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4A4" w:rsidRPr="00131D36" w:rsidRDefault="00CB536A" w:rsidP="00131D36">
      <w:pPr>
        <w:pStyle w:val="BodyText3"/>
        <w:pBdr>
          <w:bottom w:val="double" w:sz="1" w:space="1" w:color="000000"/>
        </w:pBdr>
        <w:rPr>
          <w:rFonts w:ascii="Times New Roman" w:hAnsi="Times New Roman" w:cs="Times New Roman"/>
          <w:b/>
          <w:sz w:val="24"/>
          <w:szCs w:val="24"/>
          <w:lang w:eastAsia="ml-IN" w:bidi="ml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14733" wp14:editId="26E57401">
                <wp:simplePos x="0" y="0"/>
                <wp:positionH relativeFrom="margin">
                  <wp:align>right</wp:align>
                </wp:positionH>
                <wp:positionV relativeFrom="paragraph">
                  <wp:posOffset>-220979</wp:posOffset>
                </wp:positionV>
                <wp:extent cx="1543050" cy="14668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16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8A2" w:rsidRDefault="00E76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3pt;margin-top:-17.4pt;width:121.5pt;height:11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" filled="f" fillcolor="white [3212]" strokecolor="white">
                <v:fill opacity="10537f"/>
                <v:textbox>
                  <w:txbxContent>
                    <w:p w:rsidR="00E768A2" w:rsidRDefault="00E768A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9F346" wp14:editId="1986C9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88075" cy="103822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46"/>
                            </w:tblGrid>
                            <w:tr w:rsidR="00E768A2">
                              <w:trPr>
                                <w:trHeight w:hRule="exact" w:val="3038"/>
                              </w:trPr>
                              <w:tc>
                                <w:tcPr>
                                  <w:tcW w:w="9746" w:type="dxa"/>
                                </w:tcPr>
                                <w:p w:rsidR="000D5A6B" w:rsidRDefault="000D5A6B" w:rsidP="000D5A6B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7454C364" wp14:editId="72D8BA94">
                                        <wp:extent cx="2600325" cy="581025"/>
                                        <wp:effectExtent l="0" t="0" r="9525" b="9525"/>
                                        <wp:docPr id="3" name="Picture 3" descr="New_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New_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03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D5A6B" w:rsidRDefault="000D5A6B" w:rsidP="000D5A6B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  <w:t>Whats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  <w:t xml:space="preserve"> app  Mobile:+971504753686</w:t>
                                  </w:r>
                                </w:p>
                                <w:p w:rsidR="000D5A6B" w:rsidRDefault="000D5A6B" w:rsidP="000D5A6B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  <w:t xml:space="preserve"> Gulfjobseeker.com CV No: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  <w:t>259614</w:t>
                                  </w:r>
                                </w:p>
                                <w:p w:rsidR="000D5A6B" w:rsidRDefault="000D5A6B" w:rsidP="000D5A6B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IN" w:eastAsia="en-IN"/>
                                    </w:rPr>
                                  </w:pPr>
                                  <w:r>
                                    <w:t xml:space="preserve">E-mail: </w:t>
                                  </w:r>
                                  <w:hyperlink r:id="rId10" w:history="1">
                                    <w:r w:rsidRPr="00817DA4">
                                      <w:rPr>
                                        <w:rStyle w:val="Hyperlink"/>
                                      </w:rPr>
                                      <w:t>gulfjobseeker@gmail.com</w:t>
                                    </w:r>
                                  </w:hyperlink>
                                </w:p>
                                <w:p w:rsidR="00E768A2" w:rsidRPr="00CB536A" w:rsidRDefault="00E768A2" w:rsidP="00A72F6B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768A2">
                              <w:trPr>
                                <w:trHeight w:hRule="exact" w:val="3038"/>
                              </w:trPr>
                              <w:tc>
                                <w:tcPr>
                                  <w:tcW w:w="9746" w:type="dxa"/>
                                </w:tcPr>
                                <w:p w:rsidR="00E768A2" w:rsidRDefault="00E768A2">
                                  <w:pPr>
                                    <w:tabs>
                                      <w:tab w:val="decimal" w:pos="1676"/>
                                      <w:tab w:val="left" w:pos="2433"/>
                                      <w:tab w:val="decimal" w:pos="2959"/>
                                    </w:tabs>
                                    <w:snapToGrid w:val="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8A2" w:rsidRDefault="00E76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87.25pt;height:8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46"/>
                      </w:tblGrid>
                      <w:tr w:rsidR="00E768A2">
                        <w:trPr>
                          <w:trHeight w:hRule="exact" w:val="3038"/>
                        </w:trPr>
                        <w:tc>
                          <w:tcPr>
                            <w:tcW w:w="9746" w:type="dxa"/>
                          </w:tcPr>
                          <w:p w:rsidR="000D5A6B" w:rsidRDefault="000D5A6B" w:rsidP="000D5A6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454C364" wp14:editId="72D8BA94">
                                  <wp:extent cx="2600325" cy="581025"/>
                                  <wp:effectExtent l="0" t="0" r="9525" b="9525"/>
                                  <wp:docPr id="3" name="Picture 3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5A6B" w:rsidRDefault="000D5A6B" w:rsidP="000D5A6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Whats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app  Mobile:+971504753686</w:t>
                            </w:r>
                          </w:p>
                          <w:p w:rsidR="000D5A6B" w:rsidRDefault="000D5A6B" w:rsidP="000D5A6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 xml:space="preserve"> Gulfjobseeker.com CV No: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259614</w:t>
                            </w:r>
                          </w:p>
                          <w:p w:rsidR="000D5A6B" w:rsidRDefault="000D5A6B" w:rsidP="000D5A6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t xml:space="preserve">E-mail: </w:t>
                            </w:r>
                            <w:hyperlink r:id="rId11" w:history="1">
                              <w:r w:rsidRPr="00817DA4">
                                <w:rPr>
                                  <w:rStyle w:val="Hyperlink"/>
                                </w:rPr>
                                <w:t>gulfjobseeker@gmail.com</w:t>
                              </w:r>
                            </w:hyperlink>
                          </w:p>
                          <w:p w:rsidR="00E768A2" w:rsidRPr="00CB536A" w:rsidRDefault="00E768A2" w:rsidP="00A72F6B">
                            <w:pPr>
                              <w:spacing w:line="276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E768A2">
                        <w:trPr>
                          <w:trHeight w:hRule="exact" w:val="3038"/>
                        </w:trPr>
                        <w:tc>
                          <w:tcPr>
                            <w:tcW w:w="9746" w:type="dxa"/>
                          </w:tcPr>
                          <w:p w:rsidR="00E768A2" w:rsidRDefault="00E768A2">
                            <w:pPr>
                              <w:tabs>
                                <w:tab w:val="decimal" w:pos="1676"/>
                                <w:tab w:val="left" w:pos="2433"/>
                                <w:tab w:val="decimal" w:pos="2959"/>
                              </w:tabs>
                              <w:snapToGrid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E768A2" w:rsidRDefault="00E768A2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FB04A4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Career Objective </w:t>
      </w:r>
      <w:r w:rsidR="00254DBD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                        </w:t>
      </w:r>
      <w:r w:rsidR="00F127C5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</w:t>
      </w:r>
    </w:p>
    <w:p w:rsidR="00FB04A4" w:rsidRPr="0044591B" w:rsidRDefault="00D24BD8" w:rsidP="00A72F6B">
      <w:pPr>
        <w:pStyle w:val="BodyText3"/>
        <w:ind w:firstLine="720"/>
        <w:rPr>
          <w:rFonts w:asciiTheme="majorHAnsi" w:hAnsiTheme="majorHAnsi" w:cs="Times New Roman"/>
          <w:sz w:val="22"/>
          <w:szCs w:val="22"/>
        </w:rPr>
      </w:pPr>
      <w:r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Seeking challenging opportunities</w:t>
      </w:r>
      <w:r w:rsidR="00CB536A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in IT Infrastructure</w:t>
      </w:r>
      <w:r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, Windows, Linux and Database </w:t>
      </w:r>
      <w:r w:rsidR="00CB536A"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like (</w:t>
      </w:r>
      <w:r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Oracle &amp; </w:t>
      </w:r>
      <w:r w:rsidR="00CB536A"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MySQL) administrations</w:t>
      </w:r>
      <w:r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for t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o </w:t>
      </w:r>
      <w:r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get 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succeed in an environment of growth and e</w:t>
      </w:r>
      <w:r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xcellence and </w:t>
      </w:r>
      <w:r w:rsidRPr="00D24BD8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which provides me job Satisfaction and self-development and help me achieve personal as well as organization goals.</w:t>
      </w:r>
    </w:p>
    <w:p w:rsidR="00A97EB1" w:rsidRPr="003E42F3" w:rsidRDefault="00A97EB1" w:rsidP="003E42F3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Professional Experience    </w:t>
      </w:r>
      <w:r w:rsidR="00561719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</w:t>
      </w: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         </w:t>
      </w:r>
    </w:p>
    <w:p w:rsidR="00A97EB1" w:rsidRPr="0044591B" w:rsidRDefault="00EB1D0A" w:rsidP="00B22530">
      <w:pPr>
        <w:pStyle w:val="Achievement"/>
        <w:numPr>
          <w:ilvl w:val="0"/>
          <w:numId w:val="7"/>
        </w:numPr>
        <w:spacing w:line="240" w:lineRule="auto"/>
        <w:ind w:right="190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1.4</w:t>
      </w:r>
      <w:r w:rsidR="00E16669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Years work </w:t>
      </w:r>
      <w:r w:rsidR="000B0D59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experience as</w:t>
      </w:r>
      <w:r w:rsidR="00A97EB1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</w:t>
      </w:r>
      <w:r w:rsidR="000B0D59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System Administrator</w:t>
      </w:r>
      <w:r w:rsidR="00F94C7C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</w:t>
      </w:r>
      <w:r w:rsidR="00097102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at</w:t>
      </w:r>
      <w:r w:rsidR="0097378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</w:t>
      </w:r>
      <w:r w:rsidR="00973784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C J Palu &amp; Sons (Jose Chiriankandath</w:t>
      </w:r>
      <w:r w:rsidR="00A97EB1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Group</w:t>
      </w:r>
      <w:r w:rsidR="0097378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)</w:t>
      </w:r>
      <w:r w:rsidR="00A97EB1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, </w:t>
      </w:r>
      <w:r w:rsidR="00973784" w:rsidRPr="0044591B">
        <w:rPr>
          <w:rFonts w:asciiTheme="majorHAnsi" w:hAnsiTheme="majorHAnsi" w:cs="Times New Roman"/>
          <w:bCs/>
          <w:color w:val="373C54" w:themeColor="accent1" w:themeShade="80"/>
          <w:sz w:val="22"/>
          <w:szCs w:val="22"/>
        </w:rPr>
        <w:t>Thrissur</w:t>
      </w:r>
      <w:r w:rsidR="00B04003" w:rsidRPr="0044591B">
        <w:rPr>
          <w:rFonts w:asciiTheme="majorHAnsi" w:hAnsiTheme="majorHAnsi" w:cs="Times New Roman"/>
          <w:bCs/>
          <w:color w:val="373C54" w:themeColor="accent1" w:themeShade="80"/>
          <w:sz w:val="22"/>
          <w:szCs w:val="22"/>
        </w:rPr>
        <w:t>-</w:t>
      </w:r>
      <w:r w:rsidR="00973784" w:rsidRPr="0044591B">
        <w:rPr>
          <w:rFonts w:asciiTheme="majorHAnsi" w:hAnsiTheme="majorHAnsi" w:cs="Times New Roman"/>
          <w:bCs/>
          <w:color w:val="373C54" w:themeColor="accent1" w:themeShade="80"/>
          <w:sz w:val="22"/>
          <w:szCs w:val="22"/>
        </w:rPr>
        <w:t xml:space="preserve"> India</w:t>
      </w:r>
      <w:r w:rsidR="00A97EB1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.  </w:t>
      </w:r>
    </w:p>
    <w:p w:rsidR="00A72F6B" w:rsidRPr="0044591B" w:rsidRDefault="00A97EB1" w:rsidP="00B22530">
      <w:pPr>
        <w:pStyle w:val="Achievement"/>
        <w:numPr>
          <w:ilvl w:val="0"/>
          <w:numId w:val="7"/>
        </w:numPr>
        <w:spacing w:line="240" w:lineRule="auto"/>
        <w:ind w:right="190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2 Years Work experience as Database A</w:t>
      </w:r>
      <w:r w:rsidR="0099315D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dministrator</w:t>
      </w:r>
      <w:r w:rsidR="00C360BC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(MYSQL)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in I</w:t>
      </w:r>
      <w:r w:rsidR="00F127C5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ndian 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T</w:t>
      </w:r>
      <w:r w:rsidR="00F127C5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elephone 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I</w:t>
      </w:r>
      <w:r w:rsidR="00F127C5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ndustries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Limited, India (Kerala Plant).</w:t>
      </w:r>
    </w:p>
    <w:p w:rsidR="00270871" w:rsidRPr="00A72F6B" w:rsidRDefault="00611A48" w:rsidP="003E42F3">
      <w:pPr>
        <w:pStyle w:val="Achievement"/>
        <w:numPr>
          <w:ilvl w:val="0"/>
          <w:numId w:val="0"/>
        </w:numPr>
        <w:spacing w:line="276" w:lineRule="auto"/>
        <w:ind w:right="190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A72F6B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Professional Summary &amp; Skills                         </w:t>
      </w:r>
    </w:p>
    <w:p w:rsidR="00AF6278" w:rsidRPr="0044591B" w:rsidRDefault="00611A48" w:rsidP="00C360BC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Sound knowledge in database like SQL, My SQL, Oracle 10g</w:t>
      </w:r>
      <w:r w:rsidR="00C360BC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 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&amp;</w:t>
      </w:r>
      <w:r w:rsidR="00C360BC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 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11g</w:t>
      </w:r>
    </w:p>
    <w:p w:rsidR="00F502A1" w:rsidRPr="0044591B" w:rsidRDefault="00AF6278" w:rsidP="00F502A1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color w:val="373C54" w:themeColor="accent1" w:themeShade="80"/>
          <w:spacing w:val="3"/>
          <w:kern w:val="32"/>
          <w:sz w:val="22"/>
          <w:szCs w:val="22"/>
        </w:rPr>
        <w:t>Knowledge of OEM, Diagnostic, Tuning, Configuration and Change Management Packs</w:t>
      </w:r>
      <w:r w:rsidR="00F502A1">
        <w:rPr>
          <w:rFonts w:asciiTheme="majorHAnsi" w:hAnsiTheme="majorHAnsi"/>
          <w:spacing w:val="3"/>
          <w:kern w:val="32"/>
          <w:sz w:val="22"/>
          <w:szCs w:val="22"/>
        </w:rPr>
        <w:t>.,</w:t>
      </w:r>
      <w:r w:rsidR="00F502A1" w:rsidRPr="00F502A1">
        <w:rPr>
          <w:rFonts w:asciiTheme="majorHAnsi" w:hAnsiTheme="majorHAnsi"/>
          <w:color w:val="373C54" w:themeColor="accent1" w:themeShade="80"/>
          <w:spacing w:val="3"/>
          <w:kern w:val="32"/>
          <w:sz w:val="22"/>
          <w:szCs w:val="22"/>
        </w:rPr>
        <w:t xml:space="preserve"> </w:t>
      </w:r>
      <w:r w:rsidR="00F502A1" w:rsidRPr="0044591B">
        <w:rPr>
          <w:rFonts w:asciiTheme="majorHAnsi" w:hAnsiTheme="majorHAnsi"/>
          <w:color w:val="373C54" w:themeColor="accent1" w:themeShade="80"/>
          <w:spacing w:val="3"/>
          <w:kern w:val="32"/>
          <w:sz w:val="22"/>
          <w:szCs w:val="22"/>
        </w:rPr>
        <w:t>Able to plan the structure of a database.</w:t>
      </w:r>
      <w:r w:rsidR="00F502A1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 Backup and recovery and </w:t>
      </w:r>
      <w:proofErr w:type="spellStart"/>
      <w:r w:rsidR="00F502A1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Rman</w:t>
      </w:r>
      <w:proofErr w:type="spellEnd"/>
      <w:r w:rsidR="00F502A1">
        <w:rPr>
          <w:rFonts w:asciiTheme="majorHAnsi" w:hAnsiTheme="majorHAnsi"/>
          <w:iCs/>
          <w:color w:val="373C54" w:themeColor="accent1" w:themeShade="80"/>
          <w:sz w:val="22"/>
          <w:szCs w:val="22"/>
        </w:rPr>
        <w:t>.</w:t>
      </w:r>
    </w:p>
    <w:p w:rsidR="00D74E40" w:rsidRPr="00F502A1" w:rsidRDefault="00F502A1" w:rsidP="00F502A1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>
        <w:rPr>
          <w:rFonts w:asciiTheme="majorHAnsi" w:hAnsiTheme="majorHAnsi"/>
          <w:iCs/>
          <w:color w:val="373C54" w:themeColor="accent1" w:themeShade="80"/>
          <w:sz w:val="22"/>
          <w:szCs w:val="22"/>
        </w:rPr>
        <w:t>Knowledge in Windows server configuration, Active Directory, Group policies and Hyper-V</w:t>
      </w:r>
    </w:p>
    <w:p w:rsidR="00D74E40" w:rsidRPr="0044591B" w:rsidRDefault="00D74E40" w:rsidP="00D74E40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Sound knowledge in Operating Systems like Windows &amp; Linux administration.</w:t>
      </w:r>
    </w:p>
    <w:p w:rsidR="00547BD3" w:rsidRPr="0044591B" w:rsidRDefault="00547BD3" w:rsidP="00D74E40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Experience in RHEL Linux installations, File systems, partitions, User </w:t>
      </w:r>
      <w:r w:rsidR="00966805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management, </w:t>
      </w:r>
      <w:r w:rsidR="00966805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NFS, SAMBA, DNS, Shell scripting, Mail configuration and LDAP</w:t>
      </w:r>
      <w:r w:rsidR="00966805" w:rsidRPr="0044591B">
        <w:rPr>
          <w:rFonts w:ascii="Arial" w:hAnsi="Arial" w:cs="Arial"/>
          <w:sz w:val="22"/>
          <w:szCs w:val="22"/>
        </w:rPr>
        <w:t>.</w:t>
      </w:r>
    </w:p>
    <w:p w:rsidR="00611A48" w:rsidRPr="0044591B" w:rsidRDefault="00611A48" w:rsidP="00C360BC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Knowledge in basics of networking.</w:t>
      </w:r>
    </w:p>
    <w:p w:rsidR="00682D9A" w:rsidRPr="0044591B" w:rsidRDefault="00611A48" w:rsidP="00C360BC">
      <w:pPr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IT Application Support – Hardware assembling and maintenance</w:t>
      </w:r>
      <w:r w:rsidR="00682D9A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.</w:t>
      </w:r>
    </w:p>
    <w:p w:rsidR="00985B1E" w:rsidRPr="00985B1E" w:rsidRDefault="009A0E1E" w:rsidP="00985B1E">
      <w:pPr>
        <w:pStyle w:val="Datatesto"/>
        <w:numPr>
          <w:ilvl w:val="0"/>
          <w:numId w:val="5"/>
        </w:numPr>
        <w:tabs>
          <w:tab w:val="clear" w:pos="993"/>
        </w:tabs>
        <w:spacing w:after="0"/>
        <w:ind w:right="190"/>
        <w:rPr>
          <w:rFonts w:asciiTheme="majorHAnsi" w:hAnsiTheme="majorHAnsi" w:cs="Times New Roman"/>
          <w:color w:val="373C54" w:themeColor="accent1" w:themeShade="80"/>
          <w:szCs w:val="22"/>
        </w:rPr>
      </w:pPr>
      <w:r w:rsidRPr="0044591B">
        <w:rPr>
          <w:rFonts w:asciiTheme="majorHAnsi" w:hAnsiTheme="majorHAnsi"/>
          <w:iCs/>
          <w:color w:val="373C54" w:themeColor="accent1" w:themeShade="80"/>
          <w:szCs w:val="22"/>
        </w:rPr>
        <w:t xml:space="preserve">Sound knowledge in </w:t>
      </w:r>
      <w:r w:rsidR="00985B1E" w:rsidRPr="0044591B">
        <w:rPr>
          <w:rFonts w:asciiTheme="majorHAnsi" w:hAnsiTheme="majorHAnsi" w:cs="Times New Roman"/>
          <w:color w:val="373C54" w:themeColor="accent1" w:themeShade="80"/>
          <w:szCs w:val="22"/>
        </w:rPr>
        <w:t>Operating System</w:t>
      </w:r>
      <w:r w:rsidR="00985B1E">
        <w:rPr>
          <w:rFonts w:asciiTheme="majorHAnsi" w:hAnsiTheme="majorHAnsi" w:cs="Times New Roman"/>
          <w:color w:val="373C54" w:themeColor="accent1" w:themeShade="80"/>
          <w:szCs w:val="22"/>
        </w:rPr>
        <w:t xml:space="preserve"> like Windows XP,7,</w:t>
      </w:r>
      <w:r w:rsidR="00985B1E" w:rsidRPr="0044591B">
        <w:rPr>
          <w:rFonts w:asciiTheme="majorHAnsi" w:hAnsiTheme="majorHAnsi" w:cs="Times New Roman"/>
          <w:color w:val="373C54" w:themeColor="accent1" w:themeShade="80"/>
          <w:szCs w:val="22"/>
        </w:rPr>
        <w:t>8,8.</w:t>
      </w:r>
      <w:r w:rsidR="00985B1E">
        <w:rPr>
          <w:rFonts w:asciiTheme="majorHAnsi" w:hAnsiTheme="majorHAnsi" w:cs="Times New Roman"/>
          <w:color w:val="373C54" w:themeColor="accent1" w:themeShade="80"/>
          <w:szCs w:val="22"/>
        </w:rPr>
        <w:t xml:space="preserve">1 </w:t>
      </w:r>
      <w:r w:rsidR="00985B1E" w:rsidRPr="0044591B">
        <w:rPr>
          <w:rFonts w:asciiTheme="majorHAnsi" w:hAnsiTheme="majorHAnsi"/>
          <w:iCs/>
          <w:color w:val="373C54" w:themeColor="accent1" w:themeShade="80"/>
          <w:szCs w:val="22"/>
        </w:rPr>
        <w:t>Servers like</w:t>
      </w:r>
      <w:r w:rsidR="00985B1E" w:rsidRPr="00985B1E">
        <w:rPr>
          <w:rFonts w:asciiTheme="majorHAnsi" w:hAnsiTheme="majorHAnsi" w:cs="Times New Roman"/>
          <w:color w:val="373C54" w:themeColor="accent1" w:themeShade="80"/>
          <w:szCs w:val="22"/>
        </w:rPr>
        <w:t xml:space="preserve"> </w:t>
      </w:r>
      <w:r w:rsidRPr="00985B1E">
        <w:rPr>
          <w:rFonts w:asciiTheme="majorHAnsi" w:hAnsiTheme="majorHAnsi"/>
          <w:iCs/>
          <w:color w:val="373C54" w:themeColor="accent1" w:themeShade="80"/>
          <w:szCs w:val="22"/>
        </w:rPr>
        <w:t xml:space="preserve">Windows </w:t>
      </w:r>
      <w:r w:rsidR="00C360BC" w:rsidRPr="00985B1E">
        <w:rPr>
          <w:rFonts w:asciiTheme="majorHAnsi" w:hAnsiTheme="majorHAnsi"/>
          <w:iCs/>
          <w:color w:val="373C54" w:themeColor="accent1" w:themeShade="80"/>
          <w:szCs w:val="22"/>
        </w:rPr>
        <w:t>2003.2008, R2, Red hat</w:t>
      </w:r>
      <w:r w:rsidR="00723701" w:rsidRPr="00985B1E">
        <w:rPr>
          <w:rFonts w:asciiTheme="majorHAnsi" w:hAnsiTheme="majorHAnsi"/>
          <w:iCs/>
          <w:color w:val="373C54" w:themeColor="accent1" w:themeShade="80"/>
          <w:szCs w:val="22"/>
        </w:rPr>
        <w:t xml:space="preserve"> 5,5.2,</w:t>
      </w:r>
      <w:r w:rsidR="00C360BC" w:rsidRPr="00985B1E">
        <w:rPr>
          <w:rFonts w:asciiTheme="majorHAnsi" w:hAnsiTheme="majorHAnsi"/>
          <w:iCs/>
          <w:color w:val="373C54" w:themeColor="accent1" w:themeShade="80"/>
          <w:szCs w:val="22"/>
        </w:rPr>
        <w:t>6, Cent</w:t>
      </w:r>
      <w:r w:rsidR="00723701" w:rsidRPr="00985B1E">
        <w:rPr>
          <w:rFonts w:asciiTheme="majorHAnsi" w:hAnsiTheme="majorHAnsi"/>
          <w:iCs/>
          <w:color w:val="373C54" w:themeColor="accent1" w:themeShade="80"/>
          <w:szCs w:val="22"/>
        </w:rPr>
        <w:t xml:space="preserve"> OS 5.3,5.5</w:t>
      </w:r>
      <w:r w:rsidR="00985B1E" w:rsidRPr="00985B1E">
        <w:rPr>
          <w:rFonts w:asciiTheme="majorHAnsi" w:hAnsiTheme="majorHAnsi"/>
          <w:iCs/>
          <w:color w:val="373C54" w:themeColor="accent1" w:themeShade="80"/>
          <w:szCs w:val="22"/>
        </w:rPr>
        <w:t>.</w:t>
      </w:r>
      <w:r w:rsidR="00985B1E">
        <w:rPr>
          <w:rFonts w:asciiTheme="majorHAnsi" w:hAnsiTheme="majorHAnsi"/>
          <w:iCs/>
          <w:color w:val="373C54" w:themeColor="accent1" w:themeShade="80"/>
          <w:szCs w:val="22"/>
        </w:rPr>
        <w:t xml:space="preserve"> </w:t>
      </w:r>
      <w:r w:rsidR="00985B1E" w:rsidRPr="00985B1E">
        <w:rPr>
          <w:rFonts w:asciiTheme="majorHAnsi" w:hAnsiTheme="majorHAnsi" w:cs="Times New Roman"/>
          <w:color w:val="373C54" w:themeColor="accent1" w:themeShade="80"/>
          <w:szCs w:val="22"/>
        </w:rPr>
        <w:t xml:space="preserve">MS Office (MS Excel, MS Word, MS Power Point) </w:t>
      </w:r>
    </w:p>
    <w:p w:rsidR="00BD3CC2" w:rsidRPr="0044591B" w:rsidRDefault="00723701" w:rsidP="00C360BC">
      <w:pPr>
        <w:pStyle w:val="ListParagraph"/>
        <w:numPr>
          <w:ilvl w:val="0"/>
          <w:numId w:val="10"/>
        </w:numPr>
        <w:suppressAutoHyphens w:val="0"/>
        <w:ind w:right="190"/>
        <w:jc w:val="both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Mail Server</w:t>
      </w:r>
      <w:r w:rsidR="00BD3CC2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 like</w:t>
      </w: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 Exchange Server 2007</w:t>
      </w:r>
      <w:r w:rsidR="00BD3CC2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 and Send </w:t>
      </w:r>
      <w:r w:rsidR="00C360BC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Mail, Apache Web Server</w:t>
      </w:r>
    </w:p>
    <w:p w:rsidR="00611A48" w:rsidRPr="00A72F6B" w:rsidRDefault="00611A48" w:rsidP="00A72F6B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Area of Interest                                                   </w:t>
      </w:r>
    </w:p>
    <w:p w:rsidR="00611A48" w:rsidRPr="0044591B" w:rsidRDefault="00611A48" w:rsidP="00611A48">
      <w:pPr>
        <w:pStyle w:val="Datatesto"/>
        <w:numPr>
          <w:ilvl w:val="0"/>
          <w:numId w:val="5"/>
        </w:numPr>
        <w:tabs>
          <w:tab w:val="clear" w:pos="993"/>
        </w:tabs>
        <w:spacing w:after="0"/>
        <w:ind w:right="190"/>
        <w:rPr>
          <w:rFonts w:asciiTheme="majorHAnsi" w:hAnsiTheme="majorHAnsi"/>
          <w:color w:val="373C54" w:themeColor="accent1" w:themeShade="80"/>
          <w:szCs w:val="22"/>
        </w:rPr>
      </w:pPr>
      <w:r w:rsidRPr="0044591B">
        <w:rPr>
          <w:rFonts w:asciiTheme="majorHAnsi" w:hAnsiTheme="majorHAnsi"/>
          <w:color w:val="373C54" w:themeColor="accent1" w:themeShade="80"/>
          <w:szCs w:val="22"/>
        </w:rPr>
        <w:t>System Administration (Linux and Windows all versions) &amp; networking</w:t>
      </w:r>
    </w:p>
    <w:p w:rsidR="00611A48" w:rsidRPr="0044591B" w:rsidRDefault="00611A48" w:rsidP="00611A48">
      <w:pPr>
        <w:pStyle w:val="Datatesto"/>
        <w:numPr>
          <w:ilvl w:val="0"/>
          <w:numId w:val="5"/>
        </w:numPr>
        <w:tabs>
          <w:tab w:val="clear" w:pos="993"/>
        </w:tabs>
        <w:spacing w:after="0"/>
        <w:ind w:right="190"/>
        <w:rPr>
          <w:rFonts w:asciiTheme="majorHAnsi" w:hAnsiTheme="majorHAnsi"/>
          <w:color w:val="373C54" w:themeColor="accent1" w:themeShade="80"/>
          <w:szCs w:val="22"/>
        </w:rPr>
      </w:pPr>
      <w:r w:rsidRPr="0044591B">
        <w:rPr>
          <w:rFonts w:asciiTheme="majorHAnsi" w:hAnsiTheme="majorHAnsi"/>
          <w:color w:val="373C54" w:themeColor="accent1" w:themeShade="80"/>
          <w:szCs w:val="22"/>
        </w:rPr>
        <w:t>Database Administration (MySQL)</w:t>
      </w:r>
    </w:p>
    <w:p w:rsidR="00611A48" w:rsidRPr="0044591B" w:rsidRDefault="00611A48" w:rsidP="003E42F3">
      <w:pPr>
        <w:pStyle w:val="Datatesto"/>
        <w:numPr>
          <w:ilvl w:val="0"/>
          <w:numId w:val="5"/>
        </w:numPr>
        <w:tabs>
          <w:tab w:val="clear" w:pos="993"/>
        </w:tabs>
        <w:spacing w:after="0"/>
        <w:ind w:right="190"/>
        <w:rPr>
          <w:rFonts w:asciiTheme="majorHAnsi" w:hAnsiTheme="majorHAnsi"/>
          <w:color w:val="373C54" w:themeColor="accent1" w:themeShade="80"/>
          <w:szCs w:val="22"/>
        </w:rPr>
      </w:pPr>
      <w:r w:rsidRPr="0044591B">
        <w:rPr>
          <w:rFonts w:asciiTheme="majorHAnsi" w:hAnsiTheme="majorHAnsi"/>
          <w:color w:val="373C54" w:themeColor="accent1" w:themeShade="80"/>
          <w:szCs w:val="22"/>
        </w:rPr>
        <w:t xml:space="preserve">Oracle Administration </w:t>
      </w:r>
    </w:p>
    <w:p w:rsidR="00611A48" w:rsidRPr="003E42F3" w:rsidRDefault="00611A48" w:rsidP="003E42F3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Professional Experience                                     </w:t>
      </w:r>
    </w:p>
    <w:p w:rsidR="00EB1D0A" w:rsidRPr="0095608E" w:rsidRDefault="0095608E" w:rsidP="0095608E">
      <w:pPr>
        <w:pStyle w:val="CommentText"/>
        <w:numPr>
          <w:ilvl w:val="0"/>
          <w:numId w:val="13"/>
        </w:numPr>
        <w:rPr>
          <w:rFonts w:cs="Times New Roman"/>
          <w:b/>
          <w:bCs/>
          <w:iCs/>
          <w:sz w:val="24"/>
          <w:szCs w:val="24"/>
          <w:u w:val="single"/>
        </w:rPr>
      </w:pPr>
      <w:r w:rsidRPr="0095608E">
        <w:rPr>
          <w:rFonts w:asciiTheme="majorHAnsi" w:hAnsiTheme="majorHAnsi" w:cs="Arial"/>
          <w:b/>
          <w:sz w:val="24"/>
          <w:szCs w:val="24"/>
          <w:u w:val="single"/>
        </w:rPr>
        <w:t>C J Palu &amp; Sons (Jose Chiriankandath Group)</w:t>
      </w:r>
    </w:p>
    <w:p w:rsidR="00EB1D0A" w:rsidRPr="008770E0" w:rsidRDefault="001D665D" w:rsidP="00EB1D0A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  <w:t>15 December 2013 – 14 May 20</w:t>
      </w:r>
      <w:r w:rsidR="00EB1D0A" w:rsidRPr="008770E0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5</w:t>
      </w:r>
    </w:p>
    <w:p w:rsidR="00205FCB" w:rsidRDefault="00EB1D0A" w:rsidP="00205FCB">
      <w:pPr>
        <w:ind w:firstLine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Designation</w:t>
      </w:r>
      <w:r>
        <w:rPr>
          <w:rFonts w:asciiTheme="majorHAnsi" w:hAnsiTheme="majorHAnsi"/>
          <w:b/>
        </w:rPr>
        <w:tab/>
      </w:r>
      <w:r w:rsidR="00F20C8A">
        <w:rPr>
          <w:rFonts w:asciiTheme="majorHAnsi" w:hAnsiTheme="majorHAnsi"/>
          <w:b/>
        </w:rPr>
        <w:t>:</w:t>
      </w:r>
      <w:r w:rsidR="00F20C8A">
        <w:rPr>
          <w:rFonts w:asciiTheme="majorHAnsi" w:hAnsiTheme="majorHAnsi"/>
          <w:b/>
        </w:rPr>
        <w:tab/>
        <w:t>System Administrator</w:t>
      </w:r>
    </w:p>
    <w:p w:rsidR="0088440D" w:rsidRPr="00205FCB" w:rsidRDefault="00E10A99" w:rsidP="00205FCB">
      <w:pPr>
        <w:ind w:firstLine="720"/>
        <w:jc w:val="both"/>
        <w:rPr>
          <w:rFonts w:asciiTheme="majorHAnsi" w:hAnsiTheme="majorHAnsi"/>
          <w:b/>
        </w:rPr>
      </w:pP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 xml:space="preserve">The C J </w:t>
      </w:r>
      <w:proofErr w:type="spellStart"/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>Palu</w:t>
      </w:r>
      <w:proofErr w:type="spellEnd"/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 xml:space="preserve"> &amp; Sons 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>Wooden and Steel Furniture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 xml:space="preserve"> 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>Shop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 xml:space="preserve"> and it is the oldest and biggest furniture showro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  <w:t>om at Thrissur.</w:t>
      </w:r>
      <w:r w:rsidR="003E42F3" w:rsidRPr="0044591B">
        <w:rPr>
          <w:rFonts w:asciiTheme="majorHAnsi" w:hAnsiTheme="majorHAnsi"/>
          <w:bCs/>
          <w:color w:val="373C54" w:themeColor="accent1" w:themeShade="80"/>
          <w:sz w:val="22"/>
          <w:szCs w:val="22"/>
        </w:rPr>
        <w:t xml:space="preserve"> As</w:t>
      </w:r>
      <w:r w:rsidRPr="0044591B">
        <w:rPr>
          <w:rFonts w:asciiTheme="majorHAnsi" w:hAnsiTheme="majorHAnsi"/>
          <w:bCs/>
          <w:color w:val="373C54" w:themeColor="accent1" w:themeShade="80"/>
          <w:sz w:val="22"/>
          <w:szCs w:val="22"/>
        </w:rPr>
        <w:t xml:space="preserve"> a System Administrator, part of this team,</w:t>
      </w:r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 I provide full technical support to the company.</w:t>
      </w:r>
    </w:p>
    <w:p w:rsidR="00EB1D0A" w:rsidRPr="0088440D" w:rsidRDefault="00F423A2" w:rsidP="0088440D">
      <w:pPr>
        <w:pStyle w:val="NormalWeb"/>
        <w:shd w:val="clear" w:color="auto" w:fill="FFFFFF"/>
        <w:spacing w:before="30" w:after="30"/>
        <w:jc w:val="both"/>
        <w:rPr>
          <w:rFonts w:asciiTheme="majorHAnsi" w:hAnsiTheme="majorHAnsi" w:cs="Arial"/>
          <w:color w:val="373C54" w:themeColor="accent1" w:themeShade="80"/>
          <w:sz w:val="22"/>
          <w:szCs w:val="22"/>
          <w:lang w:val="en-GB" w:eastAsia="en-GB"/>
        </w:rPr>
      </w:pPr>
      <w:r w:rsidRPr="008770E0">
        <w:rPr>
          <w:rFonts w:asciiTheme="majorHAnsi" w:hAnsiTheme="majorHAnsi"/>
          <w:b/>
          <w:u w:val="single"/>
        </w:rPr>
        <w:t>Responsibilities</w:t>
      </w:r>
      <w:r>
        <w:rPr>
          <w:rFonts w:asciiTheme="majorHAnsi" w:hAnsiTheme="majorHAnsi"/>
          <w:b/>
          <w:u w:val="single"/>
        </w:rPr>
        <w:t>: -</w:t>
      </w:r>
    </w:p>
    <w:p w:rsidR="00F20C8A" w:rsidRPr="005D33F8" w:rsidRDefault="00F20C8A" w:rsidP="005D33F8">
      <w:pPr>
        <w:numPr>
          <w:ilvl w:val="1"/>
          <w:numId w:val="8"/>
        </w:numPr>
        <w:suppressAutoHyphens w:val="0"/>
        <w:ind w:left="1710"/>
        <w:jc w:val="both"/>
        <w:rPr>
          <w:rFonts w:asciiTheme="majorHAnsi" w:hAnsiTheme="majorHAnsi"/>
          <w:b/>
          <w:color w:val="373C54" w:themeColor="accent1" w:themeShade="80"/>
          <w:sz w:val="22"/>
          <w:szCs w:val="22"/>
          <w:u w:val="single"/>
        </w:rPr>
      </w:pP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Perform daily system administration tasks to make sure maximum system performances </w:t>
      </w:r>
      <w:r w:rsidR="005D33F8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availability</w:t>
      </w:r>
      <w:r w:rsidR="005D33F8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. </w:t>
      </w:r>
      <w:r w:rsidR="005D33F8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Provide operational support</w:t>
      </w:r>
      <w:r w:rsidR="005D33F8" w:rsidRPr="005D33F8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 </w:t>
      </w:r>
      <w:r w:rsidR="00694B96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for </w:t>
      </w:r>
      <w:r w:rsidR="00705454">
        <w:rPr>
          <w:rFonts w:asciiTheme="majorHAnsi" w:hAnsiTheme="majorHAnsi" w:cs="Arial"/>
          <w:color w:val="373C54" w:themeColor="accent1" w:themeShade="80"/>
          <w:sz w:val="22"/>
          <w:szCs w:val="22"/>
        </w:rPr>
        <w:t>storage environment.</w:t>
      </w:r>
    </w:p>
    <w:p w:rsidR="000B0D59" w:rsidRPr="005D33F8" w:rsidRDefault="00F20C8A" w:rsidP="005D33F8">
      <w:pPr>
        <w:numPr>
          <w:ilvl w:val="1"/>
          <w:numId w:val="8"/>
        </w:numPr>
        <w:suppressAutoHyphens w:val="0"/>
        <w:ind w:left="1710"/>
        <w:jc w:val="both"/>
        <w:rPr>
          <w:rFonts w:asciiTheme="majorHAnsi" w:hAnsiTheme="majorHAnsi"/>
          <w:b/>
          <w:color w:val="373C54" w:themeColor="accent1" w:themeShade="80"/>
          <w:sz w:val="22"/>
          <w:szCs w:val="22"/>
          <w:u w:val="single"/>
        </w:rPr>
      </w:pP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Perform installation, maintenance and tuning of operating systems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, servers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; management of user accounts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.</w:t>
      </w:r>
    </w:p>
    <w:p w:rsidR="00E16669" w:rsidRPr="00131D36" w:rsidRDefault="000B0D59" w:rsidP="00131D36">
      <w:pPr>
        <w:numPr>
          <w:ilvl w:val="1"/>
          <w:numId w:val="8"/>
        </w:numPr>
        <w:suppressAutoHyphens w:val="0"/>
        <w:ind w:left="1710"/>
        <w:jc w:val="both"/>
        <w:rPr>
          <w:rFonts w:asciiTheme="majorHAnsi" w:hAnsiTheme="majorHAnsi"/>
          <w:b/>
          <w:color w:val="373C54" w:themeColor="accent1" w:themeShade="80"/>
          <w:u w:val="single"/>
        </w:rPr>
      </w:pP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Perform periodic hardware and software system maintenance backups</w:t>
      </w:r>
      <w:r w:rsidR="00131D36">
        <w:rPr>
          <w:rFonts w:asciiTheme="majorHAnsi" w:hAnsiTheme="majorHAnsi" w:cs="Arial"/>
          <w:color w:val="373C54" w:themeColor="accent1" w:themeShade="80"/>
        </w:rPr>
        <w:t>.</w:t>
      </w:r>
    </w:p>
    <w:p w:rsidR="00D27AD8" w:rsidRPr="00D27AD8" w:rsidRDefault="00AE13BB" w:rsidP="00D27AD8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b/>
        </w:rPr>
      </w:pPr>
      <w:r w:rsidRPr="00D27AD8">
        <w:rPr>
          <w:rFonts w:asciiTheme="majorHAnsi" w:hAnsiTheme="majorHAnsi"/>
          <w:b/>
          <w:u w:val="single"/>
        </w:rPr>
        <w:t>Indian Telephone Industries Limited</w:t>
      </w:r>
    </w:p>
    <w:p w:rsidR="00AE13BB" w:rsidRPr="008770E0" w:rsidRDefault="001D665D" w:rsidP="00AE13BB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Duration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  <w:t xml:space="preserve"> 30</w:t>
      </w:r>
      <w:r w:rsidR="00AE13BB" w:rsidRPr="008770E0">
        <w:rPr>
          <w:rFonts w:asciiTheme="majorHAnsi" w:hAnsiTheme="majorHAnsi"/>
          <w:b/>
        </w:rPr>
        <w:t xml:space="preserve"> November 2011 </w:t>
      </w:r>
      <w:r>
        <w:rPr>
          <w:rFonts w:asciiTheme="majorHAnsi" w:hAnsiTheme="majorHAnsi"/>
          <w:b/>
        </w:rPr>
        <w:t>– 29 Novem</w:t>
      </w:r>
      <w:r w:rsidR="00AE13BB">
        <w:rPr>
          <w:rFonts w:asciiTheme="majorHAnsi" w:hAnsiTheme="majorHAnsi"/>
          <w:b/>
        </w:rPr>
        <w:t>ber 2013</w:t>
      </w:r>
    </w:p>
    <w:p w:rsidR="00205FCB" w:rsidRDefault="0033747C" w:rsidP="003E42F3">
      <w:pPr>
        <w:ind w:firstLine="720"/>
        <w:jc w:val="both"/>
        <w:rPr>
          <w:rFonts w:asciiTheme="majorHAnsi" w:hAnsiTheme="majorHAnsi"/>
          <w:lang w:bidi="ml-IN"/>
        </w:rPr>
      </w:pPr>
      <w:r>
        <w:rPr>
          <w:rFonts w:asciiTheme="majorHAnsi" w:hAnsiTheme="majorHAnsi"/>
          <w:b/>
        </w:rPr>
        <w:t>Designation</w:t>
      </w:r>
      <w:r>
        <w:rPr>
          <w:rFonts w:asciiTheme="majorHAnsi" w:hAnsiTheme="majorHAnsi"/>
          <w:b/>
        </w:rPr>
        <w:tab/>
      </w:r>
      <w:r w:rsidR="00AE13BB" w:rsidRPr="008770E0">
        <w:rPr>
          <w:rFonts w:asciiTheme="majorHAnsi" w:hAnsiTheme="majorHAnsi"/>
          <w:b/>
        </w:rPr>
        <w:t>:</w:t>
      </w:r>
      <w:r w:rsidR="00AE13BB" w:rsidRPr="008770E0">
        <w:rPr>
          <w:rFonts w:asciiTheme="majorHAnsi" w:hAnsiTheme="majorHAnsi"/>
          <w:b/>
        </w:rPr>
        <w:tab/>
      </w:r>
      <w:r w:rsidR="00AE13BB">
        <w:rPr>
          <w:rFonts w:asciiTheme="majorHAnsi" w:hAnsiTheme="majorHAnsi"/>
          <w:b/>
        </w:rPr>
        <w:t xml:space="preserve"> Database Administrator / I</w:t>
      </w:r>
      <w:r w:rsidR="001D665D">
        <w:rPr>
          <w:rFonts w:asciiTheme="majorHAnsi" w:hAnsiTheme="majorHAnsi"/>
          <w:b/>
        </w:rPr>
        <w:t>nstallation Engineer</w:t>
      </w:r>
    </w:p>
    <w:p w:rsidR="00F76BAE" w:rsidRPr="003E42F3" w:rsidRDefault="00B10D89" w:rsidP="003E42F3">
      <w:pPr>
        <w:ind w:firstLine="720"/>
        <w:jc w:val="both"/>
        <w:rPr>
          <w:rFonts w:asciiTheme="majorHAnsi" w:hAnsiTheme="majorHAnsi"/>
          <w:b/>
        </w:rPr>
      </w:pPr>
      <w:r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>India’s first Public Sector Unit (PSU) - ITI Ltd was established in 1948</w:t>
      </w:r>
      <w:r w:rsidR="000656BE"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>.Ever since, as a pioneering venture in the field of telecommunications, it has contributed to 50% of the present national telecom network</w:t>
      </w:r>
      <w:r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 xml:space="preserve">.ITI Limited Palakkad Plant situated in the State of Kerala specialized for Electronic switching </w:t>
      </w:r>
      <w:r w:rsidR="00611980"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>equipment’s</w:t>
      </w:r>
      <w:r w:rsidR="00611980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>.</w:t>
      </w:r>
      <w:r w:rsidR="00611980"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 xml:space="preserve"> ITI</w:t>
      </w:r>
      <w:r w:rsidR="00BE6FE0"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 xml:space="preserve"> is presently involved in the creation of the National Population Register (NPR) Project and SECC (Socio Economic and Caste Census) awarded by</w:t>
      </w:r>
      <w:r w:rsidR="000656BE" w:rsidRPr="0044591B">
        <w:rPr>
          <w:rFonts w:asciiTheme="majorHAnsi" w:hAnsiTheme="majorHAnsi"/>
          <w:color w:val="373C54" w:themeColor="accent1" w:themeShade="80"/>
          <w:sz w:val="22"/>
          <w:szCs w:val="22"/>
          <w:lang w:bidi="ml-IN"/>
        </w:rPr>
        <w:t xml:space="preserve"> the Registrar General of India</w:t>
      </w:r>
      <w:r w:rsidR="000656BE">
        <w:rPr>
          <w:rFonts w:asciiTheme="majorHAnsi" w:hAnsiTheme="majorHAnsi"/>
          <w:color w:val="373C54" w:themeColor="accent1" w:themeShade="80"/>
          <w:lang w:bidi="ml-IN"/>
        </w:rPr>
        <w:t xml:space="preserve"> </w:t>
      </w:r>
    </w:p>
    <w:p w:rsidR="00B04003" w:rsidRPr="008A695E" w:rsidRDefault="003E42F3" w:rsidP="00AE13BB">
      <w:pPr>
        <w:autoSpaceDE w:val="0"/>
        <w:autoSpaceDN w:val="0"/>
        <w:adjustRightInd w:val="0"/>
        <w:jc w:val="both"/>
        <w:rPr>
          <w:rStyle w:val="Strong"/>
          <w:rFonts w:asciiTheme="majorHAnsi" w:hAnsiTheme="majorHAnsi"/>
          <w:u w:val="single"/>
          <w:lang w:bidi="ml-IN"/>
        </w:rPr>
      </w:pPr>
      <w:r w:rsidRPr="008770E0">
        <w:rPr>
          <w:rFonts w:asciiTheme="majorHAnsi" w:hAnsiTheme="majorHAnsi"/>
          <w:b/>
          <w:bCs/>
          <w:u w:val="single"/>
          <w:lang w:bidi="ml-IN"/>
        </w:rPr>
        <w:t>Responsibilities</w:t>
      </w:r>
      <w:r>
        <w:rPr>
          <w:rFonts w:asciiTheme="majorHAnsi" w:hAnsiTheme="majorHAnsi"/>
          <w:b/>
          <w:bCs/>
          <w:u w:val="single"/>
          <w:lang w:bidi="ml-IN"/>
        </w:rPr>
        <w:t>: -</w:t>
      </w:r>
    </w:p>
    <w:p w:rsidR="0095608E" w:rsidRPr="0044591B" w:rsidRDefault="0095608E" w:rsidP="005D33F8">
      <w:pPr>
        <w:pStyle w:val="ListParagraph"/>
        <w:numPr>
          <w:ilvl w:val="0"/>
          <w:numId w:val="9"/>
        </w:numPr>
        <w:jc w:val="both"/>
        <w:rPr>
          <w:rStyle w:val="Strong"/>
          <w:rFonts w:asciiTheme="majorHAnsi" w:hAnsiTheme="majorHAnsi" w:cs="Arial"/>
          <w:bCs w:val="0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 xml:space="preserve">Controlling and monitoring of the project installation, charge center Networking, Commissioning and Technical support to 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  <w:lang w:bidi="ml-IN"/>
        </w:rPr>
        <w:t xml:space="preserve">Socio Economic and Caste Census Project </w:t>
      </w:r>
      <w:r w:rsidRPr="0044591B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>in various States in India.</w:t>
      </w:r>
    </w:p>
    <w:p w:rsidR="005D33F8" w:rsidRPr="005D33F8" w:rsidRDefault="008A695E" w:rsidP="005D33F8">
      <w:pPr>
        <w:numPr>
          <w:ilvl w:val="0"/>
          <w:numId w:val="9"/>
        </w:numPr>
        <w:suppressAutoHyphens w:val="0"/>
        <w:jc w:val="both"/>
        <w:rPr>
          <w:rFonts w:asciiTheme="majorHAnsi" w:hAnsiTheme="majorHAnsi"/>
          <w:color w:val="373C54" w:themeColor="accent1" w:themeShade="80"/>
          <w:sz w:val="22"/>
          <w:szCs w:val="22"/>
        </w:rPr>
      </w:pPr>
      <w:r w:rsidRPr="005D33F8">
        <w:rPr>
          <w:rStyle w:val="Strong"/>
          <w:rFonts w:asciiTheme="majorHAnsi" w:hAnsiTheme="majorHAnsi"/>
          <w:b w:val="0"/>
          <w:bCs w:val="0"/>
          <w:color w:val="373C54" w:themeColor="accent1" w:themeShade="80"/>
          <w:sz w:val="22"/>
          <w:szCs w:val="22"/>
        </w:rPr>
        <w:t xml:space="preserve">Database </w:t>
      </w:r>
      <w:r w:rsidR="0095608E" w:rsidRPr="005D33F8">
        <w:rPr>
          <w:rStyle w:val="Strong"/>
          <w:rFonts w:asciiTheme="majorHAnsi" w:hAnsiTheme="majorHAnsi"/>
          <w:b w:val="0"/>
          <w:bCs w:val="0"/>
          <w:color w:val="373C54" w:themeColor="accent1" w:themeShade="80"/>
          <w:sz w:val="22"/>
          <w:szCs w:val="22"/>
        </w:rPr>
        <w:t>Administration (</w:t>
      </w:r>
      <w:r w:rsidRPr="005D33F8">
        <w:rPr>
          <w:rStyle w:val="Strong"/>
          <w:rFonts w:asciiTheme="majorHAnsi" w:hAnsiTheme="majorHAnsi"/>
          <w:b w:val="0"/>
          <w:bCs w:val="0"/>
          <w:color w:val="373C54" w:themeColor="accent1" w:themeShade="80"/>
          <w:sz w:val="22"/>
          <w:szCs w:val="22"/>
        </w:rPr>
        <w:t>MySQL):-</w:t>
      </w:r>
      <w:r w:rsidRP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>In</w:t>
      </w:r>
      <w:r w:rsid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 xml:space="preserve">stallation, Configuration, Data </w:t>
      </w:r>
      <w:r w:rsidRP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>Management and Recovery</w:t>
      </w:r>
      <w:r w:rsidR="0095608E" w:rsidRP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>.</w:t>
      </w:r>
    </w:p>
    <w:p w:rsidR="005D33F8" w:rsidRPr="005D33F8" w:rsidRDefault="005D33F8" w:rsidP="005D33F8">
      <w:pPr>
        <w:numPr>
          <w:ilvl w:val="0"/>
          <w:numId w:val="9"/>
        </w:numPr>
        <w:suppressAutoHyphens w:val="0"/>
        <w:jc w:val="both"/>
        <w:rPr>
          <w:rStyle w:val="Strong"/>
          <w:rFonts w:asciiTheme="majorHAnsi" w:hAnsiTheme="majorHAnsi"/>
          <w:b w:val="0"/>
          <w:bCs w:val="0"/>
          <w:color w:val="373C54" w:themeColor="accent1" w:themeShade="80"/>
          <w:sz w:val="22"/>
          <w:szCs w:val="22"/>
        </w:rPr>
      </w:pPr>
      <w:r w:rsidRPr="0044591B">
        <w:rPr>
          <w:rStyle w:val="Strong"/>
          <w:rFonts w:asciiTheme="majorHAnsi" w:hAnsiTheme="majorHAnsi"/>
          <w:b w:val="0"/>
          <w:bCs w:val="0"/>
          <w:color w:val="373C54" w:themeColor="accent1" w:themeShade="80"/>
          <w:sz w:val="22"/>
          <w:szCs w:val="22"/>
        </w:rPr>
        <w:t>Facility Administration, Training, Assisting the work.</w:t>
      </w:r>
    </w:p>
    <w:p w:rsidR="00E2165D" w:rsidRPr="005D33F8" w:rsidRDefault="008A695E" w:rsidP="005D33F8">
      <w:pPr>
        <w:numPr>
          <w:ilvl w:val="0"/>
          <w:numId w:val="9"/>
        </w:numPr>
        <w:suppressAutoHyphens w:val="0"/>
        <w:jc w:val="both"/>
        <w:rPr>
          <w:rStyle w:val="Strong"/>
          <w:rFonts w:asciiTheme="majorHAnsi" w:hAnsiTheme="majorHAnsi" w:cs="Arial"/>
          <w:bCs w:val="0"/>
          <w:color w:val="373C54" w:themeColor="accent1" w:themeShade="80"/>
          <w:sz w:val="22"/>
          <w:szCs w:val="22"/>
        </w:rPr>
      </w:pPr>
      <w:r w:rsidRPr="005D33F8">
        <w:rPr>
          <w:rStyle w:val="Strong"/>
          <w:rFonts w:asciiTheme="majorHAnsi" w:hAnsiTheme="majorHAnsi"/>
          <w:b w:val="0"/>
          <w:bCs w:val="0"/>
          <w:color w:val="373C54" w:themeColor="accent1" w:themeShade="80"/>
          <w:sz w:val="22"/>
          <w:szCs w:val="22"/>
        </w:rPr>
        <w:t>Operating System Administration (</w:t>
      </w:r>
      <w:r w:rsidRP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 xml:space="preserve">Linux &amp; </w:t>
      </w:r>
      <w:r w:rsidR="00B22530" w:rsidRP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>Windows) :-I</w:t>
      </w:r>
      <w:r w:rsidRPr="005D33F8">
        <w:rPr>
          <w:rFonts w:asciiTheme="majorHAnsi" w:hAnsiTheme="majorHAnsi" w:cs="Arial"/>
          <w:bCs/>
          <w:color w:val="373C54" w:themeColor="accent1" w:themeShade="80"/>
          <w:sz w:val="22"/>
          <w:szCs w:val="22"/>
          <w:lang w:bidi="ml-IN"/>
        </w:rPr>
        <w:t>nstallation, Configuration, User Management, Networking and troubleshooting.</w:t>
      </w:r>
    </w:p>
    <w:p w:rsidR="0095608E" w:rsidRPr="0044591B" w:rsidRDefault="00B22530" w:rsidP="005D33F8">
      <w:pPr>
        <w:pStyle w:val="ListParagraph"/>
        <w:numPr>
          <w:ilvl w:val="0"/>
          <w:numId w:val="9"/>
        </w:numPr>
        <w:jc w:val="both"/>
        <w:rPr>
          <w:rStyle w:val="Strong"/>
          <w:rFonts w:asciiTheme="majorHAnsi" w:hAnsiTheme="majorHAnsi" w:cs="Arial"/>
          <w:bCs w:val="0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Installation, Commissioning</w:t>
      </w:r>
      <w:r w:rsidR="00C360BC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 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of Tellabs 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MLLN (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Manage Lease Line Network) </w:t>
      </w:r>
      <w:r w:rsidR="008A695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equipment’s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 such as Digital 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Cross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 Connects(DXCs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), Versatile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 Multiplexers(VMUXs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)</w:t>
      </w:r>
      <w:r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, and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 Network Termination Units(NTUs)</w:t>
      </w:r>
      <w:r w:rsidR="00F76BAE" w:rsidRPr="0044591B">
        <w:rPr>
          <w:rFonts w:asciiTheme="majorHAnsi" w:hAnsiTheme="majorHAnsi" w:cs="Arial"/>
          <w:b/>
          <w:color w:val="373C54" w:themeColor="accent1" w:themeShade="80"/>
          <w:sz w:val="22"/>
          <w:szCs w:val="22"/>
        </w:rPr>
        <w:t xml:space="preserve"> 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to provide Leased Line Broadband Connection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s between BSNL and 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Co-operative </w:t>
      </w:r>
      <w:r w:rsidR="00131D36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 xml:space="preserve">Sectors, etc. </w:t>
      </w:r>
      <w:r w:rsidR="00F76BA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at all over India</w:t>
      </w:r>
      <w:r w:rsidR="0095608E" w:rsidRPr="0044591B">
        <w:rPr>
          <w:rFonts w:asciiTheme="majorHAnsi" w:hAnsiTheme="majorHAnsi" w:cs="Arial"/>
          <w:color w:val="373C54" w:themeColor="accent1" w:themeShade="80"/>
          <w:sz w:val="22"/>
          <w:szCs w:val="22"/>
        </w:rPr>
        <w:t>.</w:t>
      </w:r>
    </w:p>
    <w:p w:rsidR="000E3903" w:rsidRPr="003E42F3" w:rsidRDefault="000E3903" w:rsidP="003E42F3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Educational Qualifications                                </w:t>
      </w:r>
    </w:p>
    <w:p w:rsidR="000E3903" w:rsidRPr="0044591B" w:rsidRDefault="000E3903" w:rsidP="0044591B">
      <w:pPr>
        <w:numPr>
          <w:ilvl w:val="0"/>
          <w:numId w:val="5"/>
        </w:numPr>
        <w:suppressAutoHyphens w:val="0"/>
        <w:ind w:right="-162"/>
        <w:rPr>
          <w:rFonts w:asciiTheme="majorHAnsi" w:hAnsiTheme="majorHAnsi"/>
          <w:bCs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b/>
          <w:bCs/>
          <w:color w:val="373C54" w:themeColor="accent1" w:themeShade="80"/>
          <w:sz w:val="22"/>
          <w:szCs w:val="22"/>
        </w:rPr>
        <w:t xml:space="preserve">Bachelor of Computer Applications </w:t>
      </w:r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from </w:t>
      </w:r>
      <w:proofErr w:type="spellStart"/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Bharathiar</w:t>
      </w:r>
      <w:proofErr w:type="spellEnd"/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 </w:t>
      </w:r>
      <w:r w:rsidR="009B5DC4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University</w:t>
      </w:r>
      <w:proofErr w:type="gramStart"/>
      <w:r w:rsidR="009B5DC4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,</w:t>
      </w:r>
      <w:r w:rsidR="003E42F3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.</w:t>
      </w:r>
      <w:proofErr w:type="gramEnd"/>
      <w:r w:rsidR="003E42F3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 (</w:t>
      </w:r>
      <w:r w:rsidR="00611A48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2015)</w:t>
      </w:r>
    </w:p>
    <w:p w:rsidR="000E3903" w:rsidRPr="0044591B" w:rsidRDefault="000E3903" w:rsidP="0044591B">
      <w:pPr>
        <w:pStyle w:val="CommentText"/>
        <w:numPr>
          <w:ilvl w:val="0"/>
          <w:numId w:val="5"/>
        </w:numPr>
        <w:jc w:val="both"/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Course Completed</w:t>
      </w: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 xml:space="preserve"> Oracle Certified </w:t>
      </w:r>
      <w:r w:rsidR="009B5DC4"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Professional (</w:t>
      </w: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OCP</w:t>
      </w:r>
      <w:r w:rsidR="009B5DC4"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)</w:t>
      </w:r>
      <w:r w:rsidR="009B5DC4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 in</w:t>
      </w: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 xml:space="preserve"> Oracle </w:t>
      </w:r>
      <w:r w:rsidR="009B5DC4"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10g</w:t>
      </w:r>
      <w:r w:rsidR="009B5DC4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 (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Feb2014-May2014).</w:t>
      </w:r>
    </w:p>
    <w:p w:rsidR="000E3903" w:rsidRPr="0044591B" w:rsidRDefault="000E3903" w:rsidP="0044591B">
      <w:pPr>
        <w:numPr>
          <w:ilvl w:val="0"/>
          <w:numId w:val="5"/>
        </w:numPr>
        <w:suppressAutoHyphens w:val="0"/>
        <w:ind w:right="-162"/>
        <w:rPr>
          <w:rFonts w:asciiTheme="majorHAnsi" w:hAnsiTheme="majorHAnsi"/>
          <w:bCs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Advanced Diploma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 in</w:t>
      </w: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 xml:space="preserve"> IT Infrastructure 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and</w:t>
      </w: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 xml:space="preserve"> Network Engineering </w:t>
      </w:r>
      <w:r w:rsidR="009B5DC4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contains </w:t>
      </w:r>
      <w:r w:rsidR="009B5DC4"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(A</w:t>
      </w:r>
      <w:r w:rsidR="00B22530"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+, N+, MCITP, CCNA, RHCE, CWNA, CCSE</w:t>
      </w:r>
      <w:r w:rsidR="009B5DC4"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&amp;CCSA)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 xml:space="preserve"> course done under Accel IT </w:t>
      </w:r>
      <w:r w:rsidR="00B22530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Academy (</w:t>
      </w:r>
      <w:r w:rsidR="009B5DC4"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2010-</w:t>
      </w:r>
      <w:r w:rsidRPr="0044591B">
        <w:rPr>
          <w:rFonts w:asciiTheme="majorHAnsi" w:hAnsiTheme="majorHAnsi" w:cs="Arial"/>
          <w:iCs/>
          <w:color w:val="373C54" w:themeColor="accent1" w:themeShade="80"/>
          <w:sz w:val="22"/>
          <w:szCs w:val="22"/>
        </w:rPr>
        <w:t>2012)</w:t>
      </w:r>
      <w:r w:rsidRPr="0044591B">
        <w:rPr>
          <w:rFonts w:asciiTheme="majorHAnsi" w:hAnsiTheme="majorHAnsi" w:cs="Arial"/>
          <w:b/>
          <w:iCs/>
          <w:color w:val="373C54" w:themeColor="accent1" w:themeShade="80"/>
          <w:sz w:val="22"/>
          <w:szCs w:val="22"/>
        </w:rPr>
        <w:t>.</w:t>
      </w:r>
    </w:p>
    <w:p w:rsidR="000E3903" w:rsidRPr="0044591B" w:rsidRDefault="001D665D" w:rsidP="0044591B">
      <w:pPr>
        <w:numPr>
          <w:ilvl w:val="0"/>
          <w:numId w:val="5"/>
        </w:numPr>
        <w:suppressAutoHyphens w:val="0"/>
        <w:ind w:right="-162"/>
        <w:rPr>
          <w:rFonts w:asciiTheme="majorHAnsi" w:hAnsiTheme="majorHAnsi"/>
          <w:bCs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b/>
          <w:iCs/>
          <w:color w:val="373C54" w:themeColor="accent1" w:themeShade="80"/>
          <w:sz w:val="22"/>
          <w:szCs w:val="22"/>
        </w:rPr>
        <w:t xml:space="preserve">Diploma </w:t>
      </w: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in</w:t>
      </w:r>
      <w:r w:rsidRPr="0044591B">
        <w:rPr>
          <w:rFonts w:asciiTheme="majorHAnsi" w:hAnsiTheme="majorHAnsi"/>
          <w:b/>
          <w:iCs/>
          <w:color w:val="373C54" w:themeColor="accent1" w:themeShade="80"/>
          <w:sz w:val="22"/>
          <w:szCs w:val="22"/>
        </w:rPr>
        <w:t xml:space="preserve"> </w:t>
      </w:r>
      <w:r w:rsidR="000E3903" w:rsidRPr="0044591B">
        <w:rPr>
          <w:rFonts w:asciiTheme="majorHAnsi" w:hAnsiTheme="majorHAnsi"/>
          <w:b/>
          <w:iCs/>
          <w:color w:val="373C54" w:themeColor="accent1" w:themeShade="80"/>
          <w:sz w:val="22"/>
          <w:szCs w:val="22"/>
        </w:rPr>
        <w:t>Com</w:t>
      </w:r>
      <w:r w:rsidRPr="0044591B">
        <w:rPr>
          <w:rFonts w:asciiTheme="majorHAnsi" w:hAnsiTheme="majorHAnsi"/>
          <w:b/>
          <w:iCs/>
          <w:color w:val="373C54" w:themeColor="accent1" w:themeShade="80"/>
          <w:sz w:val="22"/>
          <w:szCs w:val="22"/>
        </w:rPr>
        <w:t>puter Hardware maintenance</w:t>
      </w:r>
      <w:r w:rsidR="000E3903" w:rsidRPr="0044591B">
        <w:rPr>
          <w:rFonts w:asciiTheme="majorHAnsi" w:hAnsiTheme="majorHAnsi"/>
          <w:b/>
          <w:iCs/>
          <w:color w:val="373C54" w:themeColor="accent1" w:themeShade="80"/>
          <w:sz w:val="22"/>
          <w:szCs w:val="22"/>
        </w:rPr>
        <w:t xml:space="preserve"> </w:t>
      </w:r>
      <w:r w:rsidR="000E3903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from </w:t>
      </w:r>
      <w:r w:rsidR="000E3903" w:rsidRPr="0044591B">
        <w:rPr>
          <w:rFonts w:asciiTheme="majorHAnsi" w:hAnsiTheme="majorHAnsi"/>
          <w:bCs/>
          <w:iCs/>
          <w:color w:val="373C54" w:themeColor="accent1" w:themeShade="80"/>
          <w:sz w:val="22"/>
          <w:szCs w:val="22"/>
        </w:rPr>
        <w:t xml:space="preserve">Board of Technical Education, (2010) </w:t>
      </w:r>
    </w:p>
    <w:p w:rsidR="00973784" w:rsidRPr="0044591B" w:rsidRDefault="000E3903" w:rsidP="0044591B">
      <w:pPr>
        <w:pStyle w:val="CommentText"/>
        <w:numPr>
          <w:ilvl w:val="0"/>
          <w:numId w:val="5"/>
        </w:numPr>
        <w:ind w:right="190"/>
        <w:jc w:val="both"/>
        <w:outlineLvl w:val="0"/>
        <w:rPr>
          <w:rFonts w:cs="Times New Roman"/>
          <w:color w:val="373C54" w:themeColor="accent1" w:themeShade="80"/>
          <w:sz w:val="22"/>
          <w:szCs w:val="22"/>
          <w:u w:val="single"/>
        </w:rPr>
      </w:pPr>
      <w:r w:rsidRPr="0044591B">
        <w:rPr>
          <w:rFonts w:asciiTheme="majorHAnsi" w:hAnsiTheme="majorHAnsi" w:cs="Times New Roman"/>
          <w:b/>
          <w:iCs/>
          <w:color w:val="373C54" w:themeColor="accent1" w:themeShade="80"/>
          <w:sz w:val="22"/>
          <w:szCs w:val="22"/>
        </w:rPr>
        <w:t>SSLC/ 10</w:t>
      </w:r>
      <w:r w:rsidRPr="0044591B">
        <w:rPr>
          <w:rFonts w:asciiTheme="majorHAnsi" w:hAnsiTheme="majorHAnsi" w:cs="Times New Roman"/>
          <w:b/>
          <w:iCs/>
          <w:color w:val="373C54" w:themeColor="accent1" w:themeShade="80"/>
          <w:sz w:val="22"/>
          <w:szCs w:val="22"/>
          <w:vertAlign w:val="superscript"/>
        </w:rPr>
        <w:t>th</w:t>
      </w:r>
      <w:r w:rsidRPr="0044591B">
        <w:rPr>
          <w:rFonts w:asciiTheme="majorHAnsi" w:hAnsiTheme="majorHAnsi" w:cs="Times New Roman"/>
          <w:iCs/>
          <w:color w:val="373C54" w:themeColor="accent1" w:themeShade="80"/>
          <w:sz w:val="22"/>
          <w:szCs w:val="22"/>
        </w:rPr>
        <w:t xml:space="preserve"> from Board of Public Examinations, </w:t>
      </w:r>
      <w:r w:rsidR="003E42F3" w:rsidRPr="0044591B">
        <w:rPr>
          <w:rFonts w:asciiTheme="majorHAnsi" w:hAnsiTheme="majorHAnsi" w:cs="Times New Roman"/>
          <w:iCs/>
          <w:color w:val="373C54" w:themeColor="accent1" w:themeShade="80"/>
          <w:sz w:val="22"/>
          <w:szCs w:val="22"/>
        </w:rPr>
        <w:t>(</w:t>
      </w:r>
      <w:r w:rsidRPr="0044591B">
        <w:rPr>
          <w:rFonts w:asciiTheme="majorHAnsi" w:hAnsiTheme="majorHAnsi" w:cs="Times New Roman"/>
          <w:iCs/>
          <w:color w:val="373C54" w:themeColor="accent1" w:themeShade="80"/>
          <w:sz w:val="22"/>
          <w:szCs w:val="22"/>
        </w:rPr>
        <w:t xml:space="preserve">2007) </w:t>
      </w:r>
    </w:p>
    <w:p w:rsidR="00973784" w:rsidRPr="003E42F3" w:rsidRDefault="00973784" w:rsidP="003E42F3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My Strength </w:t>
      </w:r>
      <w:r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>&amp; Skills</w:t>
      </w: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                              </w:t>
      </w:r>
    </w:p>
    <w:p w:rsidR="00973784" w:rsidRPr="0044591B" w:rsidRDefault="00973784" w:rsidP="00973784">
      <w:pPr>
        <w:numPr>
          <w:ilvl w:val="0"/>
          <w:numId w:val="5"/>
        </w:numPr>
        <w:suppressAutoHyphens w:val="0"/>
        <w:ind w:right="190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Energetic, Enthusiastic, self and quick learner and </w:t>
      </w:r>
      <w:r w:rsidR="000E3903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self-motivate</w:t>
      </w:r>
    </w:p>
    <w:p w:rsidR="00973784" w:rsidRPr="005D33F8" w:rsidRDefault="00973784" w:rsidP="005D33F8">
      <w:pPr>
        <w:numPr>
          <w:ilvl w:val="0"/>
          <w:numId w:val="5"/>
        </w:numPr>
        <w:suppressAutoHyphens w:val="0"/>
        <w:ind w:right="190"/>
        <w:rPr>
          <w:rFonts w:asciiTheme="majorHAnsi" w:hAnsiTheme="majorHAnsi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Working dedicated Team player, H</w:t>
      </w:r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ardworking</w:t>
      </w:r>
      <w:r w:rsidR="00F423A2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.</w:t>
      </w:r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 </w:t>
      </w:r>
      <w:r w:rsidR="005D33F8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>Completes wor</w:t>
      </w:r>
      <w:r w:rsidR="005D33F8">
        <w:rPr>
          <w:rFonts w:asciiTheme="majorHAnsi" w:hAnsiTheme="majorHAnsi"/>
          <w:color w:val="373C54" w:themeColor="accent1" w:themeShade="80"/>
          <w:sz w:val="22"/>
          <w:szCs w:val="22"/>
        </w:rPr>
        <w:t>k with perfection.</w:t>
      </w:r>
    </w:p>
    <w:p w:rsidR="00973784" w:rsidRPr="0044591B" w:rsidRDefault="00973784" w:rsidP="00F423A2">
      <w:pPr>
        <w:numPr>
          <w:ilvl w:val="0"/>
          <w:numId w:val="5"/>
        </w:numPr>
        <w:suppressAutoHyphens w:val="0"/>
        <w:ind w:right="190"/>
        <w:rPr>
          <w:rFonts w:asciiTheme="majorHAnsi" w:hAnsiTheme="majorHAnsi"/>
          <w:iCs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 xml:space="preserve">Good analytical and numerical </w:t>
      </w:r>
      <w:r w:rsidR="00F423A2" w:rsidRPr="0044591B">
        <w:rPr>
          <w:rFonts w:asciiTheme="majorHAnsi" w:hAnsiTheme="majorHAnsi"/>
          <w:iCs/>
          <w:color w:val="373C54" w:themeColor="accent1" w:themeShade="80"/>
          <w:sz w:val="22"/>
          <w:szCs w:val="22"/>
        </w:rPr>
        <w:t>skills,</w:t>
      </w:r>
      <w:r w:rsidR="00F423A2"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 Takes</w:t>
      </w:r>
      <w:r w:rsidRPr="0044591B">
        <w:rPr>
          <w:rFonts w:asciiTheme="majorHAnsi" w:hAnsiTheme="majorHAnsi"/>
          <w:color w:val="373C54" w:themeColor="accent1" w:themeShade="80"/>
          <w:sz w:val="22"/>
          <w:szCs w:val="22"/>
        </w:rPr>
        <w:t xml:space="preserve"> initiative in decision making</w:t>
      </w:r>
    </w:p>
    <w:p w:rsidR="00CB6081" w:rsidRPr="00A72F6B" w:rsidRDefault="00FB04A4" w:rsidP="00BC4EA9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>Personal Details</w:t>
      </w:r>
      <w:r w:rsidR="00254DBD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  </w:t>
      </w:r>
      <w:r w:rsidR="00561719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</w:t>
      </w:r>
      <w:r w:rsidR="00F127C5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</w:t>
      </w:r>
      <w:r w:rsidR="00561719" w:rsidRPr="00DC6974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   </w:t>
      </w:r>
    </w:p>
    <w:p w:rsidR="00FB04A4" w:rsidRPr="0044591B" w:rsidRDefault="00B22530" w:rsidP="00B22530">
      <w:pPr>
        <w:pStyle w:val="BodyText3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Date of Birth 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:</w:t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  <w:t>20</w:t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  <w:vertAlign w:val="superscript"/>
        </w:rPr>
        <w:t>th</w:t>
      </w:r>
      <w:r w:rsidR="00EB1D0A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May 1991</w:t>
      </w:r>
    </w:p>
    <w:p w:rsidR="00FB04A4" w:rsidRPr="0044591B" w:rsidRDefault="00B22530" w:rsidP="00B22530">
      <w:pPr>
        <w:pStyle w:val="BodyText3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Gender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:</w:t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  <w:t>Male</w:t>
      </w:r>
    </w:p>
    <w:p w:rsidR="00FB04A4" w:rsidRPr="0044591B" w:rsidRDefault="00B22530" w:rsidP="00B22530">
      <w:pPr>
        <w:pStyle w:val="BodyText3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Marital Status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:</w:t>
      </w:r>
      <w:r w:rsidR="00FB04A4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  <w:t>Single</w:t>
      </w:r>
    </w:p>
    <w:p w:rsidR="00FB04A4" w:rsidRPr="0044591B" w:rsidRDefault="00FB04A4" w:rsidP="00B22530">
      <w:pPr>
        <w:pStyle w:val="BodyText3"/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Languages Known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  <w:t>:</w:t>
      </w:r>
      <w:r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ab/>
        <w:t xml:space="preserve">English, </w:t>
      </w:r>
      <w:r w:rsidR="00F56726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Hindi </w:t>
      </w:r>
      <w:r w:rsidR="00C0045B" w:rsidRPr="0044591B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and Malayalam</w:t>
      </w:r>
    </w:p>
    <w:p w:rsidR="005023CD" w:rsidRPr="00A72F6B" w:rsidRDefault="00012A6B" w:rsidP="00A72F6B">
      <w:pPr>
        <w:pStyle w:val="BodyText3"/>
        <w:outlineLvl w:val="0"/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>My Hobbies</w:t>
      </w:r>
      <w:r w:rsidRPr="00A219A2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ab/>
      </w:r>
      <w:r w:rsidR="005023CD">
        <w:rPr>
          <w:rFonts w:ascii="Times New Roman" w:hAnsi="Times New Roman" w:cs="Times New Roman"/>
          <w:b/>
          <w:color w:val="628BAD" w:themeColor="accent2" w:themeShade="BF"/>
          <w:sz w:val="28"/>
          <w:szCs w:val="28"/>
          <w:u w:val="single"/>
        </w:rPr>
        <w:t xml:space="preserve">         </w:t>
      </w:r>
    </w:p>
    <w:p w:rsidR="00F423A2" w:rsidRPr="00A35747" w:rsidRDefault="005023CD" w:rsidP="00B22530">
      <w:pPr>
        <w:pStyle w:val="BodyText3"/>
        <w:numPr>
          <w:ilvl w:val="0"/>
          <w:numId w:val="17"/>
        </w:numPr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Internet </w:t>
      </w:r>
      <w:r w:rsidR="00F423A2"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browsing, Listen</w:t>
      </w:r>
      <w:r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</w:t>
      </w:r>
      <w:r w:rsidR="00F52156"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music, photography</w:t>
      </w:r>
      <w:r w:rsidR="00411DEC"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.</w:t>
      </w:r>
    </w:p>
    <w:p w:rsidR="005023CD" w:rsidRPr="00A35747" w:rsidRDefault="00F423A2" w:rsidP="00B22530">
      <w:pPr>
        <w:pStyle w:val="BodyText3"/>
        <w:numPr>
          <w:ilvl w:val="0"/>
          <w:numId w:val="17"/>
        </w:numPr>
        <w:rPr>
          <w:rFonts w:asciiTheme="majorHAnsi" w:hAnsiTheme="majorHAnsi" w:cs="Times New Roman"/>
          <w:color w:val="373C54" w:themeColor="accent1" w:themeShade="80"/>
          <w:sz w:val="22"/>
          <w:szCs w:val="22"/>
        </w:rPr>
      </w:pPr>
      <w:r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>Meeting new people, Playing</w:t>
      </w:r>
      <w:r w:rsidR="005023CD" w:rsidRPr="00A35747">
        <w:rPr>
          <w:rFonts w:asciiTheme="majorHAnsi" w:hAnsiTheme="majorHAnsi" w:cs="Times New Roman"/>
          <w:color w:val="373C54" w:themeColor="accent1" w:themeShade="80"/>
          <w:sz w:val="22"/>
          <w:szCs w:val="22"/>
        </w:rPr>
        <w:t xml:space="preserve"> football, cards.</w:t>
      </w:r>
      <w:bookmarkStart w:id="0" w:name="_GoBack"/>
      <w:bookmarkEnd w:id="0"/>
    </w:p>
    <w:sectPr w:rsidR="005023CD" w:rsidRPr="00A35747" w:rsidSect="00F8002B">
      <w:footerReference w:type="default" r:id="rId12"/>
      <w:footnotePr>
        <w:pos w:val="beneathText"/>
      </w:footnotePr>
      <w:pgSz w:w="12240" w:h="15840"/>
      <w:pgMar w:top="1008" w:right="990" w:bottom="720" w:left="1080" w:header="720" w:footer="720" w:gutter="0"/>
      <w:pgBorders w:offsetFrom="page">
        <w:top w:val="thinThickSmallGap" w:sz="18" w:space="30" w:color="A6A6A6" w:themeColor="background1" w:themeShade="A6"/>
        <w:left w:val="thinThickSmallGap" w:sz="18" w:space="30" w:color="A6A6A6" w:themeColor="background1" w:themeShade="A6"/>
        <w:bottom w:val="thinThickSmallGap" w:sz="18" w:space="30" w:color="A6A6A6" w:themeColor="background1" w:themeShade="A6"/>
        <w:right w:val="thinThickSmallGap" w:sz="18" w:space="30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17" w:rsidRDefault="00E13017">
      <w:r>
        <w:separator/>
      </w:r>
    </w:p>
  </w:endnote>
  <w:endnote w:type="continuationSeparator" w:id="0">
    <w:p w:rsidR="00E13017" w:rsidRDefault="00E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2" w:rsidRDefault="00EF4057">
    <w:pPr>
      <w:pStyle w:val="Footer"/>
      <w:ind w:right="360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B37798" wp14:editId="08FFC74E">
              <wp:simplePos x="0" y="0"/>
              <wp:positionH relativeFrom="page">
                <wp:posOffset>6904990</wp:posOffset>
              </wp:positionH>
              <wp:positionV relativeFrom="paragraph">
                <wp:posOffset>635</wp:posOffset>
              </wp:positionV>
              <wp:extent cx="295275" cy="174625"/>
              <wp:effectExtent l="8890" t="6350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8A2" w:rsidRDefault="00CE2E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E768A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D5A6B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7pt;margin-top:.05pt;width:23.2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LqiAIAABs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" stroked="f">
              <v:fill opacity="0"/>
              <v:textbox inset="0,0,0,0">
                <w:txbxContent>
                  <w:p w:rsidR="00E768A2" w:rsidRDefault="00CE2E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E768A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D5A6B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17" w:rsidRDefault="00E13017">
      <w:r>
        <w:separator/>
      </w:r>
    </w:p>
  </w:footnote>
  <w:footnote w:type="continuationSeparator" w:id="0">
    <w:p w:rsidR="00E13017" w:rsidRDefault="00E1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B352"/>
      </v:shape>
    </w:pict>
  </w:numPicBullet>
  <w:abstractNum w:abstractNumId="0">
    <w:nsid w:val="00000001"/>
    <w:multiLevelType w:val="singleLevel"/>
    <w:tmpl w:val="B1800EC8"/>
    <w:name w:val="WW8Num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sz w:val="26"/>
        <w:szCs w:val="26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CBE7B72"/>
    <w:multiLevelType w:val="hybridMultilevel"/>
    <w:tmpl w:val="86FACE1C"/>
    <w:lvl w:ilvl="0" w:tplc="04090007">
      <w:start w:val="1"/>
      <w:numFmt w:val="bullet"/>
      <w:lvlText w:val=""/>
      <w:lvlPicBulletId w:val="0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5">
    <w:nsid w:val="0D2F6CCC"/>
    <w:multiLevelType w:val="hybridMultilevel"/>
    <w:tmpl w:val="5BEAB89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36A"/>
    <w:multiLevelType w:val="hybridMultilevel"/>
    <w:tmpl w:val="AE8EF1D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6571186"/>
    <w:multiLevelType w:val="hybridMultilevel"/>
    <w:tmpl w:val="217E6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4E7E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Mang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B566D"/>
    <w:multiLevelType w:val="hybridMultilevel"/>
    <w:tmpl w:val="C8341E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A6C7A"/>
    <w:multiLevelType w:val="hybridMultilevel"/>
    <w:tmpl w:val="866667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4906"/>
    <w:multiLevelType w:val="hybridMultilevel"/>
    <w:tmpl w:val="653AC3DC"/>
    <w:lvl w:ilvl="0" w:tplc="765E7A96">
      <w:start w:val="1"/>
      <w:numFmt w:val="bullet"/>
      <w:pStyle w:val="Achievem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A46D1"/>
    <w:multiLevelType w:val="hybridMultilevel"/>
    <w:tmpl w:val="3056B4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33562"/>
    <w:multiLevelType w:val="hybridMultilevel"/>
    <w:tmpl w:val="7F7642C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402F7"/>
    <w:multiLevelType w:val="hybridMultilevel"/>
    <w:tmpl w:val="F8ECF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E3756"/>
    <w:multiLevelType w:val="hybridMultilevel"/>
    <w:tmpl w:val="B02C2F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84EF6"/>
    <w:multiLevelType w:val="hybridMultilevel"/>
    <w:tmpl w:val="941428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54696"/>
    <w:multiLevelType w:val="hybridMultilevel"/>
    <w:tmpl w:val="ABF08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B1D68"/>
    <w:multiLevelType w:val="hybridMultilevel"/>
    <w:tmpl w:val="877E7D7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17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0"/>
    <w:rsid w:val="00001441"/>
    <w:rsid w:val="00012A6B"/>
    <w:rsid w:val="000149C5"/>
    <w:rsid w:val="000234ED"/>
    <w:rsid w:val="00025DDC"/>
    <w:rsid w:val="00030D10"/>
    <w:rsid w:val="0003424B"/>
    <w:rsid w:val="0004134A"/>
    <w:rsid w:val="00045FC3"/>
    <w:rsid w:val="0005668C"/>
    <w:rsid w:val="00060FCA"/>
    <w:rsid w:val="000656BE"/>
    <w:rsid w:val="00066CD1"/>
    <w:rsid w:val="00073D40"/>
    <w:rsid w:val="0008329B"/>
    <w:rsid w:val="00097102"/>
    <w:rsid w:val="000A07B6"/>
    <w:rsid w:val="000A5C57"/>
    <w:rsid w:val="000B0D59"/>
    <w:rsid w:val="000B4793"/>
    <w:rsid w:val="000C687B"/>
    <w:rsid w:val="000D327C"/>
    <w:rsid w:val="000D5A6B"/>
    <w:rsid w:val="000D6D5A"/>
    <w:rsid w:val="000E0B29"/>
    <w:rsid w:val="000E3903"/>
    <w:rsid w:val="000E4B65"/>
    <w:rsid w:val="000E6878"/>
    <w:rsid w:val="000F519E"/>
    <w:rsid w:val="000F5AFD"/>
    <w:rsid w:val="000F695F"/>
    <w:rsid w:val="001028FA"/>
    <w:rsid w:val="00103AAE"/>
    <w:rsid w:val="00105FCF"/>
    <w:rsid w:val="00115D5F"/>
    <w:rsid w:val="001202B3"/>
    <w:rsid w:val="00123F5D"/>
    <w:rsid w:val="00124DF6"/>
    <w:rsid w:val="001267D8"/>
    <w:rsid w:val="001317AA"/>
    <w:rsid w:val="00131D36"/>
    <w:rsid w:val="00135482"/>
    <w:rsid w:val="00137171"/>
    <w:rsid w:val="00150CE0"/>
    <w:rsid w:val="0015781E"/>
    <w:rsid w:val="0016015C"/>
    <w:rsid w:val="001612DB"/>
    <w:rsid w:val="00163D0D"/>
    <w:rsid w:val="00167A49"/>
    <w:rsid w:val="001719A5"/>
    <w:rsid w:val="00171E2C"/>
    <w:rsid w:val="001810C6"/>
    <w:rsid w:val="00183C2D"/>
    <w:rsid w:val="0019058E"/>
    <w:rsid w:val="001A2F55"/>
    <w:rsid w:val="001A40CE"/>
    <w:rsid w:val="001A69BA"/>
    <w:rsid w:val="001B179F"/>
    <w:rsid w:val="001B682C"/>
    <w:rsid w:val="001C1746"/>
    <w:rsid w:val="001C7BF3"/>
    <w:rsid w:val="001C7E90"/>
    <w:rsid w:val="001D4CF8"/>
    <w:rsid w:val="001D665D"/>
    <w:rsid w:val="001E40FA"/>
    <w:rsid w:val="001E75CF"/>
    <w:rsid w:val="001E7EA0"/>
    <w:rsid w:val="001F06B5"/>
    <w:rsid w:val="001F5B69"/>
    <w:rsid w:val="00203E08"/>
    <w:rsid w:val="00205FCB"/>
    <w:rsid w:val="0021043F"/>
    <w:rsid w:val="00212970"/>
    <w:rsid w:val="0022097C"/>
    <w:rsid w:val="00225FA8"/>
    <w:rsid w:val="002279FD"/>
    <w:rsid w:val="00233CA0"/>
    <w:rsid w:val="00251D46"/>
    <w:rsid w:val="00254C3E"/>
    <w:rsid w:val="00254DBD"/>
    <w:rsid w:val="00270871"/>
    <w:rsid w:val="002763B3"/>
    <w:rsid w:val="00276786"/>
    <w:rsid w:val="0027711D"/>
    <w:rsid w:val="00283EBF"/>
    <w:rsid w:val="00292F36"/>
    <w:rsid w:val="002A0A0D"/>
    <w:rsid w:val="002B289A"/>
    <w:rsid w:val="002C07F9"/>
    <w:rsid w:val="002F001D"/>
    <w:rsid w:val="002F2F9D"/>
    <w:rsid w:val="003064E9"/>
    <w:rsid w:val="003077EC"/>
    <w:rsid w:val="00310E9C"/>
    <w:rsid w:val="00323453"/>
    <w:rsid w:val="00326C07"/>
    <w:rsid w:val="00331AC1"/>
    <w:rsid w:val="00336917"/>
    <w:rsid w:val="0033747C"/>
    <w:rsid w:val="003478B2"/>
    <w:rsid w:val="00347CF7"/>
    <w:rsid w:val="00362570"/>
    <w:rsid w:val="00374D78"/>
    <w:rsid w:val="00377C3B"/>
    <w:rsid w:val="003A6955"/>
    <w:rsid w:val="003C45C7"/>
    <w:rsid w:val="003E42F3"/>
    <w:rsid w:val="003F5541"/>
    <w:rsid w:val="00400248"/>
    <w:rsid w:val="00411DEC"/>
    <w:rsid w:val="00412237"/>
    <w:rsid w:val="00422B66"/>
    <w:rsid w:val="00427EF4"/>
    <w:rsid w:val="00436803"/>
    <w:rsid w:val="00440692"/>
    <w:rsid w:val="0044591B"/>
    <w:rsid w:val="004577D5"/>
    <w:rsid w:val="00462AD5"/>
    <w:rsid w:val="00464CE3"/>
    <w:rsid w:val="00483EFA"/>
    <w:rsid w:val="004930D7"/>
    <w:rsid w:val="00493AA4"/>
    <w:rsid w:val="004B1221"/>
    <w:rsid w:val="004C3E8A"/>
    <w:rsid w:val="004D4463"/>
    <w:rsid w:val="004E712D"/>
    <w:rsid w:val="004F0629"/>
    <w:rsid w:val="005023CD"/>
    <w:rsid w:val="00503C60"/>
    <w:rsid w:val="00511324"/>
    <w:rsid w:val="00513F81"/>
    <w:rsid w:val="00537176"/>
    <w:rsid w:val="00537F64"/>
    <w:rsid w:val="00547BD3"/>
    <w:rsid w:val="0055093B"/>
    <w:rsid w:val="00554C26"/>
    <w:rsid w:val="00561719"/>
    <w:rsid w:val="00564D49"/>
    <w:rsid w:val="00565D85"/>
    <w:rsid w:val="0056685F"/>
    <w:rsid w:val="005911F1"/>
    <w:rsid w:val="00591660"/>
    <w:rsid w:val="005928B2"/>
    <w:rsid w:val="00597B3C"/>
    <w:rsid w:val="005A5A14"/>
    <w:rsid w:val="005B35D7"/>
    <w:rsid w:val="005D089C"/>
    <w:rsid w:val="005D33F8"/>
    <w:rsid w:val="005E3844"/>
    <w:rsid w:val="005F166E"/>
    <w:rsid w:val="005F22EA"/>
    <w:rsid w:val="005F2393"/>
    <w:rsid w:val="00611317"/>
    <w:rsid w:val="00611980"/>
    <w:rsid w:val="00611A48"/>
    <w:rsid w:val="006170F4"/>
    <w:rsid w:val="006174F3"/>
    <w:rsid w:val="006417EC"/>
    <w:rsid w:val="00643C35"/>
    <w:rsid w:val="00647E23"/>
    <w:rsid w:val="006520D6"/>
    <w:rsid w:val="0066029F"/>
    <w:rsid w:val="00661F39"/>
    <w:rsid w:val="00662909"/>
    <w:rsid w:val="00672BAF"/>
    <w:rsid w:val="006768D2"/>
    <w:rsid w:val="00682D9A"/>
    <w:rsid w:val="00692893"/>
    <w:rsid w:val="00694B96"/>
    <w:rsid w:val="006952FD"/>
    <w:rsid w:val="00696D53"/>
    <w:rsid w:val="006B685A"/>
    <w:rsid w:val="006B6E5A"/>
    <w:rsid w:val="006D6E21"/>
    <w:rsid w:val="006E0003"/>
    <w:rsid w:val="006E0A04"/>
    <w:rsid w:val="006E3F74"/>
    <w:rsid w:val="006E687D"/>
    <w:rsid w:val="00700711"/>
    <w:rsid w:val="00705454"/>
    <w:rsid w:val="00705CE0"/>
    <w:rsid w:val="00715C1F"/>
    <w:rsid w:val="00720644"/>
    <w:rsid w:val="00723701"/>
    <w:rsid w:val="00733496"/>
    <w:rsid w:val="00733B82"/>
    <w:rsid w:val="00736062"/>
    <w:rsid w:val="00736C28"/>
    <w:rsid w:val="00761D75"/>
    <w:rsid w:val="00764D4B"/>
    <w:rsid w:val="007651D7"/>
    <w:rsid w:val="00772D82"/>
    <w:rsid w:val="007826B1"/>
    <w:rsid w:val="00782A15"/>
    <w:rsid w:val="00783093"/>
    <w:rsid w:val="00786E7A"/>
    <w:rsid w:val="007A081A"/>
    <w:rsid w:val="007B0912"/>
    <w:rsid w:val="007C18EC"/>
    <w:rsid w:val="007C3CE2"/>
    <w:rsid w:val="007D7621"/>
    <w:rsid w:val="007E5F59"/>
    <w:rsid w:val="007F3632"/>
    <w:rsid w:val="00807D30"/>
    <w:rsid w:val="008143D7"/>
    <w:rsid w:val="00820C3D"/>
    <w:rsid w:val="00821282"/>
    <w:rsid w:val="00831130"/>
    <w:rsid w:val="00837630"/>
    <w:rsid w:val="00840478"/>
    <w:rsid w:val="00846B4A"/>
    <w:rsid w:val="00865E6F"/>
    <w:rsid w:val="00881CE9"/>
    <w:rsid w:val="00882F46"/>
    <w:rsid w:val="0088440D"/>
    <w:rsid w:val="00885250"/>
    <w:rsid w:val="0088676D"/>
    <w:rsid w:val="00887335"/>
    <w:rsid w:val="00890937"/>
    <w:rsid w:val="008A695E"/>
    <w:rsid w:val="008A714B"/>
    <w:rsid w:val="008B7069"/>
    <w:rsid w:val="008C05AA"/>
    <w:rsid w:val="008D01A4"/>
    <w:rsid w:val="008D27D3"/>
    <w:rsid w:val="008D6E97"/>
    <w:rsid w:val="008D747B"/>
    <w:rsid w:val="008E12CC"/>
    <w:rsid w:val="008F2604"/>
    <w:rsid w:val="0091135D"/>
    <w:rsid w:val="00913358"/>
    <w:rsid w:val="009178AC"/>
    <w:rsid w:val="009263B1"/>
    <w:rsid w:val="0094621F"/>
    <w:rsid w:val="00946C7E"/>
    <w:rsid w:val="00951CEB"/>
    <w:rsid w:val="0095608E"/>
    <w:rsid w:val="00966805"/>
    <w:rsid w:val="00973784"/>
    <w:rsid w:val="00977E31"/>
    <w:rsid w:val="0098085B"/>
    <w:rsid w:val="00982EE3"/>
    <w:rsid w:val="00985B1E"/>
    <w:rsid w:val="0098778B"/>
    <w:rsid w:val="00992323"/>
    <w:rsid w:val="0099315D"/>
    <w:rsid w:val="009A0E1E"/>
    <w:rsid w:val="009B5DC4"/>
    <w:rsid w:val="009D5426"/>
    <w:rsid w:val="009F45D5"/>
    <w:rsid w:val="00A06BB9"/>
    <w:rsid w:val="00A106B5"/>
    <w:rsid w:val="00A219A2"/>
    <w:rsid w:val="00A21E8A"/>
    <w:rsid w:val="00A35747"/>
    <w:rsid w:val="00A36E8B"/>
    <w:rsid w:val="00A5639C"/>
    <w:rsid w:val="00A72F6B"/>
    <w:rsid w:val="00A75E41"/>
    <w:rsid w:val="00A82D75"/>
    <w:rsid w:val="00A95EEE"/>
    <w:rsid w:val="00A97EB1"/>
    <w:rsid w:val="00AA1FCF"/>
    <w:rsid w:val="00AA2C53"/>
    <w:rsid w:val="00AE13BB"/>
    <w:rsid w:val="00AE457F"/>
    <w:rsid w:val="00AF6278"/>
    <w:rsid w:val="00B01F4A"/>
    <w:rsid w:val="00B04003"/>
    <w:rsid w:val="00B05206"/>
    <w:rsid w:val="00B07E71"/>
    <w:rsid w:val="00B07F72"/>
    <w:rsid w:val="00B10D89"/>
    <w:rsid w:val="00B20478"/>
    <w:rsid w:val="00B22530"/>
    <w:rsid w:val="00B300EA"/>
    <w:rsid w:val="00B32CA4"/>
    <w:rsid w:val="00B435DB"/>
    <w:rsid w:val="00B51345"/>
    <w:rsid w:val="00B5317A"/>
    <w:rsid w:val="00B5588A"/>
    <w:rsid w:val="00B561D6"/>
    <w:rsid w:val="00B56247"/>
    <w:rsid w:val="00B57BA5"/>
    <w:rsid w:val="00B6096B"/>
    <w:rsid w:val="00B61A6D"/>
    <w:rsid w:val="00B61AEA"/>
    <w:rsid w:val="00B67E4C"/>
    <w:rsid w:val="00B714B4"/>
    <w:rsid w:val="00B73973"/>
    <w:rsid w:val="00B7659F"/>
    <w:rsid w:val="00B80556"/>
    <w:rsid w:val="00B82588"/>
    <w:rsid w:val="00B90F48"/>
    <w:rsid w:val="00B92890"/>
    <w:rsid w:val="00B92E11"/>
    <w:rsid w:val="00B93F60"/>
    <w:rsid w:val="00B971F5"/>
    <w:rsid w:val="00B97B44"/>
    <w:rsid w:val="00B97E32"/>
    <w:rsid w:val="00BA038C"/>
    <w:rsid w:val="00BA0C4C"/>
    <w:rsid w:val="00BA382C"/>
    <w:rsid w:val="00BB099A"/>
    <w:rsid w:val="00BB2FD9"/>
    <w:rsid w:val="00BB492E"/>
    <w:rsid w:val="00BB6AF1"/>
    <w:rsid w:val="00BC4EA9"/>
    <w:rsid w:val="00BD0873"/>
    <w:rsid w:val="00BD3CC2"/>
    <w:rsid w:val="00BE6FE0"/>
    <w:rsid w:val="00BF67A7"/>
    <w:rsid w:val="00C0045B"/>
    <w:rsid w:val="00C03BDB"/>
    <w:rsid w:val="00C03F81"/>
    <w:rsid w:val="00C2195A"/>
    <w:rsid w:val="00C23F1C"/>
    <w:rsid w:val="00C3214A"/>
    <w:rsid w:val="00C3309A"/>
    <w:rsid w:val="00C3345A"/>
    <w:rsid w:val="00C360BC"/>
    <w:rsid w:val="00C36E7C"/>
    <w:rsid w:val="00C57671"/>
    <w:rsid w:val="00C5777D"/>
    <w:rsid w:val="00C6066C"/>
    <w:rsid w:val="00C634E5"/>
    <w:rsid w:val="00C6603E"/>
    <w:rsid w:val="00C673A0"/>
    <w:rsid w:val="00C70905"/>
    <w:rsid w:val="00C73005"/>
    <w:rsid w:val="00C87A0F"/>
    <w:rsid w:val="00C946CD"/>
    <w:rsid w:val="00CB536A"/>
    <w:rsid w:val="00CB5914"/>
    <w:rsid w:val="00CB6081"/>
    <w:rsid w:val="00CB6A77"/>
    <w:rsid w:val="00CC43F3"/>
    <w:rsid w:val="00CC4E3F"/>
    <w:rsid w:val="00CD2723"/>
    <w:rsid w:val="00CE2E6C"/>
    <w:rsid w:val="00CF17AC"/>
    <w:rsid w:val="00CF3ECB"/>
    <w:rsid w:val="00CF5C32"/>
    <w:rsid w:val="00CF6123"/>
    <w:rsid w:val="00D05608"/>
    <w:rsid w:val="00D128B3"/>
    <w:rsid w:val="00D24BD8"/>
    <w:rsid w:val="00D27AD8"/>
    <w:rsid w:val="00D30F98"/>
    <w:rsid w:val="00D31463"/>
    <w:rsid w:val="00D353E3"/>
    <w:rsid w:val="00D464BD"/>
    <w:rsid w:val="00D52715"/>
    <w:rsid w:val="00D529FF"/>
    <w:rsid w:val="00D55BB9"/>
    <w:rsid w:val="00D600A3"/>
    <w:rsid w:val="00D60F6C"/>
    <w:rsid w:val="00D61B4E"/>
    <w:rsid w:val="00D70BF1"/>
    <w:rsid w:val="00D72DD5"/>
    <w:rsid w:val="00D74E40"/>
    <w:rsid w:val="00D85218"/>
    <w:rsid w:val="00DB1256"/>
    <w:rsid w:val="00DC134D"/>
    <w:rsid w:val="00DC6974"/>
    <w:rsid w:val="00DD34F0"/>
    <w:rsid w:val="00DD7918"/>
    <w:rsid w:val="00DE1D18"/>
    <w:rsid w:val="00DE2F75"/>
    <w:rsid w:val="00DE381A"/>
    <w:rsid w:val="00E024F0"/>
    <w:rsid w:val="00E04BD7"/>
    <w:rsid w:val="00E10A99"/>
    <w:rsid w:val="00E13017"/>
    <w:rsid w:val="00E13CDC"/>
    <w:rsid w:val="00E161E8"/>
    <w:rsid w:val="00E16411"/>
    <w:rsid w:val="00E16669"/>
    <w:rsid w:val="00E2064C"/>
    <w:rsid w:val="00E2165D"/>
    <w:rsid w:val="00E27F2A"/>
    <w:rsid w:val="00E306B0"/>
    <w:rsid w:val="00E409EA"/>
    <w:rsid w:val="00E4180E"/>
    <w:rsid w:val="00E50C4D"/>
    <w:rsid w:val="00E5385F"/>
    <w:rsid w:val="00E54B12"/>
    <w:rsid w:val="00E57A3A"/>
    <w:rsid w:val="00E75045"/>
    <w:rsid w:val="00E757BC"/>
    <w:rsid w:val="00E758B8"/>
    <w:rsid w:val="00E768A2"/>
    <w:rsid w:val="00E83549"/>
    <w:rsid w:val="00E8624F"/>
    <w:rsid w:val="00E868FE"/>
    <w:rsid w:val="00E86BB5"/>
    <w:rsid w:val="00E93A2A"/>
    <w:rsid w:val="00EA563E"/>
    <w:rsid w:val="00EA7290"/>
    <w:rsid w:val="00EB0D33"/>
    <w:rsid w:val="00EB1D0A"/>
    <w:rsid w:val="00EB4781"/>
    <w:rsid w:val="00EB7242"/>
    <w:rsid w:val="00EC0324"/>
    <w:rsid w:val="00EC09EA"/>
    <w:rsid w:val="00ED1F57"/>
    <w:rsid w:val="00ED75E4"/>
    <w:rsid w:val="00EE0704"/>
    <w:rsid w:val="00EE17FA"/>
    <w:rsid w:val="00EE4079"/>
    <w:rsid w:val="00EF01B7"/>
    <w:rsid w:val="00EF2644"/>
    <w:rsid w:val="00EF4057"/>
    <w:rsid w:val="00EF7761"/>
    <w:rsid w:val="00F024E2"/>
    <w:rsid w:val="00F127C5"/>
    <w:rsid w:val="00F177D9"/>
    <w:rsid w:val="00F20018"/>
    <w:rsid w:val="00F20C8A"/>
    <w:rsid w:val="00F26942"/>
    <w:rsid w:val="00F30606"/>
    <w:rsid w:val="00F423A2"/>
    <w:rsid w:val="00F502A1"/>
    <w:rsid w:val="00F52156"/>
    <w:rsid w:val="00F56726"/>
    <w:rsid w:val="00F61588"/>
    <w:rsid w:val="00F636AC"/>
    <w:rsid w:val="00F64D53"/>
    <w:rsid w:val="00F64D8E"/>
    <w:rsid w:val="00F654B0"/>
    <w:rsid w:val="00F735A6"/>
    <w:rsid w:val="00F76BAE"/>
    <w:rsid w:val="00F8002B"/>
    <w:rsid w:val="00F86748"/>
    <w:rsid w:val="00F94C7C"/>
    <w:rsid w:val="00FA017D"/>
    <w:rsid w:val="00FB04A4"/>
    <w:rsid w:val="00FB7D86"/>
    <w:rsid w:val="00FD2050"/>
    <w:rsid w:val="00FD6048"/>
    <w:rsid w:val="00FE35CD"/>
    <w:rsid w:val="00FF2698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80B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4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97B4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B97B4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7B44"/>
    <w:pPr>
      <w:keepNext/>
      <w:tabs>
        <w:tab w:val="num" w:pos="0"/>
      </w:tabs>
      <w:ind w:left="2160" w:hanging="2160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B97B4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97B44"/>
    <w:rPr>
      <w:rFonts w:ascii="Wingdings" w:hAnsi="Wingdings"/>
    </w:rPr>
  </w:style>
  <w:style w:type="character" w:customStyle="1" w:styleId="WW8Num1z1">
    <w:name w:val="WW8Num1z1"/>
    <w:rsid w:val="00B97B44"/>
    <w:rPr>
      <w:rFonts w:ascii="Symbol" w:hAnsi="Symbol"/>
      <w:color w:val="auto"/>
    </w:rPr>
  </w:style>
  <w:style w:type="character" w:customStyle="1" w:styleId="WW8Num1z2">
    <w:name w:val="WW8Num1z2"/>
    <w:rsid w:val="00B97B44"/>
    <w:rPr>
      <w:rFonts w:ascii="Symbol" w:hAnsi="Symbol"/>
    </w:rPr>
  </w:style>
  <w:style w:type="character" w:customStyle="1" w:styleId="WW8Num1z4">
    <w:name w:val="WW8Num1z4"/>
    <w:rsid w:val="00B97B44"/>
    <w:rPr>
      <w:rFonts w:ascii="Courier New" w:hAnsi="Courier New"/>
    </w:rPr>
  </w:style>
  <w:style w:type="character" w:customStyle="1" w:styleId="WW8Num2z0">
    <w:name w:val="WW8Num2z0"/>
    <w:rsid w:val="00B97B44"/>
    <w:rPr>
      <w:rFonts w:ascii="Wingdings" w:hAnsi="Wingdings"/>
    </w:rPr>
  </w:style>
  <w:style w:type="character" w:customStyle="1" w:styleId="WW8Num2z1">
    <w:name w:val="WW8Num2z1"/>
    <w:rsid w:val="00B97B44"/>
    <w:rPr>
      <w:rFonts w:ascii="Courier New" w:hAnsi="Courier New" w:cs="Courier New"/>
    </w:rPr>
  </w:style>
  <w:style w:type="character" w:customStyle="1" w:styleId="WW8Num2z3">
    <w:name w:val="WW8Num2z3"/>
    <w:rsid w:val="00B97B44"/>
    <w:rPr>
      <w:rFonts w:ascii="Symbol" w:hAnsi="Symbol"/>
    </w:rPr>
  </w:style>
  <w:style w:type="character" w:customStyle="1" w:styleId="WW8Num3z0">
    <w:name w:val="WW8Num3z0"/>
    <w:rsid w:val="00B97B44"/>
    <w:rPr>
      <w:rFonts w:ascii="Wingdings" w:hAnsi="Wingdings"/>
    </w:rPr>
  </w:style>
  <w:style w:type="character" w:customStyle="1" w:styleId="WW8Num3z1">
    <w:name w:val="WW8Num3z1"/>
    <w:rsid w:val="00B97B44"/>
    <w:rPr>
      <w:rFonts w:ascii="Courier New" w:hAnsi="Courier New"/>
    </w:rPr>
  </w:style>
  <w:style w:type="character" w:customStyle="1" w:styleId="WW8Num3z3">
    <w:name w:val="WW8Num3z3"/>
    <w:rsid w:val="00B97B44"/>
    <w:rPr>
      <w:rFonts w:ascii="Symbol" w:hAnsi="Symbol"/>
    </w:rPr>
  </w:style>
  <w:style w:type="character" w:customStyle="1" w:styleId="WW8Num3z4">
    <w:name w:val="WW8Num3z4"/>
    <w:rsid w:val="00B97B44"/>
    <w:rPr>
      <w:rFonts w:ascii="Courier New" w:hAnsi="Courier New" w:cs="Courier New"/>
    </w:rPr>
  </w:style>
  <w:style w:type="character" w:customStyle="1" w:styleId="WW8Num5z0">
    <w:name w:val="WW8Num5z0"/>
    <w:rsid w:val="00B97B44"/>
    <w:rPr>
      <w:rFonts w:ascii="Symbol" w:hAnsi="Symbol"/>
    </w:rPr>
  </w:style>
  <w:style w:type="character" w:customStyle="1" w:styleId="WW8Num5z1">
    <w:name w:val="WW8Num5z1"/>
    <w:rsid w:val="00B97B44"/>
    <w:rPr>
      <w:rFonts w:ascii="Courier New" w:hAnsi="Courier New" w:cs="Courier New"/>
    </w:rPr>
  </w:style>
  <w:style w:type="character" w:customStyle="1" w:styleId="WW8Num5z2">
    <w:name w:val="WW8Num5z2"/>
    <w:rsid w:val="00B97B44"/>
    <w:rPr>
      <w:rFonts w:ascii="Wingdings" w:hAnsi="Wingdings"/>
    </w:rPr>
  </w:style>
  <w:style w:type="character" w:customStyle="1" w:styleId="WW8Num6z0">
    <w:name w:val="WW8Num6z0"/>
    <w:rsid w:val="00B97B44"/>
    <w:rPr>
      <w:rFonts w:ascii="Symbol" w:hAnsi="Symbol"/>
    </w:rPr>
  </w:style>
  <w:style w:type="character" w:customStyle="1" w:styleId="WW8Num6z1">
    <w:name w:val="WW8Num6z1"/>
    <w:rsid w:val="00B97B44"/>
    <w:rPr>
      <w:rFonts w:ascii="Courier New" w:hAnsi="Courier New" w:cs="Courier New"/>
    </w:rPr>
  </w:style>
  <w:style w:type="character" w:customStyle="1" w:styleId="WW8Num6z2">
    <w:name w:val="WW8Num6z2"/>
    <w:rsid w:val="00B97B44"/>
    <w:rPr>
      <w:rFonts w:ascii="Wingdings" w:hAnsi="Wingdings"/>
    </w:rPr>
  </w:style>
  <w:style w:type="character" w:customStyle="1" w:styleId="WW8Num7z0">
    <w:name w:val="WW8Num7z0"/>
    <w:rsid w:val="00B97B44"/>
    <w:rPr>
      <w:rFonts w:ascii="Wingdings" w:hAnsi="Wingdings"/>
    </w:rPr>
  </w:style>
  <w:style w:type="character" w:customStyle="1" w:styleId="WW8Num7z1">
    <w:name w:val="WW8Num7z1"/>
    <w:rsid w:val="00B97B44"/>
    <w:rPr>
      <w:rFonts w:ascii="Courier New" w:hAnsi="Courier New" w:cs="Courier New"/>
    </w:rPr>
  </w:style>
  <w:style w:type="character" w:customStyle="1" w:styleId="WW8Num7z3">
    <w:name w:val="WW8Num7z3"/>
    <w:rsid w:val="00B97B44"/>
    <w:rPr>
      <w:rFonts w:ascii="Symbol" w:hAnsi="Symbol"/>
    </w:rPr>
  </w:style>
  <w:style w:type="character" w:customStyle="1" w:styleId="WW8Num8z0">
    <w:name w:val="WW8Num8z0"/>
    <w:rsid w:val="00B97B44"/>
    <w:rPr>
      <w:rFonts w:ascii="Wingdings" w:hAnsi="Wingdings"/>
    </w:rPr>
  </w:style>
  <w:style w:type="character" w:customStyle="1" w:styleId="WW8Num8z1">
    <w:name w:val="WW8Num8z1"/>
    <w:rsid w:val="00B97B44"/>
    <w:rPr>
      <w:rFonts w:ascii="Courier New" w:hAnsi="Courier New" w:cs="Courier New"/>
    </w:rPr>
  </w:style>
  <w:style w:type="character" w:customStyle="1" w:styleId="WW8Num8z3">
    <w:name w:val="WW8Num8z3"/>
    <w:rsid w:val="00B97B44"/>
    <w:rPr>
      <w:rFonts w:ascii="Symbol" w:hAnsi="Symbol"/>
    </w:rPr>
  </w:style>
  <w:style w:type="character" w:customStyle="1" w:styleId="WW8Num9z0">
    <w:name w:val="WW8Num9z0"/>
    <w:rsid w:val="00B97B44"/>
    <w:rPr>
      <w:rFonts w:ascii="Wingdings" w:hAnsi="Wingdings"/>
    </w:rPr>
  </w:style>
  <w:style w:type="character" w:customStyle="1" w:styleId="WW8Num9z1">
    <w:name w:val="WW8Num9z1"/>
    <w:rsid w:val="00B97B44"/>
    <w:rPr>
      <w:rFonts w:ascii="Courier New" w:hAnsi="Courier New" w:cs="Courier New"/>
    </w:rPr>
  </w:style>
  <w:style w:type="character" w:customStyle="1" w:styleId="WW8Num9z3">
    <w:name w:val="WW8Num9z3"/>
    <w:rsid w:val="00B97B44"/>
    <w:rPr>
      <w:rFonts w:ascii="Symbol" w:hAnsi="Symbol"/>
    </w:rPr>
  </w:style>
  <w:style w:type="character" w:customStyle="1" w:styleId="WW8Num10z0">
    <w:name w:val="WW8Num10z0"/>
    <w:rsid w:val="00B97B44"/>
    <w:rPr>
      <w:rFonts w:ascii="Wingdings" w:hAnsi="Wingdings"/>
    </w:rPr>
  </w:style>
  <w:style w:type="character" w:customStyle="1" w:styleId="WW8Num10z1">
    <w:name w:val="WW8Num10z1"/>
    <w:rsid w:val="00B97B44"/>
    <w:rPr>
      <w:rFonts w:ascii="Courier New" w:hAnsi="Courier New" w:cs="Courier New"/>
    </w:rPr>
  </w:style>
  <w:style w:type="character" w:customStyle="1" w:styleId="WW8Num10z3">
    <w:name w:val="WW8Num10z3"/>
    <w:rsid w:val="00B97B44"/>
    <w:rPr>
      <w:rFonts w:ascii="Symbol" w:hAnsi="Symbol"/>
    </w:rPr>
  </w:style>
  <w:style w:type="character" w:customStyle="1" w:styleId="WW8Num11z0">
    <w:name w:val="WW8Num11z0"/>
    <w:rsid w:val="00B97B44"/>
    <w:rPr>
      <w:rFonts w:ascii="Wingdings" w:hAnsi="Wingdings"/>
    </w:rPr>
  </w:style>
  <w:style w:type="character" w:customStyle="1" w:styleId="WW8Num11z1">
    <w:name w:val="WW8Num11z1"/>
    <w:rsid w:val="00B97B44"/>
    <w:rPr>
      <w:rFonts w:ascii="Courier New" w:hAnsi="Courier New" w:cs="Courier New"/>
    </w:rPr>
  </w:style>
  <w:style w:type="character" w:customStyle="1" w:styleId="WW8Num11z3">
    <w:name w:val="WW8Num11z3"/>
    <w:rsid w:val="00B97B44"/>
    <w:rPr>
      <w:rFonts w:ascii="Symbol" w:hAnsi="Symbol"/>
    </w:rPr>
  </w:style>
  <w:style w:type="character" w:customStyle="1" w:styleId="WW8Num12z0">
    <w:name w:val="WW8Num12z0"/>
    <w:rsid w:val="00B97B44"/>
    <w:rPr>
      <w:rFonts w:ascii="Wingdings" w:hAnsi="Wingdings"/>
    </w:rPr>
  </w:style>
  <w:style w:type="character" w:customStyle="1" w:styleId="WW8Num12z1">
    <w:name w:val="WW8Num12z1"/>
    <w:rsid w:val="00B97B44"/>
    <w:rPr>
      <w:rFonts w:ascii="Courier New" w:hAnsi="Courier New" w:cs="Courier New"/>
    </w:rPr>
  </w:style>
  <w:style w:type="character" w:customStyle="1" w:styleId="WW8Num12z3">
    <w:name w:val="WW8Num12z3"/>
    <w:rsid w:val="00B97B44"/>
    <w:rPr>
      <w:rFonts w:ascii="Symbol" w:hAnsi="Symbol"/>
    </w:rPr>
  </w:style>
  <w:style w:type="character" w:customStyle="1" w:styleId="WW8Num13z0">
    <w:name w:val="WW8Num13z0"/>
    <w:rsid w:val="00B97B44"/>
    <w:rPr>
      <w:rFonts w:ascii="Wingdings" w:hAnsi="Wingdings"/>
    </w:rPr>
  </w:style>
  <w:style w:type="character" w:customStyle="1" w:styleId="WW8Num13z1">
    <w:name w:val="WW8Num13z1"/>
    <w:rsid w:val="00B97B44"/>
    <w:rPr>
      <w:rFonts w:ascii="Courier New" w:hAnsi="Courier New" w:cs="Courier New"/>
    </w:rPr>
  </w:style>
  <w:style w:type="character" w:customStyle="1" w:styleId="WW8Num13z3">
    <w:name w:val="WW8Num13z3"/>
    <w:rsid w:val="00B97B44"/>
    <w:rPr>
      <w:rFonts w:ascii="Symbol" w:hAnsi="Symbol"/>
    </w:rPr>
  </w:style>
  <w:style w:type="character" w:customStyle="1" w:styleId="WW8Num14z0">
    <w:name w:val="WW8Num14z0"/>
    <w:rsid w:val="00B97B44"/>
    <w:rPr>
      <w:rFonts w:ascii="Wingdings" w:hAnsi="Wingdings"/>
    </w:rPr>
  </w:style>
  <w:style w:type="character" w:customStyle="1" w:styleId="WW8Num14z1">
    <w:name w:val="WW8Num14z1"/>
    <w:rsid w:val="00B97B44"/>
    <w:rPr>
      <w:rFonts w:ascii="Courier New" w:hAnsi="Courier New" w:cs="Courier New"/>
    </w:rPr>
  </w:style>
  <w:style w:type="character" w:customStyle="1" w:styleId="WW8Num14z3">
    <w:name w:val="WW8Num14z3"/>
    <w:rsid w:val="00B97B44"/>
    <w:rPr>
      <w:rFonts w:ascii="Symbol" w:hAnsi="Symbol"/>
    </w:rPr>
  </w:style>
  <w:style w:type="character" w:customStyle="1" w:styleId="WW8Num15z0">
    <w:name w:val="WW8Num15z0"/>
    <w:rsid w:val="00B97B44"/>
    <w:rPr>
      <w:rFonts w:ascii="Wingdings" w:hAnsi="Wingdings"/>
    </w:rPr>
  </w:style>
  <w:style w:type="character" w:customStyle="1" w:styleId="WW8Num15z1">
    <w:name w:val="WW8Num15z1"/>
    <w:rsid w:val="00B97B44"/>
    <w:rPr>
      <w:rFonts w:ascii="Courier New" w:hAnsi="Courier New" w:cs="Courier New"/>
    </w:rPr>
  </w:style>
  <w:style w:type="character" w:customStyle="1" w:styleId="WW8Num15z3">
    <w:name w:val="WW8Num15z3"/>
    <w:rsid w:val="00B97B44"/>
    <w:rPr>
      <w:rFonts w:ascii="Symbol" w:hAnsi="Symbol"/>
    </w:rPr>
  </w:style>
  <w:style w:type="character" w:customStyle="1" w:styleId="WW8Num16z0">
    <w:name w:val="WW8Num16z0"/>
    <w:rsid w:val="00B97B44"/>
    <w:rPr>
      <w:rFonts w:ascii="Wingdings" w:hAnsi="Wingdings"/>
    </w:rPr>
  </w:style>
  <w:style w:type="character" w:customStyle="1" w:styleId="WW8Num16z1">
    <w:name w:val="WW8Num16z1"/>
    <w:rsid w:val="00B97B44"/>
    <w:rPr>
      <w:rFonts w:ascii="Courier New" w:hAnsi="Courier New" w:cs="Courier New"/>
    </w:rPr>
  </w:style>
  <w:style w:type="character" w:customStyle="1" w:styleId="WW8Num16z3">
    <w:name w:val="WW8Num16z3"/>
    <w:rsid w:val="00B97B44"/>
    <w:rPr>
      <w:rFonts w:ascii="Symbol" w:hAnsi="Symbol"/>
    </w:rPr>
  </w:style>
  <w:style w:type="character" w:customStyle="1" w:styleId="WW8Num17z0">
    <w:name w:val="WW8Num17z0"/>
    <w:rsid w:val="00B97B44"/>
    <w:rPr>
      <w:rFonts w:ascii="Wingdings" w:hAnsi="Wingdings"/>
    </w:rPr>
  </w:style>
  <w:style w:type="character" w:customStyle="1" w:styleId="WW8Num17z1">
    <w:name w:val="WW8Num17z1"/>
    <w:rsid w:val="00B97B44"/>
    <w:rPr>
      <w:rFonts w:ascii="Courier New" w:hAnsi="Courier New" w:cs="Courier New"/>
    </w:rPr>
  </w:style>
  <w:style w:type="character" w:customStyle="1" w:styleId="WW8Num17z3">
    <w:name w:val="WW8Num17z3"/>
    <w:rsid w:val="00B97B44"/>
    <w:rPr>
      <w:rFonts w:ascii="Symbol" w:hAnsi="Symbol"/>
    </w:rPr>
  </w:style>
  <w:style w:type="character" w:customStyle="1" w:styleId="WW8Num18z0">
    <w:name w:val="WW8Num18z0"/>
    <w:rsid w:val="00B97B44"/>
    <w:rPr>
      <w:rFonts w:ascii="Symbol" w:hAnsi="Symbol"/>
    </w:rPr>
  </w:style>
  <w:style w:type="character" w:customStyle="1" w:styleId="WW8Num18z1">
    <w:name w:val="WW8Num18z1"/>
    <w:rsid w:val="00B97B44"/>
    <w:rPr>
      <w:rFonts w:ascii="Courier New" w:hAnsi="Courier New" w:cs="Courier New"/>
    </w:rPr>
  </w:style>
  <w:style w:type="character" w:customStyle="1" w:styleId="WW8Num18z2">
    <w:name w:val="WW8Num18z2"/>
    <w:rsid w:val="00B97B44"/>
    <w:rPr>
      <w:rFonts w:ascii="Wingdings" w:hAnsi="Wingdings"/>
    </w:rPr>
  </w:style>
  <w:style w:type="character" w:customStyle="1" w:styleId="WW8Num19z0">
    <w:name w:val="WW8Num19z0"/>
    <w:rsid w:val="00B97B44"/>
    <w:rPr>
      <w:rFonts w:ascii="Wingdings" w:hAnsi="Wingdings"/>
    </w:rPr>
  </w:style>
  <w:style w:type="character" w:customStyle="1" w:styleId="WW8Num19z1">
    <w:name w:val="WW8Num19z1"/>
    <w:rsid w:val="00B97B44"/>
    <w:rPr>
      <w:rFonts w:ascii="Courier New" w:hAnsi="Courier New" w:cs="Courier New"/>
    </w:rPr>
  </w:style>
  <w:style w:type="character" w:customStyle="1" w:styleId="WW8Num19z3">
    <w:name w:val="WW8Num19z3"/>
    <w:rsid w:val="00B97B44"/>
    <w:rPr>
      <w:rFonts w:ascii="Symbol" w:hAnsi="Symbol"/>
    </w:rPr>
  </w:style>
  <w:style w:type="character" w:customStyle="1" w:styleId="WW8Num20z0">
    <w:name w:val="WW8Num20z0"/>
    <w:rsid w:val="00B97B44"/>
    <w:rPr>
      <w:rFonts w:ascii="Wingdings" w:hAnsi="Wingdings"/>
    </w:rPr>
  </w:style>
  <w:style w:type="character" w:customStyle="1" w:styleId="WW8Num20z1">
    <w:name w:val="WW8Num20z1"/>
    <w:rsid w:val="00B97B44"/>
    <w:rPr>
      <w:rFonts w:ascii="Courier New" w:hAnsi="Courier New" w:cs="Courier New"/>
    </w:rPr>
  </w:style>
  <w:style w:type="character" w:customStyle="1" w:styleId="WW8Num20z3">
    <w:name w:val="WW8Num20z3"/>
    <w:rsid w:val="00B97B44"/>
    <w:rPr>
      <w:rFonts w:ascii="Symbol" w:hAnsi="Symbol"/>
    </w:rPr>
  </w:style>
  <w:style w:type="character" w:customStyle="1" w:styleId="WW8Num21z0">
    <w:name w:val="WW8Num21z0"/>
    <w:rsid w:val="00B97B44"/>
    <w:rPr>
      <w:rFonts w:ascii="Symbol" w:hAnsi="Symbol"/>
    </w:rPr>
  </w:style>
  <w:style w:type="character" w:customStyle="1" w:styleId="WW8Num21z1">
    <w:name w:val="WW8Num21z1"/>
    <w:rsid w:val="00B97B44"/>
    <w:rPr>
      <w:rFonts w:ascii="Courier New" w:hAnsi="Courier New" w:cs="Courier New"/>
    </w:rPr>
  </w:style>
  <w:style w:type="character" w:customStyle="1" w:styleId="WW8Num21z2">
    <w:name w:val="WW8Num21z2"/>
    <w:rsid w:val="00B97B44"/>
    <w:rPr>
      <w:rFonts w:ascii="Wingdings" w:hAnsi="Wingdings"/>
    </w:rPr>
  </w:style>
  <w:style w:type="character" w:customStyle="1" w:styleId="WW8Num22z0">
    <w:name w:val="WW8Num22z0"/>
    <w:rsid w:val="00B97B44"/>
    <w:rPr>
      <w:rFonts w:ascii="Wingdings" w:hAnsi="Wingdings"/>
    </w:rPr>
  </w:style>
  <w:style w:type="character" w:customStyle="1" w:styleId="WW8Num22z1">
    <w:name w:val="WW8Num22z1"/>
    <w:rsid w:val="00B97B44"/>
    <w:rPr>
      <w:rFonts w:ascii="Courier New" w:hAnsi="Courier New" w:cs="Courier New"/>
    </w:rPr>
  </w:style>
  <w:style w:type="character" w:customStyle="1" w:styleId="WW8Num22z3">
    <w:name w:val="WW8Num22z3"/>
    <w:rsid w:val="00B97B44"/>
    <w:rPr>
      <w:rFonts w:ascii="Symbol" w:hAnsi="Symbol"/>
    </w:rPr>
  </w:style>
  <w:style w:type="character" w:customStyle="1" w:styleId="WW8Num23z0">
    <w:name w:val="WW8Num23z0"/>
    <w:rsid w:val="00B97B44"/>
    <w:rPr>
      <w:rFonts w:ascii="Wingdings" w:hAnsi="Wingdings"/>
    </w:rPr>
  </w:style>
  <w:style w:type="character" w:customStyle="1" w:styleId="WW8Num23z1">
    <w:name w:val="WW8Num23z1"/>
    <w:rsid w:val="00B97B44"/>
    <w:rPr>
      <w:rFonts w:ascii="Courier New" w:hAnsi="Courier New" w:cs="Courier New"/>
    </w:rPr>
  </w:style>
  <w:style w:type="character" w:customStyle="1" w:styleId="WW8Num23z3">
    <w:name w:val="WW8Num23z3"/>
    <w:rsid w:val="00B97B44"/>
    <w:rPr>
      <w:rFonts w:ascii="Symbol" w:hAnsi="Symbol"/>
    </w:rPr>
  </w:style>
  <w:style w:type="character" w:customStyle="1" w:styleId="WW8Num24z0">
    <w:name w:val="WW8Num24z0"/>
    <w:rsid w:val="00B97B44"/>
    <w:rPr>
      <w:rFonts w:ascii="Wingdings" w:hAnsi="Wingdings"/>
    </w:rPr>
  </w:style>
  <w:style w:type="character" w:customStyle="1" w:styleId="WW8Num24z1">
    <w:name w:val="WW8Num24z1"/>
    <w:rsid w:val="00B97B44"/>
    <w:rPr>
      <w:rFonts w:ascii="Courier New" w:hAnsi="Courier New"/>
    </w:rPr>
  </w:style>
  <w:style w:type="character" w:customStyle="1" w:styleId="WW8Num24z3">
    <w:name w:val="WW8Num24z3"/>
    <w:rsid w:val="00B97B44"/>
    <w:rPr>
      <w:rFonts w:ascii="Symbol" w:hAnsi="Symbol"/>
    </w:rPr>
  </w:style>
  <w:style w:type="character" w:customStyle="1" w:styleId="WW8Num24z4">
    <w:name w:val="WW8Num24z4"/>
    <w:rsid w:val="00B97B44"/>
    <w:rPr>
      <w:rFonts w:ascii="Courier New" w:hAnsi="Courier New" w:cs="Courier New"/>
    </w:rPr>
  </w:style>
  <w:style w:type="character" w:customStyle="1" w:styleId="WW8Num25z0">
    <w:name w:val="WW8Num25z0"/>
    <w:rsid w:val="00B97B44"/>
    <w:rPr>
      <w:rFonts w:ascii="Symbol" w:hAnsi="Symbol"/>
    </w:rPr>
  </w:style>
  <w:style w:type="character" w:customStyle="1" w:styleId="WW8Num25z1">
    <w:name w:val="WW8Num25z1"/>
    <w:rsid w:val="00B97B44"/>
    <w:rPr>
      <w:rFonts w:ascii="Courier New" w:hAnsi="Courier New" w:cs="Courier New"/>
    </w:rPr>
  </w:style>
  <w:style w:type="character" w:customStyle="1" w:styleId="WW8Num25z2">
    <w:name w:val="WW8Num25z2"/>
    <w:rsid w:val="00B97B44"/>
    <w:rPr>
      <w:rFonts w:ascii="Wingdings" w:hAnsi="Wingdings"/>
    </w:rPr>
  </w:style>
  <w:style w:type="character" w:customStyle="1" w:styleId="WW8Num26z0">
    <w:name w:val="WW8Num26z0"/>
    <w:rsid w:val="00B97B44"/>
    <w:rPr>
      <w:rFonts w:ascii="Symbol" w:hAnsi="Symbol"/>
    </w:rPr>
  </w:style>
  <w:style w:type="character" w:customStyle="1" w:styleId="WW8Num26z1">
    <w:name w:val="WW8Num26z1"/>
    <w:rsid w:val="00B97B44"/>
    <w:rPr>
      <w:rFonts w:ascii="Courier New" w:hAnsi="Courier New" w:cs="Courier New"/>
    </w:rPr>
  </w:style>
  <w:style w:type="character" w:customStyle="1" w:styleId="WW8Num26z2">
    <w:name w:val="WW8Num26z2"/>
    <w:rsid w:val="00B97B44"/>
    <w:rPr>
      <w:rFonts w:ascii="Wingdings" w:hAnsi="Wingdings"/>
    </w:rPr>
  </w:style>
  <w:style w:type="character" w:customStyle="1" w:styleId="WW8Num27z0">
    <w:name w:val="WW8Num27z0"/>
    <w:rsid w:val="00B97B44"/>
    <w:rPr>
      <w:rFonts w:ascii="Wingdings" w:hAnsi="Wingdings"/>
    </w:rPr>
  </w:style>
  <w:style w:type="character" w:customStyle="1" w:styleId="WW8Num27z1">
    <w:name w:val="WW8Num27z1"/>
    <w:rsid w:val="00B97B44"/>
    <w:rPr>
      <w:rFonts w:ascii="Courier New" w:hAnsi="Courier New" w:cs="Courier New"/>
    </w:rPr>
  </w:style>
  <w:style w:type="character" w:customStyle="1" w:styleId="WW8Num27z3">
    <w:name w:val="WW8Num27z3"/>
    <w:rsid w:val="00B97B44"/>
    <w:rPr>
      <w:rFonts w:ascii="Symbol" w:hAnsi="Symbol"/>
    </w:rPr>
  </w:style>
  <w:style w:type="character" w:customStyle="1" w:styleId="WW8Num28z0">
    <w:name w:val="WW8Num28z0"/>
    <w:rsid w:val="00B97B44"/>
    <w:rPr>
      <w:rFonts w:ascii="Wingdings" w:hAnsi="Wingdings"/>
    </w:rPr>
  </w:style>
  <w:style w:type="character" w:customStyle="1" w:styleId="WW8Num28z1">
    <w:name w:val="WW8Num28z1"/>
    <w:rsid w:val="00B97B44"/>
    <w:rPr>
      <w:rFonts w:ascii="Courier New" w:hAnsi="Courier New" w:cs="Courier New"/>
    </w:rPr>
  </w:style>
  <w:style w:type="character" w:customStyle="1" w:styleId="WW8Num28z3">
    <w:name w:val="WW8Num28z3"/>
    <w:rsid w:val="00B97B44"/>
    <w:rPr>
      <w:rFonts w:ascii="Symbol" w:hAnsi="Symbol"/>
    </w:rPr>
  </w:style>
  <w:style w:type="character" w:customStyle="1" w:styleId="WW8Num29z0">
    <w:name w:val="WW8Num29z0"/>
    <w:rsid w:val="00B97B44"/>
    <w:rPr>
      <w:rFonts w:ascii="Symbol" w:hAnsi="Symbol"/>
    </w:rPr>
  </w:style>
  <w:style w:type="character" w:customStyle="1" w:styleId="WW8Num29z1">
    <w:name w:val="WW8Num29z1"/>
    <w:rsid w:val="00B97B44"/>
    <w:rPr>
      <w:rFonts w:ascii="Courier New" w:hAnsi="Courier New" w:cs="Courier New"/>
    </w:rPr>
  </w:style>
  <w:style w:type="character" w:customStyle="1" w:styleId="WW8Num29z2">
    <w:name w:val="WW8Num29z2"/>
    <w:rsid w:val="00B97B44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B97B44"/>
    <w:rPr>
      <w:color w:val="0000FF"/>
      <w:u w:val="single"/>
    </w:rPr>
  </w:style>
  <w:style w:type="character" w:styleId="PageNumber">
    <w:name w:val="page number"/>
    <w:basedOn w:val="DefaultParagraphFont"/>
    <w:rsid w:val="00B97B44"/>
  </w:style>
  <w:style w:type="paragraph" w:customStyle="1" w:styleId="Heading">
    <w:name w:val="Heading"/>
    <w:basedOn w:val="Normal"/>
    <w:next w:val="BodyText"/>
    <w:rsid w:val="00B97B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97B44"/>
    <w:pPr>
      <w:spacing w:after="120"/>
    </w:pPr>
  </w:style>
  <w:style w:type="paragraph" w:styleId="List">
    <w:name w:val="List"/>
    <w:basedOn w:val="BodyText"/>
    <w:rsid w:val="00B97B44"/>
    <w:rPr>
      <w:rFonts w:cs="Tahoma"/>
    </w:rPr>
  </w:style>
  <w:style w:type="paragraph" w:styleId="Caption">
    <w:name w:val="caption"/>
    <w:basedOn w:val="Normal"/>
    <w:qFormat/>
    <w:rsid w:val="00B97B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97B44"/>
    <w:pPr>
      <w:suppressLineNumbers/>
    </w:pPr>
    <w:rPr>
      <w:rFonts w:cs="Tahoma"/>
    </w:rPr>
  </w:style>
  <w:style w:type="paragraph" w:styleId="BodyText3">
    <w:name w:val="Body Text 3"/>
    <w:basedOn w:val="Normal"/>
    <w:rsid w:val="00B97B44"/>
    <w:pPr>
      <w:jc w:val="both"/>
    </w:pPr>
    <w:rPr>
      <w:rFonts w:ascii="Tahoma" w:hAnsi="Tahoma" w:cs="Tahoma"/>
      <w:sz w:val="16"/>
      <w:szCs w:val="20"/>
    </w:rPr>
  </w:style>
  <w:style w:type="paragraph" w:styleId="BodyTextIndent2">
    <w:name w:val="Body Text Indent 2"/>
    <w:basedOn w:val="Normal"/>
    <w:rsid w:val="00B97B44"/>
    <w:pPr>
      <w:spacing w:after="120" w:line="480" w:lineRule="auto"/>
      <w:ind w:left="360"/>
    </w:pPr>
  </w:style>
  <w:style w:type="paragraph" w:styleId="Footer">
    <w:name w:val="footer"/>
    <w:basedOn w:val="Normal"/>
    <w:rsid w:val="00B97B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B97B44"/>
    <w:pPr>
      <w:spacing w:before="280" w:after="280"/>
    </w:pPr>
  </w:style>
  <w:style w:type="paragraph" w:customStyle="1" w:styleId="Framecontents">
    <w:name w:val="Frame contents"/>
    <w:basedOn w:val="BodyText"/>
    <w:rsid w:val="00B97B44"/>
  </w:style>
  <w:style w:type="paragraph" w:customStyle="1" w:styleId="TableContents">
    <w:name w:val="Table Contents"/>
    <w:basedOn w:val="Normal"/>
    <w:rsid w:val="00B97B44"/>
    <w:pPr>
      <w:suppressLineNumbers/>
    </w:pPr>
  </w:style>
  <w:style w:type="paragraph" w:customStyle="1" w:styleId="TableHeading">
    <w:name w:val="Table Heading"/>
    <w:basedOn w:val="TableContents"/>
    <w:rsid w:val="00B97B44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030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D1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8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6B1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rsid w:val="00BC4E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C4EA9"/>
    <w:rPr>
      <w:rFonts w:ascii="Tahoma" w:hAnsi="Tahoma" w:cs="Tahoma"/>
      <w:sz w:val="16"/>
      <w:szCs w:val="16"/>
      <w:lang w:eastAsia="ar-SA"/>
    </w:rPr>
  </w:style>
  <w:style w:type="paragraph" w:customStyle="1" w:styleId="Achievement">
    <w:name w:val="Achievement"/>
    <w:basedOn w:val="BodyText"/>
    <w:autoRedefine/>
    <w:rsid w:val="00A97EB1"/>
    <w:pPr>
      <w:numPr>
        <w:numId w:val="6"/>
      </w:numPr>
      <w:suppressAutoHyphens w:val="0"/>
      <w:autoSpaceDE w:val="0"/>
      <w:autoSpaceDN w:val="0"/>
      <w:spacing w:after="60" w:line="220" w:lineRule="atLeast"/>
      <w:ind w:right="-360"/>
    </w:pPr>
    <w:rPr>
      <w:rFonts w:ascii="Arial" w:hAnsi="Arial" w:cs="Arial"/>
      <w:sz w:val="18"/>
      <w:szCs w:val="18"/>
      <w:lang w:val="en-AU" w:eastAsia="en-US"/>
    </w:rPr>
  </w:style>
  <w:style w:type="paragraph" w:customStyle="1" w:styleId="Tit">
    <w:name w:val="Tit"/>
    <w:basedOn w:val="Normal"/>
    <w:rsid w:val="00A97EB1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rFonts w:cs="Mangal"/>
      <w:b/>
      <w:szCs w:val="20"/>
      <w:lang w:eastAsia="en-US"/>
    </w:rPr>
  </w:style>
  <w:style w:type="paragraph" w:customStyle="1" w:styleId="Datatesto">
    <w:name w:val="Data_testo"/>
    <w:basedOn w:val="Normal"/>
    <w:rsid w:val="00AE13BB"/>
    <w:pPr>
      <w:tabs>
        <w:tab w:val="left" w:pos="993"/>
      </w:tabs>
      <w:suppressAutoHyphens w:val="0"/>
      <w:spacing w:after="120"/>
      <w:ind w:left="993" w:hanging="993"/>
    </w:pPr>
    <w:rPr>
      <w:rFonts w:cs="Mangal"/>
      <w:sz w:val="22"/>
      <w:szCs w:val="20"/>
      <w:lang w:eastAsia="en-US"/>
    </w:rPr>
  </w:style>
  <w:style w:type="character" w:styleId="Strong">
    <w:name w:val="Strong"/>
    <w:basedOn w:val="DefaultParagraphFont"/>
    <w:qFormat/>
    <w:rsid w:val="00AE13BB"/>
    <w:rPr>
      <w:b/>
      <w:bCs/>
    </w:rPr>
  </w:style>
  <w:style w:type="paragraph" w:styleId="CommentText">
    <w:name w:val="annotation text"/>
    <w:basedOn w:val="Normal"/>
    <w:link w:val="CommentTextChar"/>
    <w:rsid w:val="00AE13BB"/>
    <w:pPr>
      <w:suppressAutoHyphens w:val="0"/>
    </w:pPr>
    <w:rPr>
      <w:rFonts w:cs="Mang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E13BB"/>
    <w:rPr>
      <w:rFonts w:cs="Mangal"/>
    </w:rPr>
  </w:style>
  <w:style w:type="paragraph" w:styleId="ListParagraph">
    <w:name w:val="List Paragraph"/>
    <w:basedOn w:val="Normal"/>
    <w:uiPriority w:val="34"/>
    <w:qFormat/>
    <w:rsid w:val="001B682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CA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CA4"/>
    <w:rPr>
      <w:b/>
      <w:bCs/>
      <w:i/>
      <w:iCs/>
      <w:color w:val="727CA3" w:themeColor="accent1"/>
      <w:sz w:val="24"/>
      <w:szCs w:val="24"/>
      <w:lang w:eastAsia="ar-SA"/>
    </w:rPr>
  </w:style>
  <w:style w:type="character" w:customStyle="1" w:styleId="Title1">
    <w:name w:val="Title1"/>
    <w:basedOn w:val="DefaultParagraphFont"/>
    <w:rsid w:val="005A5A14"/>
  </w:style>
  <w:style w:type="character" w:styleId="FollowedHyperlink">
    <w:name w:val="FollowedHyperlink"/>
    <w:basedOn w:val="DefaultParagraphFont"/>
    <w:rsid w:val="00440692"/>
    <w:rPr>
      <w:color w:val="6B56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1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4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97B4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B97B4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7B44"/>
    <w:pPr>
      <w:keepNext/>
      <w:tabs>
        <w:tab w:val="num" w:pos="0"/>
      </w:tabs>
      <w:ind w:left="2160" w:hanging="2160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B97B4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97B44"/>
    <w:rPr>
      <w:rFonts w:ascii="Wingdings" w:hAnsi="Wingdings"/>
    </w:rPr>
  </w:style>
  <w:style w:type="character" w:customStyle="1" w:styleId="WW8Num1z1">
    <w:name w:val="WW8Num1z1"/>
    <w:rsid w:val="00B97B44"/>
    <w:rPr>
      <w:rFonts w:ascii="Symbol" w:hAnsi="Symbol"/>
      <w:color w:val="auto"/>
    </w:rPr>
  </w:style>
  <w:style w:type="character" w:customStyle="1" w:styleId="WW8Num1z2">
    <w:name w:val="WW8Num1z2"/>
    <w:rsid w:val="00B97B44"/>
    <w:rPr>
      <w:rFonts w:ascii="Symbol" w:hAnsi="Symbol"/>
    </w:rPr>
  </w:style>
  <w:style w:type="character" w:customStyle="1" w:styleId="WW8Num1z4">
    <w:name w:val="WW8Num1z4"/>
    <w:rsid w:val="00B97B44"/>
    <w:rPr>
      <w:rFonts w:ascii="Courier New" w:hAnsi="Courier New"/>
    </w:rPr>
  </w:style>
  <w:style w:type="character" w:customStyle="1" w:styleId="WW8Num2z0">
    <w:name w:val="WW8Num2z0"/>
    <w:rsid w:val="00B97B44"/>
    <w:rPr>
      <w:rFonts w:ascii="Wingdings" w:hAnsi="Wingdings"/>
    </w:rPr>
  </w:style>
  <w:style w:type="character" w:customStyle="1" w:styleId="WW8Num2z1">
    <w:name w:val="WW8Num2z1"/>
    <w:rsid w:val="00B97B44"/>
    <w:rPr>
      <w:rFonts w:ascii="Courier New" w:hAnsi="Courier New" w:cs="Courier New"/>
    </w:rPr>
  </w:style>
  <w:style w:type="character" w:customStyle="1" w:styleId="WW8Num2z3">
    <w:name w:val="WW8Num2z3"/>
    <w:rsid w:val="00B97B44"/>
    <w:rPr>
      <w:rFonts w:ascii="Symbol" w:hAnsi="Symbol"/>
    </w:rPr>
  </w:style>
  <w:style w:type="character" w:customStyle="1" w:styleId="WW8Num3z0">
    <w:name w:val="WW8Num3z0"/>
    <w:rsid w:val="00B97B44"/>
    <w:rPr>
      <w:rFonts w:ascii="Wingdings" w:hAnsi="Wingdings"/>
    </w:rPr>
  </w:style>
  <w:style w:type="character" w:customStyle="1" w:styleId="WW8Num3z1">
    <w:name w:val="WW8Num3z1"/>
    <w:rsid w:val="00B97B44"/>
    <w:rPr>
      <w:rFonts w:ascii="Courier New" w:hAnsi="Courier New"/>
    </w:rPr>
  </w:style>
  <w:style w:type="character" w:customStyle="1" w:styleId="WW8Num3z3">
    <w:name w:val="WW8Num3z3"/>
    <w:rsid w:val="00B97B44"/>
    <w:rPr>
      <w:rFonts w:ascii="Symbol" w:hAnsi="Symbol"/>
    </w:rPr>
  </w:style>
  <w:style w:type="character" w:customStyle="1" w:styleId="WW8Num3z4">
    <w:name w:val="WW8Num3z4"/>
    <w:rsid w:val="00B97B44"/>
    <w:rPr>
      <w:rFonts w:ascii="Courier New" w:hAnsi="Courier New" w:cs="Courier New"/>
    </w:rPr>
  </w:style>
  <w:style w:type="character" w:customStyle="1" w:styleId="WW8Num5z0">
    <w:name w:val="WW8Num5z0"/>
    <w:rsid w:val="00B97B44"/>
    <w:rPr>
      <w:rFonts w:ascii="Symbol" w:hAnsi="Symbol"/>
    </w:rPr>
  </w:style>
  <w:style w:type="character" w:customStyle="1" w:styleId="WW8Num5z1">
    <w:name w:val="WW8Num5z1"/>
    <w:rsid w:val="00B97B44"/>
    <w:rPr>
      <w:rFonts w:ascii="Courier New" w:hAnsi="Courier New" w:cs="Courier New"/>
    </w:rPr>
  </w:style>
  <w:style w:type="character" w:customStyle="1" w:styleId="WW8Num5z2">
    <w:name w:val="WW8Num5z2"/>
    <w:rsid w:val="00B97B44"/>
    <w:rPr>
      <w:rFonts w:ascii="Wingdings" w:hAnsi="Wingdings"/>
    </w:rPr>
  </w:style>
  <w:style w:type="character" w:customStyle="1" w:styleId="WW8Num6z0">
    <w:name w:val="WW8Num6z0"/>
    <w:rsid w:val="00B97B44"/>
    <w:rPr>
      <w:rFonts w:ascii="Symbol" w:hAnsi="Symbol"/>
    </w:rPr>
  </w:style>
  <w:style w:type="character" w:customStyle="1" w:styleId="WW8Num6z1">
    <w:name w:val="WW8Num6z1"/>
    <w:rsid w:val="00B97B44"/>
    <w:rPr>
      <w:rFonts w:ascii="Courier New" w:hAnsi="Courier New" w:cs="Courier New"/>
    </w:rPr>
  </w:style>
  <w:style w:type="character" w:customStyle="1" w:styleId="WW8Num6z2">
    <w:name w:val="WW8Num6z2"/>
    <w:rsid w:val="00B97B44"/>
    <w:rPr>
      <w:rFonts w:ascii="Wingdings" w:hAnsi="Wingdings"/>
    </w:rPr>
  </w:style>
  <w:style w:type="character" w:customStyle="1" w:styleId="WW8Num7z0">
    <w:name w:val="WW8Num7z0"/>
    <w:rsid w:val="00B97B44"/>
    <w:rPr>
      <w:rFonts w:ascii="Wingdings" w:hAnsi="Wingdings"/>
    </w:rPr>
  </w:style>
  <w:style w:type="character" w:customStyle="1" w:styleId="WW8Num7z1">
    <w:name w:val="WW8Num7z1"/>
    <w:rsid w:val="00B97B44"/>
    <w:rPr>
      <w:rFonts w:ascii="Courier New" w:hAnsi="Courier New" w:cs="Courier New"/>
    </w:rPr>
  </w:style>
  <w:style w:type="character" w:customStyle="1" w:styleId="WW8Num7z3">
    <w:name w:val="WW8Num7z3"/>
    <w:rsid w:val="00B97B44"/>
    <w:rPr>
      <w:rFonts w:ascii="Symbol" w:hAnsi="Symbol"/>
    </w:rPr>
  </w:style>
  <w:style w:type="character" w:customStyle="1" w:styleId="WW8Num8z0">
    <w:name w:val="WW8Num8z0"/>
    <w:rsid w:val="00B97B44"/>
    <w:rPr>
      <w:rFonts w:ascii="Wingdings" w:hAnsi="Wingdings"/>
    </w:rPr>
  </w:style>
  <w:style w:type="character" w:customStyle="1" w:styleId="WW8Num8z1">
    <w:name w:val="WW8Num8z1"/>
    <w:rsid w:val="00B97B44"/>
    <w:rPr>
      <w:rFonts w:ascii="Courier New" w:hAnsi="Courier New" w:cs="Courier New"/>
    </w:rPr>
  </w:style>
  <w:style w:type="character" w:customStyle="1" w:styleId="WW8Num8z3">
    <w:name w:val="WW8Num8z3"/>
    <w:rsid w:val="00B97B44"/>
    <w:rPr>
      <w:rFonts w:ascii="Symbol" w:hAnsi="Symbol"/>
    </w:rPr>
  </w:style>
  <w:style w:type="character" w:customStyle="1" w:styleId="WW8Num9z0">
    <w:name w:val="WW8Num9z0"/>
    <w:rsid w:val="00B97B44"/>
    <w:rPr>
      <w:rFonts w:ascii="Wingdings" w:hAnsi="Wingdings"/>
    </w:rPr>
  </w:style>
  <w:style w:type="character" w:customStyle="1" w:styleId="WW8Num9z1">
    <w:name w:val="WW8Num9z1"/>
    <w:rsid w:val="00B97B44"/>
    <w:rPr>
      <w:rFonts w:ascii="Courier New" w:hAnsi="Courier New" w:cs="Courier New"/>
    </w:rPr>
  </w:style>
  <w:style w:type="character" w:customStyle="1" w:styleId="WW8Num9z3">
    <w:name w:val="WW8Num9z3"/>
    <w:rsid w:val="00B97B44"/>
    <w:rPr>
      <w:rFonts w:ascii="Symbol" w:hAnsi="Symbol"/>
    </w:rPr>
  </w:style>
  <w:style w:type="character" w:customStyle="1" w:styleId="WW8Num10z0">
    <w:name w:val="WW8Num10z0"/>
    <w:rsid w:val="00B97B44"/>
    <w:rPr>
      <w:rFonts w:ascii="Wingdings" w:hAnsi="Wingdings"/>
    </w:rPr>
  </w:style>
  <w:style w:type="character" w:customStyle="1" w:styleId="WW8Num10z1">
    <w:name w:val="WW8Num10z1"/>
    <w:rsid w:val="00B97B44"/>
    <w:rPr>
      <w:rFonts w:ascii="Courier New" w:hAnsi="Courier New" w:cs="Courier New"/>
    </w:rPr>
  </w:style>
  <w:style w:type="character" w:customStyle="1" w:styleId="WW8Num10z3">
    <w:name w:val="WW8Num10z3"/>
    <w:rsid w:val="00B97B44"/>
    <w:rPr>
      <w:rFonts w:ascii="Symbol" w:hAnsi="Symbol"/>
    </w:rPr>
  </w:style>
  <w:style w:type="character" w:customStyle="1" w:styleId="WW8Num11z0">
    <w:name w:val="WW8Num11z0"/>
    <w:rsid w:val="00B97B44"/>
    <w:rPr>
      <w:rFonts w:ascii="Wingdings" w:hAnsi="Wingdings"/>
    </w:rPr>
  </w:style>
  <w:style w:type="character" w:customStyle="1" w:styleId="WW8Num11z1">
    <w:name w:val="WW8Num11z1"/>
    <w:rsid w:val="00B97B44"/>
    <w:rPr>
      <w:rFonts w:ascii="Courier New" w:hAnsi="Courier New" w:cs="Courier New"/>
    </w:rPr>
  </w:style>
  <w:style w:type="character" w:customStyle="1" w:styleId="WW8Num11z3">
    <w:name w:val="WW8Num11z3"/>
    <w:rsid w:val="00B97B44"/>
    <w:rPr>
      <w:rFonts w:ascii="Symbol" w:hAnsi="Symbol"/>
    </w:rPr>
  </w:style>
  <w:style w:type="character" w:customStyle="1" w:styleId="WW8Num12z0">
    <w:name w:val="WW8Num12z0"/>
    <w:rsid w:val="00B97B44"/>
    <w:rPr>
      <w:rFonts w:ascii="Wingdings" w:hAnsi="Wingdings"/>
    </w:rPr>
  </w:style>
  <w:style w:type="character" w:customStyle="1" w:styleId="WW8Num12z1">
    <w:name w:val="WW8Num12z1"/>
    <w:rsid w:val="00B97B44"/>
    <w:rPr>
      <w:rFonts w:ascii="Courier New" w:hAnsi="Courier New" w:cs="Courier New"/>
    </w:rPr>
  </w:style>
  <w:style w:type="character" w:customStyle="1" w:styleId="WW8Num12z3">
    <w:name w:val="WW8Num12z3"/>
    <w:rsid w:val="00B97B44"/>
    <w:rPr>
      <w:rFonts w:ascii="Symbol" w:hAnsi="Symbol"/>
    </w:rPr>
  </w:style>
  <w:style w:type="character" w:customStyle="1" w:styleId="WW8Num13z0">
    <w:name w:val="WW8Num13z0"/>
    <w:rsid w:val="00B97B44"/>
    <w:rPr>
      <w:rFonts w:ascii="Wingdings" w:hAnsi="Wingdings"/>
    </w:rPr>
  </w:style>
  <w:style w:type="character" w:customStyle="1" w:styleId="WW8Num13z1">
    <w:name w:val="WW8Num13z1"/>
    <w:rsid w:val="00B97B44"/>
    <w:rPr>
      <w:rFonts w:ascii="Courier New" w:hAnsi="Courier New" w:cs="Courier New"/>
    </w:rPr>
  </w:style>
  <w:style w:type="character" w:customStyle="1" w:styleId="WW8Num13z3">
    <w:name w:val="WW8Num13z3"/>
    <w:rsid w:val="00B97B44"/>
    <w:rPr>
      <w:rFonts w:ascii="Symbol" w:hAnsi="Symbol"/>
    </w:rPr>
  </w:style>
  <w:style w:type="character" w:customStyle="1" w:styleId="WW8Num14z0">
    <w:name w:val="WW8Num14z0"/>
    <w:rsid w:val="00B97B44"/>
    <w:rPr>
      <w:rFonts w:ascii="Wingdings" w:hAnsi="Wingdings"/>
    </w:rPr>
  </w:style>
  <w:style w:type="character" w:customStyle="1" w:styleId="WW8Num14z1">
    <w:name w:val="WW8Num14z1"/>
    <w:rsid w:val="00B97B44"/>
    <w:rPr>
      <w:rFonts w:ascii="Courier New" w:hAnsi="Courier New" w:cs="Courier New"/>
    </w:rPr>
  </w:style>
  <w:style w:type="character" w:customStyle="1" w:styleId="WW8Num14z3">
    <w:name w:val="WW8Num14z3"/>
    <w:rsid w:val="00B97B44"/>
    <w:rPr>
      <w:rFonts w:ascii="Symbol" w:hAnsi="Symbol"/>
    </w:rPr>
  </w:style>
  <w:style w:type="character" w:customStyle="1" w:styleId="WW8Num15z0">
    <w:name w:val="WW8Num15z0"/>
    <w:rsid w:val="00B97B44"/>
    <w:rPr>
      <w:rFonts w:ascii="Wingdings" w:hAnsi="Wingdings"/>
    </w:rPr>
  </w:style>
  <w:style w:type="character" w:customStyle="1" w:styleId="WW8Num15z1">
    <w:name w:val="WW8Num15z1"/>
    <w:rsid w:val="00B97B44"/>
    <w:rPr>
      <w:rFonts w:ascii="Courier New" w:hAnsi="Courier New" w:cs="Courier New"/>
    </w:rPr>
  </w:style>
  <w:style w:type="character" w:customStyle="1" w:styleId="WW8Num15z3">
    <w:name w:val="WW8Num15z3"/>
    <w:rsid w:val="00B97B44"/>
    <w:rPr>
      <w:rFonts w:ascii="Symbol" w:hAnsi="Symbol"/>
    </w:rPr>
  </w:style>
  <w:style w:type="character" w:customStyle="1" w:styleId="WW8Num16z0">
    <w:name w:val="WW8Num16z0"/>
    <w:rsid w:val="00B97B44"/>
    <w:rPr>
      <w:rFonts w:ascii="Wingdings" w:hAnsi="Wingdings"/>
    </w:rPr>
  </w:style>
  <w:style w:type="character" w:customStyle="1" w:styleId="WW8Num16z1">
    <w:name w:val="WW8Num16z1"/>
    <w:rsid w:val="00B97B44"/>
    <w:rPr>
      <w:rFonts w:ascii="Courier New" w:hAnsi="Courier New" w:cs="Courier New"/>
    </w:rPr>
  </w:style>
  <w:style w:type="character" w:customStyle="1" w:styleId="WW8Num16z3">
    <w:name w:val="WW8Num16z3"/>
    <w:rsid w:val="00B97B44"/>
    <w:rPr>
      <w:rFonts w:ascii="Symbol" w:hAnsi="Symbol"/>
    </w:rPr>
  </w:style>
  <w:style w:type="character" w:customStyle="1" w:styleId="WW8Num17z0">
    <w:name w:val="WW8Num17z0"/>
    <w:rsid w:val="00B97B44"/>
    <w:rPr>
      <w:rFonts w:ascii="Wingdings" w:hAnsi="Wingdings"/>
    </w:rPr>
  </w:style>
  <w:style w:type="character" w:customStyle="1" w:styleId="WW8Num17z1">
    <w:name w:val="WW8Num17z1"/>
    <w:rsid w:val="00B97B44"/>
    <w:rPr>
      <w:rFonts w:ascii="Courier New" w:hAnsi="Courier New" w:cs="Courier New"/>
    </w:rPr>
  </w:style>
  <w:style w:type="character" w:customStyle="1" w:styleId="WW8Num17z3">
    <w:name w:val="WW8Num17z3"/>
    <w:rsid w:val="00B97B44"/>
    <w:rPr>
      <w:rFonts w:ascii="Symbol" w:hAnsi="Symbol"/>
    </w:rPr>
  </w:style>
  <w:style w:type="character" w:customStyle="1" w:styleId="WW8Num18z0">
    <w:name w:val="WW8Num18z0"/>
    <w:rsid w:val="00B97B44"/>
    <w:rPr>
      <w:rFonts w:ascii="Symbol" w:hAnsi="Symbol"/>
    </w:rPr>
  </w:style>
  <w:style w:type="character" w:customStyle="1" w:styleId="WW8Num18z1">
    <w:name w:val="WW8Num18z1"/>
    <w:rsid w:val="00B97B44"/>
    <w:rPr>
      <w:rFonts w:ascii="Courier New" w:hAnsi="Courier New" w:cs="Courier New"/>
    </w:rPr>
  </w:style>
  <w:style w:type="character" w:customStyle="1" w:styleId="WW8Num18z2">
    <w:name w:val="WW8Num18z2"/>
    <w:rsid w:val="00B97B44"/>
    <w:rPr>
      <w:rFonts w:ascii="Wingdings" w:hAnsi="Wingdings"/>
    </w:rPr>
  </w:style>
  <w:style w:type="character" w:customStyle="1" w:styleId="WW8Num19z0">
    <w:name w:val="WW8Num19z0"/>
    <w:rsid w:val="00B97B44"/>
    <w:rPr>
      <w:rFonts w:ascii="Wingdings" w:hAnsi="Wingdings"/>
    </w:rPr>
  </w:style>
  <w:style w:type="character" w:customStyle="1" w:styleId="WW8Num19z1">
    <w:name w:val="WW8Num19z1"/>
    <w:rsid w:val="00B97B44"/>
    <w:rPr>
      <w:rFonts w:ascii="Courier New" w:hAnsi="Courier New" w:cs="Courier New"/>
    </w:rPr>
  </w:style>
  <w:style w:type="character" w:customStyle="1" w:styleId="WW8Num19z3">
    <w:name w:val="WW8Num19z3"/>
    <w:rsid w:val="00B97B44"/>
    <w:rPr>
      <w:rFonts w:ascii="Symbol" w:hAnsi="Symbol"/>
    </w:rPr>
  </w:style>
  <w:style w:type="character" w:customStyle="1" w:styleId="WW8Num20z0">
    <w:name w:val="WW8Num20z0"/>
    <w:rsid w:val="00B97B44"/>
    <w:rPr>
      <w:rFonts w:ascii="Wingdings" w:hAnsi="Wingdings"/>
    </w:rPr>
  </w:style>
  <w:style w:type="character" w:customStyle="1" w:styleId="WW8Num20z1">
    <w:name w:val="WW8Num20z1"/>
    <w:rsid w:val="00B97B44"/>
    <w:rPr>
      <w:rFonts w:ascii="Courier New" w:hAnsi="Courier New" w:cs="Courier New"/>
    </w:rPr>
  </w:style>
  <w:style w:type="character" w:customStyle="1" w:styleId="WW8Num20z3">
    <w:name w:val="WW8Num20z3"/>
    <w:rsid w:val="00B97B44"/>
    <w:rPr>
      <w:rFonts w:ascii="Symbol" w:hAnsi="Symbol"/>
    </w:rPr>
  </w:style>
  <w:style w:type="character" w:customStyle="1" w:styleId="WW8Num21z0">
    <w:name w:val="WW8Num21z0"/>
    <w:rsid w:val="00B97B44"/>
    <w:rPr>
      <w:rFonts w:ascii="Symbol" w:hAnsi="Symbol"/>
    </w:rPr>
  </w:style>
  <w:style w:type="character" w:customStyle="1" w:styleId="WW8Num21z1">
    <w:name w:val="WW8Num21z1"/>
    <w:rsid w:val="00B97B44"/>
    <w:rPr>
      <w:rFonts w:ascii="Courier New" w:hAnsi="Courier New" w:cs="Courier New"/>
    </w:rPr>
  </w:style>
  <w:style w:type="character" w:customStyle="1" w:styleId="WW8Num21z2">
    <w:name w:val="WW8Num21z2"/>
    <w:rsid w:val="00B97B44"/>
    <w:rPr>
      <w:rFonts w:ascii="Wingdings" w:hAnsi="Wingdings"/>
    </w:rPr>
  </w:style>
  <w:style w:type="character" w:customStyle="1" w:styleId="WW8Num22z0">
    <w:name w:val="WW8Num22z0"/>
    <w:rsid w:val="00B97B44"/>
    <w:rPr>
      <w:rFonts w:ascii="Wingdings" w:hAnsi="Wingdings"/>
    </w:rPr>
  </w:style>
  <w:style w:type="character" w:customStyle="1" w:styleId="WW8Num22z1">
    <w:name w:val="WW8Num22z1"/>
    <w:rsid w:val="00B97B44"/>
    <w:rPr>
      <w:rFonts w:ascii="Courier New" w:hAnsi="Courier New" w:cs="Courier New"/>
    </w:rPr>
  </w:style>
  <w:style w:type="character" w:customStyle="1" w:styleId="WW8Num22z3">
    <w:name w:val="WW8Num22z3"/>
    <w:rsid w:val="00B97B44"/>
    <w:rPr>
      <w:rFonts w:ascii="Symbol" w:hAnsi="Symbol"/>
    </w:rPr>
  </w:style>
  <w:style w:type="character" w:customStyle="1" w:styleId="WW8Num23z0">
    <w:name w:val="WW8Num23z0"/>
    <w:rsid w:val="00B97B44"/>
    <w:rPr>
      <w:rFonts w:ascii="Wingdings" w:hAnsi="Wingdings"/>
    </w:rPr>
  </w:style>
  <w:style w:type="character" w:customStyle="1" w:styleId="WW8Num23z1">
    <w:name w:val="WW8Num23z1"/>
    <w:rsid w:val="00B97B44"/>
    <w:rPr>
      <w:rFonts w:ascii="Courier New" w:hAnsi="Courier New" w:cs="Courier New"/>
    </w:rPr>
  </w:style>
  <w:style w:type="character" w:customStyle="1" w:styleId="WW8Num23z3">
    <w:name w:val="WW8Num23z3"/>
    <w:rsid w:val="00B97B44"/>
    <w:rPr>
      <w:rFonts w:ascii="Symbol" w:hAnsi="Symbol"/>
    </w:rPr>
  </w:style>
  <w:style w:type="character" w:customStyle="1" w:styleId="WW8Num24z0">
    <w:name w:val="WW8Num24z0"/>
    <w:rsid w:val="00B97B44"/>
    <w:rPr>
      <w:rFonts w:ascii="Wingdings" w:hAnsi="Wingdings"/>
    </w:rPr>
  </w:style>
  <w:style w:type="character" w:customStyle="1" w:styleId="WW8Num24z1">
    <w:name w:val="WW8Num24z1"/>
    <w:rsid w:val="00B97B44"/>
    <w:rPr>
      <w:rFonts w:ascii="Courier New" w:hAnsi="Courier New"/>
    </w:rPr>
  </w:style>
  <w:style w:type="character" w:customStyle="1" w:styleId="WW8Num24z3">
    <w:name w:val="WW8Num24z3"/>
    <w:rsid w:val="00B97B44"/>
    <w:rPr>
      <w:rFonts w:ascii="Symbol" w:hAnsi="Symbol"/>
    </w:rPr>
  </w:style>
  <w:style w:type="character" w:customStyle="1" w:styleId="WW8Num24z4">
    <w:name w:val="WW8Num24z4"/>
    <w:rsid w:val="00B97B44"/>
    <w:rPr>
      <w:rFonts w:ascii="Courier New" w:hAnsi="Courier New" w:cs="Courier New"/>
    </w:rPr>
  </w:style>
  <w:style w:type="character" w:customStyle="1" w:styleId="WW8Num25z0">
    <w:name w:val="WW8Num25z0"/>
    <w:rsid w:val="00B97B44"/>
    <w:rPr>
      <w:rFonts w:ascii="Symbol" w:hAnsi="Symbol"/>
    </w:rPr>
  </w:style>
  <w:style w:type="character" w:customStyle="1" w:styleId="WW8Num25z1">
    <w:name w:val="WW8Num25z1"/>
    <w:rsid w:val="00B97B44"/>
    <w:rPr>
      <w:rFonts w:ascii="Courier New" w:hAnsi="Courier New" w:cs="Courier New"/>
    </w:rPr>
  </w:style>
  <w:style w:type="character" w:customStyle="1" w:styleId="WW8Num25z2">
    <w:name w:val="WW8Num25z2"/>
    <w:rsid w:val="00B97B44"/>
    <w:rPr>
      <w:rFonts w:ascii="Wingdings" w:hAnsi="Wingdings"/>
    </w:rPr>
  </w:style>
  <w:style w:type="character" w:customStyle="1" w:styleId="WW8Num26z0">
    <w:name w:val="WW8Num26z0"/>
    <w:rsid w:val="00B97B44"/>
    <w:rPr>
      <w:rFonts w:ascii="Symbol" w:hAnsi="Symbol"/>
    </w:rPr>
  </w:style>
  <w:style w:type="character" w:customStyle="1" w:styleId="WW8Num26z1">
    <w:name w:val="WW8Num26z1"/>
    <w:rsid w:val="00B97B44"/>
    <w:rPr>
      <w:rFonts w:ascii="Courier New" w:hAnsi="Courier New" w:cs="Courier New"/>
    </w:rPr>
  </w:style>
  <w:style w:type="character" w:customStyle="1" w:styleId="WW8Num26z2">
    <w:name w:val="WW8Num26z2"/>
    <w:rsid w:val="00B97B44"/>
    <w:rPr>
      <w:rFonts w:ascii="Wingdings" w:hAnsi="Wingdings"/>
    </w:rPr>
  </w:style>
  <w:style w:type="character" w:customStyle="1" w:styleId="WW8Num27z0">
    <w:name w:val="WW8Num27z0"/>
    <w:rsid w:val="00B97B44"/>
    <w:rPr>
      <w:rFonts w:ascii="Wingdings" w:hAnsi="Wingdings"/>
    </w:rPr>
  </w:style>
  <w:style w:type="character" w:customStyle="1" w:styleId="WW8Num27z1">
    <w:name w:val="WW8Num27z1"/>
    <w:rsid w:val="00B97B44"/>
    <w:rPr>
      <w:rFonts w:ascii="Courier New" w:hAnsi="Courier New" w:cs="Courier New"/>
    </w:rPr>
  </w:style>
  <w:style w:type="character" w:customStyle="1" w:styleId="WW8Num27z3">
    <w:name w:val="WW8Num27z3"/>
    <w:rsid w:val="00B97B44"/>
    <w:rPr>
      <w:rFonts w:ascii="Symbol" w:hAnsi="Symbol"/>
    </w:rPr>
  </w:style>
  <w:style w:type="character" w:customStyle="1" w:styleId="WW8Num28z0">
    <w:name w:val="WW8Num28z0"/>
    <w:rsid w:val="00B97B44"/>
    <w:rPr>
      <w:rFonts w:ascii="Wingdings" w:hAnsi="Wingdings"/>
    </w:rPr>
  </w:style>
  <w:style w:type="character" w:customStyle="1" w:styleId="WW8Num28z1">
    <w:name w:val="WW8Num28z1"/>
    <w:rsid w:val="00B97B44"/>
    <w:rPr>
      <w:rFonts w:ascii="Courier New" w:hAnsi="Courier New" w:cs="Courier New"/>
    </w:rPr>
  </w:style>
  <w:style w:type="character" w:customStyle="1" w:styleId="WW8Num28z3">
    <w:name w:val="WW8Num28z3"/>
    <w:rsid w:val="00B97B44"/>
    <w:rPr>
      <w:rFonts w:ascii="Symbol" w:hAnsi="Symbol"/>
    </w:rPr>
  </w:style>
  <w:style w:type="character" w:customStyle="1" w:styleId="WW8Num29z0">
    <w:name w:val="WW8Num29z0"/>
    <w:rsid w:val="00B97B44"/>
    <w:rPr>
      <w:rFonts w:ascii="Symbol" w:hAnsi="Symbol"/>
    </w:rPr>
  </w:style>
  <w:style w:type="character" w:customStyle="1" w:styleId="WW8Num29z1">
    <w:name w:val="WW8Num29z1"/>
    <w:rsid w:val="00B97B44"/>
    <w:rPr>
      <w:rFonts w:ascii="Courier New" w:hAnsi="Courier New" w:cs="Courier New"/>
    </w:rPr>
  </w:style>
  <w:style w:type="character" w:customStyle="1" w:styleId="WW8Num29z2">
    <w:name w:val="WW8Num29z2"/>
    <w:rsid w:val="00B97B44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B97B44"/>
    <w:rPr>
      <w:color w:val="0000FF"/>
      <w:u w:val="single"/>
    </w:rPr>
  </w:style>
  <w:style w:type="character" w:styleId="PageNumber">
    <w:name w:val="page number"/>
    <w:basedOn w:val="DefaultParagraphFont"/>
    <w:rsid w:val="00B97B44"/>
  </w:style>
  <w:style w:type="paragraph" w:customStyle="1" w:styleId="Heading">
    <w:name w:val="Heading"/>
    <w:basedOn w:val="Normal"/>
    <w:next w:val="BodyText"/>
    <w:rsid w:val="00B97B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97B44"/>
    <w:pPr>
      <w:spacing w:after="120"/>
    </w:pPr>
  </w:style>
  <w:style w:type="paragraph" w:styleId="List">
    <w:name w:val="List"/>
    <w:basedOn w:val="BodyText"/>
    <w:rsid w:val="00B97B44"/>
    <w:rPr>
      <w:rFonts w:cs="Tahoma"/>
    </w:rPr>
  </w:style>
  <w:style w:type="paragraph" w:styleId="Caption">
    <w:name w:val="caption"/>
    <w:basedOn w:val="Normal"/>
    <w:qFormat/>
    <w:rsid w:val="00B97B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97B44"/>
    <w:pPr>
      <w:suppressLineNumbers/>
    </w:pPr>
    <w:rPr>
      <w:rFonts w:cs="Tahoma"/>
    </w:rPr>
  </w:style>
  <w:style w:type="paragraph" w:styleId="BodyText3">
    <w:name w:val="Body Text 3"/>
    <w:basedOn w:val="Normal"/>
    <w:rsid w:val="00B97B44"/>
    <w:pPr>
      <w:jc w:val="both"/>
    </w:pPr>
    <w:rPr>
      <w:rFonts w:ascii="Tahoma" w:hAnsi="Tahoma" w:cs="Tahoma"/>
      <w:sz w:val="16"/>
      <w:szCs w:val="20"/>
    </w:rPr>
  </w:style>
  <w:style w:type="paragraph" w:styleId="BodyTextIndent2">
    <w:name w:val="Body Text Indent 2"/>
    <w:basedOn w:val="Normal"/>
    <w:rsid w:val="00B97B44"/>
    <w:pPr>
      <w:spacing w:after="120" w:line="480" w:lineRule="auto"/>
      <w:ind w:left="360"/>
    </w:pPr>
  </w:style>
  <w:style w:type="paragraph" w:styleId="Footer">
    <w:name w:val="footer"/>
    <w:basedOn w:val="Normal"/>
    <w:rsid w:val="00B97B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B97B44"/>
    <w:pPr>
      <w:spacing w:before="280" w:after="280"/>
    </w:pPr>
  </w:style>
  <w:style w:type="paragraph" w:customStyle="1" w:styleId="Framecontents">
    <w:name w:val="Frame contents"/>
    <w:basedOn w:val="BodyText"/>
    <w:rsid w:val="00B97B44"/>
  </w:style>
  <w:style w:type="paragraph" w:customStyle="1" w:styleId="TableContents">
    <w:name w:val="Table Contents"/>
    <w:basedOn w:val="Normal"/>
    <w:rsid w:val="00B97B44"/>
    <w:pPr>
      <w:suppressLineNumbers/>
    </w:pPr>
  </w:style>
  <w:style w:type="paragraph" w:customStyle="1" w:styleId="TableHeading">
    <w:name w:val="Table Heading"/>
    <w:basedOn w:val="TableContents"/>
    <w:rsid w:val="00B97B44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030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D1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8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6B1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rsid w:val="00BC4E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C4EA9"/>
    <w:rPr>
      <w:rFonts w:ascii="Tahoma" w:hAnsi="Tahoma" w:cs="Tahoma"/>
      <w:sz w:val="16"/>
      <w:szCs w:val="16"/>
      <w:lang w:eastAsia="ar-SA"/>
    </w:rPr>
  </w:style>
  <w:style w:type="paragraph" w:customStyle="1" w:styleId="Achievement">
    <w:name w:val="Achievement"/>
    <w:basedOn w:val="BodyText"/>
    <w:autoRedefine/>
    <w:rsid w:val="00A97EB1"/>
    <w:pPr>
      <w:numPr>
        <w:numId w:val="6"/>
      </w:numPr>
      <w:suppressAutoHyphens w:val="0"/>
      <w:autoSpaceDE w:val="0"/>
      <w:autoSpaceDN w:val="0"/>
      <w:spacing w:after="60" w:line="220" w:lineRule="atLeast"/>
      <w:ind w:right="-360"/>
    </w:pPr>
    <w:rPr>
      <w:rFonts w:ascii="Arial" w:hAnsi="Arial" w:cs="Arial"/>
      <w:sz w:val="18"/>
      <w:szCs w:val="18"/>
      <w:lang w:val="en-AU" w:eastAsia="en-US"/>
    </w:rPr>
  </w:style>
  <w:style w:type="paragraph" w:customStyle="1" w:styleId="Tit">
    <w:name w:val="Tit"/>
    <w:basedOn w:val="Normal"/>
    <w:rsid w:val="00A97EB1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rFonts w:cs="Mangal"/>
      <w:b/>
      <w:szCs w:val="20"/>
      <w:lang w:eastAsia="en-US"/>
    </w:rPr>
  </w:style>
  <w:style w:type="paragraph" w:customStyle="1" w:styleId="Datatesto">
    <w:name w:val="Data_testo"/>
    <w:basedOn w:val="Normal"/>
    <w:rsid w:val="00AE13BB"/>
    <w:pPr>
      <w:tabs>
        <w:tab w:val="left" w:pos="993"/>
      </w:tabs>
      <w:suppressAutoHyphens w:val="0"/>
      <w:spacing w:after="120"/>
      <w:ind w:left="993" w:hanging="993"/>
    </w:pPr>
    <w:rPr>
      <w:rFonts w:cs="Mangal"/>
      <w:sz w:val="22"/>
      <w:szCs w:val="20"/>
      <w:lang w:eastAsia="en-US"/>
    </w:rPr>
  </w:style>
  <w:style w:type="character" w:styleId="Strong">
    <w:name w:val="Strong"/>
    <w:basedOn w:val="DefaultParagraphFont"/>
    <w:qFormat/>
    <w:rsid w:val="00AE13BB"/>
    <w:rPr>
      <w:b/>
      <w:bCs/>
    </w:rPr>
  </w:style>
  <w:style w:type="paragraph" w:styleId="CommentText">
    <w:name w:val="annotation text"/>
    <w:basedOn w:val="Normal"/>
    <w:link w:val="CommentTextChar"/>
    <w:rsid w:val="00AE13BB"/>
    <w:pPr>
      <w:suppressAutoHyphens w:val="0"/>
    </w:pPr>
    <w:rPr>
      <w:rFonts w:cs="Mang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E13BB"/>
    <w:rPr>
      <w:rFonts w:cs="Mangal"/>
    </w:rPr>
  </w:style>
  <w:style w:type="paragraph" w:styleId="ListParagraph">
    <w:name w:val="List Paragraph"/>
    <w:basedOn w:val="Normal"/>
    <w:uiPriority w:val="34"/>
    <w:qFormat/>
    <w:rsid w:val="001B682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CA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CA4"/>
    <w:rPr>
      <w:b/>
      <w:bCs/>
      <w:i/>
      <w:iCs/>
      <w:color w:val="727CA3" w:themeColor="accent1"/>
      <w:sz w:val="24"/>
      <w:szCs w:val="24"/>
      <w:lang w:eastAsia="ar-SA"/>
    </w:rPr>
  </w:style>
  <w:style w:type="character" w:customStyle="1" w:styleId="Title1">
    <w:name w:val="Title1"/>
    <w:basedOn w:val="DefaultParagraphFont"/>
    <w:rsid w:val="005A5A14"/>
  </w:style>
  <w:style w:type="character" w:styleId="FollowedHyperlink">
    <w:name w:val="FollowedHyperlink"/>
    <w:basedOn w:val="DefaultParagraphFont"/>
    <w:rsid w:val="00440692"/>
    <w:rPr>
      <w:color w:val="6B56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1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lfjobseeker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325D-4A2F-4D76-927F-6B04F46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SA</Company>
  <LinksUpToDate>false</LinksUpToDate>
  <CharactersWithSpaces>5085</CharactersWithSpaces>
  <SharedDoc>false</SharedDoc>
  <HLinks>
    <vt:vector size="60" baseType="variant">
      <vt:variant>
        <vt:i4>393271</vt:i4>
      </vt:variant>
      <vt:variant>
        <vt:i4>18</vt:i4>
      </vt:variant>
      <vt:variant>
        <vt:i4>0</vt:i4>
      </vt:variant>
      <vt:variant>
        <vt:i4>5</vt:i4>
      </vt:variant>
      <vt:variant>
        <vt:lpwstr>mailto:vibinktd@hotmail.com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mailto:vibinktd@ymail.com</vt:lpwstr>
      </vt:variant>
      <vt:variant>
        <vt:lpwstr/>
      </vt:variant>
      <vt:variant>
        <vt:i4>655476</vt:i4>
      </vt:variant>
      <vt:variant>
        <vt:i4>12</vt:i4>
      </vt:variant>
      <vt:variant>
        <vt:i4>0</vt:i4>
      </vt:variant>
      <vt:variant>
        <vt:i4>5</vt:i4>
      </vt:variant>
      <vt:variant>
        <vt:lpwstr>mailto:vibinktd143@gmail.com</vt:lpwstr>
      </vt:variant>
      <vt:variant>
        <vt:lpwstr/>
      </vt:variant>
      <vt:variant>
        <vt:i4>196645</vt:i4>
      </vt:variant>
      <vt:variant>
        <vt:i4>9</vt:i4>
      </vt:variant>
      <vt:variant>
        <vt:i4>0</vt:i4>
      </vt:variant>
      <vt:variant>
        <vt:i4>5</vt:i4>
      </vt:variant>
      <vt:variant>
        <vt:lpwstr>mailto:kenilsgeorge@sesameindia.com</vt:lpwstr>
      </vt:variant>
      <vt:variant>
        <vt:lpwstr/>
      </vt:variant>
      <vt:variant>
        <vt:i4>1769511</vt:i4>
      </vt:variant>
      <vt:variant>
        <vt:i4>6</vt:i4>
      </vt:variant>
      <vt:variant>
        <vt:i4>0</vt:i4>
      </vt:variant>
      <vt:variant>
        <vt:i4>5</vt:i4>
      </vt:variant>
      <vt:variant>
        <vt:lpwstr>mailto:inodp@sesameindia.com</vt:lpwstr>
      </vt:variant>
      <vt:variant>
        <vt:lpwstr/>
      </vt:variant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http://www.sesameindia.com/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mailto:info@sesameindia.com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mailto:vibinktd@ymail.com</vt:lpwstr>
      </vt:variant>
      <vt:variant>
        <vt:lpwstr/>
      </vt:variant>
      <vt:variant>
        <vt:i4>393271</vt:i4>
      </vt:variant>
      <vt:variant>
        <vt:i4>3</vt:i4>
      </vt:variant>
      <vt:variant>
        <vt:i4>0</vt:i4>
      </vt:variant>
      <vt:variant>
        <vt:i4>5</vt:i4>
      </vt:variant>
      <vt:variant>
        <vt:lpwstr>mailto:vibinktd@hotmail.com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mailto:vibinktd143@gmail.com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Haris</dc:creator>
  <cp:keywords/>
  <dc:description/>
  <cp:lastModifiedBy>Pc3</cp:lastModifiedBy>
  <cp:revision>26</cp:revision>
  <cp:lastPrinted>2015-07-28T13:09:00Z</cp:lastPrinted>
  <dcterms:created xsi:type="dcterms:W3CDTF">2015-10-04T09:31:00Z</dcterms:created>
  <dcterms:modified xsi:type="dcterms:W3CDTF">2016-02-16T09:50:00Z</dcterms:modified>
</cp:coreProperties>
</file>