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EE" w:rsidRDefault="00A024EE" w:rsidP="003A03E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Garamond" w:hAnsi="Garamond" w:cs="Tahoma"/>
          <w:b/>
          <w:bCs/>
          <w:spacing w:val="26"/>
          <w:sz w:val="20"/>
          <w:szCs w:val="20"/>
        </w:rPr>
        <w:t xml:space="preserve"> </w:t>
      </w:r>
      <w:r w:rsidRPr="00E95D61">
        <w:rPr>
          <w:rFonts w:ascii="Garamond" w:hAnsi="Garamond" w:cs="Tahoma"/>
          <w:b/>
          <w:bCs/>
          <w:spacing w:val="26"/>
          <w:sz w:val="20"/>
          <w:szCs w:val="20"/>
        </w:rPr>
        <w:t xml:space="preserve"> </w:t>
      </w:r>
      <w:r w:rsidR="003A03E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="003A03EE">
        <w:rPr>
          <w:noProof/>
          <w:lang w:val="en-IN" w:eastAsia="en-IN"/>
        </w:rPr>
        <w:drawing>
          <wp:inline distT="0" distB="0" distL="0" distR="0" wp14:anchorId="154881DC" wp14:editId="19AA9F2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EE" w:rsidRDefault="003A03EE" w:rsidP="003A03E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3A03EE" w:rsidRDefault="003A03EE" w:rsidP="003A03E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1562730</w:t>
      </w:r>
      <w:proofErr w:type="gramEnd"/>
    </w:p>
    <w:p w:rsidR="003A03EE" w:rsidRDefault="003A03EE" w:rsidP="003A03E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FE20F8" w:rsidRDefault="00FE20F8" w:rsidP="003A03EE">
      <w:pPr>
        <w:pBdr>
          <w:top w:val="dotted" w:sz="4" w:space="1" w:color="auto"/>
        </w:pBdr>
        <w:ind w:left="1260" w:right="807"/>
        <w:outlineLvl w:val="0"/>
        <w:rPr>
          <w:rFonts w:ascii="Garamond" w:hAnsi="Garamond"/>
        </w:rPr>
      </w:pPr>
    </w:p>
    <w:p w:rsidR="007C2849" w:rsidRDefault="007C2849" w:rsidP="007C2849">
      <w:pPr>
        <w:pBdr>
          <w:top w:val="single" w:sz="4" w:space="1" w:color="auto"/>
        </w:pBdr>
        <w:shd w:val="clear" w:color="auto" w:fill="EEECE1"/>
        <w:ind w:left="1260" w:right="807"/>
        <w:jc w:val="center"/>
        <w:outlineLvl w:val="0"/>
        <w:rPr>
          <w:rFonts w:ascii="Trebuchet MS" w:hAnsi="Trebuchet MS" w:cs="Tahoma"/>
          <w:b/>
          <w:bCs/>
          <w:sz w:val="8"/>
          <w:szCs w:val="8"/>
        </w:rPr>
      </w:pPr>
      <w:r w:rsidRPr="00B07F74">
        <w:rPr>
          <w:rFonts w:ascii="Garamond" w:hAnsi="Garamond" w:cs="Tahoma"/>
          <w:b/>
          <w:bCs/>
          <w:spacing w:val="26"/>
        </w:rPr>
        <w:t>Personal Details</w:t>
      </w:r>
    </w:p>
    <w:p w:rsidR="007C2849" w:rsidRPr="00314910" w:rsidRDefault="007C2849" w:rsidP="007C2849">
      <w:pPr>
        <w:tabs>
          <w:tab w:val="left" w:pos="1440"/>
        </w:tabs>
        <w:ind w:left="1440" w:right="807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 </w:t>
      </w:r>
      <w:r w:rsidRPr="00314910">
        <w:rPr>
          <w:rFonts w:ascii="Garamond" w:hAnsi="Garamond" w:cs="Tahoma"/>
        </w:rPr>
        <w:t xml:space="preserve">Date of Birth                                   </w:t>
      </w:r>
      <w:r>
        <w:rPr>
          <w:rFonts w:ascii="Garamond" w:hAnsi="Garamond" w:cs="Tahoma"/>
        </w:rPr>
        <w:t xml:space="preserve">           : </w:t>
      </w:r>
      <w:r w:rsidRPr="00314910">
        <w:rPr>
          <w:rFonts w:ascii="Garamond" w:hAnsi="Garamond" w:cs="Tahoma"/>
        </w:rPr>
        <w:t xml:space="preserve">                  </w:t>
      </w:r>
      <w:r>
        <w:rPr>
          <w:rFonts w:ascii="Garamond" w:hAnsi="Garamond" w:cs="Tahoma"/>
        </w:rPr>
        <w:t xml:space="preserve">          15 March 1986</w:t>
      </w:r>
    </w:p>
    <w:p w:rsidR="007C2849" w:rsidRPr="00314910" w:rsidRDefault="007C2849" w:rsidP="007C2849">
      <w:pPr>
        <w:tabs>
          <w:tab w:val="left" w:pos="1440"/>
        </w:tabs>
        <w:ind w:left="1440" w:right="807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 </w:t>
      </w:r>
    </w:p>
    <w:p w:rsidR="007C2849" w:rsidRDefault="007C2849" w:rsidP="007C2849">
      <w:pPr>
        <w:tabs>
          <w:tab w:val="left" w:pos="1440"/>
        </w:tabs>
        <w:ind w:left="1440" w:right="807"/>
        <w:rPr>
          <w:rFonts w:ascii="Garamond" w:hAnsi="Garamond" w:cs="Tahoma"/>
          <w:lang w:val="en-GB"/>
        </w:rPr>
      </w:pPr>
      <w:r>
        <w:rPr>
          <w:rFonts w:ascii="Garamond" w:hAnsi="Garamond" w:cs="Tahoma"/>
        </w:rPr>
        <w:t xml:space="preserve">  </w:t>
      </w:r>
      <w:r w:rsidRPr="00314910">
        <w:rPr>
          <w:rFonts w:ascii="Garamond" w:hAnsi="Garamond" w:cs="Tahoma"/>
        </w:rPr>
        <w:t>Languages</w:t>
      </w:r>
      <w:r w:rsidRPr="00314910">
        <w:rPr>
          <w:rFonts w:ascii="Garamond" w:hAnsi="Garamond" w:cs="Tahoma"/>
        </w:rPr>
        <w:tab/>
        <w:t xml:space="preserve">                              </w:t>
      </w:r>
      <w:r>
        <w:rPr>
          <w:rFonts w:ascii="Garamond" w:hAnsi="Garamond" w:cs="Tahoma"/>
        </w:rPr>
        <w:t xml:space="preserve">           </w:t>
      </w:r>
      <w:r w:rsidRPr="00314910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   :</w:t>
      </w:r>
      <w:r w:rsidRPr="00314910">
        <w:rPr>
          <w:rFonts w:ascii="Garamond" w:hAnsi="Garamond" w:cs="Tahoma"/>
        </w:rPr>
        <w:tab/>
        <w:t xml:space="preserve">                 </w:t>
      </w:r>
      <w:r>
        <w:rPr>
          <w:rFonts w:ascii="Garamond" w:hAnsi="Garamond" w:cs="Tahoma"/>
        </w:rPr>
        <w:t xml:space="preserve">        </w:t>
      </w:r>
      <w:r w:rsidRPr="00314910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 </w:t>
      </w:r>
      <w:r w:rsidRPr="00314910">
        <w:rPr>
          <w:rFonts w:ascii="Garamond" w:hAnsi="Garamond" w:cs="Tahoma"/>
          <w:lang w:val="en-GB"/>
        </w:rPr>
        <w:t>English, Shona &amp; Ndebele</w:t>
      </w:r>
    </w:p>
    <w:p w:rsidR="007C2849" w:rsidRPr="00314910" w:rsidRDefault="007C2849" w:rsidP="007C2849">
      <w:pPr>
        <w:tabs>
          <w:tab w:val="left" w:pos="1440"/>
        </w:tabs>
        <w:ind w:left="1440" w:right="807"/>
        <w:rPr>
          <w:rFonts w:ascii="Garamond" w:hAnsi="Garamond" w:cs="Tahoma"/>
        </w:rPr>
      </w:pPr>
    </w:p>
    <w:p w:rsidR="00331821" w:rsidRDefault="00331821" w:rsidP="00176374">
      <w:pPr>
        <w:pBdr>
          <w:top w:val="single" w:sz="4" w:space="1" w:color="auto"/>
          <w:between w:val="single" w:sz="4" w:space="1" w:color="auto"/>
          <w:bar w:val="single" w:sz="4" w:color="auto"/>
        </w:pBdr>
        <w:shd w:val="clear" w:color="auto" w:fill="EEECE1"/>
        <w:ind w:left="1260" w:right="807"/>
        <w:jc w:val="center"/>
        <w:outlineLvl w:val="0"/>
        <w:rPr>
          <w:rFonts w:ascii="Trebuchet MS" w:hAnsi="Trebuchet MS" w:cs="Tahoma"/>
          <w:sz w:val="8"/>
          <w:szCs w:val="8"/>
        </w:rPr>
      </w:pPr>
      <w:bookmarkStart w:id="0" w:name="Sum"/>
      <w:bookmarkEnd w:id="0"/>
      <w:r w:rsidRPr="00B07F74">
        <w:rPr>
          <w:rFonts w:ascii="Garamond" w:hAnsi="Garamond" w:cs="Tahoma"/>
          <w:b/>
          <w:bCs/>
          <w:spacing w:val="26"/>
        </w:rPr>
        <w:t xml:space="preserve">Personal Profile </w:t>
      </w:r>
    </w:p>
    <w:p w:rsidR="000C12E5" w:rsidRPr="00691544" w:rsidRDefault="000C12E5" w:rsidP="00691544">
      <w:pPr>
        <w:numPr>
          <w:ilvl w:val="0"/>
          <w:numId w:val="24"/>
        </w:numPr>
        <w:ind w:right="807"/>
        <w:rPr>
          <w:rFonts w:ascii="Garamond" w:hAnsi="Garamond"/>
        </w:rPr>
      </w:pPr>
      <w:r w:rsidRPr="000C12E5">
        <w:rPr>
          <w:rFonts w:ascii="Garamond" w:hAnsi="Garamond"/>
          <w:b/>
        </w:rPr>
        <w:t>Network Engineer</w:t>
      </w:r>
      <w:r w:rsidRPr="000C12E5">
        <w:rPr>
          <w:rFonts w:ascii="Garamond" w:hAnsi="Garamond"/>
        </w:rPr>
        <w:t xml:space="preserve"> with 4+ years of </w:t>
      </w:r>
      <w:r w:rsidR="00077B3F">
        <w:rPr>
          <w:rFonts w:ascii="Garamond" w:hAnsi="Garamond"/>
        </w:rPr>
        <w:t>experience. My skills include s</w:t>
      </w:r>
      <w:r w:rsidRPr="000C12E5">
        <w:rPr>
          <w:rFonts w:ascii="Garamond" w:hAnsi="Garamond"/>
        </w:rPr>
        <w:t>trong analytical and troubleshoo</w:t>
      </w:r>
      <w:r w:rsidR="004318B5">
        <w:rPr>
          <w:rFonts w:ascii="Garamond" w:hAnsi="Garamond"/>
        </w:rPr>
        <w:t xml:space="preserve">ting skills, WAN / data </w:t>
      </w:r>
      <w:r w:rsidR="00711C2E">
        <w:rPr>
          <w:rFonts w:ascii="Garamond" w:hAnsi="Garamond"/>
        </w:rPr>
        <w:t>centre</w:t>
      </w:r>
      <w:r w:rsidR="004318B5">
        <w:rPr>
          <w:rFonts w:ascii="Garamond" w:hAnsi="Garamond"/>
        </w:rPr>
        <w:t xml:space="preserve"> d</w:t>
      </w:r>
      <w:r w:rsidRPr="000C12E5">
        <w:rPr>
          <w:rFonts w:ascii="Garamond" w:hAnsi="Garamond"/>
        </w:rPr>
        <w:t>esign,</w:t>
      </w:r>
      <w:r w:rsidR="00173EE7">
        <w:rPr>
          <w:rFonts w:ascii="Garamond" w:hAnsi="Garamond"/>
        </w:rPr>
        <w:t xml:space="preserve"> </w:t>
      </w:r>
      <w:r w:rsidR="004318B5">
        <w:rPr>
          <w:rFonts w:ascii="Garamond" w:hAnsi="Garamond"/>
        </w:rPr>
        <w:t>k</w:t>
      </w:r>
      <w:r w:rsidRPr="000C12E5">
        <w:rPr>
          <w:rFonts w:ascii="Garamond" w:hAnsi="Garamond"/>
        </w:rPr>
        <w:t>nowledge of MPLS, BGP, ISIS, OSPF and EIGRP ,</w:t>
      </w:r>
      <w:r w:rsidR="00946CF4">
        <w:rPr>
          <w:rFonts w:ascii="Garamond" w:hAnsi="Garamond"/>
        </w:rPr>
        <w:t xml:space="preserve">knowledge in scripting with Python </w:t>
      </w:r>
      <w:r w:rsidRPr="000C12E5">
        <w:rPr>
          <w:rFonts w:ascii="Garamond" w:hAnsi="Garamond"/>
        </w:rPr>
        <w:t xml:space="preserve">and shell, </w:t>
      </w:r>
      <w:r w:rsidR="004318B5">
        <w:rPr>
          <w:rFonts w:ascii="Garamond" w:hAnsi="Garamond"/>
        </w:rPr>
        <w:t>designing and t</w:t>
      </w:r>
      <w:r w:rsidRPr="000C12E5">
        <w:rPr>
          <w:rFonts w:ascii="Garamond" w:hAnsi="Garamond"/>
        </w:rPr>
        <w:t>roubleshoot</w:t>
      </w:r>
      <w:r w:rsidR="004318B5">
        <w:rPr>
          <w:rFonts w:ascii="Garamond" w:hAnsi="Garamond"/>
        </w:rPr>
        <w:t>ing routing p</w:t>
      </w:r>
      <w:r w:rsidRPr="000C12E5">
        <w:rPr>
          <w:rFonts w:ascii="Garamond" w:hAnsi="Garamond"/>
        </w:rPr>
        <w:t>r</w:t>
      </w:r>
      <w:r w:rsidR="004318B5">
        <w:rPr>
          <w:rFonts w:ascii="Garamond" w:hAnsi="Garamond"/>
        </w:rPr>
        <w:t>otocols (OSPF, EIGRP, BGP) for e</w:t>
      </w:r>
      <w:r w:rsidRPr="000C12E5">
        <w:rPr>
          <w:rFonts w:ascii="Garamond" w:hAnsi="Garamond"/>
        </w:rPr>
        <w:t>nterprise networks,</w:t>
      </w:r>
      <w:r w:rsidR="00173EE7">
        <w:rPr>
          <w:rFonts w:ascii="Garamond" w:hAnsi="Garamond"/>
        </w:rPr>
        <w:t xml:space="preserve"> </w:t>
      </w:r>
      <w:r w:rsidRPr="000C12E5">
        <w:rPr>
          <w:rFonts w:ascii="Garamond" w:hAnsi="Garamond"/>
        </w:rPr>
        <w:t xml:space="preserve">knowledge of TCP internals and other Layer 4-7 protocols such as HTTP, SSL, DNS, </w:t>
      </w:r>
      <w:r w:rsidR="009B747A" w:rsidRPr="000C12E5">
        <w:rPr>
          <w:rFonts w:ascii="Garamond" w:hAnsi="Garamond"/>
        </w:rPr>
        <w:t>etc.</w:t>
      </w:r>
      <w:r w:rsidRPr="000C12E5">
        <w:rPr>
          <w:rFonts w:ascii="Garamond" w:hAnsi="Garamond"/>
        </w:rPr>
        <w:t>,</w:t>
      </w:r>
      <w:r w:rsidR="00173EE7">
        <w:rPr>
          <w:rFonts w:ascii="Garamond" w:hAnsi="Garamond"/>
        </w:rPr>
        <w:t xml:space="preserve"> </w:t>
      </w:r>
      <w:r w:rsidR="004318B5">
        <w:rPr>
          <w:rFonts w:ascii="Garamond" w:hAnsi="Garamond"/>
        </w:rPr>
        <w:t>firewalls, IPS / IDS,</w:t>
      </w:r>
      <w:r w:rsidR="003F12E8">
        <w:rPr>
          <w:rFonts w:ascii="Garamond" w:hAnsi="Garamond"/>
        </w:rPr>
        <w:t xml:space="preserve"> </w:t>
      </w:r>
      <w:r w:rsidR="004318B5">
        <w:rPr>
          <w:rFonts w:ascii="Garamond" w:hAnsi="Garamond"/>
        </w:rPr>
        <w:t>f</w:t>
      </w:r>
      <w:r w:rsidRPr="000C12E5">
        <w:rPr>
          <w:rFonts w:ascii="Garamond" w:hAnsi="Garamond"/>
        </w:rPr>
        <w:t xml:space="preserve">amiliarity with network monitoring and troubleshooting tools such as WUG, MRTG, </w:t>
      </w:r>
      <w:proofErr w:type="spellStart"/>
      <w:r w:rsidR="00EB1542">
        <w:rPr>
          <w:rFonts w:ascii="Garamond" w:hAnsi="Garamond"/>
        </w:rPr>
        <w:t>Solarwinds</w:t>
      </w:r>
      <w:proofErr w:type="spellEnd"/>
      <w:r w:rsidR="00EB1542">
        <w:rPr>
          <w:rFonts w:ascii="Garamond" w:hAnsi="Garamond"/>
        </w:rPr>
        <w:t xml:space="preserve">-Orion, </w:t>
      </w:r>
      <w:proofErr w:type="spellStart"/>
      <w:r w:rsidRPr="000C12E5">
        <w:rPr>
          <w:rFonts w:ascii="Garamond" w:hAnsi="Garamond"/>
        </w:rPr>
        <w:t>Icinga</w:t>
      </w:r>
      <w:proofErr w:type="spellEnd"/>
      <w:r w:rsidRPr="000C12E5">
        <w:rPr>
          <w:rFonts w:ascii="Garamond" w:hAnsi="Garamond"/>
        </w:rPr>
        <w:t>,</w:t>
      </w:r>
      <w:r w:rsidR="00552198">
        <w:rPr>
          <w:rFonts w:ascii="Garamond" w:hAnsi="Garamond"/>
        </w:rPr>
        <w:t xml:space="preserve"> Cacti, Airwave</w:t>
      </w:r>
      <w:r w:rsidR="004318B5">
        <w:rPr>
          <w:rFonts w:ascii="Garamond" w:hAnsi="Garamond"/>
        </w:rPr>
        <w:t>. I am h</w:t>
      </w:r>
      <w:r w:rsidRPr="000C12E5">
        <w:rPr>
          <w:rFonts w:ascii="Garamond" w:hAnsi="Garamond"/>
        </w:rPr>
        <w:t xml:space="preserve">ighly </w:t>
      </w:r>
      <w:r w:rsidR="00173EE7" w:rsidRPr="000C12E5">
        <w:rPr>
          <w:rFonts w:ascii="Garamond" w:hAnsi="Garamond"/>
        </w:rPr>
        <w:t>self-motivated</w:t>
      </w:r>
      <w:r w:rsidRPr="000C12E5">
        <w:rPr>
          <w:rFonts w:ascii="Garamond" w:hAnsi="Garamond"/>
        </w:rPr>
        <w:t xml:space="preserve"> and directed,</w:t>
      </w:r>
      <w:r w:rsidR="00691544">
        <w:rPr>
          <w:rFonts w:ascii="Garamond" w:hAnsi="Garamond"/>
        </w:rPr>
        <w:t xml:space="preserve"> with keen attention to detail and h</w:t>
      </w:r>
      <w:r w:rsidRPr="00691544">
        <w:rPr>
          <w:rFonts w:ascii="Garamond" w:hAnsi="Garamond"/>
        </w:rPr>
        <w:t xml:space="preserve">ave a </w:t>
      </w:r>
      <w:r w:rsidR="00711C2E">
        <w:rPr>
          <w:rFonts w:ascii="Garamond" w:hAnsi="Garamond"/>
        </w:rPr>
        <w:t>penchant for success</w:t>
      </w:r>
      <w:r w:rsidRPr="00691544">
        <w:rPr>
          <w:rFonts w:ascii="Garamond" w:hAnsi="Garamond"/>
        </w:rPr>
        <w:t>.</w:t>
      </w:r>
    </w:p>
    <w:p w:rsidR="000C12E5" w:rsidRPr="000C12E5" w:rsidRDefault="000C12E5" w:rsidP="00173EE7">
      <w:pPr>
        <w:ind w:left="1800" w:right="807"/>
        <w:rPr>
          <w:rFonts w:ascii="Garamond" w:hAnsi="Garamond"/>
        </w:rPr>
      </w:pPr>
    </w:p>
    <w:p w:rsidR="000C12E5" w:rsidRPr="00173EE7" w:rsidRDefault="000C12E5" w:rsidP="00173EE7">
      <w:pPr>
        <w:ind w:left="1800" w:right="807"/>
        <w:rPr>
          <w:rFonts w:ascii="Garamond" w:hAnsi="Garamond"/>
          <w:b/>
        </w:rPr>
      </w:pPr>
      <w:r w:rsidRPr="00173EE7">
        <w:rPr>
          <w:rFonts w:ascii="Garamond" w:hAnsi="Garamond"/>
          <w:b/>
        </w:rPr>
        <w:t xml:space="preserve">Specialties: </w:t>
      </w:r>
    </w:p>
    <w:p w:rsidR="000C12E5" w:rsidRPr="000C12E5" w:rsidRDefault="000C12E5" w:rsidP="000C12E5">
      <w:pPr>
        <w:numPr>
          <w:ilvl w:val="0"/>
          <w:numId w:val="24"/>
        </w:numPr>
        <w:ind w:right="807"/>
        <w:rPr>
          <w:rFonts w:ascii="Garamond" w:hAnsi="Garamond"/>
        </w:rPr>
      </w:pPr>
      <w:r w:rsidRPr="000C12E5">
        <w:rPr>
          <w:rFonts w:ascii="Garamond" w:hAnsi="Garamond"/>
        </w:rPr>
        <w:t xml:space="preserve">Strong knowledge in TCP/IP, L2/L3 protocols, LAN, Spanning-tree, WAN, Metro, IPv4, IPv6, BGP, ISIS, OSPF,EIGRP, MPLS, </w:t>
      </w:r>
      <w:proofErr w:type="spellStart"/>
      <w:r w:rsidRPr="000C12E5">
        <w:rPr>
          <w:rFonts w:ascii="Garamond" w:hAnsi="Garamond"/>
        </w:rPr>
        <w:t>QoS</w:t>
      </w:r>
      <w:proofErr w:type="spellEnd"/>
      <w:r w:rsidRPr="000C12E5">
        <w:rPr>
          <w:rFonts w:ascii="Garamond" w:hAnsi="Garamond"/>
        </w:rPr>
        <w:t>/</w:t>
      </w:r>
      <w:proofErr w:type="spellStart"/>
      <w:r w:rsidRPr="000C12E5">
        <w:rPr>
          <w:rFonts w:ascii="Garamond" w:hAnsi="Garamond"/>
        </w:rPr>
        <w:t>CoS</w:t>
      </w:r>
      <w:proofErr w:type="spellEnd"/>
    </w:p>
    <w:p w:rsidR="000C12E5" w:rsidRPr="000C12E5" w:rsidRDefault="000C12E5" w:rsidP="000C12E5">
      <w:pPr>
        <w:numPr>
          <w:ilvl w:val="0"/>
          <w:numId w:val="24"/>
        </w:numPr>
        <w:ind w:right="807"/>
        <w:rPr>
          <w:rFonts w:ascii="Garamond" w:hAnsi="Garamond"/>
        </w:rPr>
      </w:pPr>
      <w:r w:rsidRPr="000C12E5">
        <w:rPr>
          <w:rFonts w:ascii="Garamond" w:hAnsi="Garamond"/>
        </w:rPr>
        <w:t xml:space="preserve">VPN technologies such as DMVPN, </w:t>
      </w:r>
      <w:r w:rsidR="009B747A" w:rsidRPr="000C12E5">
        <w:rPr>
          <w:rFonts w:ascii="Garamond" w:hAnsi="Garamond"/>
        </w:rPr>
        <w:t>IPsec</w:t>
      </w:r>
      <w:r w:rsidRPr="000C12E5">
        <w:rPr>
          <w:rFonts w:ascii="Garamond" w:hAnsi="Garamond"/>
        </w:rPr>
        <w:t>, GETVPN</w:t>
      </w:r>
    </w:p>
    <w:p w:rsidR="000C12E5" w:rsidRPr="000C12E5" w:rsidRDefault="000C12E5" w:rsidP="000C12E5">
      <w:pPr>
        <w:numPr>
          <w:ilvl w:val="0"/>
          <w:numId w:val="24"/>
        </w:numPr>
        <w:ind w:right="807"/>
        <w:rPr>
          <w:rFonts w:ascii="Garamond" w:hAnsi="Garamond"/>
        </w:rPr>
      </w:pPr>
      <w:proofErr w:type="spellStart"/>
      <w:r w:rsidRPr="000C12E5">
        <w:rPr>
          <w:rFonts w:ascii="Garamond" w:hAnsi="Garamond"/>
        </w:rPr>
        <w:t>Cyberoam</w:t>
      </w:r>
      <w:proofErr w:type="spellEnd"/>
      <w:r w:rsidRPr="000C12E5">
        <w:rPr>
          <w:rFonts w:ascii="Garamond" w:hAnsi="Garamond"/>
        </w:rPr>
        <w:t>,</w:t>
      </w:r>
      <w:r w:rsidR="00173EE7">
        <w:rPr>
          <w:rFonts w:ascii="Garamond" w:hAnsi="Garamond"/>
        </w:rPr>
        <w:t xml:space="preserve"> </w:t>
      </w:r>
      <w:r w:rsidRPr="000C12E5">
        <w:rPr>
          <w:rFonts w:ascii="Garamond" w:hAnsi="Garamond"/>
        </w:rPr>
        <w:t>Cisco ASA Firewalls, Web Proxy, SSL/</w:t>
      </w:r>
      <w:r w:rsidR="009B747A" w:rsidRPr="000C12E5">
        <w:rPr>
          <w:rFonts w:ascii="Garamond" w:hAnsi="Garamond"/>
        </w:rPr>
        <w:t>IPsec</w:t>
      </w:r>
      <w:r w:rsidRPr="000C12E5">
        <w:rPr>
          <w:rFonts w:ascii="Garamond" w:hAnsi="Garamond"/>
        </w:rPr>
        <w:t xml:space="preserve"> VPN, IPS,NAC</w:t>
      </w:r>
    </w:p>
    <w:p w:rsidR="000C12E5" w:rsidRPr="000C12E5" w:rsidRDefault="000C12E5" w:rsidP="000C12E5">
      <w:pPr>
        <w:numPr>
          <w:ilvl w:val="0"/>
          <w:numId w:val="24"/>
        </w:numPr>
        <w:ind w:right="807"/>
        <w:rPr>
          <w:rFonts w:ascii="Garamond" w:hAnsi="Garamond"/>
        </w:rPr>
      </w:pPr>
      <w:r w:rsidRPr="000C12E5">
        <w:rPr>
          <w:rFonts w:ascii="Garamond" w:hAnsi="Garamond"/>
        </w:rPr>
        <w:t>Experience with Global Google Cache and Peer App servers.</w:t>
      </w:r>
    </w:p>
    <w:p w:rsidR="000C12E5" w:rsidRPr="000C12E5" w:rsidRDefault="000C12E5" w:rsidP="000C12E5">
      <w:pPr>
        <w:numPr>
          <w:ilvl w:val="0"/>
          <w:numId w:val="24"/>
        </w:numPr>
        <w:ind w:right="807"/>
        <w:rPr>
          <w:rFonts w:ascii="Garamond" w:hAnsi="Garamond"/>
        </w:rPr>
      </w:pPr>
      <w:r w:rsidRPr="000C12E5">
        <w:rPr>
          <w:rFonts w:ascii="Garamond" w:hAnsi="Garamond"/>
        </w:rPr>
        <w:t xml:space="preserve">Working technical knowledge of Security control protocols (802.1x, Radius, SSH, AAA, </w:t>
      </w:r>
      <w:r w:rsidR="00684A0D" w:rsidRPr="000C12E5">
        <w:rPr>
          <w:rFonts w:ascii="Garamond" w:hAnsi="Garamond"/>
        </w:rPr>
        <w:t>IPsec</w:t>
      </w:r>
      <w:r w:rsidRPr="000C12E5">
        <w:rPr>
          <w:rFonts w:ascii="Garamond" w:hAnsi="Garamond"/>
        </w:rPr>
        <w:t>)</w:t>
      </w:r>
    </w:p>
    <w:p w:rsidR="000C12E5" w:rsidRPr="000C12E5" w:rsidRDefault="000C12E5" w:rsidP="000C12E5">
      <w:pPr>
        <w:numPr>
          <w:ilvl w:val="0"/>
          <w:numId w:val="24"/>
        </w:numPr>
        <w:ind w:right="807"/>
        <w:rPr>
          <w:rFonts w:ascii="Garamond" w:hAnsi="Garamond"/>
        </w:rPr>
      </w:pPr>
      <w:r w:rsidRPr="000C12E5">
        <w:rPr>
          <w:rFonts w:ascii="Garamond" w:hAnsi="Garamond"/>
        </w:rPr>
        <w:t>Network management protocols (CDP, TFTP, SNMP)</w:t>
      </w:r>
    </w:p>
    <w:p w:rsidR="000C12E5" w:rsidRDefault="004B478E" w:rsidP="000C12E5">
      <w:pPr>
        <w:numPr>
          <w:ilvl w:val="0"/>
          <w:numId w:val="24"/>
        </w:numPr>
        <w:ind w:right="807"/>
        <w:rPr>
          <w:rFonts w:ascii="Garamond" w:hAnsi="Garamond"/>
        </w:rPr>
      </w:pPr>
      <w:r>
        <w:rPr>
          <w:rFonts w:ascii="Garamond" w:hAnsi="Garamond"/>
        </w:rPr>
        <w:t>Cisco Certifications CCNP</w:t>
      </w:r>
    </w:p>
    <w:p w:rsidR="00173EE7" w:rsidRPr="000C12E5" w:rsidRDefault="00173EE7" w:rsidP="00173EE7">
      <w:pPr>
        <w:ind w:left="1800" w:right="807"/>
        <w:rPr>
          <w:rFonts w:ascii="Garamond" w:hAnsi="Garamond"/>
        </w:rPr>
      </w:pPr>
    </w:p>
    <w:p w:rsidR="009501B9" w:rsidRPr="00ED35A9" w:rsidRDefault="009501B9" w:rsidP="003F12E8">
      <w:pPr>
        <w:ind w:left="1800" w:right="807"/>
        <w:rPr>
          <w:rFonts w:ascii="Garamond" w:hAnsi="Garamond"/>
        </w:rPr>
      </w:pPr>
      <w:r w:rsidRPr="00E671FD">
        <w:rPr>
          <w:rFonts w:ascii="Garamond" w:hAnsi="Garamond"/>
          <w:b/>
        </w:rPr>
        <w:t>Objective:</w:t>
      </w:r>
      <w:r>
        <w:rPr>
          <w:rFonts w:ascii="Garamond" w:hAnsi="Garamond"/>
        </w:rPr>
        <w:t xml:space="preserve"> Looking to apply the knowledge and experience </w:t>
      </w:r>
      <w:r w:rsidR="004953E2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acquired over the years </w:t>
      </w:r>
      <w:r w:rsidR="004953E2">
        <w:rPr>
          <w:rFonts w:ascii="Garamond" w:hAnsi="Garamond"/>
        </w:rPr>
        <w:t>to</w:t>
      </w:r>
      <w:r>
        <w:rPr>
          <w:rFonts w:ascii="Garamond" w:hAnsi="Garamond"/>
        </w:rPr>
        <w:t xml:space="preserve"> help design </w:t>
      </w:r>
      <w:proofErr w:type="gramStart"/>
      <w:r>
        <w:rPr>
          <w:rFonts w:ascii="Garamond" w:hAnsi="Garamond"/>
        </w:rPr>
        <w:t>solutions</w:t>
      </w:r>
      <w:proofErr w:type="gramEnd"/>
      <w:r>
        <w:rPr>
          <w:rFonts w:ascii="Garamond" w:hAnsi="Garamond"/>
        </w:rPr>
        <w:t xml:space="preserve"> to complex </w:t>
      </w:r>
      <w:r w:rsidR="004953E2">
        <w:rPr>
          <w:rFonts w:ascii="Garamond" w:hAnsi="Garamond"/>
        </w:rPr>
        <w:t>network problems</w:t>
      </w:r>
      <w:r w:rsidR="00DE5C54">
        <w:rPr>
          <w:rFonts w:ascii="Garamond" w:hAnsi="Garamond"/>
        </w:rPr>
        <w:t>.</w:t>
      </w:r>
    </w:p>
    <w:p w:rsidR="006B2E9E" w:rsidRPr="00C50F67" w:rsidRDefault="007E241A" w:rsidP="00673C59">
      <w:pPr>
        <w:tabs>
          <w:tab w:val="left" w:pos="8450"/>
          <w:tab w:val="left" w:pos="10380"/>
        </w:tabs>
        <w:ind w:left="1620" w:right="807"/>
        <w:rPr>
          <w:rFonts w:ascii="Garamond" w:hAnsi="Garamond"/>
          <w:sz w:val="20"/>
          <w:szCs w:val="20"/>
        </w:rPr>
      </w:pPr>
      <w:r w:rsidRPr="00C50F67">
        <w:rPr>
          <w:rFonts w:ascii="Garamond" w:hAnsi="Garamond"/>
          <w:sz w:val="20"/>
          <w:szCs w:val="20"/>
        </w:rPr>
        <w:tab/>
      </w:r>
      <w:r w:rsidR="00673C59">
        <w:rPr>
          <w:rFonts w:ascii="Garamond" w:hAnsi="Garamond"/>
          <w:sz w:val="20"/>
          <w:szCs w:val="20"/>
        </w:rPr>
        <w:tab/>
      </w:r>
    </w:p>
    <w:p w:rsidR="00147738" w:rsidRPr="00496951" w:rsidRDefault="00147738" w:rsidP="00D36A1B">
      <w:pPr>
        <w:tabs>
          <w:tab w:val="left" w:pos="1440"/>
        </w:tabs>
        <w:ind w:left="1260" w:right="807"/>
        <w:rPr>
          <w:rFonts w:ascii="Garamond" w:hAnsi="Garamond" w:cs="Tahoma"/>
          <w:sz w:val="26"/>
          <w:szCs w:val="26"/>
        </w:rPr>
      </w:pPr>
    </w:p>
    <w:p w:rsidR="00190105" w:rsidRDefault="0056685C" w:rsidP="00176374">
      <w:pPr>
        <w:pBdr>
          <w:top w:val="single" w:sz="4" w:space="1" w:color="auto"/>
        </w:pBdr>
        <w:shd w:val="clear" w:color="auto" w:fill="EEECE1"/>
        <w:tabs>
          <w:tab w:val="left" w:pos="10620"/>
        </w:tabs>
        <w:ind w:left="1260" w:right="807"/>
        <w:jc w:val="center"/>
        <w:outlineLvl w:val="0"/>
        <w:rPr>
          <w:rFonts w:ascii="Garamond" w:hAnsi="Garamond" w:cs="Tahoma"/>
          <w:b/>
          <w:bCs/>
          <w:spacing w:val="26"/>
          <w:lang w:val="en-GB"/>
        </w:rPr>
      </w:pPr>
      <w:r w:rsidRPr="00B07F74">
        <w:rPr>
          <w:rFonts w:ascii="Garamond" w:hAnsi="Garamond" w:cs="Tahoma"/>
          <w:b/>
          <w:bCs/>
          <w:spacing w:val="26"/>
          <w:lang w:val="en-GB"/>
        </w:rPr>
        <w:t>Education and</w:t>
      </w:r>
      <w:r w:rsidR="00190105" w:rsidRPr="00B07F74">
        <w:rPr>
          <w:rFonts w:ascii="Garamond" w:hAnsi="Garamond" w:cs="Tahoma"/>
          <w:b/>
          <w:bCs/>
          <w:spacing w:val="26"/>
          <w:lang w:val="en-GB"/>
        </w:rPr>
        <w:t xml:space="preserve"> Qualifications</w:t>
      </w:r>
    </w:p>
    <w:p w:rsidR="00243D42" w:rsidRDefault="003832C5" w:rsidP="00D36A1B">
      <w:pPr>
        <w:widowControl w:val="0"/>
        <w:ind w:right="807"/>
        <w:jc w:val="both"/>
        <w:rPr>
          <w:rFonts w:ascii="Garamond" w:hAnsi="Garamond"/>
          <w:b/>
          <w:bCs/>
          <w:sz w:val="22"/>
          <w:szCs w:val="22"/>
        </w:rPr>
      </w:pPr>
      <w:r w:rsidRPr="00314910">
        <w:rPr>
          <w:rFonts w:ascii="Garamond" w:hAnsi="Garamond"/>
          <w:b/>
          <w:bCs/>
        </w:rPr>
        <w:t xml:space="preserve">                  </w:t>
      </w:r>
      <w:r w:rsidR="00A8345C">
        <w:rPr>
          <w:rFonts w:ascii="Garamond" w:hAnsi="Garamond"/>
          <w:b/>
          <w:bCs/>
        </w:rPr>
        <w:t xml:space="preserve">  </w:t>
      </w:r>
      <w:r w:rsidR="00A617E4">
        <w:rPr>
          <w:rFonts w:ascii="Garamond" w:hAnsi="Garamond"/>
          <w:b/>
          <w:bCs/>
        </w:rPr>
        <w:t xml:space="preserve"> </w:t>
      </w:r>
      <w:r w:rsidR="00637D97" w:rsidRPr="00314910">
        <w:rPr>
          <w:rFonts w:ascii="Garamond" w:hAnsi="Garamond"/>
          <w:b/>
          <w:bCs/>
        </w:rPr>
        <w:t>Certification</w:t>
      </w:r>
      <w:r w:rsidR="00637D97">
        <w:rPr>
          <w:rFonts w:ascii="Garamond" w:hAnsi="Garamond"/>
          <w:b/>
          <w:bCs/>
        </w:rPr>
        <w:t>s</w:t>
      </w:r>
      <w:r w:rsidR="00637D97" w:rsidRPr="00684A0D">
        <w:rPr>
          <w:rFonts w:ascii="Garamond" w:hAnsi="Garamond"/>
          <w:bCs/>
        </w:rPr>
        <w:t>:</w:t>
      </w:r>
      <w:r w:rsidR="00013BB4">
        <w:rPr>
          <w:rFonts w:ascii="Garamond" w:hAnsi="Garamond"/>
          <w:bCs/>
        </w:rPr>
        <w:t xml:space="preserve"> </w:t>
      </w:r>
      <w:r w:rsidR="008A1D72" w:rsidRPr="00314910">
        <w:rPr>
          <w:rFonts w:ascii="Garamond" w:hAnsi="Garamond"/>
          <w:bCs/>
        </w:rPr>
        <w:t>Cisco Certified Network Associate</w:t>
      </w:r>
      <w:r w:rsidR="001D3C27" w:rsidRPr="00314910">
        <w:rPr>
          <w:rFonts w:ascii="Garamond" w:hAnsi="Garamond"/>
          <w:bCs/>
        </w:rPr>
        <w:t xml:space="preserve"> (CCNA)</w:t>
      </w:r>
    </w:p>
    <w:p w:rsidR="00832D78" w:rsidRDefault="00D24FFA" w:rsidP="00D36A1B">
      <w:pPr>
        <w:widowControl w:val="0"/>
        <w:ind w:right="80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="00D45641">
        <w:rPr>
          <w:rFonts w:ascii="Garamond" w:hAnsi="Garamond"/>
          <w:bCs/>
        </w:rPr>
        <w:tab/>
        <w:t xml:space="preserve">                   </w:t>
      </w:r>
      <w:r w:rsidR="002B2902">
        <w:rPr>
          <w:rFonts w:ascii="Garamond" w:hAnsi="Garamond"/>
          <w:bCs/>
        </w:rPr>
        <w:t xml:space="preserve"> </w:t>
      </w:r>
      <w:r w:rsidR="00D45641">
        <w:rPr>
          <w:rFonts w:ascii="Garamond" w:hAnsi="Garamond"/>
          <w:bCs/>
        </w:rPr>
        <w:t xml:space="preserve">: </w:t>
      </w:r>
      <w:r>
        <w:rPr>
          <w:rFonts w:ascii="Garamond" w:hAnsi="Garamond"/>
          <w:bCs/>
        </w:rPr>
        <w:t>CISCO Certified Network Professional (CCNP)</w:t>
      </w:r>
    </w:p>
    <w:p w:rsidR="00243D42" w:rsidRPr="00314910" w:rsidRDefault="00243D42" w:rsidP="00D36A1B">
      <w:pPr>
        <w:widowControl w:val="0"/>
        <w:ind w:right="80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                       : Cisco Certified Design Professional (CCDP)</w:t>
      </w:r>
      <w:r w:rsidR="005E6236">
        <w:rPr>
          <w:rFonts w:ascii="Garamond" w:hAnsi="Garamond"/>
          <w:bCs/>
        </w:rPr>
        <w:t>*</w:t>
      </w:r>
    </w:p>
    <w:p w:rsidR="004E7DE0" w:rsidRDefault="005C7CA3" w:rsidP="00D36A1B">
      <w:pPr>
        <w:widowControl w:val="0"/>
        <w:ind w:right="807"/>
        <w:jc w:val="both"/>
        <w:rPr>
          <w:rFonts w:ascii="Garamond" w:hAnsi="Garamond"/>
          <w:bCs/>
        </w:rPr>
      </w:pPr>
      <w:r w:rsidRPr="00314910">
        <w:rPr>
          <w:rFonts w:ascii="Garamond" w:hAnsi="Garamond"/>
          <w:bCs/>
        </w:rPr>
        <w:tab/>
        <w:t xml:space="preserve">    </w:t>
      </w:r>
      <w:r w:rsidR="00EC70B0" w:rsidRPr="00314910">
        <w:rPr>
          <w:rFonts w:ascii="Garamond" w:hAnsi="Garamond"/>
          <w:bCs/>
        </w:rPr>
        <w:t xml:space="preserve">                         </w:t>
      </w:r>
      <w:r w:rsidR="00272FD8">
        <w:rPr>
          <w:rFonts w:ascii="Garamond" w:hAnsi="Garamond"/>
          <w:bCs/>
        </w:rPr>
        <w:t xml:space="preserve">  </w:t>
      </w:r>
      <w:r w:rsidR="00243D42">
        <w:rPr>
          <w:rFonts w:ascii="Garamond" w:hAnsi="Garamond"/>
          <w:bCs/>
        </w:rPr>
        <w:t xml:space="preserve"> </w:t>
      </w:r>
      <w:r w:rsidR="00EC70B0" w:rsidRPr="00314910">
        <w:rPr>
          <w:rFonts w:ascii="Garamond" w:hAnsi="Garamond"/>
          <w:bCs/>
        </w:rPr>
        <w:t>:</w:t>
      </w:r>
      <w:r w:rsidR="00D40445">
        <w:rPr>
          <w:rFonts w:ascii="Garamond" w:hAnsi="Garamond"/>
          <w:bCs/>
        </w:rPr>
        <w:t xml:space="preserve"> </w:t>
      </w:r>
      <w:r w:rsidR="00D24FFA">
        <w:rPr>
          <w:rFonts w:ascii="Garamond" w:hAnsi="Garamond"/>
          <w:bCs/>
        </w:rPr>
        <w:t xml:space="preserve">Currently studying </w:t>
      </w:r>
      <w:r w:rsidR="00D45641">
        <w:rPr>
          <w:rFonts w:ascii="Garamond" w:hAnsi="Garamond"/>
          <w:bCs/>
        </w:rPr>
        <w:t xml:space="preserve">for </w:t>
      </w:r>
      <w:r w:rsidR="00D24FFA">
        <w:rPr>
          <w:rFonts w:ascii="Garamond" w:hAnsi="Garamond"/>
          <w:bCs/>
        </w:rPr>
        <w:t>CCIE</w:t>
      </w:r>
      <w:r w:rsidR="00684A0D">
        <w:rPr>
          <w:rFonts w:ascii="Garamond" w:hAnsi="Garamond"/>
          <w:bCs/>
        </w:rPr>
        <w:t xml:space="preserve"> R+</w:t>
      </w:r>
      <w:r w:rsidR="00F63D71">
        <w:rPr>
          <w:rFonts w:ascii="Garamond" w:hAnsi="Garamond"/>
          <w:bCs/>
        </w:rPr>
        <w:t>S</w:t>
      </w:r>
    </w:p>
    <w:p w:rsidR="00C00435" w:rsidRDefault="00C00435" w:rsidP="00D36A1B">
      <w:pPr>
        <w:widowControl w:val="0"/>
        <w:ind w:right="807"/>
        <w:jc w:val="both"/>
        <w:rPr>
          <w:rFonts w:ascii="Garamond" w:hAnsi="Garamond"/>
          <w:bCs/>
        </w:rPr>
      </w:pPr>
    </w:p>
    <w:p w:rsidR="00C23412" w:rsidRDefault="00A8345C" w:rsidP="00D36A1B">
      <w:pPr>
        <w:widowControl w:val="0"/>
        <w:ind w:right="80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</w:t>
      </w:r>
      <w:r w:rsidR="00A617E4">
        <w:rPr>
          <w:rFonts w:ascii="Garamond" w:hAnsi="Garamond"/>
          <w:bCs/>
        </w:rPr>
        <w:t xml:space="preserve"> </w:t>
      </w:r>
      <w:r w:rsidR="00D24FFA">
        <w:rPr>
          <w:rFonts w:ascii="Garamond" w:hAnsi="Garamond"/>
          <w:bCs/>
        </w:rPr>
        <w:t>Other Certificates:</w:t>
      </w:r>
      <w:r w:rsidR="003D4A0E" w:rsidRPr="00314910">
        <w:rPr>
          <w:rFonts w:ascii="Garamond" w:hAnsi="Garamond"/>
          <w:bCs/>
        </w:rPr>
        <w:t xml:space="preserve"> </w:t>
      </w:r>
      <w:r w:rsidR="00D24FFA">
        <w:rPr>
          <w:rFonts w:ascii="Garamond" w:hAnsi="Garamond"/>
          <w:bCs/>
        </w:rPr>
        <w:t xml:space="preserve">  Certified </w:t>
      </w:r>
      <w:proofErr w:type="spellStart"/>
      <w:r w:rsidR="00D24FFA">
        <w:rPr>
          <w:rFonts w:ascii="Garamond" w:hAnsi="Garamond"/>
          <w:bCs/>
        </w:rPr>
        <w:t>Alvarion</w:t>
      </w:r>
      <w:proofErr w:type="spellEnd"/>
      <w:r w:rsidR="00D24FFA">
        <w:rPr>
          <w:rFonts w:ascii="Garamond" w:hAnsi="Garamond"/>
          <w:bCs/>
        </w:rPr>
        <w:t xml:space="preserve"> Installation Technician (CAIT)</w:t>
      </w:r>
    </w:p>
    <w:p w:rsidR="00D24FFA" w:rsidRPr="00314910" w:rsidRDefault="002B2902" w:rsidP="00D36A1B">
      <w:pPr>
        <w:widowControl w:val="0"/>
        <w:ind w:right="80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  </w:t>
      </w:r>
      <w:r w:rsidR="00D24FFA">
        <w:rPr>
          <w:rFonts w:ascii="Garamond" w:hAnsi="Garamond"/>
          <w:bCs/>
        </w:rPr>
        <w:t xml:space="preserve">:   </w:t>
      </w:r>
      <w:r w:rsidR="00770821">
        <w:rPr>
          <w:rFonts w:ascii="Garamond" w:hAnsi="Garamond"/>
          <w:bCs/>
        </w:rPr>
        <w:t xml:space="preserve"> </w:t>
      </w:r>
      <w:r w:rsidR="00D24FFA">
        <w:rPr>
          <w:rFonts w:ascii="Garamond" w:hAnsi="Garamond"/>
          <w:bCs/>
        </w:rPr>
        <w:t xml:space="preserve">Certified </w:t>
      </w:r>
      <w:proofErr w:type="spellStart"/>
      <w:r w:rsidR="00D24FFA">
        <w:rPr>
          <w:rFonts w:ascii="Garamond" w:hAnsi="Garamond"/>
          <w:bCs/>
        </w:rPr>
        <w:t>Alvarion</w:t>
      </w:r>
      <w:proofErr w:type="spellEnd"/>
      <w:r w:rsidR="00D24FFA">
        <w:rPr>
          <w:rFonts w:ascii="Garamond" w:hAnsi="Garamond"/>
          <w:bCs/>
        </w:rPr>
        <w:t xml:space="preserve"> Systems Operator (CASO)</w:t>
      </w:r>
    </w:p>
    <w:p w:rsidR="00190105" w:rsidRPr="00314910" w:rsidRDefault="00C23412" w:rsidP="00F85618">
      <w:pPr>
        <w:widowControl w:val="0"/>
        <w:ind w:right="807"/>
        <w:jc w:val="both"/>
        <w:rPr>
          <w:rFonts w:ascii="Garamond" w:hAnsi="Garamond"/>
          <w:bCs/>
          <w:lang w:val="en-GB"/>
        </w:rPr>
      </w:pPr>
      <w:r w:rsidRPr="00314910">
        <w:rPr>
          <w:rFonts w:ascii="Garamond" w:hAnsi="Garamond"/>
          <w:b/>
          <w:bCs/>
        </w:rPr>
        <w:t xml:space="preserve">                  </w:t>
      </w:r>
      <w:r w:rsidR="00A8345C">
        <w:rPr>
          <w:rFonts w:ascii="Garamond" w:hAnsi="Garamond"/>
          <w:b/>
          <w:bCs/>
        </w:rPr>
        <w:t xml:space="preserve">  </w:t>
      </w:r>
      <w:r w:rsidR="00A617E4">
        <w:rPr>
          <w:rFonts w:ascii="Garamond" w:hAnsi="Garamond"/>
          <w:b/>
          <w:bCs/>
        </w:rPr>
        <w:t xml:space="preserve"> </w:t>
      </w:r>
      <w:r w:rsidRPr="00314910">
        <w:rPr>
          <w:rFonts w:ascii="Garamond" w:hAnsi="Garamond"/>
          <w:b/>
          <w:bCs/>
        </w:rPr>
        <w:t>Degree</w:t>
      </w:r>
      <w:r w:rsidR="002B2902">
        <w:rPr>
          <w:rFonts w:ascii="Garamond" w:hAnsi="Garamond"/>
          <w:bCs/>
        </w:rPr>
        <w:tab/>
        <w:t xml:space="preserve">        </w:t>
      </w:r>
      <w:r w:rsidR="003C4C95">
        <w:rPr>
          <w:rFonts w:ascii="Garamond" w:hAnsi="Garamond"/>
          <w:bCs/>
        </w:rPr>
        <w:t xml:space="preserve"> </w:t>
      </w:r>
      <w:r w:rsidRPr="00314910">
        <w:rPr>
          <w:rFonts w:ascii="Garamond" w:hAnsi="Garamond"/>
          <w:bCs/>
        </w:rPr>
        <w:t>:</w:t>
      </w:r>
      <w:r w:rsidR="00DA3FF3">
        <w:rPr>
          <w:rFonts w:ascii="Garamond" w:hAnsi="Garamond"/>
          <w:b/>
          <w:bCs/>
        </w:rPr>
        <w:t xml:space="preserve">    </w:t>
      </w:r>
      <w:r w:rsidRPr="003C1E31">
        <w:rPr>
          <w:rFonts w:ascii="Garamond" w:hAnsi="Garamond"/>
          <w:b/>
          <w:bCs/>
          <w:sz w:val="22"/>
          <w:szCs w:val="22"/>
        </w:rPr>
        <w:t>BSc (</w:t>
      </w:r>
      <w:proofErr w:type="spellStart"/>
      <w:r w:rsidRPr="003C1E31">
        <w:rPr>
          <w:rFonts w:ascii="Garamond" w:hAnsi="Garamond"/>
          <w:b/>
          <w:bCs/>
          <w:sz w:val="22"/>
          <w:szCs w:val="22"/>
        </w:rPr>
        <w:t>Hons</w:t>
      </w:r>
      <w:proofErr w:type="spellEnd"/>
      <w:r w:rsidRPr="003C1E31">
        <w:rPr>
          <w:rFonts w:ascii="Garamond" w:hAnsi="Garamond"/>
          <w:b/>
          <w:bCs/>
          <w:sz w:val="22"/>
          <w:szCs w:val="22"/>
        </w:rPr>
        <w:t xml:space="preserve">) </w:t>
      </w:r>
      <w:r w:rsidR="00D24FFA">
        <w:rPr>
          <w:rFonts w:ascii="Garamond" w:hAnsi="Garamond"/>
          <w:b/>
          <w:bCs/>
          <w:sz w:val="22"/>
          <w:szCs w:val="22"/>
        </w:rPr>
        <w:t>Information Systems</w:t>
      </w:r>
      <w:r w:rsidRPr="003C1E31">
        <w:rPr>
          <w:rFonts w:ascii="Garamond" w:hAnsi="Garamond"/>
          <w:b/>
          <w:bCs/>
          <w:sz w:val="22"/>
          <w:szCs w:val="22"/>
        </w:rPr>
        <w:t xml:space="preserve"> (2.1)</w:t>
      </w:r>
      <w:r w:rsidRPr="00314910">
        <w:rPr>
          <w:rFonts w:ascii="Garamond" w:hAnsi="Garamond"/>
          <w:bCs/>
          <w:lang w:val="en-US"/>
        </w:rPr>
        <w:t xml:space="preserve"> </w:t>
      </w:r>
      <w:r w:rsidR="00D24FFA">
        <w:rPr>
          <w:rFonts w:ascii="Garamond" w:hAnsi="Garamond"/>
          <w:bCs/>
          <w:lang w:val="en-US"/>
        </w:rPr>
        <w:t xml:space="preserve">Midlands State </w:t>
      </w:r>
      <w:r w:rsidRPr="00314910">
        <w:rPr>
          <w:rFonts w:ascii="Garamond" w:hAnsi="Garamond"/>
          <w:bCs/>
          <w:lang w:val="en-US"/>
        </w:rPr>
        <w:t>University (</w:t>
      </w:r>
      <w:r w:rsidRPr="00314910">
        <w:rPr>
          <w:rFonts w:ascii="Garamond" w:hAnsi="Garamond"/>
          <w:bCs/>
        </w:rPr>
        <w:t>2006 -2009)</w:t>
      </w:r>
      <w:r w:rsidR="001A686E">
        <w:rPr>
          <w:rFonts w:ascii="Garamond" w:hAnsi="Garamond"/>
          <w:bCs/>
        </w:rPr>
        <w:t xml:space="preserve"> </w:t>
      </w:r>
    </w:p>
    <w:p w:rsidR="009E5821" w:rsidRPr="00314910" w:rsidRDefault="009E5821" w:rsidP="00D36A1B">
      <w:pPr>
        <w:widowControl w:val="0"/>
        <w:ind w:left="1259" w:right="807"/>
        <w:jc w:val="both"/>
        <w:rPr>
          <w:rFonts w:ascii="Trebuchet MS" w:hAnsi="Trebuchet MS" w:cs="Tahoma"/>
          <w:b/>
          <w:bCs/>
        </w:rPr>
      </w:pPr>
    </w:p>
    <w:p w:rsidR="00003BE8" w:rsidRDefault="00003BE8" w:rsidP="00D36A1B">
      <w:pPr>
        <w:widowControl w:val="0"/>
        <w:ind w:left="1259" w:right="807"/>
        <w:rPr>
          <w:rFonts w:ascii="Garamond" w:hAnsi="Garamond"/>
          <w:bCs/>
          <w:sz w:val="26"/>
          <w:szCs w:val="26"/>
          <w:lang w:val="en-GB"/>
        </w:rPr>
      </w:pPr>
    </w:p>
    <w:p w:rsidR="005E1D35" w:rsidRPr="00B07F74" w:rsidRDefault="00C9610B" w:rsidP="00176374">
      <w:pPr>
        <w:pBdr>
          <w:top w:val="single" w:sz="4" w:space="1" w:color="auto"/>
        </w:pBdr>
        <w:shd w:val="clear" w:color="auto" w:fill="EEECE1"/>
        <w:tabs>
          <w:tab w:val="left" w:pos="10620"/>
        </w:tabs>
        <w:ind w:left="1260" w:right="807"/>
        <w:jc w:val="center"/>
        <w:outlineLvl w:val="0"/>
        <w:rPr>
          <w:rFonts w:ascii="Garamond" w:hAnsi="Garamond" w:cs="Tahoma"/>
          <w:b/>
          <w:bCs/>
          <w:spacing w:val="26"/>
          <w:lang w:val="en-GB"/>
        </w:rPr>
      </w:pPr>
      <w:r>
        <w:rPr>
          <w:rFonts w:ascii="Garamond" w:hAnsi="Garamond" w:cs="Tahoma"/>
          <w:b/>
          <w:bCs/>
          <w:spacing w:val="26"/>
          <w:lang w:val="en-GB"/>
        </w:rPr>
        <w:t>Professional Experience</w:t>
      </w:r>
    </w:p>
    <w:p w:rsidR="00702018" w:rsidRDefault="008E383F" w:rsidP="00702018">
      <w:pPr>
        <w:widowControl w:val="0"/>
        <w:ind w:left="1267" w:right="806"/>
        <w:outlineLvl w:val="0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 xml:space="preserve">Network </w:t>
      </w:r>
      <w:r w:rsidRPr="00314910">
        <w:rPr>
          <w:rFonts w:ascii="Garamond" w:hAnsi="Garamond"/>
          <w:b/>
          <w:bCs/>
          <w:lang w:val="en-GB"/>
        </w:rPr>
        <w:t>Engineer</w:t>
      </w:r>
      <w:r w:rsidR="004E619A">
        <w:rPr>
          <w:rFonts w:ascii="Garamond" w:hAnsi="Garamond"/>
          <w:b/>
          <w:bCs/>
          <w:lang w:val="en-GB"/>
        </w:rPr>
        <w:t xml:space="preserve"> (NOC)</w:t>
      </w:r>
      <w:r w:rsidR="00D82762">
        <w:rPr>
          <w:rFonts w:ascii="Garamond" w:hAnsi="Garamond"/>
          <w:bCs/>
        </w:rPr>
        <w:t xml:space="preserve"> </w:t>
      </w:r>
      <w:r w:rsidR="00702018">
        <w:rPr>
          <w:rFonts w:ascii="Garamond" w:hAnsi="Garamond"/>
          <w:bCs/>
        </w:rPr>
        <w:t>-</w:t>
      </w:r>
      <w:r w:rsidR="00702018" w:rsidRPr="00702018">
        <w:rPr>
          <w:rFonts w:ascii="Garamond" w:hAnsi="Garamond"/>
          <w:b/>
          <w:bCs/>
          <w:lang w:val="en-GB"/>
        </w:rPr>
        <w:t xml:space="preserve"> </w:t>
      </w:r>
      <w:proofErr w:type="spellStart"/>
      <w:r w:rsidR="00702018">
        <w:rPr>
          <w:rFonts w:ascii="Garamond" w:hAnsi="Garamond"/>
          <w:b/>
          <w:bCs/>
          <w:lang w:val="en-GB"/>
        </w:rPr>
        <w:t>Utande</w:t>
      </w:r>
      <w:proofErr w:type="spellEnd"/>
      <w:r w:rsidR="00702018">
        <w:rPr>
          <w:rFonts w:ascii="Garamond" w:hAnsi="Garamond"/>
          <w:b/>
          <w:bCs/>
          <w:lang w:val="en-GB"/>
        </w:rPr>
        <w:t xml:space="preserve"> Internet Services</w:t>
      </w:r>
    </w:p>
    <w:p w:rsidR="00E9502C" w:rsidRPr="00314910" w:rsidRDefault="00E9502C" w:rsidP="00E9502C">
      <w:pPr>
        <w:widowControl w:val="0"/>
        <w:ind w:left="1267" w:right="806"/>
        <w:rPr>
          <w:rFonts w:ascii="Garamond" w:hAnsi="Garamond"/>
          <w:b/>
          <w:bCs/>
          <w:lang w:val="en-GB"/>
        </w:rPr>
      </w:pPr>
      <w:r w:rsidRPr="00314910">
        <w:rPr>
          <w:rFonts w:ascii="Garamond" w:hAnsi="Garamond"/>
          <w:b/>
          <w:bCs/>
        </w:rPr>
        <w:t>Period</w:t>
      </w:r>
      <w:r w:rsidR="00B67FBF">
        <w:rPr>
          <w:rFonts w:ascii="Garamond" w:hAnsi="Garamond"/>
          <w:bCs/>
        </w:rPr>
        <w:t xml:space="preserve">:        </w:t>
      </w:r>
      <w:r w:rsidR="00A86B2E">
        <w:rPr>
          <w:rFonts w:ascii="Garamond" w:hAnsi="Garamond"/>
          <w:bCs/>
        </w:rPr>
        <w:t>May</w:t>
      </w:r>
      <w:r w:rsidRPr="00314910">
        <w:rPr>
          <w:rFonts w:ascii="Garamond" w:hAnsi="Garamond"/>
          <w:bCs/>
        </w:rPr>
        <w:t xml:space="preserve"> 2012- Present  </w:t>
      </w:r>
    </w:p>
    <w:p w:rsidR="00C91B23" w:rsidRPr="00314910" w:rsidRDefault="00C91B23" w:rsidP="00C91B23">
      <w:pPr>
        <w:widowControl w:val="0"/>
        <w:ind w:left="1267" w:right="806"/>
        <w:outlineLvl w:val="0"/>
        <w:rPr>
          <w:rFonts w:ascii="Garamond" w:hAnsi="Garamond"/>
          <w:bCs/>
        </w:rPr>
      </w:pPr>
    </w:p>
    <w:p w:rsidR="00E9502C" w:rsidRDefault="00E9502C" w:rsidP="00E9502C">
      <w:pPr>
        <w:widowControl w:val="0"/>
        <w:ind w:left="1260" w:right="807"/>
        <w:outlineLvl w:val="0"/>
        <w:rPr>
          <w:rFonts w:ascii="Garamond" w:hAnsi="Garamond"/>
          <w:b/>
          <w:bCs/>
        </w:rPr>
      </w:pPr>
      <w:r w:rsidRPr="00314910">
        <w:rPr>
          <w:rFonts w:ascii="Garamond" w:hAnsi="Garamond"/>
          <w:b/>
          <w:bCs/>
        </w:rPr>
        <w:lastRenderedPageBreak/>
        <w:t xml:space="preserve">Duties&amp; Responsibilities </w:t>
      </w:r>
    </w:p>
    <w:p w:rsidR="009213CB" w:rsidRDefault="009213CB" w:rsidP="00090E3F">
      <w:pPr>
        <w:widowControl w:val="0"/>
        <w:ind w:left="1260" w:right="807"/>
        <w:jc w:val="both"/>
        <w:outlineLvl w:val="0"/>
        <w:rPr>
          <w:rFonts w:ascii="Garamond" w:hAnsi="Garamond"/>
          <w:b/>
          <w:bCs/>
        </w:rPr>
      </w:pPr>
    </w:p>
    <w:p w:rsidR="00F82BA6" w:rsidRPr="00F82BA6" w:rsidRDefault="00014268" w:rsidP="00162BC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 w:rsidRPr="00090E3F">
        <w:rPr>
          <w:rFonts w:ascii="Garamond" w:hAnsi="Garamond"/>
          <w:bCs/>
        </w:rPr>
        <w:t xml:space="preserve">Configure and support the </w:t>
      </w:r>
      <w:proofErr w:type="spellStart"/>
      <w:r w:rsidR="00C91B23" w:rsidRPr="00090E3F">
        <w:rPr>
          <w:rFonts w:ascii="Garamond" w:hAnsi="Garamond"/>
          <w:bCs/>
        </w:rPr>
        <w:t>datacenter</w:t>
      </w:r>
      <w:proofErr w:type="spellEnd"/>
      <w:r w:rsidRPr="00090E3F">
        <w:rPr>
          <w:rFonts w:ascii="Garamond" w:hAnsi="Garamond"/>
          <w:bCs/>
        </w:rPr>
        <w:t xml:space="preserve"> environment consisting of Cisco routers</w:t>
      </w:r>
      <w:r w:rsidR="00C91B23" w:rsidRPr="00090E3F">
        <w:rPr>
          <w:rFonts w:ascii="Garamond" w:hAnsi="Garamond"/>
          <w:bCs/>
        </w:rPr>
        <w:t xml:space="preserve"> (</w:t>
      </w:r>
      <w:r w:rsidR="00090E3F">
        <w:rPr>
          <w:rFonts w:ascii="Garamond" w:hAnsi="Garamond"/>
          <w:bCs/>
        </w:rPr>
        <w:t>ASR9000, ASR1006, ASR1004</w:t>
      </w:r>
      <w:r w:rsidR="00C91B23" w:rsidRPr="00090E3F">
        <w:rPr>
          <w:rFonts w:ascii="Garamond" w:hAnsi="Garamond"/>
          <w:bCs/>
        </w:rPr>
        <w:t xml:space="preserve"> routers)</w:t>
      </w:r>
      <w:r w:rsidRPr="00090E3F">
        <w:rPr>
          <w:rFonts w:ascii="Garamond" w:hAnsi="Garamond"/>
          <w:bCs/>
        </w:rPr>
        <w:t>, switches</w:t>
      </w:r>
      <w:r w:rsidR="00C91B23" w:rsidRPr="00090E3F">
        <w:rPr>
          <w:rFonts w:ascii="Garamond" w:hAnsi="Garamond"/>
          <w:bCs/>
        </w:rPr>
        <w:t xml:space="preserve"> (including Nexus 5000), Cisco </w:t>
      </w:r>
      <w:r w:rsidR="00D20506" w:rsidRPr="00090E3F">
        <w:rPr>
          <w:rFonts w:ascii="Garamond" w:hAnsi="Garamond"/>
          <w:bCs/>
        </w:rPr>
        <w:t>ASA</w:t>
      </w:r>
      <w:r w:rsidR="00552198">
        <w:rPr>
          <w:rFonts w:ascii="Garamond" w:hAnsi="Garamond"/>
          <w:bCs/>
        </w:rPr>
        <w:t xml:space="preserve"> and </w:t>
      </w:r>
      <w:proofErr w:type="spellStart"/>
      <w:r w:rsidR="0042325D">
        <w:rPr>
          <w:rFonts w:ascii="Garamond" w:hAnsi="Garamond"/>
          <w:bCs/>
        </w:rPr>
        <w:t>Fortinet</w:t>
      </w:r>
      <w:proofErr w:type="spellEnd"/>
      <w:r w:rsidRPr="00090E3F">
        <w:rPr>
          <w:rFonts w:ascii="Garamond" w:hAnsi="Garamond"/>
          <w:bCs/>
        </w:rPr>
        <w:t xml:space="preserve"> while staying within al</w:t>
      </w:r>
      <w:r w:rsidR="00873B1B">
        <w:rPr>
          <w:rFonts w:ascii="Garamond" w:hAnsi="Garamond"/>
          <w:bCs/>
        </w:rPr>
        <w:t>l architectural guidelines and change m</w:t>
      </w:r>
      <w:r w:rsidRPr="00090E3F">
        <w:rPr>
          <w:rFonts w:ascii="Garamond" w:hAnsi="Garamond"/>
          <w:bCs/>
        </w:rPr>
        <w:t>anagement procedures.</w:t>
      </w:r>
    </w:p>
    <w:p w:rsidR="00E81AEA" w:rsidRDefault="00E81AEA" w:rsidP="00162BC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Configure </w:t>
      </w:r>
      <w:r w:rsidR="00F8146F">
        <w:rPr>
          <w:rFonts w:ascii="Garamond" w:hAnsi="Garamond"/>
          <w:bCs/>
        </w:rPr>
        <w:t xml:space="preserve">and test </w:t>
      </w:r>
      <w:r>
        <w:rPr>
          <w:rFonts w:ascii="Garamond" w:hAnsi="Garamond"/>
          <w:bCs/>
        </w:rPr>
        <w:t>layer 2/3</w:t>
      </w:r>
      <w:r w:rsidR="002B0309">
        <w:rPr>
          <w:rFonts w:ascii="Garamond" w:hAnsi="Garamond"/>
          <w:bCs/>
        </w:rPr>
        <w:t xml:space="preserve"> and MPLS</w:t>
      </w:r>
      <w:r>
        <w:rPr>
          <w:rFonts w:ascii="Garamond" w:hAnsi="Garamond"/>
          <w:bCs/>
        </w:rPr>
        <w:t xml:space="preserve"> VPNs</w:t>
      </w:r>
      <w:r w:rsidR="00F8146F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and provision new </w:t>
      </w:r>
      <w:proofErr w:type="spellStart"/>
      <w:r>
        <w:rPr>
          <w:rFonts w:ascii="Garamond" w:hAnsi="Garamond"/>
          <w:bCs/>
        </w:rPr>
        <w:t>MetroE</w:t>
      </w:r>
      <w:proofErr w:type="spellEnd"/>
      <w:r w:rsidR="00F82BA6">
        <w:rPr>
          <w:rFonts w:ascii="Garamond" w:hAnsi="Garamond"/>
          <w:bCs/>
        </w:rPr>
        <w:t>, IP Transit (with BGP peering)</w:t>
      </w:r>
      <w:r w:rsidR="009C7678">
        <w:rPr>
          <w:rFonts w:ascii="Garamond" w:hAnsi="Garamond"/>
          <w:bCs/>
        </w:rPr>
        <w:t xml:space="preserve">, </w:t>
      </w:r>
      <w:proofErr w:type="spellStart"/>
      <w:r w:rsidR="009C7678">
        <w:rPr>
          <w:rFonts w:ascii="Garamond" w:hAnsi="Garamond"/>
          <w:bCs/>
        </w:rPr>
        <w:t>PPPoE</w:t>
      </w:r>
      <w:proofErr w:type="spellEnd"/>
      <w:r>
        <w:rPr>
          <w:rFonts w:ascii="Garamond" w:hAnsi="Garamond"/>
          <w:bCs/>
        </w:rPr>
        <w:t xml:space="preserve"> </w:t>
      </w:r>
      <w:r w:rsidR="00637D97">
        <w:rPr>
          <w:rFonts w:ascii="Garamond" w:hAnsi="Garamond"/>
          <w:bCs/>
        </w:rPr>
        <w:t xml:space="preserve">and </w:t>
      </w:r>
      <w:proofErr w:type="spellStart"/>
      <w:r w:rsidR="00637D97">
        <w:rPr>
          <w:rFonts w:ascii="Garamond" w:hAnsi="Garamond"/>
          <w:bCs/>
        </w:rPr>
        <w:t>WiMax</w:t>
      </w:r>
      <w:proofErr w:type="spellEnd"/>
      <w:r w:rsidR="009C7678">
        <w:rPr>
          <w:rFonts w:ascii="Garamond" w:hAnsi="Garamond"/>
          <w:bCs/>
        </w:rPr>
        <w:t xml:space="preserve"> customers</w:t>
      </w:r>
      <w:r>
        <w:rPr>
          <w:rFonts w:ascii="Garamond" w:hAnsi="Garamond"/>
          <w:bCs/>
        </w:rPr>
        <w:t>.</w:t>
      </w:r>
    </w:p>
    <w:p w:rsidR="00144543" w:rsidRDefault="00144543" w:rsidP="00162BC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Configuring and troubleshooting BGP, including route filtering</w:t>
      </w:r>
      <w:r w:rsidR="00757AFE">
        <w:rPr>
          <w:rFonts w:ascii="Garamond" w:hAnsi="Garamond"/>
          <w:bCs/>
        </w:rPr>
        <w:t xml:space="preserve">, Load </w:t>
      </w:r>
      <w:r w:rsidR="00873B1B">
        <w:rPr>
          <w:rFonts w:ascii="Garamond" w:hAnsi="Garamond"/>
          <w:bCs/>
        </w:rPr>
        <w:t>sharing/</w:t>
      </w:r>
      <w:r w:rsidR="00757AFE">
        <w:rPr>
          <w:rFonts w:ascii="Garamond" w:hAnsi="Garamond"/>
          <w:bCs/>
        </w:rPr>
        <w:t xml:space="preserve">balancing, traffic shaping and </w:t>
      </w:r>
      <w:r w:rsidR="00EE082B">
        <w:rPr>
          <w:rFonts w:ascii="Garamond" w:hAnsi="Garamond"/>
          <w:bCs/>
        </w:rPr>
        <w:t>QOS,</w:t>
      </w:r>
      <w:r>
        <w:rPr>
          <w:rFonts w:ascii="Garamond" w:hAnsi="Garamond"/>
          <w:bCs/>
        </w:rPr>
        <w:t xml:space="preserve"> updating </w:t>
      </w:r>
      <w:proofErr w:type="spellStart"/>
      <w:r>
        <w:rPr>
          <w:rFonts w:ascii="Garamond" w:hAnsi="Garamond"/>
          <w:bCs/>
        </w:rPr>
        <w:t>Utande</w:t>
      </w:r>
      <w:proofErr w:type="spellEnd"/>
      <w:r>
        <w:rPr>
          <w:rFonts w:ascii="Garamond" w:hAnsi="Garamond"/>
          <w:bCs/>
        </w:rPr>
        <w:t xml:space="preserve"> profile on RIPE for new BGP peers’ prefixes, </w:t>
      </w:r>
      <w:r w:rsidR="00FB4BF4">
        <w:rPr>
          <w:rFonts w:ascii="Garamond" w:hAnsi="Garamond"/>
          <w:bCs/>
        </w:rPr>
        <w:t>as well as liaising with the upstream providers to announce the new prefixes.</w:t>
      </w:r>
    </w:p>
    <w:p w:rsidR="0033538C" w:rsidRDefault="0033538C" w:rsidP="00162BC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Setup and </w:t>
      </w:r>
      <w:r w:rsidR="001E1790">
        <w:rPr>
          <w:rFonts w:ascii="Garamond" w:hAnsi="Garamond"/>
          <w:bCs/>
        </w:rPr>
        <w:t>troubleshoot Layer</w:t>
      </w:r>
      <w:r>
        <w:rPr>
          <w:rFonts w:ascii="Garamond" w:hAnsi="Garamond"/>
          <w:bCs/>
        </w:rPr>
        <w:t xml:space="preserve"> 2</w:t>
      </w:r>
      <w:r w:rsidR="00BD09D4">
        <w:rPr>
          <w:rFonts w:ascii="Garamond" w:hAnsi="Garamond"/>
          <w:bCs/>
        </w:rPr>
        <w:t xml:space="preserve"> WAN</w:t>
      </w:r>
      <w:r>
        <w:rPr>
          <w:rFonts w:ascii="Garamond" w:hAnsi="Garamond"/>
          <w:bCs/>
        </w:rPr>
        <w:t xml:space="preserve"> </w:t>
      </w:r>
      <w:r w:rsidR="002B0309">
        <w:rPr>
          <w:rFonts w:ascii="Garamond" w:hAnsi="Garamond"/>
          <w:bCs/>
        </w:rPr>
        <w:t>circuit</w:t>
      </w:r>
      <w:r>
        <w:rPr>
          <w:rFonts w:ascii="Garamond" w:hAnsi="Garamond"/>
          <w:bCs/>
        </w:rPr>
        <w:t>s interconnecting Internet Solutions POP and its Zimbabwe clients.</w:t>
      </w:r>
    </w:p>
    <w:p w:rsidR="002E00B0" w:rsidRDefault="002E00B0" w:rsidP="00162BC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Performing ISSU (in service software upgrades) on ASR devices when </w:t>
      </w:r>
      <w:r w:rsidR="00637D97">
        <w:rPr>
          <w:rFonts w:ascii="Garamond" w:hAnsi="Garamond"/>
          <w:bCs/>
        </w:rPr>
        <w:t>needed, regular weekly backup for all</w:t>
      </w:r>
      <w:r w:rsidR="00086B6C">
        <w:rPr>
          <w:rFonts w:ascii="Garamond" w:hAnsi="Garamond"/>
          <w:bCs/>
        </w:rPr>
        <w:t xml:space="preserve"> Cisco devices in the datacentre</w:t>
      </w:r>
      <w:r w:rsidR="00637D97">
        <w:rPr>
          <w:rFonts w:ascii="Garamond" w:hAnsi="Garamond"/>
          <w:bCs/>
        </w:rPr>
        <w:t>, as well as ME 3400 switches</w:t>
      </w:r>
      <w:r w:rsidR="002B6634">
        <w:rPr>
          <w:rFonts w:ascii="Garamond" w:hAnsi="Garamond"/>
          <w:bCs/>
        </w:rPr>
        <w:t xml:space="preserve"> at Base stations</w:t>
      </w:r>
      <w:r>
        <w:rPr>
          <w:rFonts w:ascii="Garamond" w:hAnsi="Garamond"/>
          <w:bCs/>
        </w:rPr>
        <w:t>.</w:t>
      </w:r>
    </w:p>
    <w:p w:rsidR="002B6634" w:rsidRPr="002B6634" w:rsidRDefault="002B6634" w:rsidP="002B6634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Manage and track IP address space allocation using </w:t>
      </w:r>
      <w:proofErr w:type="spellStart"/>
      <w:r>
        <w:rPr>
          <w:rFonts w:ascii="Garamond" w:hAnsi="Garamond"/>
          <w:bCs/>
        </w:rPr>
        <w:t>Ipplan</w:t>
      </w:r>
      <w:proofErr w:type="spellEnd"/>
      <w:r>
        <w:rPr>
          <w:rFonts w:ascii="Garamond" w:hAnsi="Garamond"/>
          <w:bCs/>
        </w:rPr>
        <w:t xml:space="preserve"> software as well as VLAN allocation and documentation.</w:t>
      </w:r>
    </w:p>
    <w:p w:rsidR="00E54CFB" w:rsidRPr="00986DD6" w:rsidRDefault="00A25AAB" w:rsidP="00E54CF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 w:rsidRPr="00986DD6">
        <w:rPr>
          <w:rFonts w:ascii="Garamond" w:hAnsi="Garamond"/>
          <w:bCs/>
        </w:rPr>
        <w:t>Configure and manage the PBX as well as the entire organisation-wide IP telephony System.</w:t>
      </w:r>
    </w:p>
    <w:p w:rsidR="00E54CFB" w:rsidRPr="00986DD6" w:rsidRDefault="00E54CFB" w:rsidP="00B52DA0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 w:rsidRPr="00986DD6">
        <w:rPr>
          <w:rFonts w:ascii="Garamond" w:hAnsi="Garamond"/>
        </w:rPr>
        <w:t>Configure CNR DNS and DHCP for a</w:t>
      </w:r>
      <w:r w:rsidR="00986DD6" w:rsidRPr="00986DD6">
        <w:rPr>
          <w:rFonts w:ascii="Garamond" w:hAnsi="Garamond"/>
        </w:rPr>
        <w:t>n IPv4/6 environment, c</w:t>
      </w:r>
      <w:r w:rsidRPr="00986DD6">
        <w:rPr>
          <w:rFonts w:ascii="Garamond" w:hAnsi="Garamond"/>
        </w:rPr>
        <w:t>onfigure DHCP objects for multiple scopes, policies, and networks</w:t>
      </w:r>
      <w:r w:rsidR="00986DD6" w:rsidRPr="00986DD6">
        <w:rPr>
          <w:rFonts w:ascii="Garamond" w:hAnsi="Garamond"/>
        </w:rPr>
        <w:t xml:space="preserve"> using Cisco CNR</w:t>
      </w:r>
    </w:p>
    <w:p w:rsidR="00675CAF" w:rsidRPr="00675CAF" w:rsidRDefault="001A78A0" w:rsidP="00162BC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 w:rsidRPr="00986DD6">
        <w:rPr>
          <w:rFonts w:ascii="Garamond" w:hAnsi="Garamond"/>
          <w:bCs/>
          <w:lang w:val="en-US"/>
        </w:rPr>
        <w:t>Monitor</w:t>
      </w:r>
      <w:r w:rsidRPr="00675CAF">
        <w:rPr>
          <w:rFonts w:ascii="Garamond" w:hAnsi="Garamond"/>
          <w:bCs/>
          <w:lang w:val="en-US"/>
        </w:rPr>
        <w:t xml:space="preserve"> &amp; troubleshoot </w:t>
      </w:r>
      <w:proofErr w:type="spellStart"/>
      <w:r w:rsidRPr="00675CAF">
        <w:rPr>
          <w:rFonts w:ascii="Garamond" w:hAnsi="Garamond"/>
          <w:bCs/>
          <w:lang w:val="en-US"/>
        </w:rPr>
        <w:t>Wimax</w:t>
      </w:r>
      <w:proofErr w:type="spellEnd"/>
      <w:r w:rsidRPr="00675CAF">
        <w:rPr>
          <w:rFonts w:ascii="Garamond" w:hAnsi="Garamond"/>
          <w:bCs/>
          <w:lang w:val="en-US"/>
        </w:rPr>
        <w:t xml:space="preserve"> base stations and CPEs using the Star management suite (</w:t>
      </w:r>
      <w:proofErr w:type="spellStart"/>
      <w:r w:rsidR="005E27F1" w:rsidRPr="00675CAF">
        <w:rPr>
          <w:rFonts w:ascii="Garamond" w:hAnsi="Garamond"/>
          <w:bCs/>
          <w:lang w:val="en-US"/>
        </w:rPr>
        <w:t>AlvariStar</w:t>
      </w:r>
      <w:proofErr w:type="spellEnd"/>
      <w:r w:rsidR="005E27F1" w:rsidRPr="00675CAF">
        <w:rPr>
          <w:rFonts w:ascii="Garamond" w:hAnsi="Garamond"/>
          <w:bCs/>
          <w:lang w:val="en-US"/>
        </w:rPr>
        <w:t xml:space="preserve">, </w:t>
      </w:r>
      <w:proofErr w:type="spellStart"/>
      <w:r w:rsidR="005E27F1" w:rsidRPr="00675CAF">
        <w:rPr>
          <w:rFonts w:ascii="Garamond" w:hAnsi="Garamond"/>
          <w:bCs/>
          <w:lang w:val="en-US"/>
        </w:rPr>
        <w:t>StarArcs</w:t>
      </w:r>
      <w:proofErr w:type="spellEnd"/>
      <w:r w:rsidR="005E27F1" w:rsidRPr="00675CAF">
        <w:rPr>
          <w:rFonts w:ascii="Garamond" w:hAnsi="Garamond"/>
          <w:bCs/>
          <w:lang w:val="en-US"/>
        </w:rPr>
        <w:t xml:space="preserve">, and </w:t>
      </w:r>
      <w:proofErr w:type="spellStart"/>
      <w:r w:rsidR="005E27F1" w:rsidRPr="00675CAF">
        <w:rPr>
          <w:rFonts w:ascii="Garamond" w:hAnsi="Garamond"/>
          <w:bCs/>
          <w:lang w:val="en-US"/>
        </w:rPr>
        <w:t>StarQuality</w:t>
      </w:r>
      <w:proofErr w:type="spellEnd"/>
      <w:r w:rsidRPr="00675CAF">
        <w:rPr>
          <w:rFonts w:ascii="Garamond" w:hAnsi="Garamond"/>
          <w:bCs/>
          <w:lang w:val="en-US"/>
        </w:rPr>
        <w:t xml:space="preserve"> &amp; </w:t>
      </w:r>
      <w:proofErr w:type="spellStart"/>
      <w:r w:rsidRPr="00675CAF">
        <w:rPr>
          <w:rFonts w:ascii="Garamond" w:hAnsi="Garamond"/>
          <w:bCs/>
          <w:lang w:val="en-US"/>
        </w:rPr>
        <w:t>StarReport</w:t>
      </w:r>
      <w:proofErr w:type="spellEnd"/>
      <w:r w:rsidRPr="00675CAF">
        <w:rPr>
          <w:rFonts w:ascii="Garamond" w:hAnsi="Garamond"/>
          <w:bCs/>
          <w:lang w:val="en-US"/>
        </w:rPr>
        <w:t xml:space="preserve">) and the </w:t>
      </w:r>
      <w:proofErr w:type="spellStart"/>
      <w:r w:rsidRPr="00675CAF">
        <w:rPr>
          <w:rFonts w:ascii="Garamond" w:hAnsi="Garamond"/>
          <w:bCs/>
          <w:lang w:val="en-US"/>
        </w:rPr>
        <w:t>Alepo</w:t>
      </w:r>
      <w:proofErr w:type="spellEnd"/>
      <w:r w:rsidRPr="00675CAF">
        <w:rPr>
          <w:rFonts w:ascii="Garamond" w:hAnsi="Garamond"/>
          <w:bCs/>
          <w:lang w:val="en-US"/>
        </w:rPr>
        <w:t xml:space="preserve"> </w:t>
      </w:r>
      <w:r w:rsidRPr="00675CAF">
        <w:rPr>
          <w:rFonts w:ascii="Garamond" w:hAnsi="Garamond"/>
          <w:bCs/>
          <w:sz w:val="22"/>
          <w:szCs w:val="22"/>
          <w:lang w:val="en-US"/>
        </w:rPr>
        <w:t>BSS</w:t>
      </w:r>
      <w:r w:rsidRPr="00675CAF">
        <w:rPr>
          <w:rFonts w:ascii="Garamond" w:hAnsi="Garamond"/>
          <w:bCs/>
          <w:lang w:val="en-US"/>
        </w:rPr>
        <w:t>/</w:t>
      </w:r>
      <w:r w:rsidRPr="00675CAF">
        <w:rPr>
          <w:rFonts w:ascii="Garamond" w:hAnsi="Garamond"/>
          <w:bCs/>
          <w:sz w:val="22"/>
          <w:szCs w:val="22"/>
          <w:lang w:val="en-US"/>
        </w:rPr>
        <w:t>OSS</w:t>
      </w:r>
      <w:r w:rsidR="005E27F1">
        <w:rPr>
          <w:rFonts w:ascii="Garamond" w:hAnsi="Garamond"/>
          <w:bCs/>
          <w:lang w:val="en-US"/>
        </w:rPr>
        <w:t xml:space="preserve"> system.</w:t>
      </w:r>
      <w:r w:rsidRPr="00675CAF">
        <w:rPr>
          <w:rFonts w:ascii="Garamond" w:hAnsi="Garamond"/>
          <w:bCs/>
          <w:lang w:val="en-US"/>
        </w:rPr>
        <w:t xml:space="preserve"> </w:t>
      </w:r>
    </w:p>
    <w:p w:rsidR="001A78A0" w:rsidRPr="00C80F73" w:rsidRDefault="001A78A0" w:rsidP="00162BC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 w:rsidRPr="00675CAF">
        <w:rPr>
          <w:rFonts w:ascii="Garamond" w:hAnsi="Garamond"/>
          <w:bCs/>
          <w:lang w:val="en-US"/>
        </w:rPr>
        <w:t xml:space="preserve">Remote monitoring of </w:t>
      </w:r>
      <w:r w:rsidR="008C395D" w:rsidRPr="00675CAF">
        <w:rPr>
          <w:rFonts w:ascii="Garamond" w:hAnsi="Garamond"/>
          <w:bCs/>
          <w:lang w:val="en-US"/>
        </w:rPr>
        <w:t>fuel, power</w:t>
      </w:r>
      <w:r w:rsidRPr="00675CAF">
        <w:rPr>
          <w:rFonts w:ascii="Garamond" w:hAnsi="Garamond"/>
          <w:bCs/>
          <w:lang w:val="en-US"/>
        </w:rPr>
        <w:t xml:space="preserve"> and temperature status of generators at the base stations using Gen Log</w:t>
      </w:r>
      <w:r w:rsidR="006C75E7">
        <w:rPr>
          <w:rFonts w:ascii="Garamond" w:hAnsi="Garamond"/>
          <w:bCs/>
          <w:lang w:val="en-US"/>
        </w:rPr>
        <w:t>ic (web-based application</w:t>
      </w:r>
      <w:r w:rsidRPr="00675CAF">
        <w:rPr>
          <w:rFonts w:ascii="Garamond" w:hAnsi="Garamond"/>
          <w:bCs/>
          <w:lang w:val="en-US"/>
        </w:rPr>
        <w:t xml:space="preserve">) and </w:t>
      </w:r>
      <w:r w:rsidR="008C395D" w:rsidRPr="00675CAF">
        <w:rPr>
          <w:rFonts w:ascii="Garamond" w:hAnsi="Garamond"/>
          <w:bCs/>
          <w:lang w:val="en-US"/>
        </w:rPr>
        <w:t>coordinating</w:t>
      </w:r>
      <w:r w:rsidR="00675CAF" w:rsidRPr="00675CAF">
        <w:rPr>
          <w:rFonts w:ascii="Garamond" w:hAnsi="Garamond"/>
          <w:bCs/>
          <w:lang w:val="en-US"/>
        </w:rPr>
        <w:t xml:space="preserve"> with</w:t>
      </w:r>
      <w:r w:rsidRPr="00675CAF">
        <w:rPr>
          <w:rFonts w:ascii="Garamond" w:hAnsi="Garamond"/>
          <w:bCs/>
          <w:lang w:val="en-US"/>
        </w:rPr>
        <w:t xml:space="preserve"> technicians </w:t>
      </w:r>
      <w:r w:rsidR="00675CAF" w:rsidRPr="00675CAF">
        <w:rPr>
          <w:rFonts w:ascii="Garamond" w:hAnsi="Garamond"/>
          <w:bCs/>
          <w:lang w:val="en-US"/>
        </w:rPr>
        <w:t>until the problems are resolved.</w:t>
      </w:r>
    </w:p>
    <w:p w:rsidR="00014268" w:rsidRPr="00090E3F" w:rsidRDefault="00C91B23" w:rsidP="00162BC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 w:rsidRPr="00090E3F">
        <w:rPr>
          <w:rFonts w:ascii="Garamond" w:hAnsi="Garamond"/>
        </w:rPr>
        <w:t>P</w:t>
      </w:r>
      <w:r w:rsidR="00014268" w:rsidRPr="00090E3F">
        <w:rPr>
          <w:rFonts w:ascii="Garamond" w:hAnsi="Garamond"/>
        </w:rPr>
        <w:t>roduce regular</w:t>
      </w:r>
      <w:r w:rsidRPr="00090E3F">
        <w:rPr>
          <w:rFonts w:ascii="Garamond" w:hAnsi="Garamond"/>
        </w:rPr>
        <w:t>, detail oriented</w:t>
      </w:r>
      <w:r w:rsidR="00014268" w:rsidRPr="00090E3F">
        <w:rPr>
          <w:rFonts w:ascii="Garamond" w:hAnsi="Garamond"/>
        </w:rPr>
        <w:t xml:space="preserve"> documentation to effectively manage the </w:t>
      </w:r>
      <w:proofErr w:type="spellStart"/>
      <w:r w:rsidR="00014268" w:rsidRPr="00090E3F">
        <w:rPr>
          <w:rFonts w:ascii="Garamond" w:hAnsi="Garamond"/>
        </w:rPr>
        <w:t>datacenter</w:t>
      </w:r>
      <w:proofErr w:type="spellEnd"/>
      <w:r w:rsidR="00014268" w:rsidRPr="00090E3F">
        <w:rPr>
          <w:rFonts w:ascii="Garamond" w:hAnsi="Garamond"/>
        </w:rPr>
        <w:t xml:space="preserve"> environment.</w:t>
      </w:r>
    </w:p>
    <w:p w:rsidR="00014268" w:rsidRPr="00090E3F" w:rsidRDefault="00014268" w:rsidP="00162BC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 w:rsidRPr="00090E3F">
        <w:rPr>
          <w:rFonts w:ascii="Garamond" w:hAnsi="Garamond"/>
        </w:rPr>
        <w:t>Review</w:t>
      </w:r>
      <w:r w:rsidR="00C066E6">
        <w:rPr>
          <w:rFonts w:ascii="Garamond" w:hAnsi="Garamond"/>
        </w:rPr>
        <w:t xml:space="preserve"> project specifications and mak</w:t>
      </w:r>
      <w:r w:rsidRPr="00090E3F">
        <w:rPr>
          <w:rFonts w:ascii="Garamond" w:hAnsi="Garamond"/>
        </w:rPr>
        <w:t>e design/implementation reco</w:t>
      </w:r>
      <w:r w:rsidR="009B55AD">
        <w:rPr>
          <w:rFonts w:ascii="Garamond" w:hAnsi="Garamond"/>
        </w:rPr>
        <w:t>mmendations for improvements. -</w:t>
      </w:r>
      <w:r w:rsidRPr="00090E3F">
        <w:rPr>
          <w:rFonts w:ascii="Garamond" w:hAnsi="Garamond"/>
        </w:rPr>
        <w:t xml:space="preserve"> Follow through on assigned project tasks and consultations/conference calls.</w:t>
      </w:r>
    </w:p>
    <w:p w:rsidR="008E383F" w:rsidRPr="007D6841" w:rsidRDefault="00086650" w:rsidP="00090E3F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/>
          <w:bCs/>
        </w:rPr>
      </w:pPr>
      <w:r w:rsidRPr="007D6841">
        <w:rPr>
          <w:rFonts w:ascii="Garamond" w:hAnsi="Garamond"/>
        </w:rPr>
        <w:t>Translate</w:t>
      </w:r>
      <w:r w:rsidR="008E383F" w:rsidRPr="007D6841">
        <w:rPr>
          <w:rFonts w:ascii="Garamond" w:hAnsi="Garamond"/>
        </w:rPr>
        <w:t xml:space="preserve"> business requirement</w:t>
      </w:r>
      <w:r w:rsidR="000640DB" w:rsidRPr="007D6841">
        <w:rPr>
          <w:rFonts w:ascii="Garamond" w:hAnsi="Garamond"/>
        </w:rPr>
        <w:t>s</w:t>
      </w:r>
      <w:r w:rsidR="008E383F" w:rsidRPr="007D6841">
        <w:rPr>
          <w:rFonts w:ascii="Garamond" w:hAnsi="Garamond"/>
        </w:rPr>
        <w:t xml:space="preserve"> to detail or Low Level network design</w:t>
      </w:r>
      <w:r w:rsidR="00400E10" w:rsidRPr="007D6841">
        <w:rPr>
          <w:rFonts w:ascii="Garamond" w:hAnsi="Garamond"/>
        </w:rPr>
        <w:t xml:space="preserve"> </w:t>
      </w:r>
      <w:r w:rsidR="000640DB" w:rsidRPr="007D6841">
        <w:rPr>
          <w:rFonts w:ascii="Garamond" w:hAnsi="Garamond"/>
        </w:rPr>
        <w:t>and</w:t>
      </w:r>
      <w:r w:rsidR="00400E10" w:rsidRPr="007D6841">
        <w:rPr>
          <w:rFonts w:ascii="Garamond" w:hAnsi="Garamond"/>
        </w:rPr>
        <w:t xml:space="preserve"> </w:t>
      </w:r>
      <w:r w:rsidR="000640DB" w:rsidRPr="007D6841">
        <w:rPr>
          <w:rFonts w:ascii="Garamond" w:hAnsi="Garamond"/>
        </w:rPr>
        <w:t>creating</w:t>
      </w:r>
      <w:r w:rsidR="00400E10" w:rsidRPr="007D6841">
        <w:rPr>
          <w:rFonts w:ascii="Garamond" w:hAnsi="Garamond"/>
        </w:rPr>
        <w:t xml:space="preserve"> System Change Request</w:t>
      </w:r>
      <w:r w:rsidR="000640DB" w:rsidRPr="007D6841">
        <w:rPr>
          <w:rFonts w:ascii="Garamond" w:hAnsi="Garamond"/>
        </w:rPr>
        <w:t>s for such projects</w:t>
      </w:r>
      <w:r w:rsidR="008E383F" w:rsidRPr="007D6841">
        <w:rPr>
          <w:rFonts w:ascii="Garamond" w:hAnsi="Garamond"/>
        </w:rPr>
        <w:t>.</w:t>
      </w:r>
    </w:p>
    <w:p w:rsidR="00C31E32" w:rsidRPr="007D6841" w:rsidRDefault="00A46733" w:rsidP="00C31E32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 w:rsidRPr="007D6841">
        <w:rPr>
          <w:rFonts w:ascii="Garamond" w:hAnsi="Garamond"/>
          <w:bCs/>
        </w:rPr>
        <w:t>Daily responsibilities include, system monitoring, alerting,</w:t>
      </w:r>
      <w:r w:rsidR="00D20506" w:rsidRPr="007D6841">
        <w:rPr>
          <w:rFonts w:ascii="Garamond" w:hAnsi="Garamond"/>
          <w:bCs/>
        </w:rPr>
        <w:t xml:space="preserve"> </w:t>
      </w:r>
      <w:r w:rsidRPr="007D6841">
        <w:rPr>
          <w:rFonts w:ascii="Garamond" w:hAnsi="Garamond"/>
          <w:bCs/>
        </w:rPr>
        <w:t>problem logging</w:t>
      </w:r>
      <w:r w:rsidR="00441D79" w:rsidRPr="007D6841">
        <w:rPr>
          <w:rFonts w:ascii="Garamond" w:hAnsi="Garamond"/>
          <w:bCs/>
        </w:rPr>
        <w:t xml:space="preserve"> (using </w:t>
      </w:r>
      <w:proofErr w:type="gramStart"/>
      <w:r w:rsidR="00D20506" w:rsidRPr="007D6841">
        <w:rPr>
          <w:rFonts w:ascii="Garamond" w:hAnsi="Garamond"/>
          <w:bCs/>
        </w:rPr>
        <w:t>What’s</w:t>
      </w:r>
      <w:proofErr w:type="gramEnd"/>
      <w:r w:rsidR="00441D79" w:rsidRPr="007D6841">
        <w:rPr>
          <w:rFonts w:ascii="Garamond" w:hAnsi="Garamond"/>
          <w:bCs/>
        </w:rPr>
        <w:t xml:space="preserve"> </w:t>
      </w:r>
      <w:r w:rsidR="0042325D" w:rsidRPr="007D6841">
        <w:rPr>
          <w:rFonts w:ascii="Garamond" w:hAnsi="Garamond"/>
          <w:bCs/>
        </w:rPr>
        <w:t>up</w:t>
      </w:r>
      <w:r w:rsidR="00441D79" w:rsidRPr="007D6841">
        <w:rPr>
          <w:rFonts w:ascii="Garamond" w:hAnsi="Garamond"/>
          <w:bCs/>
        </w:rPr>
        <w:t xml:space="preserve"> Gold, Multi Router </w:t>
      </w:r>
      <w:proofErr w:type="spellStart"/>
      <w:r w:rsidR="00441D79" w:rsidRPr="007D6841">
        <w:rPr>
          <w:rFonts w:ascii="Garamond" w:hAnsi="Garamond"/>
          <w:bCs/>
        </w:rPr>
        <w:t>Grapher</w:t>
      </w:r>
      <w:proofErr w:type="spellEnd"/>
      <w:r w:rsidR="00441D79" w:rsidRPr="007D6841">
        <w:rPr>
          <w:rFonts w:ascii="Garamond" w:hAnsi="Garamond"/>
          <w:bCs/>
        </w:rPr>
        <w:t xml:space="preserve"> (MRTG)</w:t>
      </w:r>
      <w:r w:rsidR="0042325D">
        <w:rPr>
          <w:rFonts w:ascii="Garamond" w:hAnsi="Garamond"/>
          <w:bCs/>
        </w:rPr>
        <w:t>,</w:t>
      </w:r>
      <w:r w:rsidR="00D53ED9">
        <w:rPr>
          <w:rFonts w:ascii="Garamond" w:hAnsi="Garamond"/>
          <w:bCs/>
        </w:rPr>
        <w:t xml:space="preserve"> Orion,</w:t>
      </w:r>
      <w:r w:rsidR="0042325D">
        <w:rPr>
          <w:rFonts w:ascii="Garamond" w:hAnsi="Garamond"/>
          <w:bCs/>
        </w:rPr>
        <w:t xml:space="preserve"> Cacti</w:t>
      </w:r>
      <w:r w:rsidR="00ED68BF">
        <w:rPr>
          <w:rFonts w:ascii="Garamond" w:hAnsi="Garamond"/>
          <w:bCs/>
        </w:rPr>
        <w:t xml:space="preserve"> and </w:t>
      </w:r>
      <w:proofErr w:type="spellStart"/>
      <w:r w:rsidR="00ED68BF">
        <w:rPr>
          <w:rFonts w:ascii="Garamond" w:hAnsi="Garamond"/>
          <w:bCs/>
        </w:rPr>
        <w:t>Icinga</w:t>
      </w:r>
      <w:proofErr w:type="spellEnd"/>
      <w:r w:rsidR="00441D79" w:rsidRPr="007D6841">
        <w:rPr>
          <w:rFonts w:ascii="Garamond" w:hAnsi="Garamond"/>
          <w:bCs/>
        </w:rPr>
        <w:t>)</w:t>
      </w:r>
      <w:r w:rsidRPr="007D6841">
        <w:rPr>
          <w:rFonts w:ascii="Garamond" w:hAnsi="Garamond"/>
          <w:bCs/>
        </w:rPr>
        <w:t>, and coordinate tasks effectively to troubleshoot issues for</w:t>
      </w:r>
      <w:r w:rsidR="00441D79" w:rsidRPr="007D6841">
        <w:rPr>
          <w:rFonts w:ascii="Garamond" w:hAnsi="Garamond"/>
          <w:bCs/>
        </w:rPr>
        <w:t xml:space="preserve"> </w:t>
      </w:r>
      <w:r w:rsidRPr="007D6841">
        <w:rPr>
          <w:rFonts w:ascii="Garamond" w:hAnsi="Garamond"/>
          <w:bCs/>
        </w:rPr>
        <w:t>prompt resolution</w:t>
      </w:r>
      <w:r w:rsidR="007D6841" w:rsidRPr="007D6841">
        <w:rPr>
          <w:rFonts w:ascii="Garamond" w:hAnsi="Garamond"/>
          <w:bCs/>
        </w:rPr>
        <w:t>.</w:t>
      </w:r>
    </w:p>
    <w:p w:rsidR="00C31E32" w:rsidRPr="007D6841" w:rsidRDefault="00441D79" w:rsidP="00C31E32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</w:rPr>
      </w:pPr>
      <w:r w:rsidRPr="007D6841">
        <w:rPr>
          <w:rFonts w:ascii="Garamond" w:hAnsi="Garamond"/>
          <w:bCs/>
        </w:rPr>
        <w:t>Create and track</w:t>
      </w:r>
      <w:r w:rsidR="008A511C" w:rsidRPr="007D6841">
        <w:rPr>
          <w:rFonts w:ascii="Garamond" w:hAnsi="Garamond"/>
          <w:bCs/>
        </w:rPr>
        <w:t xml:space="preserve"> </w:t>
      </w:r>
      <w:r w:rsidRPr="007D6841">
        <w:rPr>
          <w:rFonts w:ascii="Garamond" w:hAnsi="Garamond"/>
          <w:bCs/>
        </w:rPr>
        <w:t>trouble t</w:t>
      </w:r>
      <w:r w:rsidR="00A46733" w:rsidRPr="007D6841">
        <w:rPr>
          <w:rFonts w:ascii="Garamond" w:hAnsi="Garamond"/>
          <w:bCs/>
        </w:rPr>
        <w:t xml:space="preserve">ickets </w:t>
      </w:r>
      <w:r w:rsidR="008A511C" w:rsidRPr="007D6841">
        <w:rPr>
          <w:rFonts w:ascii="Garamond" w:hAnsi="Garamond"/>
          <w:bCs/>
        </w:rPr>
        <w:t>(using SIT -</w:t>
      </w:r>
      <w:r w:rsidRPr="007D6841">
        <w:rPr>
          <w:rFonts w:ascii="Garamond" w:hAnsi="Garamond"/>
          <w:bCs/>
        </w:rPr>
        <w:t xml:space="preserve">Site Incident Tracker) that are </w:t>
      </w:r>
      <w:r w:rsidR="00A46733" w:rsidRPr="007D6841">
        <w:rPr>
          <w:rFonts w:ascii="Garamond" w:hAnsi="Garamond"/>
          <w:bCs/>
        </w:rPr>
        <w:t>received via email or telephone from</w:t>
      </w:r>
      <w:r w:rsidRPr="007D6841">
        <w:rPr>
          <w:rFonts w:ascii="Garamond" w:hAnsi="Garamond"/>
          <w:bCs/>
        </w:rPr>
        <w:t xml:space="preserve"> </w:t>
      </w:r>
      <w:r w:rsidR="00A46733" w:rsidRPr="007D6841">
        <w:rPr>
          <w:rFonts w:ascii="Garamond" w:hAnsi="Garamond"/>
          <w:bCs/>
        </w:rPr>
        <w:t xml:space="preserve">both internal and external sources and work on the incidents until </w:t>
      </w:r>
      <w:r w:rsidR="0068103B" w:rsidRPr="007D6841">
        <w:rPr>
          <w:rFonts w:ascii="Garamond" w:hAnsi="Garamond"/>
          <w:bCs/>
        </w:rPr>
        <w:t>they are resol</w:t>
      </w:r>
      <w:r w:rsidR="00A46733" w:rsidRPr="007D6841">
        <w:rPr>
          <w:rFonts w:ascii="Garamond" w:hAnsi="Garamond"/>
          <w:bCs/>
        </w:rPr>
        <w:t>ved.</w:t>
      </w:r>
    </w:p>
    <w:p w:rsidR="00C31E32" w:rsidRPr="00C31E32" w:rsidRDefault="00FF6F82" w:rsidP="00162BCB">
      <w:pPr>
        <w:pStyle w:val="ListParagraph"/>
        <w:widowControl w:val="0"/>
        <w:numPr>
          <w:ilvl w:val="0"/>
          <w:numId w:val="32"/>
        </w:numPr>
        <w:ind w:right="807"/>
        <w:jc w:val="both"/>
        <w:outlineLvl w:val="0"/>
        <w:rPr>
          <w:rFonts w:ascii="Garamond" w:hAnsi="Garamond"/>
          <w:bCs/>
        </w:rPr>
      </w:pPr>
      <w:r w:rsidRPr="00C31E32">
        <w:rPr>
          <w:rFonts w:ascii="Garamond" w:hAnsi="Garamond"/>
        </w:rPr>
        <w:t xml:space="preserve">Update/maintain all documentation requested by management and </w:t>
      </w:r>
      <w:r w:rsidR="008C1042">
        <w:rPr>
          <w:rFonts w:ascii="Garamond" w:hAnsi="Garamond"/>
        </w:rPr>
        <w:t>sharing them on SharePoint.</w:t>
      </w:r>
    </w:p>
    <w:p w:rsidR="00A46733" w:rsidRPr="009213CB" w:rsidRDefault="00A46733" w:rsidP="00090E3F">
      <w:pPr>
        <w:pStyle w:val="ListParagraph"/>
        <w:widowControl w:val="0"/>
        <w:ind w:left="1800" w:right="807"/>
        <w:jc w:val="both"/>
        <w:outlineLvl w:val="0"/>
        <w:rPr>
          <w:rFonts w:ascii="Garamond" w:hAnsi="Garamond"/>
          <w:b/>
          <w:bCs/>
        </w:rPr>
      </w:pPr>
    </w:p>
    <w:p w:rsidR="00702018" w:rsidRDefault="00702018" w:rsidP="00A05E84">
      <w:pPr>
        <w:widowControl w:val="0"/>
        <w:pBdr>
          <w:top w:val="dotted" w:sz="4" w:space="1" w:color="auto"/>
        </w:pBdr>
        <w:ind w:left="1267" w:right="806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 xml:space="preserve">Customer Care consultant- </w:t>
      </w:r>
      <w:proofErr w:type="spellStart"/>
      <w:r>
        <w:rPr>
          <w:rFonts w:ascii="Garamond" w:hAnsi="Garamond"/>
          <w:b/>
          <w:bCs/>
          <w:lang w:val="en-GB"/>
        </w:rPr>
        <w:t>Utande</w:t>
      </w:r>
      <w:proofErr w:type="spellEnd"/>
      <w:r>
        <w:rPr>
          <w:rFonts w:ascii="Garamond" w:hAnsi="Garamond"/>
          <w:b/>
          <w:bCs/>
          <w:lang w:val="en-GB"/>
        </w:rPr>
        <w:t xml:space="preserve"> Internet Services</w:t>
      </w:r>
    </w:p>
    <w:p w:rsidR="001318C8" w:rsidRPr="00314910" w:rsidRDefault="001D21E8" w:rsidP="00DB7F55">
      <w:pPr>
        <w:widowControl w:val="0"/>
        <w:pBdr>
          <w:top w:val="dotted" w:sz="4" w:space="1" w:color="auto"/>
        </w:pBdr>
        <w:ind w:left="1267" w:right="806"/>
        <w:rPr>
          <w:rFonts w:ascii="Garamond" w:hAnsi="Garamond"/>
          <w:b/>
          <w:bCs/>
          <w:lang w:val="en-GB"/>
        </w:rPr>
      </w:pPr>
      <w:r w:rsidRPr="00314910">
        <w:rPr>
          <w:rFonts w:ascii="Garamond" w:hAnsi="Garamond"/>
          <w:b/>
          <w:bCs/>
        </w:rPr>
        <w:t>Period</w:t>
      </w:r>
      <w:r w:rsidRPr="00314910">
        <w:rPr>
          <w:rFonts w:ascii="Garamond" w:hAnsi="Garamond"/>
          <w:bCs/>
        </w:rPr>
        <w:t>:</w:t>
      </w:r>
      <w:r w:rsidR="008137B6">
        <w:rPr>
          <w:rFonts w:ascii="Garamond" w:hAnsi="Garamond"/>
          <w:bCs/>
        </w:rPr>
        <w:t xml:space="preserve">  </w:t>
      </w:r>
      <w:r w:rsidRPr="00314910">
        <w:rPr>
          <w:rFonts w:ascii="Garamond" w:hAnsi="Garamond"/>
          <w:bCs/>
        </w:rPr>
        <w:t xml:space="preserve"> </w:t>
      </w:r>
      <w:r w:rsidR="00702018">
        <w:rPr>
          <w:rFonts w:ascii="Garamond" w:hAnsi="Garamond"/>
          <w:bCs/>
        </w:rPr>
        <w:t>Jan</w:t>
      </w:r>
      <w:r w:rsidR="005E2F6B">
        <w:rPr>
          <w:rFonts w:ascii="Garamond" w:hAnsi="Garamond"/>
          <w:bCs/>
        </w:rPr>
        <w:t>uary</w:t>
      </w:r>
      <w:r w:rsidRPr="00314910">
        <w:rPr>
          <w:rFonts w:ascii="Garamond" w:hAnsi="Garamond"/>
          <w:bCs/>
        </w:rPr>
        <w:t xml:space="preserve"> 201</w:t>
      </w:r>
      <w:r w:rsidR="005E2F6B">
        <w:rPr>
          <w:rFonts w:ascii="Garamond" w:hAnsi="Garamond"/>
          <w:bCs/>
        </w:rPr>
        <w:t>1</w:t>
      </w:r>
      <w:r w:rsidR="009736B5" w:rsidRPr="00314910">
        <w:rPr>
          <w:rFonts w:ascii="Garamond" w:hAnsi="Garamond"/>
          <w:bCs/>
        </w:rPr>
        <w:t xml:space="preserve">- </w:t>
      </w:r>
      <w:r w:rsidR="00AB5B70">
        <w:rPr>
          <w:rFonts w:ascii="Garamond" w:hAnsi="Garamond"/>
          <w:bCs/>
        </w:rPr>
        <w:t>April</w:t>
      </w:r>
      <w:r w:rsidR="002C376B">
        <w:rPr>
          <w:rFonts w:ascii="Garamond" w:hAnsi="Garamond"/>
          <w:bCs/>
        </w:rPr>
        <w:t xml:space="preserve"> 2012</w:t>
      </w:r>
      <w:r w:rsidRPr="00314910">
        <w:rPr>
          <w:rFonts w:ascii="Garamond" w:hAnsi="Garamond"/>
          <w:bCs/>
        </w:rPr>
        <w:t xml:space="preserve"> </w:t>
      </w:r>
    </w:p>
    <w:p w:rsidR="00CA3E86" w:rsidRPr="00314910" w:rsidRDefault="00CA3E86" w:rsidP="00775E4C">
      <w:pPr>
        <w:widowControl w:val="0"/>
        <w:ind w:left="1267" w:right="806"/>
        <w:rPr>
          <w:rFonts w:ascii="Garamond" w:hAnsi="Garamond"/>
          <w:bCs/>
        </w:rPr>
      </w:pPr>
    </w:p>
    <w:p w:rsidR="00C40913" w:rsidRPr="00314910" w:rsidRDefault="00175FFA" w:rsidP="00175FFA">
      <w:pPr>
        <w:widowControl w:val="0"/>
        <w:ind w:right="807"/>
        <w:outlineLvl w:val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                     </w:t>
      </w:r>
      <w:r w:rsidR="00C40913" w:rsidRPr="00314910">
        <w:rPr>
          <w:rFonts w:ascii="Garamond" w:hAnsi="Garamond"/>
          <w:b/>
          <w:bCs/>
        </w:rPr>
        <w:t>Duties&amp; Responsibilities</w:t>
      </w:r>
      <w:r w:rsidR="00AD114F" w:rsidRPr="00314910">
        <w:rPr>
          <w:rFonts w:ascii="Garamond" w:hAnsi="Garamond"/>
          <w:b/>
          <w:bCs/>
        </w:rPr>
        <w:t xml:space="preserve"> </w:t>
      </w:r>
    </w:p>
    <w:p w:rsidR="00833C93" w:rsidRPr="00833C93" w:rsidRDefault="00833C93" w:rsidP="004C3053">
      <w:pPr>
        <w:pStyle w:val="ListParagraph"/>
        <w:widowControl w:val="0"/>
        <w:numPr>
          <w:ilvl w:val="0"/>
          <w:numId w:val="26"/>
        </w:numPr>
        <w:suppressAutoHyphens w:val="0"/>
        <w:spacing w:after="200" w:line="276" w:lineRule="auto"/>
        <w:ind w:right="807"/>
        <w:contextualSpacing/>
        <w:rPr>
          <w:rFonts w:ascii="Garamond" w:hAnsi="Garamond"/>
          <w:bCs/>
          <w:lang w:val="en-US"/>
        </w:rPr>
      </w:pPr>
      <w:r w:rsidRPr="00833C93">
        <w:rPr>
          <w:rFonts w:ascii="Garamond" w:hAnsi="Garamond"/>
        </w:rPr>
        <w:t xml:space="preserve">Providing a first point of escalation within the 2nd line support team for the data network, email, cloud services and </w:t>
      </w:r>
      <w:proofErr w:type="spellStart"/>
      <w:r w:rsidRPr="00833C93">
        <w:rPr>
          <w:rFonts w:ascii="Garamond" w:hAnsi="Garamond"/>
        </w:rPr>
        <w:t>Wimax</w:t>
      </w:r>
      <w:proofErr w:type="spellEnd"/>
      <w:r w:rsidRPr="00833C93">
        <w:rPr>
          <w:rFonts w:ascii="Garamond" w:hAnsi="Garamond"/>
        </w:rPr>
        <w:t xml:space="preserve"> related issues, participating in a 24x7 call-out rota system.</w:t>
      </w:r>
    </w:p>
    <w:p w:rsidR="00144543" w:rsidRDefault="00446AC6" w:rsidP="003B553F">
      <w:pPr>
        <w:pStyle w:val="ListParagraph"/>
        <w:widowControl w:val="0"/>
        <w:numPr>
          <w:ilvl w:val="0"/>
          <w:numId w:val="25"/>
        </w:numPr>
        <w:suppressAutoHyphens w:val="0"/>
        <w:spacing w:after="200" w:line="276" w:lineRule="auto"/>
        <w:ind w:right="807"/>
        <w:contextualSpacing/>
        <w:rPr>
          <w:rFonts w:ascii="Garamond" w:hAnsi="Garamond"/>
          <w:bCs/>
          <w:lang w:val="en-US"/>
        </w:rPr>
      </w:pPr>
      <w:r w:rsidRPr="00144543">
        <w:rPr>
          <w:rFonts w:ascii="Garamond" w:hAnsi="Garamond"/>
          <w:bCs/>
          <w:lang w:val="en-US"/>
        </w:rPr>
        <w:t xml:space="preserve">Problem Resolution - Proactively responding to problems </w:t>
      </w:r>
      <w:r w:rsidR="00E40351" w:rsidRPr="00144543">
        <w:rPr>
          <w:rFonts w:ascii="Garamond" w:hAnsi="Garamond"/>
          <w:bCs/>
          <w:lang w:val="en-US"/>
        </w:rPr>
        <w:t>with an appropriate sense of urgency</w:t>
      </w:r>
      <w:r w:rsidRPr="00144543">
        <w:rPr>
          <w:rFonts w:ascii="Garamond" w:hAnsi="Garamond"/>
          <w:bCs/>
          <w:lang w:val="en-US"/>
        </w:rPr>
        <w:t>; coordinate with appropriate departments to determine positive solutions that increase end user satisfaction, following through to completion, and communicating resolution results to end user; escalate to management any situation that could adversely impact the service provided to the end user and improve customer s</w:t>
      </w:r>
      <w:r w:rsidR="00E40351" w:rsidRPr="00144543">
        <w:rPr>
          <w:rFonts w:ascii="Garamond" w:hAnsi="Garamond"/>
          <w:bCs/>
          <w:lang w:val="en-US"/>
        </w:rPr>
        <w:t xml:space="preserve">ervice </w:t>
      </w:r>
      <w:r w:rsidR="00144543" w:rsidRPr="00144543">
        <w:rPr>
          <w:rFonts w:ascii="Garamond" w:hAnsi="Garamond"/>
          <w:bCs/>
          <w:lang w:val="en-US"/>
        </w:rPr>
        <w:t xml:space="preserve">levels. </w:t>
      </w:r>
    </w:p>
    <w:p w:rsidR="003B553F" w:rsidRPr="00144543" w:rsidRDefault="00144543" w:rsidP="003B553F">
      <w:pPr>
        <w:pStyle w:val="ListParagraph"/>
        <w:widowControl w:val="0"/>
        <w:numPr>
          <w:ilvl w:val="0"/>
          <w:numId w:val="25"/>
        </w:numPr>
        <w:suppressAutoHyphens w:val="0"/>
        <w:spacing w:after="200" w:line="276" w:lineRule="auto"/>
        <w:ind w:right="807"/>
        <w:contextualSpacing/>
        <w:rPr>
          <w:rFonts w:ascii="Garamond" w:hAnsi="Garamond"/>
          <w:bCs/>
          <w:lang w:val="en-US"/>
        </w:rPr>
      </w:pPr>
      <w:r w:rsidRPr="00144543">
        <w:rPr>
          <w:rFonts w:ascii="Garamond" w:hAnsi="Garamond"/>
          <w:bCs/>
          <w:lang w:val="en-US"/>
        </w:rPr>
        <w:t>Performed</w:t>
      </w:r>
      <w:r w:rsidR="003B553F" w:rsidRPr="00144543">
        <w:rPr>
          <w:rFonts w:ascii="Garamond" w:hAnsi="Garamond"/>
          <w:bCs/>
          <w:lang w:val="en-US"/>
        </w:rPr>
        <w:t xml:space="preserve"> end to end tests with external customers in troubleshooting CPE </w:t>
      </w:r>
      <w:r w:rsidR="00077948" w:rsidRPr="00144543">
        <w:rPr>
          <w:rFonts w:ascii="Garamond" w:hAnsi="Garamond"/>
          <w:bCs/>
          <w:lang w:val="en-US"/>
        </w:rPr>
        <w:t>connectivity, email</w:t>
      </w:r>
      <w:r w:rsidR="003B553F" w:rsidRPr="00144543">
        <w:rPr>
          <w:rFonts w:ascii="Garamond" w:hAnsi="Garamond"/>
          <w:bCs/>
          <w:lang w:val="en-US"/>
        </w:rPr>
        <w:t xml:space="preserve"> </w:t>
      </w:r>
      <w:r w:rsidR="003B553F" w:rsidRPr="00144543">
        <w:rPr>
          <w:rFonts w:ascii="Garamond" w:hAnsi="Garamond"/>
          <w:bCs/>
          <w:lang w:val="en-US"/>
        </w:rPr>
        <w:lastRenderedPageBreak/>
        <w:t>server configuration issues on Windows Exchange 2010/2008 and Postfix mail servers.</w:t>
      </w:r>
    </w:p>
    <w:p w:rsidR="002A7328" w:rsidRPr="003B553F" w:rsidRDefault="002A7328" w:rsidP="002A7328">
      <w:pPr>
        <w:pStyle w:val="ListParagraph"/>
        <w:widowControl w:val="0"/>
        <w:numPr>
          <w:ilvl w:val="0"/>
          <w:numId w:val="26"/>
        </w:numPr>
        <w:ind w:right="807"/>
        <w:rPr>
          <w:rFonts w:ascii="Garamond" w:hAnsi="Garamond"/>
          <w:bCs/>
          <w:lang w:val="en-US"/>
        </w:rPr>
      </w:pPr>
      <w:r w:rsidRPr="003B553F">
        <w:rPr>
          <w:rFonts w:ascii="Garamond" w:hAnsi="Garamond"/>
          <w:bCs/>
          <w:lang w:val="en-US"/>
        </w:rPr>
        <w:t>Used SIT (incident ticketing system) to create and track tickets logged by internal and external customers and made sure resolution of customer network &amp; application faults was provided within agreed SLA’s</w:t>
      </w:r>
    </w:p>
    <w:p w:rsidR="008C1042" w:rsidRPr="00C31E32" w:rsidRDefault="008C1042" w:rsidP="008C1042">
      <w:pPr>
        <w:pStyle w:val="ListParagraph"/>
        <w:widowControl w:val="0"/>
        <w:numPr>
          <w:ilvl w:val="0"/>
          <w:numId w:val="26"/>
        </w:numPr>
        <w:ind w:right="807"/>
        <w:jc w:val="both"/>
        <w:outlineLvl w:val="0"/>
        <w:rPr>
          <w:rFonts w:ascii="Garamond" w:hAnsi="Garamond"/>
          <w:bCs/>
        </w:rPr>
      </w:pPr>
      <w:r w:rsidRPr="00C31E32">
        <w:rPr>
          <w:rFonts w:ascii="Garamond" w:hAnsi="Garamond"/>
          <w:bCs/>
        </w:rPr>
        <w:t>Prepare thorough turnover reports for the oncoming shift personnel to ensure follow-up on outstanding issues and continuity of operations</w:t>
      </w:r>
    </w:p>
    <w:p w:rsidR="008C1042" w:rsidRPr="008C1042" w:rsidRDefault="008C1042" w:rsidP="008C1042">
      <w:pPr>
        <w:pStyle w:val="ListParagraph"/>
        <w:numPr>
          <w:ilvl w:val="0"/>
          <w:numId w:val="26"/>
        </w:numPr>
        <w:rPr>
          <w:rFonts w:ascii="Garamond" w:hAnsi="Garamond"/>
          <w:bCs/>
          <w:lang w:val="en-US"/>
        </w:rPr>
      </w:pPr>
      <w:r w:rsidRPr="008C1042">
        <w:rPr>
          <w:rFonts w:ascii="Garamond" w:hAnsi="Garamond"/>
          <w:bCs/>
          <w:lang w:val="en-US"/>
        </w:rPr>
        <w:t>Maintenance of WIKI (SharePoint) and t</w:t>
      </w:r>
      <w:r>
        <w:rPr>
          <w:rFonts w:ascii="Garamond" w:hAnsi="Garamond"/>
          <w:bCs/>
          <w:lang w:val="en-US"/>
        </w:rPr>
        <w:t xml:space="preserve">echnical </w:t>
      </w:r>
      <w:r w:rsidR="00C06890">
        <w:rPr>
          <w:rFonts w:ascii="Garamond" w:hAnsi="Garamond"/>
          <w:bCs/>
          <w:lang w:val="en-US"/>
        </w:rPr>
        <w:t xml:space="preserve">documentation </w:t>
      </w:r>
      <w:r w:rsidR="00C06890" w:rsidRPr="008C1042">
        <w:rPr>
          <w:rFonts w:ascii="Garamond" w:hAnsi="Garamond"/>
          <w:bCs/>
          <w:lang w:val="en-US"/>
        </w:rPr>
        <w:t>of</w:t>
      </w:r>
      <w:r w:rsidRPr="008C1042">
        <w:rPr>
          <w:rFonts w:ascii="Garamond" w:hAnsi="Garamond"/>
          <w:bCs/>
          <w:lang w:val="en-US"/>
        </w:rPr>
        <w:t xml:space="preserve"> processes and procedures used throughout normal operations.</w:t>
      </w:r>
    </w:p>
    <w:p w:rsidR="00446AC6" w:rsidRDefault="000E54FC" w:rsidP="00C06890">
      <w:pPr>
        <w:widowControl w:val="0"/>
        <w:numPr>
          <w:ilvl w:val="0"/>
          <w:numId w:val="26"/>
        </w:numPr>
        <w:ind w:right="807"/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M</w:t>
      </w:r>
      <w:r w:rsidRPr="00C06890">
        <w:rPr>
          <w:rFonts w:ascii="Garamond" w:hAnsi="Garamond"/>
          <w:bCs/>
          <w:lang w:val="en-US"/>
        </w:rPr>
        <w:t>entor</w:t>
      </w:r>
      <w:r>
        <w:rPr>
          <w:rFonts w:ascii="Garamond" w:hAnsi="Garamond"/>
          <w:bCs/>
          <w:lang w:val="en-US"/>
        </w:rPr>
        <w:t>ing,</w:t>
      </w:r>
      <w:r w:rsidR="00386F8C">
        <w:rPr>
          <w:rFonts w:ascii="Garamond" w:hAnsi="Garamond"/>
          <w:bCs/>
          <w:lang w:val="en-US"/>
        </w:rPr>
        <w:t xml:space="preserve"> </w:t>
      </w:r>
      <w:r w:rsidR="00C06890" w:rsidRPr="00C06890">
        <w:rPr>
          <w:rFonts w:ascii="Garamond" w:hAnsi="Garamond"/>
          <w:bCs/>
          <w:lang w:val="en-US"/>
        </w:rPr>
        <w:t>support</w:t>
      </w:r>
      <w:r w:rsidR="00C06890">
        <w:rPr>
          <w:rFonts w:ascii="Garamond" w:hAnsi="Garamond"/>
          <w:bCs/>
          <w:lang w:val="en-US"/>
        </w:rPr>
        <w:t>ing and providing</w:t>
      </w:r>
      <w:r w:rsidR="00C06890" w:rsidRPr="00C06890">
        <w:rPr>
          <w:rFonts w:ascii="Garamond" w:hAnsi="Garamond"/>
          <w:bCs/>
          <w:lang w:val="en-US"/>
        </w:rPr>
        <w:t xml:space="preserve"> technical </w:t>
      </w:r>
      <w:r w:rsidR="00C06890">
        <w:rPr>
          <w:rFonts w:ascii="Garamond" w:hAnsi="Garamond"/>
          <w:bCs/>
          <w:lang w:val="en-US"/>
        </w:rPr>
        <w:t>training</w:t>
      </w:r>
      <w:r w:rsidR="00C06890" w:rsidRPr="00C06890">
        <w:rPr>
          <w:rFonts w:ascii="Garamond" w:hAnsi="Garamond"/>
          <w:bCs/>
          <w:lang w:val="en-US"/>
        </w:rPr>
        <w:t xml:space="preserve"> to </w:t>
      </w:r>
      <w:r w:rsidR="00C06890">
        <w:rPr>
          <w:rFonts w:ascii="Garamond" w:hAnsi="Garamond"/>
          <w:bCs/>
          <w:lang w:val="en-US"/>
        </w:rPr>
        <w:t xml:space="preserve">new </w:t>
      </w:r>
      <w:r w:rsidR="00C06890" w:rsidRPr="00C06890">
        <w:rPr>
          <w:rFonts w:ascii="Garamond" w:hAnsi="Garamond"/>
          <w:bCs/>
          <w:lang w:val="en-US"/>
        </w:rPr>
        <w:t>team members and customers</w:t>
      </w:r>
      <w:r w:rsidR="00C06890">
        <w:rPr>
          <w:rFonts w:ascii="Garamond" w:hAnsi="Garamond"/>
          <w:bCs/>
          <w:lang w:val="en-US"/>
        </w:rPr>
        <w:t>.</w:t>
      </w:r>
    </w:p>
    <w:p w:rsidR="00446AC6" w:rsidRDefault="00B13DBE" w:rsidP="004C3053">
      <w:pPr>
        <w:widowControl w:val="0"/>
        <w:numPr>
          <w:ilvl w:val="0"/>
          <w:numId w:val="26"/>
        </w:numPr>
        <w:ind w:right="807"/>
        <w:rPr>
          <w:rFonts w:ascii="Garamond" w:hAnsi="Garamond"/>
          <w:bCs/>
          <w:lang w:val="en-US"/>
        </w:rPr>
      </w:pPr>
      <w:proofErr w:type="gramStart"/>
      <w:r>
        <w:rPr>
          <w:rFonts w:ascii="Garamond" w:hAnsi="Garamond"/>
          <w:bCs/>
          <w:lang w:val="en-US"/>
        </w:rPr>
        <w:t>Sage</w:t>
      </w:r>
      <w:proofErr w:type="gramEnd"/>
      <w:r>
        <w:rPr>
          <w:rFonts w:ascii="Garamond" w:hAnsi="Garamond"/>
          <w:bCs/>
          <w:lang w:val="en-US"/>
        </w:rPr>
        <w:t xml:space="preserve"> CRM, X3 installation, rollout and user training for internal use.</w:t>
      </w:r>
    </w:p>
    <w:p w:rsidR="00F7758C" w:rsidRPr="004645B4" w:rsidRDefault="00F7758C" w:rsidP="00D36A1B">
      <w:pPr>
        <w:widowControl w:val="0"/>
        <w:ind w:left="1260" w:right="807"/>
        <w:rPr>
          <w:rFonts w:ascii="Garamond" w:hAnsi="Garamond"/>
          <w:b/>
          <w:bCs/>
          <w:sz w:val="26"/>
          <w:szCs w:val="26"/>
        </w:rPr>
      </w:pPr>
    </w:p>
    <w:p w:rsidR="000A2790" w:rsidRDefault="009104E8" w:rsidP="008D1CAB">
      <w:pPr>
        <w:widowControl w:val="0"/>
        <w:pBdr>
          <w:top w:val="dotted" w:sz="4" w:space="1" w:color="auto"/>
        </w:pBdr>
        <w:ind w:left="1260" w:right="807"/>
        <w:rPr>
          <w:rFonts w:ascii="Garamond" w:hAnsi="Garamond"/>
          <w:b/>
          <w:bCs/>
          <w:lang w:val="en-GB"/>
        </w:rPr>
      </w:pPr>
      <w:r w:rsidRPr="00314910">
        <w:rPr>
          <w:rFonts w:ascii="Garamond" w:hAnsi="Garamond"/>
          <w:b/>
          <w:bCs/>
          <w:lang w:val="en-GB"/>
        </w:rPr>
        <w:t>Systems Administrator</w:t>
      </w:r>
      <w:r w:rsidR="000A2790">
        <w:rPr>
          <w:rFonts w:ascii="Garamond" w:hAnsi="Garamond"/>
          <w:b/>
          <w:bCs/>
          <w:lang w:val="en-GB"/>
        </w:rPr>
        <w:t>/Tester-</w:t>
      </w:r>
      <w:proofErr w:type="spellStart"/>
      <w:r w:rsidR="000A2790">
        <w:rPr>
          <w:rFonts w:ascii="Garamond" w:hAnsi="Garamond"/>
          <w:b/>
          <w:bCs/>
          <w:lang w:val="en-GB"/>
        </w:rPr>
        <w:t>Appcore</w:t>
      </w:r>
      <w:proofErr w:type="spellEnd"/>
      <w:r w:rsidR="000A2790">
        <w:rPr>
          <w:rFonts w:ascii="Garamond" w:hAnsi="Garamond"/>
          <w:b/>
          <w:bCs/>
          <w:lang w:val="en-GB"/>
        </w:rPr>
        <w:t xml:space="preserve"> Technologies</w:t>
      </w:r>
    </w:p>
    <w:p w:rsidR="00331821" w:rsidRPr="00314910" w:rsidRDefault="00F51B4F" w:rsidP="008D1CAB">
      <w:pPr>
        <w:widowControl w:val="0"/>
        <w:pBdr>
          <w:top w:val="dotted" w:sz="4" w:space="1" w:color="auto"/>
        </w:pBdr>
        <w:ind w:left="1260" w:right="807"/>
        <w:rPr>
          <w:rFonts w:ascii="Garamond" w:hAnsi="Garamond"/>
          <w:bCs/>
        </w:rPr>
      </w:pPr>
      <w:r w:rsidRPr="00314910">
        <w:rPr>
          <w:rFonts w:ascii="Garamond" w:hAnsi="Garamond"/>
          <w:b/>
          <w:bCs/>
        </w:rPr>
        <w:t>Period</w:t>
      </w:r>
      <w:r w:rsidR="000A2790">
        <w:rPr>
          <w:rFonts w:ascii="Garamond" w:hAnsi="Garamond"/>
          <w:bCs/>
        </w:rPr>
        <w:t xml:space="preserve">   : January 2010</w:t>
      </w:r>
      <w:r w:rsidRPr="00314910">
        <w:rPr>
          <w:rFonts w:ascii="Garamond" w:hAnsi="Garamond"/>
          <w:bCs/>
        </w:rPr>
        <w:t xml:space="preserve">   -   </w:t>
      </w:r>
      <w:r w:rsidR="000A2790">
        <w:rPr>
          <w:rFonts w:ascii="Garamond" w:hAnsi="Garamond"/>
          <w:bCs/>
        </w:rPr>
        <w:t>December 2010</w:t>
      </w:r>
    </w:p>
    <w:p w:rsidR="00D2786C" w:rsidRPr="00314910" w:rsidRDefault="00D2786C" w:rsidP="00D36A1B">
      <w:pPr>
        <w:widowControl w:val="0"/>
        <w:ind w:right="807"/>
        <w:rPr>
          <w:rFonts w:ascii="Garamond" w:hAnsi="Garamond"/>
          <w:bCs/>
        </w:rPr>
      </w:pPr>
    </w:p>
    <w:p w:rsidR="00A162E7" w:rsidRDefault="00884E50" w:rsidP="00DB4F1A">
      <w:pPr>
        <w:pStyle w:val="ListParagraph"/>
        <w:widowControl w:val="0"/>
        <w:numPr>
          <w:ilvl w:val="0"/>
          <w:numId w:val="33"/>
        </w:numPr>
        <w:ind w:right="807"/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 xml:space="preserve">Installation and administration of Linux </w:t>
      </w:r>
      <w:r w:rsidR="00A162E7">
        <w:rPr>
          <w:rFonts w:ascii="Garamond" w:hAnsi="Garamond"/>
          <w:bCs/>
          <w:lang w:val="en-US"/>
        </w:rPr>
        <w:t>software</w:t>
      </w:r>
      <w:r>
        <w:rPr>
          <w:rFonts w:ascii="Garamond" w:hAnsi="Garamond"/>
          <w:bCs/>
          <w:lang w:val="en-US"/>
        </w:rPr>
        <w:t xml:space="preserve"> and </w:t>
      </w:r>
      <w:r w:rsidR="00A162E7">
        <w:rPr>
          <w:rFonts w:ascii="Garamond" w:hAnsi="Garamond"/>
          <w:bCs/>
          <w:lang w:val="en-US"/>
        </w:rPr>
        <w:t>setting up Open LDAP for user creation and authentication.</w:t>
      </w:r>
    </w:p>
    <w:p w:rsidR="00A162E7" w:rsidRDefault="00A162E7" w:rsidP="00DB4F1A">
      <w:pPr>
        <w:pStyle w:val="ListParagraph"/>
        <w:widowControl w:val="0"/>
        <w:numPr>
          <w:ilvl w:val="0"/>
          <w:numId w:val="33"/>
        </w:numPr>
        <w:ind w:right="807"/>
        <w:rPr>
          <w:rFonts w:ascii="Garamond" w:hAnsi="Garamond"/>
          <w:bCs/>
          <w:lang w:val="en-US"/>
        </w:rPr>
      </w:pPr>
      <w:proofErr w:type="spellStart"/>
      <w:r>
        <w:rPr>
          <w:rFonts w:ascii="Garamond" w:hAnsi="Garamond"/>
          <w:bCs/>
          <w:lang w:val="en-US"/>
        </w:rPr>
        <w:t>Xen</w:t>
      </w:r>
      <w:proofErr w:type="spellEnd"/>
      <w:r>
        <w:rPr>
          <w:rFonts w:ascii="Garamond" w:hAnsi="Garamond"/>
          <w:bCs/>
          <w:lang w:val="en-US"/>
        </w:rPr>
        <w:t xml:space="preserve"> Cloud Platform setup, deployment and administration.</w:t>
      </w:r>
    </w:p>
    <w:p w:rsidR="004E619A" w:rsidRDefault="004E619A" w:rsidP="00DB4F1A">
      <w:pPr>
        <w:pStyle w:val="ListParagraph"/>
        <w:widowControl w:val="0"/>
        <w:numPr>
          <w:ilvl w:val="0"/>
          <w:numId w:val="33"/>
        </w:numPr>
        <w:ind w:right="807"/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LAN administration.</w:t>
      </w:r>
    </w:p>
    <w:p w:rsidR="00DB4F1A" w:rsidRPr="00DB4F1A" w:rsidRDefault="00DB4F1A" w:rsidP="00DB4F1A">
      <w:pPr>
        <w:pStyle w:val="ListParagraph"/>
        <w:widowControl w:val="0"/>
        <w:numPr>
          <w:ilvl w:val="0"/>
          <w:numId w:val="33"/>
        </w:numPr>
        <w:ind w:right="807"/>
        <w:rPr>
          <w:rFonts w:ascii="Garamond" w:hAnsi="Garamond"/>
          <w:bCs/>
          <w:lang w:val="en-US"/>
        </w:rPr>
      </w:pPr>
      <w:r w:rsidRPr="00DB4F1A">
        <w:rPr>
          <w:rFonts w:ascii="Garamond" w:hAnsi="Garamond"/>
          <w:bCs/>
          <w:lang w:val="en-US"/>
        </w:rPr>
        <w:t>Software development projects planning, monitoring and control.</w:t>
      </w:r>
    </w:p>
    <w:p w:rsidR="00DB4F1A" w:rsidRPr="00DB4F1A" w:rsidRDefault="00DB4F1A" w:rsidP="00DB4F1A">
      <w:pPr>
        <w:pStyle w:val="ListParagraph"/>
        <w:widowControl w:val="0"/>
        <w:numPr>
          <w:ilvl w:val="0"/>
          <w:numId w:val="33"/>
        </w:numPr>
        <w:ind w:right="807"/>
        <w:rPr>
          <w:rFonts w:ascii="Garamond" w:hAnsi="Garamond"/>
          <w:bCs/>
          <w:lang w:val="en-US"/>
        </w:rPr>
      </w:pPr>
      <w:r w:rsidRPr="00DB4F1A">
        <w:rPr>
          <w:rFonts w:ascii="Garamond" w:hAnsi="Garamond"/>
          <w:bCs/>
          <w:lang w:val="en-US"/>
        </w:rPr>
        <w:t>Customer liaison and engagement.</w:t>
      </w:r>
    </w:p>
    <w:p w:rsidR="00DB4F1A" w:rsidRPr="00DB4F1A" w:rsidRDefault="00DB4F1A" w:rsidP="00DB4F1A">
      <w:pPr>
        <w:pStyle w:val="ListParagraph"/>
        <w:widowControl w:val="0"/>
        <w:numPr>
          <w:ilvl w:val="0"/>
          <w:numId w:val="33"/>
        </w:numPr>
        <w:ind w:right="807"/>
        <w:rPr>
          <w:rFonts w:ascii="Garamond" w:hAnsi="Garamond"/>
          <w:bCs/>
          <w:lang w:val="en-US"/>
        </w:rPr>
      </w:pPr>
      <w:r w:rsidRPr="00DB4F1A">
        <w:rPr>
          <w:rFonts w:ascii="Garamond" w:hAnsi="Garamond"/>
          <w:bCs/>
          <w:lang w:val="en-US"/>
        </w:rPr>
        <w:t>Automating software testing, validation and verification.</w:t>
      </w:r>
    </w:p>
    <w:p w:rsidR="00522F92" w:rsidRDefault="00DB4F1A" w:rsidP="00DB4F1A">
      <w:pPr>
        <w:pStyle w:val="ListParagraph"/>
        <w:widowControl w:val="0"/>
        <w:numPr>
          <w:ilvl w:val="0"/>
          <w:numId w:val="33"/>
        </w:numPr>
        <w:ind w:right="807"/>
        <w:rPr>
          <w:rFonts w:ascii="Garamond" w:hAnsi="Garamond"/>
          <w:bCs/>
          <w:lang w:val="en-US"/>
        </w:rPr>
      </w:pPr>
      <w:r w:rsidRPr="00DB4F1A">
        <w:rPr>
          <w:rFonts w:ascii="Garamond" w:hAnsi="Garamond"/>
          <w:bCs/>
          <w:lang w:val="en-US"/>
        </w:rPr>
        <w:t xml:space="preserve">Installation and configuration of enterprise business applications such as Alfresco, Open bravo, </w:t>
      </w:r>
      <w:proofErr w:type="spellStart"/>
      <w:r w:rsidRPr="00DB4F1A">
        <w:rPr>
          <w:rFonts w:ascii="Garamond" w:hAnsi="Garamond"/>
          <w:bCs/>
          <w:lang w:val="en-US"/>
        </w:rPr>
        <w:t>Redmine</w:t>
      </w:r>
      <w:proofErr w:type="spellEnd"/>
      <w:r w:rsidRPr="00DB4F1A">
        <w:rPr>
          <w:rFonts w:ascii="Garamond" w:hAnsi="Garamond"/>
          <w:bCs/>
          <w:lang w:val="en-US"/>
        </w:rPr>
        <w:t>, Orange and Sugar CRM</w:t>
      </w:r>
    </w:p>
    <w:p w:rsidR="009C10AD" w:rsidRDefault="009C10AD" w:rsidP="009C10AD">
      <w:pPr>
        <w:pStyle w:val="ListParagraph"/>
        <w:widowControl w:val="0"/>
        <w:ind w:left="1710" w:right="807"/>
        <w:rPr>
          <w:rFonts w:ascii="Garamond" w:hAnsi="Garamond"/>
          <w:bCs/>
          <w:lang w:val="en-US"/>
        </w:rPr>
      </w:pPr>
    </w:p>
    <w:p w:rsidR="00340C6A" w:rsidRPr="00340C6A" w:rsidRDefault="00340C6A" w:rsidP="00340C6A">
      <w:pPr>
        <w:widowControl w:val="0"/>
        <w:ind w:right="807"/>
        <w:rPr>
          <w:rFonts w:ascii="Garamond" w:hAnsi="Garamond"/>
          <w:bCs/>
          <w:lang w:val="en-US"/>
        </w:rPr>
      </w:pPr>
      <w:r>
        <w:rPr>
          <w:rFonts w:ascii="Garamond" w:hAnsi="Garamond"/>
          <w:b/>
          <w:bCs/>
          <w:lang w:val="en-US"/>
        </w:rPr>
        <w:t xml:space="preserve">                      </w:t>
      </w:r>
      <w:r w:rsidRPr="00340C6A">
        <w:rPr>
          <w:rFonts w:ascii="Garamond" w:hAnsi="Garamond"/>
          <w:b/>
          <w:bCs/>
          <w:lang w:val="en-US"/>
        </w:rPr>
        <w:t xml:space="preserve">Industrial </w:t>
      </w:r>
      <w:r w:rsidR="00354496" w:rsidRPr="00340C6A">
        <w:rPr>
          <w:rFonts w:ascii="Garamond" w:hAnsi="Garamond"/>
          <w:b/>
          <w:bCs/>
          <w:lang w:val="en-US"/>
        </w:rPr>
        <w:t>attachment</w:t>
      </w:r>
      <w:r w:rsidR="00354496" w:rsidRPr="00340C6A">
        <w:rPr>
          <w:rFonts w:ascii="Garamond" w:hAnsi="Garamond"/>
          <w:bCs/>
          <w:lang w:val="en-US"/>
        </w:rPr>
        <w:t>:</w:t>
      </w:r>
      <w:r w:rsidRPr="00340C6A">
        <w:rPr>
          <w:rFonts w:ascii="Garamond" w:hAnsi="Garamond"/>
          <w:bCs/>
          <w:lang w:val="en-US"/>
        </w:rPr>
        <w:t xml:space="preserve"> </w:t>
      </w:r>
      <w:proofErr w:type="spellStart"/>
      <w:r w:rsidRPr="00340C6A">
        <w:rPr>
          <w:rFonts w:ascii="Garamond" w:hAnsi="Garamond"/>
          <w:bCs/>
          <w:lang w:val="en-US"/>
        </w:rPr>
        <w:t>ZARNet</w:t>
      </w:r>
      <w:proofErr w:type="spellEnd"/>
      <w:r w:rsidRPr="00340C6A">
        <w:rPr>
          <w:rFonts w:ascii="Garamond" w:hAnsi="Garamond"/>
          <w:bCs/>
          <w:lang w:val="en-US"/>
        </w:rPr>
        <w:t xml:space="preserve"> Internet services, Midlands State University I</w:t>
      </w:r>
      <w:r w:rsidR="00EB1697">
        <w:rPr>
          <w:rFonts w:ascii="Garamond" w:hAnsi="Garamond"/>
          <w:bCs/>
          <w:lang w:val="en-US"/>
        </w:rPr>
        <w:t>C</w:t>
      </w:r>
      <w:r w:rsidRPr="00340C6A">
        <w:rPr>
          <w:rFonts w:ascii="Garamond" w:hAnsi="Garamond"/>
          <w:bCs/>
          <w:lang w:val="en-US"/>
        </w:rPr>
        <w:t>T department.</w:t>
      </w:r>
    </w:p>
    <w:p w:rsidR="009C10AD" w:rsidRPr="00DB4F1A" w:rsidRDefault="009C10AD" w:rsidP="009C10AD">
      <w:pPr>
        <w:pStyle w:val="ListParagraph"/>
        <w:widowControl w:val="0"/>
        <w:ind w:left="1710" w:right="807"/>
        <w:rPr>
          <w:rFonts w:ascii="Garamond" w:hAnsi="Garamond"/>
          <w:bCs/>
          <w:lang w:val="en-US"/>
        </w:rPr>
      </w:pPr>
    </w:p>
    <w:p w:rsidR="00522F92" w:rsidRPr="00637474" w:rsidRDefault="007B6162" w:rsidP="00176374">
      <w:pPr>
        <w:pBdr>
          <w:top w:val="single" w:sz="4" w:space="1" w:color="auto"/>
        </w:pBdr>
        <w:shd w:val="clear" w:color="auto" w:fill="EEECE1"/>
        <w:tabs>
          <w:tab w:val="left" w:pos="10620"/>
        </w:tabs>
        <w:ind w:left="1260" w:right="807"/>
        <w:jc w:val="center"/>
        <w:outlineLvl w:val="0"/>
        <w:rPr>
          <w:rFonts w:ascii="Garamond" w:hAnsi="Garamond" w:cs="Tahoma"/>
          <w:b/>
          <w:bCs/>
          <w:spacing w:val="26"/>
          <w:lang w:val="en-GB"/>
        </w:rPr>
      </w:pPr>
      <w:r>
        <w:rPr>
          <w:rFonts w:ascii="Garamond" w:hAnsi="Garamond" w:cs="Tahoma"/>
          <w:b/>
          <w:bCs/>
          <w:spacing w:val="26"/>
          <w:lang w:val="en-GB"/>
        </w:rPr>
        <w:t xml:space="preserve"> </w:t>
      </w:r>
      <w:r w:rsidR="00522F92" w:rsidRPr="00637474">
        <w:rPr>
          <w:rFonts w:ascii="Garamond" w:hAnsi="Garamond" w:cs="Tahoma"/>
          <w:b/>
          <w:bCs/>
          <w:spacing w:val="26"/>
          <w:lang w:val="en-GB"/>
        </w:rPr>
        <w:t>Projects</w:t>
      </w:r>
      <w:r w:rsidR="00522F92">
        <w:rPr>
          <w:rFonts w:ascii="Garamond" w:hAnsi="Garamond" w:cs="Tahoma"/>
          <w:b/>
          <w:bCs/>
          <w:spacing w:val="26"/>
          <w:lang w:val="en-GB"/>
        </w:rPr>
        <w:t xml:space="preserve"> Executed</w:t>
      </w:r>
    </w:p>
    <w:p w:rsidR="00904A35" w:rsidRDefault="006C1966" w:rsidP="004C3053">
      <w:pPr>
        <w:numPr>
          <w:ilvl w:val="0"/>
          <w:numId w:val="28"/>
        </w:numPr>
        <w:ind w:right="807"/>
        <w:rPr>
          <w:rFonts w:ascii="Garamond" w:hAnsi="Garamond"/>
        </w:rPr>
      </w:pPr>
      <w:r w:rsidRPr="00904A35">
        <w:rPr>
          <w:rFonts w:ascii="Garamond" w:hAnsi="Garamond"/>
        </w:rPr>
        <w:t xml:space="preserve">Interconnecting and establishing BGP peering </w:t>
      </w:r>
      <w:r w:rsidR="007E7120">
        <w:rPr>
          <w:rFonts w:ascii="Garamond" w:hAnsi="Garamond"/>
        </w:rPr>
        <w:t xml:space="preserve">between </w:t>
      </w:r>
      <w:proofErr w:type="spellStart"/>
      <w:r w:rsidRPr="00904A35">
        <w:rPr>
          <w:rFonts w:ascii="Garamond" w:hAnsi="Garamond"/>
        </w:rPr>
        <w:t>Utande</w:t>
      </w:r>
      <w:proofErr w:type="spellEnd"/>
      <w:r w:rsidRPr="00904A35">
        <w:rPr>
          <w:rFonts w:ascii="Garamond" w:hAnsi="Garamond"/>
        </w:rPr>
        <w:t xml:space="preserve"> and Broadlands, </w:t>
      </w:r>
      <w:proofErr w:type="spellStart"/>
      <w:r w:rsidRPr="00904A35">
        <w:rPr>
          <w:rFonts w:ascii="Garamond" w:hAnsi="Garamond"/>
        </w:rPr>
        <w:t>Utande</w:t>
      </w:r>
      <w:proofErr w:type="spellEnd"/>
      <w:r w:rsidRPr="00904A35">
        <w:rPr>
          <w:rFonts w:ascii="Garamond" w:hAnsi="Garamond"/>
        </w:rPr>
        <w:t xml:space="preserve"> and </w:t>
      </w:r>
      <w:proofErr w:type="spellStart"/>
      <w:r w:rsidRPr="00904A35">
        <w:rPr>
          <w:rFonts w:ascii="Garamond" w:hAnsi="Garamond"/>
        </w:rPr>
        <w:t>Aquiva</w:t>
      </w:r>
      <w:proofErr w:type="spellEnd"/>
      <w:r w:rsidRPr="00904A35">
        <w:rPr>
          <w:rFonts w:ascii="Garamond" w:hAnsi="Garamond"/>
        </w:rPr>
        <w:t xml:space="preserve">, </w:t>
      </w:r>
      <w:proofErr w:type="spellStart"/>
      <w:r w:rsidRPr="00904A35">
        <w:rPr>
          <w:rFonts w:ascii="Garamond" w:hAnsi="Garamond"/>
        </w:rPr>
        <w:t>Utande</w:t>
      </w:r>
      <w:proofErr w:type="spellEnd"/>
      <w:r w:rsidRPr="00904A35">
        <w:rPr>
          <w:rFonts w:ascii="Garamond" w:hAnsi="Garamond"/>
        </w:rPr>
        <w:t xml:space="preserve"> and </w:t>
      </w:r>
      <w:proofErr w:type="spellStart"/>
      <w:r w:rsidRPr="00904A35">
        <w:rPr>
          <w:rFonts w:ascii="Garamond" w:hAnsi="Garamond"/>
        </w:rPr>
        <w:t>Lifemark</w:t>
      </w:r>
      <w:proofErr w:type="spellEnd"/>
      <w:r w:rsidRPr="00904A35">
        <w:rPr>
          <w:rFonts w:ascii="Garamond" w:hAnsi="Garamond"/>
        </w:rPr>
        <w:t xml:space="preserve"> participating in these projects from con</w:t>
      </w:r>
      <w:r w:rsidR="00786B2B" w:rsidRPr="00904A35">
        <w:rPr>
          <w:rFonts w:ascii="Garamond" w:hAnsi="Garamond"/>
        </w:rPr>
        <w:t>ception to completion</w:t>
      </w:r>
      <w:r w:rsidR="00904A35">
        <w:rPr>
          <w:rFonts w:ascii="Garamond" w:hAnsi="Garamond"/>
        </w:rPr>
        <w:t>.</w:t>
      </w:r>
    </w:p>
    <w:p w:rsidR="00F86209" w:rsidRDefault="00CD0ABF" w:rsidP="004C3053">
      <w:pPr>
        <w:numPr>
          <w:ilvl w:val="0"/>
          <w:numId w:val="28"/>
        </w:numPr>
        <w:ind w:right="807"/>
        <w:rPr>
          <w:rFonts w:ascii="Garamond" w:hAnsi="Garamond"/>
        </w:rPr>
      </w:pPr>
      <w:r>
        <w:rPr>
          <w:rFonts w:ascii="Garamond" w:hAnsi="Garamond"/>
        </w:rPr>
        <w:t>Setting up and d</w:t>
      </w:r>
      <w:r w:rsidR="00F86209">
        <w:rPr>
          <w:rFonts w:ascii="Garamond" w:hAnsi="Garamond"/>
        </w:rPr>
        <w:t>eploying CE routers in more than twenty CABS branches around the country.</w:t>
      </w:r>
    </w:p>
    <w:p w:rsidR="00D12595" w:rsidRPr="00D12595" w:rsidRDefault="00D12595" w:rsidP="00D12595">
      <w:pPr>
        <w:ind w:left="1800" w:right="807"/>
        <w:rPr>
          <w:rFonts w:ascii="Garamond" w:hAnsi="Garamond"/>
        </w:rPr>
      </w:pPr>
    </w:p>
    <w:p w:rsidR="00F46E16" w:rsidRPr="00637474" w:rsidRDefault="001C5E13" w:rsidP="00176374">
      <w:pPr>
        <w:pBdr>
          <w:top w:val="single" w:sz="4" w:space="1" w:color="auto"/>
        </w:pBdr>
        <w:shd w:val="clear" w:color="auto" w:fill="EEECE1"/>
        <w:tabs>
          <w:tab w:val="left" w:pos="10620"/>
        </w:tabs>
        <w:ind w:left="1260" w:right="807"/>
        <w:jc w:val="center"/>
        <w:outlineLvl w:val="0"/>
        <w:rPr>
          <w:rFonts w:ascii="Garamond" w:hAnsi="Garamond" w:cs="Tahoma"/>
          <w:b/>
          <w:bCs/>
          <w:spacing w:val="26"/>
          <w:lang w:val="en-GB"/>
        </w:rPr>
      </w:pPr>
      <w:bookmarkStart w:id="1" w:name="Pac"/>
      <w:r w:rsidRPr="00637474">
        <w:rPr>
          <w:rFonts w:ascii="Garamond" w:hAnsi="Garamond" w:cs="Tahoma"/>
          <w:b/>
          <w:bCs/>
          <w:spacing w:val="26"/>
          <w:lang w:val="en-GB"/>
        </w:rPr>
        <w:t xml:space="preserve">Interests and </w:t>
      </w:r>
      <w:r w:rsidR="0063343B">
        <w:rPr>
          <w:rFonts w:ascii="Garamond" w:hAnsi="Garamond" w:cs="Tahoma"/>
          <w:b/>
          <w:bCs/>
          <w:spacing w:val="26"/>
          <w:lang w:val="en-GB"/>
        </w:rPr>
        <w:t>Pastimes</w:t>
      </w:r>
    </w:p>
    <w:bookmarkEnd w:id="1"/>
    <w:p w:rsidR="0063343B" w:rsidRPr="0063343B" w:rsidRDefault="0063343B" w:rsidP="0063343B">
      <w:pPr>
        <w:pStyle w:val="ListParagraph"/>
        <w:numPr>
          <w:ilvl w:val="0"/>
          <w:numId w:val="29"/>
        </w:numPr>
        <w:rPr>
          <w:rFonts w:ascii="Garamond" w:hAnsi="Garamond" w:cs="Courier New"/>
        </w:rPr>
      </w:pPr>
      <w:r w:rsidRPr="0063343B">
        <w:rPr>
          <w:rFonts w:ascii="Garamond" w:hAnsi="Garamond" w:cs="Courier New"/>
        </w:rPr>
        <w:t>Traveling, sports, photography</w:t>
      </w:r>
    </w:p>
    <w:p w:rsidR="0063343B" w:rsidRPr="00314910" w:rsidRDefault="0063343B" w:rsidP="0063343B">
      <w:pPr>
        <w:autoSpaceDE w:val="0"/>
        <w:spacing w:line="276" w:lineRule="auto"/>
        <w:ind w:left="1800" w:right="807"/>
        <w:rPr>
          <w:rFonts w:ascii="Garamond" w:hAnsi="Garamond" w:cs="Arial"/>
          <w:lang w:val="en-GB"/>
        </w:rPr>
      </w:pPr>
      <w:bookmarkStart w:id="2" w:name="_GoBack"/>
      <w:bookmarkEnd w:id="2"/>
    </w:p>
    <w:sectPr w:rsidR="0063343B" w:rsidRPr="00314910" w:rsidSect="00175FFA">
      <w:headerReference w:type="default" r:id="rId11"/>
      <w:footerReference w:type="default" r:id="rId12"/>
      <w:pgSz w:w="11906" w:h="16838"/>
      <w:pgMar w:top="288" w:right="29" w:bottom="1627" w:left="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AE" w:rsidRDefault="00C556AE">
      <w:r>
        <w:separator/>
      </w:r>
    </w:p>
  </w:endnote>
  <w:endnote w:type="continuationSeparator" w:id="0">
    <w:p w:rsidR="00C556AE" w:rsidRDefault="00C5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54" w:rsidRPr="002951D8" w:rsidRDefault="004F1654">
    <w:pPr>
      <w:pStyle w:val="Footer"/>
      <w:rPr>
        <w:sz w:val="16"/>
        <w:szCs w:val="16"/>
      </w:rPr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AE" w:rsidRDefault="00C556AE">
      <w:r>
        <w:separator/>
      </w:r>
    </w:p>
  </w:footnote>
  <w:footnote w:type="continuationSeparator" w:id="0">
    <w:p w:rsidR="00C556AE" w:rsidRDefault="00C5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54" w:rsidRDefault="004F1654">
    <w:pPr>
      <w:pStyle w:val="Header"/>
      <w:jc w:val="center"/>
    </w:pPr>
  </w:p>
  <w:p w:rsidR="004F1654" w:rsidRDefault="004F1654">
    <w:pPr>
      <w:pStyle w:val="Header"/>
      <w:jc w:val="center"/>
    </w:pPr>
  </w:p>
  <w:p w:rsidR="004F1654" w:rsidRDefault="004F16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pStyle w:val="Conten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1600"/>
        </w:tabs>
        <w:ind w:left="1600" w:hanging="34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29"/>
    <w:lvl w:ilvl="0">
      <w:start w:val="1"/>
      <w:numFmt w:val="bullet"/>
      <w:pStyle w:val="List2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8">
    <w:nsid w:val="0C20656F"/>
    <w:multiLevelType w:val="hybridMultilevel"/>
    <w:tmpl w:val="43A811B6"/>
    <w:lvl w:ilvl="0" w:tplc="3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0D0A75EB"/>
    <w:multiLevelType w:val="hybridMultilevel"/>
    <w:tmpl w:val="295E3EF6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F9F050D"/>
    <w:multiLevelType w:val="hybridMultilevel"/>
    <w:tmpl w:val="F56E1E9C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1441EDC"/>
    <w:multiLevelType w:val="hybridMultilevel"/>
    <w:tmpl w:val="1AEE8AAE"/>
    <w:lvl w:ilvl="0" w:tplc="3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6147A2"/>
    <w:multiLevelType w:val="hybridMultilevel"/>
    <w:tmpl w:val="C6D443AE"/>
    <w:lvl w:ilvl="0" w:tplc="3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D382D6C"/>
    <w:multiLevelType w:val="hybridMultilevel"/>
    <w:tmpl w:val="64907CA8"/>
    <w:lvl w:ilvl="0" w:tplc="30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4">
    <w:nsid w:val="1E207758"/>
    <w:multiLevelType w:val="hybridMultilevel"/>
    <w:tmpl w:val="72360F60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ED162C7"/>
    <w:multiLevelType w:val="hybridMultilevel"/>
    <w:tmpl w:val="5B3218DA"/>
    <w:lvl w:ilvl="0" w:tplc="3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916B4C"/>
    <w:multiLevelType w:val="hybridMultilevel"/>
    <w:tmpl w:val="43C09886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E4519"/>
    <w:multiLevelType w:val="hybridMultilevel"/>
    <w:tmpl w:val="26388FE8"/>
    <w:lvl w:ilvl="0" w:tplc="3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49E75C3"/>
    <w:multiLevelType w:val="hybridMultilevel"/>
    <w:tmpl w:val="2BEC74DA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680305"/>
    <w:multiLevelType w:val="hybridMultilevel"/>
    <w:tmpl w:val="1D140532"/>
    <w:lvl w:ilvl="0" w:tplc="3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FEF1FCA"/>
    <w:multiLevelType w:val="hybridMultilevel"/>
    <w:tmpl w:val="9B1E759E"/>
    <w:lvl w:ilvl="0" w:tplc="3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2855B96"/>
    <w:multiLevelType w:val="hybridMultilevel"/>
    <w:tmpl w:val="C444E70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E5034"/>
    <w:multiLevelType w:val="hybridMultilevel"/>
    <w:tmpl w:val="202A441E"/>
    <w:lvl w:ilvl="0" w:tplc="3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568076F"/>
    <w:multiLevelType w:val="hybridMultilevel"/>
    <w:tmpl w:val="DA582452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61D7E78"/>
    <w:multiLevelType w:val="hybridMultilevel"/>
    <w:tmpl w:val="475260A2"/>
    <w:lvl w:ilvl="0" w:tplc="3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6223B6D"/>
    <w:multiLevelType w:val="hybridMultilevel"/>
    <w:tmpl w:val="E92CD9E0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446A36"/>
    <w:multiLevelType w:val="hybridMultilevel"/>
    <w:tmpl w:val="BED0D136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06268D5"/>
    <w:multiLevelType w:val="hybridMultilevel"/>
    <w:tmpl w:val="F886E1EA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400889"/>
    <w:multiLevelType w:val="hybridMultilevel"/>
    <w:tmpl w:val="EDE28E46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927439C"/>
    <w:multiLevelType w:val="hybridMultilevel"/>
    <w:tmpl w:val="DAD014A6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057E5C"/>
    <w:multiLevelType w:val="hybridMultilevel"/>
    <w:tmpl w:val="B5B0AD8C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CEA1EAD"/>
    <w:multiLevelType w:val="hybridMultilevel"/>
    <w:tmpl w:val="35AEAEB8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4971E30"/>
    <w:multiLevelType w:val="hybridMultilevel"/>
    <w:tmpl w:val="AB7AF44C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657331A"/>
    <w:multiLevelType w:val="hybridMultilevel"/>
    <w:tmpl w:val="358CBAFA"/>
    <w:lvl w:ilvl="0" w:tplc="3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E42111B"/>
    <w:multiLevelType w:val="hybridMultilevel"/>
    <w:tmpl w:val="D9CCEA0E"/>
    <w:lvl w:ilvl="0" w:tplc="3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E611F96"/>
    <w:multiLevelType w:val="hybridMultilevel"/>
    <w:tmpl w:val="D93EAA58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28"/>
  </w:num>
  <w:num w:numId="7">
    <w:abstractNumId w:val="31"/>
  </w:num>
  <w:num w:numId="8">
    <w:abstractNumId w:val="26"/>
  </w:num>
  <w:num w:numId="9">
    <w:abstractNumId w:val="18"/>
  </w:num>
  <w:num w:numId="10">
    <w:abstractNumId w:val="21"/>
  </w:num>
  <w:num w:numId="11">
    <w:abstractNumId w:val="27"/>
  </w:num>
  <w:num w:numId="12">
    <w:abstractNumId w:val="25"/>
  </w:num>
  <w:num w:numId="13">
    <w:abstractNumId w:val="13"/>
  </w:num>
  <w:num w:numId="14">
    <w:abstractNumId w:val="23"/>
  </w:num>
  <w:num w:numId="15">
    <w:abstractNumId w:val="19"/>
  </w:num>
  <w:num w:numId="16">
    <w:abstractNumId w:val="17"/>
  </w:num>
  <w:num w:numId="17">
    <w:abstractNumId w:val="12"/>
  </w:num>
  <w:num w:numId="18">
    <w:abstractNumId w:val="33"/>
  </w:num>
  <w:num w:numId="19">
    <w:abstractNumId w:val="34"/>
  </w:num>
  <w:num w:numId="20">
    <w:abstractNumId w:val="20"/>
  </w:num>
  <w:num w:numId="21">
    <w:abstractNumId w:val="15"/>
  </w:num>
  <w:num w:numId="22">
    <w:abstractNumId w:val="24"/>
  </w:num>
  <w:num w:numId="23">
    <w:abstractNumId w:val="11"/>
  </w:num>
  <w:num w:numId="24">
    <w:abstractNumId w:val="29"/>
  </w:num>
  <w:num w:numId="25">
    <w:abstractNumId w:val="35"/>
  </w:num>
  <w:num w:numId="26">
    <w:abstractNumId w:val="32"/>
  </w:num>
  <w:num w:numId="27">
    <w:abstractNumId w:val="9"/>
  </w:num>
  <w:num w:numId="28">
    <w:abstractNumId w:val="14"/>
  </w:num>
  <w:num w:numId="29">
    <w:abstractNumId w:val="30"/>
  </w:num>
  <w:num w:numId="30">
    <w:abstractNumId w:val="22"/>
  </w:num>
  <w:num w:numId="31">
    <w:abstractNumId w:val="16"/>
  </w:num>
  <w:num w:numId="32">
    <w:abstractNumId w:val="10"/>
  </w:num>
  <w:num w:numId="3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21"/>
    <w:rsid w:val="0000081A"/>
    <w:rsid w:val="00002788"/>
    <w:rsid w:val="00003235"/>
    <w:rsid w:val="00003BE8"/>
    <w:rsid w:val="00004251"/>
    <w:rsid w:val="00005CDB"/>
    <w:rsid w:val="0000601B"/>
    <w:rsid w:val="00010695"/>
    <w:rsid w:val="00011EF1"/>
    <w:rsid w:val="00012173"/>
    <w:rsid w:val="00012245"/>
    <w:rsid w:val="00012D6C"/>
    <w:rsid w:val="00013073"/>
    <w:rsid w:val="000130CE"/>
    <w:rsid w:val="00013513"/>
    <w:rsid w:val="00013BB4"/>
    <w:rsid w:val="00014268"/>
    <w:rsid w:val="0001440B"/>
    <w:rsid w:val="000153C4"/>
    <w:rsid w:val="000161F3"/>
    <w:rsid w:val="000164D5"/>
    <w:rsid w:val="000166EB"/>
    <w:rsid w:val="0001673A"/>
    <w:rsid w:val="00016F27"/>
    <w:rsid w:val="000171CE"/>
    <w:rsid w:val="00017471"/>
    <w:rsid w:val="00017D19"/>
    <w:rsid w:val="00020150"/>
    <w:rsid w:val="000214CB"/>
    <w:rsid w:val="000231A7"/>
    <w:rsid w:val="0002344A"/>
    <w:rsid w:val="0002387A"/>
    <w:rsid w:val="000239F7"/>
    <w:rsid w:val="00023D4C"/>
    <w:rsid w:val="000263DD"/>
    <w:rsid w:val="000267A2"/>
    <w:rsid w:val="000276C3"/>
    <w:rsid w:val="00030029"/>
    <w:rsid w:val="000300C9"/>
    <w:rsid w:val="00030338"/>
    <w:rsid w:val="000306D6"/>
    <w:rsid w:val="00030ADE"/>
    <w:rsid w:val="00031270"/>
    <w:rsid w:val="000319BE"/>
    <w:rsid w:val="00031D21"/>
    <w:rsid w:val="00033E46"/>
    <w:rsid w:val="00036762"/>
    <w:rsid w:val="00036AFB"/>
    <w:rsid w:val="00040CCB"/>
    <w:rsid w:val="00040E06"/>
    <w:rsid w:val="00042025"/>
    <w:rsid w:val="000424F1"/>
    <w:rsid w:val="00042B60"/>
    <w:rsid w:val="00044BD3"/>
    <w:rsid w:val="000451B4"/>
    <w:rsid w:val="000459BE"/>
    <w:rsid w:val="00045D74"/>
    <w:rsid w:val="00045E8E"/>
    <w:rsid w:val="000460A2"/>
    <w:rsid w:val="0004621F"/>
    <w:rsid w:val="00047B48"/>
    <w:rsid w:val="00047BA3"/>
    <w:rsid w:val="00051DBD"/>
    <w:rsid w:val="00051FF0"/>
    <w:rsid w:val="000525FA"/>
    <w:rsid w:val="000528F5"/>
    <w:rsid w:val="00054CBF"/>
    <w:rsid w:val="00054DA5"/>
    <w:rsid w:val="00054E72"/>
    <w:rsid w:val="00054FE2"/>
    <w:rsid w:val="00055DCF"/>
    <w:rsid w:val="00055F39"/>
    <w:rsid w:val="000564C5"/>
    <w:rsid w:val="000567D1"/>
    <w:rsid w:val="0005683A"/>
    <w:rsid w:val="00056CE4"/>
    <w:rsid w:val="00057FDC"/>
    <w:rsid w:val="00060137"/>
    <w:rsid w:val="00061683"/>
    <w:rsid w:val="00061F23"/>
    <w:rsid w:val="0006313A"/>
    <w:rsid w:val="000640DB"/>
    <w:rsid w:val="00064106"/>
    <w:rsid w:val="00065BB8"/>
    <w:rsid w:val="00066EDE"/>
    <w:rsid w:val="0006753D"/>
    <w:rsid w:val="00071A59"/>
    <w:rsid w:val="00072158"/>
    <w:rsid w:val="00072CA8"/>
    <w:rsid w:val="00072D35"/>
    <w:rsid w:val="000732BC"/>
    <w:rsid w:val="0007450C"/>
    <w:rsid w:val="00074A1F"/>
    <w:rsid w:val="00074B37"/>
    <w:rsid w:val="00074BBA"/>
    <w:rsid w:val="00074C3A"/>
    <w:rsid w:val="00077623"/>
    <w:rsid w:val="00077948"/>
    <w:rsid w:val="00077B3F"/>
    <w:rsid w:val="00077D73"/>
    <w:rsid w:val="00080E5C"/>
    <w:rsid w:val="00081852"/>
    <w:rsid w:val="0008276C"/>
    <w:rsid w:val="00084D13"/>
    <w:rsid w:val="0008503F"/>
    <w:rsid w:val="000852B0"/>
    <w:rsid w:val="00085CF9"/>
    <w:rsid w:val="00086650"/>
    <w:rsid w:val="000866DC"/>
    <w:rsid w:val="00086B6C"/>
    <w:rsid w:val="00090023"/>
    <w:rsid w:val="0009004D"/>
    <w:rsid w:val="00090E3F"/>
    <w:rsid w:val="00091EA8"/>
    <w:rsid w:val="00092666"/>
    <w:rsid w:val="00094719"/>
    <w:rsid w:val="00095065"/>
    <w:rsid w:val="000950B1"/>
    <w:rsid w:val="00095609"/>
    <w:rsid w:val="00097A19"/>
    <w:rsid w:val="000A0878"/>
    <w:rsid w:val="000A0CBC"/>
    <w:rsid w:val="000A13A3"/>
    <w:rsid w:val="000A17EC"/>
    <w:rsid w:val="000A194D"/>
    <w:rsid w:val="000A2600"/>
    <w:rsid w:val="000A2790"/>
    <w:rsid w:val="000A3AF9"/>
    <w:rsid w:val="000A537B"/>
    <w:rsid w:val="000A64DC"/>
    <w:rsid w:val="000A69CF"/>
    <w:rsid w:val="000A705F"/>
    <w:rsid w:val="000A7878"/>
    <w:rsid w:val="000B26D4"/>
    <w:rsid w:val="000B3CC8"/>
    <w:rsid w:val="000B4526"/>
    <w:rsid w:val="000B5BD9"/>
    <w:rsid w:val="000B6552"/>
    <w:rsid w:val="000B75EA"/>
    <w:rsid w:val="000B7B8C"/>
    <w:rsid w:val="000B7EFF"/>
    <w:rsid w:val="000C02CA"/>
    <w:rsid w:val="000C12E5"/>
    <w:rsid w:val="000C12F3"/>
    <w:rsid w:val="000C180F"/>
    <w:rsid w:val="000C2E2B"/>
    <w:rsid w:val="000C40D6"/>
    <w:rsid w:val="000C4BD4"/>
    <w:rsid w:val="000C56C8"/>
    <w:rsid w:val="000C5C34"/>
    <w:rsid w:val="000C6F00"/>
    <w:rsid w:val="000C7799"/>
    <w:rsid w:val="000C79F7"/>
    <w:rsid w:val="000D088D"/>
    <w:rsid w:val="000D1090"/>
    <w:rsid w:val="000D1A0C"/>
    <w:rsid w:val="000D2C62"/>
    <w:rsid w:val="000D3512"/>
    <w:rsid w:val="000D472B"/>
    <w:rsid w:val="000D5514"/>
    <w:rsid w:val="000D5758"/>
    <w:rsid w:val="000D61B9"/>
    <w:rsid w:val="000D7F99"/>
    <w:rsid w:val="000E0F3E"/>
    <w:rsid w:val="000E10C3"/>
    <w:rsid w:val="000E1270"/>
    <w:rsid w:val="000E20C6"/>
    <w:rsid w:val="000E375F"/>
    <w:rsid w:val="000E3EE9"/>
    <w:rsid w:val="000E4163"/>
    <w:rsid w:val="000E4713"/>
    <w:rsid w:val="000E4AF8"/>
    <w:rsid w:val="000E53CD"/>
    <w:rsid w:val="000E54FC"/>
    <w:rsid w:val="000E58A1"/>
    <w:rsid w:val="000E6DDC"/>
    <w:rsid w:val="000E7794"/>
    <w:rsid w:val="000F0BAB"/>
    <w:rsid w:val="000F15D7"/>
    <w:rsid w:val="000F1880"/>
    <w:rsid w:val="000F1ACA"/>
    <w:rsid w:val="000F2800"/>
    <w:rsid w:val="000F38EC"/>
    <w:rsid w:val="000F4278"/>
    <w:rsid w:val="000F525A"/>
    <w:rsid w:val="000F5541"/>
    <w:rsid w:val="000F58EE"/>
    <w:rsid w:val="000F6BDF"/>
    <w:rsid w:val="000F78D1"/>
    <w:rsid w:val="00101906"/>
    <w:rsid w:val="001020F9"/>
    <w:rsid w:val="001021FD"/>
    <w:rsid w:val="001027CC"/>
    <w:rsid w:val="00102DF9"/>
    <w:rsid w:val="00103BCB"/>
    <w:rsid w:val="00104F58"/>
    <w:rsid w:val="00105DF1"/>
    <w:rsid w:val="001061D6"/>
    <w:rsid w:val="0010706F"/>
    <w:rsid w:val="00107430"/>
    <w:rsid w:val="00113F00"/>
    <w:rsid w:val="0011401D"/>
    <w:rsid w:val="00114535"/>
    <w:rsid w:val="00114EFC"/>
    <w:rsid w:val="00115E85"/>
    <w:rsid w:val="00117A3C"/>
    <w:rsid w:val="001216B0"/>
    <w:rsid w:val="0012295A"/>
    <w:rsid w:val="00123264"/>
    <w:rsid w:val="0012462D"/>
    <w:rsid w:val="00125B0B"/>
    <w:rsid w:val="00126F3E"/>
    <w:rsid w:val="00130DD0"/>
    <w:rsid w:val="00130EBA"/>
    <w:rsid w:val="00131108"/>
    <w:rsid w:val="001318C8"/>
    <w:rsid w:val="00133BC7"/>
    <w:rsid w:val="00134845"/>
    <w:rsid w:val="00134FE2"/>
    <w:rsid w:val="0013603D"/>
    <w:rsid w:val="001368E7"/>
    <w:rsid w:val="001369C4"/>
    <w:rsid w:val="00136E43"/>
    <w:rsid w:val="00136EF2"/>
    <w:rsid w:val="0013736E"/>
    <w:rsid w:val="0013794B"/>
    <w:rsid w:val="00137EEB"/>
    <w:rsid w:val="00140268"/>
    <w:rsid w:val="0014030E"/>
    <w:rsid w:val="00142272"/>
    <w:rsid w:val="001423EF"/>
    <w:rsid w:val="001444FE"/>
    <w:rsid w:val="00144543"/>
    <w:rsid w:val="00144776"/>
    <w:rsid w:val="0014559C"/>
    <w:rsid w:val="00146F6E"/>
    <w:rsid w:val="0014701D"/>
    <w:rsid w:val="00147738"/>
    <w:rsid w:val="00150DF9"/>
    <w:rsid w:val="00151D24"/>
    <w:rsid w:val="0015335F"/>
    <w:rsid w:val="001546E3"/>
    <w:rsid w:val="00154CF9"/>
    <w:rsid w:val="001559E2"/>
    <w:rsid w:val="00157B9B"/>
    <w:rsid w:val="00157C22"/>
    <w:rsid w:val="00160D30"/>
    <w:rsid w:val="00161157"/>
    <w:rsid w:val="00162349"/>
    <w:rsid w:val="00162BCB"/>
    <w:rsid w:val="001631F6"/>
    <w:rsid w:val="00163C32"/>
    <w:rsid w:val="00163D99"/>
    <w:rsid w:val="00165044"/>
    <w:rsid w:val="00166CB9"/>
    <w:rsid w:val="0017022E"/>
    <w:rsid w:val="001705E4"/>
    <w:rsid w:val="001706BE"/>
    <w:rsid w:val="00170FB9"/>
    <w:rsid w:val="0017246D"/>
    <w:rsid w:val="0017253F"/>
    <w:rsid w:val="00172DEF"/>
    <w:rsid w:val="00173165"/>
    <w:rsid w:val="0017383F"/>
    <w:rsid w:val="00173B67"/>
    <w:rsid w:val="00173CED"/>
    <w:rsid w:val="00173EE7"/>
    <w:rsid w:val="00175B60"/>
    <w:rsid w:val="00175FFA"/>
    <w:rsid w:val="00176374"/>
    <w:rsid w:val="00177332"/>
    <w:rsid w:val="001807EB"/>
    <w:rsid w:val="00180936"/>
    <w:rsid w:val="00180A96"/>
    <w:rsid w:val="00180E57"/>
    <w:rsid w:val="00182217"/>
    <w:rsid w:val="0018241E"/>
    <w:rsid w:val="00183136"/>
    <w:rsid w:val="00183FC5"/>
    <w:rsid w:val="0018449D"/>
    <w:rsid w:val="001858DA"/>
    <w:rsid w:val="00190105"/>
    <w:rsid w:val="00190A50"/>
    <w:rsid w:val="001912ED"/>
    <w:rsid w:val="001960CF"/>
    <w:rsid w:val="00196F01"/>
    <w:rsid w:val="0019746C"/>
    <w:rsid w:val="001A0E41"/>
    <w:rsid w:val="001A0F88"/>
    <w:rsid w:val="001A17A3"/>
    <w:rsid w:val="001A198D"/>
    <w:rsid w:val="001A29BE"/>
    <w:rsid w:val="001A34BA"/>
    <w:rsid w:val="001A3657"/>
    <w:rsid w:val="001A52F4"/>
    <w:rsid w:val="001A6808"/>
    <w:rsid w:val="001A686E"/>
    <w:rsid w:val="001A6F75"/>
    <w:rsid w:val="001A74CE"/>
    <w:rsid w:val="001A78A0"/>
    <w:rsid w:val="001B266C"/>
    <w:rsid w:val="001B324D"/>
    <w:rsid w:val="001B3E32"/>
    <w:rsid w:val="001B3F0F"/>
    <w:rsid w:val="001B4438"/>
    <w:rsid w:val="001B4AB3"/>
    <w:rsid w:val="001B4CB1"/>
    <w:rsid w:val="001B630A"/>
    <w:rsid w:val="001B7CDF"/>
    <w:rsid w:val="001C17C1"/>
    <w:rsid w:val="001C2859"/>
    <w:rsid w:val="001C2D0C"/>
    <w:rsid w:val="001C3633"/>
    <w:rsid w:val="001C42D5"/>
    <w:rsid w:val="001C4F2A"/>
    <w:rsid w:val="001C5BDF"/>
    <w:rsid w:val="001C5D62"/>
    <w:rsid w:val="001C5E13"/>
    <w:rsid w:val="001C5EEE"/>
    <w:rsid w:val="001C62C7"/>
    <w:rsid w:val="001C6A89"/>
    <w:rsid w:val="001C6BFF"/>
    <w:rsid w:val="001D0637"/>
    <w:rsid w:val="001D0794"/>
    <w:rsid w:val="001D15B6"/>
    <w:rsid w:val="001D19AB"/>
    <w:rsid w:val="001D1B06"/>
    <w:rsid w:val="001D21E8"/>
    <w:rsid w:val="001D3C27"/>
    <w:rsid w:val="001D3CA2"/>
    <w:rsid w:val="001D5BC7"/>
    <w:rsid w:val="001D5CF7"/>
    <w:rsid w:val="001E1790"/>
    <w:rsid w:val="001E189E"/>
    <w:rsid w:val="001E1B7D"/>
    <w:rsid w:val="001E1C9D"/>
    <w:rsid w:val="001E290A"/>
    <w:rsid w:val="001E2D10"/>
    <w:rsid w:val="001E4B45"/>
    <w:rsid w:val="001E50F7"/>
    <w:rsid w:val="001E5F29"/>
    <w:rsid w:val="001E6482"/>
    <w:rsid w:val="001E6E03"/>
    <w:rsid w:val="001E7BDF"/>
    <w:rsid w:val="001E7CB2"/>
    <w:rsid w:val="001F0992"/>
    <w:rsid w:val="001F1919"/>
    <w:rsid w:val="001F1AB6"/>
    <w:rsid w:val="001F21E8"/>
    <w:rsid w:val="001F2226"/>
    <w:rsid w:val="001F28FC"/>
    <w:rsid w:val="001F3652"/>
    <w:rsid w:val="001F44D9"/>
    <w:rsid w:val="001F5A67"/>
    <w:rsid w:val="001F6051"/>
    <w:rsid w:val="001F64B0"/>
    <w:rsid w:val="001F7FE0"/>
    <w:rsid w:val="0020045B"/>
    <w:rsid w:val="00202085"/>
    <w:rsid w:val="00202896"/>
    <w:rsid w:val="00203C3F"/>
    <w:rsid w:val="0020518C"/>
    <w:rsid w:val="0020539C"/>
    <w:rsid w:val="0020706B"/>
    <w:rsid w:val="00207B1A"/>
    <w:rsid w:val="00207E7E"/>
    <w:rsid w:val="002104F3"/>
    <w:rsid w:val="00212972"/>
    <w:rsid w:val="002138C0"/>
    <w:rsid w:val="00214452"/>
    <w:rsid w:val="0021770C"/>
    <w:rsid w:val="002203EB"/>
    <w:rsid w:val="00220F7F"/>
    <w:rsid w:val="00221FAB"/>
    <w:rsid w:val="002223E0"/>
    <w:rsid w:val="00223F96"/>
    <w:rsid w:val="00225A7D"/>
    <w:rsid w:val="0022645C"/>
    <w:rsid w:val="00226B0F"/>
    <w:rsid w:val="00230954"/>
    <w:rsid w:val="0023277D"/>
    <w:rsid w:val="00232B12"/>
    <w:rsid w:val="002331BE"/>
    <w:rsid w:val="00233514"/>
    <w:rsid w:val="002335F0"/>
    <w:rsid w:val="00235E02"/>
    <w:rsid w:val="002363A6"/>
    <w:rsid w:val="00237043"/>
    <w:rsid w:val="002373E0"/>
    <w:rsid w:val="002379AC"/>
    <w:rsid w:val="00237A80"/>
    <w:rsid w:val="00240EAC"/>
    <w:rsid w:val="0024257D"/>
    <w:rsid w:val="00242609"/>
    <w:rsid w:val="00243626"/>
    <w:rsid w:val="00243D42"/>
    <w:rsid w:val="00243E33"/>
    <w:rsid w:val="00244687"/>
    <w:rsid w:val="00246643"/>
    <w:rsid w:val="00247315"/>
    <w:rsid w:val="0025153E"/>
    <w:rsid w:val="002527D0"/>
    <w:rsid w:val="002551E1"/>
    <w:rsid w:val="0025529B"/>
    <w:rsid w:val="0025553A"/>
    <w:rsid w:val="00255698"/>
    <w:rsid w:val="00255F2F"/>
    <w:rsid w:val="00256127"/>
    <w:rsid w:val="00256431"/>
    <w:rsid w:val="002568A9"/>
    <w:rsid w:val="00257972"/>
    <w:rsid w:val="00260CD3"/>
    <w:rsid w:val="00260E73"/>
    <w:rsid w:val="0026386C"/>
    <w:rsid w:val="0026586A"/>
    <w:rsid w:val="00265ADC"/>
    <w:rsid w:val="00266373"/>
    <w:rsid w:val="0026661B"/>
    <w:rsid w:val="0027045F"/>
    <w:rsid w:val="002716FE"/>
    <w:rsid w:val="00271F62"/>
    <w:rsid w:val="002728D0"/>
    <w:rsid w:val="00272FD8"/>
    <w:rsid w:val="00273600"/>
    <w:rsid w:val="00273EE4"/>
    <w:rsid w:val="00274F8C"/>
    <w:rsid w:val="0027512C"/>
    <w:rsid w:val="00275896"/>
    <w:rsid w:val="00277451"/>
    <w:rsid w:val="00282026"/>
    <w:rsid w:val="0028313F"/>
    <w:rsid w:val="00285C45"/>
    <w:rsid w:val="00286BE6"/>
    <w:rsid w:val="002870D5"/>
    <w:rsid w:val="00287178"/>
    <w:rsid w:val="00287427"/>
    <w:rsid w:val="00287EB6"/>
    <w:rsid w:val="00290152"/>
    <w:rsid w:val="002907B5"/>
    <w:rsid w:val="00290D5A"/>
    <w:rsid w:val="002914F5"/>
    <w:rsid w:val="00292102"/>
    <w:rsid w:val="002924AB"/>
    <w:rsid w:val="00292FEA"/>
    <w:rsid w:val="002951D8"/>
    <w:rsid w:val="00295C03"/>
    <w:rsid w:val="00295EE1"/>
    <w:rsid w:val="002968FC"/>
    <w:rsid w:val="00297DD5"/>
    <w:rsid w:val="002A0D99"/>
    <w:rsid w:val="002A1B84"/>
    <w:rsid w:val="002A467B"/>
    <w:rsid w:val="002A46B8"/>
    <w:rsid w:val="002A47EF"/>
    <w:rsid w:val="002A5BC2"/>
    <w:rsid w:val="002A63AD"/>
    <w:rsid w:val="002A7328"/>
    <w:rsid w:val="002A79DB"/>
    <w:rsid w:val="002B0309"/>
    <w:rsid w:val="002B09E2"/>
    <w:rsid w:val="002B10A6"/>
    <w:rsid w:val="002B1FF0"/>
    <w:rsid w:val="002B23C9"/>
    <w:rsid w:val="002B2902"/>
    <w:rsid w:val="002B3141"/>
    <w:rsid w:val="002B5050"/>
    <w:rsid w:val="002B5FC5"/>
    <w:rsid w:val="002B64D6"/>
    <w:rsid w:val="002B6634"/>
    <w:rsid w:val="002B7F4B"/>
    <w:rsid w:val="002C1A9B"/>
    <w:rsid w:val="002C2BEE"/>
    <w:rsid w:val="002C367B"/>
    <w:rsid w:val="002C376B"/>
    <w:rsid w:val="002C3792"/>
    <w:rsid w:val="002C4EB8"/>
    <w:rsid w:val="002C4F10"/>
    <w:rsid w:val="002C5869"/>
    <w:rsid w:val="002C6117"/>
    <w:rsid w:val="002C7789"/>
    <w:rsid w:val="002C7FE3"/>
    <w:rsid w:val="002D5775"/>
    <w:rsid w:val="002E00B0"/>
    <w:rsid w:val="002E03C7"/>
    <w:rsid w:val="002E040E"/>
    <w:rsid w:val="002E05C6"/>
    <w:rsid w:val="002E19F8"/>
    <w:rsid w:val="002E46F1"/>
    <w:rsid w:val="002E4ED4"/>
    <w:rsid w:val="002E5512"/>
    <w:rsid w:val="002E5613"/>
    <w:rsid w:val="002E578B"/>
    <w:rsid w:val="002E5A71"/>
    <w:rsid w:val="002E7E14"/>
    <w:rsid w:val="002F008D"/>
    <w:rsid w:val="002F0B99"/>
    <w:rsid w:val="002F10D0"/>
    <w:rsid w:val="002F13D8"/>
    <w:rsid w:val="002F169B"/>
    <w:rsid w:val="002F1D19"/>
    <w:rsid w:val="002F2DEF"/>
    <w:rsid w:val="002F3A8E"/>
    <w:rsid w:val="002F6C86"/>
    <w:rsid w:val="002F7513"/>
    <w:rsid w:val="002F7D5C"/>
    <w:rsid w:val="00300D29"/>
    <w:rsid w:val="003013F0"/>
    <w:rsid w:val="00306BFC"/>
    <w:rsid w:val="003073ED"/>
    <w:rsid w:val="00310A9E"/>
    <w:rsid w:val="003116B6"/>
    <w:rsid w:val="003116D0"/>
    <w:rsid w:val="00311C07"/>
    <w:rsid w:val="00311E58"/>
    <w:rsid w:val="00313B25"/>
    <w:rsid w:val="00313D7F"/>
    <w:rsid w:val="00314910"/>
    <w:rsid w:val="00315BB5"/>
    <w:rsid w:val="00316506"/>
    <w:rsid w:val="0032050D"/>
    <w:rsid w:val="00321A36"/>
    <w:rsid w:val="00324636"/>
    <w:rsid w:val="0032474A"/>
    <w:rsid w:val="00324BCD"/>
    <w:rsid w:val="00327730"/>
    <w:rsid w:val="00327A0E"/>
    <w:rsid w:val="003304F9"/>
    <w:rsid w:val="00330C97"/>
    <w:rsid w:val="00331240"/>
    <w:rsid w:val="003313EB"/>
    <w:rsid w:val="00331821"/>
    <w:rsid w:val="0033209A"/>
    <w:rsid w:val="003329B5"/>
    <w:rsid w:val="00332B60"/>
    <w:rsid w:val="0033438C"/>
    <w:rsid w:val="0033538C"/>
    <w:rsid w:val="0033601D"/>
    <w:rsid w:val="0033642E"/>
    <w:rsid w:val="00336BD8"/>
    <w:rsid w:val="00337D22"/>
    <w:rsid w:val="00337F22"/>
    <w:rsid w:val="00340258"/>
    <w:rsid w:val="003403D1"/>
    <w:rsid w:val="00340C6A"/>
    <w:rsid w:val="00340FA0"/>
    <w:rsid w:val="0034109A"/>
    <w:rsid w:val="0034236A"/>
    <w:rsid w:val="00342CBC"/>
    <w:rsid w:val="0034314E"/>
    <w:rsid w:val="00343C94"/>
    <w:rsid w:val="003444C0"/>
    <w:rsid w:val="00344589"/>
    <w:rsid w:val="0034598B"/>
    <w:rsid w:val="003514D0"/>
    <w:rsid w:val="00354496"/>
    <w:rsid w:val="003549BB"/>
    <w:rsid w:val="0035722A"/>
    <w:rsid w:val="00357E03"/>
    <w:rsid w:val="00360CB2"/>
    <w:rsid w:val="00360DB9"/>
    <w:rsid w:val="00362A5D"/>
    <w:rsid w:val="00362B1E"/>
    <w:rsid w:val="0036376B"/>
    <w:rsid w:val="00364C3F"/>
    <w:rsid w:val="003659C3"/>
    <w:rsid w:val="00366C13"/>
    <w:rsid w:val="00366C8A"/>
    <w:rsid w:val="003672DC"/>
    <w:rsid w:val="00367DC1"/>
    <w:rsid w:val="0037087F"/>
    <w:rsid w:val="003712FE"/>
    <w:rsid w:val="00371529"/>
    <w:rsid w:val="00373880"/>
    <w:rsid w:val="00373AC5"/>
    <w:rsid w:val="00373EBA"/>
    <w:rsid w:val="003741ED"/>
    <w:rsid w:val="00374413"/>
    <w:rsid w:val="00374799"/>
    <w:rsid w:val="00375D08"/>
    <w:rsid w:val="00376C2D"/>
    <w:rsid w:val="00377F23"/>
    <w:rsid w:val="0038022B"/>
    <w:rsid w:val="00380F98"/>
    <w:rsid w:val="00382153"/>
    <w:rsid w:val="003822A8"/>
    <w:rsid w:val="003832C5"/>
    <w:rsid w:val="00384A4A"/>
    <w:rsid w:val="00385B6C"/>
    <w:rsid w:val="00386E12"/>
    <w:rsid w:val="00386E8E"/>
    <w:rsid w:val="00386F8C"/>
    <w:rsid w:val="00387746"/>
    <w:rsid w:val="00387985"/>
    <w:rsid w:val="003879CD"/>
    <w:rsid w:val="00390EC7"/>
    <w:rsid w:val="003920D7"/>
    <w:rsid w:val="00393982"/>
    <w:rsid w:val="00393EC6"/>
    <w:rsid w:val="00393F8B"/>
    <w:rsid w:val="0039469E"/>
    <w:rsid w:val="003949B9"/>
    <w:rsid w:val="003950D6"/>
    <w:rsid w:val="003958CB"/>
    <w:rsid w:val="003958EE"/>
    <w:rsid w:val="003A03EE"/>
    <w:rsid w:val="003A07DE"/>
    <w:rsid w:val="003A10FE"/>
    <w:rsid w:val="003A1DFC"/>
    <w:rsid w:val="003A23E4"/>
    <w:rsid w:val="003A2A49"/>
    <w:rsid w:val="003A2D11"/>
    <w:rsid w:val="003A3C7E"/>
    <w:rsid w:val="003A5782"/>
    <w:rsid w:val="003A6019"/>
    <w:rsid w:val="003A6AE8"/>
    <w:rsid w:val="003A7B4D"/>
    <w:rsid w:val="003A7C60"/>
    <w:rsid w:val="003B06BC"/>
    <w:rsid w:val="003B1F79"/>
    <w:rsid w:val="003B24A4"/>
    <w:rsid w:val="003B2819"/>
    <w:rsid w:val="003B288E"/>
    <w:rsid w:val="003B3231"/>
    <w:rsid w:val="003B3B44"/>
    <w:rsid w:val="003B3FE9"/>
    <w:rsid w:val="003B4B88"/>
    <w:rsid w:val="003B553F"/>
    <w:rsid w:val="003B5546"/>
    <w:rsid w:val="003B5A11"/>
    <w:rsid w:val="003B5B89"/>
    <w:rsid w:val="003B6A9D"/>
    <w:rsid w:val="003B763D"/>
    <w:rsid w:val="003C1E31"/>
    <w:rsid w:val="003C1FAB"/>
    <w:rsid w:val="003C2188"/>
    <w:rsid w:val="003C3FDE"/>
    <w:rsid w:val="003C42D1"/>
    <w:rsid w:val="003C449C"/>
    <w:rsid w:val="003C4C95"/>
    <w:rsid w:val="003C5C86"/>
    <w:rsid w:val="003C695E"/>
    <w:rsid w:val="003C714B"/>
    <w:rsid w:val="003C769F"/>
    <w:rsid w:val="003C76AF"/>
    <w:rsid w:val="003C7CFB"/>
    <w:rsid w:val="003D0DBA"/>
    <w:rsid w:val="003D13C3"/>
    <w:rsid w:val="003D1D90"/>
    <w:rsid w:val="003D21B5"/>
    <w:rsid w:val="003D34C9"/>
    <w:rsid w:val="003D367C"/>
    <w:rsid w:val="003D485D"/>
    <w:rsid w:val="003D4A0E"/>
    <w:rsid w:val="003D4A54"/>
    <w:rsid w:val="003D557D"/>
    <w:rsid w:val="003D6AC3"/>
    <w:rsid w:val="003D7A62"/>
    <w:rsid w:val="003E0DCF"/>
    <w:rsid w:val="003E1012"/>
    <w:rsid w:val="003E1E3E"/>
    <w:rsid w:val="003E2C55"/>
    <w:rsid w:val="003E2E03"/>
    <w:rsid w:val="003E3A31"/>
    <w:rsid w:val="003E456F"/>
    <w:rsid w:val="003E4680"/>
    <w:rsid w:val="003E4BA6"/>
    <w:rsid w:val="003E5820"/>
    <w:rsid w:val="003E73EA"/>
    <w:rsid w:val="003E7AE4"/>
    <w:rsid w:val="003E7C63"/>
    <w:rsid w:val="003E7EC6"/>
    <w:rsid w:val="003F0E67"/>
    <w:rsid w:val="003F12E8"/>
    <w:rsid w:val="003F181F"/>
    <w:rsid w:val="003F1A34"/>
    <w:rsid w:val="003F24FA"/>
    <w:rsid w:val="003F2695"/>
    <w:rsid w:val="003F3CF6"/>
    <w:rsid w:val="003F4972"/>
    <w:rsid w:val="003F4DD1"/>
    <w:rsid w:val="003F5FF8"/>
    <w:rsid w:val="003F6FEE"/>
    <w:rsid w:val="003F76E3"/>
    <w:rsid w:val="003F78CF"/>
    <w:rsid w:val="00400707"/>
    <w:rsid w:val="00400E10"/>
    <w:rsid w:val="00400FB2"/>
    <w:rsid w:val="0040204D"/>
    <w:rsid w:val="00402DE4"/>
    <w:rsid w:val="004030F3"/>
    <w:rsid w:val="00403AE7"/>
    <w:rsid w:val="00403CD0"/>
    <w:rsid w:val="00403F90"/>
    <w:rsid w:val="0040414C"/>
    <w:rsid w:val="0040633D"/>
    <w:rsid w:val="00411368"/>
    <w:rsid w:val="00411B3B"/>
    <w:rsid w:val="00412727"/>
    <w:rsid w:val="00413660"/>
    <w:rsid w:val="00413E3F"/>
    <w:rsid w:val="0041420B"/>
    <w:rsid w:val="00414BB7"/>
    <w:rsid w:val="00415562"/>
    <w:rsid w:val="00415F01"/>
    <w:rsid w:val="00416577"/>
    <w:rsid w:val="00416D82"/>
    <w:rsid w:val="004171F5"/>
    <w:rsid w:val="0041741A"/>
    <w:rsid w:val="00417424"/>
    <w:rsid w:val="00421CDE"/>
    <w:rsid w:val="00421E2D"/>
    <w:rsid w:val="00422504"/>
    <w:rsid w:val="0042325D"/>
    <w:rsid w:val="00423CCE"/>
    <w:rsid w:val="00424481"/>
    <w:rsid w:val="00424A2D"/>
    <w:rsid w:val="00425935"/>
    <w:rsid w:val="00425AB2"/>
    <w:rsid w:val="00425D4B"/>
    <w:rsid w:val="00426866"/>
    <w:rsid w:val="0042761A"/>
    <w:rsid w:val="00427D24"/>
    <w:rsid w:val="004318B5"/>
    <w:rsid w:val="00432A2A"/>
    <w:rsid w:val="004339A8"/>
    <w:rsid w:val="00433B1A"/>
    <w:rsid w:val="00433D0E"/>
    <w:rsid w:val="004346F7"/>
    <w:rsid w:val="004349A3"/>
    <w:rsid w:val="004351EC"/>
    <w:rsid w:val="00435C7C"/>
    <w:rsid w:val="00435DB7"/>
    <w:rsid w:val="00437BD9"/>
    <w:rsid w:val="00440396"/>
    <w:rsid w:val="004412C1"/>
    <w:rsid w:val="0044131B"/>
    <w:rsid w:val="00441419"/>
    <w:rsid w:val="00441D79"/>
    <w:rsid w:val="004429D2"/>
    <w:rsid w:val="00442EB1"/>
    <w:rsid w:val="00443B6F"/>
    <w:rsid w:val="00444449"/>
    <w:rsid w:val="0044689F"/>
    <w:rsid w:val="00446AC6"/>
    <w:rsid w:val="00447432"/>
    <w:rsid w:val="004479D4"/>
    <w:rsid w:val="00450FFE"/>
    <w:rsid w:val="00451687"/>
    <w:rsid w:val="00454B33"/>
    <w:rsid w:val="00455019"/>
    <w:rsid w:val="004556A5"/>
    <w:rsid w:val="0045580E"/>
    <w:rsid w:val="00456229"/>
    <w:rsid w:val="004566D3"/>
    <w:rsid w:val="00457150"/>
    <w:rsid w:val="00457431"/>
    <w:rsid w:val="00457982"/>
    <w:rsid w:val="00457D29"/>
    <w:rsid w:val="00460040"/>
    <w:rsid w:val="00461066"/>
    <w:rsid w:val="0046188F"/>
    <w:rsid w:val="004645B4"/>
    <w:rsid w:val="00464BB5"/>
    <w:rsid w:val="00465023"/>
    <w:rsid w:val="004664F3"/>
    <w:rsid w:val="00467287"/>
    <w:rsid w:val="0047000D"/>
    <w:rsid w:val="00472607"/>
    <w:rsid w:val="00472BB2"/>
    <w:rsid w:val="00472FD4"/>
    <w:rsid w:val="00474846"/>
    <w:rsid w:val="0047513F"/>
    <w:rsid w:val="004759C3"/>
    <w:rsid w:val="00477570"/>
    <w:rsid w:val="00480B2D"/>
    <w:rsid w:val="00481015"/>
    <w:rsid w:val="0048127D"/>
    <w:rsid w:val="00481D80"/>
    <w:rsid w:val="004823EF"/>
    <w:rsid w:val="004828A1"/>
    <w:rsid w:val="00482D7D"/>
    <w:rsid w:val="00483A9F"/>
    <w:rsid w:val="00483AFB"/>
    <w:rsid w:val="00483DB5"/>
    <w:rsid w:val="00485A1C"/>
    <w:rsid w:val="00485E46"/>
    <w:rsid w:val="00485F06"/>
    <w:rsid w:val="00486028"/>
    <w:rsid w:val="00486164"/>
    <w:rsid w:val="004867BB"/>
    <w:rsid w:val="004870CD"/>
    <w:rsid w:val="00487ACF"/>
    <w:rsid w:val="00487D3F"/>
    <w:rsid w:val="004930C4"/>
    <w:rsid w:val="00494112"/>
    <w:rsid w:val="00494CA0"/>
    <w:rsid w:val="004953E2"/>
    <w:rsid w:val="00495E0B"/>
    <w:rsid w:val="00496951"/>
    <w:rsid w:val="004A5199"/>
    <w:rsid w:val="004A5731"/>
    <w:rsid w:val="004A58CD"/>
    <w:rsid w:val="004A5E73"/>
    <w:rsid w:val="004A648F"/>
    <w:rsid w:val="004A6695"/>
    <w:rsid w:val="004A66D8"/>
    <w:rsid w:val="004A6B8A"/>
    <w:rsid w:val="004B2486"/>
    <w:rsid w:val="004B2CE0"/>
    <w:rsid w:val="004B2D96"/>
    <w:rsid w:val="004B3671"/>
    <w:rsid w:val="004B42C1"/>
    <w:rsid w:val="004B4450"/>
    <w:rsid w:val="004B478E"/>
    <w:rsid w:val="004B5129"/>
    <w:rsid w:val="004B65D8"/>
    <w:rsid w:val="004B70FB"/>
    <w:rsid w:val="004B7DBF"/>
    <w:rsid w:val="004C0069"/>
    <w:rsid w:val="004C0485"/>
    <w:rsid w:val="004C07A6"/>
    <w:rsid w:val="004C0E21"/>
    <w:rsid w:val="004C0F53"/>
    <w:rsid w:val="004C11C1"/>
    <w:rsid w:val="004C1502"/>
    <w:rsid w:val="004C1ECE"/>
    <w:rsid w:val="004C3053"/>
    <w:rsid w:val="004C4105"/>
    <w:rsid w:val="004C459A"/>
    <w:rsid w:val="004C4746"/>
    <w:rsid w:val="004C7914"/>
    <w:rsid w:val="004C7F1E"/>
    <w:rsid w:val="004D0C75"/>
    <w:rsid w:val="004D55E7"/>
    <w:rsid w:val="004D705E"/>
    <w:rsid w:val="004D7A08"/>
    <w:rsid w:val="004E0013"/>
    <w:rsid w:val="004E0A36"/>
    <w:rsid w:val="004E0B98"/>
    <w:rsid w:val="004E3FC4"/>
    <w:rsid w:val="004E42DF"/>
    <w:rsid w:val="004E54EB"/>
    <w:rsid w:val="004E5505"/>
    <w:rsid w:val="004E5862"/>
    <w:rsid w:val="004E5924"/>
    <w:rsid w:val="004E5BBE"/>
    <w:rsid w:val="004E619A"/>
    <w:rsid w:val="004E627B"/>
    <w:rsid w:val="004E6D13"/>
    <w:rsid w:val="004E7DE0"/>
    <w:rsid w:val="004F04A8"/>
    <w:rsid w:val="004F1654"/>
    <w:rsid w:val="004F2E83"/>
    <w:rsid w:val="004F49FD"/>
    <w:rsid w:val="004F546B"/>
    <w:rsid w:val="004F70C3"/>
    <w:rsid w:val="005021FC"/>
    <w:rsid w:val="00502C52"/>
    <w:rsid w:val="00503EC4"/>
    <w:rsid w:val="00504CBF"/>
    <w:rsid w:val="00506504"/>
    <w:rsid w:val="00506D63"/>
    <w:rsid w:val="00507008"/>
    <w:rsid w:val="00513D99"/>
    <w:rsid w:val="00515C8E"/>
    <w:rsid w:val="00516763"/>
    <w:rsid w:val="005172CB"/>
    <w:rsid w:val="00520CAD"/>
    <w:rsid w:val="00520E55"/>
    <w:rsid w:val="0052187F"/>
    <w:rsid w:val="005218D5"/>
    <w:rsid w:val="00522F92"/>
    <w:rsid w:val="00524B6E"/>
    <w:rsid w:val="00527077"/>
    <w:rsid w:val="005274EA"/>
    <w:rsid w:val="00527519"/>
    <w:rsid w:val="005306A1"/>
    <w:rsid w:val="0053078E"/>
    <w:rsid w:val="00531280"/>
    <w:rsid w:val="005330A7"/>
    <w:rsid w:val="00533B32"/>
    <w:rsid w:val="00534125"/>
    <w:rsid w:val="00534B45"/>
    <w:rsid w:val="00534DD0"/>
    <w:rsid w:val="00535085"/>
    <w:rsid w:val="005350AA"/>
    <w:rsid w:val="005353B0"/>
    <w:rsid w:val="005368DC"/>
    <w:rsid w:val="00536A24"/>
    <w:rsid w:val="00536E8E"/>
    <w:rsid w:val="0054159E"/>
    <w:rsid w:val="00541816"/>
    <w:rsid w:val="00542ACB"/>
    <w:rsid w:val="0054350D"/>
    <w:rsid w:val="0054423C"/>
    <w:rsid w:val="00546FC3"/>
    <w:rsid w:val="005474DE"/>
    <w:rsid w:val="00547CAB"/>
    <w:rsid w:val="00550563"/>
    <w:rsid w:val="00552198"/>
    <w:rsid w:val="00554E54"/>
    <w:rsid w:val="00555572"/>
    <w:rsid w:val="00555A7E"/>
    <w:rsid w:val="00555F43"/>
    <w:rsid w:val="00556AD3"/>
    <w:rsid w:val="00560202"/>
    <w:rsid w:val="005606CE"/>
    <w:rsid w:val="005620AE"/>
    <w:rsid w:val="0056366F"/>
    <w:rsid w:val="00565843"/>
    <w:rsid w:val="00565EF6"/>
    <w:rsid w:val="0056685C"/>
    <w:rsid w:val="00566BFB"/>
    <w:rsid w:val="00570785"/>
    <w:rsid w:val="0057200E"/>
    <w:rsid w:val="00572504"/>
    <w:rsid w:val="005735B9"/>
    <w:rsid w:val="00574104"/>
    <w:rsid w:val="00574383"/>
    <w:rsid w:val="00576625"/>
    <w:rsid w:val="00576C60"/>
    <w:rsid w:val="00576E77"/>
    <w:rsid w:val="00576EE6"/>
    <w:rsid w:val="005779B5"/>
    <w:rsid w:val="00582312"/>
    <w:rsid w:val="005831AD"/>
    <w:rsid w:val="005846DD"/>
    <w:rsid w:val="00585F09"/>
    <w:rsid w:val="0058695C"/>
    <w:rsid w:val="00586A44"/>
    <w:rsid w:val="00586B0D"/>
    <w:rsid w:val="00587975"/>
    <w:rsid w:val="00587DAE"/>
    <w:rsid w:val="0059162E"/>
    <w:rsid w:val="00591EEB"/>
    <w:rsid w:val="005932BF"/>
    <w:rsid w:val="005940C5"/>
    <w:rsid w:val="0059639B"/>
    <w:rsid w:val="005A093B"/>
    <w:rsid w:val="005A0ECA"/>
    <w:rsid w:val="005A2B0D"/>
    <w:rsid w:val="005A42E8"/>
    <w:rsid w:val="005A7275"/>
    <w:rsid w:val="005A735E"/>
    <w:rsid w:val="005A7704"/>
    <w:rsid w:val="005A778D"/>
    <w:rsid w:val="005B0032"/>
    <w:rsid w:val="005B095B"/>
    <w:rsid w:val="005B2530"/>
    <w:rsid w:val="005B2F97"/>
    <w:rsid w:val="005B3218"/>
    <w:rsid w:val="005B4111"/>
    <w:rsid w:val="005B4C57"/>
    <w:rsid w:val="005C0EF6"/>
    <w:rsid w:val="005C16AF"/>
    <w:rsid w:val="005C16F8"/>
    <w:rsid w:val="005C201F"/>
    <w:rsid w:val="005C2520"/>
    <w:rsid w:val="005C35AF"/>
    <w:rsid w:val="005C46EB"/>
    <w:rsid w:val="005C58FE"/>
    <w:rsid w:val="005C590A"/>
    <w:rsid w:val="005C649D"/>
    <w:rsid w:val="005C6948"/>
    <w:rsid w:val="005C6F07"/>
    <w:rsid w:val="005C7993"/>
    <w:rsid w:val="005C7CA3"/>
    <w:rsid w:val="005D04F1"/>
    <w:rsid w:val="005D0C99"/>
    <w:rsid w:val="005D1576"/>
    <w:rsid w:val="005D1BCE"/>
    <w:rsid w:val="005D2BC6"/>
    <w:rsid w:val="005D3747"/>
    <w:rsid w:val="005D562A"/>
    <w:rsid w:val="005D5CEE"/>
    <w:rsid w:val="005D647E"/>
    <w:rsid w:val="005D6B64"/>
    <w:rsid w:val="005D6D95"/>
    <w:rsid w:val="005D7375"/>
    <w:rsid w:val="005D76D3"/>
    <w:rsid w:val="005D7AA3"/>
    <w:rsid w:val="005D7B59"/>
    <w:rsid w:val="005D7CD6"/>
    <w:rsid w:val="005E0981"/>
    <w:rsid w:val="005E1D35"/>
    <w:rsid w:val="005E2353"/>
    <w:rsid w:val="005E257D"/>
    <w:rsid w:val="005E27F1"/>
    <w:rsid w:val="005E280E"/>
    <w:rsid w:val="005E2F6B"/>
    <w:rsid w:val="005E3958"/>
    <w:rsid w:val="005E41AE"/>
    <w:rsid w:val="005E4892"/>
    <w:rsid w:val="005E4B28"/>
    <w:rsid w:val="005E4D73"/>
    <w:rsid w:val="005E54CB"/>
    <w:rsid w:val="005E5BEE"/>
    <w:rsid w:val="005E6236"/>
    <w:rsid w:val="005E63C9"/>
    <w:rsid w:val="005E6A3A"/>
    <w:rsid w:val="005E6E99"/>
    <w:rsid w:val="005E7F9F"/>
    <w:rsid w:val="005F0A62"/>
    <w:rsid w:val="005F0E7B"/>
    <w:rsid w:val="005F1122"/>
    <w:rsid w:val="005F1AB8"/>
    <w:rsid w:val="005F3E53"/>
    <w:rsid w:val="005F488E"/>
    <w:rsid w:val="005F53CF"/>
    <w:rsid w:val="005F75E6"/>
    <w:rsid w:val="005F79DE"/>
    <w:rsid w:val="00601872"/>
    <w:rsid w:val="00601B6D"/>
    <w:rsid w:val="00603E43"/>
    <w:rsid w:val="006040FE"/>
    <w:rsid w:val="0060685C"/>
    <w:rsid w:val="00606BAF"/>
    <w:rsid w:val="00607086"/>
    <w:rsid w:val="006076A1"/>
    <w:rsid w:val="0060796E"/>
    <w:rsid w:val="006079B4"/>
    <w:rsid w:val="0061098E"/>
    <w:rsid w:val="006130AB"/>
    <w:rsid w:val="0061392B"/>
    <w:rsid w:val="00613DBA"/>
    <w:rsid w:val="00615171"/>
    <w:rsid w:val="006154FF"/>
    <w:rsid w:val="0061582B"/>
    <w:rsid w:val="006177F3"/>
    <w:rsid w:val="00617D89"/>
    <w:rsid w:val="00621BC8"/>
    <w:rsid w:val="00621E6E"/>
    <w:rsid w:val="0062287E"/>
    <w:rsid w:val="00623F90"/>
    <w:rsid w:val="006248B9"/>
    <w:rsid w:val="00625226"/>
    <w:rsid w:val="006270FA"/>
    <w:rsid w:val="00627467"/>
    <w:rsid w:val="00627FA7"/>
    <w:rsid w:val="006303D7"/>
    <w:rsid w:val="006307F9"/>
    <w:rsid w:val="0063343B"/>
    <w:rsid w:val="00633DA4"/>
    <w:rsid w:val="00635647"/>
    <w:rsid w:val="00637317"/>
    <w:rsid w:val="00637474"/>
    <w:rsid w:val="006376B8"/>
    <w:rsid w:val="006379A0"/>
    <w:rsid w:val="00637B4B"/>
    <w:rsid w:val="00637D97"/>
    <w:rsid w:val="00640304"/>
    <w:rsid w:val="00641605"/>
    <w:rsid w:val="006422A9"/>
    <w:rsid w:val="00643F44"/>
    <w:rsid w:val="00645974"/>
    <w:rsid w:val="0064668C"/>
    <w:rsid w:val="00646E6B"/>
    <w:rsid w:val="00647129"/>
    <w:rsid w:val="006471C0"/>
    <w:rsid w:val="00647216"/>
    <w:rsid w:val="006476D8"/>
    <w:rsid w:val="00651E46"/>
    <w:rsid w:val="006525A3"/>
    <w:rsid w:val="00653A8B"/>
    <w:rsid w:val="006541D9"/>
    <w:rsid w:val="00654D2D"/>
    <w:rsid w:val="00657E47"/>
    <w:rsid w:val="00660421"/>
    <w:rsid w:val="0066141D"/>
    <w:rsid w:val="0066333A"/>
    <w:rsid w:val="006639D2"/>
    <w:rsid w:val="00663E3D"/>
    <w:rsid w:val="006655DC"/>
    <w:rsid w:val="00671544"/>
    <w:rsid w:val="006719BC"/>
    <w:rsid w:val="00671B0A"/>
    <w:rsid w:val="00671B3F"/>
    <w:rsid w:val="00671C14"/>
    <w:rsid w:val="006721C9"/>
    <w:rsid w:val="006728B1"/>
    <w:rsid w:val="00673434"/>
    <w:rsid w:val="00673AEA"/>
    <w:rsid w:val="00673C59"/>
    <w:rsid w:val="006744A6"/>
    <w:rsid w:val="00674F41"/>
    <w:rsid w:val="00675CAF"/>
    <w:rsid w:val="00675E60"/>
    <w:rsid w:val="0067622D"/>
    <w:rsid w:val="00676A52"/>
    <w:rsid w:val="00677828"/>
    <w:rsid w:val="0068103B"/>
    <w:rsid w:val="00682C1B"/>
    <w:rsid w:val="00682F70"/>
    <w:rsid w:val="00684A0D"/>
    <w:rsid w:val="00685A0C"/>
    <w:rsid w:val="00686344"/>
    <w:rsid w:val="006871EE"/>
    <w:rsid w:val="00687E3D"/>
    <w:rsid w:val="00687FB4"/>
    <w:rsid w:val="00690A1F"/>
    <w:rsid w:val="00691544"/>
    <w:rsid w:val="00692BFA"/>
    <w:rsid w:val="006931E4"/>
    <w:rsid w:val="00693B2C"/>
    <w:rsid w:val="00694F44"/>
    <w:rsid w:val="0069576E"/>
    <w:rsid w:val="00695F2E"/>
    <w:rsid w:val="0069669C"/>
    <w:rsid w:val="00697030"/>
    <w:rsid w:val="006A0325"/>
    <w:rsid w:val="006A0552"/>
    <w:rsid w:val="006A0C28"/>
    <w:rsid w:val="006A10B7"/>
    <w:rsid w:val="006A2663"/>
    <w:rsid w:val="006A2784"/>
    <w:rsid w:val="006A4658"/>
    <w:rsid w:val="006A5921"/>
    <w:rsid w:val="006A5A03"/>
    <w:rsid w:val="006A6132"/>
    <w:rsid w:val="006A621B"/>
    <w:rsid w:val="006A7C31"/>
    <w:rsid w:val="006A7F94"/>
    <w:rsid w:val="006B0DB0"/>
    <w:rsid w:val="006B0F00"/>
    <w:rsid w:val="006B1281"/>
    <w:rsid w:val="006B257D"/>
    <w:rsid w:val="006B2E9E"/>
    <w:rsid w:val="006B365D"/>
    <w:rsid w:val="006B3A72"/>
    <w:rsid w:val="006B4629"/>
    <w:rsid w:val="006B483E"/>
    <w:rsid w:val="006B5619"/>
    <w:rsid w:val="006B64F0"/>
    <w:rsid w:val="006B70C0"/>
    <w:rsid w:val="006B7359"/>
    <w:rsid w:val="006C00E8"/>
    <w:rsid w:val="006C0BA6"/>
    <w:rsid w:val="006C0E31"/>
    <w:rsid w:val="006C1966"/>
    <w:rsid w:val="006C2EDC"/>
    <w:rsid w:val="006C3DB4"/>
    <w:rsid w:val="006C48C6"/>
    <w:rsid w:val="006C4D8E"/>
    <w:rsid w:val="006C4E04"/>
    <w:rsid w:val="006C75E7"/>
    <w:rsid w:val="006C77F1"/>
    <w:rsid w:val="006D06E3"/>
    <w:rsid w:val="006D071C"/>
    <w:rsid w:val="006D0816"/>
    <w:rsid w:val="006D0AD0"/>
    <w:rsid w:val="006D1171"/>
    <w:rsid w:val="006D1A8D"/>
    <w:rsid w:val="006D208E"/>
    <w:rsid w:val="006D24B6"/>
    <w:rsid w:val="006D489E"/>
    <w:rsid w:val="006D7BE2"/>
    <w:rsid w:val="006E045E"/>
    <w:rsid w:val="006E082D"/>
    <w:rsid w:val="006E1A9F"/>
    <w:rsid w:val="006E1AAF"/>
    <w:rsid w:val="006E22F3"/>
    <w:rsid w:val="006E2831"/>
    <w:rsid w:val="006E2AA7"/>
    <w:rsid w:val="006E2BB1"/>
    <w:rsid w:val="006E3646"/>
    <w:rsid w:val="006E39A7"/>
    <w:rsid w:val="006E49A5"/>
    <w:rsid w:val="006E4EAB"/>
    <w:rsid w:val="006E5970"/>
    <w:rsid w:val="006E5DCB"/>
    <w:rsid w:val="006E5DDC"/>
    <w:rsid w:val="006E79B0"/>
    <w:rsid w:val="006E7F70"/>
    <w:rsid w:val="006F023C"/>
    <w:rsid w:val="006F0B53"/>
    <w:rsid w:val="006F1489"/>
    <w:rsid w:val="006F1922"/>
    <w:rsid w:val="006F3171"/>
    <w:rsid w:val="006F3D1F"/>
    <w:rsid w:val="006F567E"/>
    <w:rsid w:val="006F56F3"/>
    <w:rsid w:val="006F593E"/>
    <w:rsid w:val="006F5AA2"/>
    <w:rsid w:val="006F6B22"/>
    <w:rsid w:val="006F6DF6"/>
    <w:rsid w:val="006F7A6F"/>
    <w:rsid w:val="006F7FA0"/>
    <w:rsid w:val="00700857"/>
    <w:rsid w:val="00702018"/>
    <w:rsid w:val="00702531"/>
    <w:rsid w:val="007034A2"/>
    <w:rsid w:val="00703F1E"/>
    <w:rsid w:val="007046FC"/>
    <w:rsid w:val="00706263"/>
    <w:rsid w:val="007063FA"/>
    <w:rsid w:val="00706518"/>
    <w:rsid w:val="00706A09"/>
    <w:rsid w:val="00707C2D"/>
    <w:rsid w:val="007118B9"/>
    <w:rsid w:val="00711C2E"/>
    <w:rsid w:val="007122F9"/>
    <w:rsid w:val="007127A4"/>
    <w:rsid w:val="007128BB"/>
    <w:rsid w:val="00712986"/>
    <w:rsid w:val="00713D0C"/>
    <w:rsid w:val="00714E47"/>
    <w:rsid w:val="00715C78"/>
    <w:rsid w:val="00716415"/>
    <w:rsid w:val="00716F8E"/>
    <w:rsid w:val="00717807"/>
    <w:rsid w:val="00723548"/>
    <w:rsid w:val="0072497A"/>
    <w:rsid w:val="00724B33"/>
    <w:rsid w:val="00726811"/>
    <w:rsid w:val="00727043"/>
    <w:rsid w:val="007275FF"/>
    <w:rsid w:val="00731878"/>
    <w:rsid w:val="00732121"/>
    <w:rsid w:val="00732280"/>
    <w:rsid w:val="0073245E"/>
    <w:rsid w:val="00732EAA"/>
    <w:rsid w:val="0073364E"/>
    <w:rsid w:val="007344F9"/>
    <w:rsid w:val="007364E3"/>
    <w:rsid w:val="007408E6"/>
    <w:rsid w:val="00741006"/>
    <w:rsid w:val="00741BD7"/>
    <w:rsid w:val="0074281A"/>
    <w:rsid w:val="0074321C"/>
    <w:rsid w:val="007439A4"/>
    <w:rsid w:val="00743E0C"/>
    <w:rsid w:val="00745230"/>
    <w:rsid w:val="007454E8"/>
    <w:rsid w:val="007461C1"/>
    <w:rsid w:val="00747C58"/>
    <w:rsid w:val="00747EEF"/>
    <w:rsid w:val="0075063D"/>
    <w:rsid w:val="00750B35"/>
    <w:rsid w:val="0075268C"/>
    <w:rsid w:val="00752AA2"/>
    <w:rsid w:val="00753200"/>
    <w:rsid w:val="0075396F"/>
    <w:rsid w:val="00754FFC"/>
    <w:rsid w:val="00757486"/>
    <w:rsid w:val="00757AFE"/>
    <w:rsid w:val="00761952"/>
    <w:rsid w:val="00761E00"/>
    <w:rsid w:val="0076233A"/>
    <w:rsid w:val="00762820"/>
    <w:rsid w:val="007637C3"/>
    <w:rsid w:val="007645ED"/>
    <w:rsid w:val="00765BA3"/>
    <w:rsid w:val="00766AC9"/>
    <w:rsid w:val="0076722B"/>
    <w:rsid w:val="0076753E"/>
    <w:rsid w:val="00767C2F"/>
    <w:rsid w:val="00767C49"/>
    <w:rsid w:val="0077044B"/>
    <w:rsid w:val="00770821"/>
    <w:rsid w:val="00770B71"/>
    <w:rsid w:val="00770FF8"/>
    <w:rsid w:val="00771D3C"/>
    <w:rsid w:val="007726E1"/>
    <w:rsid w:val="00773429"/>
    <w:rsid w:val="00774071"/>
    <w:rsid w:val="00774A3C"/>
    <w:rsid w:val="00775E4C"/>
    <w:rsid w:val="00776B21"/>
    <w:rsid w:val="00777461"/>
    <w:rsid w:val="007776A5"/>
    <w:rsid w:val="00780F5E"/>
    <w:rsid w:val="00781347"/>
    <w:rsid w:val="00781F9D"/>
    <w:rsid w:val="0078323F"/>
    <w:rsid w:val="0078526C"/>
    <w:rsid w:val="00786B2B"/>
    <w:rsid w:val="007871CD"/>
    <w:rsid w:val="00790967"/>
    <w:rsid w:val="0079162A"/>
    <w:rsid w:val="00791BE0"/>
    <w:rsid w:val="00791CA5"/>
    <w:rsid w:val="00791F22"/>
    <w:rsid w:val="007929DA"/>
    <w:rsid w:val="0079300C"/>
    <w:rsid w:val="00793279"/>
    <w:rsid w:val="00793DD4"/>
    <w:rsid w:val="007962E2"/>
    <w:rsid w:val="00797136"/>
    <w:rsid w:val="007974C9"/>
    <w:rsid w:val="00797F16"/>
    <w:rsid w:val="007A1957"/>
    <w:rsid w:val="007A2F5D"/>
    <w:rsid w:val="007A4325"/>
    <w:rsid w:val="007A4ABA"/>
    <w:rsid w:val="007A5FFD"/>
    <w:rsid w:val="007A6592"/>
    <w:rsid w:val="007A6C70"/>
    <w:rsid w:val="007A7173"/>
    <w:rsid w:val="007A7995"/>
    <w:rsid w:val="007B03B9"/>
    <w:rsid w:val="007B2E7B"/>
    <w:rsid w:val="007B3683"/>
    <w:rsid w:val="007B4B09"/>
    <w:rsid w:val="007B4DBA"/>
    <w:rsid w:val="007B6162"/>
    <w:rsid w:val="007B769E"/>
    <w:rsid w:val="007C0C7D"/>
    <w:rsid w:val="007C1415"/>
    <w:rsid w:val="007C1499"/>
    <w:rsid w:val="007C2849"/>
    <w:rsid w:val="007C3068"/>
    <w:rsid w:val="007C3E43"/>
    <w:rsid w:val="007C571F"/>
    <w:rsid w:val="007C5A55"/>
    <w:rsid w:val="007C5F74"/>
    <w:rsid w:val="007C614D"/>
    <w:rsid w:val="007C7866"/>
    <w:rsid w:val="007D206D"/>
    <w:rsid w:val="007D23E6"/>
    <w:rsid w:val="007D3FEF"/>
    <w:rsid w:val="007D4FA0"/>
    <w:rsid w:val="007D5931"/>
    <w:rsid w:val="007D5BAF"/>
    <w:rsid w:val="007D6841"/>
    <w:rsid w:val="007D7A69"/>
    <w:rsid w:val="007D7ABB"/>
    <w:rsid w:val="007E02A6"/>
    <w:rsid w:val="007E0AA8"/>
    <w:rsid w:val="007E241A"/>
    <w:rsid w:val="007E2964"/>
    <w:rsid w:val="007E2D69"/>
    <w:rsid w:val="007E34B0"/>
    <w:rsid w:val="007E38A2"/>
    <w:rsid w:val="007E605B"/>
    <w:rsid w:val="007E628D"/>
    <w:rsid w:val="007E7120"/>
    <w:rsid w:val="007E75B3"/>
    <w:rsid w:val="007F0939"/>
    <w:rsid w:val="007F1040"/>
    <w:rsid w:val="007F1614"/>
    <w:rsid w:val="007F18CD"/>
    <w:rsid w:val="007F200B"/>
    <w:rsid w:val="007F30DD"/>
    <w:rsid w:val="007F371A"/>
    <w:rsid w:val="007F4B56"/>
    <w:rsid w:val="007F6196"/>
    <w:rsid w:val="007F6729"/>
    <w:rsid w:val="007F71B7"/>
    <w:rsid w:val="007F75C5"/>
    <w:rsid w:val="00801530"/>
    <w:rsid w:val="00801F84"/>
    <w:rsid w:val="0080216E"/>
    <w:rsid w:val="008023ED"/>
    <w:rsid w:val="00803C72"/>
    <w:rsid w:val="00805315"/>
    <w:rsid w:val="008054D2"/>
    <w:rsid w:val="0080610D"/>
    <w:rsid w:val="00806C08"/>
    <w:rsid w:val="00807336"/>
    <w:rsid w:val="008126CD"/>
    <w:rsid w:val="00813160"/>
    <w:rsid w:val="008137B6"/>
    <w:rsid w:val="00813E44"/>
    <w:rsid w:val="00815C87"/>
    <w:rsid w:val="00816B03"/>
    <w:rsid w:val="00820234"/>
    <w:rsid w:val="00820F4C"/>
    <w:rsid w:val="00821098"/>
    <w:rsid w:val="0082171C"/>
    <w:rsid w:val="008221E0"/>
    <w:rsid w:val="00823D0E"/>
    <w:rsid w:val="00825CCD"/>
    <w:rsid w:val="00826752"/>
    <w:rsid w:val="0082679E"/>
    <w:rsid w:val="00826A02"/>
    <w:rsid w:val="0082766D"/>
    <w:rsid w:val="00827EF9"/>
    <w:rsid w:val="008302DD"/>
    <w:rsid w:val="008306BE"/>
    <w:rsid w:val="008313EE"/>
    <w:rsid w:val="00832289"/>
    <w:rsid w:val="00832874"/>
    <w:rsid w:val="00832D78"/>
    <w:rsid w:val="00833C93"/>
    <w:rsid w:val="00833DA8"/>
    <w:rsid w:val="0083434D"/>
    <w:rsid w:val="00834A6C"/>
    <w:rsid w:val="008353F9"/>
    <w:rsid w:val="0083551B"/>
    <w:rsid w:val="008377B1"/>
    <w:rsid w:val="00840DAA"/>
    <w:rsid w:val="00841744"/>
    <w:rsid w:val="00841A14"/>
    <w:rsid w:val="00842257"/>
    <w:rsid w:val="0084239D"/>
    <w:rsid w:val="00842718"/>
    <w:rsid w:val="00842C06"/>
    <w:rsid w:val="00842CCD"/>
    <w:rsid w:val="00843286"/>
    <w:rsid w:val="00847458"/>
    <w:rsid w:val="008477EE"/>
    <w:rsid w:val="0084784C"/>
    <w:rsid w:val="00847A52"/>
    <w:rsid w:val="0085021A"/>
    <w:rsid w:val="00852937"/>
    <w:rsid w:val="00854B24"/>
    <w:rsid w:val="00854BD5"/>
    <w:rsid w:val="00856266"/>
    <w:rsid w:val="00856363"/>
    <w:rsid w:val="008574B7"/>
    <w:rsid w:val="00857FAA"/>
    <w:rsid w:val="00860D5D"/>
    <w:rsid w:val="008638DA"/>
    <w:rsid w:val="00863D82"/>
    <w:rsid w:val="00863F0C"/>
    <w:rsid w:val="00865788"/>
    <w:rsid w:val="00867A4E"/>
    <w:rsid w:val="0087032B"/>
    <w:rsid w:val="00870E9B"/>
    <w:rsid w:val="00871171"/>
    <w:rsid w:val="00871742"/>
    <w:rsid w:val="00871750"/>
    <w:rsid w:val="00873B1B"/>
    <w:rsid w:val="00874291"/>
    <w:rsid w:val="008744BF"/>
    <w:rsid w:val="00875213"/>
    <w:rsid w:val="008767EE"/>
    <w:rsid w:val="00876F04"/>
    <w:rsid w:val="00877475"/>
    <w:rsid w:val="0088006C"/>
    <w:rsid w:val="008821DA"/>
    <w:rsid w:val="008824B4"/>
    <w:rsid w:val="008848BE"/>
    <w:rsid w:val="00884E50"/>
    <w:rsid w:val="008853EF"/>
    <w:rsid w:val="00886EA6"/>
    <w:rsid w:val="00887A5D"/>
    <w:rsid w:val="0089030E"/>
    <w:rsid w:val="00890A28"/>
    <w:rsid w:val="008912B4"/>
    <w:rsid w:val="00893143"/>
    <w:rsid w:val="00894ACD"/>
    <w:rsid w:val="00896347"/>
    <w:rsid w:val="00896F6F"/>
    <w:rsid w:val="00897C75"/>
    <w:rsid w:val="008A1D72"/>
    <w:rsid w:val="008A22BB"/>
    <w:rsid w:val="008A2831"/>
    <w:rsid w:val="008A4DF8"/>
    <w:rsid w:val="008A511C"/>
    <w:rsid w:val="008A52A0"/>
    <w:rsid w:val="008A59BA"/>
    <w:rsid w:val="008A646F"/>
    <w:rsid w:val="008A6C1C"/>
    <w:rsid w:val="008A7379"/>
    <w:rsid w:val="008A7776"/>
    <w:rsid w:val="008B0BF6"/>
    <w:rsid w:val="008B2445"/>
    <w:rsid w:val="008B481E"/>
    <w:rsid w:val="008B4918"/>
    <w:rsid w:val="008B6A35"/>
    <w:rsid w:val="008B7922"/>
    <w:rsid w:val="008C0A6E"/>
    <w:rsid w:val="008C1042"/>
    <w:rsid w:val="008C395D"/>
    <w:rsid w:val="008C3C8A"/>
    <w:rsid w:val="008C4531"/>
    <w:rsid w:val="008C4764"/>
    <w:rsid w:val="008C4F99"/>
    <w:rsid w:val="008C5566"/>
    <w:rsid w:val="008C5C2A"/>
    <w:rsid w:val="008C71CF"/>
    <w:rsid w:val="008C78E0"/>
    <w:rsid w:val="008D12B6"/>
    <w:rsid w:val="008D174C"/>
    <w:rsid w:val="008D1AD6"/>
    <w:rsid w:val="008D1CAB"/>
    <w:rsid w:val="008D2287"/>
    <w:rsid w:val="008D32AA"/>
    <w:rsid w:val="008D3608"/>
    <w:rsid w:val="008D3D61"/>
    <w:rsid w:val="008D6B0C"/>
    <w:rsid w:val="008D7403"/>
    <w:rsid w:val="008E047A"/>
    <w:rsid w:val="008E1DD8"/>
    <w:rsid w:val="008E262F"/>
    <w:rsid w:val="008E2BDD"/>
    <w:rsid w:val="008E2C47"/>
    <w:rsid w:val="008E383F"/>
    <w:rsid w:val="008E39CB"/>
    <w:rsid w:val="008E6495"/>
    <w:rsid w:val="008E763D"/>
    <w:rsid w:val="008E77F7"/>
    <w:rsid w:val="008E7B9C"/>
    <w:rsid w:val="008F11A5"/>
    <w:rsid w:val="008F11F3"/>
    <w:rsid w:val="008F125C"/>
    <w:rsid w:val="008F1AEA"/>
    <w:rsid w:val="008F2FF6"/>
    <w:rsid w:val="008F3384"/>
    <w:rsid w:val="008F3611"/>
    <w:rsid w:val="008F3807"/>
    <w:rsid w:val="008F3C10"/>
    <w:rsid w:val="008F3D53"/>
    <w:rsid w:val="008F4B86"/>
    <w:rsid w:val="008F5431"/>
    <w:rsid w:val="008F5ADF"/>
    <w:rsid w:val="0090085D"/>
    <w:rsid w:val="00902D9F"/>
    <w:rsid w:val="00903013"/>
    <w:rsid w:val="0090302E"/>
    <w:rsid w:val="0090323B"/>
    <w:rsid w:val="00903CDE"/>
    <w:rsid w:val="00903D43"/>
    <w:rsid w:val="00904555"/>
    <w:rsid w:val="00904A35"/>
    <w:rsid w:val="009052A3"/>
    <w:rsid w:val="009053BA"/>
    <w:rsid w:val="00905AFF"/>
    <w:rsid w:val="0090738C"/>
    <w:rsid w:val="00907778"/>
    <w:rsid w:val="00907790"/>
    <w:rsid w:val="009104E8"/>
    <w:rsid w:val="00910923"/>
    <w:rsid w:val="0091187B"/>
    <w:rsid w:val="009119A9"/>
    <w:rsid w:val="00912DC5"/>
    <w:rsid w:val="00913D84"/>
    <w:rsid w:val="0091708A"/>
    <w:rsid w:val="00917B35"/>
    <w:rsid w:val="00917F9C"/>
    <w:rsid w:val="0092002B"/>
    <w:rsid w:val="00920BB7"/>
    <w:rsid w:val="00920F79"/>
    <w:rsid w:val="009213CB"/>
    <w:rsid w:val="00923C85"/>
    <w:rsid w:val="0092482B"/>
    <w:rsid w:val="00925B8D"/>
    <w:rsid w:val="00925CD2"/>
    <w:rsid w:val="009268CA"/>
    <w:rsid w:val="009268ED"/>
    <w:rsid w:val="009307FE"/>
    <w:rsid w:val="00932656"/>
    <w:rsid w:val="00933B7F"/>
    <w:rsid w:val="00933D3A"/>
    <w:rsid w:val="009342AA"/>
    <w:rsid w:val="00934CDA"/>
    <w:rsid w:val="00934D8C"/>
    <w:rsid w:val="00936D0E"/>
    <w:rsid w:val="0093705D"/>
    <w:rsid w:val="00937458"/>
    <w:rsid w:val="0094035B"/>
    <w:rsid w:val="009417DD"/>
    <w:rsid w:val="0094213B"/>
    <w:rsid w:val="00942DA6"/>
    <w:rsid w:val="009452EA"/>
    <w:rsid w:val="00945C80"/>
    <w:rsid w:val="00946261"/>
    <w:rsid w:val="00946CF4"/>
    <w:rsid w:val="00946EF0"/>
    <w:rsid w:val="00947079"/>
    <w:rsid w:val="009501B9"/>
    <w:rsid w:val="00951802"/>
    <w:rsid w:val="009520B1"/>
    <w:rsid w:val="0095278D"/>
    <w:rsid w:val="00953494"/>
    <w:rsid w:val="009537EE"/>
    <w:rsid w:val="00954B5E"/>
    <w:rsid w:val="00955215"/>
    <w:rsid w:val="009559EE"/>
    <w:rsid w:val="00955BB0"/>
    <w:rsid w:val="00955DDC"/>
    <w:rsid w:val="00956309"/>
    <w:rsid w:val="00956375"/>
    <w:rsid w:val="009578FD"/>
    <w:rsid w:val="00963406"/>
    <w:rsid w:val="00963450"/>
    <w:rsid w:val="00963D3C"/>
    <w:rsid w:val="009642D0"/>
    <w:rsid w:val="00965046"/>
    <w:rsid w:val="0096564A"/>
    <w:rsid w:val="009656A9"/>
    <w:rsid w:val="009676C9"/>
    <w:rsid w:val="00971127"/>
    <w:rsid w:val="009736B5"/>
    <w:rsid w:val="0097442F"/>
    <w:rsid w:val="009747C5"/>
    <w:rsid w:val="0097482F"/>
    <w:rsid w:val="0097504D"/>
    <w:rsid w:val="00975090"/>
    <w:rsid w:val="00975C97"/>
    <w:rsid w:val="00975FDD"/>
    <w:rsid w:val="00976D2C"/>
    <w:rsid w:val="009804A6"/>
    <w:rsid w:val="009833BC"/>
    <w:rsid w:val="00983824"/>
    <w:rsid w:val="00983BD7"/>
    <w:rsid w:val="00984C44"/>
    <w:rsid w:val="0098510D"/>
    <w:rsid w:val="00985307"/>
    <w:rsid w:val="009859AA"/>
    <w:rsid w:val="00985C77"/>
    <w:rsid w:val="00986643"/>
    <w:rsid w:val="00986DD6"/>
    <w:rsid w:val="00991FD9"/>
    <w:rsid w:val="0099242B"/>
    <w:rsid w:val="00992F09"/>
    <w:rsid w:val="0099334E"/>
    <w:rsid w:val="00995AC1"/>
    <w:rsid w:val="00995C61"/>
    <w:rsid w:val="0099613C"/>
    <w:rsid w:val="009966E3"/>
    <w:rsid w:val="00996F76"/>
    <w:rsid w:val="00997362"/>
    <w:rsid w:val="0099757B"/>
    <w:rsid w:val="00997662"/>
    <w:rsid w:val="00997BD2"/>
    <w:rsid w:val="009A0B47"/>
    <w:rsid w:val="009A0D74"/>
    <w:rsid w:val="009A1427"/>
    <w:rsid w:val="009A16F4"/>
    <w:rsid w:val="009A2DD7"/>
    <w:rsid w:val="009A47D7"/>
    <w:rsid w:val="009A4BC7"/>
    <w:rsid w:val="009A5174"/>
    <w:rsid w:val="009A530C"/>
    <w:rsid w:val="009A5788"/>
    <w:rsid w:val="009A6217"/>
    <w:rsid w:val="009A67B2"/>
    <w:rsid w:val="009A7109"/>
    <w:rsid w:val="009A738E"/>
    <w:rsid w:val="009A7F55"/>
    <w:rsid w:val="009B012F"/>
    <w:rsid w:val="009B0209"/>
    <w:rsid w:val="009B0311"/>
    <w:rsid w:val="009B1473"/>
    <w:rsid w:val="009B1FAE"/>
    <w:rsid w:val="009B280B"/>
    <w:rsid w:val="009B3216"/>
    <w:rsid w:val="009B3362"/>
    <w:rsid w:val="009B3444"/>
    <w:rsid w:val="009B3757"/>
    <w:rsid w:val="009B4106"/>
    <w:rsid w:val="009B55AD"/>
    <w:rsid w:val="009B5815"/>
    <w:rsid w:val="009B59E4"/>
    <w:rsid w:val="009B5ED9"/>
    <w:rsid w:val="009B6DE0"/>
    <w:rsid w:val="009B7336"/>
    <w:rsid w:val="009B747A"/>
    <w:rsid w:val="009C0378"/>
    <w:rsid w:val="009C085B"/>
    <w:rsid w:val="009C10AD"/>
    <w:rsid w:val="009C2998"/>
    <w:rsid w:val="009C352F"/>
    <w:rsid w:val="009C373E"/>
    <w:rsid w:val="009C4A42"/>
    <w:rsid w:val="009C7397"/>
    <w:rsid w:val="009C7678"/>
    <w:rsid w:val="009C7770"/>
    <w:rsid w:val="009D004F"/>
    <w:rsid w:val="009D0F8A"/>
    <w:rsid w:val="009D10E6"/>
    <w:rsid w:val="009D14D2"/>
    <w:rsid w:val="009D1E36"/>
    <w:rsid w:val="009D20BA"/>
    <w:rsid w:val="009D6021"/>
    <w:rsid w:val="009D603F"/>
    <w:rsid w:val="009D65CF"/>
    <w:rsid w:val="009D79B3"/>
    <w:rsid w:val="009E03CD"/>
    <w:rsid w:val="009E06C3"/>
    <w:rsid w:val="009E1994"/>
    <w:rsid w:val="009E1CBE"/>
    <w:rsid w:val="009E3C74"/>
    <w:rsid w:val="009E452E"/>
    <w:rsid w:val="009E5821"/>
    <w:rsid w:val="009E5FA7"/>
    <w:rsid w:val="009E63FF"/>
    <w:rsid w:val="009E6913"/>
    <w:rsid w:val="009E786D"/>
    <w:rsid w:val="009E7D57"/>
    <w:rsid w:val="009F0C38"/>
    <w:rsid w:val="009F15B9"/>
    <w:rsid w:val="009F213A"/>
    <w:rsid w:val="009F231E"/>
    <w:rsid w:val="009F2559"/>
    <w:rsid w:val="009F2B6C"/>
    <w:rsid w:val="009F34DD"/>
    <w:rsid w:val="009F3CF8"/>
    <w:rsid w:val="009F47C2"/>
    <w:rsid w:val="009F73AF"/>
    <w:rsid w:val="00A0054E"/>
    <w:rsid w:val="00A00F68"/>
    <w:rsid w:val="00A0129F"/>
    <w:rsid w:val="00A024EE"/>
    <w:rsid w:val="00A03807"/>
    <w:rsid w:val="00A03D15"/>
    <w:rsid w:val="00A04279"/>
    <w:rsid w:val="00A05E84"/>
    <w:rsid w:val="00A0625B"/>
    <w:rsid w:val="00A105FA"/>
    <w:rsid w:val="00A1107E"/>
    <w:rsid w:val="00A12E00"/>
    <w:rsid w:val="00A135A0"/>
    <w:rsid w:val="00A162E7"/>
    <w:rsid w:val="00A22458"/>
    <w:rsid w:val="00A23058"/>
    <w:rsid w:val="00A244F3"/>
    <w:rsid w:val="00A250AD"/>
    <w:rsid w:val="00A25238"/>
    <w:rsid w:val="00A25751"/>
    <w:rsid w:val="00A259DE"/>
    <w:rsid w:val="00A25AAB"/>
    <w:rsid w:val="00A2652A"/>
    <w:rsid w:val="00A27323"/>
    <w:rsid w:val="00A27B5A"/>
    <w:rsid w:val="00A27CA0"/>
    <w:rsid w:val="00A32956"/>
    <w:rsid w:val="00A34195"/>
    <w:rsid w:val="00A343A5"/>
    <w:rsid w:val="00A351A9"/>
    <w:rsid w:val="00A362FF"/>
    <w:rsid w:val="00A36FF7"/>
    <w:rsid w:val="00A375CE"/>
    <w:rsid w:val="00A37BBA"/>
    <w:rsid w:val="00A4215B"/>
    <w:rsid w:val="00A42830"/>
    <w:rsid w:val="00A43405"/>
    <w:rsid w:val="00A43A4B"/>
    <w:rsid w:val="00A43CBC"/>
    <w:rsid w:val="00A44040"/>
    <w:rsid w:val="00A44083"/>
    <w:rsid w:val="00A4512C"/>
    <w:rsid w:val="00A45828"/>
    <w:rsid w:val="00A46009"/>
    <w:rsid w:val="00A46733"/>
    <w:rsid w:val="00A467A2"/>
    <w:rsid w:val="00A47469"/>
    <w:rsid w:val="00A47625"/>
    <w:rsid w:val="00A51064"/>
    <w:rsid w:val="00A51AE1"/>
    <w:rsid w:val="00A52994"/>
    <w:rsid w:val="00A52F6B"/>
    <w:rsid w:val="00A54CED"/>
    <w:rsid w:val="00A5516F"/>
    <w:rsid w:val="00A57C03"/>
    <w:rsid w:val="00A617E4"/>
    <w:rsid w:val="00A63E1D"/>
    <w:rsid w:val="00A640FC"/>
    <w:rsid w:val="00A6430A"/>
    <w:rsid w:val="00A650C8"/>
    <w:rsid w:val="00A666E6"/>
    <w:rsid w:val="00A66D09"/>
    <w:rsid w:val="00A670C6"/>
    <w:rsid w:val="00A6738C"/>
    <w:rsid w:val="00A67B5B"/>
    <w:rsid w:val="00A704D9"/>
    <w:rsid w:val="00A70DD4"/>
    <w:rsid w:val="00A72ABA"/>
    <w:rsid w:val="00A73541"/>
    <w:rsid w:val="00A73620"/>
    <w:rsid w:val="00A7399F"/>
    <w:rsid w:val="00A77AA1"/>
    <w:rsid w:val="00A77D23"/>
    <w:rsid w:val="00A8018E"/>
    <w:rsid w:val="00A80661"/>
    <w:rsid w:val="00A8067C"/>
    <w:rsid w:val="00A81F77"/>
    <w:rsid w:val="00A833DC"/>
    <w:rsid w:val="00A8345C"/>
    <w:rsid w:val="00A85C4E"/>
    <w:rsid w:val="00A86210"/>
    <w:rsid w:val="00A86B2E"/>
    <w:rsid w:val="00A87A2A"/>
    <w:rsid w:val="00A90CC0"/>
    <w:rsid w:val="00A91BBC"/>
    <w:rsid w:val="00A94548"/>
    <w:rsid w:val="00A94DC9"/>
    <w:rsid w:val="00A9529A"/>
    <w:rsid w:val="00A97D18"/>
    <w:rsid w:val="00AA015D"/>
    <w:rsid w:val="00AA0953"/>
    <w:rsid w:val="00AA0E63"/>
    <w:rsid w:val="00AA1611"/>
    <w:rsid w:val="00AA233B"/>
    <w:rsid w:val="00AA39B4"/>
    <w:rsid w:val="00AA43ED"/>
    <w:rsid w:val="00AA477E"/>
    <w:rsid w:val="00AA4AB7"/>
    <w:rsid w:val="00AA568E"/>
    <w:rsid w:val="00AA771E"/>
    <w:rsid w:val="00AA7B55"/>
    <w:rsid w:val="00AB17C2"/>
    <w:rsid w:val="00AB1987"/>
    <w:rsid w:val="00AB1DED"/>
    <w:rsid w:val="00AB5151"/>
    <w:rsid w:val="00AB550B"/>
    <w:rsid w:val="00AB5B70"/>
    <w:rsid w:val="00AB7B20"/>
    <w:rsid w:val="00AB7E72"/>
    <w:rsid w:val="00AC1DDF"/>
    <w:rsid w:val="00AC2463"/>
    <w:rsid w:val="00AC3BE1"/>
    <w:rsid w:val="00AC3C1F"/>
    <w:rsid w:val="00AC470D"/>
    <w:rsid w:val="00AC4BB6"/>
    <w:rsid w:val="00AC551F"/>
    <w:rsid w:val="00AC59CF"/>
    <w:rsid w:val="00AC5B27"/>
    <w:rsid w:val="00AC6029"/>
    <w:rsid w:val="00AC6391"/>
    <w:rsid w:val="00AC74C3"/>
    <w:rsid w:val="00AD02E0"/>
    <w:rsid w:val="00AD076E"/>
    <w:rsid w:val="00AD114F"/>
    <w:rsid w:val="00AD1624"/>
    <w:rsid w:val="00AD1D1D"/>
    <w:rsid w:val="00AD21CE"/>
    <w:rsid w:val="00AD5A7C"/>
    <w:rsid w:val="00AD6E96"/>
    <w:rsid w:val="00AD791E"/>
    <w:rsid w:val="00AD79AC"/>
    <w:rsid w:val="00AE0CAF"/>
    <w:rsid w:val="00AE27BF"/>
    <w:rsid w:val="00AE2E07"/>
    <w:rsid w:val="00AE4B44"/>
    <w:rsid w:val="00AE5A8F"/>
    <w:rsid w:val="00AE671D"/>
    <w:rsid w:val="00AE6D4B"/>
    <w:rsid w:val="00AE7769"/>
    <w:rsid w:val="00AE7A41"/>
    <w:rsid w:val="00AE7DD8"/>
    <w:rsid w:val="00AF090A"/>
    <w:rsid w:val="00AF1DF9"/>
    <w:rsid w:val="00AF2C16"/>
    <w:rsid w:val="00AF363B"/>
    <w:rsid w:val="00AF3CD2"/>
    <w:rsid w:val="00AF51F1"/>
    <w:rsid w:val="00AF58ED"/>
    <w:rsid w:val="00AF5ED7"/>
    <w:rsid w:val="00AF7C16"/>
    <w:rsid w:val="00B007A6"/>
    <w:rsid w:val="00B03657"/>
    <w:rsid w:val="00B041F2"/>
    <w:rsid w:val="00B04CC5"/>
    <w:rsid w:val="00B07F74"/>
    <w:rsid w:val="00B115DD"/>
    <w:rsid w:val="00B12648"/>
    <w:rsid w:val="00B126D3"/>
    <w:rsid w:val="00B13199"/>
    <w:rsid w:val="00B13DBE"/>
    <w:rsid w:val="00B149D7"/>
    <w:rsid w:val="00B14D3B"/>
    <w:rsid w:val="00B156D0"/>
    <w:rsid w:val="00B15C56"/>
    <w:rsid w:val="00B2079A"/>
    <w:rsid w:val="00B214B9"/>
    <w:rsid w:val="00B21F3D"/>
    <w:rsid w:val="00B22216"/>
    <w:rsid w:val="00B23202"/>
    <w:rsid w:val="00B23FBE"/>
    <w:rsid w:val="00B24710"/>
    <w:rsid w:val="00B2504C"/>
    <w:rsid w:val="00B2508F"/>
    <w:rsid w:val="00B251D3"/>
    <w:rsid w:val="00B268A7"/>
    <w:rsid w:val="00B27B33"/>
    <w:rsid w:val="00B27CF8"/>
    <w:rsid w:val="00B306C3"/>
    <w:rsid w:val="00B3197D"/>
    <w:rsid w:val="00B31E8F"/>
    <w:rsid w:val="00B321BC"/>
    <w:rsid w:val="00B356A1"/>
    <w:rsid w:val="00B35867"/>
    <w:rsid w:val="00B3758A"/>
    <w:rsid w:val="00B37DC8"/>
    <w:rsid w:val="00B41232"/>
    <w:rsid w:val="00B42A77"/>
    <w:rsid w:val="00B42E43"/>
    <w:rsid w:val="00B439CD"/>
    <w:rsid w:val="00B43A03"/>
    <w:rsid w:val="00B451C7"/>
    <w:rsid w:val="00B45B6B"/>
    <w:rsid w:val="00B463F4"/>
    <w:rsid w:val="00B46AAA"/>
    <w:rsid w:val="00B5151B"/>
    <w:rsid w:val="00B52CB6"/>
    <w:rsid w:val="00B5381B"/>
    <w:rsid w:val="00B53AF1"/>
    <w:rsid w:val="00B56521"/>
    <w:rsid w:val="00B570BB"/>
    <w:rsid w:val="00B60DD6"/>
    <w:rsid w:val="00B63FD6"/>
    <w:rsid w:val="00B659E7"/>
    <w:rsid w:val="00B65B4D"/>
    <w:rsid w:val="00B66918"/>
    <w:rsid w:val="00B67FBF"/>
    <w:rsid w:val="00B70128"/>
    <w:rsid w:val="00B708DE"/>
    <w:rsid w:val="00B71181"/>
    <w:rsid w:val="00B7136C"/>
    <w:rsid w:val="00B7186D"/>
    <w:rsid w:val="00B72A17"/>
    <w:rsid w:val="00B731CE"/>
    <w:rsid w:val="00B73C2A"/>
    <w:rsid w:val="00B7431B"/>
    <w:rsid w:val="00B746C7"/>
    <w:rsid w:val="00B74A10"/>
    <w:rsid w:val="00B752C0"/>
    <w:rsid w:val="00B763B0"/>
    <w:rsid w:val="00B779A5"/>
    <w:rsid w:val="00B77DAE"/>
    <w:rsid w:val="00B818F3"/>
    <w:rsid w:val="00B822C9"/>
    <w:rsid w:val="00B83D9B"/>
    <w:rsid w:val="00B84291"/>
    <w:rsid w:val="00B843C0"/>
    <w:rsid w:val="00B858ED"/>
    <w:rsid w:val="00B866D6"/>
    <w:rsid w:val="00B875B1"/>
    <w:rsid w:val="00B8791F"/>
    <w:rsid w:val="00B87C90"/>
    <w:rsid w:val="00B916CC"/>
    <w:rsid w:val="00B91812"/>
    <w:rsid w:val="00B92B95"/>
    <w:rsid w:val="00B937E0"/>
    <w:rsid w:val="00B947DB"/>
    <w:rsid w:val="00B96397"/>
    <w:rsid w:val="00B97C7D"/>
    <w:rsid w:val="00BA111F"/>
    <w:rsid w:val="00BA11B1"/>
    <w:rsid w:val="00BA27CC"/>
    <w:rsid w:val="00BA44A6"/>
    <w:rsid w:val="00BA5B59"/>
    <w:rsid w:val="00BA5FF2"/>
    <w:rsid w:val="00BA6696"/>
    <w:rsid w:val="00BA67AE"/>
    <w:rsid w:val="00BA740A"/>
    <w:rsid w:val="00BA7927"/>
    <w:rsid w:val="00BA7C1B"/>
    <w:rsid w:val="00BB02CF"/>
    <w:rsid w:val="00BB035B"/>
    <w:rsid w:val="00BB0740"/>
    <w:rsid w:val="00BB0EF3"/>
    <w:rsid w:val="00BB2AE1"/>
    <w:rsid w:val="00BB2B60"/>
    <w:rsid w:val="00BB2E49"/>
    <w:rsid w:val="00BB3133"/>
    <w:rsid w:val="00BB7185"/>
    <w:rsid w:val="00BB7937"/>
    <w:rsid w:val="00BC1355"/>
    <w:rsid w:val="00BC1791"/>
    <w:rsid w:val="00BC1A4C"/>
    <w:rsid w:val="00BC1ED6"/>
    <w:rsid w:val="00BC3697"/>
    <w:rsid w:val="00BC3C8C"/>
    <w:rsid w:val="00BC521C"/>
    <w:rsid w:val="00BC5D8D"/>
    <w:rsid w:val="00BC7838"/>
    <w:rsid w:val="00BC7FE0"/>
    <w:rsid w:val="00BD082B"/>
    <w:rsid w:val="00BD09D4"/>
    <w:rsid w:val="00BD2E0B"/>
    <w:rsid w:val="00BD4960"/>
    <w:rsid w:val="00BD4C90"/>
    <w:rsid w:val="00BD6112"/>
    <w:rsid w:val="00BD6377"/>
    <w:rsid w:val="00BD6766"/>
    <w:rsid w:val="00BD7791"/>
    <w:rsid w:val="00BE0787"/>
    <w:rsid w:val="00BE1997"/>
    <w:rsid w:val="00BE271B"/>
    <w:rsid w:val="00BE340F"/>
    <w:rsid w:val="00BE4ADF"/>
    <w:rsid w:val="00BE4BD0"/>
    <w:rsid w:val="00BE667B"/>
    <w:rsid w:val="00BE6C1A"/>
    <w:rsid w:val="00BE7109"/>
    <w:rsid w:val="00BE7D95"/>
    <w:rsid w:val="00BF02DB"/>
    <w:rsid w:val="00BF14E1"/>
    <w:rsid w:val="00BF41CE"/>
    <w:rsid w:val="00BF4BF2"/>
    <w:rsid w:val="00BF4EB0"/>
    <w:rsid w:val="00BF58C9"/>
    <w:rsid w:val="00BF5FC6"/>
    <w:rsid w:val="00BF6562"/>
    <w:rsid w:val="00BF6662"/>
    <w:rsid w:val="00BF7505"/>
    <w:rsid w:val="00BF7A34"/>
    <w:rsid w:val="00BF7D1F"/>
    <w:rsid w:val="00BF7D21"/>
    <w:rsid w:val="00C00435"/>
    <w:rsid w:val="00C00D18"/>
    <w:rsid w:val="00C01BDF"/>
    <w:rsid w:val="00C01FFC"/>
    <w:rsid w:val="00C02317"/>
    <w:rsid w:val="00C03348"/>
    <w:rsid w:val="00C04AD9"/>
    <w:rsid w:val="00C04D50"/>
    <w:rsid w:val="00C066E6"/>
    <w:rsid w:val="00C06890"/>
    <w:rsid w:val="00C07C1D"/>
    <w:rsid w:val="00C100DF"/>
    <w:rsid w:val="00C101CA"/>
    <w:rsid w:val="00C1035A"/>
    <w:rsid w:val="00C1104A"/>
    <w:rsid w:val="00C111B3"/>
    <w:rsid w:val="00C1254B"/>
    <w:rsid w:val="00C136FC"/>
    <w:rsid w:val="00C13B29"/>
    <w:rsid w:val="00C145D2"/>
    <w:rsid w:val="00C14A3A"/>
    <w:rsid w:val="00C14B56"/>
    <w:rsid w:val="00C15213"/>
    <w:rsid w:val="00C15BCD"/>
    <w:rsid w:val="00C16F50"/>
    <w:rsid w:val="00C17A9A"/>
    <w:rsid w:val="00C209A4"/>
    <w:rsid w:val="00C2175E"/>
    <w:rsid w:val="00C21F69"/>
    <w:rsid w:val="00C22219"/>
    <w:rsid w:val="00C22626"/>
    <w:rsid w:val="00C22A38"/>
    <w:rsid w:val="00C23108"/>
    <w:rsid w:val="00C23365"/>
    <w:rsid w:val="00C23412"/>
    <w:rsid w:val="00C2489C"/>
    <w:rsid w:val="00C24943"/>
    <w:rsid w:val="00C24DA0"/>
    <w:rsid w:val="00C258B3"/>
    <w:rsid w:val="00C25DBD"/>
    <w:rsid w:val="00C2613A"/>
    <w:rsid w:val="00C261C0"/>
    <w:rsid w:val="00C3119E"/>
    <w:rsid w:val="00C3138F"/>
    <w:rsid w:val="00C314DA"/>
    <w:rsid w:val="00C31E32"/>
    <w:rsid w:val="00C322FF"/>
    <w:rsid w:val="00C326F0"/>
    <w:rsid w:val="00C32F93"/>
    <w:rsid w:val="00C3337A"/>
    <w:rsid w:val="00C35F70"/>
    <w:rsid w:val="00C36E3F"/>
    <w:rsid w:val="00C378E5"/>
    <w:rsid w:val="00C40913"/>
    <w:rsid w:val="00C409FB"/>
    <w:rsid w:val="00C416B2"/>
    <w:rsid w:val="00C43784"/>
    <w:rsid w:val="00C43B9C"/>
    <w:rsid w:val="00C44203"/>
    <w:rsid w:val="00C453C0"/>
    <w:rsid w:val="00C45ADF"/>
    <w:rsid w:val="00C461E5"/>
    <w:rsid w:val="00C470A5"/>
    <w:rsid w:val="00C479C4"/>
    <w:rsid w:val="00C47C19"/>
    <w:rsid w:val="00C5049D"/>
    <w:rsid w:val="00C50F67"/>
    <w:rsid w:val="00C54EC0"/>
    <w:rsid w:val="00C552F1"/>
    <w:rsid w:val="00C556AE"/>
    <w:rsid w:val="00C56D08"/>
    <w:rsid w:val="00C619DE"/>
    <w:rsid w:val="00C638E9"/>
    <w:rsid w:val="00C64075"/>
    <w:rsid w:val="00C64C1E"/>
    <w:rsid w:val="00C663AD"/>
    <w:rsid w:val="00C66E18"/>
    <w:rsid w:val="00C70FB5"/>
    <w:rsid w:val="00C720F2"/>
    <w:rsid w:val="00C72DC3"/>
    <w:rsid w:val="00C761CF"/>
    <w:rsid w:val="00C762A5"/>
    <w:rsid w:val="00C7678F"/>
    <w:rsid w:val="00C77022"/>
    <w:rsid w:val="00C7735F"/>
    <w:rsid w:val="00C77EFF"/>
    <w:rsid w:val="00C80122"/>
    <w:rsid w:val="00C80F73"/>
    <w:rsid w:val="00C813D6"/>
    <w:rsid w:val="00C81641"/>
    <w:rsid w:val="00C81884"/>
    <w:rsid w:val="00C81E17"/>
    <w:rsid w:val="00C83971"/>
    <w:rsid w:val="00C854B3"/>
    <w:rsid w:val="00C8638A"/>
    <w:rsid w:val="00C86BE3"/>
    <w:rsid w:val="00C87E55"/>
    <w:rsid w:val="00C913E2"/>
    <w:rsid w:val="00C91B23"/>
    <w:rsid w:val="00C91F71"/>
    <w:rsid w:val="00C93434"/>
    <w:rsid w:val="00C9487C"/>
    <w:rsid w:val="00C9610B"/>
    <w:rsid w:val="00C961AC"/>
    <w:rsid w:val="00C97204"/>
    <w:rsid w:val="00CA0674"/>
    <w:rsid w:val="00CA0B04"/>
    <w:rsid w:val="00CA2763"/>
    <w:rsid w:val="00CA2EDC"/>
    <w:rsid w:val="00CA3E86"/>
    <w:rsid w:val="00CA4475"/>
    <w:rsid w:val="00CA4E1F"/>
    <w:rsid w:val="00CA5F2E"/>
    <w:rsid w:val="00CA628A"/>
    <w:rsid w:val="00CA6614"/>
    <w:rsid w:val="00CA6764"/>
    <w:rsid w:val="00CA6D48"/>
    <w:rsid w:val="00CA70D3"/>
    <w:rsid w:val="00CA7B10"/>
    <w:rsid w:val="00CB12E2"/>
    <w:rsid w:val="00CB2BBD"/>
    <w:rsid w:val="00CB3C96"/>
    <w:rsid w:val="00CB426D"/>
    <w:rsid w:val="00CB5190"/>
    <w:rsid w:val="00CB56B8"/>
    <w:rsid w:val="00CB57A9"/>
    <w:rsid w:val="00CB5B94"/>
    <w:rsid w:val="00CC2454"/>
    <w:rsid w:val="00CC26AC"/>
    <w:rsid w:val="00CC26DE"/>
    <w:rsid w:val="00CC27BC"/>
    <w:rsid w:val="00CC2898"/>
    <w:rsid w:val="00CC37A4"/>
    <w:rsid w:val="00CC4968"/>
    <w:rsid w:val="00CC4DCD"/>
    <w:rsid w:val="00CC59C0"/>
    <w:rsid w:val="00CC5C33"/>
    <w:rsid w:val="00CC6C98"/>
    <w:rsid w:val="00CC79C3"/>
    <w:rsid w:val="00CD0ABF"/>
    <w:rsid w:val="00CD147B"/>
    <w:rsid w:val="00CD179C"/>
    <w:rsid w:val="00CD1FE4"/>
    <w:rsid w:val="00CD339D"/>
    <w:rsid w:val="00CD35DD"/>
    <w:rsid w:val="00CD3671"/>
    <w:rsid w:val="00CD41A6"/>
    <w:rsid w:val="00CD55E7"/>
    <w:rsid w:val="00CD624A"/>
    <w:rsid w:val="00CD6B8E"/>
    <w:rsid w:val="00CD7EBA"/>
    <w:rsid w:val="00CE0CDA"/>
    <w:rsid w:val="00CE3F7B"/>
    <w:rsid w:val="00CE3F8F"/>
    <w:rsid w:val="00CE54E0"/>
    <w:rsid w:val="00CE5655"/>
    <w:rsid w:val="00CE5EB6"/>
    <w:rsid w:val="00CE7DC4"/>
    <w:rsid w:val="00CF0140"/>
    <w:rsid w:val="00CF1491"/>
    <w:rsid w:val="00CF24EA"/>
    <w:rsid w:val="00CF2626"/>
    <w:rsid w:val="00CF392D"/>
    <w:rsid w:val="00CF43D3"/>
    <w:rsid w:val="00CF5386"/>
    <w:rsid w:val="00CF7B50"/>
    <w:rsid w:val="00CF7CFC"/>
    <w:rsid w:val="00D00DA4"/>
    <w:rsid w:val="00D00E2E"/>
    <w:rsid w:val="00D013AE"/>
    <w:rsid w:val="00D0146E"/>
    <w:rsid w:val="00D0199E"/>
    <w:rsid w:val="00D01E98"/>
    <w:rsid w:val="00D03456"/>
    <w:rsid w:val="00D04030"/>
    <w:rsid w:val="00D053D9"/>
    <w:rsid w:val="00D05661"/>
    <w:rsid w:val="00D06156"/>
    <w:rsid w:val="00D06268"/>
    <w:rsid w:val="00D06616"/>
    <w:rsid w:val="00D0798C"/>
    <w:rsid w:val="00D10D1A"/>
    <w:rsid w:val="00D1203F"/>
    <w:rsid w:val="00D12595"/>
    <w:rsid w:val="00D127CF"/>
    <w:rsid w:val="00D127DA"/>
    <w:rsid w:val="00D139C5"/>
    <w:rsid w:val="00D13EE2"/>
    <w:rsid w:val="00D1470A"/>
    <w:rsid w:val="00D14AF5"/>
    <w:rsid w:val="00D1548E"/>
    <w:rsid w:val="00D1582B"/>
    <w:rsid w:val="00D1649C"/>
    <w:rsid w:val="00D165B6"/>
    <w:rsid w:val="00D16926"/>
    <w:rsid w:val="00D17113"/>
    <w:rsid w:val="00D200D8"/>
    <w:rsid w:val="00D20506"/>
    <w:rsid w:val="00D2145C"/>
    <w:rsid w:val="00D217A0"/>
    <w:rsid w:val="00D2186E"/>
    <w:rsid w:val="00D23542"/>
    <w:rsid w:val="00D24FFA"/>
    <w:rsid w:val="00D2564A"/>
    <w:rsid w:val="00D25AD8"/>
    <w:rsid w:val="00D261B1"/>
    <w:rsid w:val="00D265EA"/>
    <w:rsid w:val="00D270F3"/>
    <w:rsid w:val="00D27225"/>
    <w:rsid w:val="00D2786C"/>
    <w:rsid w:val="00D309C6"/>
    <w:rsid w:val="00D321EF"/>
    <w:rsid w:val="00D33276"/>
    <w:rsid w:val="00D36A1B"/>
    <w:rsid w:val="00D3764C"/>
    <w:rsid w:val="00D377A6"/>
    <w:rsid w:val="00D40445"/>
    <w:rsid w:val="00D40A2D"/>
    <w:rsid w:val="00D41C88"/>
    <w:rsid w:val="00D422C6"/>
    <w:rsid w:val="00D42BC8"/>
    <w:rsid w:val="00D42C7B"/>
    <w:rsid w:val="00D44929"/>
    <w:rsid w:val="00D44A23"/>
    <w:rsid w:val="00D45641"/>
    <w:rsid w:val="00D4680F"/>
    <w:rsid w:val="00D46BB4"/>
    <w:rsid w:val="00D47B35"/>
    <w:rsid w:val="00D500F0"/>
    <w:rsid w:val="00D52F91"/>
    <w:rsid w:val="00D53ED9"/>
    <w:rsid w:val="00D5411F"/>
    <w:rsid w:val="00D54208"/>
    <w:rsid w:val="00D544EC"/>
    <w:rsid w:val="00D55135"/>
    <w:rsid w:val="00D5570B"/>
    <w:rsid w:val="00D56396"/>
    <w:rsid w:val="00D563FE"/>
    <w:rsid w:val="00D56528"/>
    <w:rsid w:val="00D573D2"/>
    <w:rsid w:val="00D57B73"/>
    <w:rsid w:val="00D601F3"/>
    <w:rsid w:val="00D60834"/>
    <w:rsid w:val="00D61928"/>
    <w:rsid w:val="00D61FE6"/>
    <w:rsid w:val="00D62562"/>
    <w:rsid w:val="00D62631"/>
    <w:rsid w:val="00D62CAC"/>
    <w:rsid w:val="00D6335E"/>
    <w:rsid w:val="00D650A6"/>
    <w:rsid w:val="00D65629"/>
    <w:rsid w:val="00D65773"/>
    <w:rsid w:val="00D66B48"/>
    <w:rsid w:val="00D6765C"/>
    <w:rsid w:val="00D709D6"/>
    <w:rsid w:val="00D71CEA"/>
    <w:rsid w:val="00D73768"/>
    <w:rsid w:val="00D737D8"/>
    <w:rsid w:val="00D749E6"/>
    <w:rsid w:val="00D755B4"/>
    <w:rsid w:val="00D764ED"/>
    <w:rsid w:val="00D76552"/>
    <w:rsid w:val="00D765A1"/>
    <w:rsid w:val="00D7764F"/>
    <w:rsid w:val="00D7795F"/>
    <w:rsid w:val="00D80164"/>
    <w:rsid w:val="00D80725"/>
    <w:rsid w:val="00D81538"/>
    <w:rsid w:val="00D82762"/>
    <w:rsid w:val="00D82A9B"/>
    <w:rsid w:val="00D835CD"/>
    <w:rsid w:val="00D83F75"/>
    <w:rsid w:val="00D84C45"/>
    <w:rsid w:val="00D84DBB"/>
    <w:rsid w:val="00D84FBB"/>
    <w:rsid w:val="00D85BA5"/>
    <w:rsid w:val="00D86EC1"/>
    <w:rsid w:val="00D87BC2"/>
    <w:rsid w:val="00D90242"/>
    <w:rsid w:val="00D90660"/>
    <w:rsid w:val="00D90ACA"/>
    <w:rsid w:val="00D919B6"/>
    <w:rsid w:val="00D92780"/>
    <w:rsid w:val="00D92EF8"/>
    <w:rsid w:val="00D946F2"/>
    <w:rsid w:val="00D971CC"/>
    <w:rsid w:val="00DA0374"/>
    <w:rsid w:val="00DA04BB"/>
    <w:rsid w:val="00DA104F"/>
    <w:rsid w:val="00DA299A"/>
    <w:rsid w:val="00DA3FF3"/>
    <w:rsid w:val="00DA459F"/>
    <w:rsid w:val="00DA5975"/>
    <w:rsid w:val="00DA5FF0"/>
    <w:rsid w:val="00DA61BD"/>
    <w:rsid w:val="00DA749E"/>
    <w:rsid w:val="00DA75A4"/>
    <w:rsid w:val="00DB1046"/>
    <w:rsid w:val="00DB2DC5"/>
    <w:rsid w:val="00DB3969"/>
    <w:rsid w:val="00DB48A0"/>
    <w:rsid w:val="00DB4F1A"/>
    <w:rsid w:val="00DB7F55"/>
    <w:rsid w:val="00DC0E5D"/>
    <w:rsid w:val="00DC12DB"/>
    <w:rsid w:val="00DC1792"/>
    <w:rsid w:val="00DC1FC3"/>
    <w:rsid w:val="00DC3246"/>
    <w:rsid w:val="00DC6C4F"/>
    <w:rsid w:val="00DD0CAA"/>
    <w:rsid w:val="00DD16D3"/>
    <w:rsid w:val="00DD1D14"/>
    <w:rsid w:val="00DD239E"/>
    <w:rsid w:val="00DD23DD"/>
    <w:rsid w:val="00DD35A2"/>
    <w:rsid w:val="00DD62B1"/>
    <w:rsid w:val="00DD657E"/>
    <w:rsid w:val="00DD6582"/>
    <w:rsid w:val="00DD6E58"/>
    <w:rsid w:val="00DD6F62"/>
    <w:rsid w:val="00DE21A8"/>
    <w:rsid w:val="00DE28B8"/>
    <w:rsid w:val="00DE2C0F"/>
    <w:rsid w:val="00DE2D16"/>
    <w:rsid w:val="00DE33F3"/>
    <w:rsid w:val="00DE3F89"/>
    <w:rsid w:val="00DE49F4"/>
    <w:rsid w:val="00DE5B7E"/>
    <w:rsid w:val="00DE5C54"/>
    <w:rsid w:val="00DE5FE7"/>
    <w:rsid w:val="00DE6D40"/>
    <w:rsid w:val="00DE6FA5"/>
    <w:rsid w:val="00DF0FB8"/>
    <w:rsid w:val="00DF13C1"/>
    <w:rsid w:val="00DF1DC4"/>
    <w:rsid w:val="00DF32CA"/>
    <w:rsid w:val="00DF3897"/>
    <w:rsid w:val="00DF47D1"/>
    <w:rsid w:val="00DF4D8B"/>
    <w:rsid w:val="00DF5511"/>
    <w:rsid w:val="00DF5A58"/>
    <w:rsid w:val="00DF5C08"/>
    <w:rsid w:val="00DF7132"/>
    <w:rsid w:val="00E00DC0"/>
    <w:rsid w:val="00E013A5"/>
    <w:rsid w:val="00E01CAD"/>
    <w:rsid w:val="00E031FA"/>
    <w:rsid w:val="00E03E34"/>
    <w:rsid w:val="00E04E18"/>
    <w:rsid w:val="00E102E2"/>
    <w:rsid w:val="00E11014"/>
    <w:rsid w:val="00E11313"/>
    <w:rsid w:val="00E14555"/>
    <w:rsid w:val="00E1463C"/>
    <w:rsid w:val="00E14830"/>
    <w:rsid w:val="00E16CD2"/>
    <w:rsid w:val="00E170F5"/>
    <w:rsid w:val="00E1735A"/>
    <w:rsid w:val="00E203EB"/>
    <w:rsid w:val="00E20DF9"/>
    <w:rsid w:val="00E21E59"/>
    <w:rsid w:val="00E23AAD"/>
    <w:rsid w:val="00E253B2"/>
    <w:rsid w:val="00E25A51"/>
    <w:rsid w:val="00E25C91"/>
    <w:rsid w:val="00E26ED3"/>
    <w:rsid w:val="00E30451"/>
    <w:rsid w:val="00E30554"/>
    <w:rsid w:val="00E314FB"/>
    <w:rsid w:val="00E31B32"/>
    <w:rsid w:val="00E32366"/>
    <w:rsid w:val="00E329B7"/>
    <w:rsid w:val="00E333DE"/>
    <w:rsid w:val="00E33EEB"/>
    <w:rsid w:val="00E342AE"/>
    <w:rsid w:val="00E3460F"/>
    <w:rsid w:val="00E3567A"/>
    <w:rsid w:val="00E35A2A"/>
    <w:rsid w:val="00E3720C"/>
    <w:rsid w:val="00E373F0"/>
    <w:rsid w:val="00E40273"/>
    <w:rsid w:val="00E40351"/>
    <w:rsid w:val="00E4073A"/>
    <w:rsid w:val="00E43417"/>
    <w:rsid w:val="00E44223"/>
    <w:rsid w:val="00E44478"/>
    <w:rsid w:val="00E4451D"/>
    <w:rsid w:val="00E4507F"/>
    <w:rsid w:val="00E46311"/>
    <w:rsid w:val="00E46D6C"/>
    <w:rsid w:val="00E47574"/>
    <w:rsid w:val="00E502AC"/>
    <w:rsid w:val="00E50397"/>
    <w:rsid w:val="00E507CC"/>
    <w:rsid w:val="00E52440"/>
    <w:rsid w:val="00E53661"/>
    <w:rsid w:val="00E53A05"/>
    <w:rsid w:val="00E54642"/>
    <w:rsid w:val="00E54CFB"/>
    <w:rsid w:val="00E56E80"/>
    <w:rsid w:val="00E600AD"/>
    <w:rsid w:val="00E6055B"/>
    <w:rsid w:val="00E60CBB"/>
    <w:rsid w:val="00E60F0F"/>
    <w:rsid w:val="00E619E5"/>
    <w:rsid w:val="00E61CC2"/>
    <w:rsid w:val="00E62318"/>
    <w:rsid w:val="00E62338"/>
    <w:rsid w:val="00E6235B"/>
    <w:rsid w:val="00E63C6D"/>
    <w:rsid w:val="00E65A05"/>
    <w:rsid w:val="00E65B55"/>
    <w:rsid w:val="00E669DA"/>
    <w:rsid w:val="00E66FB9"/>
    <w:rsid w:val="00E671FD"/>
    <w:rsid w:val="00E679B4"/>
    <w:rsid w:val="00E704EC"/>
    <w:rsid w:val="00E73051"/>
    <w:rsid w:val="00E738AD"/>
    <w:rsid w:val="00E739B9"/>
    <w:rsid w:val="00E73ACD"/>
    <w:rsid w:val="00E74075"/>
    <w:rsid w:val="00E74B6A"/>
    <w:rsid w:val="00E74B75"/>
    <w:rsid w:val="00E74D43"/>
    <w:rsid w:val="00E75CD0"/>
    <w:rsid w:val="00E760DB"/>
    <w:rsid w:val="00E76F06"/>
    <w:rsid w:val="00E80F5C"/>
    <w:rsid w:val="00E81076"/>
    <w:rsid w:val="00E81AEA"/>
    <w:rsid w:val="00E82CB5"/>
    <w:rsid w:val="00E832B2"/>
    <w:rsid w:val="00E832D7"/>
    <w:rsid w:val="00E8421D"/>
    <w:rsid w:val="00E86B8F"/>
    <w:rsid w:val="00E86D54"/>
    <w:rsid w:val="00E87E94"/>
    <w:rsid w:val="00E90710"/>
    <w:rsid w:val="00E90737"/>
    <w:rsid w:val="00E919CF"/>
    <w:rsid w:val="00E91A44"/>
    <w:rsid w:val="00E94C43"/>
    <w:rsid w:val="00E9502C"/>
    <w:rsid w:val="00E95D61"/>
    <w:rsid w:val="00E95F05"/>
    <w:rsid w:val="00EA0A8A"/>
    <w:rsid w:val="00EA1797"/>
    <w:rsid w:val="00EA2571"/>
    <w:rsid w:val="00EA2621"/>
    <w:rsid w:val="00EA2F58"/>
    <w:rsid w:val="00EA3A3F"/>
    <w:rsid w:val="00EA3A42"/>
    <w:rsid w:val="00EA3C5A"/>
    <w:rsid w:val="00EA4303"/>
    <w:rsid w:val="00EA500B"/>
    <w:rsid w:val="00EA6B28"/>
    <w:rsid w:val="00EA7456"/>
    <w:rsid w:val="00EA79A6"/>
    <w:rsid w:val="00EA7CE9"/>
    <w:rsid w:val="00EA7E2D"/>
    <w:rsid w:val="00EB10DC"/>
    <w:rsid w:val="00EB1542"/>
    <w:rsid w:val="00EB1697"/>
    <w:rsid w:val="00EB2D04"/>
    <w:rsid w:val="00EB2EF8"/>
    <w:rsid w:val="00EB3ABE"/>
    <w:rsid w:val="00EB51D2"/>
    <w:rsid w:val="00EB61B2"/>
    <w:rsid w:val="00EB6895"/>
    <w:rsid w:val="00EB71AB"/>
    <w:rsid w:val="00EB7867"/>
    <w:rsid w:val="00EB79B2"/>
    <w:rsid w:val="00EC5340"/>
    <w:rsid w:val="00EC6D75"/>
    <w:rsid w:val="00EC70B0"/>
    <w:rsid w:val="00EC7E4C"/>
    <w:rsid w:val="00ED118F"/>
    <w:rsid w:val="00ED1B45"/>
    <w:rsid w:val="00ED333B"/>
    <w:rsid w:val="00ED338E"/>
    <w:rsid w:val="00ED35A9"/>
    <w:rsid w:val="00ED47AE"/>
    <w:rsid w:val="00ED4D83"/>
    <w:rsid w:val="00ED4ED9"/>
    <w:rsid w:val="00ED57E7"/>
    <w:rsid w:val="00ED5E47"/>
    <w:rsid w:val="00ED68BF"/>
    <w:rsid w:val="00ED7037"/>
    <w:rsid w:val="00EE046D"/>
    <w:rsid w:val="00EE082B"/>
    <w:rsid w:val="00EE13AE"/>
    <w:rsid w:val="00EE2EB4"/>
    <w:rsid w:val="00EE3530"/>
    <w:rsid w:val="00EE429A"/>
    <w:rsid w:val="00EE5D25"/>
    <w:rsid w:val="00EE5F3E"/>
    <w:rsid w:val="00EE6C77"/>
    <w:rsid w:val="00EF1481"/>
    <w:rsid w:val="00EF1BB4"/>
    <w:rsid w:val="00EF1CC8"/>
    <w:rsid w:val="00EF21B3"/>
    <w:rsid w:val="00EF2391"/>
    <w:rsid w:val="00EF2827"/>
    <w:rsid w:val="00EF41B5"/>
    <w:rsid w:val="00EF5131"/>
    <w:rsid w:val="00EF524C"/>
    <w:rsid w:val="00EF6172"/>
    <w:rsid w:val="00EF6E3D"/>
    <w:rsid w:val="00EF730D"/>
    <w:rsid w:val="00F0087C"/>
    <w:rsid w:val="00F0272F"/>
    <w:rsid w:val="00F02AFB"/>
    <w:rsid w:val="00F03EAF"/>
    <w:rsid w:val="00F03F24"/>
    <w:rsid w:val="00F0418D"/>
    <w:rsid w:val="00F04738"/>
    <w:rsid w:val="00F05461"/>
    <w:rsid w:val="00F05732"/>
    <w:rsid w:val="00F10BEA"/>
    <w:rsid w:val="00F1130B"/>
    <w:rsid w:val="00F11776"/>
    <w:rsid w:val="00F12AAC"/>
    <w:rsid w:val="00F1379E"/>
    <w:rsid w:val="00F15118"/>
    <w:rsid w:val="00F1526D"/>
    <w:rsid w:val="00F15B68"/>
    <w:rsid w:val="00F16686"/>
    <w:rsid w:val="00F1799A"/>
    <w:rsid w:val="00F20ACC"/>
    <w:rsid w:val="00F21363"/>
    <w:rsid w:val="00F215E2"/>
    <w:rsid w:val="00F217DE"/>
    <w:rsid w:val="00F21A8A"/>
    <w:rsid w:val="00F231AF"/>
    <w:rsid w:val="00F25BF1"/>
    <w:rsid w:val="00F25FF6"/>
    <w:rsid w:val="00F27048"/>
    <w:rsid w:val="00F27492"/>
    <w:rsid w:val="00F30A3E"/>
    <w:rsid w:val="00F31170"/>
    <w:rsid w:val="00F3133F"/>
    <w:rsid w:val="00F320D8"/>
    <w:rsid w:val="00F32239"/>
    <w:rsid w:val="00F3270B"/>
    <w:rsid w:val="00F33196"/>
    <w:rsid w:val="00F33ECF"/>
    <w:rsid w:val="00F35FD7"/>
    <w:rsid w:val="00F36156"/>
    <w:rsid w:val="00F36B9C"/>
    <w:rsid w:val="00F37E68"/>
    <w:rsid w:val="00F40291"/>
    <w:rsid w:val="00F40B90"/>
    <w:rsid w:val="00F40CD0"/>
    <w:rsid w:val="00F41403"/>
    <w:rsid w:val="00F41C98"/>
    <w:rsid w:val="00F43057"/>
    <w:rsid w:val="00F454E8"/>
    <w:rsid w:val="00F456B1"/>
    <w:rsid w:val="00F465BF"/>
    <w:rsid w:val="00F46E16"/>
    <w:rsid w:val="00F51B4F"/>
    <w:rsid w:val="00F51CF3"/>
    <w:rsid w:val="00F52446"/>
    <w:rsid w:val="00F53D16"/>
    <w:rsid w:val="00F54C33"/>
    <w:rsid w:val="00F54E71"/>
    <w:rsid w:val="00F557AA"/>
    <w:rsid w:val="00F55B71"/>
    <w:rsid w:val="00F56CD4"/>
    <w:rsid w:val="00F60AA0"/>
    <w:rsid w:val="00F614A9"/>
    <w:rsid w:val="00F61639"/>
    <w:rsid w:val="00F621F3"/>
    <w:rsid w:val="00F63D71"/>
    <w:rsid w:val="00F64FFC"/>
    <w:rsid w:val="00F656AE"/>
    <w:rsid w:val="00F7015C"/>
    <w:rsid w:val="00F70705"/>
    <w:rsid w:val="00F7108A"/>
    <w:rsid w:val="00F71354"/>
    <w:rsid w:val="00F72043"/>
    <w:rsid w:val="00F723A1"/>
    <w:rsid w:val="00F72DFB"/>
    <w:rsid w:val="00F731FA"/>
    <w:rsid w:val="00F73465"/>
    <w:rsid w:val="00F740B0"/>
    <w:rsid w:val="00F7463A"/>
    <w:rsid w:val="00F76849"/>
    <w:rsid w:val="00F7758C"/>
    <w:rsid w:val="00F8146F"/>
    <w:rsid w:val="00F8182A"/>
    <w:rsid w:val="00F81D6E"/>
    <w:rsid w:val="00F821F7"/>
    <w:rsid w:val="00F82BA6"/>
    <w:rsid w:val="00F84749"/>
    <w:rsid w:val="00F85618"/>
    <w:rsid w:val="00F86209"/>
    <w:rsid w:val="00F87992"/>
    <w:rsid w:val="00F87C8A"/>
    <w:rsid w:val="00F916EA"/>
    <w:rsid w:val="00F91A55"/>
    <w:rsid w:val="00F922B4"/>
    <w:rsid w:val="00F92609"/>
    <w:rsid w:val="00F92982"/>
    <w:rsid w:val="00F95265"/>
    <w:rsid w:val="00F962CB"/>
    <w:rsid w:val="00F9680D"/>
    <w:rsid w:val="00FA0027"/>
    <w:rsid w:val="00FA0062"/>
    <w:rsid w:val="00FA05E8"/>
    <w:rsid w:val="00FA0FCE"/>
    <w:rsid w:val="00FA268B"/>
    <w:rsid w:val="00FA3365"/>
    <w:rsid w:val="00FA3A17"/>
    <w:rsid w:val="00FA4F32"/>
    <w:rsid w:val="00FA6408"/>
    <w:rsid w:val="00FA787A"/>
    <w:rsid w:val="00FB0F32"/>
    <w:rsid w:val="00FB1613"/>
    <w:rsid w:val="00FB2748"/>
    <w:rsid w:val="00FB27B0"/>
    <w:rsid w:val="00FB28AE"/>
    <w:rsid w:val="00FB3184"/>
    <w:rsid w:val="00FB3B74"/>
    <w:rsid w:val="00FB4BF4"/>
    <w:rsid w:val="00FB51AC"/>
    <w:rsid w:val="00FB7F2C"/>
    <w:rsid w:val="00FC02BC"/>
    <w:rsid w:val="00FC05D2"/>
    <w:rsid w:val="00FC1266"/>
    <w:rsid w:val="00FC150A"/>
    <w:rsid w:val="00FC1852"/>
    <w:rsid w:val="00FC4477"/>
    <w:rsid w:val="00FC4A7B"/>
    <w:rsid w:val="00FC550D"/>
    <w:rsid w:val="00FC5C9C"/>
    <w:rsid w:val="00FC651E"/>
    <w:rsid w:val="00FC65E9"/>
    <w:rsid w:val="00FC6C39"/>
    <w:rsid w:val="00FC7BDD"/>
    <w:rsid w:val="00FD0527"/>
    <w:rsid w:val="00FD0D72"/>
    <w:rsid w:val="00FD1D1E"/>
    <w:rsid w:val="00FD2CF6"/>
    <w:rsid w:val="00FD35CE"/>
    <w:rsid w:val="00FD6283"/>
    <w:rsid w:val="00FD66F4"/>
    <w:rsid w:val="00FD71EB"/>
    <w:rsid w:val="00FE1295"/>
    <w:rsid w:val="00FE1765"/>
    <w:rsid w:val="00FE1B06"/>
    <w:rsid w:val="00FE1DCB"/>
    <w:rsid w:val="00FE20F8"/>
    <w:rsid w:val="00FE4D37"/>
    <w:rsid w:val="00FE73F0"/>
    <w:rsid w:val="00FF0039"/>
    <w:rsid w:val="00FF10F3"/>
    <w:rsid w:val="00FF1C4A"/>
    <w:rsid w:val="00FF1E60"/>
    <w:rsid w:val="00FF2CB9"/>
    <w:rsid w:val="00FF40D9"/>
    <w:rsid w:val="00FF4DF7"/>
    <w:rsid w:val="00FF5092"/>
    <w:rsid w:val="00FF693D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ZA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540" w:right="255" w:firstLine="0"/>
      <w:outlineLvl w:val="1"/>
    </w:pPr>
    <w:rPr>
      <w:rFonts w:ascii="Arial" w:hAnsi="Arial" w:cs="Arial"/>
      <w:sz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660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Wingdings" w:hAnsi="Wingdings"/>
      <w:color w:val="000000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eastAsia="Times New Roman" w:hAnsi="Symbol" w:cs="Aria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8Num18z3">
    <w:name w:val="WW8Num18z3"/>
    <w:rPr>
      <w:rFonts w:ascii="Courier New" w:hAnsi="Courier New" w:cs="Courier New"/>
      <w:b w:val="0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Arial Narrow" w:hAnsi="Arial Narrow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b/>
    </w:rPr>
  </w:style>
  <w:style w:type="character" w:customStyle="1" w:styleId="WW8Num42z2">
    <w:name w:val="WW8Num42z2"/>
    <w:rPr>
      <w:b w:val="0"/>
    </w:rPr>
  </w:style>
  <w:style w:type="character" w:customStyle="1" w:styleId="WW8Num42z3">
    <w:name w:val="WW8Num42z3"/>
    <w:rPr>
      <w:rFonts w:ascii="Courier New" w:hAnsi="Courier New" w:cs="Courier New"/>
      <w:b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strike w:val="0"/>
      <w:dstrike w:val="0"/>
      <w:color w:val="000000"/>
      <w:u w:val="none"/>
    </w:rPr>
  </w:style>
  <w:style w:type="character" w:customStyle="1" w:styleId="CharChar2">
    <w:name w:val="Char Char2"/>
    <w:rPr>
      <w:rFonts w:ascii="Calibri" w:eastAsia="Times New Roman" w:hAnsi="Calibri" w:cs="Times New Roman"/>
      <w:i/>
      <w:iCs/>
      <w:sz w:val="24"/>
      <w:szCs w:val="24"/>
      <w:lang w:val="en-ZA"/>
    </w:rPr>
  </w:style>
  <w:style w:type="character" w:customStyle="1" w:styleId="CharChar4">
    <w:name w:val="Char Char4"/>
    <w:rPr>
      <w:rFonts w:ascii="Calibri" w:eastAsia="Times New Roman" w:hAnsi="Calibri" w:cs="Times New Roman"/>
      <w:b/>
      <w:bCs/>
      <w:i/>
      <w:iCs/>
      <w:sz w:val="26"/>
      <w:szCs w:val="26"/>
      <w:lang w:val="en-ZA"/>
    </w:rPr>
  </w:style>
  <w:style w:type="character" w:customStyle="1" w:styleId="CharChar3">
    <w:name w:val="Char Char3"/>
    <w:rPr>
      <w:rFonts w:ascii="Calibri" w:eastAsia="Times New Roman" w:hAnsi="Calibri" w:cs="Times New Roman"/>
      <w:sz w:val="24"/>
      <w:szCs w:val="24"/>
      <w:lang w:val="en-ZA"/>
    </w:rPr>
  </w:style>
  <w:style w:type="character" w:customStyle="1" w:styleId="CharChar">
    <w:name w:val="Char Char"/>
    <w:rPr>
      <w:sz w:val="16"/>
      <w:szCs w:val="16"/>
      <w:lang w:val="en-Z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60"/>
      <w:ind w:right="6"/>
    </w:pPr>
    <w:rPr>
      <w:rFonts w:ascii="Century Gothic" w:hAnsi="Century Gothic" w:cs="Arial Unicode MS"/>
      <w:color w:val="000000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/>
      <w:b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rPr>
      <w:rFonts w:ascii="Arial" w:hAnsi="Arial"/>
      <w:szCs w:val="20"/>
      <w:lang w:val="en-US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2">
    <w:name w:val="List 2"/>
    <w:basedOn w:val="Normal"/>
    <w:pPr>
      <w:numPr>
        <w:numId w:val="4"/>
      </w:numPr>
    </w:pPr>
    <w:rPr>
      <w:lang w:val="en-US"/>
    </w:rPr>
  </w:style>
  <w:style w:type="paragraph" w:styleId="NormalWeb">
    <w:name w:val="Normal (Web)"/>
    <w:basedOn w:val="Normal"/>
    <w:pPr>
      <w:spacing w:before="280" w:after="280"/>
    </w:pPr>
    <w:rPr>
      <w:color w:val="003399"/>
      <w:lang w:val="en-US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TableContent">
    <w:name w:val="Table Content"/>
    <w:basedOn w:val="Normal"/>
    <w:rPr>
      <w:rFonts w:ascii="Verdana" w:hAnsi="Verdana"/>
      <w:color w:val="FFFFFF"/>
      <w:sz w:val="20"/>
      <w:lang w:val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exte1">
    <w:name w:val="Texte1"/>
    <w:basedOn w:val="BodyText"/>
    <w:pPr>
      <w:autoSpaceDE w:val="0"/>
      <w:spacing w:before="60"/>
      <w:ind w:right="0"/>
    </w:pPr>
    <w:rPr>
      <w:rFonts w:ascii="Arial" w:hAnsi="Arial" w:cs="Times New Roman"/>
      <w:color w:val="auto"/>
      <w:lang w:val="en-GB"/>
    </w:rPr>
  </w:style>
  <w:style w:type="paragraph" w:customStyle="1" w:styleId="ContentBullet">
    <w:name w:val="Content Bullet"/>
    <w:basedOn w:val="Normal"/>
    <w:pPr>
      <w:numPr>
        <w:numId w:val="3"/>
      </w:numPr>
    </w:pPr>
    <w:rPr>
      <w:rFonts w:ascii="Arial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0B04"/>
    <w:pPr>
      <w:ind w:left="720"/>
    </w:pPr>
  </w:style>
  <w:style w:type="paragraph" w:styleId="DocumentMap">
    <w:name w:val="Document Map"/>
    <w:basedOn w:val="Normal"/>
    <w:link w:val="DocumentMapChar"/>
    <w:rsid w:val="00AF1D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F1DF9"/>
    <w:rPr>
      <w:rFonts w:ascii="Tahoma" w:hAnsi="Tahoma" w:cs="Tahoma"/>
      <w:sz w:val="16"/>
      <w:szCs w:val="16"/>
      <w:lang w:val="en-Z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ZA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540" w:right="255" w:firstLine="0"/>
      <w:outlineLvl w:val="1"/>
    </w:pPr>
    <w:rPr>
      <w:rFonts w:ascii="Arial" w:hAnsi="Arial" w:cs="Arial"/>
      <w:sz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660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Wingdings" w:hAnsi="Wingdings"/>
      <w:color w:val="000000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eastAsia="Times New Roman" w:hAnsi="Symbol" w:cs="Aria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8Num18z3">
    <w:name w:val="WW8Num18z3"/>
    <w:rPr>
      <w:rFonts w:ascii="Courier New" w:hAnsi="Courier New" w:cs="Courier New"/>
      <w:b w:val="0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Arial Narrow" w:hAnsi="Arial Narrow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b/>
    </w:rPr>
  </w:style>
  <w:style w:type="character" w:customStyle="1" w:styleId="WW8Num42z2">
    <w:name w:val="WW8Num42z2"/>
    <w:rPr>
      <w:b w:val="0"/>
    </w:rPr>
  </w:style>
  <w:style w:type="character" w:customStyle="1" w:styleId="WW8Num42z3">
    <w:name w:val="WW8Num42z3"/>
    <w:rPr>
      <w:rFonts w:ascii="Courier New" w:hAnsi="Courier New" w:cs="Courier New"/>
      <w:b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strike w:val="0"/>
      <w:dstrike w:val="0"/>
      <w:color w:val="000000"/>
      <w:u w:val="none"/>
    </w:rPr>
  </w:style>
  <w:style w:type="character" w:customStyle="1" w:styleId="CharChar2">
    <w:name w:val="Char Char2"/>
    <w:rPr>
      <w:rFonts w:ascii="Calibri" w:eastAsia="Times New Roman" w:hAnsi="Calibri" w:cs="Times New Roman"/>
      <w:i/>
      <w:iCs/>
      <w:sz w:val="24"/>
      <w:szCs w:val="24"/>
      <w:lang w:val="en-ZA"/>
    </w:rPr>
  </w:style>
  <w:style w:type="character" w:customStyle="1" w:styleId="CharChar4">
    <w:name w:val="Char Char4"/>
    <w:rPr>
      <w:rFonts w:ascii="Calibri" w:eastAsia="Times New Roman" w:hAnsi="Calibri" w:cs="Times New Roman"/>
      <w:b/>
      <w:bCs/>
      <w:i/>
      <w:iCs/>
      <w:sz w:val="26"/>
      <w:szCs w:val="26"/>
      <w:lang w:val="en-ZA"/>
    </w:rPr>
  </w:style>
  <w:style w:type="character" w:customStyle="1" w:styleId="CharChar3">
    <w:name w:val="Char Char3"/>
    <w:rPr>
      <w:rFonts w:ascii="Calibri" w:eastAsia="Times New Roman" w:hAnsi="Calibri" w:cs="Times New Roman"/>
      <w:sz w:val="24"/>
      <w:szCs w:val="24"/>
      <w:lang w:val="en-ZA"/>
    </w:rPr>
  </w:style>
  <w:style w:type="character" w:customStyle="1" w:styleId="CharChar">
    <w:name w:val="Char Char"/>
    <w:rPr>
      <w:sz w:val="16"/>
      <w:szCs w:val="16"/>
      <w:lang w:val="en-Z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60"/>
      <w:ind w:right="6"/>
    </w:pPr>
    <w:rPr>
      <w:rFonts w:ascii="Century Gothic" w:hAnsi="Century Gothic" w:cs="Arial Unicode MS"/>
      <w:color w:val="000000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/>
      <w:b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rPr>
      <w:rFonts w:ascii="Arial" w:hAnsi="Arial"/>
      <w:szCs w:val="20"/>
      <w:lang w:val="en-US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2">
    <w:name w:val="List 2"/>
    <w:basedOn w:val="Normal"/>
    <w:pPr>
      <w:numPr>
        <w:numId w:val="4"/>
      </w:numPr>
    </w:pPr>
    <w:rPr>
      <w:lang w:val="en-US"/>
    </w:rPr>
  </w:style>
  <w:style w:type="paragraph" w:styleId="NormalWeb">
    <w:name w:val="Normal (Web)"/>
    <w:basedOn w:val="Normal"/>
    <w:pPr>
      <w:spacing w:before="280" w:after="280"/>
    </w:pPr>
    <w:rPr>
      <w:color w:val="003399"/>
      <w:lang w:val="en-US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TableContent">
    <w:name w:val="Table Content"/>
    <w:basedOn w:val="Normal"/>
    <w:rPr>
      <w:rFonts w:ascii="Verdana" w:hAnsi="Verdana"/>
      <w:color w:val="FFFFFF"/>
      <w:sz w:val="20"/>
      <w:lang w:val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exte1">
    <w:name w:val="Texte1"/>
    <w:basedOn w:val="BodyText"/>
    <w:pPr>
      <w:autoSpaceDE w:val="0"/>
      <w:spacing w:before="60"/>
      <w:ind w:right="0"/>
    </w:pPr>
    <w:rPr>
      <w:rFonts w:ascii="Arial" w:hAnsi="Arial" w:cs="Times New Roman"/>
      <w:color w:val="auto"/>
      <w:lang w:val="en-GB"/>
    </w:rPr>
  </w:style>
  <w:style w:type="paragraph" w:customStyle="1" w:styleId="ContentBullet">
    <w:name w:val="Content Bullet"/>
    <w:basedOn w:val="Normal"/>
    <w:pPr>
      <w:numPr>
        <w:numId w:val="3"/>
      </w:numPr>
    </w:pPr>
    <w:rPr>
      <w:rFonts w:ascii="Arial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0B04"/>
    <w:pPr>
      <w:ind w:left="720"/>
    </w:pPr>
  </w:style>
  <w:style w:type="paragraph" w:styleId="DocumentMap">
    <w:name w:val="Document Map"/>
    <w:basedOn w:val="Normal"/>
    <w:link w:val="DocumentMapChar"/>
    <w:rsid w:val="00AF1D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F1DF9"/>
    <w:rPr>
      <w:rFonts w:ascii="Tahoma" w:hAnsi="Tahoma" w:cs="Tahoma"/>
      <w:sz w:val="16"/>
      <w:szCs w:val="16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red%20Drive\Allie\Correspondence\Templates\Letterhead%20NDT%20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159E-1B4F-4512-9C9E-B3B3DE7A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NDT CT</Template>
  <TotalTime>545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E-MERGE CV</vt:lpstr>
    </vt:vector>
  </TitlesOfParts>
  <Company>cephi</Company>
  <LinksUpToDate>false</LinksUpToDate>
  <CharactersWithSpaces>7542</CharactersWithSpaces>
  <SharedDoc>false</SharedDoc>
  <HLinks>
    <vt:vector size="30" baseType="variant">
      <vt:variant>
        <vt:i4>4587618</vt:i4>
      </vt:variant>
      <vt:variant>
        <vt:i4>12</vt:i4>
      </vt:variant>
      <vt:variant>
        <vt:i4>0</vt:i4>
      </vt:variant>
      <vt:variant>
        <vt:i4>5</vt:i4>
      </vt:variant>
      <vt:variant>
        <vt:lpwstr>mailto:nyambo@science.uz.ac.zw</vt:lpwstr>
      </vt:variant>
      <vt:variant>
        <vt:lpwstr/>
      </vt:variant>
      <vt:variant>
        <vt:i4>6029425</vt:i4>
      </vt:variant>
      <vt:variant>
        <vt:i4>9</vt:i4>
      </vt:variant>
      <vt:variant>
        <vt:i4>0</vt:i4>
      </vt:variant>
      <vt:variant>
        <vt:i4>5</vt:i4>
      </vt:variant>
      <vt:variant>
        <vt:lpwstr>mailto:tchimusimbe@spiritagecomms.com</vt:lpwstr>
      </vt:variant>
      <vt:variant>
        <vt:lpwstr/>
      </vt:variant>
      <vt:variant>
        <vt:i4>3735567</vt:i4>
      </vt:variant>
      <vt:variant>
        <vt:i4>6</vt:i4>
      </vt:variant>
      <vt:variant>
        <vt:i4>0</vt:i4>
      </vt:variant>
      <vt:variant>
        <vt:i4>5</vt:i4>
      </vt:variant>
      <vt:variant>
        <vt:lpwstr>mailto:martin.muzadzi@dandemutande.co.zw</vt:lpwstr>
      </vt:variant>
      <vt:variant>
        <vt:lpwstr/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http://www.myworld-projects87.comze.com/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mailto:chamambom@gmail.com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E-MERGE CV</dc:title>
  <dc:creator>Mukudzeishe Mavuwa</dc:creator>
  <cp:keywords>resume;network engineer</cp:keywords>
  <cp:lastModifiedBy>Pc3</cp:lastModifiedBy>
  <cp:revision>55</cp:revision>
  <cp:lastPrinted>2015-01-13T19:40:00Z</cp:lastPrinted>
  <dcterms:created xsi:type="dcterms:W3CDTF">2014-12-18T19:20:00Z</dcterms:created>
  <dcterms:modified xsi:type="dcterms:W3CDTF">2016-02-23T10:53:00Z</dcterms:modified>
</cp:coreProperties>
</file>