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568" w:rsidRDefault="003C5407">
      <w:pPr>
        <w:pStyle w:val="ParaAttribute1"/>
        <w:spacing w:line="240" w:lineRule="auto"/>
        <w:rPr>
          <w:b/>
          <w:sz w:val="32"/>
          <w:szCs w:val="32"/>
        </w:rPr>
      </w:pPr>
      <w:r>
        <w:rPr>
          <w:rStyle w:val="CharAttribute0"/>
          <w:rFonts w:eastAsia="Batang"/>
          <w:szCs w:val="32"/>
        </w:rPr>
        <w:t>RESUME</w:t>
      </w:r>
    </w:p>
    <w:p w:rsidR="00F54CBA" w:rsidRDefault="00F54CBA" w:rsidP="00F54CBA">
      <w:pPr>
        <w:rPr>
          <w:rFonts w:ascii="Tahoma" w:hAnsi="Tahoma" w:cs="Tahoma"/>
          <w:b/>
          <w:bCs/>
          <w:color w:val="000000"/>
          <w:sz w:val="18"/>
          <w:szCs w:val="18"/>
          <w:lang w:val="en-IN" w:eastAsia="en-IN"/>
        </w:rPr>
      </w:pPr>
      <w:r>
        <w:rPr>
          <w:noProof/>
          <w:lang w:val="en-IN" w:eastAsia="en-IN"/>
        </w:rPr>
        <w:drawing>
          <wp:inline distT="0" distB="0" distL="0" distR="0" wp14:anchorId="24499E9C" wp14:editId="37569379">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F54CBA" w:rsidRDefault="00F54CBA" w:rsidP="00F54CBA">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F54CBA" w:rsidRDefault="00F54CBA" w:rsidP="00F54CBA">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1562748</w:t>
      </w:r>
      <w:proofErr w:type="gramEnd"/>
    </w:p>
    <w:p w:rsidR="00F54CBA" w:rsidRDefault="00F54CBA" w:rsidP="00F54CBA">
      <w:pPr>
        <w:rPr>
          <w:rFonts w:ascii="Tahoma" w:hAnsi="Tahoma" w:cs="Tahoma"/>
          <w:b/>
          <w:bCs/>
          <w:color w:val="000000"/>
          <w:sz w:val="18"/>
          <w:szCs w:val="18"/>
          <w:lang w:val="en-IN" w:eastAsia="en-IN"/>
        </w:rPr>
      </w:pPr>
      <w:r>
        <w:t xml:space="preserve">E-mail: </w:t>
      </w:r>
      <w:hyperlink r:id="rId8" w:history="1">
        <w:r w:rsidRPr="00817DA4">
          <w:rPr>
            <w:rStyle w:val="Hyperlink"/>
          </w:rPr>
          <w:t>gulfjobseeker@gmail.com</w:t>
        </w:r>
      </w:hyperlink>
    </w:p>
    <w:p w:rsidR="00247568" w:rsidRDefault="003C5407" w:rsidP="00F54CBA">
      <w:pPr>
        <w:pStyle w:val="ParaAttribute3"/>
        <w:spacing w:line="240" w:lineRule="auto"/>
      </w:pPr>
      <w:r>
        <w:rPr>
          <w:rStyle w:val="CharAttribute2"/>
        </w:rPr>
        <w:t xml:space="preserve"> </w:t>
      </w:r>
      <w:r>
        <w:rPr>
          <w:rStyle w:val="CharAttribute2"/>
        </w:rPr>
        <w:tab/>
      </w:r>
      <w:r>
        <w:rPr>
          <w:rStyle w:val="CharAttribute2"/>
        </w:rPr>
        <w:tab/>
      </w:r>
      <w:r>
        <w:rPr>
          <w:rStyle w:val="CharAttribute2"/>
        </w:rPr>
        <w:tab/>
      </w:r>
      <w:r>
        <w:rPr>
          <w:rStyle w:val="CharAttribute2"/>
        </w:rPr>
        <w:tab/>
      </w:r>
      <w:r>
        <w:rPr>
          <w:rStyle w:val="CharAttribute2"/>
        </w:rPr>
        <w:tab/>
      </w:r>
    </w:p>
    <w:p w:rsidR="00247568" w:rsidRDefault="003C5407">
      <w:pPr>
        <w:pStyle w:val="ParaAttribute4"/>
        <w:rPr>
          <w:b/>
        </w:rPr>
      </w:pPr>
      <w:r>
        <w:rPr>
          <w:rStyle w:val="CharAttribute5"/>
        </w:rPr>
        <w:t>CAREER OBJECTIVE:</w:t>
      </w:r>
    </w:p>
    <w:p w:rsidR="00247568" w:rsidRDefault="003C5407">
      <w:pPr>
        <w:pStyle w:val="ParaAttribute5"/>
        <w:spacing w:line="240" w:lineRule="auto"/>
        <w:rPr>
          <w:sz w:val="24"/>
          <w:szCs w:val="24"/>
        </w:rPr>
      </w:pPr>
      <w:r>
        <w:rPr>
          <w:rStyle w:val="CharAttribute6"/>
          <w:szCs w:val="24"/>
        </w:rPr>
        <w:t>Seeking a challenging environment that encourages continuous learning and creativity,</w:t>
      </w:r>
    </w:p>
    <w:p w:rsidR="00247568" w:rsidRDefault="003C5407">
      <w:pPr>
        <w:pStyle w:val="ParaAttribute5"/>
        <w:spacing w:line="240" w:lineRule="auto"/>
        <w:rPr>
          <w:sz w:val="24"/>
          <w:szCs w:val="24"/>
        </w:rPr>
      </w:pPr>
      <w:proofErr w:type="gramStart"/>
      <w:r>
        <w:rPr>
          <w:rStyle w:val="CharAttribute6"/>
          <w:szCs w:val="24"/>
        </w:rPr>
        <w:t>Providing exposure to new ideas that stimulate professional and personal growth.</w:t>
      </w:r>
      <w:proofErr w:type="gramEnd"/>
    </w:p>
    <w:p w:rsidR="00247568" w:rsidRDefault="003C5407">
      <w:pPr>
        <w:pStyle w:val="ParaAttribute6"/>
        <w:spacing w:line="360" w:lineRule="auto"/>
        <w:rPr>
          <w:b/>
        </w:rPr>
      </w:pPr>
      <w:r>
        <w:rPr>
          <w:rStyle w:val="CharAttribute5"/>
        </w:rPr>
        <w:t>ACADEMIC CREDENTIALS:</w:t>
      </w:r>
    </w:p>
    <w:p w:rsidR="00247568" w:rsidRDefault="003C5407">
      <w:pPr>
        <w:pStyle w:val="ParaAttribute2"/>
        <w:spacing w:line="240" w:lineRule="auto"/>
        <w:rPr>
          <w:sz w:val="24"/>
          <w:szCs w:val="24"/>
        </w:rPr>
      </w:pPr>
      <w:r>
        <w:rPr>
          <w:rStyle w:val="CharAttribute7"/>
          <w:rFonts w:eastAsia="Batang"/>
          <w:szCs w:val="24"/>
        </w:rPr>
        <w:t>2006-2010: B.TECH (Information Technology), [Grade 68%]</w:t>
      </w:r>
    </w:p>
    <w:p w:rsidR="00247568" w:rsidRDefault="003C5407">
      <w:pPr>
        <w:pStyle w:val="ParaAttribute7"/>
        <w:spacing w:line="240" w:lineRule="auto"/>
        <w:rPr>
          <w:sz w:val="24"/>
          <w:szCs w:val="24"/>
        </w:rPr>
      </w:pPr>
      <w:proofErr w:type="spellStart"/>
      <w:r>
        <w:rPr>
          <w:rStyle w:val="CharAttribute7"/>
          <w:rFonts w:eastAsia="Batang"/>
          <w:szCs w:val="24"/>
        </w:rPr>
        <w:t>Dhanalakshmi</w:t>
      </w:r>
      <w:proofErr w:type="spellEnd"/>
      <w:r>
        <w:rPr>
          <w:rStyle w:val="CharAttribute7"/>
          <w:rFonts w:eastAsia="Batang"/>
          <w:szCs w:val="24"/>
        </w:rPr>
        <w:t xml:space="preserve"> </w:t>
      </w:r>
      <w:proofErr w:type="spellStart"/>
      <w:r>
        <w:rPr>
          <w:rStyle w:val="CharAttribute7"/>
          <w:rFonts w:eastAsia="Batang"/>
          <w:szCs w:val="24"/>
        </w:rPr>
        <w:t>Srinivasan</w:t>
      </w:r>
      <w:proofErr w:type="spellEnd"/>
      <w:r>
        <w:rPr>
          <w:rStyle w:val="CharAttribute7"/>
          <w:rFonts w:eastAsia="Batang"/>
          <w:szCs w:val="24"/>
        </w:rPr>
        <w:t xml:space="preserve"> Engineering College, </w:t>
      </w:r>
    </w:p>
    <w:p w:rsidR="00247568" w:rsidRDefault="003C5407">
      <w:pPr>
        <w:pStyle w:val="ParaAttribute2"/>
        <w:spacing w:line="240" w:lineRule="auto"/>
        <w:rPr>
          <w:sz w:val="24"/>
          <w:szCs w:val="24"/>
        </w:rPr>
      </w:pPr>
      <w:r>
        <w:rPr>
          <w:rStyle w:val="CharAttribute7"/>
          <w:rFonts w:eastAsia="Batang"/>
          <w:szCs w:val="24"/>
        </w:rPr>
        <w:t xml:space="preserve">                     Anna University, </w:t>
      </w:r>
    </w:p>
    <w:p w:rsidR="00247568" w:rsidRDefault="00247568">
      <w:pPr>
        <w:pStyle w:val="ParaAttribute8"/>
        <w:spacing w:line="240" w:lineRule="auto"/>
        <w:rPr>
          <w:sz w:val="24"/>
          <w:szCs w:val="24"/>
        </w:rPr>
      </w:pPr>
    </w:p>
    <w:p w:rsidR="00247568" w:rsidRDefault="003C5407">
      <w:pPr>
        <w:pStyle w:val="ParaAttribute9"/>
        <w:spacing w:line="240" w:lineRule="auto"/>
        <w:rPr>
          <w:b/>
          <w:sz w:val="24"/>
          <w:szCs w:val="24"/>
        </w:rPr>
      </w:pPr>
      <w:r>
        <w:rPr>
          <w:rStyle w:val="CharAttribute7"/>
          <w:rFonts w:eastAsia="Batang"/>
          <w:szCs w:val="24"/>
        </w:rPr>
        <w:t>2005-2006: XII Standard, [Grade 67%]</w:t>
      </w:r>
    </w:p>
    <w:p w:rsidR="00247568" w:rsidRDefault="003C5407">
      <w:pPr>
        <w:pStyle w:val="ParaAttribute2"/>
        <w:spacing w:line="240" w:lineRule="auto"/>
        <w:rPr>
          <w:sz w:val="24"/>
          <w:szCs w:val="24"/>
        </w:rPr>
      </w:pPr>
      <w:r>
        <w:rPr>
          <w:rStyle w:val="CharAttribute7"/>
          <w:rFonts w:eastAsia="Batang"/>
          <w:szCs w:val="24"/>
        </w:rPr>
        <w:t xml:space="preserve">                    Government Higher Secondary School, </w:t>
      </w:r>
    </w:p>
    <w:p w:rsidR="00247568" w:rsidRDefault="00247568">
      <w:pPr>
        <w:pStyle w:val="ParaAttribute2"/>
        <w:spacing w:line="240" w:lineRule="auto"/>
        <w:rPr>
          <w:sz w:val="24"/>
          <w:szCs w:val="24"/>
        </w:rPr>
      </w:pPr>
    </w:p>
    <w:p w:rsidR="00247568" w:rsidRDefault="003C5407">
      <w:pPr>
        <w:pStyle w:val="ParaAttribute10"/>
        <w:spacing w:line="240" w:lineRule="auto"/>
        <w:rPr>
          <w:sz w:val="24"/>
          <w:szCs w:val="24"/>
        </w:rPr>
      </w:pPr>
      <w:r>
        <w:rPr>
          <w:rStyle w:val="CharAttribute7"/>
          <w:rFonts w:eastAsia="Batang"/>
          <w:szCs w:val="24"/>
        </w:rPr>
        <w:t>2004-2005: X Standard   , [Grade79%]</w:t>
      </w:r>
    </w:p>
    <w:p w:rsidR="00247568" w:rsidRDefault="003C5407">
      <w:pPr>
        <w:pStyle w:val="ParaAttribute2"/>
        <w:spacing w:line="240" w:lineRule="auto"/>
        <w:rPr>
          <w:sz w:val="24"/>
          <w:szCs w:val="24"/>
        </w:rPr>
      </w:pPr>
      <w:r>
        <w:rPr>
          <w:rStyle w:val="CharAttribute7"/>
          <w:rFonts w:eastAsia="Batang"/>
          <w:szCs w:val="24"/>
        </w:rPr>
        <w:t xml:space="preserve">                     Government Higher Secondary School, </w:t>
      </w:r>
    </w:p>
    <w:p w:rsidR="00247568" w:rsidRDefault="00247568">
      <w:pPr>
        <w:pStyle w:val="ParaAttribute2"/>
        <w:spacing w:line="240" w:lineRule="auto"/>
        <w:rPr>
          <w:sz w:val="24"/>
          <w:szCs w:val="24"/>
        </w:rPr>
      </w:pPr>
    </w:p>
    <w:p w:rsidR="00247568" w:rsidRDefault="003C5407">
      <w:pPr>
        <w:pStyle w:val="ParaAttribute11"/>
      </w:pPr>
      <w:r>
        <w:rPr>
          <w:rStyle w:val="CharAttribute9"/>
        </w:rPr>
        <w:t>KEY SKILLS &amp; STRENGTHS:</w:t>
      </w:r>
    </w:p>
    <w:p w:rsidR="00247568" w:rsidRDefault="003C5407">
      <w:pPr>
        <w:pStyle w:val="ListParagraph1"/>
        <w:numPr>
          <w:ilvl w:val="0"/>
          <w:numId w:val="1"/>
        </w:numPr>
        <w:spacing w:before="20" w:line="240" w:lineRule="auto"/>
        <w:jc w:val="left"/>
        <w:rPr>
          <w:sz w:val="24"/>
          <w:szCs w:val="24"/>
        </w:rPr>
      </w:pPr>
      <w:r>
        <w:rPr>
          <w:rStyle w:val="CharAttribute6"/>
          <w:szCs w:val="24"/>
        </w:rPr>
        <w:t>Design &amp; implement of LAN Network.</w:t>
      </w:r>
    </w:p>
    <w:p w:rsidR="00247568" w:rsidRDefault="003C5407">
      <w:pPr>
        <w:pStyle w:val="ListParagraph1"/>
        <w:numPr>
          <w:ilvl w:val="0"/>
          <w:numId w:val="1"/>
        </w:numPr>
        <w:spacing w:before="20" w:line="240" w:lineRule="auto"/>
        <w:jc w:val="left"/>
        <w:rPr>
          <w:sz w:val="24"/>
          <w:szCs w:val="24"/>
        </w:rPr>
      </w:pPr>
      <w:r>
        <w:rPr>
          <w:rStyle w:val="CharAttribute6"/>
          <w:szCs w:val="24"/>
        </w:rPr>
        <w:t>Good communication skills.</w:t>
      </w:r>
    </w:p>
    <w:p w:rsidR="00247568" w:rsidRDefault="003C5407">
      <w:pPr>
        <w:pStyle w:val="ListParagraph1"/>
        <w:numPr>
          <w:ilvl w:val="0"/>
          <w:numId w:val="1"/>
        </w:numPr>
        <w:spacing w:before="20" w:line="240" w:lineRule="auto"/>
        <w:jc w:val="left"/>
        <w:rPr>
          <w:sz w:val="24"/>
          <w:szCs w:val="24"/>
        </w:rPr>
      </w:pPr>
      <w:r>
        <w:rPr>
          <w:rStyle w:val="CharAttribute6"/>
          <w:szCs w:val="24"/>
        </w:rPr>
        <w:t>Ability to take initiative.</w:t>
      </w:r>
    </w:p>
    <w:p w:rsidR="00247568" w:rsidRDefault="003C5407">
      <w:pPr>
        <w:pStyle w:val="ListParagraph1"/>
        <w:numPr>
          <w:ilvl w:val="0"/>
          <w:numId w:val="1"/>
        </w:numPr>
        <w:spacing w:before="20" w:line="240" w:lineRule="auto"/>
        <w:jc w:val="left"/>
        <w:rPr>
          <w:sz w:val="24"/>
          <w:szCs w:val="24"/>
        </w:rPr>
      </w:pPr>
      <w:r>
        <w:rPr>
          <w:rStyle w:val="CharAttribute6"/>
          <w:szCs w:val="24"/>
        </w:rPr>
        <w:t>Multi-tasking.</w:t>
      </w:r>
    </w:p>
    <w:p w:rsidR="00247568" w:rsidRDefault="003C5407">
      <w:pPr>
        <w:pStyle w:val="ListParagraph1"/>
        <w:numPr>
          <w:ilvl w:val="0"/>
          <w:numId w:val="1"/>
        </w:numPr>
        <w:spacing w:before="20" w:line="240" w:lineRule="auto"/>
        <w:jc w:val="left"/>
        <w:rPr>
          <w:sz w:val="24"/>
          <w:szCs w:val="24"/>
        </w:rPr>
      </w:pPr>
      <w:r>
        <w:rPr>
          <w:rStyle w:val="CharAttribute6"/>
          <w:szCs w:val="24"/>
        </w:rPr>
        <w:t>Efficient problem solving.</w:t>
      </w:r>
    </w:p>
    <w:p w:rsidR="00247568" w:rsidRDefault="003C5407">
      <w:pPr>
        <w:pStyle w:val="ListParagraph1"/>
        <w:numPr>
          <w:ilvl w:val="0"/>
          <w:numId w:val="1"/>
        </w:numPr>
        <w:spacing w:before="20" w:line="240" w:lineRule="auto"/>
        <w:jc w:val="left"/>
        <w:rPr>
          <w:sz w:val="24"/>
          <w:szCs w:val="24"/>
        </w:rPr>
      </w:pPr>
      <w:r>
        <w:rPr>
          <w:rStyle w:val="CharAttribute6"/>
          <w:szCs w:val="24"/>
        </w:rPr>
        <w:t>Oriented towards customer service.</w:t>
      </w:r>
    </w:p>
    <w:p w:rsidR="00247568" w:rsidRDefault="003C5407">
      <w:pPr>
        <w:pStyle w:val="ListParagraph1"/>
        <w:numPr>
          <w:ilvl w:val="0"/>
          <w:numId w:val="1"/>
        </w:numPr>
        <w:spacing w:before="20" w:line="240" w:lineRule="auto"/>
        <w:jc w:val="left"/>
        <w:rPr>
          <w:sz w:val="24"/>
          <w:szCs w:val="24"/>
        </w:rPr>
      </w:pPr>
      <w:r>
        <w:rPr>
          <w:rStyle w:val="CharAttribute6"/>
          <w:szCs w:val="24"/>
        </w:rPr>
        <w:lastRenderedPageBreak/>
        <w:t>Profession &amp; academic Qualifications.</w:t>
      </w:r>
    </w:p>
    <w:p w:rsidR="00247568" w:rsidRDefault="00247568">
      <w:pPr>
        <w:pStyle w:val="ParaAttribute2"/>
        <w:spacing w:line="240" w:lineRule="auto"/>
        <w:rPr>
          <w:sz w:val="24"/>
          <w:szCs w:val="24"/>
        </w:rPr>
      </w:pPr>
    </w:p>
    <w:p w:rsidR="00247568" w:rsidRDefault="003C5407">
      <w:pPr>
        <w:pStyle w:val="ParaAttribute3"/>
        <w:spacing w:line="240" w:lineRule="auto"/>
        <w:rPr>
          <w:b/>
        </w:rPr>
      </w:pPr>
      <w:r>
        <w:rPr>
          <w:rStyle w:val="CharAttribute5"/>
        </w:rPr>
        <w:t>JOB RESPONSIBILITIES:</w:t>
      </w:r>
    </w:p>
    <w:p w:rsidR="00247568" w:rsidRDefault="00247568">
      <w:pPr>
        <w:pStyle w:val="ParaAttribute2"/>
        <w:spacing w:line="240" w:lineRule="auto"/>
        <w:rPr>
          <w:sz w:val="24"/>
          <w:szCs w:val="24"/>
        </w:rPr>
      </w:pPr>
    </w:p>
    <w:p w:rsidR="00247568" w:rsidRDefault="003C5407">
      <w:pPr>
        <w:pStyle w:val="ListParagraph1"/>
        <w:numPr>
          <w:ilvl w:val="0"/>
          <w:numId w:val="2"/>
        </w:numPr>
        <w:ind w:left="284" w:firstLine="166"/>
        <w:rPr>
          <w:sz w:val="24"/>
          <w:szCs w:val="24"/>
        </w:rPr>
      </w:pPr>
      <w:r>
        <w:rPr>
          <w:rStyle w:val="CharAttribute6"/>
          <w:szCs w:val="24"/>
        </w:rPr>
        <w:t>Installation and maintenance of all systems within a client’s digital environment.</w:t>
      </w:r>
    </w:p>
    <w:p w:rsidR="00247568" w:rsidRDefault="003C5407">
      <w:pPr>
        <w:pStyle w:val="ListParagraph1"/>
        <w:numPr>
          <w:ilvl w:val="0"/>
          <w:numId w:val="2"/>
        </w:numPr>
        <w:ind w:left="284" w:firstLine="166"/>
        <w:rPr>
          <w:sz w:val="24"/>
          <w:szCs w:val="24"/>
        </w:rPr>
      </w:pPr>
      <w:r>
        <w:rPr>
          <w:rStyle w:val="CharAttribute6"/>
          <w:szCs w:val="24"/>
        </w:rPr>
        <w:t xml:space="preserve">Building, configuration and troubleshooting of desktop hardware. </w:t>
      </w:r>
    </w:p>
    <w:p w:rsidR="00247568" w:rsidRDefault="003C5407">
      <w:pPr>
        <w:pStyle w:val="ListParagraph1"/>
        <w:numPr>
          <w:ilvl w:val="0"/>
          <w:numId w:val="2"/>
        </w:numPr>
        <w:ind w:left="284" w:firstLine="166"/>
        <w:rPr>
          <w:b/>
          <w:sz w:val="24"/>
          <w:szCs w:val="24"/>
        </w:rPr>
      </w:pPr>
      <w:r>
        <w:rPr>
          <w:rStyle w:val="CharAttribute6"/>
          <w:szCs w:val="24"/>
        </w:rPr>
        <w:t xml:space="preserve">Configuring, Managing and Maintaining Networking </w:t>
      </w:r>
      <w:proofErr w:type="spellStart"/>
      <w:r>
        <w:rPr>
          <w:rStyle w:val="CharAttribute6"/>
          <w:szCs w:val="24"/>
        </w:rPr>
        <w:t>Equipments</w:t>
      </w:r>
      <w:proofErr w:type="spellEnd"/>
      <w:r>
        <w:rPr>
          <w:rStyle w:val="CharAttribute6"/>
          <w:szCs w:val="24"/>
        </w:rPr>
        <w:t>.</w:t>
      </w:r>
    </w:p>
    <w:p w:rsidR="00247568" w:rsidRDefault="003C5407">
      <w:pPr>
        <w:pStyle w:val="ListParagraph1"/>
        <w:numPr>
          <w:ilvl w:val="0"/>
          <w:numId w:val="2"/>
        </w:numPr>
        <w:ind w:left="284" w:firstLine="166"/>
        <w:rPr>
          <w:sz w:val="24"/>
          <w:szCs w:val="24"/>
        </w:rPr>
      </w:pPr>
      <w:r>
        <w:rPr>
          <w:rStyle w:val="CharAttribute6"/>
          <w:szCs w:val="24"/>
        </w:rPr>
        <w:t xml:space="preserve">Design, implement, managing Active Directory and LAN/MAN/WAN. </w:t>
      </w:r>
    </w:p>
    <w:p w:rsidR="00247568" w:rsidRDefault="003C5407">
      <w:pPr>
        <w:pStyle w:val="ListParagraph1"/>
        <w:numPr>
          <w:ilvl w:val="0"/>
          <w:numId w:val="2"/>
        </w:numPr>
        <w:ind w:left="284" w:firstLine="166"/>
        <w:rPr>
          <w:sz w:val="24"/>
          <w:szCs w:val="24"/>
        </w:rPr>
      </w:pPr>
      <w:r>
        <w:rPr>
          <w:rStyle w:val="CharAttribute6"/>
          <w:szCs w:val="24"/>
        </w:rPr>
        <w:t>Monitor networks to ensure security &amp;availability to specific users.</w:t>
      </w:r>
    </w:p>
    <w:p w:rsidR="00247568" w:rsidRDefault="003C5407">
      <w:pPr>
        <w:pStyle w:val="ListParagraph1"/>
        <w:numPr>
          <w:ilvl w:val="0"/>
          <w:numId w:val="3"/>
        </w:numPr>
        <w:ind w:left="284" w:firstLine="166"/>
        <w:rPr>
          <w:sz w:val="24"/>
          <w:szCs w:val="24"/>
        </w:rPr>
      </w:pPr>
      <w:r>
        <w:rPr>
          <w:rStyle w:val="CharAttribute16"/>
          <w:szCs w:val="24"/>
        </w:rPr>
        <w:t>Providing Technical Solutions for Hardware Issues. (PC, Printer)</w:t>
      </w:r>
    </w:p>
    <w:p w:rsidR="00247568" w:rsidRDefault="003C5407">
      <w:pPr>
        <w:pStyle w:val="ListParagraph1"/>
        <w:numPr>
          <w:ilvl w:val="0"/>
          <w:numId w:val="4"/>
        </w:numPr>
        <w:tabs>
          <w:tab w:val="left" w:pos="916"/>
          <w:tab w:val="left" w:pos="1832"/>
          <w:tab w:val="left" w:pos="2748"/>
          <w:tab w:val="left" w:pos="3664"/>
          <w:tab w:val="left" w:pos="4580"/>
          <w:tab w:val="left" w:pos="5496"/>
          <w:tab w:val="left" w:pos="6412"/>
          <w:tab w:val="left" w:pos="7328"/>
          <w:tab w:val="left" w:pos="8244"/>
          <w:tab w:val="left" w:pos="9160"/>
        </w:tabs>
        <w:ind w:hanging="270"/>
        <w:rPr>
          <w:sz w:val="24"/>
          <w:szCs w:val="24"/>
        </w:rPr>
      </w:pPr>
      <w:r>
        <w:rPr>
          <w:rStyle w:val="CharAttribute7"/>
          <w:rFonts w:eastAsia="Batang"/>
          <w:szCs w:val="24"/>
        </w:rPr>
        <w:t xml:space="preserve">Install and maintain desktop PCs, printers, network switches, routers, firewall, OS, applications, CCTV System, Hard disks, Floppy drives, CD Drives, Sound Blaster cards, CPU, Memory, Backup, Power supply unit, Network card, Video graphics card, Hard disk controller   card on PC systems </w:t>
      </w:r>
      <w:r>
        <w:rPr>
          <w:rStyle w:val="CharAttribute19"/>
          <w:rFonts w:eastAsia="Batang"/>
          <w:szCs w:val="24"/>
        </w:rPr>
        <w:t>&amp; Computer assembling and maintenance.</w:t>
      </w:r>
    </w:p>
    <w:p w:rsidR="00247568" w:rsidRDefault="003C5407">
      <w:pPr>
        <w:pStyle w:val="ListParagraph1"/>
        <w:numPr>
          <w:ilvl w:val="0"/>
          <w:numId w:val="4"/>
        </w:numPr>
        <w:tabs>
          <w:tab w:val="left" w:pos="7200"/>
        </w:tabs>
        <w:ind w:hanging="270"/>
        <w:rPr>
          <w:sz w:val="24"/>
          <w:szCs w:val="24"/>
        </w:rPr>
      </w:pPr>
      <w:r>
        <w:rPr>
          <w:rStyle w:val="CharAttribute16"/>
          <w:szCs w:val="24"/>
        </w:rPr>
        <w:t>Providing Technical Solutions for Network Connectivity.</w:t>
      </w:r>
    </w:p>
    <w:p w:rsidR="00247568" w:rsidRDefault="003C5407">
      <w:pPr>
        <w:pStyle w:val="ListParagraph1"/>
        <w:numPr>
          <w:ilvl w:val="0"/>
          <w:numId w:val="4"/>
        </w:numPr>
        <w:ind w:left="284" w:firstLine="166"/>
        <w:rPr>
          <w:sz w:val="24"/>
          <w:szCs w:val="24"/>
        </w:rPr>
      </w:pPr>
      <w:r>
        <w:rPr>
          <w:rStyle w:val="CharAttribute6"/>
          <w:szCs w:val="24"/>
        </w:rPr>
        <w:t xml:space="preserve">Ensuring that support calls are logged and handled effectively and efficiently. </w:t>
      </w:r>
    </w:p>
    <w:p w:rsidR="00247568" w:rsidRDefault="003C5407">
      <w:pPr>
        <w:pStyle w:val="ListParagraph1"/>
        <w:numPr>
          <w:ilvl w:val="0"/>
          <w:numId w:val="4"/>
        </w:numPr>
        <w:ind w:left="284" w:firstLine="166"/>
        <w:rPr>
          <w:sz w:val="24"/>
          <w:szCs w:val="24"/>
        </w:rPr>
      </w:pPr>
      <w:r>
        <w:rPr>
          <w:rStyle w:val="CharAttribute6"/>
          <w:szCs w:val="24"/>
        </w:rPr>
        <w:t xml:space="preserve">Providing advice on selection and purchase of IT equipment. </w:t>
      </w:r>
    </w:p>
    <w:p w:rsidR="00247568" w:rsidRDefault="003C5407">
      <w:pPr>
        <w:pStyle w:val="ListParagraph1"/>
        <w:numPr>
          <w:ilvl w:val="0"/>
          <w:numId w:val="4"/>
        </w:numPr>
        <w:ind w:left="284" w:firstLine="166"/>
        <w:rPr>
          <w:sz w:val="24"/>
          <w:szCs w:val="24"/>
        </w:rPr>
      </w:pPr>
      <w:r>
        <w:rPr>
          <w:rStyle w:val="CharAttribute6"/>
          <w:szCs w:val="24"/>
        </w:rPr>
        <w:t>Ensure adequate antivirus protection &amp; solutions are maintained and updated.</w:t>
      </w:r>
    </w:p>
    <w:p w:rsidR="00247568" w:rsidRDefault="003C5407">
      <w:pPr>
        <w:pStyle w:val="ListParagraph1"/>
        <w:numPr>
          <w:ilvl w:val="0"/>
          <w:numId w:val="4"/>
        </w:numPr>
        <w:ind w:hanging="270"/>
        <w:rPr>
          <w:sz w:val="24"/>
          <w:szCs w:val="24"/>
        </w:rPr>
      </w:pPr>
      <w:r>
        <w:rPr>
          <w:rStyle w:val="CharAttribute6"/>
          <w:szCs w:val="24"/>
        </w:rPr>
        <w:t>Identify and recommending improvements for E-mail applications &amp; Web-page   development.</w:t>
      </w:r>
    </w:p>
    <w:p w:rsidR="00247568" w:rsidRDefault="003C5407">
      <w:pPr>
        <w:pStyle w:val="ListParagraph1"/>
        <w:numPr>
          <w:ilvl w:val="0"/>
          <w:numId w:val="4"/>
        </w:numPr>
        <w:ind w:hanging="270"/>
        <w:rPr>
          <w:sz w:val="24"/>
          <w:szCs w:val="24"/>
        </w:rPr>
      </w:pPr>
      <w:r>
        <w:rPr>
          <w:rStyle w:val="CharAttribute6"/>
          <w:szCs w:val="24"/>
        </w:rPr>
        <w:t>Extensive knowledge of monitoring and controlling data security within guidelines to            ensure compliance and report on possible improvements.</w:t>
      </w:r>
    </w:p>
    <w:p w:rsidR="00247568" w:rsidRDefault="00247568">
      <w:pPr>
        <w:pStyle w:val="ParaAttribute3"/>
        <w:spacing w:line="240" w:lineRule="auto"/>
        <w:rPr>
          <w:b/>
        </w:rPr>
      </w:pPr>
    </w:p>
    <w:p w:rsidR="00247568" w:rsidRDefault="003C5407">
      <w:pPr>
        <w:pStyle w:val="ParaAttribute3"/>
        <w:spacing w:line="240" w:lineRule="auto"/>
        <w:rPr>
          <w:b/>
        </w:rPr>
      </w:pPr>
      <w:r>
        <w:rPr>
          <w:rStyle w:val="CharAttribute22"/>
          <w:rFonts w:eastAsia="Batang"/>
        </w:rPr>
        <w:t>WORKING EXPERIENCE:</w:t>
      </w:r>
    </w:p>
    <w:p w:rsidR="00247568" w:rsidRDefault="003C5407">
      <w:pPr>
        <w:pStyle w:val="ListParagraph1"/>
        <w:numPr>
          <w:ilvl w:val="0"/>
          <w:numId w:val="5"/>
        </w:numPr>
        <w:tabs>
          <w:tab w:val="left" w:pos="720"/>
          <w:tab w:val="left" w:pos="810"/>
          <w:tab w:val="left" w:pos="990"/>
        </w:tabs>
        <w:spacing w:line="360" w:lineRule="auto"/>
        <w:ind w:left="450" w:firstLine="0"/>
        <w:rPr>
          <w:sz w:val="24"/>
          <w:szCs w:val="24"/>
        </w:rPr>
      </w:pPr>
      <w:r>
        <w:rPr>
          <w:rStyle w:val="CharAttribute6"/>
          <w:szCs w:val="24"/>
        </w:rPr>
        <w:t xml:space="preserve">Existing </w:t>
      </w:r>
      <w:proofErr w:type="spellStart"/>
      <w:r>
        <w:rPr>
          <w:rStyle w:val="CharAttribute6"/>
          <w:szCs w:val="24"/>
        </w:rPr>
        <w:t>Company:Accel</w:t>
      </w:r>
      <w:proofErr w:type="spellEnd"/>
      <w:r>
        <w:rPr>
          <w:rStyle w:val="CharAttribute6"/>
          <w:szCs w:val="24"/>
        </w:rPr>
        <w:t xml:space="preserve"> Frontline Limited, </w:t>
      </w:r>
    </w:p>
    <w:p w:rsidR="00247568" w:rsidRDefault="003C5407">
      <w:pPr>
        <w:pStyle w:val="ListParagraph1"/>
        <w:numPr>
          <w:ilvl w:val="0"/>
          <w:numId w:val="5"/>
        </w:numPr>
        <w:tabs>
          <w:tab w:val="left" w:pos="720"/>
          <w:tab w:val="left" w:pos="810"/>
          <w:tab w:val="left" w:pos="990"/>
        </w:tabs>
        <w:spacing w:line="360" w:lineRule="auto"/>
        <w:ind w:left="450" w:firstLine="0"/>
        <w:rPr>
          <w:sz w:val="24"/>
          <w:szCs w:val="24"/>
        </w:rPr>
      </w:pPr>
      <w:proofErr w:type="spellStart"/>
      <w:r>
        <w:rPr>
          <w:rStyle w:val="CharAttribute6"/>
          <w:szCs w:val="24"/>
        </w:rPr>
        <w:t>Duration:June</w:t>
      </w:r>
      <w:proofErr w:type="spellEnd"/>
      <w:r>
        <w:rPr>
          <w:rStyle w:val="CharAttribute19"/>
          <w:rFonts w:eastAsia="Batang"/>
          <w:szCs w:val="24"/>
        </w:rPr>
        <w:t xml:space="preserve"> 2010</w:t>
      </w:r>
      <w:r>
        <w:rPr>
          <w:rStyle w:val="CharAttribute6"/>
          <w:szCs w:val="24"/>
        </w:rPr>
        <w:t xml:space="preserve"> to October 2012</w:t>
      </w:r>
    </w:p>
    <w:p w:rsidR="00247568" w:rsidRDefault="003C5407">
      <w:pPr>
        <w:pStyle w:val="ListParagraph1"/>
        <w:numPr>
          <w:ilvl w:val="0"/>
          <w:numId w:val="5"/>
        </w:numPr>
        <w:tabs>
          <w:tab w:val="left" w:pos="720"/>
          <w:tab w:val="left" w:pos="810"/>
          <w:tab w:val="left" w:pos="990"/>
        </w:tabs>
        <w:spacing w:line="360" w:lineRule="auto"/>
        <w:ind w:left="450" w:firstLine="0"/>
        <w:rPr>
          <w:b/>
          <w:sz w:val="24"/>
          <w:szCs w:val="24"/>
        </w:rPr>
      </w:pPr>
      <w:r>
        <w:rPr>
          <w:rStyle w:val="CharAttribute13"/>
          <w:szCs w:val="24"/>
        </w:rPr>
        <w:t xml:space="preserve">Current Company   : Insight Business Machines </w:t>
      </w:r>
      <w:proofErr w:type="spellStart"/>
      <w:r>
        <w:rPr>
          <w:rStyle w:val="CharAttribute13"/>
          <w:szCs w:val="24"/>
        </w:rPr>
        <w:t>Pvt</w:t>
      </w:r>
      <w:proofErr w:type="spellEnd"/>
      <w:r>
        <w:rPr>
          <w:rStyle w:val="CharAttribute13"/>
          <w:szCs w:val="24"/>
        </w:rPr>
        <w:t xml:space="preserve"> Ltd, </w:t>
      </w:r>
    </w:p>
    <w:p w:rsidR="00247568" w:rsidRDefault="003C5407">
      <w:pPr>
        <w:pStyle w:val="ListParagraph1"/>
        <w:numPr>
          <w:ilvl w:val="0"/>
          <w:numId w:val="5"/>
        </w:numPr>
        <w:tabs>
          <w:tab w:val="left" w:pos="720"/>
          <w:tab w:val="left" w:pos="810"/>
          <w:tab w:val="left" w:pos="990"/>
        </w:tabs>
        <w:spacing w:line="360" w:lineRule="auto"/>
        <w:ind w:left="450" w:firstLine="0"/>
        <w:rPr>
          <w:b/>
          <w:sz w:val="24"/>
          <w:szCs w:val="24"/>
        </w:rPr>
      </w:pPr>
      <w:proofErr w:type="spellStart"/>
      <w:r>
        <w:rPr>
          <w:rStyle w:val="CharAttribute13"/>
          <w:szCs w:val="24"/>
        </w:rPr>
        <w:t>Duration</w:t>
      </w:r>
      <w:proofErr w:type="gramStart"/>
      <w:r>
        <w:rPr>
          <w:rStyle w:val="CharAttribute13"/>
          <w:szCs w:val="24"/>
        </w:rPr>
        <w:t>:</w:t>
      </w:r>
      <w:r>
        <w:rPr>
          <w:rStyle w:val="CharAttribute23"/>
          <w:szCs w:val="22"/>
        </w:rPr>
        <w:t>November</w:t>
      </w:r>
      <w:proofErr w:type="spellEnd"/>
      <w:proofErr w:type="gramEnd"/>
      <w:r>
        <w:rPr>
          <w:rStyle w:val="CharAttribute23"/>
          <w:szCs w:val="22"/>
        </w:rPr>
        <w:t xml:space="preserve"> 2012</w:t>
      </w:r>
      <w:r>
        <w:rPr>
          <w:rStyle w:val="CharAttribute24"/>
          <w:rFonts w:eastAsia="Batang"/>
          <w:szCs w:val="22"/>
        </w:rPr>
        <w:t xml:space="preserve"> to November 2015.</w:t>
      </w:r>
    </w:p>
    <w:p w:rsidR="00247568" w:rsidRDefault="003C5407">
      <w:pPr>
        <w:pStyle w:val="ListParagraph1"/>
        <w:numPr>
          <w:ilvl w:val="0"/>
          <w:numId w:val="5"/>
        </w:numPr>
        <w:tabs>
          <w:tab w:val="left" w:pos="720"/>
          <w:tab w:val="left" w:pos="810"/>
          <w:tab w:val="left" w:pos="990"/>
        </w:tabs>
        <w:spacing w:line="360" w:lineRule="auto"/>
        <w:ind w:left="450" w:firstLine="0"/>
        <w:rPr>
          <w:sz w:val="24"/>
          <w:szCs w:val="24"/>
        </w:rPr>
      </w:pPr>
      <w:r>
        <w:rPr>
          <w:rStyle w:val="CharAttribute6"/>
          <w:szCs w:val="24"/>
        </w:rPr>
        <w:t>Position: System administrator.</w:t>
      </w:r>
    </w:p>
    <w:p w:rsidR="00247568" w:rsidRDefault="003C5407">
      <w:pPr>
        <w:pStyle w:val="ListParagraph1"/>
        <w:tabs>
          <w:tab w:val="left" w:pos="720"/>
          <w:tab w:val="left" w:pos="810"/>
          <w:tab w:val="left" w:pos="3240"/>
        </w:tabs>
        <w:ind w:left="518"/>
        <w:rPr>
          <w:sz w:val="24"/>
          <w:szCs w:val="24"/>
        </w:rPr>
      </w:pPr>
      <w:r>
        <w:rPr>
          <w:rStyle w:val="CharAttribute6"/>
          <w:szCs w:val="24"/>
        </w:rPr>
        <w:lastRenderedPageBreak/>
        <w:t xml:space="preserve">   Responsibility: Networking &amp;Hardware Trouble shooting, Maintaining Systems </w:t>
      </w:r>
    </w:p>
    <w:p w:rsidR="00247568" w:rsidRDefault="003C5407">
      <w:pPr>
        <w:pStyle w:val="ListParagraph1"/>
        <w:tabs>
          <w:tab w:val="left" w:pos="720"/>
          <w:tab w:val="left" w:pos="810"/>
          <w:tab w:val="left" w:pos="3240"/>
        </w:tabs>
        <w:ind w:left="2198"/>
        <w:rPr>
          <w:sz w:val="24"/>
          <w:szCs w:val="24"/>
        </w:rPr>
      </w:pPr>
      <w:r>
        <w:rPr>
          <w:rStyle w:val="CharAttribute6"/>
          <w:szCs w:val="24"/>
        </w:rPr>
        <w:t xml:space="preserve">  </w:t>
      </w:r>
      <w:proofErr w:type="gramStart"/>
      <w:r>
        <w:rPr>
          <w:rStyle w:val="CharAttribute6"/>
          <w:szCs w:val="24"/>
        </w:rPr>
        <w:t>And Rectifying the Problems.</w:t>
      </w:r>
      <w:proofErr w:type="gramEnd"/>
    </w:p>
    <w:p w:rsidR="00247568" w:rsidRDefault="00247568">
      <w:pPr>
        <w:pStyle w:val="ParaAttribute20"/>
        <w:spacing w:line="360" w:lineRule="auto"/>
        <w:rPr>
          <w:sz w:val="24"/>
          <w:szCs w:val="24"/>
        </w:rPr>
      </w:pPr>
    </w:p>
    <w:p w:rsidR="00247568" w:rsidRDefault="003C5407">
      <w:pPr>
        <w:pStyle w:val="ParaAttribute3"/>
        <w:spacing w:line="240" w:lineRule="auto"/>
        <w:rPr>
          <w:b/>
        </w:rPr>
      </w:pPr>
      <w:r>
        <w:rPr>
          <w:rStyle w:val="CharAttribute22"/>
          <w:rFonts w:eastAsia="Batang"/>
        </w:rPr>
        <w:t>CURRENT PROJECT:</w:t>
      </w:r>
    </w:p>
    <w:p w:rsidR="00247568" w:rsidRDefault="003C5407">
      <w:pPr>
        <w:pStyle w:val="ParaAttribute21"/>
        <w:spacing w:line="360" w:lineRule="auto"/>
        <w:rPr>
          <w:sz w:val="24"/>
          <w:szCs w:val="24"/>
        </w:rPr>
      </w:pPr>
      <w:r>
        <w:rPr>
          <w:rStyle w:val="CharAttribute6"/>
          <w:szCs w:val="24"/>
        </w:rPr>
        <w:t xml:space="preserve">Troubleshooting   Networking&amp; Hardware and CCTV and attendance Face reader problems, rectifying the problem and solving printer problems and handling  in </w:t>
      </w:r>
      <w:r>
        <w:rPr>
          <w:rStyle w:val="CharAttribute13"/>
          <w:szCs w:val="24"/>
        </w:rPr>
        <w:t xml:space="preserve">Prince Pipes &amp; Fittings </w:t>
      </w:r>
      <w:proofErr w:type="spellStart"/>
      <w:r>
        <w:rPr>
          <w:rStyle w:val="CharAttribute13"/>
          <w:szCs w:val="24"/>
        </w:rPr>
        <w:t>Pvt</w:t>
      </w:r>
      <w:proofErr w:type="spellEnd"/>
      <w:r>
        <w:rPr>
          <w:rStyle w:val="CharAttribute13"/>
          <w:szCs w:val="24"/>
        </w:rPr>
        <w:t xml:space="preserve"> Ltd, Chennai </w:t>
      </w:r>
      <w:r>
        <w:rPr>
          <w:rStyle w:val="CharAttribute6"/>
          <w:szCs w:val="24"/>
        </w:rPr>
        <w:t>from November 2012 to November 2015.</w:t>
      </w:r>
    </w:p>
    <w:p w:rsidR="00247568" w:rsidRDefault="003C5407">
      <w:pPr>
        <w:pStyle w:val="ParaAttribute6"/>
        <w:spacing w:line="360" w:lineRule="auto"/>
        <w:rPr>
          <w:b/>
        </w:rPr>
      </w:pPr>
      <w:r>
        <w:rPr>
          <w:rStyle w:val="CharAttribute5"/>
        </w:rPr>
        <w:t>MY PROFILE</w:t>
      </w:r>
      <w:r>
        <w:rPr>
          <w:rStyle w:val="CharAttribute22"/>
          <w:rFonts w:eastAsia="Batang"/>
        </w:rPr>
        <w:t>:</w:t>
      </w:r>
    </w:p>
    <w:p w:rsidR="00247568" w:rsidRDefault="003C5407">
      <w:pPr>
        <w:pStyle w:val="ParaAttribute22"/>
        <w:spacing w:line="240" w:lineRule="auto"/>
        <w:rPr>
          <w:sz w:val="24"/>
          <w:szCs w:val="24"/>
        </w:rPr>
      </w:pPr>
      <w:r>
        <w:rPr>
          <w:rStyle w:val="CharAttribute19"/>
          <w:rFonts w:eastAsia="Batang"/>
          <w:szCs w:val="24"/>
        </w:rPr>
        <w:t xml:space="preserve">D.O.B               </w:t>
      </w:r>
      <w:r>
        <w:rPr>
          <w:rStyle w:val="CharAttribute19"/>
          <w:rFonts w:eastAsia="Batang"/>
          <w:szCs w:val="24"/>
        </w:rPr>
        <w:tab/>
        <w:t>: 10-07-1989</w:t>
      </w:r>
    </w:p>
    <w:p w:rsidR="00247568" w:rsidRDefault="003C5407">
      <w:pPr>
        <w:pStyle w:val="ParaAttribute22"/>
        <w:spacing w:line="240" w:lineRule="auto"/>
        <w:rPr>
          <w:sz w:val="24"/>
          <w:szCs w:val="24"/>
        </w:rPr>
      </w:pPr>
      <w:r>
        <w:rPr>
          <w:rStyle w:val="CharAttribute19"/>
          <w:rFonts w:eastAsia="Batang"/>
          <w:szCs w:val="24"/>
        </w:rPr>
        <w:t>Marital status</w:t>
      </w:r>
      <w:r>
        <w:rPr>
          <w:rStyle w:val="CharAttribute19"/>
          <w:rFonts w:eastAsia="Batang"/>
          <w:szCs w:val="24"/>
        </w:rPr>
        <w:tab/>
      </w:r>
      <w:r>
        <w:rPr>
          <w:rStyle w:val="CharAttribute19"/>
          <w:rFonts w:eastAsia="Batang"/>
          <w:szCs w:val="24"/>
        </w:rPr>
        <w:tab/>
        <w:t>: Single</w:t>
      </w:r>
    </w:p>
    <w:p w:rsidR="00247568" w:rsidRDefault="003C5407" w:rsidP="00F54CBA">
      <w:pPr>
        <w:pStyle w:val="ParaAttribute23"/>
        <w:spacing w:line="240" w:lineRule="auto"/>
        <w:rPr>
          <w:sz w:val="24"/>
          <w:szCs w:val="24"/>
        </w:rPr>
      </w:pPr>
      <w:r>
        <w:rPr>
          <w:rStyle w:val="CharAttribute19"/>
          <w:rFonts w:eastAsia="Batang"/>
          <w:szCs w:val="24"/>
        </w:rPr>
        <w:t xml:space="preserve">            </w:t>
      </w:r>
    </w:p>
    <w:p w:rsidR="00247568" w:rsidRDefault="003C5407">
      <w:pPr>
        <w:pStyle w:val="ParaAttribute22"/>
        <w:spacing w:line="240" w:lineRule="auto"/>
        <w:rPr>
          <w:sz w:val="24"/>
          <w:szCs w:val="24"/>
        </w:rPr>
      </w:pPr>
      <w:r>
        <w:rPr>
          <w:rStyle w:val="CharAttribute19"/>
          <w:rFonts w:eastAsia="Batang"/>
          <w:szCs w:val="24"/>
        </w:rPr>
        <w:t xml:space="preserve">Hobbies          </w:t>
      </w:r>
      <w:r>
        <w:rPr>
          <w:rStyle w:val="CharAttribute19"/>
          <w:rFonts w:eastAsia="Batang"/>
          <w:szCs w:val="24"/>
        </w:rPr>
        <w:tab/>
      </w:r>
      <w:r>
        <w:rPr>
          <w:rStyle w:val="CharAttribute19"/>
          <w:rFonts w:eastAsia="Batang"/>
          <w:szCs w:val="24"/>
        </w:rPr>
        <w:tab/>
        <w:t xml:space="preserve">: Web Surfing, Reading Books </w:t>
      </w:r>
    </w:p>
    <w:p w:rsidR="00247568" w:rsidRDefault="003C5407">
      <w:pPr>
        <w:pStyle w:val="ParaAttribute22"/>
        <w:spacing w:line="240" w:lineRule="auto"/>
        <w:rPr>
          <w:sz w:val="24"/>
          <w:szCs w:val="24"/>
        </w:rPr>
      </w:pPr>
      <w:r>
        <w:rPr>
          <w:rStyle w:val="CharAttribute19"/>
          <w:rFonts w:eastAsia="Batang"/>
          <w:szCs w:val="24"/>
        </w:rPr>
        <w:t xml:space="preserve">Linguistic Abilities     : English, Tamil. (Read Write) </w:t>
      </w:r>
    </w:p>
    <w:p w:rsidR="00247568" w:rsidRDefault="00247568">
      <w:pPr>
        <w:pStyle w:val="ParaAttribute6"/>
        <w:spacing w:line="360" w:lineRule="auto"/>
        <w:rPr>
          <w:b/>
        </w:rPr>
      </w:pPr>
      <w:bookmarkStart w:id="0" w:name="_GoBack"/>
      <w:bookmarkEnd w:id="0"/>
    </w:p>
    <w:sectPr w:rsidR="00247568" w:rsidSect="00247568">
      <w:pgSz w:w="12240" w:h="15840"/>
      <w:pgMar w:top="270" w:right="1440" w:bottom="1440" w:left="1440" w:header="851" w:footer="992" w:gutter="0"/>
      <w:cols w:space="720"/>
      <w:docGrid w:linePitch="360"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sans-serif">
    <w:altName w:val="Calibri"/>
    <w:charset w:val="00"/>
    <w:family w:val="auto"/>
    <w:pitch w:val="default"/>
    <w:sig w:usb0="00000000"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720" w:hanging="360"/>
      </w:pPr>
      <w:rPr>
        <w:rFonts w:ascii="Symbol" w:eastAsia="Calibri" w:hAnsi="Symbol" w:hint="default"/>
        <w:sz w:val="24"/>
      </w:rPr>
    </w:lvl>
    <w:lvl w:ilvl="1" w:tentative="1">
      <w:start w:val="1"/>
      <w:numFmt w:val="bullet"/>
      <w:lvlText w:val=""/>
      <w:lvlJc w:val="left"/>
      <w:pPr>
        <w:ind w:left="720" w:hanging="360"/>
      </w:pPr>
      <w:rPr>
        <w:rFonts w:ascii="Symbol" w:eastAsia="Calibri" w:hAnsi="Symbol" w:hint="default"/>
        <w:sz w:val="24"/>
      </w:rPr>
    </w:lvl>
    <w:lvl w:ilvl="2" w:tentative="1">
      <w:start w:val="1"/>
      <w:numFmt w:val="bullet"/>
      <w:lvlText w:val=""/>
      <w:lvlJc w:val="left"/>
      <w:pPr>
        <w:ind w:left="720" w:hanging="360"/>
      </w:pPr>
      <w:rPr>
        <w:rFonts w:ascii="Symbol" w:eastAsia="Calibri" w:hAnsi="Symbol" w:hint="default"/>
        <w:sz w:val="24"/>
      </w:rPr>
    </w:lvl>
    <w:lvl w:ilvl="3" w:tentative="1">
      <w:start w:val="1"/>
      <w:numFmt w:val="bullet"/>
      <w:lvlText w:val=""/>
      <w:lvlJc w:val="left"/>
      <w:pPr>
        <w:ind w:left="720" w:hanging="360"/>
      </w:pPr>
      <w:rPr>
        <w:rFonts w:ascii="Symbol" w:eastAsia="Calibri" w:hAnsi="Symbol" w:hint="default"/>
        <w:sz w:val="24"/>
      </w:rPr>
    </w:lvl>
    <w:lvl w:ilvl="4" w:tentative="1">
      <w:start w:val="1"/>
      <w:numFmt w:val="bullet"/>
      <w:lvlText w:val=""/>
      <w:lvlJc w:val="left"/>
      <w:pPr>
        <w:ind w:left="720" w:hanging="360"/>
      </w:pPr>
      <w:rPr>
        <w:rFonts w:ascii="Symbol" w:eastAsia="Calibri" w:hAnsi="Symbol" w:hint="default"/>
        <w:sz w:val="24"/>
      </w:rPr>
    </w:lvl>
    <w:lvl w:ilvl="5" w:tentative="1">
      <w:start w:val="1"/>
      <w:numFmt w:val="bullet"/>
      <w:lvlText w:val=""/>
      <w:lvlJc w:val="left"/>
      <w:pPr>
        <w:ind w:left="720" w:hanging="360"/>
      </w:pPr>
      <w:rPr>
        <w:rFonts w:ascii="Symbol" w:eastAsia="Calibri" w:hAnsi="Symbol" w:hint="default"/>
        <w:sz w:val="24"/>
      </w:rPr>
    </w:lvl>
    <w:lvl w:ilvl="6" w:tentative="1">
      <w:start w:val="1"/>
      <w:numFmt w:val="bullet"/>
      <w:lvlText w:val=""/>
      <w:lvlJc w:val="left"/>
      <w:pPr>
        <w:ind w:left="720" w:hanging="360"/>
      </w:pPr>
      <w:rPr>
        <w:rFonts w:ascii="Symbol" w:eastAsia="Calibri" w:hAnsi="Symbol" w:hint="default"/>
        <w:sz w:val="24"/>
      </w:rPr>
    </w:lvl>
    <w:lvl w:ilvl="7" w:tentative="1">
      <w:start w:val="1"/>
      <w:numFmt w:val="bullet"/>
      <w:lvlText w:val=""/>
      <w:lvlJc w:val="left"/>
      <w:pPr>
        <w:ind w:left="720" w:hanging="360"/>
      </w:pPr>
      <w:rPr>
        <w:rFonts w:ascii="Symbol" w:eastAsia="Calibri" w:hAnsi="Symbol" w:hint="default"/>
        <w:sz w:val="24"/>
      </w:rPr>
    </w:lvl>
    <w:lvl w:ilvl="8" w:tentative="1">
      <w:start w:val="1"/>
      <w:numFmt w:val="bullet"/>
      <w:lvlText w:val=""/>
      <w:lvlJc w:val="left"/>
      <w:pPr>
        <w:ind w:left="720" w:hanging="360"/>
      </w:pPr>
      <w:rPr>
        <w:rFonts w:ascii="Symbol" w:eastAsia="Calibri" w:hAnsi="Symbol" w:hint="default"/>
        <w:sz w:val="24"/>
      </w:rPr>
    </w:lvl>
  </w:abstractNum>
  <w:abstractNum w:abstractNumId="1">
    <w:nsid w:val="00000002"/>
    <w:multiLevelType w:val="multilevel"/>
    <w:tmpl w:val="00000002"/>
    <w:lvl w:ilvl="0">
      <w:start w:val="1"/>
      <w:numFmt w:val="bullet"/>
      <w:lvlText w:val=""/>
      <w:lvlJc w:val="left"/>
      <w:pPr>
        <w:ind w:left="720" w:hanging="360"/>
      </w:pPr>
      <w:rPr>
        <w:rFonts w:ascii="Symbol" w:eastAsia="Verdana, sans-serif" w:hAnsi="Symbol" w:hint="default"/>
        <w:sz w:val="24"/>
      </w:rPr>
    </w:lvl>
    <w:lvl w:ilvl="1" w:tentative="1">
      <w:start w:val="1"/>
      <w:numFmt w:val="bullet"/>
      <w:lvlText w:val=""/>
      <w:lvlJc w:val="left"/>
      <w:pPr>
        <w:ind w:left="720" w:hanging="360"/>
      </w:pPr>
      <w:rPr>
        <w:rFonts w:ascii="Symbol" w:eastAsia="Verdana, sans-serif" w:hAnsi="Symbol" w:hint="default"/>
        <w:sz w:val="24"/>
      </w:rPr>
    </w:lvl>
    <w:lvl w:ilvl="2" w:tentative="1">
      <w:start w:val="1"/>
      <w:numFmt w:val="bullet"/>
      <w:lvlText w:val=""/>
      <w:lvlJc w:val="left"/>
      <w:pPr>
        <w:ind w:left="720" w:hanging="360"/>
      </w:pPr>
      <w:rPr>
        <w:rFonts w:ascii="Symbol" w:eastAsia="Verdana, sans-serif" w:hAnsi="Symbol" w:hint="default"/>
        <w:sz w:val="24"/>
      </w:rPr>
    </w:lvl>
    <w:lvl w:ilvl="3" w:tentative="1">
      <w:start w:val="1"/>
      <w:numFmt w:val="bullet"/>
      <w:lvlText w:val=""/>
      <w:lvlJc w:val="left"/>
      <w:pPr>
        <w:ind w:left="720" w:hanging="360"/>
      </w:pPr>
      <w:rPr>
        <w:rFonts w:ascii="Symbol" w:eastAsia="Verdana, sans-serif" w:hAnsi="Symbol" w:hint="default"/>
        <w:sz w:val="24"/>
      </w:rPr>
    </w:lvl>
    <w:lvl w:ilvl="4" w:tentative="1">
      <w:start w:val="1"/>
      <w:numFmt w:val="bullet"/>
      <w:lvlText w:val=""/>
      <w:lvlJc w:val="left"/>
      <w:pPr>
        <w:ind w:left="720" w:hanging="360"/>
      </w:pPr>
      <w:rPr>
        <w:rFonts w:ascii="Symbol" w:eastAsia="Verdana, sans-serif" w:hAnsi="Symbol" w:hint="default"/>
        <w:sz w:val="24"/>
      </w:rPr>
    </w:lvl>
    <w:lvl w:ilvl="5" w:tentative="1">
      <w:start w:val="1"/>
      <w:numFmt w:val="bullet"/>
      <w:lvlText w:val=""/>
      <w:lvlJc w:val="left"/>
      <w:pPr>
        <w:ind w:left="720" w:hanging="360"/>
      </w:pPr>
      <w:rPr>
        <w:rFonts w:ascii="Symbol" w:eastAsia="Verdana, sans-serif" w:hAnsi="Symbol" w:hint="default"/>
        <w:sz w:val="24"/>
      </w:rPr>
    </w:lvl>
    <w:lvl w:ilvl="6" w:tentative="1">
      <w:start w:val="1"/>
      <w:numFmt w:val="bullet"/>
      <w:lvlText w:val=""/>
      <w:lvlJc w:val="left"/>
      <w:pPr>
        <w:ind w:left="720" w:hanging="360"/>
      </w:pPr>
      <w:rPr>
        <w:rFonts w:ascii="Symbol" w:eastAsia="Verdana, sans-serif" w:hAnsi="Symbol" w:hint="default"/>
        <w:sz w:val="24"/>
      </w:rPr>
    </w:lvl>
    <w:lvl w:ilvl="7" w:tentative="1">
      <w:start w:val="1"/>
      <w:numFmt w:val="bullet"/>
      <w:lvlText w:val=""/>
      <w:lvlJc w:val="left"/>
      <w:pPr>
        <w:ind w:left="720" w:hanging="360"/>
      </w:pPr>
      <w:rPr>
        <w:rFonts w:ascii="Symbol" w:eastAsia="Verdana, sans-serif" w:hAnsi="Symbol" w:hint="default"/>
        <w:sz w:val="24"/>
      </w:rPr>
    </w:lvl>
    <w:lvl w:ilvl="8" w:tentative="1">
      <w:start w:val="1"/>
      <w:numFmt w:val="bullet"/>
      <w:lvlText w:val=""/>
      <w:lvlJc w:val="left"/>
      <w:pPr>
        <w:ind w:left="720" w:hanging="360"/>
      </w:pPr>
      <w:rPr>
        <w:rFonts w:ascii="Symbol" w:eastAsia="Verdana, sans-serif" w:hAnsi="Symbol" w:hint="default"/>
        <w:sz w:val="24"/>
      </w:rPr>
    </w:lvl>
  </w:abstractNum>
  <w:abstractNum w:abstractNumId="2">
    <w:nsid w:val="00000003"/>
    <w:multiLevelType w:val="multilevel"/>
    <w:tmpl w:val="00000003"/>
    <w:lvl w:ilvl="0">
      <w:start w:val="1"/>
      <w:numFmt w:val="bullet"/>
      <w:lvlText w:val=""/>
      <w:lvlJc w:val="left"/>
      <w:pPr>
        <w:ind w:left="720" w:hanging="360"/>
      </w:pPr>
      <w:rPr>
        <w:rFonts w:ascii="Symbol" w:eastAsia="Times New Roman" w:hAnsi="Symbol" w:hint="default"/>
        <w:sz w:val="24"/>
      </w:rPr>
    </w:lvl>
    <w:lvl w:ilvl="1" w:tentative="1">
      <w:start w:val="1"/>
      <w:numFmt w:val="bullet"/>
      <w:lvlText w:val=""/>
      <w:lvlJc w:val="left"/>
      <w:pPr>
        <w:ind w:left="720" w:hanging="360"/>
      </w:pPr>
      <w:rPr>
        <w:rFonts w:ascii="Symbol" w:eastAsia="Times New Roman" w:hAnsi="Symbol" w:hint="default"/>
        <w:sz w:val="24"/>
      </w:rPr>
    </w:lvl>
    <w:lvl w:ilvl="2" w:tentative="1">
      <w:start w:val="1"/>
      <w:numFmt w:val="bullet"/>
      <w:lvlText w:val=""/>
      <w:lvlJc w:val="left"/>
      <w:pPr>
        <w:ind w:left="720" w:hanging="360"/>
      </w:pPr>
      <w:rPr>
        <w:rFonts w:ascii="Symbol" w:eastAsia="Times New Roman" w:hAnsi="Symbol" w:hint="default"/>
        <w:sz w:val="24"/>
      </w:rPr>
    </w:lvl>
    <w:lvl w:ilvl="3" w:tentative="1">
      <w:start w:val="1"/>
      <w:numFmt w:val="bullet"/>
      <w:lvlText w:val=""/>
      <w:lvlJc w:val="left"/>
      <w:pPr>
        <w:ind w:left="720" w:hanging="360"/>
      </w:pPr>
      <w:rPr>
        <w:rFonts w:ascii="Symbol" w:eastAsia="Times New Roman" w:hAnsi="Symbol" w:hint="default"/>
        <w:sz w:val="24"/>
      </w:rPr>
    </w:lvl>
    <w:lvl w:ilvl="4" w:tentative="1">
      <w:start w:val="1"/>
      <w:numFmt w:val="bullet"/>
      <w:lvlText w:val=""/>
      <w:lvlJc w:val="left"/>
      <w:pPr>
        <w:ind w:left="720" w:hanging="360"/>
      </w:pPr>
      <w:rPr>
        <w:rFonts w:ascii="Symbol" w:eastAsia="Times New Roman" w:hAnsi="Symbol" w:hint="default"/>
        <w:sz w:val="24"/>
      </w:rPr>
    </w:lvl>
    <w:lvl w:ilvl="5" w:tentative="1">
      <w:start w:val="1"/>
      <w:numFmt w:val="bullet"/>
      <w:lvlText w:val=""/>
      <w:lvlJc w:val="left"/>
      <w:pPr>
        <w:ind w:left="720" w:hanging="360"/>
      </w:pPr>
      <w:rPr>
        <w:rFonts w:ascii="Symbol" w:eastAsia="Times New Roman" w:hAnsi="Symbol" w:hint="default"/>
        <w:sz w:val="24"/>
      </w:rPr>
    </w:lvl>
    <w:lvl w:ilvl="6" w:tentative="1">
      <w:start w:val="1"/>
      <w:numFmt w:val="bullet"/>
      <w:lvlText w:val=""/>
      <w:lvlJc w:val="left"/>
      <w:pPr>
        <w:ind w:left="720" w:hanging="360"/>
      </w:pPr>
      <w:rPr>
        <w:rFonts w:ascii="Symbol" w:eastAsia="Times New Roman" w:hAnsi="Symbol" w:hint="default"/>
        <w:sz w:val="24"/>
      </w:rPr>
    </w:lvl>
    <w:lvl w:ilvl="7" w:tentative="1">
      <w:start w:val="1"/>
      <w:numFmt w:val="bullet"/>
      <w:lvlText w:val=""/>
      <w:lvlJc w:val="left"/>
      <w:pPr>
        <w:ind w:left="720" w:hanging="360"/>
      </w:pPr>
      <w:rPr>
        <w:rFonts w:ascii="Symbol" w:eastAsia="Times New Roman" w:hAnsi="Symbol" w:hint="default"/>
        <w:sz w:val="24"/>
      </w:rPr>
    </w:lvl>
    <w:lvl w:ilvl="8" w:tentative="1">
      <w:start w:val="1"/>
      <w:numFmt w:val="bullet"/>
      <w:lvlText w:val=""/>
      <w:lvlJc w:val="left"/>
      <w:pPr>
        <w:ind w:left="720" w:hanging="360"/>
      </w:pPr>
      <w:rPr>
        <w:rFonts w:ascii="Symbol" w:eastAsia="Times New Roman" w:hAnsi="Symbol" w:hint="default"/>
        <w:sz w:val="24"/>
      </w:rPr>
    </w:lvl>
  </w:abstractNum>
  <w:abstractNum w:abstractNumId="3">
    <w:nsid w:val="00000004"/>
    <w:multiLevelType w:val="multilevel"/>
    <w:tmpl w:val="00000004"/>
    <w:lvl w:ilvl="0">
      <w:start w:val="1"/>
      <w:numFmt w:val="bullet"/>
      <w:lvlText w:val=""/>
      <w:lvlJc w:val="left"/>
      <w:pPr>
        <w:ind w:left="1260" w:hanging="360"/>
      </w:pPr>
      <w:rPr>
        <w:rFonts w:ascii="Symbol" w:eastAsia="Calibri" w:hAnsi="Symbol" w:hint="default"/>
        <w:sz w:val="24"/>
      </w:rPr>
    </w:lvl>
    <w:lvl w:ilvl="1" w:tentative="1">
      <w:start w:val="1"/>
      <w:numFmt w:val="bullet"/>
      <w:lvlText w:val=""/>
      <w:lvlJc w:val="left"/>
      <w:pPr>
        <w:ind w:left="1260" w:hanging="360"/>
      </w:pPr>
      <w:rPr>
        <w:rFonts w:ascii="Symbol" w:eastAsia="Calibri" w:hAnsi="Symbol" w:hint="default"/>
        <w:sz w:val="24"/>
      </w:rPr>
    </w:lvl>
    <w:lvl w:ilvl="2" w:tentative="1">
      <w:start w:val="1"/>
      <w:numFmt w:val="bullet"/>
      <w:lvlText w:val=""/>
      <w:lvlJc w:val="left"/>
      <w:pPr>
        <w:ind w:left="1260" w:hanging="360"/>
      </w:pPr>
      <w:rPr>
        <w:rFonts w:ascii="Symbol" w:eastAsia="Calibri" w:hAnsi="Symbol" w:hint="default"/>
        <w:sz w:val="24"/>
      </w:rPr>
    </w:lvl>
    <w:lvl w:ilvl="3" w:tentative="1">
      <w:start w:val="1"/>
      <w:numFmt w:val="bullet"/>
      <w:lvlText w:val=""/>
      <w:lvlJc w:val="left"/>
      <w:pPr>
        <w:ind w:left="1260" w:hanging="360"/>
      </w:pPr>
      <w:rPr>
        <w:rFonts w:ascii="Symbol" w:eastAsia="Calibri" w:hAnsi="Symbol" w:hint="default"/>
        <w:sz w:val="24"/>
      </w:rPr>
    </w:lvl>
    <w:lvl w:ilvl="4" w:tentative="1">
      <w:start w:val="1"/>
      <w:numFmt w:val="bullet"/>
      <w:lvlText w:val=""/>
      <w:lvlJc w:val="left"/>
      <w:pPr>
        <w:ind w:left="1260" w:hanging="360"/>
      </w:pPr>
      <w:rPr>
        <w:rFonts w:ascii="Symbol" w:eastAsia="Calibri" w:hAnsi="Symbol" w:hint="default"/>
        <w:sz w:val="24"/>
      </w:rPr>
    </w:lvl>
    <w:lvl w:ilvl="5" w:tentative="1">
      <w:start w:val="1"/>
      <w:numFmt w:val="bullet"/>
      <w:lvlText w:val=""/>
      <w:lvlJc w:val="left"/>
      <w:pPr>
        <w:ind w:left="1260" w:hanging="360"/>
      </w:pPr>
      <w:rPr>
        <w:rFonts w:ascii="Symbol" w:eastAsia="Calibri" w:hAnsi="Symbol" w:hint="default"/>
        <w:sz w:val="24"/>
      </w:rPr>
    </w:lvl>
    <w:lvl w:ilvl="6" w:tentative="1">
      <w:start w:val="1"/>
      <w:numFmt w:val="bullet"/>
      <w:lvlText w:val=""/>
      <w:lvlJc w:val="left"/>
      <w:pPr>
        <w:ind w:left="1260" w:hanging="360"/>
      </w:pPr>
      <w:rPr>
        <w:rFonts w:ascii="Symbol" w:eastAsia="Calibri" w:hAnsi="Symbol" w:hint="default"/>
        <w:sz w:val="24"/>
      </w:rPr>
    </w:lvl>
    <w:lvl w:ilvl="7" w:tentative="1">
      <w:start w:val="1"/>
      <w:numFmt w:val="bullet"/>
      <w:lvlText w:val=""/>
      <w:lvlJc w:val="left"/>
      <w:pPr>
        <w:ind w:left="1260" w:hanging="360"/>
      </w:pPr>
      <w:rPr>
        <w:rFonts w:ascii="Symbol" w:eastAsia="Calibri" w:hAnsi="Symbol" w:hint="default"/>
        <w:sz w:val="24"/>
      </w:rPr>
    </w:lvl>
    <w:lvl w:ilvl="8" w:tentative="1">
      <w:start w:val="1"/>
      <w:numFmt w:val="bullet"/>
      <w:lvlText w:val=""/>
      <w:lvlJc w:val="left"/>
      <w:pPr>
        <w:ind w:left="1260" w:hanging="360"/>
      </w:pPr>
      <w:rPr>
        <w:rFonts w:ascii="Symbol" w:eastAsia="Calibri" w:hAnsi="Symbol" w:hint="default"/>
        <w:sz w:val="24"/>
      </w:rPr>
    </w:lvl>
  </w:abstractNum>
  <w:abstractNum w:abstractNumId="4">
    <w:nsid w:val="316A5AB1"/>
    <w:multiLevelType w:val="multilevel"/>
    <w:tmpl w:val="00000000"/>
    <w:lvl w:ilvl="0">
      <w:start w:val="1"/>
      <w:numFmt w:val="bullet"/>
      <w:lvlText w:val=""/>
      <w:lvlJc w:val="left"/>
      <w:pPr>
        <w:ind w:left="810" w:hanging="360"/>
      </w:pPr>
      <w:rPr>
        <w:rFonts w:ascii="Symbol" w:eastAsia="Calibri" w:hAnsi="Symbol" w:hint="default"/>
        <w:sz w:val="24"/>
      </w:rPr>
    </w:lvl>
    <w:lvl w:ilvl="1" w:tentative="1">
      <w:start w:val="1"/>
      <w:numFmt w:val="bullet"/>
      <w:lvlText w:val=""/>
      <w:lvlJc w:val="left"/>
      <w:pPr>
        <w:ind w:left="810" w:hanging="360"/>
      </w:pPr>
      <w:rPr>
        <w:rFonts w:ascii="Symbol" w:eastAsia="Calibri" w:hAnsi="Symbol" w:hint="default"/>
        <w:sz w:val="24"/>
      </w:rPr>
    </w:lvl>
    <w:lvl w:ilvl="2" w:tentative="1">
      <w:start w:val="1"/>
      <w:numFmt w:val="bullet"/>
      <w:lvlText w:val=""/>
      <w:lvlJc w:val="left"/>
      <w:pPr>
        <w:ind w:left="810" w:hanging="360"/>
      </w:pPr>
      <w:rPr>
        <w:rFonts w:ascii="Symbol" w:eastAsia="Calibri" w:hAnsi="Symbol" w:hint="default"/>
        <w:sz w:val="24"/>
      </w:rPr>
    </w:lvl>
    <w:lvl w:ilvl="3" w:tentative="1">
      <w:start w:val="1"/>
      <w:numFmt w:val="bullet"/>
      <w:lvlText w:val=""/>
      <w:lvlJc w:val="left"/>
      <w:pPr>
        <w:ind w:left="810" w:hanging="360"/>
      </w:pPr>
      <w:rPr>
        <w:rFonts w:ascii="Symbol" w:eastAsia="Calibri" w:hAnsi="Symbol" w:hint="default"/>
        <w:sz w:val="24"/>
      </w:rPr>
    </w:lvl>
    <w:lvl w:ilvl="4" w:tentative="1">
      <w:start w:val="1"/>
      <w:numFmt w:val="bullet"/>
      <w:lvlText w:val=""/>
      <w:lvlJc w:val="left"/>
      <w:pPr>
        <w:ind w:left="810" w:hanging="360"/>
      </w:pPr>
      <w:rPr>
        <w:rFonts w:ascii="Symbol" w:eastAsia="Calibri" w:hAnsi="Symbol" w:hint="default"/>
        <w:sz w:val="24"/>
      </w:rPr>
    </w:lvl>
    <w:lvl w:ilvl="5" w:tentative="1">
      <w:start w:val="1"/>
      <w:numFmt w:val="bullet"/>
      <w:lvlText w:val=""/>
      <w:lvlJc w:val="left"/>
      <w:pPr>
        <w:ind w:left="810" w:hanging="360"/>
      </w:pPr>
      <w:rPr>
        <w:rFonts w:ascii="Symbol" w:eastAsia="Calibri" w:hAnsi="Symbol" w:hint="default"/>
        <w:sz w:val="24"/>
      </w:rPr>
    </w:lvl>
    <w:lvl w:ilvl="6" w:tentative="1">
      <w:start w:val="1"/>
      <w:numFmt w:val="bullet"/>
      <w:lvlText w:val=""/>
      <w:lvlJc w:val="left"/>
      <w:pPr>
        <w:ind w:left="810" w:hanging="360"/>
      </w:pPr>
      <w:rPr>
        <w:rFonts w:ascii="Symbol" w:eastAsia="Calibri" w:hAnsi="Symbol" w:hint="default"/>
        <w:sz w:val="24"/>
      </w:rPr>
    </w:lvl>
    <w:lvl w:ilvl="7" w:tentative="1">
      <w:start w:val="1"/>
      <w:numFmt w:val="bullet"/>
      <w:lvlText w:val=""/>
      <w:lvlJc w:val="left"/>
      <w:pPr>
        <w:ind w:left="810" w:hanging="360"/>
      </w:pPr>
      <w:rPr>
        <w:rFonts w:ascii="Symbol" w:eastAsia="Calibri" w:hAnsi="Symbol" w:hint="default"/>
        <w:sz w:val="24"/>
      </w:rPr>
    </w:lvl>
    <w:lvl w:ilvl="8" w:tentative="1">
      <w:start w:val="1"/>
      <w:numFmt w:val="bullet"/>
      <w:lvlText w:val=""/>
      <w:lvlJc w:val="left"/>
      <w:pPr>
        <w:ind w:left="810" w:hanging="360"/>
      </w:pPr>
      <w:rPr>
        <w:rFonts w:ascii="Symbol" w:eastAsia="Calibri" w:hAnsi="Symbol" w:hint="default"/>
        <w:sz w:val="24"/>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noPunctuationKerning/>
  <w:characterSpacingControl w:val="doNotCompress"/>
  <w:compat>
    <w:useFELayout/>
    <w:compatSetting w:name="compatibilityMode" w:uri="http://schemas.microsoft.com/office/word" w:val="12"/>
  </w:compat>
  <w:rsids>
    <w:rsidRoot w:val="00247568"/>
    <w:rsid w:val="00247568"/>
    <w:rsid w:val="003C5407"/>
    <w:rsid w:val="00F54CBA"/>
    <w:rsid w:val="0ACF1311"/>
    <w:rsid w:val="317444BF"/>
    <w:rsid w:val="424469C5"/>
    <w:rsid w:val="54DF2FCC"/>
    <w:rsid w:val="70733660"/>
    <w:rsid w:val="7C0C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247568"/>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qFormat/>
    <w:rsid w:val="002475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ormal"/>
    <w:uiPriority w:val="34"/>
    <w:qFormat/>
    <w:rsid w:val="00247568"/>
    <w:pPr>
      <w:ind w:left="400"/>
    </w:pPr>
  </w:style>
  <w:style w:type="paragraph" w:customStyle="1" w:styleId="ParaAttribute0">
    <w:name w:val="ParaAttribute0"/>
    <w:qFormat/>
    <w:rsid w:val="00247568"/>
    <w:pPr>
      <w:widowControl w:val="0"/>
      <w:wordWrap w:val="0"/>
    </w:pPr>
  </w:style>
  <w:style w:type="paragraph" w:customStyle="1" w:styleId="ParaAttribute1">
    <w:name w:val="ParaAttribute1"/>
    <w:qFormat/>
    <w:rsid w:val="00247568"/>
    <w:pPr>
      <w:jc w:val="center"/>
    </w:pPr>
  </w:style>
  <w:style w:type="paragraph" w:customStyle="1" w:styleId="ParaAttribute2">
    <w:name w:val="ParaAttribute2"/>
    <w:qFormat/>
    <w:rsid w:val="00247568"/>
  </w:style>
  <w:style w:type="paragraph" w:customStyle="1" w:styleId="ParaAttribute3">
    <w:name w:val="ParaAttribute3"/>
    <w:qFormat/>
    <w:rsid w:val="00247568"/>
  </w:style>
  <w:style w:type="paragraph" w:customStyle="1" w:styleId="ParaAttribute4">
    <w:name w:val="ParaAttribute4"/>
    <w:qFormat/>
    <w:rsid w:val="00247568"/>
  </w:style>
  <w:style w:type="paragraph" w:customStyle="1" w:styleId="ParaAttribute5">
    <w:name w:val="ParaAttribute5"/>
    <w:qFormat/>
    <w:rsid w:val="00247568"/>
    <w:pPr>
      <w:ind w:left="450" w:firstLine="180"/>
    </w:pPr>
  </w:style>
  <w:style w:type="paragraph" w:customStyle="1" w:styleId="ParaAttribute6">
    <w:name w:val="ParaAttribute6"/>
    <w:qFormat/>
    <w:rsid w:val="00247568"/>
    <w:pPr>
      <w:jc w:val="both"/>
    </w:pPr>
  </w:style>
  <w:style w:type="paragraph" w:customStyle="1" w:styleId="ParaAttribute7">
    <w:name w:val="ParaAttribute7"/>
    <w:qFormat/>
    <w:rsid w:val="00247568"/>
    <w:pPr>
      <w:ind w:left="1260"/>
    </w:pPr>
  </w:style>
  <w:style w:type="paragraph" w:customStyle="1" w:styleId="ParaAttribute8">
    <w:name w:val="ParaAttribute8"/>
    <w:qFormat/>
    <w:rsid w:val="00247568"/>
    <w:pPr>
      <w:ind w:left="60" w:firstLine="720"/>
    </w:pPr>
  </w:style>
  <w:style w:type="paragraph" w:customStyle="1" w:styleId="ParaAttribute9">
    <w:name w:val="ParaAttribute9"/>
    <w:qFormat/>
    <w:rsid w:val="00247568"/>
    <w:pPr>
      <w:tabs>
        <w:tab w:val="left" w:pos="2115"/>
      </w:tabs>
    </w:pPr>
  </w:style>
  <w:style w:type="paragraph" w:customStyle="1" w:styleId="ParaAttribute10">
    <w:name w:val="ParaAttribute10"/>
    <w:qFormat/>
    <w:rsid w:val="00247568"/>
    <w:pPr>
      <w:tabs>
        <w:tab w:val="left" w:pos="90"/>
        <w:tab w:val="left" w:pos="7830"/>
      </w:tabs>
    </w:pPr>
  </w:style>
  <w:style w:type="paragraph" w:customStyle="1" w:styleId="ParaAttribute11">
    <w:name w:val="ParaAttribute11"/>
    <w:qFormat/>
    <w:rsid w:val="00247568"/>
  </w:style>
  <w:style w:type="paragraph" w:customStyle="1" w:styleId="ParaAttribute12">
    <w:name w:val="ParaAttribute12"/>
    <w:qFormat/>
    <w:rsid w:val="00247568"/>
    <w:pPr>
      <w:spacing w:before="20"/>
      <w:ind w:left="810" w:hanging="360"/>
    </w:pPr>
  </w:style>
  <w:style w:type="paragraph" w:customStyle="1" w:styleId="ParaAttribute13">
    <w:name w:val="ParaAttribute13"/>
    <w:qFormat/>
    <w:rsid w:val="00247568"/>
    <w:pPr>
      <w:widowControl w:val="0"/>
      <w:ind w:left="284" w:firstLine="166"/>
      <w:jc w:val="both"/>
    </w:pPr>
  </w:style>
  <w:style w:type="paragraph" w:customStyle="1" w:styleId="ParaAttribute14">
    <w:name w:val="ParaAttribute14"/>
    <w:qFormat/>
    <w:rsid w:val="00247568"/>
    <w:pPr>
      <w:widowControl w:val="0"/>
      <w:shd w:val="solid" w:color="FFFFFF" w:fill="auto"/>
      <w:ind w:left="284" w:firstLine="166"/>
      <w:jc w:val="both"/>
    </w:pPr>
  </w:style>
  <w:style w:type="paragraph" w:customStyle="1" w:styleId="ParaAttribute15">
    <w:name w:val="ParaAttribute15"/>
    <w:qFormat/>
    <w:rsid w:val="00247568"/>
    <w:pPr>
      <w:tabs>
        <w:tab w:val="left" w:pos="916"/>
        <w:tab w:val="left" w:pos="1832"/>
        <w:tab w:val="left" w:pos="2748"/>
        <w:tab w:val="left" w:pos="3664"/>
        <w:tab w:val="left" w:pos="4580"/>
        <w:tab w:val="left" w:pos="5496"/>
        <w:tab w:val="left" w:pos="6412"/>
        <w:tab w:val="left" w:pos="7328"/>
        <w:tab w:val="left" w:pos="8244"/>
        <w:tab w:val="left" w:pos="9160"/>
      </w:tabs>
      <w:ind w:left="720" w:hanging="270"/>
      <w:jc w:val="both"/>
    </w:pPr>
  </w:style>
  <w:style w:type="paragraph" w:customStyle="1" w:styleId="ParaAttribute16">
    <w:name w:val="ParaAttribute16"/>
    <w:qFormat/>
    <w:rsid w:val="00247568"/>
    <w:pPr>
      <w:widowControl w:val="0"/>
      <w:tabs>
        <w:tab w:val="left" w:pos="7200"/>
      </w:tabs>
      <w:ind w:left="720" w:hanging="270"/>
      <w:jc w:val="both"/>
    </w:pPr>
  </w:style>
  <w:style w:type="paragraph" w:customStyle="1" w:styleId="ParaAttribute17">
    <w:name w:val="ParaAttribute17"/>
    <w:qFormat/>
    <w:rsid w:val="00247568"/>
    <w:pPr>
      <w:widowControl w:val="0"/>
      <w:ind w:left="720" w:hanging="270"/>
      <w:jc w:val="both"/>
    </w:pPr>
  </w:style>
  <w:style w:type="paragraph" w:customStyle="1" w:styleId="ParaAttribute18">
    <w:name w:val="ParaAttribute18"/>
    <w:qFormat/>
    <w:rsid w:val="00247568"/>
    <w:pPr>
      <w:widowControl w:val="0"/>
      <w:shd w:val="solid" w:color="FFFFFF" w:fill="auto"/>
      <w:tabs>
        <w:tab w:val="left" w:pos="720"/>
        <w:tab w:val="left" w:pos="810"/>
        <w:tab w:val="left" w:pos="990"/>
      </w:tabs>
      <w:ind w:left="450"/>
      <w:jc w:val="both"/>
    </w:pPr>
  </w:style>
  <w:style w:type="paragraph" w:customStyle="1" w:styleId="ParaAttribute19">
    <w:name w:val="ParaAttribute19"/>
    <w:qFormat/>
    <w:rsid w:val="00247568"/>
    <w:pPr>
      <w:widowControl w:val="0"/>
      <w:shd w:val="solid" w:color="FFFFFF" w:fill="auto"/>
      <w:tabs>
        <w:tab w:val="left" w:pos="720"/>
        <w:tab w:val="left" w:pos="810"/>
        <w:tab w:val="left" w:pos="3240"/>
      </w:tabs>
      <w:ind w:left="792" w:hanging="274"/>
      <w:jc w:val="both"/>
    </w:pPr>
  </w:style>
  <w:style w:type="paragraph" w:customStyle="1" w:styleId="ParaAttribute20">
    <w:name w:val="ParaAttribute20"/>
    <w:qFormat/>
    <w:rsid w:val="00247568"/>
    <w:pPr>
      <w:widowControl w:val="0"/>
      <w:shd w:val="solid" w:color="FFFFFF" w:fill="auto"/>
      <w:tabs>
        <w:tab w:val="left" w:pos="720"/>
        <w:tab w:val="left" w:pos="810"/>
      </w:tabs>
      <w:ind w:left="450"/>
      <w:jc w:val="both"/>
    </w:pPr>
  </w:style>
  <w:style w:type="paragraph" w:customStyle="1" w:styleId="ParaAttribute21">
    <w:name w:val="ParaAttribute21"/>
    <w:qFormat/>
    <w:rsid w:val="00247568"/>
    <w:pPr>
      <w:shd w:val="solid" w:color="FFFFFF" w:fill="auto"/>
      <w:tabs>
        <w:tab w:val="left" w:pos="1440"/>
        <w:tab w:val="left" w:pos="2970"/>
        <w:tab w:val="left" w:pos="3060"/>
      </w:tabs>
      <w:ind w:left="450"/>
    </w:pPr>
  </w:style>
  <w:style w:type="paragraph" w:customStyle="1" w:styleId="ParaAttribute22">
    <w:name w:val="ParaAttribute22"/>
    <w:qFormat/>
    <w:rsid w:val="00247568"/>
    <w:pPr>
      <w:ind w:firstLine="720"/>
    </w:pPr>
  </w:style>
  <w:style w:type="paragraph" w:customStyle="1" w:styleId="ParaAttribute23">
    <w:name w:val="ParaAttribute23"/>
    <w:qFormat/>
    <w:rsid w:val="00247568"/>
    <w:pPr>
      <w:tabs>
        <w:tab w:val="left" w:pos="1350"/>
      </w:tabs>
    </w:pPr>
  </w:style>
  <w:style w:type="paragraph" w:customStyle="1" w:styleId="ParaAttribute24">
    <w:name w:val="ParaAttribute24"/>
    <w:qFormat/>
    <w:rsid w:val="00247568"/>
    <w:pPr>
      <w:jc w:val="both"/>
    </w:pPr>
  </w:style>
  <w:style w:type="paragraph" w:customStyle="1" w:styleId="ParaAttribute25">
    <w:name w:val="ParaAttribute25"/>
    <w:qFormat/>
    <w:rsid w:val="00247568"/>
    <w:pPr>
      <w:jc w:val="both"/>
    </w:pPr>
  </w:style>
  <w:style w:type="paragraph" w:customStyle="1" w:styleId="ParaAttribute26">
    <w:name w:val="ParaAttribute26"/>
    <w:qFormat/>
    <w:rsid w:val="00247568"/>
    <w:pPr>
      <w:ind w:left="5040" w:firstLine="720"/>
      <w:jc w:val="both"/>
    </w:pPr>
  </w:style>
  <w:style w:type="paragraph" w:customStyle="1" w:styleId="ParaAttribute27">
    <w:name w:val="ParaAttribute27"/>
    <w:qFormat/>
    <w:rsid w:val="00247568"/>
    <w:pPr>
      <w:spacing w:after="150"/>
    </w:pPr>
  </w:style>
  <w:style w:type="character" w:customStyle="1" w:styleId="CharAttribute0">
    <w:name w:val="CharAttribute0"/>
    <w:qFormat/>
    <w:rsid w:val="00247568"/>
    <w:rPr>
      <w:rFonts w:ascii="Times New Roman" w:eastAsia="Times New Roman"/>
      <w:b/>
      <w:sz w:val="32"/>
    </w:rPr>
  </w:style>
  <w:style w:type="character" w:customStyle="1" w:styleId="CharAttribute1">
    <w:name w:val="CharAttribute1"/>
    <w:qFormat/>
    <w:rsid w:val="00247568"/>
    <w:rPr>
      <w:rFonts w:ascii="Times New Roman" w:eastAsia="Times New Roman"/>
      <w:sz w:val="28"/>
    </w:rPr>
  </w:style>
  <w:style w:type="character" w:customStyle="1" w:styleId="CharAttribute2">
    <w:name w:val="CharAttribute2"/>
    <w:qFormat/>
    <w:rsid w:val="00247568"/>
    <w:rPr>
      <w:rFonts w:ascii="Verdana" w:eastAsia="Verdana"/>
      <w:b/>
    </w:rPr>
  </w:style>
  <w:style w:type="character" w:customStyle="1" w:styleId="CharAttribute3">
    <w:name w:val="CharAttribute3"/>
    <w:qFormat/>
    <w:rsid w:val="00247568"/>
    <w:rPr>
      <w:rFonts w:ascii="Verdana" w:eastAsia="Verdana"/>
      <w:b/>
    </w:rPr>
  </w:style>
  <w:style w:type="character" w:customStyle="1" w:styleId="CharAttribute4">
    <w:name w:val="CharAttribute4"/>
    <w:qFormat/>
    <w:rsid w:val="00247568"/>
    <w:rPr>
      <w:rFonts w:ascii="Verdana" w:eastAsia="Verdana"/>
    </w:rPr>
  </w:style>
  <w:style w:type="character" w:customStyle="1" w:styleId="CharAttribute5">
    <w:name w:val="CharAttribute5"/>
    <w:qFormat/>
    <w:rsid w:val="00247568"/>
    <w:rPr>
      <w:rFonts w:ascii="Verdana" w:eastAsia="Verdana"/>
      <w:b/>
      <w:u w:val="single"/>
    </w:rPr>
  </w:style>
  <w:style w:type="character" w:customStyle="1" w:styleId="CharAttribute6">
    <w:name w:val="CharAttribute6"/>
    <w:qFormat/>
    <w:rsid w:val="00247568"/>
    <w:rPr>
      <w:rFonts w:ascii="Times New Roman" w:eastAsia="Calibri"/>
      <w:sz w:val="24"/>
    </w:rPr>
  </w:style>
  <w:style w:type="character" w:customStyle="1" w:styleId="CharAttribute7">
    <w:name w:val="CharAttribute7"/>
    <w:qFormat/>
    <w:rsid w:val="00247568"/>
    <w:rPr>
      <w:rFonts w:ascii="Times New Roman" w:eastAsia="Times New Roman"/>
      <w:sz w:val="24"/>
    </w:rPr>
  </w:style>
  <w:style w:type="character" w:customStyle="1" w:styleId="CharAttribute8">
    <w:name w:val="CharAttribute8"/>
    <w:qFormat/>
    <w:rsid w:val="00247568"/>
    <w:rPr>
      <w:rFonts w:ascii="Times New Roman" w:eastAsia="Times New Roman"/>
      <w:b/>
      <w:sz w:val="24"/>
      <w:u w:val="single"/>
    </w:rPr>
  </w:style>
  <w:style w:type="character" w:customStyle="1" w:styleId="CharAttribute9">
    <w:name w:val="CharAttribute9"/>
    <w:qFormat/>
    <w:rsid w:val="00247568"/>
    <w:rPr>
      <w:rFonts w:ascii="Verdana" w:eastAsia="Calibri"/>
      <w:b/>
      <w:u w:val="single"/>
    </w:rPr>
  </w:style>
  <w:style w:type="character" w:customStyle="1" w:styleId="CharAttribute10">
    <w:name w:val="CharAttribute10"/>
    <w:qFormat/>
    <w:rsid w:val="00247568"/>
    <w:rPr>
      <w:rFonts w:ascii="Verdana" w:eastAsia="Calibri"/>
      <w:u w:val="single"/>
    </w:rPr>
  </w:style>
  <w:style w:type="character" w:customStyle="1" w:styleId="CharAttribute11">
    <w:name w:val="CharAttribute11"/>
    <w:qFormat/>
    <w:rsid w:val="00247568"/>
    <w:rPr>
      <w:rFonts w:ascii="Symbol" w:eastAsia="Calibri"/>
      <w:sz w:val="24"/>
    </w:rPr>
  </w:style>
  <w:style w:type="character" w:customStyle="1" w:styleId="CharAttribute12">
    <w:name w:val="CharAttribute12"/>
    <w:qFormat/>
    <w:rsid w:val="00247568"/>
    <w:rPr>
      <w:rFonts w:ascii="Symbol" w:eastAsia="Calibri"/>
      <w:sz w:val="24"/>
    </w:rPr>
  </w:style>
  <w:style w:type="character" w:customStyle="1" w:styleId="CharAttribute13">
    <w:name w:val="CharAttribute13"/>
    <w:qFormat/>
    <w:rsid w:val="00247568"/>
    <w:rPr>
      <w:rFonts w:ascii="Times New Roman" w:eastAsia="Calibri"/>
      <w:b/>
      <w:sz w:val="24"/>
    </w:rPr>
  </w:style>
  <w:style w:type="character" w:customStyle="1" w:styleId="CharAttribute14">
    <w:name w:val="CharAttribute14"/>
    <w:qFormat/>
    <w:rsid w:val="00247568"/>
    <w:rPr>
      <w:rFonts w:ascii="Symbol" w:eastAsia="Calibri"/>
      <w:b/>
      <w:sz w:val="24"/>
    </w:rPr>
  </w:style>
  <w:style w:type="character" w:customStyle="1" w:styleId="CharAttribute15">
    <w:name w:val="CharAttribute15"/>
    <w:qFormat/>
    <w:rsid w:val="00247568"/>
    <w:rPr>
      <w:rFonts w:ascii="Symbol" w:eastAsia="Calibri"/>
      <w:b/>
      <w:sz w:val="24"/>
    </w:rPr>
  </w:style>
  <w:style w:type="character" w:customStyle="1" w:styleId="CharAttribute16">
    <w:name w:val="CharAttribute16"/>
    <w:qFormat/>
    <w:rsid w:val="00247568"/>
    <w:rPr>
      <w:rFonts w:ascii="Times New Roman" w:eastAsia="Verdana, sans-serif"/>
      <w:sz w:val="24"/>
    </w:rPr>
  </w:style>
  <w:style w:type="character" w:customStyle="1" w:styleId="CharAttribute17">
    <w:name w:val="CharAttribute17"/>
    <w:qFormat/>
    <w:rsid w:val="00247568"/>
    <w:rPr>
      <w:rFonts w:ascii="Symbol" w:eastAsia="Verdana, sans-serif"/>
      <w:sz w:val="24"/>
    </w:rPr>
  </w:style>
  <w:style w:type="character" w:customStyle="1" w:styleId="CharAttribute18">
    <w:name w:val="CharAttribute18"/>
    <w:qFormat/>
    <w:rsid w:val="00247568"/>
    <w:rPr>
      <w:rFonts w:ascii="Symbol" w:eastAsia="Verdana, sans-serif"/>
      <w:sz w:val="24"/>
    </w:rPr>
  </w:style>
  <w:style w:type="character" w:customStyle="1" w:styleId="CharAttribute19">
    <w:name w:val="CharAttribute19"/>
    <w:qFormat/>
    <w:rsid w:val="00247568"/>
    <w:rPr>
      <w:rFonts w:ascii="Times New Roman" w:eastAsia="Times New Roman"/>
      <w:sz w:val="24"/>
    </w:rPr>
  </w:style>
  <w:style w:type="character" w:customStyle="1" w:styleId="CharAttribute20">
    <w:name w:val="CharAttribute20"/>
    <w:qFormat/>
    <w:rsid w:val="00247568"/>
    <w:rPr>
      <w:rFonts w:ascii="Symbol" w:eastAsia="Times New Roman"/>
      <w:sz w:val="24"/>
    </w:rPr>
  </w:style>
  <w:style w:type="character" w:customStyle="1" w:styleId="CharAttribute21">
    <w:name w:val="CharAttribute21"/>
    <w:qFormat/>
    <w:rsid w:val="00247568"/>
    <w:rPr>
      <w:rFonts w:ascii="Symbol" w:eastAsia="Times New Roman"/>
      <w:sz w:val="24"/>
    </w:rPr>
  </w:style>
  <w:style w:type="character" w:customStyle="1" w:styleId="CharAttribute22">
    <w:name w:val="CharAttribute22"/>
    <w:qFormat/>
    <w:rsid w:val="00247568"/>
    <w:rPr>
      <w:rFonts w:ascii="Verdana" w:eastAsia="Times New Roman"/>
      <w:b/>
      <w:u w:val="single"/>
    </w:rPr>
  </w:style>
  <w:style w:type="character" w:customStyle="1" w:styleId="CharAttribute23">
    <w:name w:val="CharAttribute23"/>
    <w:qFormat/>
    <w:rsid w:val="00247568"/>
    <w:rPr>
      <w:rFonts w:ascii="Bookman Old Style" w:eastAsia="Calibri"/>
      <w:b/>
      <w:sz w:val="22"/>
    </w:rPr>
  </w:style>
  <w:style w:type="character" w:customStyle="1" w:styleId="CharAttribute24">
    <w:name w:val="CharAttribute24"/>
    <w:qFormat/>
    <w:rsid w:val="00247568"/>
    <w:rPr>
      <w:rFonts w:ascii="Bookman Old Style" w:eastAsia="Times New Roman"/>
      <w:b/>
      <w:sz w:val="22"/>
    </w:rPr>
  </w:style>
  <w:style w:type="character" w:customStyle="1" w:styleId="CharAttribute25">
    <w:name w:val="CharAttribute25"/>
    <w:qFormat/>
    <w:rsid w:val="00247568"/>
    <w:rPr>
      <w:rFonts w:ascii="Verdana" w:eastAsia="Times New Roman"/>
      <w:b/>
    </w:rPr>
  </w:style>
  <w:style w:type="paragraph" w:styleId="BalloonText">
    <w:name w:val="Balloon Text"/>
    <w:basedOn w:val="Normal"/>
    <w:link w:val="BalloonTextChar"/>
    <w:rsid w:val="003C5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C5407"/>
    <w:rPr>
      <w:rFonts w:ascii="Tahoma" w:hAnsi="Tahoma" w:cs="Tahoma"/>
      <w:kern w:val="2"/>
      <w:sz w:val="16"/>
      <w:szCs w:val="16"/>
      <w:lang w:eastAsia="ko-KR"/>
    </w:rPr>
  </w:style>
  <w:style w:type="character" w:styleId="Hyperlink">
    <w:name w:val="Hyperlink"/>
    <w:basedOn w:val="DefaultParagraphFont"/>
    <w:uiPriority w:val="99"/>
    <w:unhideWhenUsed/>
    <w:rsid w:val="00F54C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ulfjobseeker@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444</Words>
  <Characters>2537</Characters>
  <Application>Microsoft Office Word</Application>
  <DocSecurity>0</DocSecurity>
  <Lines>21</Lines>
  <Paragraphs>5</Paragraphs>
  <ScaleCrop>false</ScaleCrop>
  <Company>INFRAWARE, Inc.</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Pc3</cp:lastModifiedBy>
  <cp:revision>3</cp:revision>
  <dcterms:created xsi:type="dcterms:W3CDTF">2016-02-18T06:36:00Z</dcterms:created>
  <dcterms:modified xsi:type="dcterms:W3CDTF">2016-02-23T10:57:00Z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1033-10.1.0.5471</vt:lpwstr>
  </property>
</Properties>
</file>