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10" w:rsidRDefault="00426F10" w:rsidP="00426F1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4C288BFC" wp14:editId="4A8F296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10" w:rsidRDefault="00426F10" w:rsidP="00426F1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426F10" w:rsidRDefault="00426F10" w:rsidP="00426F1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1563042</w:t>
      </w:r>
      <w:proofErr w:type="gramEnd"/>
    </w:p>
    <w:p w:rsidR="00426F10" w:rsidRDefault="00426F10" w:rsidP="00426F1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58532E" w:rsidRPr="00AF48DA" w:rsidRDefault="0058532E" w:rsidP="0058532E">
      <w:pPr>
        <w:pBdr>
          <w:bottom w:val="single" w:sz="8" w:space="1" w:color="000000"/>
        </w:pBdr>
        <w:rPr>
          <w:rFonts w:asciiTheme="minorHAnsi" w:hAnsiTheme="minorHAnsi" w:cstheme="minorHAnsi"/>
          <w:lang w:val="fr-CH"/>
        </w:rPr>
      </w:pPr>
    </w:p>
    <w:p w:rsidR="00B13414" w:rsidRPr="00AF48DA" w:rsidRDefault="00B13414" w:rsidP="0058532E">
      <w:pPr>
        <w:jc w:val="center"/>
        <w:rPr>
          <w:rFonts w:asciiTheme="minorHAnsi" w:hAnsiTheme="minorHAnsi" w:cstheme="minorHAnsi"/>
          <w:lang w:val="fr-CH"/>
        </w:rPr>
      </w:pPr>
    </w:p>
    <w:p w:rsidR="00622CC0" w:rsidRPr="007B6C8F" w:rsidRDefault="00622CC0" w:rsidP="00622CC0">
      <w:pPr>
        <w:shd w:val="pct25" w:color="auto" w:fill="auto"/>
        <w:tabs>
          <w:tab w:val="left" w:pos="6810"/>
        </w:tabs>
        <w:jc w:val="both"/>
        <w:rPr>
          <w:b/>
          <w:bCs/>
        </w:rPr>
      </w:pPr>
      <w:r w:rsidRPr="007B6C8F">
        <w:rPr>
          <w:b/>
          <w:bCs/>
        </w:rPr>
        <w:t xml:space="preserve">:: CAREER OBJECTIVE          </w:t>
      </w:r>
    </w:p>
    <w:p w:rsidR="00B13414" w:rsidRPr="00AF48DA" w:rsidRDefault="00B13414" w:rsidP="00B13414">
      <w:pPr>
        <w:rPr>
          <w:rFonts w:asciiTheme="minorHAnsi" w:hAnsiTheme="minorHAnsi" w:cstheme="minorHAnsi"/>
          <w:b/>
          <w:u w:val="single"/>
        </w:rPr>
      </w:pPr>
    </w:p>
    <w:p w:rsidR="00B13414" w:rsidRDefault="00BE0292" w:rsidP="00A25D52">
      <w:pPr>
        <w:rPr>
          <w:rFonts w:asciiTheme="minorHAnsi" w:hAnsiTheme="minorHAnsi" w:cstheme="minorHAnsi"/>
        </w:rPr>
      </w:pPr>
      <w:r w:rsidRPr="00BE0292">
        <w:rPr>
          <w:rFonts w:asciiTheme="minorHAnsi" w:hAnsiTheme="minorHAnsi" w:cstheme="minorHAnsi"/>
        </w:rPr>
        <w:t>To be a part of a professional, creative team that offers ample opportunity to learn and   contribute with a long term perspective and to utilize my talents and experience for the growth of the organization.</w:t>
      </w:r>
    </w:p>
    <w:p w:rsidR="00500FB1" w:rsidRPr="00A25D52" w:rsidRDefault="00500FB1" w:rsidP="00A25D52">
      <w:pPr>
        <w:rPr>
          <w:rFonts w:asciiTheme="minorHAnsi" w:hAnsiTheme="minorHAnsi" w:cstheme="minorHAnsi"/>
        </w:rPr>
      </w:pPr>
    </w:p>
    <w:p w:rsidR="0058532E" w:rsidRDefault="0058532E" w:rsidP="0058532E">
      <w:pPr>
        <w:rPr>
          <w:rFonts w:asciiTheme="minorHAnsi" w:hAnsiTheme="minorHAnsi" w:cstheme="minorHAnsi"/>
          <w:b/>
          <w:u w:val="single"/>
        </w:rPr>
      </w:pPr>
      <w:r w:rsidRPr="00AF48DA">
        <w:rPr>
          <w:rFonts w:asciiTheme="minorHAnsi" w:hAnsiTheme="minorHAnsi" w:cstheme="minorHAnsi"/>
          <w:b/>
          <w:u w:val="single"/>
        </w:rPr>
        <w:t>Highlights</w:t>
      </w:r>
    </w:p>
    <w:p w:rsidR="00500FB1" w:rsidRPr="00AF48DA" w:rsidRDefault="00500FB1" w:rsidP="0058532E">
      <w:pPr>
        <w:rPr>
          <w:rFonts w:asciiTheme="minorHAnsi" w:hAnsiTheme="minorHAnsi" w:cstheme="minorHAnsi"/>
        </w:rPr>
      </w:pPr>
    </w:p>
    <w:p w:rsidR="0058532E" w:rsidRPr="00AF48DA" w:rsidRDefault="0058532E" w:rsidP="007F19F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F48DA">
        <w:rPr>
          <w:rFonts w:asciiTheme="minorHAnsi" w:hAnsiTheme="minorHAnsi" w:cstheme="minorHAnsi"/>
        </w:rPr>
        <w:t xml:space="preserve">IT Professional with </w:t>
      </w:r>
      <w:r w:rsidR="006B749D">
        <w:rPr>
          <w:rFonts w:asciiTheme="minorHAnsi" w:hAnsiTheme="minorHAnsi" w:cstheme="minorHAnsi"/>
          <w:b/>
        </w:rPr>
        <w:t>5</w:t>
      </w:r>
      <w:r w:rsidRPr="00AF48DA">
        <w:rPr>
          <w:rFonts w:asciiTheme="minorHAnsi" w:hAnsiTheme="minorHAnsi" w:cstheme="minorHAnsi"/>
          <w:b/>
        </w:rPr>
        <w:t xml:space="preserve"> years of experience</w:t>
      </w:r>
      <w:r w:rsidR="009801F1">
        <w:rPr>
          <w:rFonts w:asciiTheme="minorHAnsi" w:hAnsiTheme="minorHAnsi" w:cstheme="minorHAnsi"/>
          <w:b/>
        </w:rPr>
        <w:t xml:space="preserve"> </w:t>
      </w:r>
      <w:r w:rsidR="007273E6" w:rsidRPr="00AF48DA">
        <w:rPr>
          <w:rFonts w:asciiTheme="minorHAnsi" w:hAnsiTheme="minorHAnsi" w:cstheme="minorHAnsi"/>
        </w:rPr>
        <w:t>in</w:t>
      </w:r>
      <w:r w:rsidR="009801F1">
        <w:rPr>
          <w:rFonts w:asciiTheme="minorHAnsi" w:hAnsiTheme="minorHAnsi" w:cstheme="minorHAnsi"/>
        </w:rPr>
        <w:t xml:space="preserve"> </w:t>
      </w:r>
      <w:r w:rsidR="00622CC0">
        <w:rPr>
          <w:rFonts w:asciiTheme="minorHAnsi" w:hAnsiTheme="minorHAnsi" w:cstheme="minorHAnsi"/>
        </w:rPr>
        <w:t xml:space="preserve">Web Admin, </w:t>
      </w:r>
      <w:r w:rsidR="00CA2FF7">
        <w:rPr>
          <w:rFonts w:asciiTheme="minorHAnsi" w:hAnsiTheme="minorHAnsi" w:cstheme="minorHAnsi"/>
        </w:rPr>
        <w:t xml:space="preserve">Web designing, </w:t>
      </w:r>
      <w:r w:rsidR="00DF17C1">
        <w:rPr>
          <w:rFonts w:asciiTheme="minorHAnsi" w:hAnsiTheme="minorHAnsi" w:cstheme="minorHAnsi"/>
        </w:rPr>
        <w:t>IT Administration</w:t>
      </w:r>
      <w:r w:rsidR="00CA2FF7">
        <w:rPr>
          <w:rFonts w:asciiTheme="minorHAnsi" w:hAnsiTheme="minorHAnsi" w:cstheme="minorHAnsi"/>
        </w:rPr>
        <w:t xml:space="preserve"> and Support</w:t>
      </w:r>
    </w:p>
    <w:p w:rsidR="003C3565" w:rsidRDefault="003C3565" w:rsidP="007F19F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Good experience </w:t>
      </w:r>
      <w:r w:rsidR="00893A0B">
        <w:rPr>
          <w:rFonts w:asciiTheme="minorHAnsi" w:hAnsiTheme="minorHAnsi" w:cstheme="minorHAnsi"/>
        </w:rPr>
        <w:t xml:space="preserve">in Web designing using, </w:t>
      </w:r>
      <w:r w:rsidR="00622CC0">
        <w:rPr>
          <w:rFonts w:asciiTheme="minorHAnsi" w:hAnsiTheme="minorHAnsi" w:cstheme="minorHAnsi"/>
        </w:rPr>
        <w:t xml:space="preserve">Photoshop, Adobe Illustrator, </w:t>
      </w:r>
      <w:r w:rsidR="00500FB1">
        <w:rPr>
          <w:rFonts w:asciiTheme="minorHAnsi" w:hAnsiTheme="minorHAnsi" w:cstheme="minorHAnsi"/>
        </w:rPr>
        <w:t>Corel Draw</w:t>
      </w:r>
      <w:r w:rsidR="00622CC0">
        <w:rPr>
          <w:rFonts w:asciiTheme="minorHAnsi" w:hAnsiTheme="minorHAnsi" w:cstheme="minorHAnsi"/>
        </w:rPr>
        <w:t xml:space="preserve">, </w:t>
      </w:r>
      <w:r w:rsidR="00893A0B">
        <w:rPr>
          <w:rFonts w:asciiTheme="minorHAnsi" w:hAnsiTheme="minorHAnsi" w:cstheme="minorHAnsi"/>
        </w:rPr>
        <w:t>HTML5,</w:t>
      </w:r>
      <w:r w:rsidR="009801F1">
        <w:rPr>
          <w:rFonts w:asciiTheme="minorHAnsi" w:hAnsiTheme="minorHAnsi" w:cstheme="minorHAnsi"/>
        </w:rPr>
        <w:t xml:space="preserve"> CSS</w:t>
      </w:r>
      <w:r w:rsidR="00500FB1">
        <w:rPr>
          <w:rFonts w:asciiTheme="minorHAnsi" w:hAnsiTheme="minorHAnsi" w:cstheme="minorHAnsi"/>
        </w:rPr>
        <w:t xml:space="preserve"> </w:t>
      </w:r>
      <w:r w:rsidR="009801F1">
        <w:rPr>
          <w:rFonts w:asciiTheme="minorHAnsi" w:hAnsiTheme="minorHAnsi" w:cstheme="minorHAnsi"/>
        </w:rPr>
        <w:t>3.0, JavaScript</w:t>
      </w:r>
      <w:r w:rsidR="00500FB1">
        <w:rPr>
          <w:rFonts w:asciiTheme="minorHAnsi" w:hAnsiTheme="minorHAnsi" w:cstheme="minorHAnsi"/>
        </w:rPr>
        <w:t xml:space="preserve">, </w:t>
      </w:r>
      <w:proofErr w:type="spellStart"/>
      <w:r w:rsidR="00D66956">
        <w:rPr>
          <w:rFonts w:asciiTheme="minorHAnsi" w:hAnsiTheme="minorHAnsi" w:cstheme="minorHAnsi"/>
        </w:rPr>
        <w:t>JQuery</w:t>
      </w:r>
      <w:proofErr w:type="spellEnd"/>
      <w:r w:rsidR="00893A0B">
        <w:rPr>
          <w:rFonts w:asciiTheme="minorHAnsi" w:hAnsiTheme="minorHAnsi" w:cstheme="minorHAnsi"/>
        </w:rPr>
        <w:t xml:space="preserve"> </w:t>
      </w:r>
      <w:r w:rsidR="00622CC0">
        <w:rPr>
          <w:rFonts w:asciiTheme="minorHAnsi" w:hAnsiTheme="minorHAnsi" w:cstheme="minorHAnsi"/>
        </w:rPr>
        <w:t>etc.</w:t>
      </w:r>
    </w:p>
    <w:p w:rsidR="00893A0B" w:rsidRDefault="00F63A9A" w:rsidP="007F19F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Experienced in content management systems such as </w:t>
      </w:r>
      <w:proofErr w:type="spellStart"/>
      <w:r w:rsidR="00622CC0">
        <w:rPr>
          <w:rFonts w:asciiTheme="minorHAnsi" w:hAnsiTheme="minorHAnsi" w:cstheme="minorHAnsi"/>
        </w:rPr>
        <w:t>Magento</w:t>
      </w:r>
      <w:proofErr w:type="spellEnd"/>
      <w:r w:rsidR="009801F1">
        <w:rPr>
          <w:rFonts w:asciiTheme="minorHAnsi" w:hAnsiTheme="minorHAnsi" w:cstheme="minorHAnsi"/>
        </w:rPr>
        <w:t xml:space="preserve">, </w:t>
      </w:r>
      <w:proofErr w:type="spellStart"/>
      <w:r w:rsidR="009801F1">
        <w:rPr>
          <w:rFonts w:asciiTheme="minorHAnsi" w:hAnsiTheme="minorHAnsi" w:cstheme="minorHAnsi"/>
        </w:rPr>
        <w:t>Wordpress</w:t>
      </w:r>
      <w:proofErr w:type="spellEnd"/>
      <w:r w:rsidR="00622CC0">
        <w:rPr>
          <w:rFonts w:asciiTheme="minorHAnsi" w:hAnsiTheme="minorHAnsi" w:cstheme="minorHAnsi"/>
        </w:rPr>
        <w:t>.</w:t>
      </w:r>
    </w:p>
    <w:p w:rsidR="0058532E" w:rsidRDefault="00F63A9A" w:rsidP="007F19F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Hands on experience in </w:t>
      </w:r>
      <w:r w:rsidR="00622CC0">
        <w:rPr>
          <w:rFonts w:asciiTheme="minorHAnsi" w:hAnsiTheme="minorHAnsi" w:cstheme="minorHAnsi"/>
        </w:rPr>
        <w:t>designing</w:t>
      </w:r>
      <w:r>
        <w:rPr>
          <w:rFonts w:asciiTheme="minorHAnsi" w:hAnsiTheme="minorHAnsi" w:cstheme="minorHAnsi"/>
        </w:rPr>
        <w:t xml:space="preserve"> variety of marketing materials such as adverts, emails flyers, brochures,</w:t>
      </w:r>
      <w:r w:rsidR="00622CC0">
        <w:rPr>
          <w:rFonts w:asciiTheme="minorHAnsi" w:hAnsiTheme="minorHAnsi" w:cstheme="minorHAnsi"/>
        </w:rPr>
        <w:t xml:space="preserve"> Business Cards, Advertisement Card etc.</w:t>
      </w:r>
    </w:p>
    <w:p w:rsidR="00F63A9A" w:rsidRPr="00AF48DA" w:rsidRDefault="00F63A9A" w:rsidP="007F19F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Proficient in Website administration, </w:t>
      </w:r>
      <w:r w:rsidR="006A0AA9">
        <w:rPr>
          <w:rFonts w:asciiTheme="minorHAnsi" w:hAnsiTheme="minorHAnsi" w:cstheme="minorHAnsi"/>
        </w:rPr>
        <w:t xml:space="preserve">FTP setup, </w:t>
      </w:r>
      <w:r>
        <w:rPr>
          <w:rFonts w:asciiTheme="minorHAnsi" w:hAnsiTheme="minorHAnsi" w:cstheme="minorHAnsi"/>
        </w:rPr>
        <w:t>Email configuration, Troubleshooting, Monitoring and support</w:t>
      </w:r>
    </w:p>
    <w:p w:rsidR="009E3717" w:rsidRDefault="003E543F" w:rsidP="006234D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F48DA">
        <w:rPr>
          <w:rFonts w:asciiTheme="minorHAnsi" w:hAnsiTheme="minorHAnsi" w:cstheme="minorHAnsi"/>
        </w:rPr>
        <w:t xml:space="preserve">Hands on </w:t>
      </w:r>
      <w:r w:rsidR="00500FB1" w:rsidRPr="00AF48DA">
        <w:rPr>
          <w:rFonts w:asciiTheme="minorHAnsi" w:hAnsiTheme="minorHAnsi" w:cstheme="minorHAnsi"/>
        </w:rPr>
        <w:t>Experience in</w:t>
      </w:r>
      <w:r w:rsidR="00A25D52">
        <w:rPr>
          <w:rFonts w:asciiTheme="minorHAnsi" w:hAnsiTheme="minorHAnsi" w:cstheme="minorHAnsi"/>
        </w:rPr>
        <w:t xml:space="preserve"> C, C++, C#,</w:t>
      </w:r>
      <w:r w:rsidR="00500FB1">
        <w:rPr>
          <w:rFonts w:asciiTheme="minorHAnsi" w:hAnsiTheme="minorHAnsi" w:cstheme="minorHAnsi"/>
        </w:rPr>
        <w:t xml:space="preserve"> Microsoft Visual Studio 2012,</w:t>
      </w:r>
      <w:r w:rsidR="00A25D52">
        <w:rPr>
          <w:rFonts w:asciiTheme="minorHAnsi" w:hAnsiTheme="minorHAnsi" w:cstheme="minorHAnsi"/>
        </w:rPr>
        <w:t xml:space="preserve"> PHP, Core PHP, .Net, </w:t>
      </w:r>
      <w:r w:rsidR="00622CC0" w:rsidRPr="00AF48DA">
        <w:rPr>
          <w:rFonts w:asciiTheme="minorHAnsi" w:hAnsiTheme="minorHAnsi" w:cstheme="minorHAnsi"/>
        </w:rPr>
        <w:t>SQL</w:t>
      </w:r>
      <w:r w:rsidR="00A77824" w:rsidRPr="00AF48DA">
        <w:rPr>
          <w:rFonts w:asciiTheme="minorHAnsi" w:hAnsiTheme="minorHAnsi" w:cstheme="minorHAnsi"/>
        </w:rPr>
        <w:t xml:space="preserve"> Server</w:t>
      </w:r>
      <w:r w:rsidR="00A25D52">
        <w:rPr>
          <w:rFonts w:asciiTheme="minorHAnsi" w:hAnsiTheme="minorHAnsi" w:cstheme="minorHAnsi"/>
        </w:rPr>
        <w:t>2005 and</w:t>
      </w:r>
      <w:r w:rsidR="00A77824" w:rsidRPr="00AF48DA">
        <w:rPr>
          <w:rFonts w:asciiTheme="minorHAnsi" w:hAnsiTheme="minorHAnsi" w:cstheme="minorHAnsi"/>
        </w:rPr>
        <w:t xml:space="preserve"> 2008</w:t>
      </w:r>
      <w:r w:rsidR="00A25D52">
        <w:rPr>
          <w:rFonts w:asciiTheme="minorHAnsi" w:hAnsiTheme="minorHAnsi" w:cstheme="minorHAnsi"/>
        </w:rPr>
        <w:t xml:space="preserve">, </w:t>
      </w:r>
      <w:proofErr w:type="spellStart"/>
      <w:r w:rsidR="00A25D52">
        <w:rPr>
          <w:rFonts w:asciiTheme="minorHAnsi" w:hAnsiTheme="minorHAnsi" w:cstheme="minorHAnsi"/>
        </w:rPr>
        <w:t>MySql</w:t>
      </w:r>
      <w:proofErr w:type="spellEnd"/>
      <w:r w:rsidR="00500FB1">
        <w:rPr>
          <w:rFonts w:asciiTheme="minorHAnsi" w:hAnsiTheme="minorHAnsi" w:cstheme="minorHAnsi"/>
        </w:rPr>
        <w:t xml:space="preserve">, </w:t>
      </w:r>
      <w:proofErr w:type="spellStart"/>
      <w:r w:rsidR="00500FB1">
        <w:rPr>
          <w:rFonts w:asciiTheme="minorHAnsi" w:hAnsiTheme="minorHAnsi" w:cstheme="minorHAnsi"/>
        </w:rPr>
        <w:t>Linq</w:t>
      </w:r>
      <w:proofErr w:type="spellEnd"/>
      <w:r w:rsidR="00A25D52">
        <w:rPr>
          <w:rFonts w:asciiTheme="minorHAnsi" w:hAnsiTheme="minorHAnsi" w:cstheme="minorHAnsi"/>
        </w:rPr>
        <w:t>.</w:t>
      </w:r>
    </w:p>
    <w:p w:rsidR="00500FB1" w:rsidRDefault="00500FB1" w:rsidP="008B569A">
      <w:pPr>
        <w:tabs>
          <w:tab w:val="left" w:pos="975"/>
        </w:tabs>
        <w:jc w:val="both"/>
      </w:pPr>
    </w:p>
    <w:p w:rsidR="009801F1" w:rsidRPr="00126284" w:rsidRDefault="009801F1" w:rsidP="008B569A">
      <w:pPr>
        <w:tabs>
          <w:tab w:val="left" w:pos="975"/>
        </w:tabs>
        <w:jc w:val="both"/>
        <w:rPr>
          <w:rFonts w:ascii="Calibri" w:hAnsi="Calibri" w:cs="Calibri"/>
          <w:color w:val="0000FF"/>
          <w:szCs w:val="28"/>
          <w:u w:val="single" w:color="0000E9"/>
        </w:rPr>
      </w:pPr>
    </w:p>
    <w:p w:rsidR="00CA2959" w:rsidRPr="00622CC0" w:rsidRDefault="00CA2959" w:rsidP="002C1089">
      <w:pPr>
        <w:shd w:val="pct25" w:color="auto" w:fill="auto"/>
        <w:tabs>
          <w:tab w:val="left" w:pos="6810"/>
        </w:tabs>
        <w:jc w:val="both"/>
        <w:rPr>
          <w:b/>
          <w:bCs/>
        </w:rPr>
      </w:pPr>
      <w:r w:rsidRPr="00622CC0">
        <w:rPr>
          <w:b/>
          <w:bCs/>
        </w:rPr>
        <w:t>::</w:t>
      </w:r>
      <w:r w:rsidR="002C1089">
        <w:rPr>
          <w:b/>
          <w:bCs/>
        </w:rPr>
        <w:t xml:space="preserve"> </w:t>
      </w:r>
      <w:r>
        <w:rPr>
          <w:b/>
          <w:bCs/>
        </w:rPr>
        <w:t>EMPLOYMENT SUMMARY</w:t>
      </w:r>
    </w:p>
    <w:p w:rsidR="00CA2959" w:rsidRDefault="00CA2959" w:rsidP="001642A2">
      <w:pPr>
        <w:tabs>
          <w:tab w:val="left" w:pos="3009"/>
        </w:tabs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5210"/>
      </w:tblGrid>
      <w:tr w:rsidR="00AF48DA" w:rsidTr="00FD5179">
        <w:tc>
          <w:tcPr>
            <w:tcW w:w="3628" w:type="dxa"/>
            <w:shd w:val="clear" w:color="auto" w:fill="D9D9D9" w:themeFill="background1" w:themeFillShade="D9"/>
            <w:vAlign w:val="center"/>
          </w:tcPr>
          <w:p w:rsidR="00AF48DA" w:rsidRPr="00CA2959" w:rsidRDefault="00F04AD6" w:rsidP="00237AC9">
            <w:pPr>
              <w:tabs>
                <w:tab w:val="left" w:pos="3009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A2959">
              <w:rPr>
                <w:rFonts w:asciiTheme="minorHAnsi" w:hAnsiTheme="minorHAnsi" w:cstheme="minorHAnsi"/>
                <w:b/>
                <w:sz w:val="24"/>
                <w:szCs w:val="24"/>
              </w:rPr>
              <w:t>Infinity Corp General Trading LLC</w:t>
            </w:r>
          </w:p>
        </w:tc>
        <w:tc>
          <w:tcPr>
            <w:tcW w:w="5210" w:type="dxa"/>
            <w:shd w:val="clear" w:color="auto" w:fill="D9D9D9" w:themeFill="background1" w:themeFillShade="D9"/>
            <w:vAlign w:val="center"/>
          </w:tcPr>
          <w:p w:rsidR="00AF48DA" w:rsidRPr="00CA2959" w:rsidRDefault="00AF48DA" w:rsidP="00F874D0">
            <w:pPr>
              <w:tabs>
                <w:tab w:val="left" w:pos="3009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A29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="00FD5179">
              <w:rPr>
                <w:rFonts w:asciiTheme="minorHAnsi" w:hAnsiTheme="minorHAnsi" w:cstheme="minorHAnsi"/>
                <w:b/>
                <w:sz w:val="24"/>
                <w:szCs w:val="24"/>
              </w:rPr>
              <w:t>25/04</w:t>
            </w:r>
            <w:r w:rsidRPr="00CA2959">
              <w:rPr>
                <w:rFonts w:asciiTheme="minorHAnsi" w:hAnsiTheme="minorHAnsi" w:cstheme="minorHAnsi"/>
                <w:b/>
                <w:sz w:val="24"/>
                <w:szCs w:val="24"/>
              </w:rPr>
              <w:t>/2014 to</w:t>
            </w:r>
            <w:r w:rsidR="00A25D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03/08/2015</w:t>
            </w:r>
          </w:p>
        </w:tc>
      </w:tr>
      <w:tr w:rsidR="00AF48DA" w:rsidTr="00FD5179">
        <w:tc>
          <w:tcPr>
            <w:tcW w:w="3628" w:type="dxa"/>
            <w:shd w:val="clear" w:color="auto" w:fill="auto"/>
            <w:vAlign w:val="center"/>
          </w:tcPr>
          <w:p w:rsidR="00AF48DA" w:rsidRDefault="00AF48DA" w:rsidP="00237AC9">
            <w:pPr>
              <w:tabs>
                <w:tab w:val="left" w:pos="3009"/>
              </w:tabs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AF48DA">
              <w:rPr>
                <w:rFonts w:asciiTheme="minorHAnsi" w:hAnsiTheme="minorHAnsi" w:cstheme="minorHAnsi"/>
              </w:rPr>
              <w:t>Employer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AF48DA" w:rsidRDefault="00AF48DA" w:rsidP="007F43DD">
            <w:pPr>
              <w:tabs>
                <w:tab w:val="left" w:pos="3009"/>
              </w:tabs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5418C7">
              <w:rPr>
                <w:rFonts w:asciiTheme="minorHAnsi" w:hAnsiTheme="minorHAnsi" w:cstheme="minorHAnsi"/>
              </w:rPr>
              <w:t>:</w:t>
            </w:r>
            <w:r w:rsidR="00EE325E" w:rsidRPr="00EE325E">
              <w:rPr>
                <w:rFonts w:asciiTheme="minorHAnsi" w:hAnsiTheme="minorHAnsi" w:cstheme="minorHAnsi"/>
                <w:b/>
              </w:rPr>
              <w:t>Infinity Corp General Trading LLC</w:t>
            </w:r>
          </w:p>
        </w:tc>
      </w:tr>
      <w:tr w:rsidR="00AF48DA" w:rsidTr="00FD5179">
        <w:tc>
          <w:tcPr>
            <w:tcW w:w="3628" w:type="dxa"/>
            <w:shd w:val="clear" w:color="auto" w:fill="auto"/>
            <w:vAlign w:val="center"/>
          </w:tcPr>
          <w:p w:rsidR="00AF48DA" w:rsidRDefault="00AF48DA" w:rsidP="00237AC9">
            <w:pPr>
              <w:tabs>
                <w:tab w:val="left" w:pos="3009"/>
              </w:tabs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AF48DA">
              <w:rPr>
                <w:rFonts w:asciiTheme="minorHAnsi" w:hAnsiTheme="minorHAnsi" w:cstheme="minorHAnsi"/>
              </w:rPr>
              <w:t>Designation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AF48DA" w:rsidRDefault="00AF48DA" w:rsidP="00622CC0">
            <w:pPr>
              <w:tabs>
                <w:tab w:val="left" w:pos="3009"/>
              </w:tabs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AF48DA">
              <w:rPr>
                <w:rFonts w:asciiTheme="minorHAnsi" w:hAnsiTheme="minorHAnsi" w:cstheme="minorHAnsi"/>
              </w:rPr>
              <w:t xml:space="preserve">: </w:t>
            </w:r>
            <w:r w:rsidR="00622CC0">
              <w:rPr>
                <w:rFonts w:asciiTheme="minorHAnsi" w:hAnsiTheme="minorHAnsi" w:cstheme="minorHAnsi"/>
              </w:rPr>
              <w:t>Web Admin Cum IT Support</w:t>
            </w:r>
          </w:p>
        </w:tc>
      </w:tr>
      <w:tr w:rsidR="00FA0F12" w:rsidTr="00FD5179">
        <w:trPr>
          <w:trHeight w:val="550"/>
        </w:trPr>
        <w:tc>
          <w:tcPr>
            <w:tcW w:w="3628" w:type="dxa"/>
            <w:shd w:val="clear" w:color="auto" w:fill="auto"/>
            <w:vAlign w:val="center"/>
          </w:tcPr>
          <w:p w:rsidR="00FA0F12" w:rsidRDefault="00FA0F12" w:rsidP="00237AC9">
            <w:pPr>
              <w:tabs>
                <w:tab w:val="left" w:pos="3009"/>
              </w:tabs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10" w:type="dxa"/>
            <w:vMerge w:val="restart"/>
            <w:shd w:val="clear" w:color="auto" w:fill="auto"/>
            <w:vAlign w:val="center"/>
          </w:tcPr>
          <w:p w:rsidR="00FA0F12" w:rsidRDefault="00A25D52" w:rsidP="00D15176">
            <w:pPr>
              <w:tabs>
                <w:tab w:val="left" w:pos="3009"/>
              </w:tabs>
              <w:spacing w:line="36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t xml:space="preserve">  </w:t>
            </w:r>
          </w:p>
          <w:p w:rsidR="00FA0F12" w:rsidRDefault="00FA0F12" w:rsidP="00D15176">
            <w:pPr>
              <w:tabs>
                <w:tab w:val="left" w:pos="3009"/>
              </w:tabs>
              <w:spacing w:line="36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: Web Designing, Website Administration and Maintenance, Marketing Material Design such as Email Flyers, Newsletters</w:t>
            </w:r>
            <w:r w:rsidR="00931711">
              <w:rPr>
                <w:rFonts w:asciiTheme="minorHAnsi" w:hAnsiTheme="minorHAnsi" w:cstheme="minorHAnsi"/>
                <w:shd w:val="clear" w:color="auto" w:fill="FFFFFF"/>
              </w:rPr>
              <w:t>, Palm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Flyers, Business Cards etc., and IT Support.</w:t>
            </w:r>
          </w:p>
          <w:p w:rsidR="00FA0F12" w:rsidRPr="00D15176" w:rsidRDefault="00FA0F12" w:rsidP="00FA0F12">
            <w:pPr>
              <w:tabs>
                <w:tab w:val="left" w:pos="3009"/>
              </w:tabs>
              <w:spacing w:line="360" w:lineRule="auto"/>
              <w:ind w:left="-3736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FA0F12" w:rsidTr="00FA0F12">
        <w:trPr>
          <w:trHeight w:val="820"/>
        </w:trPr>
        <w:tc>
          <w:tcPr>
            <w:tcW w:w="3628" w:type="dxa"/>
            <w:shd w:val="clear" w:color="auto" w:fill="auto"/>
            <w:vAlign w:val="center"/>
          </w:tcPr>
          <w:p w:rsidR="00FA0F12" w:rsidRPr="00AF48DA" w:rsidRDefault="00FA0F12" w:rsidP="00237AC9">
            <w:pPr>
              <w:tabs>
                <w:tab w:val="left" w:pos="3009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Roles and Responsibilities</w:t>
            </w:r>
          </w:p>
        </w:tc>
        <w:tc>
          <w:tcPr>
            <w:tcW w:w="5210" w:type="dxa"/>
            <w:vMerge/>
            <w:shd w:val="clear" w:color="auto" w:fill="auto"/>
            <w:vAlign w:val="center"/>
          </w:tcPr>
          <w:p w:rsidR="00FA0F12" w:rsidRPr="00AF48DA" w:rsidRDefault="00FA0F12" w:rsidP="00D15176">
            <w:pPr>
              <w:tabs>
                <w:tab w:val="left" w:pos="3009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A0F12" w:rsidTr="00FA0F12">
        <w:trPr>
          <w:trHeight w:val="820"/>
        </w:trPr>
        <w:tc>
          <w:tcPr>
            <w:tcW w:w="3628" w:type="dxa"/>
            <w:shd w:val="clear" w:color="auto" w:fill="auto"/>
            <w:vAlign w:val="center"/>
          </w:tcPr>
          <w:p w:rsidR="00FA0F12" w:rsidRDefault="00FA0F12" w:rsidP="00237AC9">
            <w:pPr>
              <w:tabs>
                <w:tab w:val="left" w:pos="3009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0" w:type="dxa"/>
            <w:vMerge/>
            <w:shd w:val="clear" w:color="auto" w:fill="auto"/>
            <w:vAlign w:val="center"/>
          </w:tcPr>
          <w:p w:rsidR="00FA0F12" w:rsidRPr="00AF48DA" w:rsidRDefault="00FA0F12" w:rsidP="00D15176">
            <w:pPr>
              <w:tabs>
                <w:tab w:val="left" w:pos="3009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A0F12" w:rsidRPr="00AF48DA" w:rsidTr="00FA0F12">
        <w:trPr>
          <w:trHeight w:val="450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:rsidR="00FA0F12" w:rsidRPr="00CA2959" w:rsidRDefault="00FA0F12" w:rsidP="00FA0F12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Al-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Uthuman</w:t>
            </w:r>
            <w:proofErr w:type="spellEnd"/>
            <w:r w:rsidR="0093171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E</w:t>
            </w:r>
            <w:r w:rsidR="0093171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M</w:t>
            </w:r>
            <w:r w:rsidR="0093171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H</w:t>
            </w:r>
            <w:r w:rsidR="0093171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S</w:t>
            </w:r>
            <w:r w:rsidR="0093171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S</w:t>
            </w:r>
            <w:proofErr w:type="spellEnd"/>
          </w:p>
        </w:tc>
        <w:tc>
          <w:tcPr>
            <w:tcW w:w="5210" w:type="dxa"/>
            <w:shd w:val="clear" w:color="auto" w:fill="D9D9D9" w:themeFill="background1" w:themeFillShade="D9"/>
            <w:vAlign w:val="center"/>
          </w:tcPr>
          <w:p w:rsidR="00FA0F12" w:rsidRPr="00CA2959" w:rsidRDefault="00FA0F12" w:rsidP="00FA0F12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CA2959">
              <w:rPr>
                <w:rFonts w:asciiTheme="minorHAnsi" w:hAnsiTheme="minorHAnsi" w:cstheme="minorHAnsi"/>
                <w:b/>
                <w:sz w:val="24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sz w:val="24"/>
              </w:rPr>
              <w:t>07/04/2012 to 06/03/2014</w:t>
            </w:r>
          </w:p>
        </w:tc>
      </w:tr>
      <w:tr w:rsidR="00FA0F12" w:rsidRPr="00AF48DA" w:rsidTr="00FA0F12">
        <w:tc>
          <w:tcPr>
            <w:tcW w:w="3628" w:type="dxa"/>
            <w:vAlign w:val="center"/>
          </w:tcPr>
          <w:p w:rsidR="00FA0F12" w:rsidRPr="00AF48DA" w:rsidRDefault="00FA0F12" w:rsidP="00FA0F1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Employer</w:t>
            </w:r>
          </w:p>
        </w:tc>
        <w:tc>
          <w:tcPr>
            <w:tcW w:w="5210" w:type="dxa"/>
            <w:vAlign w:val="center"/>
          </w:tcPr>
          <w:p w:rsidR="00FA0F12" w:rsidRPr="00AF48DA" w:rsidRDefault="00FA0F12" w:rsidP="00FA0F12">
            <w:p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:Al-</w:t>
            </w:r>
            <w:proofErr w:type="spellStart"/>
            <w:r>
              <w:rPr>
                <w:rFonts w:asciiTheme="minorHAnsi" w:hAnsiTheme="minorHAnsi" w:cstheme="minorHAnsi"/>
              </w:rPr>
              <w:t>Uthuman</w:t>
            </w:r>
            <w:proofErr w:type="spellEnd"/>
            <w:r>
              <w:rPr>
                <w:rFonts w:asciiTheme="minorHAnsi" w:hAnsiTheme="minorHAnsi" w:cstheme="minorHAnsi"/>
              </w:rPr>
              <w:t xml:space="preserve"> English Medium Higher Secondary School </w:t>
            </w:r>
          </w:p>
        </w:tc>
      </w:tr>
      <w:tr w:rsidR="00FA0F12" w:rsidRPr="00AF48DA" w:rsidTr="00FA0F12">
        <w:tc>
          <w:tcPr>
            <w:tcW w:w="3628" w:type="dxa"/>
            <w:vAlign w:val="center"/>
          </w:tcPr>
          <w:p w:rsidR="00FA0F12" w:rsidRPr="00AF48DA" w:rsidRDefault="00FA0F12" w:rsidP="00FA0F1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F48DA">
              <w:rPr>
                <w:rFonts w:asciiTheme="minorHAnsi" w:hAnsiTheme="minorHAnsi" w:cstheme="minorHAnsi"/>
              </w:rPr>
              <w:t xml:space="preserve">Designation </w:t>
            </w:r>
            <w:r w:rsidRPr="00AF48DA">
              <w:rPr>
                <w:rFonts w:asciiTheme="minorHAnsi" w:hAnsiTheme="minorHAnsi" w:cstheme="minorHAnsi"/>
              </w:rPr>
              <w:tab/>
            </w:r>
            <w:r w:rsidRPr="00AF48D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210" w:type="dxa"/>
            <w:vAlign w:val="center"/>
          </w:tcPr>
          <w:p w:rsidR="00FA0F12" w:rsidRPr="00AF48DA" w:rsidRDefault="00FA0F12" w:rsidP="00FA0F1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 Computer Science Faculty cum System Administrator</w:t>
            </w:r>
          </w:p>
        </w:tc>
      </w:tr>
      <w:tr w:rsidR="00FA0F12" w:rsidRPr="00AF48DA" w:rsidTr="00FA0F12">
        <w:trPr>
          <w:trHeight w:val="370"/>
        </w:trPr>
        <w:tc>
          <w:tcPr>
            <w:tcW w:w="3628" w:type="dxa"/>
            <w:vAlign w:val="center"/>
          </w:tcPr>
          <w:p w:rsidR="00FA0F12" w:rsidRPr="00AF48DA" w:rsidRDefault="00FA0F12" w:rsidP="00FA0F1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Roles and Responsibilities</w:t>
            </w:r>
          </w:p>
        </w:tc>
        <w:tc>
          <w:tcPr>
            <w:tcW w:w="5210" w:type="dxa"/>
            <w:vMerge w:val="restart"/>
            <w:vAlign w:val="center"/>
          </w:tcPr>
          <w:p w:rsidR="00FA0F12" w:rsidRPr="00AF48DA" w:rsidRDefault="00FA0F12" w:rsidP="00FA0F12">
            <w:p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H S </w:t>
            </w:r>
            <w:proofErr w:type="spellStart"/>
            <w:r>
              <w:rPr>
                <w:rFonts w:asciiTheme="minorHAnsi" w:hAnsiTheme="minorHAnsi" w:cstheme="minorHAnsi"/>
              </w:rPr>
              <w:t>S</w:t>
            </w:r>
            <w:proofErr w:type="spellEnd"/>
            <w:r>
              <w:rPr>
                <w:rFonts w:asciiTheme="minorHAnsi" w:hAnsiTheme="minorHAnsi" w:cstheme="minorHAnsi"/>
              </w:rPr>
              <w:t xml:space="preserve"> Computer Science Faculty, IT Administration, School Management Software Admin, Network Trouble Shooting</w:t>
            </w:r>
          </w:p>
        </w:tc>
      </w:tr>
      <w:tr w:rsidR="00FA0F12" w:rsidRPr="00AF48DA" w:rsidTr="00FA0F12">
        <w:trPr>
          <w:trHeight w:val="370"/>
        </w:trPr>
        <w:tc>
          <w:tcPr>
            <w:tcW w:w="3628" w:type="dxa"/>
            <w:vAlign w:val="center"/>
          </w:tcPr>
          <w:p w:rsidR="00FA0F12" w:rsidRDefault="00FA0F12" w:rsidP="00FA0F1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0" w:type="dxa"/>
            <w:vMerge/>
            <w:vAlign w:val="center"/>
          </w:tcPr>
          <w:p w:rsidR="00FA0F12" w:rsidRDefault="00FA0F12" w:rsidP="00FA0F12">
            <w:p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</w:p>
        </w:tc>
      </w:tr>
      <w:tr w:rsidR="008B569A" w:rsidRPr="00AF48DA" w:rsidTr="00FD5179">
        <w:trPr>
          <w:trHeight w:val="450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:rsidR="008B569A" w:rsidRPr="00CA2959" w:rsidRDefault="008B569A" w:rsidP="008B569A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CA2959">
              <w:rPr>
                <w:rFonts w:asciiTheme="minorHAnsi" w:hAnsiTheme="minorHAnsi" w:cstheme="minorHAnsi"/>
                <w:b/>
                <w:sz w:val="24"/>
              </w:rPr>
              <w:t xml:space="preserve">Raj Soft Solutions </w:t>
            </w:r>
            <w:proofErr w:type="spellStart"/>
            <w:r w:rsidRPr="00CA2959">
              <w:rPr>
                <w:rFonts w:asciiTheme="minorHAnsi" w:hAnsiTheme="minorHAnsi" w:cstheme="minorHAnsi"/>
                <w:b/>
                <w:sz w:val="24"/>
              </w:rPr>
              <w:t>Pvt</w:t>
            </w:r>
            <w:proofErr w:type="spellEnd"/>
            <w:r w:rsidR="0093171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CA2959">
              <w:rPr>
                <w:rFonts w:asciiTheme="minorHAnsi" w:hAnsiTheme="minorHAnsi" w:cstheme="minorHAnsi"/>
                <w:b/>
                <w:sz w:val="24"/>
              </w:rPr>
              <w:t xml:space="preserve">Ltd                           </w:t>
            </w:r>
          </w:p>
        </w:tc>
        <w:tc>
          <w:tcPr>
            <w:tcW w:w="5210" w:type="dxa"/>
            <w:shd w:val="clear" w:color="auto" w:fill="D9D9D9" w:themeFill="background1" w:themeFillShade="D9"/>
            <w:vAlign w:val="center"/>
          </w:tcPr>
          <w:p w:rsidR="008B569A" w:rsidRPr="00CA2959" w:rsidRDefault="008B569A" w:rsidP="008B569A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CA2959">
              <w:rPr>
                <w:rFonts w:asciiTheme="minorHAnsi" w:hAnsiTheme="minorHAnsi" w:cstheme="minorHAnsi"/>
                <w:b/>
                <w:sz w:val="24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sz w:val="24"/>
              </w:rPr>
              <w:t>10/12/2010 to 12/08/2011</w:t>
            </w:r>
          </w:p>
        </w:tc>
      </w:tr>
      <w:tr w:rsidR="008B569A" w:rsidRPr="00AF48DA" w:rsidTr="00FD5179">
        <w:tc>
          <w:tcPr>
            <w:tcW w:w="3628" w:type="dxa"/>
            <w:vAlign w:val="center"/>
          </w:tcPr>
          <w:p w:rsidR="008B569A" w:rsidRPr="00AF48DA" w:rsidRDefault="008B569A" w:rsidP="008B569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Employer</w:t>
            </w:r>
          </w:p>
        </w:tc>
        <w:tc>
          <w:tcPr>
            <w:tcW w:w="5210" w:type="dxa"/>
            <w:vAlign w:val="center"/>
          </w:tcPr>
          <w:p w:rsidR="008B569A" w:rsidRPr="00AF48DA" w:rsidRDefault="008B569A" w:rsidP="008B569A">
            <w:p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:Raj Soft Solutions </w:t>
            </w:r>
            <w:proofErr w:type="spellStart"/>
            <w:r>
              <w:rPr>
                <w:rFonts w:asciiTheme="minorHAnsi" w:hAnsiTheme="minorHAnsi" w:cstheme="minorHAnsi"/>
              </w:rPr>
              <w:t>Pvt</w:t>
            </w:r>
            <w:proofErr w:type="spellEnd"/>
            <w:r>
              <w:rPr>
                <w:rFonts w:asciiTheme="minorHAnsi" w:hAnsiTheme="minorHAnsi" w:cstheme="minorHAnsi"/>
              </w:rPr>
              <w:t xml:space="preserve"> Ltd </w:t>
            </w:r>
            <w:r w:rsidR="00FA0F12">
              <w:rPr>
                <w:rFonts w:asciiTheme="minorHAnsi" w:hAnsiTheme="minorHAnsi" w:cstheme="minorHAnsi"/>
              </w:rPr>
              <w:t>in UNINOR</w:t>
            </w:r>
            <w:r>
              <w:rPr>
                <w:rFonts w:asciiTheme="minorHAnsi" w:hAnsiTheme="minorHAnsi" w:cstheme="minorHAnsi"/>
              </w:rPr>
              <w:t xml:space="preserve"> Trivandrum Zonal Office</w:t>
            </w:r>
          </w:p>
        </w:tc>
      </w:tr>
      <w:tr w:rsidR="008B569A" w:rsidRPr="00AF48DA" w:rsidTr="00FD5179">
        <w:tc>
          <w:tcPr>
            <w:tcW w:w="3628" w:type="dxa"/>
            <w:vAlign w:val="center"/>
          </w:tcPr>
          <w:p w:rsidR="008B569A" w:rsidRPr="00AF48DA" w:rsidRDefault="008B569A" w:rsidP="008B569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F48DA">
              <w:rPr>
                <w:rFonts w:asciiTheme="minorHAnsi" w:hAnsiTheme="minorHAnsi" w:cstheme="minorHAnsi"/>
              </w:rPr>
              <w:t xml:space="preserve">Designation </w:t>
            </w:r>
            <w:r w:rsidRPr="00AF48DA">
              <w:rPr>
                <w:rFonts w:asciiTheme="minorHAnsi" w:hAnsiTheme="minorHAnsi" w:cstheme="minorHAnsi"/>
              </w:rPr>
              <w:tab/>
            </w:r>
            <w:r w:rsidRPr="00AF48D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210" w:type="dxa"/>
            <w:vAlign w:val="center"/>
          </w:tcPr>
          <w:p w:rsidR="008B569A" w:rsidRPr="00AF48DA" w:rsidRDefault="008B569A" w:rsidP="008B569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 Zonal Executive</w:t>
            </w:r>
          </w:p>
        </w:tc>
      </w:tr>
      <w:tr w:rsidR="008B569A" w:rsidRPr="00AF48DA" w:rsidTr="00FD5179">
        <w:trPr>
          <w:trHeight w:val="370"/>
        </w:trPr>
        <w:tc>
          <w:tcPr>
            <w:tcW w:w="3628" w:type="dxa"/>
            <w:vAlign w:val="center"/>
          </w:tcPr>
          <w:p w:rsidR="008B569A" w:rsidRPr="00AF48DA" w:rsidRDefault="008B569A" w:rsidP="008B569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Roles and Responsibilities</w:t>
            </w:r>
          </w:p>
        </w:tc>
        <w:tc>
          <w:tcPr>
            <w:tcW w:w="5210" w:type="dxa"/>
            <w:vMerge w:val="restart"/>
            <w:vAlign w:val="center"/>
          </w:tcPr>
          <w:p w:rsidR="008B569A" w:rsidRPr="00AF48DA" w:rsidRDefault="008B569A" w:rsidP="008B569A">
            <w:p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 IT Support and Maintenance, CAF Collection, Document Controller etc.</w:t>
            </w:r>
          </w:p>
        </w:tc>
      </w:tr>
      <w:tr w:rsidR="008B569A" w:rsidRPr="00AF48DA" w:rsidTr="00FD5179">
        <w:trPr>
          <w:trHeight w:val="370"/>
        </w:trPr>
        <w:tc>
          <w:tcPr>
            <w:tcW w:w="3628" w:type="dxa"/>
            <w:vAlign w:val="center"/>
          </w:tcPr>
          <w:p w:rsidR="008B569A" w:rsidRDefault="008B569A" w:rsidP="008B569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0" w:type="dxa"/>
            <w:vMerge/>
            <w:vAlign w:val="center"/>
          </w:tcPr>
          <w:p w:rsidR="008B569A" w:rsidRDefault="008B569A" w:rsidP="008B569A">
            <w:p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</w:p>
        </w:tc>
      </w:tr>
      <w:tr w:rsidR="007A2A04" w:rsidTr="00A25D52">
        <w:trPr>
          <w:trHeight w:val="80"/>
        </w:trPr>
        <w:tc>
          <w:tcPr>
            <w:tcW w:w="3628" w:type="dxa"/>
            <w:shd w:val="clear" w:color="auto" w:fill="auto"/>
            <w:vAlign w:val="center"/>
          </w:tcPr>
          <w:p w:rsidR="007A2A04" w:rsidRPr="008B569A" w:rsidRDefault="007A2A04" w:rsidP="008B5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8B569A" w:rsidRPr="00AF48DA" w:rsidRDefault="008B569A" w:rsidP="008B569A">
            <w:pPr>
              <w:tabs>
                <w:tab w:val="left" w:pos="3009"/>
              </w:tabs>
              <w:spacing w:line="360" w:lineRule="auto"/>
              <w:ind w:left="-3618"/>
              <w:rPr>
                <w:rFonts w:asciiTheme="minorHAnsi" w:hAnsiTheme="minorHAnsi" w:cstheme="minorHAnsi"/>
              </w:rPr>
            </w:pPr>
          </w:p>
        </w:tc>
      </w:tr>
      <w:tr w:rsidR="00237AC9" w:rsidRPr="00AF48DA" w:rsidTr="00FD5179">
        <w:trPr>
          <w:trHeight w:val="432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:rsidR="00237AC9" w:rsidRPr="00CA2959" w:rsidRDefault="001E0042" w:rsidP="00237AC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A2959">
              <w:rPr>
                <w:rFonts w:asciiTheme="minorHAnsi" w:hAnsiTheme="minorHAnsi" w:cstheme="minorHAnsi"/>
                <w:b/>
                <w:sz w:val="24"/>
                <w:szCs w:val="24"/>
              </w:rPr>
              <w:t>Livares</w:t>
            </w:r>
            <w:proofErr w:type="spellEnd"/>
            <w:r w:rsidR="000046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A2959">
              <w:rPr>
                <w:rFonts w:asciiTheme="minorHAnsi" w:hAnsiTheme="minorHAnsi" w:cstheme="minorHAnsi"/>
                <w:b/>
                <w:sz w:val="24"/>
                <w:szCs w:val="24"/>
              </w:rPr>
              <w:t>Infotech</w:t>
            </w:r>
            <w:proofErr w:type="spellEnd"/>
            <w:r w:rsidR="000046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A2959">
              <w:rPr>
                <w:rFonts w:asciiTheme="minorHAnsi" w:hAnsiTheme="minorHAnsi" w:cstheme="minorHAnsi"/>
                <w:b/>
                <w:sz w:val="24"/>
                <w:szCs w:val="24"/>
              </w:rPr>
              <w:t>Pvt</w:t>
            </w:r>
            <w:proofErr w:type="spellEnd"/>
            <w:r w:rsidR="000046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A2959">
              <w:rPr>
                <w:rFonts w:asciiTheme="minorHAnsi" w:hAnsiTheme="minorHAnsi" w:cstheme="minorHAnsi"/>
                <w:b/>
                <w:sz w:val="24"/>
                <w:szCs w:val="24"/>
              </w:rPr>
              <w:t>Ltd</w:t>
            </w:r>
          </w:p>
        </w:tc>
        <w:tc>
          <w:tcPr>
            <w:tcW w:w="5210" w:type="dxa"/>
            <w:shd w:val="clear" w:color="auto" w:fill="D9D9D9" w:themeFill="background1" w:themeFillShade="D9"/>
            <w:vAlign w:val="center"/>
          </w:tcPr>
          <w:p w:rsidR="00237AC9" w:rsidRPr="00CA2959" w:rsidRDefault="00237AC9" w:rsidP="00337D0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9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 </w:t>
            </w:r>
            <w:r w:rsidR="00CA29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05/05/2009 </w:t>
            </w:r>
            <w:r w:rsidRPr="00CA29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 </w:t>
            </w:r>
            <w:r w:rsidR="00CA29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06/12/2010</w:t>
            </w:r>
          </w:p>
        </w:tc>
      </w:tr>
      <w:tr w:rsidR="00AF48DA" w:rsidRPr="00AF48DA" w:rsidTr="00FD5179">
        <w:tc>
          <w:tcPr>
            <w:tcW w:w="3628" w:type="dxa"/>
            <w:shd w:val="clear" w:color="auto" w:fill="auto"/>
            <w:vAlign w:val="center"/>
          </w:tcPr>
          <w:p w:rsidR="00AF48DA" w:rsidRPr="00AF48DA" w:rsidRDefault="007514E8" w:rsidP="00237AC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Employer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AF48DA" w:rsidRPr="00AF48DA" w:rsidRDefault="00AF48DA" w:rsidP="00217E0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  <w:proofErr w:type="spellStart"/>
            <w:r w:rsidR="00CA2959">
              <w:rPr>
                <w:rFonts w:asciiTheme="minorHAnsi" w:hAnsiTheme="minorHAnsi" w:cstheme="minorHAnsi"/>
              </w:rPr>
              <w:t>LivaresInfotechPvt</w:t>
            </w:r>
            <w:proofErr w:type="spellEnd"/>
            <w:r w:rsidR="00CA2959">
              <w:rPr>
                <w:rFonts w:asciiTheme="minorHAnsi" w:hAnsiTheme="minorHAnsi" w:cstheme="minorHAnsi"/>
              </w:rPr>
              <w:t xml:space="preserve"> Ltd</w:t>
            </w:r>
          </w:p>
        </w:tc>
      </w:tr>
      <w:tr w:rsidR="00AF48DA" w:rsidRPr="00AF48DA" w:rsidTr="00FD5179">
        <w:tc>
          <w:tcPr>
            <w:tcW w:w="3628" w:type="dxa"/>
            <w:shd w:val="clear" w:color="auto" w:fill="auto"/>
            <w:vAlign w:val="center"/>
          </w:tcPr>
          <w:p w:rsidR="00AF48DA" w:rsidRPr="00AF48DA" w:rsidRDefault="00AF48DA" w:rsidP="00237A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F48DA">
              <w:rPr>
                <w:rFonts w:asciiTheme="minorHAnsi" w:hAnsiTheme="minorHAnsi" w:cstheme="minorHAnsi"/>
              </w:rPr>
              <w:t xml:space="preserve">Designation </w:t>
            </w:r>
            <w:r w:rsidRPr="00AF48DA">
              <w:rPr>
                <w:rFonts w:asciiTheme="minorHAnsi" w:hAnsiTheme="minorHAnsi" w:cstheme="minorHAnsi"/>
              </w:rPr>
              <w:tab/>
            </w:r>
            <w:r w:rsidRPr="00AF48D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AF48DA" w:rsidRPr="00AF48DA" w:rsidRDefault="00AF48DA" w:rsidP="007D000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="00CA2959">
              <w:rPr>
                <w:rFonts w:asciiTheme="minorHAnsi" w:hAnsiTheme="minorHAnsi" w:cstheme="minorHAnsi"/>
              </w:rPr>
              <w:t>Web Developer / IT Administrator</w:t>
            </w:r>
          </w:p>
        </w:tc>
      </w:tr>
      <w:tr w:rsidR="008B569A" w:rsidRPr="00AF48DA" w:rsidTr="00FD5179">
        <w:trPr>
          <w:trHeight w:val="370"/>
        </w:trPr>
        <w:tc>
          <w:tcPr>
            <w:tcW w:w="3628" w:type="dxa"/>
            <w:shd w:val="clear" w:color="auto" w:fill="auto"/>
            <w:vAlign w:val="center"/>
          </w:tcPr>
          <w:p w:rsidR="008B569A" w:rsidRPr="00AF48DA" w:rsidRDefault="008B569A" w:rsidP="00237AC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Roles and Responsibilities</w:t>
            </w:r>
            <w:r w:rsidRPr="00AF48DA">
              <w:rPr>
                <w:rFonts w:asciiTheme="minorHAnsi" w:hAnsiTheme="minorHAnsi" w:cstheme="minorHAnsi"/>
              </w:rPr>
              <w:tab/>
            </w:r>
            <w:r w:rsidRPr="00AF48D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210" w:type="dxa"/>
            <w:vMerge w:val="restart"/>
            <w:shd w:val="clear" w:color="auto" w:fill="auto"/>
            <w:vAlign w:val="center"/>
          </w:tcPr>
          <w:p w:rsidR="008B569A" w:rsidRDefault="008B569A" w:rsidP="007D000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 Web designing, website administration and maintenance</w:t>
            </w:r>
          </w:p>
          <w:p w:rsidR="008B569A" w:rsidRPr="00AF48DA" w:rsidRDefault="008B569A" w:rsidP="008B569A">
            <w:pPr>
              <w:spacing w:line="360" w:lineRule="auto"/>
              <w:ind w:left="7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Software Marketing, Email Configuration etc.</w:t>
            </w:r>
          </w:p>
        </w:tc>
      </w:tr>
      <w:tr w:rsidR="008B569A" w:rsidRPr="00AF48DA" w:rsidTr="00FD5179">
        <w:trPr>
          <w:trHeight w:val="370"/>
        </w:trPr>
        <w:tc>
          <w:tcPr>
            <w:tcW w:w="3628" w:type="dxa"/>
            <w:shd w:val="clear" w:color="auto" w:fill="auto"/>
            <w:vAlign w:val="center"/>
          </w:tcPr>
          <w:p w:rsidR="008B569A" w:rsidRDefault="008B569A" w:rsidP="00237A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0" w:type="dxa"/>
            <w:vMerge/>
            <w:shd w:val="clear" w:color="auto" w:fill="auto"/>
            <w:vAlign w:val="center"/>
          </w:tcPr>
          <w:p w:rsidR="008B569A" w:rsidRDefault="008B569A" w:rsidP="007D000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F48DA" w:rsidRPr="00AF48DA" w:rsidTr="00FD5179">
        <w:tc>
          <w:tcPr>
            <w:tcW w:w="3628" w:type="dxa"/>
            <w:shd w:val="clear" w:color="auto" w:fill="auto"/>
            <w:vAlign w:val="center"/>
          </w:tcPr>
          <w:p w:rsidR="00AF48DA" w:rsidRPr="00AF48DA" w:rsidRDefault="00AF48DA" w:rsidP="00237A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CA2959" w:rsidRPr="00AF48DA" w:rsidRDefault="00CA2959" w:rsidP="007D0008">
            <w:pPr>
              <w:spacing w:line="360" w:lineRule="auto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</w:tr>
    </w:tbl>
    <w:tbl>
      <w:tblPr>
        <w:tblW w:w="852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970"/>
        <w:gridCol w:w="5557"/>
      </w:tblGrid>
      <w:tr w:rsidR="004857BB" w:rsidRPr="00AF48DA" w:rsidTr="00162E21">
        <w:trPr>
          <w:trHeight w:val="428"/>
        </w:trPr>
        <w:tc>
          <w:tcPr>
            <w:tcW w:w="85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CCCC"/>
            <w:vAlign w:val="center"/>
            <w:hideMark/>
          </w:tcPr>
          <w:p w:rsidR="004857BB" w:rsidRPr="00CA2959" w:rsidRDefault="004857BB">
            <w:pPr>
              <w:rPr>
                <w:rFonts w:asciiTheme="minorHAnsi" w:hAnsiTheme="minorHAnsi" w:cstheme="minorHAnsi"/>
                <w:sz w:val="22"/>
              </w:rPr>
            </w:pPr>
            <w:r w:rsidRPr="00CA2959">
              <w:rPr>
                <w:rFonts w:asciiTheme="minorHAnsi" w:hAnsiTheme="minorHAnsi" w:cstheme="minorHAnsi"/>
                <w:b/>
                <w:sz w:val="22"/>
              </w:rPr>
              <w:t>Skill Set</w:t>
            </w:r>
          </w:p>
        </w:tc>
      </w:tr>
      <w:tr w:rsidR="004857BB" w:rsidRPr="00AF48DA" w:rsidTr="00162E21">
        <w:trPr>
          <w:trHeight w:val="332"/>
        </w:trPr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57BB" w:rsidRPr="00AF48DA" w:rsidRDefault="00157583">
            <w:pPr>
              <w:pStyle w:val="Heading1"/>
              <w:autoSpaceDE w:val="0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</w:rPr>
              <w:t>Programming</w:t>
            </w:r>
          </w:p>
        </w:tc>
        <w:tc>
          <w:tcPr>
            <w:tcW w:w="5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57BB" w:rsidRPr="00AF48DA" w:rsidRDefault="001F587C" w:rsidP="00FD3610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 w:val="0"/>
              </w:rPr>
            </w:pPr>
            <w:r w:rsidRPr="00AF48DA">
              <w:rPr>
                <w:rFonts w:asciiTheme="minorHAnsi" w:hAnsiTheme="minorHAnsi" w:cstheme="minorHAnsi"/>
                <w:b w:val="0"/>
                <w:bCs w:val="0"/>
              </w:rPr>
              <w:t>ASP.NET</w:t>
            </w:r>
            <w:proofErr w:type="gramStart"/>
            <w:r w:rsidR="00FD3610">
              <w:rPr>
                <w:rFonts w:asciiTheme="minorHAnsi" w:hAnsiTheme="minorHAnsi" w:cstheme="minorHAnsi"/>
                <w:b w:val="0"/>
                <w:bCs w:val="0"/>
              </w:rPr>
              <w:t>,</w:t>
            </w:r>
            <w:r w:rsidR="00AC5C49">
              <w:rPr>
                <w:rFonts w:asciiTheme="minorHAnsi" w:hAnsiTheme="minorHAnsi" w:cstheme="minorHAnsi"/>
                <w:b w:val="0"/>
                <w:bCs w:val="0"/>
              </w:rPr>
              <w:t>PHP</w:t>
            </w:r>
            <w:r w:rsidR="00500FB1">
              <w:rPr>
                <w:rFonts w:asciiTheme="minorHAnsi" w:hAnsiTheme="minorHAnsi" w:cstheme="minorHAnsi"/>
                <w:b w:val="0"/>
                <w:bCs w:val="0"/>
              </w:rPr>
              <w:t>,</w:t>
            </w:r>
            <w:r w:rsidRPr="00AF48DA">
              <w:rPr>
                <w:rFonts w:asciiTheme="minorHAnsi" w:hAnsiTheme="minorHAnsi" w:cstheme="minorHAnsi"/>
                <w:b w:val="0"/>
                <w:bCs w:val="0"/>
              </w:rPr>
              <w:t>C</w:t>
            </w:r>
            <w:proofErr w:type="gramEnd"/>
            <w:r w:rsidR="00622CC0" w:rsidRPr="00AF48DA">
              <w:rPr>
                <w:rFonts w:asciiTheme="minorHAnsi" w:hAnsiTheme="minorHAnsi" w:cstheme="minorHAnsi"/>
                <w:b w:val="0"/>
                <w:bCs w:val="0"/>
              </w:rPr>
              <w:t>#</w:t>
            </w:r>
            <w:r w:rsidR="00500FB1">
              <w:rPr>
                <w:rFonts w:asciiTheme="minorHAnsi" w:hAnsiTheme="minorHAnsi" w:cstheme="minorHAnsi"/>
                <w:b w:val="0"/>
                <w:bCs w:val="0"/>
              </w:rPr>
              <w:t xml:space="preserve"> and </w:t>
            </w:r>
            <w:proofErr w:type="spellStart"/>
            <w:r w:rsidR="00500FB1">
              <w:rPr>
                <w:rFonts w:asciiTheme="minorHAnsi" w:hAnsiTheme="minorHAnsi" w:cstheme="minorHAnsi"/>
                <w:b w:val="0"/>
                <w:bCs w:val="0"/>
              </w:rPr>
              <w:t>Linq</w:t>
            </w:r>
            <w:proofErr w:type="spellEnd"/>
            <w:r w:rsidR="00622CC0" w:rsidRPr="00AF48DA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</w:tc>
      </w:tr>
      <w:tr w:rsidR="004857BB" w:rsidRPr="00AF48DA" w:rsidTr="00162E21">
        <w:trPr>
          <w:trHeight w:val="395"/>
        </w:trPr>
        <w:tc>
          <w:tcPr>
            <w:tcW w:w="297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57BB" w:rsidRPr="00AF48DA" w:rsidRDefault="004857BB">
            <w:pPr>
              <w:pStyle w:val="Heading1"/>
              <w:autoSpaceDE w:val="0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lang w:val="en-US"/>
              </w:rPr>
            </w:pPr>
            <w:r w:rsidRPr="00AF48DA">
              <w:rPr>
                <w:rFonts w:asciiTheme="minorHAnsi" w:hAnsiTheme="minorHAnsi" w:cstheme="minorHAnsi"/>
                <w:b w:val="0"/>
              </w:rPr>
              <w:t>Front-end Web Techniques</w:t>
            </w:r>
          </w:p>
        </w:tc>
        <w:tc>
          <w:tcPr>
            <w:tcW w:w="55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57BB" w:rsidRPr="00AF48DA" w:rsidRDefault="004857BB" w:rsidP="00C815FA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 w:val="0"/>
              </w:rPr>
            </w:pPr>
            <w:r w:rsidRPr="00AF48DA">
              <w:rPr>
                <w:rFonts w:asciiTheme="minorHAnsi" w:hAnsiTheme="minorHAnsi" w:cstheme="minorHAnsi"/>
                <w:b w:val="0"/>
                <w:bCs w:val="0"/>
                <w:lang w:val="en-US"/>
              </w:rPr>
              <w:t>HTML, CSS</w:t>
            </w:r>
            <w:r w:rsidR="00335873" w:rsidRPr="00AF48DA">
              <w:rPr>
                <w:rFonts w:asciiTheme="minorHAnsi" w:hAnsiTheme="minorHAnsi" w:cstheme="minorHAnsi"/>
                <w:b w:val="0"/>
                <w:bCs w:val="0"/>
                <w:lang w:val="en-US"/>
              </w:rPr>
              <w:t>,</w:t>
            </w:r>
            <w:r w:rsidR="00C815FA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 </w:t>
            </w:r>
            <w:r w:rsidR="00500FB1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Java </w:t>
            </w:r>
            <w:proofErr w:type="gramStart"/>
            <w:r w:rsidR="00500FB1">
              <w:rPr>
                <w:rFonts w:asciiTheme="minorHAnsi" w:hAnsiTheme="minorHAnsi" w:cstheme="minorHAnsi"/>
                <w:b w:val="0"/>
                <w:bCs w:val="0"/>
                <w:lang w:val="en-US"/>
              </w:rPr>
              <w:t>Script ,</w:t>
            </w:r>
            <w:proofErr w:type="spellStart"/>
            <w:r w:rsidR="00500FB1">
              <w:rPr>
                <w:rFonts w:asciiTheme="minorHAnsi" w:hAnsiTheme="minorHAnsi" w:cstheme="minorHAnsi"/>
                <w:b w:val="0"/>
                <w:bCs w:val="0"/>
                <w:lang w:val="en-US"/>
              </w:rPr>
              <w:t>Jq</w:t>
            </w:r>
            <w:r w:rsidR="00931711">
              <w:rPr>
                <w:rFonts w:asciiTheme="minorHAnsi" w:hAnsiTheme="minorHAnsi" w:cstheme="minorHAnsi"/>
                <w:b w:val="0"/>
                <w:bCs w:val="0"/>
                <w:lang w:val="en-US"/>
              </w:rPr>
              <w:t>uer</w:t>
            </w:r>
            <w:r w:rsidR="00500FB1">
              <w:rPr>
                <w:rFonts w:asciiTheme="minorHAnsi" w:hAnsiTheme="minorHAnsi" w:cstheme="minorHAnsi"/>
                <w:b w:val="0"/>
                <w:bCs w:val="0"/>
                <w:lang w:val="en-US"/>
              </w:rPr>
              <w:t>y</w:t>
            </w:r>
            <w:proofErr w:type="spellEnd"/>
            <w:proofErr w:type="gramEnd"/>
            <w:r w:rsidR="00500FB1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 </w:t>
            </w:r>
            <w:r w:rsidR="00C815FA">
              <w:rPr>
                <w:rFonts w:asciiTheme="minorHAnsi" w:hAnsiTheme="minorHAnsi" w:cstheme="minorHAnsi"/>
                <w:b w:val="0"/>
                <w:bCs w:val="0"/>
                <w:lang w:val="en-US"/>
              </w:rPr>
              <w:t>and</w:t>
            </w:r>
            <w:r w:rsidR="00335873" w:rsidRPr="00AF48DA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 Ajax</w:t>
            </w:r>
          </w:p>
        </w:tc>
      </w:tr>
      <w:tr w:rsidR="004857BB" w:rsidRPr="00AF48DA" w:rsidTr="00162E21">
        <w:trPr>
          <w:trHeight w:val="395"/>
        </w:trPr>
        <w:tc>
          <w:tcPr>
            <w:tcW w:w="297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57BB" w:rsidRPr="00AF48DA" w:rsidRDefault="00DB125A">
            <w:pPr>
              <w:autoSpaceDE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 Tools</w:t>
            </w:r>
          </w:p>
        </w:tc>
        <w:tc>
          <w:tcPr>
            <w:tcW w:w="55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57BB" w:rsidRPr="00AF48DA" w:rsidRDefault="00043AFC" w:rsidP="00500FB1">
            <w:pPr>
              <w:pStyle w:val="HTMLPreformatted"/>
              <w:autoSpaceDE/>
              <w:autoSpaceDN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Adobe Photoshop</w:t>
            </w:r>
            <w:r w:rsidR="00622CC0">
              <w:rPr>
                <w:rFonts w:asciiTheme="minorHAnsi" w:hAnsiTheme="minorHAnsi" w:cstheme="minorHAnsi"/>
              </w:rPr>
              <w:t xml:space="preserve">, Adobe Illustrator, </w:t>
            </w:r>
            <w:r w:rsidR="00500FB1">
              <w:rPr>
                <w:rFonts w:asciiTheme="minorHAnsi" w:hAnsiTheme="minorHAnsi" w:cstheme="minorHAnsi"/>
              </w:rPr>
              <w:t>Corel Draw</w:t>
            </w:r>
          </w:p>
        </w:tc>
      </w:tr>
      <w:tr w:rsidR="004857BB" w:rsidRPr="00AF48DA" w:rsidTr="00162E21">
        <w:trPr>
          <w:trHeight w:val="395"/>
        </w:trPr>
        <w:tc>
          <w:tcPr>
            <w:tcW w:w="297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57BB" w:rsidRPr="00AF48DA" w:rsidRDefault="00697A95">
            <w:pPr>
              <w:tabs>
                <w:tab w:val="left" w:pos="720"/>
              </w:tabs>
              <w:autoSpaceDE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AF48DA">
              <w:rPr>
                <w:rFonts w:asciiTheme="minorHAnsi" w:hAnsiTheme="minorHAnsi" w:cstheme="minorHAnsi"/>
                <w:lang w:val="en-GB"/>
              </w:rPr>
              <w:t>Database</w:t>
            </w:r>
          </w:p>
        </w:tc>
        <w:tc>
          <w:tcPr>
            <w:tcW w:w="55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C01F6" w:rsidRPr="00AF48DA" w:rsidRDefault="00697A95">
            <w:pPr>
              <w:pStyle w:val="HTMLPreformatted"/>
              <w:autoSpaceDE/>
              <w:autoSpaceDN w:val="0"/>
              <w:snapToGrid w:val="0"/>
              <w:rPr>
                <w:rFonts w:asciiTheme="minorHAnsi" w:hAnsiTheme="minorHAnsi" w:cstheme="minorHAnsi"/>
              </w:rPr>
            </w:pPr>
            <w:r w:rsidRPr="00AF48DA">
              <w:rPr>
                <w:rFonts w:asciiTheme="minorHAnsi" w:hAnsiTheme="minorHAnsi" w:cstheme="minorHAnsi"/>
              </w:rPr>
              <w:t xml:space="preserve">SQL Server </w:t>
            </w:r>
            <w:r w:rsidR="00543FF4" w:rsidRPr="00AF48DA">
              <w:rPr>
                <w:rFonts w:asciiTheme="minorHAnsi" w:hAnsiTheme="minorHAnsi" w:cstheme="minorHAnsi"/>
              </w:rPr>
              <w:t>2005 ,</w:t>
            </w:r>
            <w:r w:rsidRPr="00AF48DA">
              <w:rPr>
                <w:rFonts w:asciiTheme="minorHAnsi" w:hAnsiTheme="minorHAnsi" w:cstheme="minorHAnsi"/>
              </w:rPr>
              <w:t>2008</w:t>
            </w:r>
            <w:r w:rsidR="00543FF4" w:rsidRPr="00AF48DA">
              <w:rPr>
                <w:rFonts w:asciiTheme="minorHAnsi" w:hAnsiTheme="minorHAnsi" w:cstheme="minorHAnsi"/>
              </w:rPr>
              <w:t>&amp; 2012</w:t>
            </w:r>
            <w:r w:rsidR="00500FB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500FB1">
              <w:rPr>
                <w:rFonts w:asciiTheme="minorHAnsi" w:hAnsiTheme="minorHAnsi" w:cstheme="minorHAnsi"/>
              </w:rPr>
              <w:t>Wamp</w:t>
            </w:r>
            <w:proofErr w:type="spellEnd"/>
            <w:r w:rsidR="00500FB1">
              <w:rPr>
                <w:rFonts w:asciiTheme="minorHAnsi" w:hAnsiTheme="minorHAnsi" w:cstheme="minorHAnsi"/>
              </w:rPr>
              <w:t xml:space="preserve"> Server 2.5</w:t>
            </w:r>
          </w:p>
        </w:tc>
      </w:tr>
      <w:tr w:rsidR="002C01F6" w:rsidRPr="00AF48DA" w:rsidTr="00162E21">
        <w:trPr>
          <w:trHeight w:val="395"/>
        </w:trPr>
        <w:tc>
          <w:tcPr>
            <w:tcW w:w="297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C01F6" w:rsidRPr="00AF48DA" w:rsidRDefault="002C01F6">
            <w:pPr>
              <w:tabs>
                <w:tab w:val="left" w:pos="720"/>
              </w:tabs>
              <w:autoSpaceDE w:val="0"/>
              <w:snapToGrid w:val="0"/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AF48DA">
              <w:rPr>
                <w:rFonts w:asciiTheme="minorHAnsi" w:hAnsiTheme="minorHAnsi" w:cstheme="minorHAnsi"/>
                <w:lang w:val="en-GB"/>
              </w:rPr>
              <w:t>Web Server</w:t>
            </w:r>
          </w:p>
        </w:tc>
        <w:tc>
          <w:tcPr>
            <w:tcW w:w="55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01F6" w:rsidRPr="00AF48DA" w:rsidRDefault="002C01F6" w:rsidP="00500FB1">
            <w:pPr>
              <w:pStyle w:val="HTMLPreformatted"/>
              <w:autoSpaceDE/>
              <w:autoSpaceDN w:val="0"/>
              <w:snapToGrid w:val="0"/>
              <w:rPr>
                <w:rFonts w:asciiTheme="minorHAnsi" w:hAnsiTheme="minorHAnsi" w:cstheme="minorHAnsi"/>
              </w:rPr>
            </w:pPr>
            <w:r w:rsidRPr="00AF48DA">
              <w:rPr>
                <w:rFonts w:asciiTheme="minorHAnsi" w:hAnsiTheme="minorHAnsi" w:cstheme="minorHAnsi"/>
              </w:rPr>
              <w:t>IIS</w:t>
            </w:r>
            <w:r w:rsidR="00FA6933" w:rsidRPr="00AF48DA">
              <w:rPr>
                <w:rFonts w:asciiTheme="minorHAnsi" w:hAnsiTheme="minorHAnsi" w:cstheme="minorHAnsi"/>
              </w:rPr>
              <w:t xml:space="preserve"> 7.5</w:t>
            </w:r>
          </w:p>
        </w:tc>
      </w:tr>
      <w:tr w:rsidR="004857BB" w:rsidRPr="00AF48DA" w:rsidTr="00C815FA">
        <w:trPr>
          <w:trHeight w:val="90"/>
        </w:trPr>
        <w:tc>
          <w:tcPr>
            <w:tcW w:w="297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57BB" w:rsidRPr="00AF48DA" w:rsidRDefault="0063589B">
            <w:pPr>
              <w:tabs>
                <w:tab w:val="left" w:pos="720"/>
              </w:tabs>
              <w:autoSpaceDE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Operating Systems</w:t>
            </w:r>
          </w:p>
        </w:tc>
        <w:tc>
          <w:tcPr>
            <w:tcW w:w="55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57BB" w:rsidRPr="00AF48DA" w:rsidRDefault="0063589B" w:rsidP="00FD3610">
            <w:pPr>
              <w:pStyle w:val="HTMLPreformatted"/>
              <w:autoSpaceDE/>
              <w:autoSpaceDN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Windows</w:t>
            </w:r>
            <w:r w:rsidR="006E4F90">
              <w:rPr>
                <w:rFonts w:asciiTheme="minorHAnsi" w:hAnsiTheme="minorHAnsi" w:cstheme="minorHAnsi"/>
              </w:rPr>
              <w:t xml:space="preserve"> XP/7/8</w:t>
            </w:r>
            <w:r>
              <w:rPr>
                <w:rFonts w:asciiTheme="minorHAnsi" w:hAnsiTheme="minorHAnsi" w:cstheme="minorHAnsi"/>
              </w:rPr>
              <w:t>,</w:t>
            </w:r>
            <w:r w:rsidR="00FD3610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25D52">
              <w:rPr>
                <w:rFonts w:asciiTheme="minorHAnsi" w:hAnsiTheme="minorHAnsi" w:cstheme="minorHAnsi"/>
              </w:rPr>
              <w:t>/ Mac</w:t>
            </w:r>
          </w:p>
        </w:tc>
      </w:tr>
    </w:tbl>
    <w:p w:rsidR="00222F26" w:rsidRPr="00AF48DA" w:rsidRDefault="00222F26" w:rsidP="00AA3E22">
      <w:pPr>
        <w:rPr>
          <w:rFonts w:asciiTheme="minorHAnsi" w:hAnsiTheme="minorHAnsi" w:cstheme="minorHAnsi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620"/>
        <w:gridCol w:w="2070"/>
        <w:gridCol w:w="1980"/>
        <w:gridCol w:w="1620"/>
        <w:gridCol w:w="1260"/>
      </w:tblGrid>
      <w:tr w:rsidR="0084215F" w:rsidRPr="00AF48DA" w:rsidTr="008B2555">
        <w:trPr>
          <w:trHeight w:val="494"/>
        </w:trPr>
        <w:tc>
          <w:tcPr>
            <w:tcW w:w="85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CCCC"/>
            <w:vAlign w:val="center"/>
          </w:tcPr>
          <w:p w:rsidR="0084215F" w:rsidRPr="00CA2959" w:rsidRDefault="0084215F" w:rsidP="00622CC0">
            <w:pPr>
              <w:rPr>
                <w:rFonts w:asciiTheme="minorHAnsi" w:hAnsiTheme="minorHAnsi" w:cstheme="minorHAnsi"/>
                <w:sz w:val="22"/>
              </w:rPr>
            </w:pPr>
            <w:r w:rsidRPr="00CA2959">
              <w:rPr>
                <w:rFonts w:asciiTheme="minorHAnsi" w:hAnsiTheme="minorHAnsi" w:cstheme="minorHAnsi"/>
                <w:b/>
                <w:sz w:val="22"/>
              </w:rPr>
              <w:t>Academic Qualifications</w:t>
            </w:r>
          </w:p>
        </w:tc>
      </w:tr>
      <w:tr w:rsidR="0084215F" w:rsidRPr="00AF48DA" w:rsidTr="00931711">
        <w:trPr>
          <w:trHeight w:val="381"/>
        </w:trPr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215F" w:rsidRPr="00AF48DA" w:rsidRDefault="0084215F" w:rsidP="00622CC0">
            <w:pPr>
              <w:pStyle w:val="Heading1"/>
              <w:autoSpaceDE w:val="0"/>
              <w:snapToGrid w:val="0"/>
              <w:spacing w:before="120"/>
              <w:jc w:val="left"/>
              <w:rPr>
                <w:rFonts w:asciiTheme="minorHAnsi" w:hAnsiTheme="minorHAnsi" w:cstheme="minorHAnsi"/>
              </w:rPr>
            </w:pPr>
            <w:r w:rsidRPr="00AF48DA">
              <w:rPr>
                <w:rFonts w:asciiTheme="minorHAnsi" w:hAnsiTheme="minorHAnsi" w:cstheme="minorHAnsi"/>
                <w:bCs w:val="0"/>
              </w:rPr>
              <w:t>Qualification</w:t>
            </w: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215F" w:rsidRPr="00AF48DA" w:rsidRDefault="0084215F" w:rsidP="00622CC0">
            <w:pPr>
              <w:pStyle w:val="Heading1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AF48DA">
              <w:rPr>
                <w:rFonts w:asciiTheme="minorHAnsi" w:hAnsiTheme="minorHAnsi" w:cstheme="minorHAnsi"/>
              </w:rPr>
              <w:t>College/Institution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215F" w:rsidRPr="00AF48DA" w:rsidRDefault="0084215F" w:rsidP="00622CC0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AF48DA">
              <w:rPr>
                <w:rFonts w:asciiTheme="minorHAnsi" w:hAnsiTheme="minorHAnsi" w:cstheme="minorHAnsi"/>
              </w:rPr>
              <w:t>University/Board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215F" w:rsidRPr="00AF48DA" w:rsidRDefault="0084215F" w:rsidP="00622CC0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AF48DA">
              <w:rPr>
                <w:rFonts w:asciiTheme="minorHAnsi" w:hAnsiTheme="minorHAnsi" w:cstheme="minorHAnsi"/>
              </w:rPr>
              <w:t>Year of Passing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4215F" w:rsidRPr="00AF48DA" w:rsidRDefault="0084215F" w:rsidP="00622CC0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lang w:val="es-ES"/>
              </w:rPr>
            </w:pPr>
            <w:r w:rsidRPr="00AF48DA">
              <w:rPr>
                <w:rFonts w:asciiTheme="minorHAnsi" w:hAnsiTheme="minorHAnsi" w:cstheme="minorHAnsi"/>
              </w:rPr>
              <w:t>Percentage</w:t>
            </w:r>
          </w:p>
        </w:tc>
      </w:tr>
      <w:tr w:rsidR="0084215F" w:rsidRPr="00AF48DA" w:rsidTr="002F28A8">
        <w:trPr>
          <w:trHeight w:val="827"/>
        </w:trPr>
        <w:tc>
          <w:tcPr>
            <w:tcW w:w="162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215F" w:rsidRPr="00AF48DA" w:rsidRDefault="0084215F" w:rsidP="00622CC0">
            <w:pPr>
              <w:autoSpaceDE w:val="0"/>
              <w:snapToGrid w:val="0"/>
              <w:spacing w:before="120"/>
              <w:rPr>
                <w:rFonts w:asciiTheme="minorHAnsi" w:hAnsiTheme="minorHAnsi" w:cstheme="minorHAnsi"/>
                <w:bCs/>
                <w:lang w:val="es-ES"/>
              </w:rPr>
            </w:pPr>
            <w:proofErr w:type="spellStart"/>
            <w:r w:rsidRPr="00AF48DA">
              <w:rPr>
                <w:rFonts w:asciiTheme="minorHAnsi" w:hAnsiTheme="minorHAnsi" w:cstheme="minorHAnsi"/>
                <w:bCs/>
                <w:lang w:val="es-ES"/>
              </w:rPr>
              <w:t>B.Tech</w:t>
            </w:r>
            <w:proofErr w:type="spellEnd"/>
            <w:r w:rsidR="00DD3C58">
              <w:rPr>
                <w:rFonts w:asciiTheme="minorHAnsi" w:hAnsiTheme="minorHAnsi" w:cstheme="minorHAnsi"/>
                <w:bCs/>
                <w:lang w:val="es-ES"/>
              </w:rPr>
              <w:t xml:space="preserve"> (I.T)</w:t>
            </w:r>
          </w:p>
          <w:p w:rsidR="0084215F" w:rsidRPr="00AF48DA" w:rsidRDefault="00AA6169" w:rsidP="00622CC0">
            <w:pPr>
              <w:autoSpaceDE w:val="0"/>
              <w:snapToGrid w:val="0"/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(2004 – 2008</w:t>
            </w:r>
            <w:r w:rsidR="0084215F" w:rsidRPr="00AF48DA">
              <w:rPr>
                <w:rFonts w:asciiTheme="minorHAnsi" w:hAnsiTheme="minorHAnsi" w:cstheme="minorHAnsi"/>
                <w:bCs/>
                <w:lang w:val="es-ES"/>
              </w:rPr>
              <w:t>)</w:t>
            </w:r>
          </w:p>
        </w:tc>
        <w:tc>
          <w:tcPr>
            <w:tcW w:w="207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215F" w:rsidRPr="00AF48DA" w:rsidRDefault="0019354B" w:rsidP="00622CC0">
            <w:pPr>
              <w:autoSpaceDE w:val="0"/>
              <w:snapToGrid w:val="0"/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Muslim Association College</w:t>
            </w:r>
            <w:r w:rsidR="00093F8E" w:rsidRPr="00AF48DA">
              <w:rPr>
                <w:rFonts w:asciiTheme="minorHAnsi" w:hAnsiTheme="minorHAnsi" w:cstheme="minorHAnsi"/>
                <w:lang w:val="en-GB"/>
              </w:rPr>
              <w:t xml:space="preserve"> Of Engineering, Thiruvananthapuram</w:t>
            </w:r>
          </w:p>
        </w:tc>
        <w:tc>
          <w:tcPr>
            <w:tcW w:w="198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215F" w:rsidRPr="00AF48DA" w:rsidRDefault="0084215F" w:rsidP="00622CC0">
            <w:pPr>
              <w:autoSpaceDE w:val="0"/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AF48DA">
              <w:rPr>
                <w:rFonts w:asciiTheme="minorHAnsi" w:hAnsiTheme="minorHAnsi" w:cstheme="minorHAnsi"/>
                <w:lang w:val="en-GB"/>
              </w:rPr>
              <w:t>University of Kerala.</w:t>
            </w:r>
          </w:p>
        </w:tc>
        <w:tc>
          <w:tcPr>
            <w:tcW w:w="162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215F" w:rsidRPr="00AF48DA" w:rsidRDefault="00093F8E" w:rsidP="00622CC0">
            <w:pPr>
              <w:pStyle w:val="Heading7"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</w:rPr>
            </w:pPr>
            <w:r w:rsidRPr="00AF48DA">
              <w:rPr>
                <w:rFonts w:asciiTheme="minorHAnsi" w:hAnsiTheme="minorHAnsi" w:cstheme="minorHAnsi"/>
                <w:b/>
                <w:bCs/>
              </w:rPr>
              <w:t>200</w:t>
            </w:r>
            <w:r w:rsidR="00BE5153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26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4215F" w:rsidRPr="00AF48DA" w:rsidRDefault="00B204E1" w:rsidP="00622CC0">
            <w:pPr>
              <w:pStyle w:val="Heading7"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</w:rPr>
              <w:t>65.5%</w:t>
            </w:r>
          </w:p>
        </w:tc>
      </w:tr>
    </w:tbl>
    <w:p w:rsidR="00BF5AF1" w:rsidRDefault="00BF5AF1">
      <w:pPr>
        <w:suppressAutoHyphens w:val="0"/>
        <w:rPr>
          <w:rFonts w:asciiTheme="minorHAnsi" w:hAnsiTheme="minorHAnsi" w:cstheme="minorHAnsi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8550"/>
      </w:tblGrid>
      <w:tr w:rsidR="0084215F" w:rsidRPr="00AF48DA" w:rsidTr="008B2555">
        <w:trPr>
          <w:trHeight w:val="494"/>
        </w:trPr>
        <w:tc>
          <w:tcPr>
            <w:tcW w:w="8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CCCC"/>
            <w:vAlign w:val="center"/>
          </w:tcPr>
          <w:p w:rsidR="0084215F" w:rsidRPr="00AF48DA" w:rsidRDefault="0003112F" w:rsidP="00622CC0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</w:rPr>
              <w:t>Programming Courses</w:t>
            </w:r>
          </w:p>
        </w:tc>
      </w:tr>
      <w:tr w:rsidR="0084215F" w:rsidRPr="00AF48DA" w:rsidTr="008B2555">
        <w:trPr>
          <w:trHeight w:val="525"/>
        </w:trPr>
        <w:tc>
          <w:tcPr>
            <w:tcW w:w="85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3CCB" w:rsidRPr="00AC3864" w:rsidRDefault="000D3CCB" w:rsidP="000D3CCB">
            <w:pPr>
              <w:pStyle w:val="Heading7"/>
              <w:keepLines w:val="0"/>
              <w:numPr>
                <w:ilvl w:val="0"/>
                <w:numId w:val="5"/>
              </w:numPr>
              <w:autoSpaceDE w:val="0"/>
              <w:snapToGrid w:val="0"/>
              <w:spacing w:before="0" w:after="60"/>
              <w:rPr>
                <w:rFonts w:asciiTheme="minorHAnsi" w:hAnsiTheme="minorHAnsi" w:cstheme="minorHAnsi"/>
              </w:rPr>
            </w:pPr>
            <w:r w:rsidRPr="000D3CCB">
              <w:rPr>
                <w:rFonts w:asciiTheme="minorHAnsi" w:hAnsiTheme="minorHAnsi" w:cstheme="minorHAnsi"/>
                <w:b/>
              </w:rPr>
              <w:t>Diploma in .NET</w:t>
            </w:r>
            <w:r w:rsidRPr="000D3CCB">
              <w:rPr>
                <w:rFonts w:asciiTheme="minorHAnsi" w:hAnsiTheme="minorHAnsi" w:cstheme="minorHAnsi"/>
              </w:rPr>
              <w:t xml:space="preserve"> from NIIT, Trivandrum, </w:t>
            </w:r>
          </w:p>
          <w:p w:rsidR="0084215F" w:rsidRDefault="00A24583" w:rsidP="00C47D3C">
            <w:pPr>
              <w:pStyle w:val="Heading7"/>
              <w:keepLines w:val="0"/>
              <w:numPr>
                <w:ilvl w:val="0"/>
                <w:numId w:val="5"/>
              </w:numPr>
              <w:autoSpaceDE w:val="0"/>
              <w:snapToGrid w:val="0"/>
              <w:spacing w:before="0" w:after="60"/>
              <w:rPr>
                <w:rFonts w:asciiTheme="minorHAnsi" w:hAnsiTheme="minorHAnsi" w:cstheme="minorHAnsi"/>
                <w:lang w:val="es-ES"/>
              </w:rPr>
            </w:pPr>
            <w:r w:rsidRPr="00A24583">
              <w:rPr>
                <w:rFonts w:asciiTheme="minorHAnsi" w:hAnsiTheme="minorHAnsi" w:cstheme="minorHAnsi"/>
                <w:b/>
                <w:lang w:val="es-ES"/>
              </w:rPr>
              <w:t>ASP</w:t>
            </w:r>
            <w:r w:rsidR="00C47D3C" w:rsidRPr="00A24583">
              <w:rPr>
                <w:rFonts w:asciiTheme="minorHAnsi" w:hAnsiTheme="minorHAnsi" w:cstheme="minorHAnsi"/>
                <w:b/>
                <w:lang w:val="es-ES"/>
              </w:rPr>
              <w:t xml:space="preserve">.Net </w:t>
            </w:r>
            <w:proofErr w:type="spellStart"/>
            <w:r w:rsidR="00C47D3C" w:rsidRPr="00A24583">
              <w:rPr>
                <w:rFonts w:asciiTheme="minorHAnsi" w:hAnsiTheme="minorHAnsi" w:cstheme="minorHAnsi"/>
                <w:b/>
                <w:lang w:val="es-ES"/>
              </w:rPr>
              <w:t>Course</w:t>
            </w:r>
            <w:proofErr w:type="spellEnd"/>
            <w:r w:rsidR="00A25D52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proofErr w:type="spellStart"/>
            <w:r w:rsidR="00C47D3C" w:rsidRPr="00C47D3C">
              <w:rPr>
                <w:rFonts w:asciiTheme="minorHAnsi" w:hAnsiTheme="minorHAnsi" w:cstheme="minorHAnsi"/>
                <w:lang w:val="es-ES"/>
              </w:rPr>
              <w:t>from</w:t>
            </w:r>
            <w:proofErr w:type="spellEnd"/>
            <w:r w:rsidR="00C47D3C" w:rsidRPr="00C47D3C">
              <w:rPr>
                <w:rFonts w:asciiTheme="minorHAnsi" w:hAnsiTheme="minorHAnsi" w:cstheme="minorHAnsi"/>
                <w:lang w:val="es-ES"/>
              </w:rPr>
              <w:t xml:space="preserve"> TRINITY Software Training </w:t>
            </w:r>
            <w:proofErr w:type="spellStart"/>
            <w:r w:rsidR="00C47D3C" w:rsidRPr="00C47D3C">
              <w:rPr>
                <w:rFonts w:asciiTheme="minorHAnsi" w:hAnsiTheme="minorHAnsi" w:cstheme="minorHAnsi"/>
                <w:lang w:val="es-ES"/>
              </w:rPr>
              <w:t>Institute</w:t>
            </w:r>
            <w:proofErr w:type="spellEnd"/>
            <w:r w:rsidR="00C47D3C" w:rsidRPr="00C47D3C">
              <w:rPr>
                <w:rFonts w:asciiTheme="minorHAnsi" w:hAnsiTheme="minorHAnsi" w:cstheme="minorHAnsi"/>
                <w:lang w:val="es-ES"/>
              </w:rPr>
              <w:t>,</w:t>
            </w:r>
          </w:p>
          <w:p w:rsidR="00A25D52" w:rsidRPr="00A25D52" w:rsidRDefault="00A25D52" w:rsidP="00A25D52">
            <w:pPr>
              <w:pStyle w:val="Heading7"/>
              <w:keepLines w:val="0"/>
              <w:numPr>
                <w:ilvl w:val="0"/>
                <w:numId w:val="5"/>
              </w:numPr>
              <w:autoSpaceDE w:val="0"/>
              <w:snapToGrid w:val="0"/>
              <w:spacing w:before="0" w:after="6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PHP</w:t>
            </w:r>
            <w:r w:rsidRPr="00A24583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proofErr w:type="spellStart"/>
            <w:r w:rsidRPr="00A24583">
              <w:rPr>
                <w:rFonts w:asciiTheme="minorHAnsi" w:hAnsiTheme="minorHAnsi" w:cstheme="minorHAnsi"/>
                <w:b/>
                <w:lang w:val="es-ES"/>
              </w:rPr>
              <w:t>Course</w:t>
            </w:r>
            <w:proofErr w:type="spellEnd"/>
            <w:r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proofErr w:type="spellStart"/>
            <w:r w:rsidRPr="00C47D3C">
              <w:rPr>
                <w:rFonts w:asciiTheme="minorHAnsi" w:hAnsiTheme="minorHAnsi" w:cstheme="minorHAnsi"/>
                <w:lang w:val="es-ES"/>
              </w:rPr>
              <w:t>from</w:t>
            </w:r>
            <w:proofErr w:type="spellEnd"/>
            <w:r w:rsidRPr="00C47D3C">
              <w:rPr>
                <w:rFonts w:asciiTheme="minorHAnsi" w:hAnsiTheme="minorHAnsi" w:cstheme="minorHAnsi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lang w:val="es-ES"/>
              </w:rPr>
              <w:t xml:space="preserve">INDIAN OPTIONS </w:t>
            </w:r>
            <w:r w:rsidRPr="00C47D3C">
              <w:rPr>
                <w:rFonts w:asciiTheme="minorHAnsi" w:hAnsiTheme="minorHAnsi" w:cstheme="minorHAnsi"/>
                <w:lang w:val="es-ES"/>
              </w:rPr>
              <w:t xml:space="preserve"> Software Training </w:t>
            </w:r>
            <w:proofErr w:type="spellStart"/>
            <w:r w:rsidRPr="00C47D3C">
              <w:rPr>
                <w:rFonts w:asciiTheme="minorHAnsi" w:hAnsiTheme="minorHAnsi" w:cstheme="minorHAnsi"/>
                <w:lang w:val="es-ES"/>
              </w:rPr>
              <w:t>Institute</w:t>
            </w:r>
            <w:proofErr w:type="spellEnd"/>
            <w:r w:rsidRPr="00C47D3C">
              <w:rPr>
                <w:rFonts w:asciiTheme="minorHAnsi" w:hAnsiTheme="minorHAnsi" w:cstheme="minorHAnsi"/>
                <w:lang w:val="es-ES"/>
              </w:rPr>
              <w:t>,</w:t>
            </w:r>
          </w:p>
          <w:p w:rsidR="00C47D3C" w:rsidRPr="00C47D3C" w:rsidRDefault="00C47D3C" w:rsidP="00C47D3C">
            <w:pPr>
              <w:rPr>
                <w:lang w:val="es-ES"/>
              </w:rPr>
            </w:pPr>
          </w:p>
        </w:tc>
      </w:tr>
    </w:tbl>
    <w:p w:rsidR="00C7656D" w:rsidRDefault="00C7656D" w:rsidP="00BF5AF1">
      <w:pPr>
        <w:suppressAutoHyphens w:val="0"/>
        <w:rPr>
          <w:rFonts w:asciiTheme="minorHAnsi" w:hAnsiTheme="minorHAnsi" w:cstheme="minorHAnsi"/>
          <w:b/>
          <w:u w:val="single"/>
        </w:rPr>
      </w:pPr>
    </w:p>
    <w:p w:rsidR="0084215F" w:rsidRDefault="0084215F" w:rsidP="00BF5AF1">
      <w:pPr>
        <w:suppressAutoHyphens w:val="0"/>
        <w:rPr>
          <w:rFonts w:asciiTheme="minorHAnsi" w:hAnsiTheme="minorHAnsi" w:cstheme="minorHAnsi"/>
          <w:b/>
          <w:u w:val="single"/>
        </w:rPr>
      </w:pPr>
      <w:r w:rsidRPr="00AF48DA">
        <w:rPr>
          <w:rFonts w:asciiTheme="minorHAnsi" w:hAnsiTheme="minorHAnsi" w:cstheme="minorHAnsi"/>
          <w:b/>
          <w:u w:val="single"/>
        </w:rPr>
        <w:t>Personal Details:</w:t>
      </w:r>
    </w:p>
    <w:tbl>
      <w:tblPr>
        <w:tblStyle w:val="TableGrid"/>
        <w:tblW w:w="0" w:type="auto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10"/>
        <w:gridCol w:w="4140"/>
      </w:tblGrid>
      <w:tr w:rsidR="00773083" w:rsidRPr="00773083" w:rsidTr="00EF25FC">
        <w:tc>
          <w:tcPr>
            <w:tcW w:w="4410" w:type="dxa"/>
          </w:tcPr>
          <w:p w:rsidR="00773083" w:rsidRPr="00773083" w:rsidRDefault="00773083" w:rsidP="00AE1FB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73083">
              <w:rPr>
                <w:rFonts w:asciiTheme="minorHAnsi" w:hAnsiTheme="minorHAnsi" w:cstheme="minorHAnsi"/>
              </w:rPr>
              <w:t xml:space="preserve">Name </w:t>
            </w:r>
            <w:r w:rsidRPr="00773083">
              <w:rPr>
                <w:rFonts w:asciiTheme="minorHAnsi" w:hAnsiTheme="minorHAnsi" w:cstheme="minorHAnsi"/>
              </w:rPr>
              <w:tab/>
            </w:r>
            <w:r w:rsidRPr="00773083">
              <w:rPr>
                <w:rFonts w:asciiTheme="minorHAnsi" w:hAnsiTheme="minorHAnsi" w:cstheme="minorHAnsi"/>
              </w:rPr>
              <w:tab/>
            </w:r>
            <w:r w:rsidRPr="00773083">
              <w:rPr>
                <w:rFonts w:asciiTheme="minorHAnsi" w:hAnsiTheme="minorHAnsi" w:cstheme="minorHAnsi"/>
              </w:rPr>
              <w:tab/>
            </w:r>
            <w:r w:rsidRPr="0077308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140" w:type="dxa"/>
          </w:tcPr>
          <w:p w:rsidR="00773083" w:rsidRPr="00773083" w:rsidRDefault="0046571A" w:rsidP="00AE1FBA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Althaf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Illias</w:t>
            </w:r>
            <w:proofErr w:type="spellEnd"/>
          </w:p>
        </w:tc>
      </w:tr>
      <w:tr w:rsidR="00773083" w:rsidRPr="00773083" w:rsidTr="00EF25FC">
        <w:tc>
          <w:tcPr>
            <w:tcW w:w="4410" w:type="dxa"/>
          </w:tcPr>
          <w:p w:rsidR="00773083" w:rsidRPr="00773083" w:rsidRDefault="00773083" w:rsidP="00AE1FB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73083">
              <w:rPr>
                <w:rFonts w:asciiTheme="minorHAnsi" w:hAnsiTheme="minorHAnsi" w:cstheme="minorHAnsi"/>
              </w:rPr>
              <w:lastRenderedPageBreak/>
              <w:t>Nationality</w:t>
            </w:r>
            <w:r w:rsidRPr="00773083">
              <w:rPr>
                <w:rFonts w:asciiTheme="minorHAnsi" w:hAnsiTheme="minorHAnsi" w:cstheme="minorHAnsi"/>
              </w:rPr>
              <w:tab/>
            </w:r>
            <w:r w:rsidRPr="00773083">
              <w:rPr>
                <w:rFonts w:asciiTheme="minorHAnsi" w:hAnsiTheme="minorHAnsi" w:cstheme="minorHAnsi"/>
              </w:rPr>
              <w:tab/>
            </w:r>
            <w:r w:rsidRPr="0077308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140" w:type="dxa"/>
          </w:tcPr>
          <w:p w:rsidR="00773083" w:rsidRPr="00773083" w:rsidRDefault="00773083" w:rsidP="00AE1FB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73083">
              <w:rPr>
                <w:rFonts w:asciiTheme="minorHAnsi" w:hAnsiTheme="minorHAnsi" w:cstheme="minorHAnsi"/>
              </w:rPr>
              <w:t>Indian</w:t>
            </w:r>
          </w:p>
        </w:tc>
      </w:tr>
      <w:tr w:rsidR="00773083" w:rsidRPr="00773083" w:rsidTr="00EF25FC">
        <w:tc>
          <w:tcPr>
            <w:tcW w:w="4410" w:type="dxa"/>
          </w:tcPr>
          <w:p w:rsidR="00773083" w:rsidRPr="00773083" w:rsidRDefault="00773083" w:rsidP="00AE1FB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73083">
              <w:rPr>
                <w:rFonts w:asciiTheme="minorHAnsi" w:hAnsiTheme="minorHAnsi" w:cstheme="minorHAnsi"/>
              </w:rPr>
              <w:t>Date of birth</w:t>
            </w:r>
            <w:r w:rsidRPr="00773083">
              <w:rPr>
                <w:rFonts w:asciiTheme="minorHAnsi" w:hAnsiTheme="minorHAnsi" w:cstheme="minorHAnsi"/>
              </w:rPr>
              <w:tab/>
            </w:r>
            <w:r w:rsidRPr="00773083">
              <w:rPr>
                <w:rFonts w:asciiTheme="minorHAnsi" w:hAnsiTheme="minorHAnsi" w:cstheme="minorHAnsi"/>
              </w:rPr>
              <w:tab/>
            </w:r>
            <w:r w:rsidRPr="0077308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140" w:type="dxa"/>
          </w:tcPr>
          <w:p w:rsidR="00773083" w:rsidRPr="00773083" w:rsidRDefault="007F0AA6" w:rsidP="00AE1FB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F0AA6">
              <w:rPr>
                <w:rFonts w:asciiTheme="minorHAnsi" w:hAnsiTheme="minorHAnsi" w:cstheme="minorHAnsi"/>
              </w:rPr>
              <w:t>17-05-1987</w:t>
            </w:r>
          </w:p>
        </w:tc>
      </w:tr>
      <w:tr w:rsidR="00773083" w:rsidRPr="00773083" w:rsidTr="00EF25FC">
        <w:tc>
          <w:tcPr>
            <w:tcW w:w="4410" w:type="dxa"/>
          </w:tcPr>
          <w:p w:rsidR="00773083" w:rsidRPr="00773083" w:rsidRDefault="00773083" w:rsidP="00AE1FB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773083" w:rsidRPr="00773083" w:rsidRDefault="00773083" w:rsidP="00AE1FB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31711" w:rsidRPr="00773083" w:rsidTr="00EF25FC">
        <w:tc>
          <w:tcPr>
            <w:tcW w:w="4410" w:type="dxa"/>
          </w:tcPr>
          <w:p w:rsidR="00931711" w:rsidRPr="00773083" w:rsidRDefault="00931711" w:rsidP="00AE1FB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931711" w:rsidRPr="00773083" w:rsidRDefault="00931711" w:rsidP="00AE1FB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84215F" w:rsidRDefault="0084215F" w:rsidP="00773083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84215F" w:rsidSect="00195833">
      <w:footerReference w:type="default" r:id="rId11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E4" w:rsidRDefault="006F5CE4" w:rsidP="00CA36E7">
      <w:r>
        <w:separator/>
      </w:r>
    </w:p>
  </w:endnote>
  <w:endnote w:type="continuationSeparator" w:id="0">
    <w:p w:rsidR="006F5CE4" w:rsidRDefault="006F5CE4" w:rsidP="00CA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FA" w:rsidRPr="00400F4D" w:rsidRDefault="00C815FA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400F4D">
      <w:rPr>
        <w:rFonts w:ascii="Verdana" w:hAnsi="Verdana"/>
        <w:sz w:val="16"/>
        <w:szCs w:val="16"/>
      </w:rPr>
      <w:t xml:space="preserve">Page </w:t>
    </w:r>
    <w:r w:rsidR="00366908" w:rsidRPr="00400F4D">
      <w:rPr>
        <w:rFonts w:ascii="Verdana" w:hAnsi="Verdana"/>
        <w:sz w:val="16"/>
        <w:szCs w:val="16"/>
      </w:rPr>
      <w:fldChar w:fldCharType="begin"/>
    </w:r>
    <w:r w:rsidRPr="00400F4D">
      <w:rPr>
        <w:rFonts w:ascii="Verdana" w:hAnsi="Verdana"/>
        <w:sz w:val="16"/>
        <w:szCs w:val="16"/>
      </w:rPr>
      <w:instrText xml:space="preserve"> PAGE </w:instrText>
    </w:r>
    <w:r w:rsidR="00366908" w:rsidRPr="00400F4D">
      <w:rPr>
        <w:rFonts w:ascii="Verdana" w:hAnsi="Verdana"/>
        <w:sz w:val="16"/>
        <w:szCs w:val="16"/>
      </w:rPr>
      <w:fldChar w:fldCharType="separate"/>
    </w:r>
    <w:r w:rsidR="00426F10">
      <w:rPr>
        <w:rFonts w:ascii="Verdana" w:hAnsi="Verdana"/>
        <w:noProof/>
        <w:sz w:val="16"/>
        <w:szCs w:val="16"/>
      </w:rPr>
      <w:t>3</w:t>
    </w:r>
    <w:r w:rsidR="00366908" w:rsidRPr="00400F4D">
      <w:rPr>
        <w:rFonts w:ascii="Verdana" w:hAnsi="Verdana"/>
        <w:sz w:val="16"/>
        <w:szCs w:val="16"/>
      </w:rPr>
      <w:fldChar w:fldCharType="end"/>
    </w:r>
    <w:r w:rsidRPr="00400F4D">
      <w:rPr>
        <w:rFonts w:ascii="Verdana" w:hAnsi="Verdana"/>
        <w:sz w:val="16"/>
        <w:szCs w:val="16"/>
      </w:rPr>
      <w:t xml:space="preserve"> of </w:t>
    </w:r>
    <w:r w:rsidR="00366908" w:rsidRPr="00400F4D">
      <w:rPr>
        <w:rFonts w:ascii="Verdana" w:hAnsi="Verdana"/>
        <w:sz w:val="16"/>
        <w:szCs w:val="16"/>
      </w:rPr>
      <w:fldChar w:fldCharType="begin"/>
    </w:r>
    <w:r w:rsidRPr="00400F4D">
      <w:rPr>
        <w:rFonts w:ascii="Verdana" w:hAnsi="Verdana"/>
        <w:sz w:val="16"/>
        <w:szCs w:val="16"/>
      </w:rPr>
      <w:instrText xml:space="preserve"> NUMPAGES </w:instrText>
    </w:r>
    <w:r w:rsidR="00366908" w:rsidRPr="00400F4D">
      <w:rPr>
        <w:rFonts w:ascii="Verdana" w:hAnsi="Verdana"/>
        <w:sz w:val="16"/>
        <w:szCs w:val="16"/>
      </w:rPr>
      <w:fldChar w:fldCharType="separate"/>
    </w:r>
    <w:r w:rsidR="00426F10">
      <w:rPr>
        <w:rFonts w:ascii="Verdana" w:hAnsi="Verdana"/>
        <w:noProof/>
        <w:sz w:val="16"/>
        <w:szCs w:val="16"/>
      </w:rPr>
      <w:t>3</w:t>
    </w:r>
    <w:r w:rsidR="00366908" w:rsidRPr="00400F4D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E4" w:rsidRDefault="006F5CE4" w:rsidP="00CA36E7">
      <w:r>
        <w:separator/>
      </w:r>
    </w:p>
  </w:footnote>
  <w:footnote w:type="continuationSeparator" w:id="0">
    <w:p w:rsidR="006F5CE4" w:rsidRDefault="006F5CE4" w:rsidP="00CA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6D37927"/>
    <w:multiLevelType w:val="hybridMultilevel"/>
    <w:tmpl w:val="44F00F04"/>
    <w:lvl w:ilvl="0" w:tplc="D6203C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52FF3"/>
    <w:multiLevelType w:val="hybridMultilevel"/>
    <w:tmpl w:val="FD64A04E"/>
    <w:lvl w:ilvl="0" w:tplc="D6203C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26C24"/>
    <w:multiLevelType w:val="hybridMultilevel"/>
    <w:tmpl w:val="EA9879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32E"/>
    <w:rsid w:val="000045FF"/>
    <w:rsid w:val="0000469F"/>
    <w:rsid w:val="00016F4F"/>
    <w:rsid w:val="0002027E"/>
    <w:rsid w:val="0003112F"/>
    <w:rsid w:val="00041D40"/>
    <w:rsid w:val="0004360E"/>
    <w:rsid w:val="00043AFC"/>
    <w:rsid w:val="00045710"/>
    <w:rsid w:val="0005210D"/>
    <w:rsid w:val="00054622"/>
    <w:rsid w:val="00076890"/>
    <w:rsid w:val="00081386"/>
    <w:rsid w:val="00085BC6"/>
    <w:rsid w:val="0009212E"/>
    <w:rsid w:val="00093F8E"/>
    <w:rsid w:val="000959F9"/>
    <w:rsid w:val="000B29E8"/>
    <w:rsid w:val="000B4EE7"/>
    <w:rsid w:val="000B56B8"/>
    <w:rsid w:val="000D1A04"/>
    <w:rsid w:val="000D34FE"/>
    <w:rsid w:val="000D3CCB"/>
    <w:rsid w:val="000D61A1"/>
    <w:rsid w:val="000E0CA3"/>
    <w:rsid w:val="000E35BE"/>
    <w:rsid w:val="000E369E"/>
    <w:rsid w:val="000E3C86"/>
    <w:rsid w:val="000F0DEA"/>
    <w:rsid w:val="000F1504"/>
    <w:rsid w:val="001002F1"/>
    <w:rsid w:val="0010152B"/>
    <w:rsid w:val="0011599C"/>
    <w:rsid w:val="0012351C"/>
    <w:rsid w:val="00126284"/>
    <w:rsid w:val="00135C63"/>
    <w:rsid w:val="00142286"/>
    <w:rsid w:val="00157583"/>
    <w:rsid w:val="001626DD"/>
    <w:rsid w:val="00162A06"/>
    <w:rsid w:val="00162E21"/>
    <w:rsid w:val="001642A2"/>
    <w:rsid w:val="00176CDB"/>
    <w:rsid w:val="001772B5"/>
    <w:rsid w:val="00182F9B"/>
    <w:rsid w:val="001933A6"/>
    <w:rsid w:val="0019354B"/>
    <w:rsid w:val="00195621"/>
    <w:rsid w:val="00195833"/>
    <w:rsid w:val="001A75A0"/>
    <w:rsid w:val="001A7E36"/>
    <w:rsid w:val="001B557E"/>
    <w:rsid w:val="001C0472"/>
    <w:rsid w:val="001C4675"/>
    <w:rsid w:val="001D1D29"/>
    <w:rsid w:val="001D20FC"/>
    <w:rsid w:val="001D710F"/>
    <w:rsid w:val="001E0042"/>
    <w:rsid w:val="001E01AA"/>
    <w:rsid w:val="001E144A"/>
    <w:rsid w:val="001F083E"/>
    <w:rsid w:val="001F587C"/>
    <w:rsid w:val="00201B44"/>
    <w:rsid w:val="00204F6E"/>
    <w:rsid w:val="002114C3"/>
    <w:rsid w:val="00212897"/>
    <w:rsid w:val="00216DA8"/>
    <w:rsid w:val="00217E06"/>
    <w:rsid w:val="00220161"/>
    <w:rsid w:val="00222F26"/>
    <w:rsid w:val="002364DE"/>
    <w:rsid w:val="00237AC9"/>
    <w:rsid w:val="002419D9"/>
    <w:rsid w:val="00250499"/>
    <w:rsid w:val="0025779B"/>
    <w:rsid w:val="00273ADF"/>
    <w:rsid w:val="002742BF"/>
    <w:rsid w:val="00275AA8"/>
    <w:rsid w:val="00291309"/>
    <w:rsid w:val="00292B5C"/>
    <w:rsid w:val="00297982"/>
    <w:rsid w:val="002A4801"/>
    <w:rsid w:val="002B051A"/>
    <w:rsid w:val="002B7CA3"/>
    <w:rsid w:val="002C01F6"/>
    <w:rsid w:val="002C043E"/>
    <w:rsid w:val="002C1089"/>
    <w:rsid w:val="002D0B34"/>
    <w:rsid w:val="002E10D3"/>
    <w:rsid w:val="002E36EC"/>
    <w:rsid w:val="002F0791"/>
    <w:rsid w:val="002F28A8"/>
    <w:rsid w:val="002F3B82"/>
    <w:rsid w:val="002F7D35"/>
    <w:rsid w:val="00311B2D"/>
    <w:rsid w:val="0031362E"/>
    <w:rsid w:val="0032345A"/>
    <w:rsid w:val="003270E3"/>
    <w:rsid w:val="00335873"/>
    <w:rsid w:val="00336363"/>
    <w:rsid w:val="00337D09"/>
    <w:rsid w:val="00342EF8"/>
    <w:rsid w:val="00343412"/>
    <w:rsid w:val="00343FD3"/>
    <w:rsid w:val="0034411E"/>
    <w:rsid w:val="00347B5D"/>
    <w:rsid w:val="003603F5"/>
    <w:rsid w:val="003664C0"/>
    <w:rsid w:val="00366908"/>
    <w:rsid w:val="00377696"/>
    <w:rsid w:val="003861E7"/>
    <w:rsid w:val="0039006C"/>
    <w:rsid w:val="00394F16"/>
    <w:rsid w:val="003A54BD"/>
    <w:rsid w:val="003B36A9"/>
    <w:rsid w:val="003B4313"/>
    <w:rsid w:val="003B48AE"/>
    <w:rsid w:val="003B624E"/>
    <w:rsid w:val="003B764D"/>
    <w:rsid w:val="003C1A67"/>
    <w:rsid w:val="003C3565"/>
    <w:rsid w:val="003C3A73"/>
    <w:rsid w:val="003D6C40"/>
    <w:rsid w:val="003E543F"/>
    <w:rsid w:val="003E5967"/>
    <w:rsid w:val="003E6BC7"/>
    <w:rsid w:val="003F1CD4"/>
    <w:rsid w:val="003F33BB"/>
    <w:rsid w:val="003F647A"/>
    <w:rsid w:val="00400F4D"/>
    <w:rsid w:val="00413B5D"/>
    <w:rsid w:val="00422465"/>
    <w:rsid w:val="00423C01"/>
    <w:rsid w:val="00426F10"/>
    <w:rsid w:val="00436218"/>
    <w:rsid w:val="004421D9"/>
    <w:rsid w:val="0044432D"/>
    <w:rsid w:val="00444B92"/>
    <w:rsid w:val="00445E55"/>
    <w:rsid w:val="00446693"/>
    <w:rsid w:val="00450BA1"/>
    <w:rsid w:val="00454980"/>
    <w:rsid w:val="0045685F"/>
    <w:rsid w:val="00461ACA"/>
    <w:rsid w:val="0046571A"/>
    <w:rsid w:val="00467B0D"/>
    <w:rsid w:val="00474EAD"/>
    <w:rsid w:val="004752F0"/>
    <w:rsid w:val="0047781F"/>
    <w:rsid w:val="004857BB"/>
    <w:rsid w:val="00485C59"/>
    <w:rsid w:val="004969E4"/>
    <w:rsid w:val="004A4F9F"/>
    <w:rsid w:val="004B7E9D"/>
    <w:rsid w:val="004C4257"/>
    <w:rsid w:val="004D4B06"/>
    <w:rsid w:val="004E3BFB"/>
    <w:rsid w:val="004F04E9"/>
    <w:rsid w:val="004F5E55"/>
    <w:rsid w:val="00500FB1"/>
    <w:rsid w:val="0050214D"/>
    <w:rsid w:val="00502A7C"/>
    <w:rsid w:val="005072C9"/>
    <w:rsid w:val="00510BC8"/>
    <w:rsid w:val="00516B5E"/>
    <w:rsid w:val="005234EC"/>
    <w:rsid w:val="00540A0E"/>
    <w:rsid w:val="00540F6B"/>
    <w:rsid w:val="005418C7"/>
    <w:rsid w:val="00543FF4"/>
    <w:rsid w:val="0055008E"/>
    <w:rsid w:val="00566103"/>
    <w:rsid w:val="00574205"/>
    <w:rsid w:val="0057498B"/>
    <w:rsid w:val="0058532E"/>
    <w:rsid w:val="00594A09"/>
    <w:rsid w:val="00595D46"/>
    <w:rsid w:val="005B282A"/>
    <w:rsid w:val="005B7639"/>
    <w:rsid w:val="005B7B45"/>
    <w:rsid w:val="005C1A53"/>
    <w:rsid w:val="005C78BC"/>
    <w:rsid w:val="005C7E06"/>
    <w:rsid w:val="005D227C"/>
    <w:rsid w:val="005D2AE8"/>
    <w:rsid w:val="005E005F"/>
    <w:rsid w:val="005E4742"/>
    <w:rsid w:val="005F45F3"/>
    <w:rsid w:val="00600717"/>
    <w:rsid w:val="00611468"/>
    <w:rsid w:val="00612069"/>
    <w:rsid w:val="00622CC0"/>
    <w:rsid w:val="006234D1"/>
    <w:rsid w:val="00626BE8"/>
    <w:rsid w:val="0063589B"/>
    <w:rsid w:val="00644D8A"/>
    <w:rsid w:val="00676938"/>
    <w:rsid w:val="00680379"/>
    <w:rsid w:val="00696F32"/>
    <w:rsid w:val="00697A95"/>
    <w:rsid w:val="006A0AA9"/>
    <w:rsid w:val="006B68D4"/>
    <w:rsid w:val="006B749D"/>
    <w:rsid w:val="006C67B4"/>
    <w:rsid w:val="006E20DA"/>
    <w:rsid w:val="006E4F90"/>
    <w:rsid w:val="006F5CE4"/>
    <w:rsid w:val="006F6263"/>
    <w:rsid w:val="007016BB"/>
    <w:rsid w:val="00707832"/>
    <w:rsid w:val="00710272"/>
    <w:rsid w:val="00713C9F"/>
    <w:rsid w:val="007159E4"/>
    <w:rsid w:val="007174F3"/>
    <w:rsid w:val="0072627D"/>
    <w:rsid w:val="007273E6"/>
    <w:rsid w:val="00744652"/>
    <w:rsid w:val="007514E8"/>
    <w:rsid w:val="007571FB"/>
    <w:rsid w:val="0076155A"/>
    <w:rsid w:val="00773083"/>
    <w:rsid w:val="00774E09"/>
    <w:rsid w:val="0077529D"/>
    <w:rsid w:val="0078256C"/>
    <w:rsid w:val="007A2A04"/>
    <w:rsid w:val="007A3770"/>
    <w:rsid w:val="007A3C6F"/>
    <w:rsid w:val="007A3CB5"/>
    <w:rsid w:val="007B0BFE"/>
    <w:rsid w:val="007B38DC"/>
    <w:rsid w:val="007B5021"/>
    <w:rsid w:val="007C47DF"/>
    <w:rsid w:val="007C6FCA"/>
    <w:rsid w:val="007D0008"/>
    <w:rsid w:val="007D5F31"/>
    <w:rsid w:val="007F0AA6"/>
    <w:rsid w:val="007F19FF"/>
    <w:rsid w:val="007F43DD"/>
    <w:rsid w:val="008023BC"/>
    <w:rsid w:val="00810F87"/>
    <w:rsid w:val="00813239"/>
    <w:rsid w:val="00816408"/>
    <w:rsid w:val="00816BB7"/>
    <w:rsid w:val="008173F1"/>
    <w:rsid w:val="00820E20"/>
    <w:rsid w:val="00824BC1"/>
    <w:rsid w:val="00826A6B"/>
    <w:rsid w:val="00830FD7"/>
    <w:rsid w:val="00837482"/>
    <w:rsid w:val="0084215F"/>
    <w:rsid w:val="008430E9"/>
    <w:rsid w:val="008463A3"/>
    <w:rsid w:val="00847046"/>
    <w:rsid w:val="00847202"/>
    <w:rsid w:val="00866A6C"/>
    <w:rsid w:val="0087268B"/>
    <w:rsid w:val="008773AD"/>
    <w:rsid w:val="00877B85"/>
    <w:rsid w:val="00881514"/>
    <w:rsid w:val="00883021"/>
    <w:rsid w:val="00884071"/>
    <w:rsid w:val="00890E1C"/>
    <w:rsid w:val="00891C33"/>
    <w:rsid w:val="00893A0B"/>
    <w:rsid w:val="00895DFC"/>
    <w:rsid w:val="008965CE"/>
    <w:rsid w:val="008A0D49"/>
    <w:rsid w:val="008A4E34"/>
    <w:rsid w:val="008A5C8D"/>
    <w:rsid w:val="008B2555"/>
    <w:rsid w:val="008B569A"/>
    <w:rsid w:val="008C39EE"/>
    <w:rsid w:val="008E11FC"/>
    <w:rsid w:val="008E5068"/>
    <w:rsid w:val="008F0D48"/>
    <w:rsid w:val="00903BB2"/>
    <w:rsid w:val="009040E3"/>
    <w:rsid w:val="00907FB3"/>
    <w:rsid w:val="00921803"/>
    <w:rsid w:val="0092305A"/>
    <w:rsid w:val="00924148"/>
    <w:rsid w:val="00926AB7"/>
    <w:rsid w:val="009314C7"/>
    <w:rsid w:val="00931711"/>
    <w:rsid w:val="00944BF6"/>
    <w:rsid w:val="0096743D"/>
    <w:rsid w:val="00973255"/>
    <w:rsid w:val="0097472B"/>
    <w:rsid w:val="009801F1"/>
    <w:rsid w:val="00981EFF"/>
    <w:rsid w:val="00985F5E"/>
    <w:rsid w:val="009A2190"/>
    <w:rsid w:val="009B4B1C"/>
    <w:rsid w:val="009B65FE"/>
    <w:rsid w:val="009B78B3"/>
    <w:rsid w:val="009C1851"/>
    <w:rsid w:val="009C70EA"/>
    <w:rsid w:val="009D51C8"/>
    <w:rsid w:val="009D6521"/>
    <w:rsid w:val="009E06EC"/>
    <w:rsid w:val="009E26DA"/>
    <w:rsid w:val="009E2CE6"/>
    <w:rsid w:val="009E366F"/>
    <w:rsid w:val="009E3717"/>
    <w:rsid w:val="009E3FD6"/>
    <w:rsid w:val="009E44FB"/>
    <w:rsid w:val="009E4B72"/>
    <w:rsid w:val="009E665C"/>
    <w:rsid w:val="00A10CFB"/>
    <w:rsid w:val="00A15DD6"/>
    <w:rsid w:val="00A24583"/>
    <w:rsid w:val="00A25D52"/>
    <w:rsid w:val="00A26980"/>
    <w:rsid w:val="00A30393"/>
    <w:rsid w:val="00A3508A"/>
    <w:rsid w:val="00A357C2"/>
    <w:rsid w:val="00A41AD5"/>
    <w:rsid w:val="00A435A7"/>
    <w:rsid w:val="00A4478D"/>
    <w:rsid w:val="00A519F6"/>
    <w:rsid w:val="00A52D0D"/>
    <w:rsid w:val="00A65A68"/>
    <w:rsid w:val="00A712B0"/>
    <w:rsid w:val="00A7361D"/>
    <w:rsid w:val="00A76115"/>
    <w:rsid w:val="00A77824"/>
    <w:rsid w:val="00A81584"/>
    <w:rsid w:val="00AA3E22"/>
    <w:rsid w:val="00AA56EE"/>
    <w:rsid w:val="00AA6169"/>
    <w:rsid w:val="00AA65A9"/>
    <w:rsid w:val="00AB0198"/>
    <w:rsid w:val="00AB2E7A"/>
    <w:rsid w:val="00AB32D5"/>
    <w:rsid w:val="00AC0633"/>
    <w:rsid w:val="00AC3864"/>
    <w:rsid w:val="00AC5C49"/>
    <w:rsid w:val="00AD3A72"/>
    <w:rsid w:val="00AE1FBA"/>
    <w:rsid w:val="00AE6184"/>
    <w:rsid w:val="00AE68C9"/>
    <w:rsid w:val="00AF48DA"/>
    <w:rsid w:val="00B069E8"/>
    <w:rsid w:val="00B1292A"/>
    <w:rsid w:val="00B13414"/>
    <w:rsid w:val="00B13821"/>
    <w:rsid w:val="00B14524"/>
    <w:rsid w:val="00B16E10"/>
    <w:rsid w:val="00B204E1"/>
    <w:rsid w:val="00B236A8"/>
    <w:rsid w:val="00B2418E"/>
    <w:rsid w:val="00B2750B"/>
    <w:rsid w:val="00B33348"/>
    <w:rsid w:val="00B42007"/>
    <w:rsid w:val="00B52E24"/>
    <w:rsid w:val="00B63061"/>
    <w:rsid w:val="00B70DF9"/>
    <w:rsid w:val="00B733F2"/>
    <w:rsid w:val="00B735B2"/>
    <w:rsid w:val="00B818AB"/>
    <w:rsid w:val="00B90D03"/>
    <w:rsid w:val="00BA70A4"/>
    <w:rsid w:val="00BB1912"/>
    <w:rsid w:val="00BB68D8"/>
    <w:rsid w:val="00BC590C"/>
    <w:rsid w:val="00BC6745"/>
    <w:rsid w:val="00BC7084"/>
    <w:rsid w:val="00BC7D91"/>
    <w:rsid w:val="00BE0292"/>
    <w:rsid w:val="00BE2DB4"/>
    <w:rsid w:val="00BE5153"/>
    <w:rsid w:val="00BF5AF1"/>
    <w:rsid w:val="00BF5E92"/>
    <w:rsid w:val="00C07598"/>
    <w:rsid w:val="00C133A6"/>
    <w:rsid w:val="00C209A7"/>
    <w:rsid w:val="00C2153A"/>
    <w:rsid w:val="00C26BFA"/>
    <w:rsid w:val="00C46792"/>
    <w:rsid w:val="00C47221"/>
    <w:rsid w:val="00C47D3C"/>
    <w:rsid w:val="00C64662"/>
    <w:rsid w:val="00C65FD7"/>
    <w:rsid w:val="00C7656D"/>
    <w:rsid w:val="00C815FA"/>
    <w:rsid w:val="00C90835"/>
    <w:rsid w:val="00CA17D1"/>
    <w:rsid w:val="00CA2959"/>
    <w:rsid w:val="00CA2FF7"/>
    <w:rsid w:val="00CA36E7"/>
    <w:rsid w:val="00CB598C"/>
    <w:rsid w:val="00CD1BE5"/>
    <w:rsid w:val="00CD2936"/>
    <w:rsid w:val="00CD73BD"/>
    <w:rsid w:val="00CE2FEE"/>
    <w:rsid w:val="00CE7274"/>
    <w:rsid w:val="00D02086"/>
    <w:rsid w:val="00D04966"/>
    <w:rsid w:val="00D15176"/>
    <w:rsid w:val="00D174A8"/>
    <w:rsid w:val="00D17515"/>
    <w:rsid w:val="00D27CAB"/>
    <w:rsid w:val="00D30F48"/>
    <w:rsid w:val="00D3495B"/>
    <w:rsid w:val="00D41D47"/>
    <w:rsid w:val="00D4637C"/>
    <w:rsid w:val="00D554B8"/>
    <w:rsid w:val="00D66956"/>
    <w:rsid w:val="00D73C1E"/>
    <w:rsid w:val="00D74D3C"/>
    <w:rsid w:val="00D9327C"/>
    <w:rsid w:val="00D9540B"/>
    <w:rsid w:val="00DA0539"/>
    <w:rsid w:val="00DB125A"/>
    <w:rsid w:val="00DB67B9"/>
    <w:rsid w:val="00DB6D9F"/>
    <w:rsid w:val="00DC0A11"/>
    <w:rsid w:val="00DD2205"/>
    <w:rsid w:val="00DD3C58"/>
    <w:rsid w:val="00DE03CE"/>
    <w:rsid w:val="00DF17C1"/>
    <w:rsid w:val="00DF3A9B"/>
    <w:rsid w:val="00DF5A49"/>
    <w:rsid w:val="00DF6681"/>
    <w:rsid w:val="00E02123"/>
    <w:rsid w:val="00E06EDA"/>
    <w:rsid w:val="00E2382B"/>
    <w:rsid w:val="00E26999"/>
    <w:rsid w:val="00E3312D"/>
    <w:rsid w:val="00E40948"/>
    <w:rsid w:val="00E42D71"/>
    <w:rsid w:val="00E60D4A"/>
    <w:rsid w:val="00E62612"/>
    <w:rsid w:val="00E632A0"/>
    <w:rsid w:val="00E644F5"/>
    <w:rsid w:val="00E65C34"/>
    <w:rsid w:val="00E778C2"/>
    <w:rsid w:val="00E83B12"/>
    <w:rsid w:val="00E85D28"/>
    <w:rsid w:val="00E95FCC"/>
    <w:rsid w:val="00EA505E"/>
    <w:rsid w:val="00EA6299"/>
    <w:rsid w:val="00EB078B"/>
    <w:rsid w:val="00ED0825"/>
    <w:rsid w:val="00ED2EB0"/>
    <w:rsid w:val="00ED47EC"/>
    <w:rsid w:val="00EE325E"/>
    <w:rsid w:val="00EF25FC"/>
    <w:rsid w:val="00EF4E79"/>
    <w:rsid w:val="00EF72A1"/>
    <w:rsid w:val="00EF74C7"/>
    <w:rsid w:val="00F030C8"/>
    <w:rsid w:val="00F04AD6"/>
    <w:rsid w:val="00F11CD8"/>
    <w:rsid w:val="00F238F3"/>
    <w:rsid w:val="00F26428"/>
    <w:rsid w:val="00F371C1"/>
    <w:rsid w:val="00F37C91"/>
    <w:rsid w:val="00F43389"/>
    <w:rsid w:val="00F45BA4"/>
    <w:rsid w:val="00F47DA0"/>
    <w:rsid w:val="00F5065B"/>
    <w:rsid w:val="00F6071B"/>
    <w:rsid w:val="00F60A58"/>
    <w:rsid w:val="00F63A9A"/>
    <w:rsid w:val="00F72197"/>
    <w:rsid w:val="00F738DD"/>
    <w:rsid w:val="00F76474"/>
    <w:rsid w:val="00F874D0"/>
    <w:rsid w:val="00F90DB6"/>
    <w:rsid w:val="00FA0F12"/>
    <w:rsid w:val="00FA1E42"/>
    <w:rsid w:val="00FA6933"/>
    <w:rsid w:val="00FB2B72"/>
    <w:rsid w:val="00FC35D7"/>
    <w:rsid w:val="00FC4806"/>
    <w:rsid w:val="00FC73B1"/>
    <w:rsid w:val="00FC790B"/>
    <w:rsid w:val="00FD3610"/>
    <w:rsid w:val="00FD5179"/>
    <w:rsid w:val="00FD75B8"/>
    <w:rsid w:val="00FF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2E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857BB"/>
    <w:pPr>
      <w:keepNext/>
      <w:jc w:val="center"/>
      <w:outlineLvl w:val="0"/>
    </w:pPr>
    <w:rPr>
      <w:rFonts w:ascii="Arial" w:hAnsi="Arial" w:cs="Arial"/>
      <w:b/>
      <w:bCs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842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3E2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857BB"/>
    <w:rPr>
      <w:rFonts w:ascii="Arial" w:hAnsi="Arial" w:cs="Arial"/>
      <w:b/>
      <w:bCs/>
      <w:lang w:val="en-GB" w:eastAsia="ar-SA"/>
    </w:rPr>
  </w:style>
  <w:style w:type="paragraph" w:styleId="HTMLPreformatted">
    <w:name w:val="HTML Preformatted"/>
    <w:basedOn w:val="Normal"/>
    <w:link w:val="HTMLPreformattedChar"/>
    <w:unhideWhenUsed/>
    <w:rsid w:val="0048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Arial" w:hAnsi="Arial" w:cs="Arial"/>
    </w:rPr>
  </w:style>
  <w:style w:type="character" w:customStyle="1" w:styleId="HTMLPreformattedChar">
    <w:name w:val="HTML Preformatted Char"/>
    <w:basedOn w:val="DefaultParagraphFont"/>
    <w:link w:val="HTMLPreformatted"/>
    <w:rsid w:val="004857BB"/>
    <w:rPr>
      <w:rFonts w:ascii="Arial" w:hAnsi="Arial" w:cs="Arial"/>
      <w:lang w:eastAsia="ar-SA"/>
    </w:rPr>
  </w:style>
  <w:style w:type="paragraph" w:styleId="Header">
    <w:name w:val="header"/>
    <w:basedOn w:val="Normal"/>
    <w:link w:val="HeaderChar"/>
    <w:rsid w:val="00CA3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36E7"/>
    <w:rPr>
      <w:lang w:eastAsia="ar-SA"/>
    </w:rPr>
  </w:style>
  <w:style w:type="paragraph" w:styleId="Footer">
    <w:name w:val="footer"/>
    <w:basedOn w:val="Normal"/>
    <w:link w:val="FooterChar"/>
    <w:rsid w:val="00CA3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36E7"/>
    <w:rPr>
      <w:lang w:eastAsia="ar-SA"/>
    </w:rPr>
  </w:style>
  <w:style w:type="character" w:customStyle="1" w:styleId="Heading7Char">
    <w:name w:val="Heading 7 Char"/>
    <w:basedOn w:val="DefaultParagraphFont"/>
    <w:link w:val="Heading7"/>
    <w:rsid w:val="0084215F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ListParagraph">
    <w:name w:val="List Paragraph"/>
    <w:basedOn w:val="Normal"/>
    <w:uiPriority w:val="34"/>
    <w:qFormat/>
    <w:rsid w:val="005C7E06"/>
    <w:pPr>
      <w:ind w:left="720"/>
      <w:contextualSpacing/>
    </w:pPr>
  </w:style>
  <w:style w:type="table" w:styleId="TableGrid">
    <w:name w:val="Table Grid"/>
    <w:basedOn w:val="TableNormal"/>
    <w:rsid w:val="00AF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E0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0292"/>
    <w:rPr>
      <w:rFonts w:ascii="Tahoma" w:hAnsi="Tahoma" w:cs="Tahoma"/>
      <w:sz w:val="16"/>
      <w:szCs w:val="16"/>
      <w:lang w:eastAsia="ar-SA"/>
    </w:rPr>
  </w:style>
  <w:style w:type="character" w:styleId="FollowedHyperlink">
    <w:name w:val="FollowedHyperlink"/>
    <w:basedOn w:val="DefaultParagraphFont"/>
    <w:semiHidden/>
    <w:unhideWhenUsed/>
    <w:rsid w:val="00622C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2E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857BB"/>
    <w:pPr>
      <w:keepNext/>
      <w:jc w:val="center"/>
      <w:outlineLvl w:val="0"/>
    </w:pPr>
    <w:rPr>
      <w:rFonts w:ascii="Arial" w:hAnsi="Arial" w:cs="Arial"/>
      <w:b/>
      <w:bCs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842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3E2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857BB"/>
    <w:rPr>
      <w:rFonts w:ascii="Arial" w:hAnsi="Arial" w:cs="Arial"/>
      <w:b/>
      <w:bCs/>
      <w:lang w:val="en-GB" w:eastAsia="ar-SA"/>
    </w:rPr>
  </w:style>
  <w:style w:type="paragraph" w:styleId="HTMLPreformatted">
    <w:name w:val="HTML Preformatted"/>
    <w:basedOn w:val="Normal"/>
    <w:link w:val="HTMLPreformattedChar"/>
    <w:unhideWhenUsed/>
    <w:rsid w:val="0048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Arial" w:hAnsi="Arial" w:cs="Arial"/>
    </w:rPr>
  </w:style>
  <w:style w:type="character" w:customStyle="1" w:styleId="HTMLPreformattedChar">
    <w:name w:val="HTML Preformatted Char"/>
    <w:basedOn w:val="DefaultParagraphFont"/>
    <w:link w:val="HTMLPreformatted"/>
    <w:rsid w:val="004857BB"/>
    <w:rPr>
      <w:rFonts w:ascii="Arial" w:hAnsi="Arial" w:cs="Arial"/>
      <w:lang w:eastAsia="ar-SA"/>
    </w:rPr>
  </w:style>
  <w:style w:type="paragraph" w:styleId="Header">
    <w:name w:val="header"/>
    <w:basedOn w:val="Normal"/>
    <w:link w:val="HeaderChar"/>
    <w:rsid w:val="00CA3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36E7"/>
    <w:rPr>
      <w:lang w:eastAsia="ar-SA"/>
    </w:rPr>
  </w:style>
  <w:style w:type="paragraph" w:styleId="Footer">
    <w:name w:val="footer"/>
    <w:basedOn w:val="Normal"/>
    <w:link w:val="FooterChar"/>
    <w:rsid w:val="00CA3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36E7"/>
    <w:rPr>
      <w:lang w:eastAsia="ar-SA"/>
    </w:rPr>
  </w:style>
  <w:style w:type="character" w:customStyle="1" w:styleId="Heading7Char">
    <w:name w:val="Heading 7 Char"/>
    <w:basedOn w:val="DefaultParagraphFont"/>
    <w:link w:val="Heading7"/>
    <w:rsid w:val="0084215F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ListParagraph">
    <w:name w:val="List Paragraph"/>
    <w:basedOn w:val="Normal"/>
    <w:uiPriority w:val="34"/>
    <w:qFormat/>
    <w:rsid w:val="005C7E06"/>
    <w:pPr>
      <w:ind w:left="720"/>
      <w:contextualSpacing/>
    </w:pPr>
  </w:style>
  <w:style w:type="table" w:styleId="TableGrid">
    <w:name w:val="Table Grid"/>
    <w:basedOn w:val="TableNormal"/>
    <w:rsid w:val="00AF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E0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0292"/>
    <w:rPr>
      <w:rFonts w:ascii="Tahoma" w:hAnsi="Tahoma" w:cs="Tahoma"/>
      <w:sz w:val="16"/>
      <w:szCs w:val="16"/>
      <w:lang w:eastAsia="ar-SA"/>
    </w:rPr>
  </w:style>
  <w:style w:type="character" w:styleId="FollowedHyperlink">
    <w:name w:val="FollowedHyperlink"/>
    <w:basedOn w:val="DefaultParagraphFont"/>
    <w:semiHidden/>
    <w:unhideWhenUsed/>
    <w:rsid w:val="00622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7D66-546C-4AD1-90E0-8A6AED82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Mariyam</dc:creator>
  <cp:lastModifiedBy>Pc3</cp:lastModifiedBy>
  <cp:revision>3</cp:revision>
  <cp:lastPrinted>2015-06-30T07:20:00Z</cp:lastPrinted>
  <dcterms:created xsi:type="dcterms:W3CDTF">2016-02-18T09:38:00Z</dcterms:created>
  <dcterms:modified xsi:type="dcterms:W3CDTF">2016-02-23T12:26:00Z</dcterms:modified>
</cp:coreProperties>
</file>