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D1" w:rsidRPr="00441E6A" w:rsidRDefault="00CB09D1" w:rsidP="006154E3">
      <w:pPr>
        <w:spacing w:after="0"/>
        <w:ind w:left="-900" w:firstLine="900"/>
        <w:rPr>
          <w:rFonts w:ascii="Verdana" w:hAnsi="Verdana"/>
          <w:b/>
          <w:noProof/>
          <w:sz w:val="24"/>
          <w:szCs w:val="24"/>
          <w:u w:val="single"/>
        </w:rPr>
      </w:pPr>
      <w:r w:rsidRPr="00441E6A">
        <w:rPr>
          <w:rFonts w:ascii="Verdana" w:hAnsi="Verdana"/>
          <w:noProof/>
        </w:rPr>
        <w:t xml:space="preserve">                                                     </w:t>
      </w:r>
      <w:r w:rsidR="00715BC6" w:rsidRPr="00441E6A">
        <w:rPr>
          <w:rFonts w:ascii="Verdana" w:hAnsi="Verdana"/>
          <w:b/>
          <w:noProof/>
          <w:sz w:val="24"/>
          <w:szCs w:val="24"/>
          <w:u w:val="single"/>
        </w:rPr>
        <w:t>Roshan Jagannath</w:t>
      </w:r>
    </w:p>
    <w:p w:rsidR="00CB09D1" w:rsidRPr="00441E6A" w:rsidRDefault="00CB09D1" w:rsidP="006154E3">
      <w:pPr>
        <w:spacing w:after="0"/>
        <w:ind w:left="-900" w:firstLine="900"/>
        <w:rPr>
          <w:rFonts w:ascii="Verdana" w:hAnsi="Verdana"/>
          <w:noProof/>
        </w:rPr>
      </w:pPr>
    </w:p>
    <w:p w:rsidR="00E762F7" w:rsidRDefault="00E762F7" w:rsidP="00E762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079B668" wp14:editId="785784A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F7" w:rsidRDefault="00E762F7" w:rsidP="00E762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762F7" w:rsidRDefault="00E762F7" w:rsidP="00E762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1563084</w:t>
      </w:r>
      <w:proofErr w:type="gramEnd"/>
    </w:p>
    <w:p w:rsidR="00E762F7" w:rsidRDefault="00E762F7" w:rsidP="00E762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F43379" w:rsidRPr="00441E6A" w:rsidRDefault="00F43379" w:rsidP="00F43379">
      <w:pPr>
        <w:spacing w:after="0"/>
        <w:ind w:left="-900" w:firstLine="900"/>
        <w:rPr>
          <w:rFonts w:ascii="Verdana" w:hAnsi="Verdana"/>
          <w:bCs/>
        </w:rPr>
      </w:pPr>
    </w:p>
    <w:p w:rsidR="00FB5346" w:rsidRPr="00441E6A" w:rsidRDefault="007C18FF" w:rsidP="00E86A29">
      <w:pPr>
        <w:tabs>
          <w:tab w:val="left" w:pos="810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25" style="width:531pt;height:3pt" o:hralign="center" o:hrstd="t" o:hrnoshade="t" o:hr="t" fillcolor="black" stroked="f"/>
        </w:pict>
      </w:r>
    </w:p>
    <w:p w:rsidR="0059290E" w:rsidRPr="00F11072" w:rsidRDefault="00084C45" w:rsidP="00C56E70">
      <w:pPr>
        <w:shd w:val="clear" w:color="auto" w:fill="BFBFBF"/>
        <w:spacing w:after="0" w:line="240" w:lineRule="auto"/>
        <w:jc w:val="center"/>
        <w:rPr>
          <w:rFonts w:ascii="Verdana" w:hAnsi="Verdana"/>
          <w:bCs/>
        </w:rPr>
      </w:pPr>
      <w:r w:rsidRPr="00F11072">
        <w:rPr>
          <w:rFonts w:ascii="Verdana" w:hAnsi="Verdana"/>
          <w:bCs/>
        </w:rPr>
        <w:t>Seeking a challenging opportunit</w:t>
      </w:r>
      <w:r w:rsidR="00F957FD" w:rsidRPr="00F11072">
        <w:rPr>
          <w:rFonts w:ascii="Verdana" w:hAnsi="Verdana"/>
          <w:bCs/>
        </w:rPr>
        <w:t>y</w:t>
      </w:r>
      <w:r w:rsidRPr="00F11072">
        <w:rPr>
          <w:rFonts w:ascii="Verdana" w:hAnsi="Verdana"/>
          <w:bCs/>
        </w:rPr>
        <w:t xml:space="preserve"> in </w:t>
      </w:r>
      <w:r w:rsidR="008F7E51" w:rsidRPr="00F11072">
        <w:rPr>
          <w:rFonts w:ascii="Verdana" w:hAnsi="Verdana"/>
          <w:bCs/>
        </w:rPr>
        <w:t>Banking I</w:t>
      </w:r>
      <w:r w:rsidR="00D5391E" w:rsidRPr="00F11072">
        <w:rPr>
          <w:rFonts w:ascii="Verdana" w:hAnsi="Verdana"/>
          <w:bCs/>
        </w:rPr>
        <w:t>ndustry</w:t>
      </w:r>
      <w:r w:rsidR="00DF2005" w:rsidRPr="00F11072">
        <w:rPr>
          <w:rFonts w:ascii="Verdana" w:hAnsi="Verdana"/>
          <w:bCs/>
        </w:rPr>
        <w:t xml:space="preserve"> </w:t>
      </w:r>
      <w:r w:rsidRPr="00F11072">
        <w:rPr>
          <w:rFonts w:ascii="Verdana" w:hAnsi="Verdana"/>
          <w:bCs/>
        </w:rPr>
        <w:t>for personal and professional growth</w:t>
      </w:r>
    </w:p>
    <w:p w:rsidR="00230D29" w:rsidRPr="00441E6A" w:rsidRDefault="007C18FF" w:rsidP="00542327">
      <w:pPr>
        <w:tabs>
          <w:tab w:val="left" w:pos="810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26" style="width:531pt;height:3pt" o:hralign="center" o:hrstd="t" o:hrnoshade="t" o:hr="t" fillcolor="black" stroked="f"/>
        </w:pict>
      </w:r>
    </w:p>
    <w:p w:rsidR="00D87F46" w:rsidRPr="00441E6A" w:rsidRDefault="00D87F46" w:rsidP="00542327">
      <w:pPr>
        <w:tabs>
          <w:tab w:val="left" w:pos="810"/>
        </w:tabs>
        <w:spacing w:after="0" w:line="240" w:lineRule="auto"/>
        <w:jc w:val="center"/>
        <w:rPr>
          <w:rFonts w:ascii="Verdana" w:hAnsi="Verdana"/>
          <w:b/>
        </w:rPr>
      </w:pPr>
    </w:p>
    <w:p w:rsidR="0073095B" w:rsidRPr="00F11072" w:rsidRDefault="00E27BD5" w:rsidP="00F11072">
      <w:pPr>
        <w:spacing w:after="0" w:line="240" w:lineRule="auto"/>
        <w:rPr>
          <w:rFonts w:ascii="Verdana" w:hAnsi="Verdana"/>
          <w:b/>
          <w:bCs/>
        </w:rPr>
      </w:pPr>
      <w:r w:rsidRPr="00F11072">
        <w:rPr>
          <w:rFonts w:ascii="Verdana" w:hAnsi="Verdana"/>
          <w:b/>
          <w:bCs/>
        </w:rPr>
        <w:t>PROFILE</w:t>
      </w:r>
    </w:p>
    <w:p w:rsidR="001B782F" w:rsidRPr="00F11072" w:rsidRDefault="001B782F" w:rsidP="00F11072">
      <w:pPr>
        <w:numPr>
          <w:ilvl w:val="0"/>
          <w:numId w:val="3"/>
        </w:numPr>
        <w:spacing w:after="0"/>
        <w:jc w:val="both"/>
        <w:rPr>
          <w:rFonts w:ascii="Verdana" w:hAnsi="Verdana"/>
          <w:bCs/>
        </w:rPr>
      </w:pPr>
      <w:r w:rsidRPr="00F11072">
        <w:rPr>
          <w:rFonts w:ascii="Verdana" w:hAnsi="Verdana"/>
          <w:bCs/>
        </w:rPr>
        <w:t xml:space="preserve">Sincere &amp; diligent Professional with </w:t>
      </w:r>
      <w:r w:rsidR="00C131C7" w:rsidRPr="00F11072">
        <w:rPr>
          <w:rFonts w:ascii="Verdana" w:hAnsi="Verdana"/>
          <w:bCs/>
        </w:rPr>
        <w:t>overall 7+</w:t>
      </w:r>
      <w:r w:rsidRPr="00F11072">
        <w:rPr>
          <w:rFonts w:ascii="Verdana" w:hAnsi="Verdana"/>
          <w:bCs/>
        </w:rPr>
        <w:t xml:space="preserve"> years </w:t>
      </w:r>
      <w:r w:rsidR="00B34327" w:rsidRPr="00F11072">
        <w:rPr>
          <w:rFonts w:ascii="Verdana" w:hAnsi="Verdana"/>
          <w:bCs/>
        </w:rPr>
        <w:t xml:space="preserve">of </w:t>
      </w:r>
      <w:r w:rsidRPr="00F11072">
        <w:rPr>
          <w:rFonts w:ascii="Verdana" w:hAnsi="Verdana"/>
          <w:bCs/>
        </w:rPr>
        <w:t>experience in</w:t>
      </w:r>
      <w:r w:rsidR="00C131C7" w:rsidRPr="00F11072">
        <w:rPr>
          <w:rFonts w:ascii="Verdana" w:hAnsi="Verdana"/>
          <w:bCs/>
        </w:rPr>
        <w:t>cluding 4+</w:t>
      </w:r>
      <w:r w:rsidRPr="00F11072">
        <w:rPr>
          <w:rFonts w:ascii="Verdana" w:hAnsi="Verdana"/>
          <w:bCs/>
        </w:rPr>
        <w:t xml:space="preserve"> </w:t>
      </w:r>
      <w:r w:rsidR="00C131C7" w:rsidRPr="00F11072">
        <w:rPr>
          <w:rFonts w:ascii="Verdana" w:hAnsi="Verdana"/>
          <w:bCs/>
        </w:rPr>
        <w:t>years in</w:t>
      </w:r>
      <w:r w:rsidR="00B34327" w:rsidRPr="00F11072">
        <w:rPr>
          <w:rFonts w:ascii="Verdana" w:hAnsi="Verdana"/>
          <w:bCs/>
        </w:rPr>
        <w:t xml:space="preserve"> </w:t>
      </w:r>
      <w:r w:rsidR="00CB09D1" w:rsidRPr="00F11072">
        <w:rPr>
          <w:rFonts w:ascii="Verdana" w:hAnsi="Verdana"/>
          <w:bCs/>
        </w:rPr>
        <w:t>Banking and Financial Institution</w:t>
      </w:r>
      <w:r w:rsidR="00E23E41" w:rsidRPr="00F11072">
        <w:rPr>
          <w:rFonts w:ascii="Verdana" w:hAnsi="Verdana"/>
          <w:bCs/>
        </w:rPr>
        <w:t>.</w:t>
      </w:r>
    </w:p>
    <w:p w:rsidR="001B782F" w:rsidRPr="00F11072" w:rsidRDefault="001B782F" w:rsidP="00F11072">
      <w:pPr>
        <w:numPr>
          <w:ilvl w:val="0"/>
          <w:numId w:val="3"/>
        </w:numPr>
        <w:spacing w:after="0"/>
        <w:jc w:val="both"/>
        <w:rPr>
          <w:rFonts w:ascii="Verdana" w:hAnsi="Verdana"/>
          <w:bCs/>
        </w:rPr>
      </w:pPr>
      <w:r w:rsidRPr="00F11072">
        <w:rPr>
          <w:rFonts w:ascii="Verdana" w:hAnsi="Verdana"/>
          <w:bCs/>
        </w:rPr>
        <w:t xml:space="preserve">A keen administrator with expertise in </w:t>
      </w:r>
      <w:r w:rsidR="00654FB4" w:rsidRPr="00F11072">
        <w:rPr>
          <w:rFonts w:ascii="Verdana" w:hAnsi="Verdana"/>
          <w:bCs/>
        </w:rPr>
        <w:t>managing trading functions to meet corporate financial goals while being abreast with all the latest financial developments.</w:t>
      </w:r>
    </w:p>
    <w:p w:rsidR="00C765CC" w:rsidRPr="00F11072" w:rsidRDefault="001B782F" w:rsidP="00F11072">
      <w:pPr>
        <w:numPr>
          <w:ilvl w:val="0"/>
          <w:numId w:val="3"/>
        </w:numPr>
        <w:spacing w:after="0"/>
        <w:jc w:val="both"/>
        <w:rPr>
          <w:rFonts w:ascii="Verdana" w:hAnsi="Verdana"/>
          <w:bCs/>
        </w:rPr>
      </w:pPr>
      <w:r w:rsidRPr="00F11072">
        <w:rPr>
          <w:rFonts w:ascii="Verdana" w:hAnsi="Verdana"/>
          <w:bCs/>
        </w:rPr>
        <w:t>An enterprising leader with strong analytical, problem solving &amp; organizational abilities complemented by a passion for achievin</w:t>
      </w:r>
      <w:r w:rsidR="00C765CC" w:rsidRPr="00F11072">
        <w:rPr>
          <w:rFonts w:ascii="Verdana" w:hAnsi="Verdana"/>
          <w:bCs/>
        </w:rPr>
        <w:t>g high quality at work.</w:t>
      </w:r>
    </w:p>
    <w:p w:rsidR="00C765CC" w:rsidRPr="00F11072" w:rsidRDefault="003725C4" w:rsidP="00F11072">
      <w:pPr>
        <w:numPr>
          <w:ilvl w:val="0"/>
          <w:numId w:val="3"/>
        </w:numPr>
        <w:spacing w:after="0"/>
        <w:jc w:val="both"/>
        <w:rPr>
          <w:rFonts w:ascii="Verdana" w:hAnsi="Verdana"/>
          <w:bCs/>
        </w:rPr>
      </w:pPr>
      <w:r w:rsidRPr="00F11072">
        <w:rPr>
          <w:rFonts w:ascii="Verdana" w:hAnsi="Verdana"/>
          <w:bCs/>
        </w:rPr>
        <w:t>A</w:t>
      </w:r>
      <w:r w:rsidR="001B782F" w:rsidRPr="00F11072">
        <w:rPr>
          <w:rFonts w:ascii="Verdana" w:hAnsi="Verdana"/>
          <w:bCs/>
        </w:rPr>
        <w:t xml:space="preserve">bility to meet </w:t>
      </w:r>
      <w:r w:rsidR="00C765CC" w:rsidRPr="00F11072">
        <w:rPr>
          <w:rFonts w:ascii="Verdana" w:hAnsi="Verdana"/>
          <w:bCs/>
        </w:rPr>
        <w:t xml:space="preserve">customer </w:t>
      </w:r>
      <w:r w:rsidR="001B782F" w:rsidRPr="00F11072">
        <w:rPr>
          <w:rFonts w:ascii="Verdana" w:hAnsi="Verdana"/>
          <w:bCs/>
        </w:rPr>
        <w:t xml:space="preserve">service standards </w:t>
      </w:r>
      <w:r w:rsidR="00C765CC" w:rsidRPr="00F11072">
        <w:rPr>
          <w:rFonts w:ascii="Verdana" w:hAnsi="Verdana"/>
          <w:bCs/>
        </w:rPr>
        <w:t>by providing appropriate solutions for the queries and complaints.</w:t>
      </w:r>
    </w:p>
    <w:p w:rsidR="00AA2D8A" w:rsidRPr="00F11072" w:rsidRDefault="00357175" w:rsidP="00F11072">
      <w:pPr>
        <w:numPr>
          <w:ilvl w:val="0"/>
          <w:numId w:val="3"/>
        </w:numPr>
        <w:spacing w:after="0"/>
        <w:jc w:val="both"/>
        <w:rPr>
          <w:rFonts w:ascii="Verdana" w:hAnsi="Verdana"/>
          <w:bCs/>
        </w:rPr>
      </w:pPr>
      <w:r w:rsidRPr="00F11072">
        <w:rPr>
          <w:rFonts w:ascii="Verdana" w:hAnsi="Verdana"/>
          <w:bCs/>
        </w:rPr>
        <w:t>Adept at servicing clients on international business issues by developing forecasts in compliance with financial developments in foreign economies affecting clients and the organization.</w:t>
      </w:r>
    </w:p>
    <w:p w:rsidR="00AA2D8A" w:rsidRPr="00F11072" w:rsidRDefault="00AA2D8A" w:rsidP="00F11072">
      <w:pPr>
        <w:numPr>
          <w:ilvl w:val="0"/>
          <w:numId w:val="3"/>
        </w:numPr>
        <w:spacing w:after="0"/>
        <w:jc w:val="both"/>
        <w:rPr>
          <w:rFonts w:ascii="Verdana" w:hAnsi="Verdana"/>
          <w:bCs/>
        </w:rPr>
      </w:pPr>
      <w:r w:rsidRPr="00F11072">
        <w:rPr>
          <w:rFonts w:ascii="Verdana" w:hAnsi="Verdana"/>
          <w:bCs/>
        </w:rPr>
        <w:t>Excellent planning, execution, monitoring and resource balancing skills, attention to detail as well as the ability to build and lead effective teams.</w:t>
      </w:r>
    </w:p>
    <w:p w:rsidR="00AA2D8A" w:rsidRPr="00F11072" w:rsidRDefault="00AA2D8A" w:rsidP="00F11072">
      <w:pPr>
        <w:numPr>
          <w:ilvl w:val="0"/>
          <w:numId w:val="3"/>
        </w:numPr>
        <w:spacing w:after="0"/>
        <w:jc w:val="both"/>
        <w:rPr>
          <w:rFonts w:ascii="Verdana" w:hAnsi="Verdana"/>
          <w:bCs/>
        </w:rPr>
      </w:pPr>
      <w:r w:rsidRPr="00F11072">
        <w:rPr>
          <w:rFonts w:ascii="Verdana" w:hAnsi="Verdana"/>
          <w:bCs/>
        </w:rPr>
        <w:t xml:space="preserve">Efficient leadership &amp; people management </w:t>
      </w:r>
      <w:r w:rsidR="00A364F1" w:rsidRPr="00F11072">
        <w:rPr>
          <w:rFonts w:ascii="Verdana" w:hAnsi="Verdana"/>
          <w:bCs/>
        </w:rPr>
        <w:t xml:space="preserve">skills </w:t>
      </w:r>
      <w:r w:rsidRPr="00F11072">
        <w:rPr>
          <w:rFonts w:ascii="Verdana" w:hAnsi="Verdana"/>
          <w:bCs/>
        </w:rPr>
        <w:t>in planning, prioritizing, scheduling &amp; monitoring while motivating, mentoring, proactive resolution and skill upgrade of the team for performance excellence.</w:t>
      </w:r>
    </w:p>
    <w:p w:rsidR="00230D29" w:rsidRPr="00F11072" w:rsidRDefault="00230D29" w:rsidP="00F11072">
      <w:pPr>
        <w:spacing w:after="0"/>
        <w:jc w:val="both"/>
        <w:rPr>
          <w:rFonts w:ascii="Verdana" w:hAnsi="Verdana"/>
          <w:bCs/>
        </w:rPr>
      </w:pPr>
    </w:p>
    <w:p w:rsidR="0012307C" w:rsidRPr="00441E6A" w:rsidRDefault="007C18FF" w:rsidP="00F1107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27" style="width:531pt;height:3pt" o:hralign="center" o:hrstd="t" o:hrnoshade="t" o:hr="t" fillcolor="black" stroked="f"/>
        </w:pict>
      </w:r>
    </w:p>
    <w:p w:rsidR="006628B0" w:rsidRPr="00441E6A" w:rsidRDefault="0012307C" w:rsidP="006628B0">
      <w:pPr>
        <w:shd w:val="clear" w:color="auto" w:fill="BFBFBF"/>
        <w:spacing w:after="0" w:line="240" w:lineRule="auto"/>
        <w:jc w:val="center"/>
        <w:rPr>
          <w:rFonts w:ascii="Verdana" w:hAnsi="Verdana"/>
          <w:b/>
          <w:bCs/>
        </w:rPr>
      </w:pPr>
      <w:r w:rsidRPr="00441E6A">
        <w:rPr>
          <w:rFonts w:ascii="Verdana" w:hAnsi="Verdana"/>
          <w:b/>
          <w:bCs/>
        </w:rPr>
        <w:t>CORE COMPETENCIES</w:t>
      </w:r>
    </w:p>
    <w:p w:rsidR="006C061B" w:rsidRPr="00441E6A" w:rsidRDefault="007C18FF" w:rsidP="001411A9">
      <w:pPr>
        <w:pStyle w:val="NoSpacing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pict>
          <v:rect id="_x0000_i1028" style="width:531pt;height:3pt" o:hralign="center" o:hrstd="t" o:hrnoshade="t" o:hr="t" fillcolor="black" stroked="f"/>
        </w:pict>
      </w:r>
      <w:r w:rsidR="001B782F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1B782F" w:rsidRPr="00441E6A">
        <w:rPr>
          <w:rFonts w:ascii="Verdana" w:hAnsi="Verdana"/>
          <w:bCs/>
          <w:sz w:val="22"/>
          <w:szCs w:val="22"/>
        </w:rPr>
        <w:t xml:space="preserve"> </w:t>
      </w:r>
      <w:r w:rsidR="006B4719" w:rsidRPr="00441E6A">
        <w:rPr>
          <w:rFonts w:ascii="Verdana" w:hAnsi="Verdana"/>
          <w:bCs/>
          <w:sz w:val="22"/>
          <w:szCs w:val="22"/>
        </w:rPr>
        <w:t xml:space="preserve">Leadership &amp; Supervisory Skills </w:t>
      </w:r>
      <w:r w:rsidR="006B4719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6B4719" w:rsidRPr="00441E6A">
        <w:rPr>
          <w:rFonts w:ascii="Verdana" w:hAnsi="Verdana"/>
          <w:bCs/>
          <w:sz w:val="22"/>
          <w:szCs w:val="22"/>
        </w:rPr>
        <w:t xml:space="preserve"> Liaising</w:t>
      </w:r>
      <w:r w:rsidR="00BA0915" w:rsidRPr="00441E6A">
        <w:rPr>
          <w:rFonts w:ascii="Verdana" w:hAnsi="Verdana"/>
          <w:bCs/>
          <w:sz w:val="22"/>
          <w:szCs w:val="22"/>
        </w:rPr>
        <w:t xml:space="preserve"> </w:t>
      </w:r>
      <w:r w:rsidR="001B782F" w:rsidRPr="00441E6A">
        <w:rPr>
          <w:rFonts w:ascii="Verdana" w:hAnsi="Verdana"/>
          <w:bCs/>
          <w:sz w:val="22"/>
          <w:szCs w:val="22"/>
        </w:rPr>
        <w:t xml:space="preserve">/ Coordination </w:t>
      </w:r>
      <w:r w:rsidR="001B782F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1B782F" w:rsidRPr="00441E6A">
        <w:rPr>
          <w:rFonts w:ascii="Verdana" w:hAnsi="Verdana"/>
          <w:bCs/>
          <w:sz w:val="22"/>
          <w:szCs w:val="22"/>
        </w:rPr>
        <w:t xml:space="preserve"> </w:t>
      </w:r>
      <w:r w:rsidR="001411A9" w:rsidRPr="00441E6A">
        <w:rPr>
          <w:rFonts w:ascii="Verdana" w:hAnsi="Verdana"/>
          <w:bCs/>
          <w:sz w:val="22"/>
          <w:szCs w:val="22"/>
        </w:rPr>
        <w:t xml:space="preserve">Reporting &amp; Documentation </w:t>
      </w:r>
      <w:r w:rsidR="001B782F" w:rsidRPr="00441E6A">
        <w:rPr>
          <w:rFonts w:ascii="Verdana" w:hAnsi="Verdana"/>
          <w:bCs/>
          <w:sz w:val="22"/>
          <w:szCs w:val="22"/>
        </w:rPr>
        <w:t xml:space="preserve"> </w:t>
      </w:r>
      <w:r w:rsidR="001B782F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1B782F" w:rsidRPr="00441E6A">
        <w:rPr>
          <w:rFonts w:ascii="Verdana" w:hAnsi="Verdana"/>
          <w:bCs/>
          <w:sz w:val="22"/>
          <w:szCs w:val="22"/>
        </w:rPr>
        <w:t xml:space="preserve"> </w:t>
      </w:r>
      <w:r w:rsidR="001411A9" w:rsidRPr="00441E6A">
        <w:rPr>
          <w:rFonts w:ascii="Verdana" w:hAnsi="Verdana"/>
          <w:bCs/>
          <w:sz w:val="22"/>
          <w:szCs w:val="22"/>
        </w:rPr>
        <w:t xml:space="preserve"> </w:t>
      </w:r>
      <w:r w:rsidR="006B4719" w:rsidRPr="00441E6A">
        <w:rPr>
          <w:rFonts w:ascii="Verdana" w:hAnsi="Verdana"/>
          <w:bCs/>
          <w:sz w:val="22"/>
          <w:szCs w:val="22"/>
        </w:rPr>
        <w:t xml:space="preserve">Customer </w:t>
      </w:r>
      <w:r w:rsidR="001411A9" w:rsidRPr="00441E6A">
        <w:rPr>
          <w:rFonts w:ascii="Verdana" w:hAnsi="Verdana"/>
          <w:bCs/>
          <w:sz w:val="22"/>
          <w:szCs w:val="22"/>
        </w:rPr>
        <w:t xml:space="preserve">Relationship Management </w:t>
      </w:r>
      <w:r w:rsidR="001411A9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1411A9" w:rsidRPr="00441E6A">
        <w:rPr>
          <w:rFonts w:ascii="Verdana" w:hAnsi="Verdana"/>
          <w:bCs/>
          <w:sz w:val="22"/>
          <w:szCs w:val="22"/>
        </w:rPr>
        <w:t xml:space="preserve"> </w:t>
      </w:r>
      <w:r w:rsidR="006B4719" w:rsidRPr="00441E6A">
        <w:rPr>
          <w:rFonts w:ascii="Verdana" w:hAnsi="Verdana"/>
          <w:bCs/>
          <w:sz w:val="22"/>
          <w:szCs w:val="22"/>
        </w:rPr>
        <w:t xml:space="preserve">Communication Skills </w:t>
      </w:r>
      <w:r w:rsidR="006B4719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6B4719" w:rsidRPr="00441E6A">
        <w:rPr>
          <w:rFonts w:ascii="Verdana" w:hAnsi="Verdana"/>
          <w:bCs/>
          <w:sz w:val="22"/>
          <w:szCs w:val="22"/>
        </w:rPr>
        <w:t xml:space="preserve"> Interpersonal Skills </w:t>
      </w:r>
      <w:r w:rsidR="006B4719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6B4719" w:rsidRPr="00441E6A">
        <w:rPr>
          <w:rFonts w:ascii="Verdana" w:hAnsi="Verdana"/>
          <w:bCs/>
          <w:sz w:val="22"/>
          <w:szCs w:val="22"/>
        </w:rPr>
        <w:t xml:space="preserve"> </w:t>
      </w:r>
      <w:r w:rsidR="001411A9" w:rsidRPr="00441E6A">
        <w:rPr>
          <w:rFonts w:ascii="Verdana" w:hAnsi="Verdana"/>
          <w:bCs/>
          <w:sz w:val="22"/>
          <w:szCs w:val="22"/>
        </w:rPr>
        <w:t>Team Management</w:t>
      </w:r>
      <w:r w:rsidR="008F7E51" w:rsidRPr="00441E6A">
        <w:rPr>
          <w:rFonts w:ascii="Verdana" w:hAnsi="Verdana"/>
          <w:bCs/>
          <w:sz w:val="22"/>
          <w:szCs w:val="22"/>
        </w:rPr>
        <w:t xml:space="preserve"> </w:t>
      </w:r>
      <w:r w:rsidR="008F7E51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8F7E51" w:rsidRPr="00441E6A">
        <w:rPr>
          <w:rFonts w:ascii="Verdana" w:hAnsi="Verdana"/>
          <w:bCs/>
          <w:sz w:val="22"/>
          <w:szCs w:val="22"/>
        </w:rPr>
        <w:t xml:space="preserve">Trade &amp; Working Capital Financing </w:t>
      </w:r>
      <w:r w:rsidR="008F7E51" w:rsidRPr="00441E6A">
        <w:rPr>
          <w:rFonts w:ascii="Verdana" w:hAnsi="Verdana"/>
          <w:bCs/>
          <w:sz w:val="22"/>
          <w:szCs w:val="22"/>
        </w:rPr>
        <w:sym w:font="Wingdings 2" w:char="F0B2"/>
      </w:r>
      <w:r w:rsidR="0025540D" w:rsidRPr="00441E6A">
        <w:rPr>
          <w:rFonts w:ascii="Verdana" w:hAnsi="Verdana"/>
          <w:bCs/>
          <w:sz w:val="22"/>
          <w:szCs w:val="22"/>
        </w:rPr>
        <w:t>MS Office - 2008</w:t>
      </w:r>
    </w:p>
    <w:p w:rsidR="006C061B" w:rsidRPr="00441E6A" w:rsidRDefault="006C061B" w:rsidP="001411A9">
      <w:pPr>
        <w:pStyle w:val="NoSpacing"/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:rsidR="00A7014E" w:rsidRPr="00441E6A" w:rsidRDefault="007C18FF" w:rsidP="001B782F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29" style="width:531pt;height:3pt" o:hralign="center" o:hrstd="t" o:hrnoshade="t" o:hr="t" fillcolor="black" stroked="f"/>
        </w:pict>
      </w:r>
    </w:p>
    <w:p w:rsidR="000C658A" w:rsidRPr="00441E6A" w:rsidRDefault="006368BB" w:rsidP="00C56E70">
      <w:pPr>
        <w:shd w:val="clear" w:color="auto" w:fill="BFBFBF"/>
        <w:spacing w:after="0" w:line="240" w:lineRule="auto"/>
        <w:jc w:val="center"/>
        <w:rPr>
          <w:rFonts w:ascii="Verdana" w:hAnsi="Verdana"/>
          <w:b/>
          <w:bCs/>
        </w:rPr>
      </w:pPr>
      <w:r w:rsidRPr="00441E6A">
        <w:rPr>
          <w:rFonts w:ascii="Verdana" w:hAnsi="Verdana"/>
          <w:b/>
          <w:bCs/>
        </w:rPr>
        <w:t>PROFESSIONAL EXPERIENCE</w:t>
      </w:r>
    </w:p>
    <w:p w:rsidR="004268B2" w:rsidRPr="00441E6A" w:rsidRDefault="007C18FF" w:rsidP="00515773">
      <w:pPr>
        <w:tabs>
          <w:tab w:val="right" w:pos="10620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30" style="width:531pt;height:3pt" o:hralign="center" o:hrstd="t" o:hrnoshade="t" o:hr="t" fillcolor="black" stroked="f"/>
        </w:pict>
      </w:r>
    </w:p>
    <w:p w:rsidR="0089728F" w:rsidRPr="00441E6A" w:rsidRDefault="0089728F" w:rsidP="00515773">
      <w:pPr>
        <w:tabs>
          <w:tab w:val="right" w:pos="10620"/>
        </w:tabs>
        <w:spacing w:after="0"/>
        <w:rPr>
          <w:rFonts w:ascii="Verdana" w:hAnsi="Verdana"/>
          <w:b/>
        </w:rPr>
      </w:pPr>
      <w:r w:rsidRPr="00441E6A">
        <w:rPr>
          <w:rFonts w:ascii="Verdana" w:hAnsi="Verdana"/>
          <w:b/>
        </w:rPr>
        <w:t xml:space="preserve">RAK BANK, UAE </w:t>
      </w:r>
      <w:r w:rsidR="000C1D89" w:rsidRPr="00441E6A">
        <w:rPr>
          <w:rFonts w:ascii="Verdana" w:hAnsi="Verdana"/>
          <w:b/>
        </w:rPr>
        <w:tab/>
      </w:r>
      <w:r w:rsidR="009E7B95" w:rsidRPr="00441E6A">
        <w:rPr>
          <w:rFonts w:ascii="Verdana" w:hAnsi="Verdana"/>
          <w:b/>
        </w:rPr>
        <w:t>SEP</w:t>
      </w:r>
      <w:r w:rsidR="0025540D" w:rsidRPr="00441E6A">
        <w:rPr>
          <w:rFonts w:ascii="Verdana" w:hAnsi="Verdana"/>
          <w:b/>
        </w:rPr>
        <w:t xml:space="preserve"> 2012</w:t>
      </w:r>
      <w:r w:rsidR="004268B2" w:rsidRPr="00441E6A">
        <w:rPr>
          <w:rFonts w:ascii="Verdana" w:hAnsi="Verdana"/>
          <w:b/>
        </w:rPr>
        <w:t xml:space="preserve"> –</w:t>
      </w:r>
      <w:r w:rsidR="009E7B95" w:rsidRPr="00441E6A">
        <w:rPr>
          <w:rFonts w:ascii="Verdana" w:hAnsi="Verdana"/>
          <w:b/>
        </w:rPr>
        <w:t xml:space="preserve"> JAN</w:t>
      </w:r>
      <w:r w:rsidR="004B33C3" w:rsidRPr="00441E6A">
        <w:rPr>
          <w:rFonts w:ascii="Verdana" w:hAnsi="Verdana"/>
          <w:b/>
        </w:rPr>
        <w:t xml:space="preserve"> 2016</w:t>
      </w:r>
    </w:p>
    <w:p w:rsidR="000C1D89" w:rsidRPr="00441E6A" w:rsidRDefault="0025540D" w:rsidP="000C1D89">
      <w:pPr>
        <w:tabs>
          <w:tab w:val="right" w:pos="10620"/>
        </w:tabs>
        <w:spacing w:after="0"/>
        <w:rPr>
          <w:rFonts w:ascii="Verdana" w:hAnsi="Verdana"/>
          <w:b/>
        </w:rPr>
      </w:pPr>
      <w:r w:rsidRPr="00441E6A">
        <w:rPr>
          <w:rFonts w:ascii="Verdana" w:hAnsi="Verdana"/>
          <w:b/>
        </w:rPr>
        <w:t xml:space="preserve">Senior </w:t>
      </w:r>
      <w:r w:rsidR="004268B2" w:rsidRPr="00441E6A">
        <w:rPr>
          <w:rFonts w:ascii="Verdana" w:hAnsi="Verdana"/>
          <w:b/>
        </w:rPr>
        <w:t xml:space="preserve">Relationship Officer – SME </w:t>
      </w:r>
      <w:r w:rsidR="006C061B" w:rsidRPr="00441E6A">
        <w:rPr>
          <w:rFonts w:ascii="Verdana" w:hAnsi="Verdana"/>
          <w:b/>
        </w:rPr>
        <w:t>Trade &amp; Working Capital Finance</w:t>
      </w:r>
    </w:p>
    <w:p w:rsidR="000C1D89" w:rsidRPr="00441E6A" w:rsidRDefault="000C1D89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 xml:space="preserve">Working as a relationship officer for </w:t>
      </w:r>
      <w:proofErr w:type="spellStart"/>
      <w:r w:rsidRPr="00441E6A">
        <w:rPr>
          <w:rFonts w:ascii="Verdana" w:hAnsi="Verdana"/>
          <w:bCs/>
        </w:rPr>
        <w:t>Rak</w:t>
      </w:r>
      <w:proofErr w:type="spellEnd"/>
      <w:r w:rsidRPr="00441E6A">
        <w:rPr>
          <w:rFonts w:ascii="Verdana" w:hAnsi="Verdana"/>
          <w:bCs/>
        </w:rPr>
        <w:t xml:space="preserve"> Bank</w:t>
      </w:r>
    </w:p>
    <w:p w:rsidR="000C1D89" w:rsidRPr="00441E6A" w:rsidRDefault="000C1D89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Acquiring new clients to the bank for SME Trade &amp; Working Capital Finance</w:t>
      </w:r>
    </w:p>
    <w:p w:rsidR="000C1D89" w:rsidRPr="00441E6A" w:rsidRDefault="000C1D89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lastRenderedPageBreak/>
        <w:t>Analyzing the customer portfolio and advising the suitable product for his business</w:t>
      </w:r>
    </w:p>
    <w:p w:rsidR="000C1D89" w:rsidRPr="00441E6A" w:rsidRDefault="000C2CE5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Analyzing the balance sheet and bank statements of the client</w:t>
      </w:r>
    </w:p>
    <w:p w:rsidR="003D3108" w:rsidRPr="00441E6A" w:rsidRDefault="000C2CE5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Verifying the related do</w:t>
      </w:r>
      <w:r w:rsidR="003D3108" w:rsidRPr="00441E6A">
        <w:rPr>
          <w:rFonts w:ascii="Verdana" w:hAnsi="Verdana"/>
          <w:bCs/>
        </w:rPr>
        <w:t>cuments and doing due diligence of the client</w:t>
      </w:r>
    </w:p>
    <w:p w:rsidR="000C2CE5" w:rsidRPr="00441E6A" w:rsidRDefault="003D3108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 xml:space="preserve">Preparing business visit report, LAF, structure and also solving credit queries </w:t>
      </w:r>
    </w:p>
    <w:p w:rsidR="000C1D89" w:rsidRPr="00441E6A" w:rsidRDefault="000C1D89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Effectively addressing and resolving operational issues and co</w:t>
      </w:r>
      <w:r w:rsidR="003D3108" w:rsidRPr="00441E6A">
        <w:rPr>
          <w:rFonts w:ascii="Verdana" w:hAnsi="Verdana"/>
          <w:bCs/>
        </w:rPr>
        <w:t>ncerns in a timely fashion</w:t>
      </w:r>
    </w:p>
    <w:p w:rsidR="00CF2F67" w:rsidRPr="00441E6A" w:rsidRDefault="00CF2F67" w:rsidP="00515773">
      <w:pPr>
        <w:tabs>
          <w:tab w:val="right" w:pos="10620"/>
        </w:tabs>
        <w:spacing w:after="0"/>
        <w:rPr>
          <w:rFonts w:ascii="Verdana" w:hAnsi="Verdana"/>
          <w:b/>
        </w:rPr>
      </w:pPr>
    </w:p>
    <w:p w:rsidR="00515773" w:rsidRPr="00441E6A" w:rsidRDefault="00861184" w:rsidP="00515773">
      <w:pPr>
        <w:tabs>
          <w:tab w:val="right" w:pos="10620"/>
        </w:tabs>
        <w:spacing w:after="0"/>
        <w:rPr>
          <w:rFonts w:ascii="Verdana" w:hAnsi="Verdana"/>
          <w:bCs/>
          <w:caps/>
        </w:rPr>
      </w:pPr>
      <w:r w:rsidRPr="00441E6A">
        <w:rPr>
          <w:rFonts w:ascii="Verdana" w:hAnsi="Verdana"/>
          <w:b/>
          <w:bCs/>
        </w:rPr>
        <w:t>INDUSIND BANK</w:t>
      </w:r>
      <w:r w:rsidR="001757D9" w:rsidRPr="00441E6A">
        <w:rPr>
          <w:rFonts w:ascii="Verdana" w:hAnsi="Verdana"/>
          <w:b/>
          <w:bCs/>
        </w:rPr>
        <w:t>, INDIA</w:t>
      </w:r>
      <w:r w:rsidRPr="00441E6A">
        <w:rPr>
          <w:rFonts w:ascii="Verdana" w:hAnsi="Verdana"/>
          <w:b/>
          <w:bCs/>
        </w:rPr>
        <w:tab/>
        <w:t>JAN 2012 – JULY</w:t>
      </w:r>
      <w:r w:rsidR="00515773" w:rsidRPr="00441E6A">
        <w:rPr>
          <w:rFonts w:ascii="Verdana" w:hAnsi="Verdana"/>
          <w:b/>
          <w:bCs/>
        </w:rPr>
        <w:t xml:space="preserve"> 201</w:t>
      </w:r>
      <w:r w:rsidRPr="00441E6A">
        <w:rPr>
          <w:rFonts w:ascii="Verdana" w:hAnsi="Verdana"/>
          <w:b/>
          <w:bCs/>
        </w:rPr>
        <w:t>2</w:t>
      </w:r>
    </w:p>
    <w:p w:rsidR="00515773" w:rsidRPr="00441E6A" w:rsidRDefault="00861184" w:rsidP="00515773">
      <w:pPr>
        <w:spacing w:after="0"/>
        <w:rPr>
          <w:rFonts w:ascii="Verdana" w:hAnsi="Verdana"/>
          <w:b/>
          <w:bCs/>
        </w:rPr>
      </w:pPr>
      <w:r w:rsidRPr="00441E6A">
        <w:rPr>
          <w:rFonts w:ascii="Verdana" w:hAnsi="Verdana"/>
          <w:b/>
          <w:bCs/>
        </w:rPr>
        <w:t>Relationship Manager</w:t>
      </w:r>
      <w:r w:rsidR="00F3756B" w:rsidRPr="00441E6A">
        <w:rPr>
          <w:rFonts w:ascii="Verdana" w:hAnsi="Verdana"/>
          <w:b/>
          <w:bCs/>
        </w:rPr>
        <w:t xml:space="preserve"> </w:t>
      </w:r>
      <w:r w:rsidRPr="00441E6A">
        <w:rPr>
          <w:rFonts w:ascii="Verdana" w:hAnsi="Verdana"/>
          <w:b/>
          <w:bCs/>
        </w:rPr>
        <w:t>– Retail Banking</w:t>
      </w:r>
    </w:p>
    <w:p w:rsidR="00A27AC6" w:rsidRPr="00441E6A" w:rsidRDefault="00861184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 xml:space="preserve">Worked as a priority banker with </w:t>
      </w:r>
      <w:proofErr w:type="spellStart"/>
      <w:r w:rsidRPr="00441E6A">
        <w:rPr>
          <w:rFonts w:ascii="Verdana" w:hAnsi="Verdana"/>
          <w:bCs/>
        </w:rPr>
        <w:t>Indusind</w:t>
      </w:r>
      <w:proofErr w:type="spellEnd"/>
      <w:r w:rsidRPr="00441E6A">
        <w:rPr>
          <w:rFonts w:ascii="Verdana" w:hAnsi="Verdana"/>
          <w:bCs/>
        </w:rPr>
        <w:t xml:space="preserve"> Bank</w:t>
      </w:r>
    </w:p>
    <w:p w:rsidR="00A27AC6" w:rsidRPr="00441E6A" w:rsidRDefault="00861184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Well versed with all the operations involved in Retail Banking</w:t>
      </w:r>
    </w:p>
    <w:p w:rsidR="00861184" w:rsidRPr="00441E6A" w:rsidRDefault="0060089E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 xml:space="preserve">Efficiently educating </w:t>
      </w:r>
      <w:r w:rsidR="00A27AC6" w:rsidRPr="00441E6A">
        <w:rPr>
          <w:rFonts w:ascii="Verdana" w:hAnsi="Verdana"/>
          <w:bCs/>
        </w:rPr>
        <w:t>operations team on best practices, company policies an</w:t>
      </w:r>
      <w:r w:rsidRPr="00441E6A">
        <w:rPr>
          <w:rFonts w:ascii="Verdana" w:hAnsi="Verdana"/>
          <w:bCs/>
        </w:rPr>
        <w:t>d service excellence standards</w:t>
      </w:r>
    </w:p>
    <w:p w:rsidR="00861184" w:rsidRPr="00441E6A" w:rsidRDefault="00861184" w:rsidP="00AE1611">
      <w:pPr>
        <w:pStyle w:val="ListParagraph"/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Used to handle customer queries across the counters and even visit customers at their address for solving their queries.</w:t>
      </w:r>
    </w:p>
    <w:p w:rsidR="00861184" w:rsidRPr="00441E6A" w:rsidRDefault="00861184" w:rsidP="00861184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 xml:space="preserve">Have  experience in cross selling different banking products to them including  life insurance, general insurance, fixed deposits, accounts, home loans, auto loans, credit cards </w:t>
      </w:r>
      <w:proofErr w:type="spellStart"/>
      <w:r w:rsidRPr="00441E6A">
        <w:rPr>
          <w:rFonts w:ascii="Verdana" w:hAnsi="Verdana"/>
          <w:color w:val="000000"/>
        </w:rPr>
        <w:t>etc</w:t>
      </w:r>
      <w:proofErr w:type="spellEnd"/>
    </w:p>
    <w:p w:rsidR="00861184" w:rsidRPr="00441E6A" w:rsidRDefault="00861184" w:rsidP="00861184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To deal with Savings account, Current account, NRE/NRO account.</w:t>
      </w:r>
    </w:p>
    <w:p w:rsidR="00F81B58" w:rsidRPr="00441E6A" w:rsidRDefault="00CB4494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 xml:space="preserve"> Manager </w:t>
      </w:r>
      <w:r w:rsidR="00A27AC6" w:rsidRPr="00441E6A">
        <w:rPr>
          <w:rFonts w:ascii="Verdana" w:hAnsi="Verdana"/>
          <w:bCs/>
        </w:rPr>
        <w:t>in different operational issues and promotional activities</w:t>
      </w:r>
      <w:r w:rsidR="004D74D1" w:rsidRPr="00441E6A">
        <w:rPr>
          <w:rFonts w:ascii="Verdana" w:hAnsi="Verdana"/>
          <w:bCs/>
        </w:rPr>
        <w:t xml:space="preserve"> and accordingly e</w:t>
      </w:r>
      <w:r w:rsidR="00A27AC6" w:rsidRPr="00441E6A">
        <w:rPr>
          <w:rFonts w:ascii="Verdana" w:hAnsi="Verdana"/>
          <w:bCs/>
        </w:rPr>
        <w:t>valuat</w:t>
      </w:r>
      <w:r w:rsidR="004D74D1" w:rsidRPr="00441E6A">
        <w:rPr>
          <w:rFonts w:ascii="Verdana" w:hAnsi="Verdana"/>
          <w:bCs/>
        </w:rPr>
        <w:t xml:space="preserve">ing </w:t>
      </w:r>
      <w:r w:rsidR="00A27AC6" w:rsidRPr="00441E6A">
        <w:rPr>
          <w:rFonts w:ascii="Verdana" w:hAnsi="Verdana"/>
          <w:bCs/>
        </w:rPr>
        <w:t>current operational strategies and recommend</w:t>
      </w:r>
      <w:r w:rsidR="004D74D1" w:rsidRPr="00441E6A">
        <w:rPr>
          <w:rFonts w:ascii="Verdana" w:hAnsi="Verdana"/>
          <w:bCs/>
        </w:rPr>
        <w:t>ing improvements.</w:t>
      </w:r>
    </w:p>
    <w:p w:rsidR="00CF2F67" w:rsidRPr="00441E6A" w:rsidRDefault="00CF2F67" w:rsidP="008111A1">
      <w:pPr>
        <w:tabs>
          <w:tab w:val="right" w:pos="10620"/>
        </w:tabs>
        <w:spacing w:after="0"/>
        <w:rPr>
          <w:rFonts w:ascii="Verdana" w:hAnsi="Verdana"/>
          <w:b/>
          <w:bCs/>
          <w:caps/>
        </w:rPr>
      </w:pPr>
    </w:p>
    <w:p w:rsidR="008111A1" w:rsidRPr="00441E6A" w:rsidRDefault="001757D9" w:rsidP="008111A1">
      <w:pPr>
        <w:tabs>
          <w:tab w:val="right" w:pos="10620"/>
        </w:tabs>
        <w:spacing w:after="0"/>
        <w:rPr>
          <w:rFonts w:ascii="Verdana" w:hAnsi="Verdana"/>
          <w:b/>
          <w:bCs/>
          <w:caps/>
        </w:rPr>
      </w:pPr>
      <w:r w:rsidRPr="00441E6A">
        <w:rPr>
          <w:rFonts w:ascii="Verdana" w:hAnsi="Verdana"/>
          <w:b/>
          <w:bCs/>
          <w:caps/>
        </w:rPr>
        <w:t>HDFC Life, india</w:t>
      </w:r>
      <w:r w:rsidR="0027143A" w:rsidRPr="00441E6A">
        <w:rPr>
          <w:rFonts w:ascii="Verdana" w:hAnsi="Verdana"/>
          <w:b/>
          <w:bCs/>
          <w:caps/>
        </w:rPr>
        <w:tab/>
      </w:r>
      <w:r w:rsidR="002E25CB">
        <w:rPr>
          <w:rFonts w:ascii="Verdana" w:hAnsi="Verdana"/>
          <w:b/>
          <w:bCs/>
          <w:caps/>
        </w:rPr>
        <w:t>Apr 2011 – Jan 2012</w:t>
      </w:r>
    </w:p>
    <w:p w:rsidR="00B17CA8" w:rsidRPr="00441E6A" w:rsidRDefault="001757D9" w:rsidP="0027143A">
      <w:pPr>
        <w:spacing w:after="0"/>
        <w:rPr>
          <w:rFonts w:ascii="Verdana" w:hAnsi="Verdana"/>
          <w:b/>
          <w:bCs/>
          <w:caps/>
        </w:rPr>
      </w:pPr>
      <w:r w:rsidRPr="00441E6A">
        <w:rPr>
          <w:rFonts w:ascii="Verdana" w:hAnsi="Verdana"/>
          <w:b/>
          <w:bCs/>
        </w:rPr>
        <w:t>Sales Development Manager</w:t>
      </w:r>
    </w:p>
    <w:p w:rsidR="001757D9" w:rsidRPr="00441E6A" w:rsidRDefault="001757D9" w:rsidP="001757D9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Worked as a Team Leader and was handling a team of 20 DSA’s to source Insurance Policies related to health and life</w:t>
      </w:r>
    </w:p>
    <w:p w:rsidR="00BD7828" w:rsidRPr="00441E6A" w:rsidRDefault="001757D9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Managed a team of</w:t>
      </w:r>
      <w:r w:rsidR="00C131C7" w:rsidRPr="00441E6A">
        <w:rPr>
          <w:rFonts w:ascii="Verdana" w:hAnsi="Verdana"/>
          <w:bCs/>
        </w:rPr>
        <w:t xml:space="preserve"> </w:t>
      </w:r>
      <w:r w:rsidRPr="00441E6A">
        <w:rPr>
          <w:rFonts w:ascii="Verdana" w:hAnsi="Verdana"/>
          <w:bCs/>
        </w:rPr>
        <w:t xml:space="preserve">DSA </w:t>
      </w:r>
      <w:r w:rsidR="00BD7828" w:rsidRPr="00441E6A">
        <w:rPr>
          <w:rFonts w:ascii="Verdana" w:hAnsi="Verdana"/>
          <w:bCs/>
        </w:rPr>
        <w:t>staff</w:t>
      </w:r>
      <w:r w:rsidRPr="00441E6A">
        <w:rPr>
          <w:rFonts w:ascii="Verdana" w:hAnsi="Verdana"/>
          <w:bCs/>
        </w:rPr>
        <w:t>s to source Insurance policies from market</w:t>
      </w:r>
      <w:r w:rsidR="00BD7828" w:rsidRPr="00441E6A">
        <w:rPr>
          <w:rFonts w:ascii="Verdana" w:hAnsi="Verdana"/>
          <w:bCs/>
        </w:rPr>
        <w:t>.</w:t>
      </w:r>
    </w:p>
    <w:p w:rsidR="001757D9" w:rsidRPr="00441E6A" w:rsidRDefault="001757D9" w:rsidP="001757D9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Managed a team of Financial Advisors who generate business from the market</w:t>
      </w:r>
    </w:p>
    <w:p w:rsidR="00B17CA8" w:rsidRPr="00441E6A" w:rsidRDefault="001757D9" w:rsidP="0027143A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Meeting prospected clients with Advisors as well as DSA’s and closing the deal</w:t>
      </w:r>
    </w:p>
    <w:p w:rsidR="00CC7BC3" w:rsidRPr="00441E6A" w:rsidRDefault="00CC7BC3" w:rsidP="0027143A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Cs/>
        </w:rPr>
        <w:t>Efficiently managed walk-in customers and converted them into the clients while maintaining healthy relationship with the existing clients.</w:t>
      </w:r>
    </w:p>
    <w:p w:rsidR="00AF2867" w:rsidRPr="00441E6A" w:rsidRDefault="00AF2867" w:rsidP="0027143A">
      <w:pPr>
        <w:spacing w:after="0"/>
        <w:jc w:val="both"/>
        <w:rPr>
          <w:rFonts w:ascii="Verdana" w:hAnsi="Verdana"/>
          <w:bCs/>
        </w:rPr>
      </w:pPr>
    </w:p>
    <w:p w:rsidR="00515773" w:rsidRPr="00441E6A" w:rsidRDefault="0027143A" w:rsidP="00494FD8">
      <w:pPr>
        <w:tabs>
          <w:tab w:val="right" w:pos="10620"/>
        </w:tabs>
        <w:spacing w:after="0"/>
        <w:rPr>
          <w:rFonts w:ascii="Verdana" w:hAnsi="Verdana"/>
          <w:b/>
          <w:bCs/>
          <w:caps/>
        </w:rPr>
      </w:pPr>
      <w:r w:rsidRPr="00441E6A">
        <w:rPr>
          <w:rFonts w:ascii="Verdana" w:hAnsi="Verdana"/>
          <w:b/>
          <w:bCs/>
          <w:caps/>
        </w:rPr>
        <w:t>hdfc lTD, INDIA</w:t>
      </w:r>
      <w:r w:rsidR="00D673BF">
        <w:rPr>
          <w:rFonts w:ascii="Verdana" w:hAnsi="Verdana"/>
          <w:b/>
          <w:bCs/>
        </w:rPr>
        <w:tab/>
        <w:t>JULY 2010 – MAR</w:t>
      </w:r>
      <w:r w:rsidR="00494FD8" w:rsidRPr="00441E6A">
        <w:rPr>
          <w:rFonts w:ascii="Verdana" w:hAnsi="Verdana"/>
          <w:b/>
          <w:bCs/>
        </w:rPr>
        <w:t xml:space="preserve"> 20</w:t>
      </w:r>
      <w:r w:rsidRPr="00441E6A">
        <w:rPr>
          <w:rFonts w:ascii="Verdana" w:hAnsi="Verdana"/>
          <w:b/>
          <w:bCs/>
        </w:rPr>
        <w:t>1</w:t>
      </w:r>
      <w:r w:rsidR="002E25CB">
        <w:rPr>
          <w:rFonts w:ascii="Verdana" w:hAnsi="Verdana"/>
          <w:b/>
          <w:bCs/>
        </w:rPr>
        <w:t>1</w:t>
      </w:r>
    </w:p>
    <w:p w:rsidR="0027143A" w:rsidRPr="00441E6A" w:rsidRDefault="0027143A" w:rsidP="0027143A">
      <w:pPr>
        <w:spacing w:after="0"/>
        <w:rPr>
          <w:rFonts w:ascii="Verdana" w:hAnsi="Verdana"/>
          <w:b/>
          <w:bCs/>
          <w:caps/>
        </w:rPr>
      </w:pPr>
      <w:r w:rsidRPr="00441E6A">
        <w:rPr>
          <w:rFonts w:ascii="Verdana" w:hAnsi="Verdana"/>
          <w:b/>
          <w:bCs/>
        </w:rPr>
        <w:t xml:space="preserve">Home Loan </w:t>
      </w:r>
      <w:r w:rsidR="00F3756B" w:rsidRPr="00441E6A">
        <w:rPr>
          <w:rFonts w:ascii="Verdana" w:hAnsi="Verdana"/>
          <w:b/>
          <w:bCs/>
        </w:rPr>
        <w:t>Counselor</w:t>
      </w:r>
    </w:p>
    <w:p w:rsidR="0027143A" w:rsidRPr="00441E6A" w:rsidRDefault="0027143A" w:rsidP="0027143A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Worked as a Customer service officer and also as a home loan advisor.</w:t>
      </w:r>
    </w:p>
    <w:p w:rsidR="0027143A" w:rsidRPr="00441E6A" w:rsidRDefault="0027143A" w:rsidP="0027143A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Meeting Builders &amp; Real Estate Agents to generate new business.</w:t>
      </w:r>
    </w:p>
    <w:p w:rsidR="0027143A" w:rsidRPr="00441E6A" w:rsidRDefault="0027143A" w:rsidP="0027143A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Preparing project report and also meeting advocates for project approvals.</w:t>
      </w:r>
    </w:p>
    <w:p w:rsidR="0027143A" w:rsidRPr="00441E6A" w:rsidRDefault="0074503A" w:rsidP="00DB6826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color w:val="000000"/>
        </w:rPr>
        <w:t>Majorly</w:t>
      </w:r>
      <w:r w:rsidR="0027143A" w:rsidRPr="00441E6A">
        <w:rPr>
          <w:rFonts w:ascii="Verdana" w:hAnsi="Verdana"/>
          <w:color w:val="000000"/>
        </w:rPr>
        <w:t xml:space="preserve"> dealing with NRI clients and preparing financial report and loan calculation</w:t>
      </w:r>
    </w:p>
    <w:p w:rsidR="00BC2290" w:rsidRPr="00441E6A" w:rsidRDefault="0027143A" w:rsidP="00494FD8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Preparing loan sanction report before registration.</w:t>
      </w:r>
    </w:p>
    <w:p w:rsidR="00917E0B" w:rsidRPr="00441E6A" w:rsidRDefault="00917E0B" w:rsidP="00BC77CD">
      <w:pPr>
        <w:tabs>
          <w:tab w:val="right" w:pos="10620"/>
        </w:tabs>
        <w:spacing w:after="0"/>
        <w:rPr>
          <w:rFonts w:ascii="Verdana" w:hAnsi="Verdana"/>
          <w:b/>
          <w:bCs/>
          <w:caps/>
        </w:rPr>
      </w:pPr>
    </w:p>
    <w:p w:rsidR="00917E0B" w:rsidRPr="00441E6A" w:rsidRDefault="00917E0B" w:rsidP="00BC77CD">
      <w:pPr>
        <w:tabs>
          <w:tab w:val="right" w:pos="10620"/>
        </w:tabs>
        <w:spacing w:after="0"/>
        <w:rPr>
          <w:rFonts w:ascii="Verdana" w:hAnsi="Verdana"/>
          <w:b/>
          <w:bCs/>
          <w:caps/>
        </w:rPr>
      </w:pPr>
    </w:p>
    <w:p w:rsidR="00515773" w:rsidRPr="00441E6A" w:rsidRDefault="00907438" w:rsidP="00BC77CD">
      <w:pPr>
        <w:tabs>
          <w:tab w:val="right" w:pos="10620"/>
        </w:tabs>
        <w:spacing w:after="0"/>
        <w:rPr>
          <w:rFonts w:ascii="Verdana" w:hAnsi="Verdana"/>
          <w:b/>
          <w:bCs/>
          <w:caps/>
        </w:rPr>
      </w:pPr>
      <w:r w:rsidRPr="00441E6A">
        <w:rPr>
          <w:rFonts w:ascii="Verdana" w:hAnsi="Verdana"/>
          <w:b/>
          <w:bCs/>
          <w:caps/>
        </w:rPr>
        <w:t>Icici prudential</w:t>
      </w:r>
      <w:r w:rsidR="00B246B3" w:rsidRPr="00441E6A">
        <w:rPr>
          <w:rFonts w:ascii="Verdana" w:hAnsi="Verdana"/>
          <w:b/>
          <w:bCs/>
          <w:caps/>
        </w:rPr>
        <w:tab/>
      </w:r>
      <w:r w:rsidR="00795696">
        <w:rPr>
          <w:rFonts w:ascii="Verdana" w:hAnsi="Verdana"/>
          <w:b/>
          <w:bCs/>
          <w:caps/>
        </w:rPr>
        <w:t xml:space="preserve">  SEPT </w:t>
      </w:r>
      <w:r w:rsidR="00D673BF">
        <w:rPr>
          <w:rFonts w:ascii="Verdana" w:hAnsi="Verdana"/>
          <w:b/>
          <w:bCs/>
          <w:caps/>
        </w:rPr>
        <w:t>2008 – Oct 2009</w:t>
      </w:r>
    </w:p>
    <w:p w:rsidR="00F3756B" w:rsidRPr="00441E6A" w:rsidRDefault="00F3756B" w:rsidP="00BD214F">
      <w:pPr>
        <w:spacing w:after="0"/>
        <w:rPr>
          <w:rFonts w:ascii="Verdana" w:hAnsi="Verdana"/>
          <w:b/>
          <w:bCs/>
          <w:caps/>
        </w:rPr>
      </w:pPr>
      <w:r w:rsidRPr="00441E6A">
        <w:rPr>
          <w:rFonts w:ascii="Verdana" w:hAnsi="Verdana"/>
          <w:b/>
          <w:bCs/>
        </w:rPr>
        <w:t>Associate Health Assurance Manager</w:t>
      </w:r>
    </w:p>
    <w:p w:rsidR="00907438" w:rsidRPr="00441E6A" w:rsidRDefault="00907438" w:rsidP="00907438">
      <w:pPr>
        <w:numPr>
          <w:ilvl w:val="0"/>
          <w:numId w:val="2"/>
        </w:numPr>
        <w:spacing w:before="40" w:after="0" w:line="240" w:lineRule="auto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Worked as a Manager and was dealing with health assurance products</w:t>
      </w:r>
    </w:p>
    <w:p w:rsidR="00907438" w:rsidRPr="00441E6A" w:rsidRDefault="00907438" w:rsidP="00907438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Was handling advisors mainly proprietor of Pharmacies and also financial advisors.</w:t>
      </w:r>
    </w:p>
    <w:p w:rsidR="00907438" w:rsidRPr="00441E6A" w:rsidRDefault="00907438" w:rsidP="00907438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  <w:color w:val="000000"/>
        </w:rPr>
        <w:t>Recruiting new agents and generating business.</w:t>
      </w:r>
    </w:p>
    <w:p w:rsidR="00907438" w:rsidRPr="00441E6A" w:rsidRDefault="00907438" w:rsidP="00907438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</w:rPr>
        <w:t>Meeting new clients and closing deals.</w:t>
      </w:r>
    </w:p>
    <w:p w:rsidR="00907438" w:rsidRPr="00441E6A" w:rsidRDefault="00907438" w:rsidP="00907438">
      <w:pPr>
        <w:numPr>
          <w:ilvl w:val="0"/>
          <w:numId w:val="2"/>
        </w:numPr>
        <w:spacing w:before="40" w:after="0" w:line="240" w:lineRule="auto"/>
        <w:jc w:val="both"/>
        <w:rPr>
          <w:rFonts w:ascii="Verdana" w:hAnsi="Verdana"/>
        </w:rPr>
      </w:pPr>
      <w:r w:rsidRPr="00441E6A">
        <w:rPr>
          <w:rFonts w:ascii="Verdana" w:hAnsi="Verdana"/>
        </w:rPr>
        <w:lastRenderedPageBreak/>
        <w:t>Attending seminars and advising agents for IRDA license.</w:t>
      </w:r>
    </w:p>
    <w:p w:rsidR="0074503A" w:rsidRPr="00441E6A" w:rsidRDefault="0074503A" w:rsidP="0074503A">
      <w:pPr>
        <w:spacing w:before="40" w:after="0" w:line="240" w:lineRule="auto"/>
        <w:jc w:val="both"/>
        <w:rPr>
          <w:rFonts w:ascii="Verdana" w:hAnsi="Verdana"/>
        </w:rPr>
      </w:pPr>
    </w:p>
    <w:p w:rsidR="0074503A" w:rsidRDefault="0074503A" w:rsidP="0074503A">
      <w:pPr>
        <w:spacing w:before="40" w:after="0" w:line="240" w:lineRule="auto"/>
        <w:jc w:val="both"/>
        <w:rPr>
          <w:rFonts w:ascii="Verdana" w:hAnsi="Verdana"/>
        </w:rPr>
      </w:pPr>
    </w:p>
    <w:p w:rsidR="00FC7018" w:rsidRPr="00441E6A" w:rsidRDefault="00FC7018" w:rsidP="0074503A">
      <w:pPr>
        <w:spacing w:before="40" w:after="0" w:line="240" w:lineRule="auto"/>
        <w:jc w:val="both"/>
        <w:rPr>
          <w:rFonts w:ascii="Verdana" w:hAnsi="Verdana"/>
        </w:rPr>
      </w:pPr>
    </w:p>
    <w:p w:rsidR="00907438" w:rsidRPr="00441E6A" w:rsidRDefault="00907438" w:rsidP="00907438">
      <w:pPr>
        <w:spacing w:after="0"/>
        <w:ind w:left="360"/>
        <w:jc w:val="both"/>
        <w:rPr>
          <w:rFonts w:ascii="Verdana" w:hAnsi="Verdana"/>
          <w:bCs/>
        </w:rPr>
      </w:pPr>
    </w:p>
    <w:p w:rsidR="00196CF2" w:rsidRPr="00441E6A" w:rsidRDefault="007C18FF" w:rsidP="00907438">
      <w:pPr>
        <w:spacing w:after="0"/>
        <w:jc w:val="both"/>
        <w:rPr>
          <w:rFonts w:ascii="Verdana" w:hAnsi="Verdana"/>
          <w:bCs/>
        </w:rPr>
      </w:pPr>
      <w:r>
        <w:rPr>
          <w:rFonts w:ascii="Verdana" w:eastAsia="Times New Roman" w:hAnsi="Verdana"/>
          <w:bCs/>
          <w:iCs/>
        </w:rPr>
        <w:pict>
          <v:rect id="_x0000_i1031" style="width:531pt;height:3pt" o:hralign="center" o:hrstd="t" o:hrnoshade="t" o:hr="t" fillcolor="black" stroked="f"/>
        </w:pict>
      </w:r>
    </w:p>
    <w:p w:rsidR="002059D6" w:rsidRPr="00441E6A" w:rsidRDefault="00196CF2" w:rsidP="00917E0B">
      <w:pPr>
        <w:shd w:val="clear" w:color="auto" w:fill="BFBFBF"/>
        <w:spacing w:after="0" w:line="240" w:lineRule="auto"/>
        <w:jc w:val="center"/>
        <w:rPr>
          <w:rFonts w:ascii="Verdana" w:hAnsi="Verdana"/>
          <w:b/>
          <w:bCs/>
        </w:rPr>
      </w:pPr>
      <w:r w:rsidRPr="00441E6A">
        <w:rPr>
          <w:rFonts w:ascii="Verdana" w:hAnsi="Verdana"/>
          <w:b/>
          <w:bCs/>
        </w:rPr>
        <w:t xml:space="preserve">EDUCATION CREDENTIALS </w:t>
      </w:r>
      <w:r w:rsidR="007C18FF">
        <w:rPr>
          <w:rFonts w:ascii="Verdana" w:hAnsi="Verdana"/>
          <w:b/>
        </w:rPr>
        <w:pict>
          <v:rect id="_x0000_i1032" style="width:531pt;height:3pt" o:hralign="center" o:hrstd="t" o:hrnoshade="t" o:hr="t" fillcolor="black" stroked="f"/>
        </w:pict>
      </w:r>
    </w:p>
    <w:p w:rsidR="002059D6" w:rsidRPr="00441E6A" w:rsidRDefault="00EA66F5" w:rsidP="00917E0B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/>
          <w:bCs/>
        </w:rPr>
        <w:t>Bachelor of</w:t>
      </w:r>
      <w:r w:rsidR="00917E0B" w:rsidRPr="00441E6A">
        <w:rPr>
          <w:rFonts w:ascii="Verdana" w:hAnsi="Verdana"/>
          <w:b/>
          <w:bCs/>
        </w:rPr>
        <w:t xml:space="preserve"> Commerce (BCOM</w:t>
      </w:r>
      <w:r w:rsidR="002059D6" w:rsidRPr="00441E6A">
        <w:rPr>
          <w:rFonts w:ascii="Verdana" w:hAnsi="Verdana"/>
          <w:b/>
          <w:bCs/>
        </w:rPr>
        <w:t>)</w:t>
      </w:r>
      <w:r w:rsidR="002059D6" w:rsidRPr="00441E6A">
        <w:rPr>
          <w:rFonts w:ascii="Verdana" w:hAnsi="Verdana"/>
          <w:bCs/>
        </w:rPr>
        <w:t>,</w:t>
      </w:r>
      <w:r w:rsidR="00917E0B" w:rsidRPr="00441E6A">
        <w:rPr>
          <w:rFonts w:ascii="Verdana" w:hAnsi="Verdana"/>
          <w:bCs/>
        </w:rPr>
        <w:t xml:space="preserve"> Shree </w:t>
      </w:r>
      <w:proofErr w:type="spellStart"/>
      <w:r w:rsidR="00917E0B" w:rsidRPr="00441E6A">
        <w:rPr>
          <w:rFonts w:ascii="Verdana" w:hAnsi="Verdana"/>
          <w:bCs/>
        </w:rPr>
        <w:t>Gokarnatheshwara</w:t>
      </w:r>
      <w:proofErr w:type="spellEnd"/>
      <w:r w:rsidR="00917E0B" w:rsidRPr="00441E6A">
        <w:rPr>
          <w:rFonts w:ascii="Verdana" w:hAnsi="Verdana"/>
          <w:bCs/>
        </w:rPr>
        <w:t xml:space="preserve"> College, 2008</w:t>
      </w:r>
    </w:p>
    <w:p w:rsidR="00917E0B" w:rsidRPr="00441E6A" w:rsidRDefault="00917E0B" w:rsidP="00917E0B">
      <w:pPr>
        <w:numPr>
          <w:ilvl w:val="0"/>
          <w:numId w:val="2"/>
        </w:numPr>
        <w:spacing w:after="0"/>
        <w:jc w:val="both"/>
        <w:rPr>
          <w:rFonts w:ascii="Verdana" w:hAnsi="Verdana"/>
          <w:b/>
          <w:bCs/>
        </w:rPr>
      </w:pPr>
      <w:r w:rsidRPr="00441E6A">
        <w:rPr>
          <w:rFonts w:ascii="Verdana" w:hAnsi="Verdana"/>
          <w:b/>
          <w:bCs/>
        </w:rPr>
        <w:t>PUC</w:t>
      </w:r>
      <w:r w:rsidRPr="00441E6A">
        <w:rPr>
          <w:rFonts w:ascii="Verdana" w:hAnsi="Verdana"/>
          <w:bCs/>
        </w:rPr>
        <w:t xml:space="preserve"> – Department of Pre University Education Karnataka, 2005</w:t>
      </w:r>
    </w:p>
    <w:p w:rsidR="00495923" w:rsidRPr="00441E6A" w:rsidRDefault="00917E0B" w:rsidP="00495923">
      <w:pPr>
        <w:numPr>
          <w:ilvl w:val="0"/>
          <w:numId w:val="2"/>
        </w:numPr>
        <w:spacing w:after="0"/>
        <w:jc w:val="both"/>
        <w:rPr>
          <w:rFonts w:ascii="Verdana" w:hAnsi="Verdana"/>
          <w:bCs/>
        </w:rPr>
      </w:pPr>
      <w:r w:rsidRPr="00441E6A">
        <w:rPr>
          <w:rFonts w:ascii="Verdana" w:hAnsi="Verdana"/>
          <w:b/>
          <w:bCs/>
        </w:rPr>
        <w:t>KSEEB</w:t>
      </w:r>
      <w:r w:rsidRPr="00441E6A">
        <w:rPr>
          <w:rFonts w:ascii="Verdana" w:hAnsi="Verdana"/>
          <w:bCs/>
        </w:rPr>
        <w:t xml:space="preserve"> – Karnataka Secondary Education Examination Board, </w:t>
      </w:r>
      <w:r w:rsidR="00EA66F5" w:rsidRPr="00441E6A">
        <w:rPr>
          <w:rFonts w:ascii="Verdana" w:hAnsi="Verdana"/>
          <w:bCs/>
        </w:rPr>
        <w:t>2003</w:t>
      </w:r>
    </w:p>
    <w:p w:rsidR="0074503A" w:rsidRPr="00441E6A" w:rsidRDefault="0074503A" w:rsidP="0074503A">
      <w:pPr>
        <w:spacing w:after="0"/>
        <w:ind w:left="360"/>
        <w:jc w:val="both"/>
        <w:rPr>
          <w:rFonts w:ascii="Verdana" w:hAnsi="Verdana"/>
          <w:bCs/>
        </w:rPr>
      </w:pPr>
    </w:p>
    <w:p w:rsidR="00771A7B" w:rsidRPr="00441E6A" w:rsidRDefault="007C18FF" w:rsidP="00196CF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pict>
          <v:rect id="_x0000_i1033" style="width:531pt;height:3pt" o:hralign="center" o:hrstd="t" o:hrnoshade="t" o:hr="t" fillcolor="black" stroked="f"/>
        </w:pict>
      </w:r>
    </w:p>
    <w:p w:rsidR="00650BDD" w:rsidRPr="00441E6A" w:rsidRDefault="00650BDD" w:rsidP="004C6156">
      <w:pPr>
        <w:shd w:val="clear" w:color="auto" w:fill="BFBFBF"/>
        <w:spacing w:after="0" w:line="240" w:lineRule="auto"/>
        <w:jc w:val="center"/>
        <w:rPr>
          <w:rFonts w:ascii="Verdana" w:hAnsi="Verdana"/>
          <w:b/>
          <w:bCs/>
        </w:rPr>
      </w:pPr>
      <w:r w:rsidRPr="00441E6A">
        <w:rPr>
          <w:rFonts w:ascii="Verdana" w:hAnsi="Verdana"/>
          <w:b/>
          <w:bCs/>
        </w:rPr>
        <w:t>PERSONAL DETAILS</w:t>
      </w:r>
      <w:r w:rsidR="007C18FF">
        <w:rPr>
          <w:rFonts w:ascii="Verdana" w:hAnsi="Verdana"/>
        </w:rPr>
        <w:pict>
          <v:rect id="_x0000_i1034" style="width:531pt;height:3pt" o:hralign="center" o:hrstd="t" o:hrnoshade="t" o:hr="t" fillcolor="black" stroked="f"/>
        </w:pict>
      </w:r>
    </w:p>
    <w:p w:rsidR="00054D34" w:rsidRPr="00441E6A" w:rsidRDefault="00771A7B" w:rsidP="00650BDD">
      <w:pPr>
        <w:spacing w:after="0" w:line="240" w:lineRule="auto"/>
        <w:jc w:val="both"/>
        <w:rPr>
          <w:rFonts w:ascii="Verdana" w:hAnsi="Verdana"/>
          <w:bCs/>
        </w:rPr>
      </w:pPr>
      <w:r w:rsidRPr="00441E6A">
        <w:rPr>
          <w:rFonts w:ascii="Verdana" w:hAnsi="Verdana"/>
          <w:b/>
          <w:bCs/>
        </w:rPr>
        <w:t>Date of Birth</w:t>
      </w:r>
      <w:r w:rsidR="004E6FCE" w:rsidRPr="00441E6A">
        <w:rPr>
          <w:rFonts w:ascii="Verdana" w:hAnsi="Verdana"/>
          <w:bCs/>
        </w:rPr>
        <w:t xml:space="preserve">: </w:t>
      </w:r>
      <w:r w:rsidR="00EA66F5" w:rsidRPr="00441E6A">
        <w:rPr>
          <w:rFonts w:ascii="Verdana" w:hAnsi="Verdana"/>
          <w:bCs/>
        </w:rPr>
        <w:t>11</w:t>
      </w:r>
      <w:r w:rsidR="00495923" w:rsidRPr="00441E6A">
        <w:rPr>
          <w:rFonts w:ascii="Verdana" w:hAnsi="Verdana"/>
          <w:bCs/>
          <w:vertAlign w:val="superscript"/>
        </w:rPr>
        <w:t>th</w:t>
      </w:r>
      <w:r w:rsidR="00EA66F5" w:rsidRPr="00441E6A">
        <w:rPr>
          <w:rFonts w:ascii="Verdana" w:hAnsi="Verdana"/>
          <w:bCs/>
        </w:rPr>
        <w:t xml:space="preserve"> May 1987</w:t>
      </w:r>
    </w:p>
    <w:p w:rsidR="00771A7B" w:rsidRPr="00441E6A" w:rsidRDefault="00616515" w:rsidP="00054D34">
      <w:pPr>
        <w:spacing w:after="0"/>
        <w:rPr>
          <w:rFonts w:ascii="Verdana" w:hAnsi="Verdana"/>
          <w:bCs/>
        </w:rPr>
      </w:pPr>
      <w:r w:rsidRPr="00441E6A">
        <w:rPr>
          <w:rFonts w:ascii="Verdana" w:hAnsi="Verdana"/>
          <w:b/>
          <w:bCs/>
        </w:rPr>
        <w:t>Languages K</w:t>
      </w:r>
      <w:r w:rsidR="00771A7B" w:rsidRPr="00441E6A">
        <w:rPr>
          <w:rFonts w:ascii="Verdana" w:hAnsi="Verdana"/>
          <w:b/>
          <w:bCs/>
        </w:rPr>
        <w:t>nown</w:t>
      </w:r>
      <w:r w:rsidR="00771A7B" w:rsidRPr="00441E6A">
        <w:rPr>
          <w:rFonts w:ascii="Verdana" w:hAnsi="Verdana"/>
          <w:bCs/>
        </w:rPr>
        <w:t xml:space="preserve">: </w:t>
      </w:r>
      <w:r w:rsidR="009A0700" w:rsidRPr="00441E6A">
        <w:rPr>
          <w:rFonts w:ascii="Verdana" w:hAnsi="Verdana"/>
          <w:bCs/>
        </w:rPr>
        <w:t xml:space="preserve">English, </w:t>
      </w:r>
      <w:r w:rsidR="00157A13" w:rsidRPr="00441E6A">
        <w:rPr>
          <w:rFonts w:ascii="Verdana" w:hAnsi="Verdana"/>
          <w:bCs/>
        </w:rPr>
        <w:t>Hindi</w:t>
      </w:r>
      <w:r w:rsidR="003935FF" w:rsidRPr="00441E6A">
        <w:rPr>
          <w:rFonts w:ascii="Verdana" w:hAnsi="Verdana"/>
          <w:bCs/>
        </w:rPr>
        <w:t>,</w:t>
      </w:r>
      <w:r w:rsidR="009A0700" w:rsidRPr="00441E6A">
        <w:rPr>
          <w:rFonts w:ascii="Verdana" w:hAnsi="Verdana"/>
          <w:bCs/>
        </w:rPr>
        <w:t xml:space="preserve"> </w:t>
      </w:r>
      <w:r w:rsidR="00EA66F5" w:rsidRPr="00441E6A">
        <w:rPr>
          <w:rFonts w:ascii="Verdana" w:hAnsi="Verdana"/>
          <w:bCs/>
        </w:rPr>
        <w:t xml:space="preserve">Malayalam, Tamil, Kannada, Tulu, </w:t>
      </w:r>
      <w:proofErr w:type="gramStart"/>
      <w:r w:rsidR="00EA66F5" w:rsidRPr="00441E6A">
        <w:rPr>
          <w:rFonts w:ascii="Verdana" w:hAnsi="Verdana"/>
          <w:bCs/>
        </w:rPr>
        <w:t>Konkani</w:t>
      </w:r>
      <w:proofErr w:type="gramEnd"/>
    </w:p>
    <w:p w:rsidR="00EA66F5" w:rsidRPr="00441E6A" w:rsidRDefault="00EA66F5" w:rsidP="00EA66F5">
      <w:pPr>
        <w:spacing w:after="0"/>
        <w:rPr>
          <w:rFonts w:ascii="Verdana" w:hAnsi="Verdana"/>
          <w:bCs/>
        </w:rPr>
      </w:pPr>
      <w:bookmarkStart w:id="0" w:name="_GoBack"/>
      <w:bookmarkEnd w:id="0"/>
    </w:p>
    <w:p w:rsidR="00EA66F5" w:rsidRPr="00441E6A" w:rsidRDefault="00EA66F5" w:rsidP="00EA66F5">
      <w:pPr>
        <w:spacing w:after="0"/>
        <w:rPr>
          <w:rFonts w:ascii="Verdana" w:hAnsi="Verdana"/>
          <w:bCs/>
        </w:rPr>
      </w:pPr>
    </w:p>
    <w:p w:rsidR="00EA66F5" w:rsidRPr="00441E6A" w:rsidRDefault="00EA66F5" w:rsidP="00EA66F5">
      <w:pPr>
        <w:spacing w:after="0"/>
        <w:rPr>
          <w:rFonts w:ascii="Verdana" w:hAnsi="Verdana"/>
          <w:bCs/>
        </w:rPr>
      </w:pPr>
    </w:p>
    <w:p w:rsidR="00EA66F5" w:rsidRPr="00441E6A" w:rsidRDefault="00EA66F5" w:rsidP="00EA66F5">
      <w:pPr>
        <w:spacing w:after="0"/>
        <w:rPr>
          <w:rFonts w:ascii="Verdana" w:hAnsi="Verdana"/>
          <w:b/>
          <w:bCs/>
        </w:rPr>
      </w:pPr>
    </w:p>
    <w:sectPr w:rsidR="00EA66F5" w:rsidRPr="00441E6A" w:rsidSect="00F81B58">
      <w:type w:val="continuous"/>
      <w:pgSz w:w="12240" w:h="15840"/>
      <w:pgMar w:top="720" w:right="900" w:bottom="851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FF" w:rsidRDefault="007C18FF" w:rsidP="002F7D71">
      <w:pPr>
        <w:spacing w:after="0" w:line="240" w:lineRule="auto"/>
      </w:pPr>
      <w:r>
        <w:separator/>
      </w:r>
    </w:p>
  </w:endnote>
  <w:endnote w:type="continuationSeparator" w:id="0">
    <w:p w:rsidR="007C18FF" w:rsidRDefault="007C18FF" w:rsidP="002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FF" w:rsidRDefault="007C18FF" w:rsidP="002F7D71">
      <w:pPr>
        <w:spacing w:after="0" w:line="240" w:lineRule="auto"/>
      </w:pPr>
      <w:r>
        <w:separator/>
      </w:r>
    </w:p>
  </w:footnote>
  <w:footnote w:type="continuationSeparator" w:id="0">
    <w:p w:rsidR="007C18FF" w:rsidRDefault="007C18FF" w:rsidP="002F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0000006"/>
    <w:lvl w:ilvl="0" w:tplc="13FE58F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9F62F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E6A7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8EA8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04F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18B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9CBE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3AFF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944B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cs="Wingdings"/>
      </w:rPr>
    </w:lvl>
  </w:abstractNum>
  <w:abstractNum w:abstractNumId="4">
    <w:nsid w:val="00000019"/>
    <w:multiLevelType w:val="hybridMultilevel"/>
    <w:tmpl w:val="00000019"/>
    <w:lvl w:ilvl="0" w:tplc="15862BC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1E9A6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0455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E0CC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1852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821B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16B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F2C0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D2F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1A"/>
    <w:multiLevelType w:val="hybridMultilevel"/>
    <w:tmpl w:val="0000001A"/>
    <w:lvl w:ilvl="0" w:tplc="829E7B8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8F761C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0AEB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7086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F67A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80C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FC5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167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18C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EC73945"/>
    <w:multiLevelType w:val="multilevel"/>
    <w:tmpl w:val="88BAB9EA"/>
    <w:lvl w:ilvl="0">
      <w:start w:val="1"/>
      <w:numFmt w:val="bullet"/>
      <w:lvlText w:val="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F731DB1"/>
    <w:multiLevelType w:val="hybridMultilevel"/>
    <w:tmpl w:val="76E81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927E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8BB"/>
    <w:rsid w:val="0000355D"/>
    <w:rsid w:val="00006747"/>
    <w:rsid w:val="00010659"/>
    <w:rsid w:val="0001270F"/>
    <w:rsid w:val="00015245"/>
    <w:rsid w:val="00020C70"/>
    <w:rsid w:val="0002187B"/>
    <w:rsid w:val="00023951"/>
    <w:rsid w:val="00034DB2"/>
    <w:rsid w:val="00036223"/>
    <w:rsid w:val="000416C5"/>
    <w:rsid w:val="000439DA"/>
    <w:rsid w:val="000529D1"/>
    <w:rsid w:val="0005379B"/>
    <w:rsid w:val="00054335"/>
    <w:rsid w:val="00054D34"/>
    <w:rsid w:val="00061CF1"/>
    <w:rsid w:val="00061E66"/>
    <w:rsid w:val="00062434"/>
    <w:rsid w:val="000638E2"/>
    <w:rsid w:val="00072903"/>
    <w:rsid w:val="00076E1A"/>
    <w:rsid w:val="00084C45"/>
    <w:rsid w:val="000A1042"/>
    <w:rsid w:val="000A11AB"/>
    <w:rsid w:val="000A4EB2"/>
    <w:rsid w:val="000A5228"/>
    <w:rsid w:val="000A66AD"/>
    <w:rsid w:val="000B16A9"/>
    <w:rsid w:val="000B75EF"/>
    <w:rsid w:val="000B7BD3"/>
    <w:rsid w:val="000C1D89"/>
    <w:rsid w:val="000C1EFE"/>
    <w:rsid w:val="000C2CE5"/>
    <w:rsid w:val="000C476F"/>
    <w:rsid w:val="000C528E"/>
    <w:rsid w:val="000C585B"/>
    <w:rsid w:val="000C658A"/>
    <w:rsid w:val="000D0917"/>
    <w:rsid w:val="000E1A6D"/>
    <w:rsid w:val="000E2E71"/>
    <w:rsid w:val="000F027B"/>
    <w:rsid w:val="000F2957"/>
    <w:rsid w:val="000F2C22"/>
    <w:rsid w:val="000F7C38"/>
    <w:rsid w:val="001008B8"/>
    <w:rsid w:val="00100DED"/>
    <w:rsid w:val="00110FB4"/>
    <w:rsid w:val="0011272C"/>
    <w:rsid w:val="00117C29"/>
    <w:rsid w:val="00122434"/>
    <w:rsid w:val="0012307C"/>
    <w:rsid w:val="00126E46"/>
    <w:rsid w:val="001270DE"/>
    <w:rsid w:val="00131426"/>
    <w:rsid w:val="00131846"/>
    <w:rsid w:val="001331EF"/>
    <w:rsid w:val="00136002"/>
    <w:rsid w:val="0013604D"/>
    <w:rsid w:val="001411A9"/>
    <w:rsid w:val="0014174D"/>
    <w:rsid w:val="00142E29"/>
    <w:rsid w:val="00146058"/>
    <w:rsid w:val="001512F7"/>
    <w:rsid w:val="0015171B"/>
    <w:rsid w:val="00155628"/>
    <w:rsid w:val="00157A13"/>
    <w:rsid w:val="00161FA3"/>
    <w:rsid w:val="00165AA8"/>
    <w:rsid w:val="00174EAF"/>
    <w:rsid w:val="001757D9"/>
    <w:rsid w:val="0018156D"/>
    <w:rsid w:val="001840D0"/>
    <w:rsid w:val="00187C8A"/>
    <w:rsid w:val="00196CF2"/>
    <w:rsid w:val="001A281B"/>
    <w:rsid w:val="001A2B7A"/>
    <w:rsid w:val="001B2BB9"/>
    <w:rsid w:val="001B782F"/>
    <w:rsid w:val="001B790E"/>
    <w:rsid w:val="001C3E3E"/>
    <w:rsid w:val="001D0272"/>
    <w:rsid w:val="001D1D5E"/>
    <w:rsid w:val="001D3D11"/>
    <w:rsid w:val="001D5C63"/>
    <w:rsid w:val="001E2CB3"/>
    <w:rsid w:val="001E34C0"/>
    <w:rsid w:val="001E3D35"/>
    <w:rsid w:val="001E3DCC"/>
    <w:rsid w:val="001E420B"/>
    <w:rsid w:val="001E6B28"/>
    <w:rsid w:val="001F06AC"/>
    <w:rsid w:val="002059D6"/>
    <w:rsid w:val="00206A4D"/>
    <w:rsid w:val="00207741"/>
    <w:rsid w:val="00211A42"/>
    <w:rsid w:val="00216BF7"/>
    <w:rsid w:val="0021764E"/>
    <w:rsid w:val="00222CD4"/>
    <w:rsid w:val="00223776"/>
    <w:rsid w:val="002267FE"/>
    <w:rsid w:val="00230D29"/>
    <w:rsid w:val="00240756"/>
    <w:rsid w:val="0024258B"/>
    <w:rsid w:val="00243974"/>
    <w:rsid w:val="002451A0"/>
    <w:rsid w:val="0025540D"/>
    <w:rsid w:val="0025783C"/>
    <w:rsid w:val="00266B48"/>
    <w:rsid w:val="0027143A"/>
    <w:rsid w:val="00271A4C"/>
    <w:rsid w:val="00273101"/>
    <w:rsid w:val="00275534"/>
    <w:rsid w:val="0027627A"/>
    <w:rsid w:val="00277A15"/>
    <w:rsid w:val="00295AD4"/>
    <w:rsid w:val="00297D9A"/>
    <w:rsid w:val="002A0024"/>
    <w:rsid w:val="002A0371"/>
    <w:rsid w:val="002A3CB4"/>
    <w:rsid w:val="002A517F"/>
    <w:rsid w:val="002A670C"/>
    <w:rsid w:val="002A7905"/>
    <w:rsid w:val="002B10A7"/>
    <w:rsid w:val="002B247E"/>
    <w:rsid w:val="002B5CC0"/>
    <w:rsid w:val="002C03CB"/>
    <w:rsid w:val="002C060E"/>
    <w:rsid w:val="002C3558"/>
    <w:rsid w:val="002C71AF"/>
    <w:rsid w:val="002E1ECD"/>
    <w:rsid w:val="002E25CB"/>
    <w:rsid w:val="002E7E53"/>
    <w:rsid w:val="002F0F2C"/>
    <w:rsid w:val="002F3369"/>
    <w:rsid w:val="002F40F8"/>
    <w:rsid w:val="002F7D71"/>
    <w:rsid w:val="00302755"/>
    <w:rsid w:val="00303B10"/>
    <w:rsid w:val="00310D1A"/>
    <w:rsid w:val="00314850"/>
    <w:rsid w:val="003211DF"/>
    <w:rsid w:val="00321965"/>
    <w:rsid w:val="0032344D"/>
    <w:rsid w:val="00325B21"/>
    <w:rsid w:val="00325E81"/>
    <w:rsid w:val="00327F04"/>
    <w:rsid w:val="003443A2"/>
    <w:rsid w:val="00344E5E"/>
    <w:rsid w:val="0035314A"/>
    <w:rsid w:val="00357175"/>
    <w:rsid w:val="00362296"/>
    <w:rsid w:val="003712B6"/>
    <w:rsid w:val="003725C4"/>
    <w:rsid w:val="0037398F"/>
    <w:rsid w:val="00385425"/>
    <w:rsid w:val="003935FF"/>
    <w:rsid w:val="00396689"/>
    <w:rsid w:val="00397B7A"/>
    <w:rsid w:val="003A66AE"/>
    <w:rsid w:val="003A7FB6"/>
    <w:rsid w:val="003B027E"/>
    <w:rsid w:val="003D0D2E"/>
    <w:rsid w:val="003D3108"/>
    <w:rsid w:val="003E280A"/>
    <w:rsid w:val="003E33A7"/>
    <w:rsid w:val="003E626F"/>
    <w:rsid w:val="003F0252"/>
    <w:rsid w:val="003F1C38"/>
    <w:rsid w:val="003F20C0"/>
    <w:rsid w:val="00400406"/>
    <w:rsid w:val="00401361"/>
    <w:rsid w:val="00401366"/>
    <w:rsid w:val="0040548B"/>
    <w:rsid w:val="0040682D"/>
    <w:rsid w:val="004144A4"/>
    <w:rsid w:val="004169D8"/>
    <w:rsid w:val="00417A37"/>
    <w:rsid w:val="00421A08"/>
    <w:rsid w:val="00423008"/>
    <w:rsid w:val="004231A8"/>
    <w:rsid w:val="00423EFB"/>
    <w:rsid w:val="00425A8C"/>
    <w:rsid w:val="004261A4"/>
    <w:rsid w:val="0042678F"/>
    <w:rsid w:val="004268B2"/>
    <w:rsid w:val="00427896"/>
    <w:rsid w:val="00435C1B"/>
    <w:rsid w:val="004377C3"/>
    <w:rsid w:val="00441E6A"/>
    <w:rsid w:val="00443CE8"/>
    <w:rsid w:val="00446730"/>
    <w:rsid w:val="00450FAE"/>
    <w:rsid w:val="0045621D"/>
    <w:rsid w:val="00457968"/>
    <w:rsid w:val="00460984"/>
    <w:rsid w:val="0046176B"/>
    <w:rsid w:val="0046271D"/>
    <w:rsid w:val="004675AE"/>
    <w:rsid w:val="00471E90"/>
    <w:rsid w:val="004750DC"/>
    <w:rsid w:val="004807F6"/>
    <w:rsid w:val="00483652"/>
    <w:rsid w:val="00487D97"/>
    <w:rsid w:val="00491F0D"/>
    <w:rsid w:val="00492D8A"/>
    <w:rsid w:val="00494FD8"/>
    <w:rsid w:val="00495923"/>
    <w:rsid w:val="00497E8E"/>
    <w:rsid w:val="004A261F"/>
    <w:rsid w:val="004A4179"/>
    <w:rsid w:val="004B0731"/>
    <w:rsid w:val="004B33C3"/>
    <w:rsid w:val="004C2445"/>
    <w:rsid w:val="004C6156"/>
    <w:rsid w:val="004D1908"/>
    <w:rsid w:val="004D74D1"/>
    <w:rsid w:val="004E021B"/>
    <w:rsid w:val="004E170D"/>
    <w:rsid w:val="004E6657"/>
    <w:rsid w:val="004E6FCE"/>
    <w:rsid w:val="004F7039"/>
    <w:rsid w:val="00500D6C"/>
    <w:rsid w:val="00501406"/>
    <w:rsid w:val="005025BB"/>
    <w:rsid w:val="005048C2"/>
    <w:rsid w:val="00504E65"/>
    <w:rsid w:val="00506CA8"/>
    <w:rsid w:val="00506DC3"/>
    <w:rsid w:val="00512599"/>
    <w:rsid w:val="00515773"/>
    <w:rsid w:val="00522F3F"/>
    <w:rsid w:val="00524862"/>
    <w:rsid w:val="005376EA"/>
    <w:rsid w:val="00537C5D"/>
    <w:rsid w:val="00542327"/>
    <w:rsid w:val="00542FE6"/>
    <w:rsid w:val="00543C29"/>
    <w:rsid w:val="00557D54"/>
    <w:rsid w:val="00575D3E"/>
    <w:rsid w:val="005822B6"/>
    <w:rsid w:val="00587D5D"/>
    <w:rsid w:val="0059290E"/>
    <w:rsid w:val="005A0FEF"/>
    <w:rsid w:val="005A1924"/>
    <w:rsid w:val="005A6214"/>
    <w:rsid w:val="005B0BDC"/>
    <w:rsid w:val="005B1661"/>
    <w:rsid w:val="005B2B5B"/>
    <w:rsid w:val="005B4751"/>
    <w:rsid w:val="005B5958"/>
    <w:rsid w:val="005C4229"/>
    <w:rsid w:val="005E1BCA"/>
    <w:rsid w:val="005E55A3"/>
    <w:rsid w:val="005E5CA9"/>
    <w:rsid w:val="005F1145"/>
    <w:rsid w:val="0060089E"/>
    <w:rsid w:val="0060605A"/>
    <w:rsid w:val="006100CA"/>
    <w:rsid w:val="00614139"/>
    <w:rsid w:val="006154E3"/>
    <w:rsid w:val="00616515"/>
    <w:rsid w:val="006211DE"/>
    <w:rsid w:val="0062798C"/>
    <w:rsid w:val="006301E7"/>
    <w:rsid w:val="006331CC"/>
    <w:rsid w:val="006368BB"/>
    <w:rsid w:val="00636B89"/>
    <w:rsid w:val="00641D77"/>
    <w:rsid w:val="00642139"/>
    <w:rsid w:val="006467FF"/>
    <w:rsid w:val="00650923"/>
    <w:rsid w:val="00650BDD"/>
    <w:rsid w:val="00653B0D"/>
    <w:rsid w:val="00654FB4"/>
    <w:rsid w:val="00656EEE"/>
    <w:rsid w:val="00662028"/>
    <w:rsid w:val="006628B0"/>
    <w:rsid w:val="006654EA"/>
    <w:rsid w:val="006660D0"/>
    <w:rsid w:val="00671415"/>
    <w:rsid w:val="00673321"/>
    <w:rsid w:val="006840CA"/>
    <w:rsid w:val="00684626"/>
    <w:rsid w:val="00686DBF"/>
    <w:rsid w:val="0069091F"/>
    <w:rsid w:val="006A28F0"/>
    <w:rsid w:val="006A660E"/>
    <w:rsid w:val="006B2662"/>
    <w:rsid w:val="006B2738"/>
    <w:rsid w:val="006B4719"/>
    <w:rsid w:val="006B5186"/>
    <w:rsid w:val="006B74E7"/>
    <w:rsid w:val="006C061B"/>
    <w:rsid w:val="006C5249"/>
    <w:rsid w:val="006E45E8"/>
    <w:rsid w:val="006E4C5F"/>
    <w:rsid w:val="006F1772"/>
    <w:rsid w:val="006F3087"/>
    <w:rsid w:val="0070247D"/>
    <w:rsid w:val="00705AA8"/>
    <w:rsid w:val="00705C18"/>
    <w:rsid w:val="007142CA"/>
    <w:rsid w:val="00714CB0"/>
    <w:rsid w:val="00715BC6"/>
    <w:rsid w:val="007209C3"/>
    <w:rsid w:val="00723743"/>
    <w:rsid w:val="00725AEF"/>
    <w:rsid w:val="0073095B"/>
    <w:rsid w:val="00732528"/>
    <w:rsid w:val="0073324F"/>
    <w:rsid w:val="00736407"/>
    <w:rsid w:val="00740D42"/>
    <w:rsid w:val="0074358F"/>
    <w:rsid w:val="0074503A"/>
    <w:rsid w:val="0075735F"/>
    <w:rsid w:val="00757D8A"/>
    <w:rsid w:val="00762C44"/>
    <w:rsid w:val="007641B9"/>
    <w:rsid w:val="00765332"/>
    <w:rsid w:val="00765D0D"/>
    <w:rsid w:val="00771A7B"/>
    <w:rsid w:val="00781725"/>
    <w:rsid w:val="00783776"/>
    <w:rsid w:val="0078670B"/>
    <w:rsid w:val="007915D2"/>
    <w:rsid w:val="007916FF"/>
    <w:rsid w:val="007918A2"/>
    <w:rsid w:val="00792903"/>
    <w:rsid w:val="00795696"/>
    <w:rsid w:val="00796314"/>
    <w:rsid w:val="00796EAD"/>
    <w:rsid w:val="007A0F31"/>
    <w:rsid w:val="007A446A"/>
    <w:rsid w:val="007A5FA2"/>
    <w:rsid w:val="007B3C44"/>
    <w:rsid w:val="007B7A29"/>
    <w:rsid w:val="007C011F"/>
    <w:rsid w:val="007C031B"/>
    <w:rsid w:val="007C128E"/>
    <w:rsid w:val="007C18FF"/>
    <w:rsid w:val="007D5209"/>
    <w:rsid w:val="007D6E46"/>
    <w:rsid w:val="007E0EDC"/>
    <w:rsid w:val="007E57C2"/>
    <w:rsid w:val="007F0C95"/>
    <w:rsid w:val="007F17B9"/>
    <w:rsid w:val="007F248B"/>
    <w:rsid w:val="007F41A5"/>
    <w:rsid w:val="007F5B6C"/>
    <w:rsid w:val="007F7928"/>
    <w:rsid w:val="007F7A80"/>
    <w:rsid w:val="00800BBC"/>
    <w:rsid w:val="008010A4"/>
    <w:rsid w:val="0080271F"/>
    <w:rsid w:val="008047B3"/>
    <w:rsid w:val="008110B6"/>
    <w:rsid w:val="008111A1"/>
    <w:rsid w:val="00812E32"/>
    <w:rsid w:val="008156DE"/>
    <w:rsid w:val="00820D69"/>
    <w:rsid w:val="008303FD"/>
    <w:rsid w:val="008310AE"/>
    <w:rsid w:val="008322EE"/>
    <w:rsid w:val="00836E57"/>
    <w:rsid w:val="00842A95"/>
    <w:rsid w:val="00861184"/>
    <w:rsid w:val="00862EE5"/>
    <w:rsid w:val="00864191"/>
    <w:rsid w:val="0086733C"/>
    <w:rsid w:val="008773CB"/>
    <w:rsid w:val="00881A7B"/>
    <w:rsid w:val="00885041"/>
    <w:rsid w:val="0088533B"/>
    <w:rsid w:val="008861E8"/>
    <w:rsid w:val="00887865"/>
    <w:rsid w:val="0089728F"/>
    <w:rsid w:val="008A2FA5"/>
    <w:rsid w:val="008A335C"/>
    <w:rsid w:val="008A4EA6"/>
    <w:rsid w:val="008B1EDD"/>
    <w:rsid w:val="008B3C1C"/>
    <w:rsid w:val="008C101B"/>
    <w:rsid w:val="008D3DD8"/>
    <w:rsid w:val="008E6E92"/>
    <w:rsid w:val="008F3219"/>
    <w:rsid w:val="008F3A1F"/>
    <w:rsid w:val="008F7E51"/>
    <w:rsid w:val="00902119"/>
    <w:rsid w:val="00907438"/>
    <w:rsid w:val="009140E6"/>
    <w:rsid w:val="00917E0B"/>
    <w:rsid w:val="00923D49"/>
    <w:rsid w:val="0092405A"/>
    <w:rsid w:val="00934224"/>
    <w:rsid w:val="00934E9C"/>
    <w:rsid w:val="00936552"/>
    <w:rsid w:val="00940988"/>
    <w:rsid w:val="00944D1E"/>
    <w:rsid w:val="0095422C"/>
    <w:rsid w:val="00960C93"/>
    <w:rsid w:val="00971F48"/>
    <w:rsid w:val="00981A3C"/>
    <w:rsid w:val="00982704"/>
    <w:rsid w:val="0099070D"/>
    <w:rsid w:val="00993AA4"/>
    <w:rsid w:val="00994707"/>
    <w:rsid w:val="00996801"/>
    <w:rsid w:val="009A0700"/>
    <w:rsid w:val="009A4422"/>
    <w:rsid w:val="009A7A5E"/>
    <w:rsid w:val="009B0EBD"/>
    <w:rsid w:val="009B1918"/>
    <w:rsid w:val="009B35A0"/>
    <w:rsid w:val="009B37F0"/>
    <w:rsid w:val="009C1F49"/>
    <w:rsid w:val="009C3206"/>
    <w:rsid w:val="009D14B5"/>
    <w:rsid w:val="009D1EC2"/>
    <w:rsid w:val="009D3297"/>
    <w:rsid w:val="009E38FA"/>
    <w:rsid w:val="009E7B95"/>
    <w:rsid w:val="009F2045"/>
    <w:rsid w:val="009F5568"/>
    <w:rsid w:val="009F5A80"/>
    <w:rsid w:val="00A026B1"/>
    <w:rsid w:val="00A02E94"/>
    <w:rsid w:val="00A24817"/>
    <w:rsid w:val="00A26CFF"/>
    <w:rsid w:val="00A27AC6"/>
    <w:rsid w:val="00A30F7D"/>
    <w:rsid w:val="00A31AD6"/>
    <w:rsid w:val="00A320A6"/>
    <w:rsid w:val="00A336C1"/>
    <w:rsid w:val="00A364F1"/>
    <w:rsid w:val="00A37B57"/>
    <w:rsid w:val="00A44FED"/>
    <w:rsid w:val="00A47C7B"/>
    <w:rsid w:val="00A52544"/>
    <w:rsid w:val="00A535FB"/>
    <w:rsid w:val="00A53E8F"/>
    <w:rsid w:val="00A56C0D"/>
    <w:rsid w:val="00A64FBC"/>
    <w:rsid w:val="00A7014E"/>
    <w:rsid w:val="00A70B26"/>
    <w:rsid w:val="00A72A88"/>
    <w:rsid w:val="00A81BF8"/>
    <w:rsid w:val="00A84C51"/>
    <w:rsid w:val="00A84E42"/>
    <w:rsid w:val="00A97827"/>
    <w:rsid w:val="00AA04A9"/>
    <w:rsid w:val="00AA294B"/>
    <w:rsid w:val="00AA2D8A"/>
    <w:rsid w:val="00AA56DB"/>
    <w:rsid w:val="00AB097B"/>
    <w:rsid w:val="00AB1A19"/>
    <w:rsid w:val="00AB261E"/>
    <w:rsid w:val="00AC3940"/>
    <w:rsid w:val="00AC5883"/>
    <w:rsid w:val="00AC7998"/>
    <w:rsid w:val="00AD28B8"/>
    <w:rsid w:val="00AE1611"/>
    <w:rsid w:val="00AE2D76"/>
    <w:rsid w:val="00AE2E93"/>
    <w:rsid w:val="00AE57BE"/>
    <w:rsid w:val="00AF15BB"/>
    <w:rsid w:val="00AF2867"/>
    <w:rsid w:val="00AF4C1F"/>
    <w:rsid w:val="00AF66F7"/>
    <w:rsid w:val="00B06064"/>
    <w:rsid w:val="00B11F9B"/>
    <w:rsid w:val="00B14236"/>
    <w:rsid w:val="00B17CA8"/>
    <w:rsid w:val="00B2318E"/>
    <w:rsid w:val="00B246B3"/>
    <w:rsid w:val="00B34327"/>
    <w:rsid w:val="00B3616B"/>
    <w:rsid w:val="00B36FB0"/>
    <w:rsid w:val="00B41B4C"/>
    <w:rsid w:val="00B47DBA"/>
    <w:rsid w:val="00B50006"/>
    <w:rsid w:val="00B51451"/>
    <w:rsid w:val="00B54990"/>
    <w:rsid w:val="00B60EA4"/>
    <w:rsid w:val="00B61440"/>
    <w:rsid w:val="00B61FFD"/>
    <w:rsid w:val="00B6351C"/>
    <w:rsid w:val="00B63E4E"/>
    <w:rsid w:val="00B64246"/>
    <w:rsid w:val="00B67109"/>
    <w:rsid w:val="00B73B55"/>
    <w:rsid w:val="00B8225C"/>
    <w:rsid w:val="00B82CBD"/>
    <w:rsid w:val="00B82F31"/>
    <w:rsid w:val="00B94C13"/>
    <w:rsid w:val="00B95B20"/>
    <w:rsid w:val="00BA0915"/>
    <w:rsid w:val="00BB089A"/>
    <w:rsid w:val="00BB0C42"/>
    <w:rsid w:val="00BB4688"/>
    <w:rsid w:val="00BC2290"/>
    <w:rsid w:val="00BC77CD"/>
    <w:rsid w:val="00BD214F"/>
    <w:rsid w:val="00BD7828"/>
    <w:rsid w:val="00BE6AD4"/>
    <w:rsid w:val="00BF5399"/>
    <w:rsid w:val="00C011DF"/>
    <w:rsid w:val="00C03188"/>
    <w:rsid w:val="00C11EB5"/>
    <w:rsid w:val="00C131C7"/>
    <w:rsid w:val="00C1482E"/>
    <w:rsid w:val="00C245F2"/>
    <w:rsid w:val="00C25542"/>
    <w:rsid w:val="00C25B26"/>
    <w:rsid w:val="00C26D9B"/>
    <w:rsid w:val="00C33F43"/>
    <w:rsid w:val="00C3454C"/>
    <w:rsid w:val="00C3535A"/>
    <w:rsid w:val="00C36BA6"/>
    <w:rsid w:val="00C445B9"/>
    <w:rsid w:val="00C46699"/>
    <w:rsid w:val="00C4768C"/>
    <w:rsid w:val="00C50BD8"/>
    <w:rsid w:val="00C56E47"/>
    <w:rsid w:val="00C56E70"/>
    <w:rsid w:val="00C60085"/>
    <w:rsid w:val="00C61272"/>
    <w:rsid w:val="00C70A4F"/>
    <w:rsid w:val="00C7154B"/>
    <w:rsid w:val="00C72B04"/>
    <w:rsid w:val="00C7586E"/>
    <w:rsid w:val="00C75BFE"/>
    <w:rsid w:val="00C765CC"/>
    <w:rsid w:val="00C76940"/>
    <w:rsid w:val="00C76CF2"/>
    <w:rsid w:val="00C80602"/>
    <w:rsid w:val="00C826EC"/>
    <w:rsid w:val="00C84CFC"/>
    <w:rsid w:val="00C8540C"/>
    <w:rsid w:val="00CA4CD4"/>
    <w:rsid w:val="00CA6D5F"/>
    <w:rsid w:val="00CB09D1"/>
    <w:rsid w:val="00CB1B6C"/>
    <w:rsid w:val="00CB23E6"/>
    <w:rsid w:val="00CB4494"/>
    <w:rsid w:val="00CB7CA4"/>
    <w:rsid w:val="00CC1667"/>
    <w:rsid w:val="00CC4C3F"/>
    <w:rsid w:val="00CC4FD6"/>
    <w:rsid w:val="00CC7BC3"/>
    <w:rsid w:val="00CD6F8A"/>
    <w:rsid w:val="00CE07FC"/>
    <w:rsid w:val="00CE1140"/>
    <w:rsid w:val="00CE21EF"/>
    <w:rsid w:val="00CE59D9"/>
    <w:rsid w:val="00CE5A01"/>
    <w:rsid w:val="00CF2F67"/>
    <w:rsid w:val="00CF5B15"/>
    <w:rsid w:val="00D0042E"/>
    <w:rsid w:val="00D0351A"/>
    <w:rsid w:val="00D1024F"/>
    <w:rsid w:val="00D17BFB"/>
    <w:rsid w:val="00D20E05"/>
    <w:rsid w:val="00D23B40"/>
    <w:rsid w:val="00D27E4C"/>
    <w:rsid w:val="00D30497"/>
    <w:rsid w:val="00D30C61"/>
    <w:rsid w:val="00D35EC0"/>
    <w:rsid w:val="00D46781"/>
    <w:rsid w:val="00D52C98"/>
    <w:rsid w:val="00D5391E"/>
    <w:rsid w:val="00D54390"/>
    <w:rsid w:val="00D56F7B"/>
    <w:rsid w:val="00D61998"/>
    <w:rsid w:val="00D64CD9"/>
    <w:rsid w:val="00D6623E"/>
    <w:rsid w:val="00D673BF"/>
    <w:rsid w:val="00D72202"/>
    <w:rsid w:val="00D82552"/>
    <w:rsid w:val="00D8280A"/>
    <w:rsid w:val="00D87F46"/>
    <w:rsid w:val="00D92053"/>
    <w:rsid w:val="00D9549B"/>
    <w:rsid w:val="00D96196"/>
    <w:rsid w:val="00DB6826"/>
    <w:rsid w:val="00DB7D12"/>
    <w:rsid w:val="00DC2E92"/>
    <w:rsid w:val="00DC5A2A"/>
    <w:rsid w:val="00DD2AB1"/>
    <w:rsid w:val="00DD33A5"/>
    <w:rsid w:val="00DD72F6"/>
    <w:rsid w:val="00DD7FD7"/>
    <w:rsid w:val="00DE75C0"/>
    <w:rsid w:val="00DF0E80"/>
    <w:rsid w:val="00DF134F"/>
    <w:rsid w:val="00DF1663"/>
    <w:rsid w:val="00DF2005"/>
    <w:rsid w:val="00DF2113"/>
    <w:rsid w:val="00DF2D07"/>
    <w:rsid w:val="00DF4143"/>
    <w:rsid w:val="00E00005"/>
    <w:rsid w:val="00E11C4C"/>
    <w:rsid w:val="00E12C9F"/>
    <w:rsid w:val="00E149D8"/>
    <w:rsid w:val="00E20182"/>
    <w:rsid w:val="00E22D63"/>
    <w:rsid w:val="00E23E41"/>
    <w:rsid w:val="00E27765"/>
    <w:rsid w:val="00E27BD5"/>
    <w:rsid w:val="00E316BF"/>
    <w:rsid w:val="00E31E12"/>
    <w:rsid w:val="00E35277"/>
    <w:rsid w:val="00E47DEC"/>
    <w:rsid w:val="00E523D7"/>
    <w:rsid w:val="00E560BE"/>
    <w:rsid w:val="00E63C16"/>
    <w:rsid w:val="00E6522C"/>
    <w:rsid w:val="00E72EBB"/>
    <w:rsid w:val="00E762F7"/>
    <w:rsid w:val="00E845B8"/>
    <w:rsid w:val="00E86A29"/>
    <w:rsid w:val="00E90B89"/>
    <w:rsid w:val="00E96C03"/>
    <w:rsid w:val="00EA66F5"/>
    <w:rsid w:val="00EB08F2"/>
    <w:rsid w:val="00EB254E"/>
    <w:rsid w:val="00EC555A"/>
    <w:rsid w:val="00EC581A"/>
    <w:rsid w:val="00EC66A6"/>
    <w:rsid w:val="00EC6D38"/>
    <w:rsid w:val="00ED2058"/>
    <w:rsid w:val="00ED45A3"/>
    <w:rsid w:val="00EE39BA"/>
    <w:rsid w:val="00EE4AE5"/>
    <w:rsid w:val="00EE737F"/>
    <w:rsid w:val="00EF1A4C"/>
    <w:rsid w:val="00EF3A0C"/>
    <w:rsid w:val="00EF40DE"/>
    <w:rsid w:val="00EF60C3"/>
    <w:rsid w:val="00EF733B"/>
    <w:rsid w:val="00F01FBE"/>
    <w:rsid w:val="00F11072"/>
    <w:rsid w:val="00F13A67"/>
    <w:rsid w:val="00F1446D"/>
    <w:rsid w:val="00F203B7"/>
    <w:rsid w:val="00F27269"/>
    <w:rsid w:val="00F277DD"/>
    <w:rsid w:val="00F3756B"/>
    <w:rsid w:val="00F40B31"/>
    <w:rsid w:val="00F43379"/>
    <w:rsid w:val="00F4414A"/>
    <w:rsid w:val="00F46F42"/>
    <w:rsid w:val="00F553B8"/>
    <w:rsid w:val="00F5599A"/>
    <w:rsid w:val="00F56F55"/>
    <w:rsid w:val="00F60A57"/>
    <w:rsid w:val="00F6550C"/>
    <w:rsid w:val="00F664C8"/>
    <w:rsid w:val="00F66DC1"/>
    <w:rsid w:val="00F70F52"/>
    <w:rsid w:val="00F75B89"/>
    <w:rsid w:val="00F806FF"/>
    <w:rsid w:val="00F81B58"/>
    <w:rsid w:val="00F9016B"/>
    <w:rsid w:val="00F921B6"/>
    <w:rsid w:val="00F93863"/>
    <w:rsid w:val="00F957FD"/>
    <w:rsid w:val="00F97518"/>
    <w:rsid w:val="00FA0E4E"/>
    <w:rsid w:val="00FA21F9"/>
    <w:rsid w:val="00FA3814"/>
    <w:rsid w:val="00FB302E"/>
    <w:rsid w:val="00FB5346"/>
    <w:rsid w:val="00FC7018"/>
    <w:rsid w:val="00FD12D2"/>
    <w:rsid w:val="00FD2466"/>
    <w:rsid w:val="00FD2517"/>
    <w:rsid w:val="00FD26FD"/>
    <w:rsid w:val="00FD38C5"/>
    <w:rsid w:val="00FD4DDD"/>
    <w:rsid w:val="00FE2410"/>
    <w:rsid w:val="00FE7E95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8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8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F07F09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8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8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773F04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8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773F0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8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8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8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/>
      <w:spacing w:val="5"/>
      <w:sz w:val="18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71"/>
  </w:style>
  <w:style w:type="paragraph" w:styleId="Footer">
    <w:name w:val="footer"/>
    <w:basedOn w:val="Normal"/>
    <w:link w:val="FooterChar"/>
    <w:uiPriority w:val="99"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/>
      <w:b/>
      <w:bCs/>
      <w:color w:val="F07F09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/>
      <w:color w:val="773F04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/>
      <w:i/>
      <w:iCs/>
      <w:color w:val="773F04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/>
      <w:i/>
      <w:iCs/>
      <w:color w:val="404040"/>
    </w:rPr>
  </w:style>
  <w:style w:type="paragraph" w:customStyle="1" w:styleId="Char0">
    <w:name w:val="Char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1Char">
    <w:name w:val="Char Char Char Char Char Char1 Char"/>
    <w:basedOn w:val="Normal"/>
    <w:rsid w:val="00EB254E"/>
    <w:pPr>
      <w:spacing w:after="160" w:line="240" w:lineRule="exact"/>
    </w:pPr>
    <w:rPr>
      <w:rFonts w:ascii="Tahoma" w:eastAsia="Times New Roman" w:hAnsi="Tahoma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5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D5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6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83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5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1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3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8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E47F-E4B4-411B-B471-1E092E37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Khushboo Desai</vt:lpstr>
    </vt:vector>
  </TitlesOfParts>
  <Company>Microsoft</Company>
  <LinksUpToDate>false</LinksUpToDate>
  <CharactersWithSpaces>4798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mailto:desai.khushboo28@gmail.com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Khushboo Desai</dc:title>
  <dc:creator>ES</dc:creator>
  <cp:lastModifiedBy>Pc3</cp:lastModifiedBy>
  <cp:revision>3</cp:revision>
  <dcterms:created xsi:type="dcterms:W3CDTF">2016-02-18T10:15:00Z</dcterms:created>
  <dcterms:modified xsi:type="dcterms:W3CDTF">2016-02-23T12:35:00Z</dcterms:modified>
</cp:coreProperties>
</file>