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31" w:rsidRDefault="00E05B31" w:rsidP="00587464">
      <w:pPr>
        <w:pStyle w:val="Heading1"/>
        <w:jc w:val="both"/>
        <w:rPr>
          <w:rFonts w:ascii="Times New Roman" w:hAnsi="Times New Roman" w:cs="Times New Roman"/>
        </w:rPr>
      </w:pPr>
    </w:p>
    <w:p w:rsidR="006F7118" w:rsidRDefault="006F7118" w:rsidP="006F711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18BD0087" wp14:editId="25C9FA8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18" w:rsidRDefault="006F7118" w:rsidP="006F711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F7118" w:rsidRDefault="006F7118" w:rsidP="006F711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1564866</w:t>
      </w:r>
      <w:proofErr w:type="gramEnd"/>
    </w:p>
    <w:p w:rsidR="006F7118" w:rsidRDefault="006F7118" w:rsidP="006F7118">
      <w:pPr>
        <w:rPr>
          <w:rStyle w:val="Hyperlink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6F7118" w:rsidRDefault="006F7118" w:rsidP="006F7118">
      <w:pPr>
        <w:rPr>
          <w:rStyle w:val="Hyperlink"/>
        </w:rPr>
      </w:pPr>
    </w:p>
    <w:p w:rsidR="006F7118" w:rsidRDefault="006F7118" w:rsidP="006F7118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9D1C98" w:rsidRPr="00A459D3" w:rsidRDefault="009D1C98" w:rsidP="00587464">
      <w:pPr>
        <w:jc w:val="both"/>
        <w:rPr>
          <w:b/>
          <w:u w:val="single"/>
        </w:rPr>
      </w:pPr>
      <w:r w:rsidRPr="00A459D3">
        <w:rPr>
          <w:b/>
          <w:u w:val="single"/>
        </w:rPr>
        <w:t xml:space="preserve">PERSONAL </w:t>
      </w:r>
      <w:proofErr w:type="gramStart"/>
      <w:r w:rsidRPr="00A459D3">
        <w:rPr>
          <w:b/>
          <w:u w:val="single"/>
        </w:rPr>
        <w:t>BIODATA :</w:t>
      </w:r>
      <w:proofErr w:type="gramEnd"/>
    </w:p>
    <w:p w:rsidR="009D1C98" w:rsidRPr="00A459D3" w:rsidRDefault="009D1C98" w:rsidP="00587464">
      <w:pPr>
        <w:jc w:val="both"/>
      </w:pPr>
      <w:r w:rsidRPr="00A459D3">
        <w:tab/>
      </w:r>
      <w:r w:rsidRPr="00A459D3">
        <w:tab/>
      </w:r>
      <w:r w:rsidRPr="00A459D3">
        <w:tab/>
      </w:r>
      <w:r w:rsidRPr="00A459D3">
        <w:tab/>
      </w:r>
      <w:r w:rsidRPr="00A459D3">
        <w:tab/>
      </w:r>
    </w:p>
    <w:p w:rsidR="009D1C98" w:rsidRPr="00A459D3" w:rsidRDefault="009D1C98" w:rsidP="00587464">
      <w:pPr>
        <w:jc w:val="both"/>
      </w:pPr>
      <w:r w:rsidRPr="00A459D3">
        <w:t xml:space="preserve">                                                    Marital</w:t>
      </w:r>
      <w:r w:rsidR="006B7836">
        <w:t xml:space="preserve"> Status       </w:t>
      </w:r>
      <w:r w:rsidR="006B7836">
        <w:tab/>
        <w:t>:          Married</w:t>
      </w:r>
    </w:p>
    <w:p w:rsidR="009D1C98" w:rsidRPr="00A459D3" w:rsidRDefault="004E6018" w:rsidP="006F7118">
      <w:pPr>
        <w:jc w:val="both"/>
        <w:rPr>
          <w:b/>
          <w:u w:val="single"/>
        </w:rPr>
      </w:pPr>
      <w:r>
        <w:t xml:space="preserve">                          </w:t>
      </w:r>
    </w:p>
    <w:p w:rsidR="009D1C98" w:rsidRPr="00A459D3" w:rsidRDefault="009D1C98" w:rsidP="00587464">
      <w:pPr>
        <w:jc w:val="both"/>
        <w:rPr>
          <w:b/>
        </w:rPr>
      </w:pPr>
      <w:r w:rsidRPr="00A459D3">
        <w:rPr>
          <w:b/>
          <w:u w:val="single"/>
        </w:rPr>
        <w:t>EDUCATION</w:t>
      </w:r>
      <w:r w:rsidRPr="00A459D3">
        <w:rPr>
          <w:b/>
        </w:rPr>
        <w:t>:</w:t>
      </w:r>
    </w:p>
    <w:p w:rsidR="009D1C98" w:rsidRPr="00A459D3" w:rsidRDefault="009D1C98" w:rsidP="00587464">
      <w:pPr>
        <w:jc w:val="both"/>
        <w:rPr>
          <w:b/>
        </w:rPr>
      </w:pPr>
    </w:p>
    <w:p w:rsidR="00A64514" w:rsidRDefault="00A64514" w:rsidP="00587464">
      <w:pPr>
        <w:numPr>
          <w:ilvl w:val="0"/>
          <w:numId w:val="10"/>
        </w:numPr>
        <w:jc w:val="both"/>
      </w:pPr>
      <w:proofErr w:type="spellStart"/>
      <w:r>
        <w:t>Do</w:t>
      </w:r>
      <w:r w:rsidR="008D0949">
        <w:t>ne</w:t>
      </w:r>
      <w:r w:rsidRPr="00A64514">
        <w:rPr>
          <w:b/>
        </w:rPr>
        <w:t>B</w:t>
      </w:r>
      <w:proofErr w:type="spellEnd"/>
      <w:r w:rsidRPr="00A64514">
        <w:rPr>
          <w:b/>
        </w:rPr>
        <w:t>-Tech(Honor)</w:t>
      </w:r>
      <w:r>
        <w:t xml:space="preserve"> in </w:t>
      </w:r>
      <w:r w:rsidRPr="00A64514">
        <w:rPr>
          <w:b/>
        </w:rPr>
        <w:t>Bio-Medical Technology</w:t>
      </w:r>
    </w:p>
    <w:p w:rsidR="00A64514" w:rsidRDefault="00A64514" w:rsidP="00587464">
      <w:pPr>
        <w:ind w:left="720"/>
        <w:jc w:val="both"/>
      </w:pPr>
      <w:r>
        <w:t xml:space="preserve">From </w:t>
      </w:r>
      <w:r w:rsidRPr="00A64514">
        <w:rPr>
          <w:b/>
        </w:rPr>
        <w:t xml:space="preserve">Indus Institute </w:t>
      </w:r>
      <w:proofErr w:type="gramStart"/>
      <w:r w:rsidRPr="00A64514">
        <w:rPr>
          <w:b/>
        </w:rPr>
        <w:t>Of</w:t>
      </w:r>
      <w:proofErr w:type="gramEnd"/>
      <w:r w:rsidRPr="00A64514">
        <w:rPr>
          <w:b/>
        </w:rPr>
        <w:t xml:space="preserve"> Higher Education</w:t>
      </w:r>
      <w:r w:rsidR="008D0949">
        <w:t xml:space="preserve"> in 2011.</w:t>
      </w:r>
    </w:p>
    <w:p w:rsidR="00A64514" w:rsidRDefault="00A64514" w:rsidP="00587464">
      <w:pPr>
        <w:ind w:left="720"/>
        <w:jc w:val="both"/>
      </w:pPr>
    </w:p>
    <w:p w:rsidR="00A64514" w:rsidRDefault="00A64514" w:rsidP="00FB7355">
      <w:pPr>
        <w:pStyle w:val="ListParagraph"/>
        <w:numPr>
          <w:ilvl w:val="0"/>
          <w:numId w:val="10"/>
        </w:numPr>
        <w:jc w:val="both"/>
      </w:pPr>
      <w:r w:rsidRPr="00A459D3">
        <w:t xml:space="preserve">Done </w:t>
      </w:r>
      <w:r w:rsidRPr="00FB7355">
        <w:rPr>
          <w:b/>
          <w:bCs/>
        </w:rPr>
        <w:t>B-Tech</w:t>
      </w:r>
      <w:r w:rsidRPr="00A459D3">
        <w:t xml:space="preserve"> in </w:t>
      </w:r>
      <w:r w:rsidRPr="00FB7355">
        <w:rPr>
          <w:b/>
          <w:bCs/>
        </w:rPr>
        <w:t>Electronics</w:t>
      </w:r>
      <w:r w:rsidR="00FB7355">
        <w:t xml:space="preserve"> from </w:t>
      </w:r>
      <w:r w:rsidRPr="00FB7355">
        <w:rPr>
          <w:b/>
          <w:bCs/>
        </w:rPr>
        <w:t xml:space="preserve">Preston Institute of Management Science and Technology </w:t>
      </w:r>
      <w:r w:rsidRPr="00A459D3">
        <w:t>in 200</w:t>
      </w:r>
      <w:r>
        <w:t>7</w:t>
      </w:r>
      <w:r w:rsidRPr="00A459D3">
        <w:t>.</w:t>
      </w:r>
    </w:p>
    <w:p w:rsidR="009D1C98" w:rsidRPr="00A459D3" w:rsidRDefault="009D1C98" w:rsidP="00587464">
      <w:pPr>
        <w:ind w:left="360"/>
        <w:jc w:val="both"/>
      </w:pPr>
    </w:p>
    <w:p w:rsidR="009D1C98" w:rsidRPr="00A459D3" w:rsidRDefault="009D1C98" w:rsidP="00587464">
      <w:pPr>
        <w:numPr>
          <w:ilvl w:val="0"/>
          <w:numId w:val="10"/>
        </w:numPr>
        <w:tabs>
          <w:tab w:val="left" w:pos="1080"/>
        </w:tabs>
        <w:jc w:val="both"/>
        <w:rPr>
          <w:b/>
        </w:rPr>
      </w:pPr>
      <w:r w:rsidRPr="00A459D3">
        <w:t xml:space="preserve"> Completed </w:t>
      </w:r>
      <w:r w:rsidRPr="00A459D3">
        <w:rPr>
          <w:b/>
        </w:rPr>
        <w:t>D.A.E</w:t>
      </w:r>
      <w:r w:rsidRPr="00A459D3">
        <w:t xml:space="preserve"> in </w:t>
      </w:r>
      <w:r w:rsidRPr="00A459D3">
        <w:rPr>
          <w:b/>
        </w:rPr>
        <w:t>Bio-Medical Technology</w:t>
      </w:r>
    </w:p>
    <w:p w:rsidR="009D1C98" w:rsidRPr="00A459D3" w:rsidRDefault="009D1C98" w:rsidP="00587464">
      <w:pPr>
        <w:ind w:left="720"/>
        <w:jc w:val="both"/>
        <w:rPr>
          <w:b/>
        </w:rPr>
      </w:pPr>
      <w:r w:rsidRPr="00A459D3">
        <w:t xml:space="preserve"> From </w:t>
      </w:r>
      <w:r w:rsidRPr="00A459D3">
        <w:rPr>
          <w:b/>
        </w:rPr>
        <w:t xml:space="preserve">Poly Technique Institute of </w:t>
      </w:r>
      <w:proofErr w:type="spellStart"/>
      <w:r w:rsidRPr="00A459D3">
        <w:rPr>
          <w:b/>
        </w:rPr>
        <w:t>Jama</w:t>
      </w:r>
      <w:proofErr w:type="spellEnd"/>
      <w:r w:rsidRPr="00A459D3">
        <w:rPr>
          <w:b/>
        </w:rPr>
        <w:t>-e-</w:t>
      </w:r>
      <w:proofErr w:type="spellStart"/>
      <w:r w:rsidRPr="00A459D3">
        <w:rPr>
          <w:b/>
        </w:rPr>
        <w:t>Millia</w:t>
      </w:r>
      <w:proofErr w:type="spellEnd"/>
    </w:p>
    <w:p w:rsidR="009D1C98" w:rsidRPr="00A459D3" w:rsidRDefault="009D1C98" w:rsidP="00FB7355">
      <w:pPr>
        <w:ind w:firstLine="720"/>
        <w:jc w:val="both"/>
      </w:pPr>
      <w:proofErr w:type="gramStart"/>
      <w:r w:rsidRPr="00A459D3">
        <w:t>in</w:t>
      </w:r>
      <w:proofErr w:type="gramEnd"/>
      <w:r w:rsidRPr="00A459D3">
        <w:t xml:space="preserve"> 2002.</w:t>
      </w:r>
    </w:p>
    <w:p w:rsidR="009D1C98" w:rsidRPr="00A459D3" w:rsidRDefault="009D1C98" w:rsidP="00587464">
      <w:pPr>
        <w:tabs>
          <w:tab w:val="left" w:pos="1080"/>
        </w:tabs>
        <w:jc w:val="both"/>
      </w:pPr>
    </w:p>
    <w:p w:rsidR="009D1C98" w:rsidRPr="00A459D3" w:rsidRDefault="009D1C98" w:rsidP="00587464">
      <w:pPr>
        <w:numPr>
          <w:ilvl w:val="0"/>
          <w:numId w:val="9"/>
        </w:numPr>
        <w:tabs>
          <w:tab w:val="left" w:pos="1080"/>
        </w:tabs>
        <w:jc w:val="both"/>
      </w:pPr>
      <w:r w:rsidRPr="00A459D3">
        <w:rPr>
          <w:b/>
        </w:rPr>
        <w:t xml:space="preserve"> Secondary School Certificate (S.S.C)</w:t>
      </w:r>
      <w:r w:rsidRPr="00A459D3">
        <w:t xml:space="preserve"> from</w:t>
      </w:r>
    </w:p>
    <w:p w:rsidR="009D1C98" w:rsidRPr="00A459D3" w:rsidRDefault="009D1C98" w:rsidP="00587464">
      <w:pPr>
        <w:ind w:left="720"/>
        <w:jc w:val="both"/>
      </w:pPr>
      <w:proofErr w:type="spellStart"/>
      <w:r w:rsidRPr="00A459D3">
        <w:rPr>
          <w:b/>
        </w:rPr>
        <w:t>Ishatul</w:t>
      </w:r>
      <w:proofErr w:type="spellEnd"/>
      <w:r w:rsidRPr="00A459D3">
        <w:rPr>
          <w:b/>
        </w:rPr>
        <w:t xml:space="preserve"> Quran Govt. Boys Sec. School</w:t>
      </w:r>
      <w:r w:rsidRPr="00A459D3">
        <w:t xml:space="preserve">, </w:t>
      </w:r>
      <w:bookmarkStart w:id="0" w:name="_GoBack"/>
      <w:bookmarkEnd w:id="0"/>
    </w:p>
    <w:p w:rsidR="009D1C98" w:rsidRPr="00A459D3" w:rsidRDefault="009D1C98" w:rsidP="00FB7355">
      <w:pPr>
        <w:ind w:firstLine="720"/>
        <w:jc w:val="both"/>
      </w:pPr>
      <w:proofErr w:type="gramStart"/>
      <w:r w:rsidRPr="00A459D3">
        <w:t>In the year of 1999.</w:t>
      </w:r>
      <w:proofErr w:type="gramEnd"/>
    </w:p>
    <w:p w:rsidR="009D1C98" w:rsidRDefault="009D1C98" w:rsidP="00587464">
      <w:pPr>
        <w:ind w:left="720" w:firstLine="720"/>
        <w:jc w:val="both"/>
      </w:pPr>
    </w:p>
    <w:p w:rsidR="00A30CCD" w:rsidRPr="00A459D3" w:rsidRDefault="00A30CCD" w:rsidP="00587464">
      <w:pPr>
        <w:jc w:val="both"/>
        <w:rPr>
          <w:b/>
        </w:rPr>
      </w:pPr>
      <w:r w:rsidRPr="00A459D3">
        <w:rPr>
          <w:b/>
          <w:u w:val="single"/>
        </w:rPr>
        <w:t>EXPERIENCE:</w:t>
      </w:r>
    </w:p>
    <w:p w:rsidR="00A30CCD" w:rsidRPr="00A459D3" w:rsidRDefault="00A30CCD" w:rsidP="00587464">
      <w:pPr>
        <w:jc w:val="both"/>
      </w:pPr>
    </w:p>
    <w:p w:rsidR="00345CDC" w:rsidRDefault="00041E90" w:rsidP="00587464">
      <w:pPr>
        <w:numPr>
          <w:ilvl w:val="0"/>
          <w:numId w:val="1"/>
        </w:numPr>
        <w:jc w:val="both"/>
      </w:pPr>
      <w:r>
        <w:t>Working as a Bio Medical Engineer</w:t>
      </w:r>
      <w:r w:rsidR="00345CDC">
        <w:t xml:space="preserve"> in </w:t>
      </w:r>
      <w:proofErr w:type="spellStart"/>
      <w:r w:rsidR="00345CDC" w:rsidRPr="007B6152">
        <w:rPr>
          <w:b/>
        </w:rPr>
        <w:t>Suhail</w:t>
      </w:r>
      <w:proofErr w:type="spellEnd"/>
      <w:r w:rsidR="003747FC">
        <w:rPr>
          <w:b/>
        </w:rPr>
        <w:t xml:space="preserve"> </w:t>
      </w:r>
      <w:proofErr w:type="spellStart"/>
      <w:r w:rsidR="00BF1A85" w:rsidRPr="007B6152">
        <w:rPr>
          <w:b/>
        </w:rPr>
        <w:t>Bahwan</w:t>
      </w:r>
      <w:proofErr w:type="spellEnd"/>
      <w:r w:rsidR="00BF1A85" w:rsidRPr="007B6152">
        <w:rPr>
          <w:b/>
        </w:rPr>
        <w:t xml:space="preserve"> Group</w:t>
      </w:r>
      <w:r>
        <w:rPr>
          <w:b/>
        </w:rPr>
        <w:t xml:space="preserve"> </w:t>
      </w:r>
      <w:r>
        <w:rPr>
          <w:rStyle w:val="Emphasis"/>
          <w:i w:val="0"/>
        </w:rPr>
        <w:t xml:space="preserve">currently </w:t>
      </w:r>
      <w:r>
        <w:t>based</w:t>
      </w:r>
      <w:r w:rsidR="00BF1A85" w:rsidRPr="007B6152">
        <w:rPr>
          <w:b/>
        </w:rPr>
        <w:t xml:space="preserve"> at</w:t>
      </w:r>
      <w:r w:rsidR="003747FC">
        <w:rPr>
          <w:b/>
        </w:rPr>
        <w:t xml:space="preserve"> </w:t>
      </w:r>
      <w:proofErr w:type="spellStart"/>
      <w:r>
        <w:rPr>
          <w:b/>
        </w:rPr>
        <w:t>Ibra</w:t>
      </w:r>
      <w:proofErr w:type="spellEnd"/>
      <w:r>
        <w:rPr>
          <w:b/>
        </w:rPr>
        <w:t xml:space="preserve"> Hospital, </w:t>
      </w:r>
      <w:proofErr w:type="spellStart"/>
      <w:r>
        <w:rPr>
          <w:b/>
        </w:rPr>
        <w:t>Ibra</w:t>
      </w:r>
      <w:proofErr w:type="spellEnd"/>
      <w:r>
        <w:rPr>
          <w:b/>
        </w:rPr>
        <w:t xml:space="preserve"> City</w:t>
      </w:r>
      <w:r w:rsidR="00BF1A85" w:rsidRPr="007B6152">
        <w:rPr>
          <w:b/>
        </w:rPr>
        <w:t xml:space="preserve"> Sultanate of Oman</w:t>
      </w:r>
      <w:r w:rsidR="00BF1A85">
        <w:t xml:space="preserve"> 7 July 2013 to till date.</w:t>
      </w:r>
    </w:p>
    <w:p w:rsidR="00345CDC" w:rsidRDefault="00345CDC" w:rsidP="00587464">
      <w:pPr>
        <w:ind w:left="720"/>
        <w:jc w:val="both"/>
      </w:pPr>
    </w:p>
    <w:p w:rsidR="00A30CCD" w:rsidRDefault="00A30CCD" w:rsidP="00587464">
      <w:pPr>
        <w:numPr>
          <w:ilvl w:val="0"/>
          <w:numId w:val="1"/>
        </w:numPr>
        <w:jc w:val="both"/>
      </w:pPr>
      <w:r w:rsidRPr="00A459D3">
        <w:t>Work</w:t>
      </w:r>
      <w:r w:rsidR="00345CDC">
        <w:t>ed</w:t>
      </w:r>
      <w:r w:rsidRPr="00A459D3">
        <w:t xml:space="preserve"> as a </w:t>
      </w:r>
      <w:r w:rsidR="001120ED">
        <w:t xml:space="preserve">Senior </w:t>
      </w:r>
      <w:r>
        <w:t>Bio Medical Technician in</w:t>
      </w:r>
      <w:r w:rsidRPr="00A459D3">
        <w:t xml:space="preserve"> Bio-Medical</w:t>
      </w:r>
      <w:r>
        <w:t xml:space="preserve"> Department</w:t>
      </w:r>
      <w:r w:rsidR="003747FC">
        <w:t xml:space="preserve"> </w:t>
      </w:r>
      <w:r>
        <w:t>at</w:t>
      </w:r>
      <w:r w:rsidR="003747FC">
        <w:t xml:space="preserve"> </w:t>
      </w:r>
      <w:r>
        <w:rPr>
          <w:b/>
        </w:rPr>
        <w:t>King Fahad</w:t>
      </w:r>
      <w:r w:rsidRPr="00A459D3">
        <w:rPr>
          <w:b/>
        </w:rPr>
        <w:t xml:space="preserve"> Hospital,</w:t>
      </w:r>
      <w:r>
        <w:rPr>
          <w:b/>
        </w:rPr>
        <w:t xml:space="preserve"> Al </w:t>
      </w:r>
      <w:proofErr w:type="spellStart"/>
      <w:r>
        <w:rPr>
          <w:b/>
        </w:rPr>
        <w:t>Baha</w:t>
      </w:r>
      <w:proofErr w:type="spellEnd"/>
      <w:r>
        <w:rPr>
          <w:b/>
        </w:rPr>
        <w:t xml:space="preserve"> City </w:t>
      </w:r>
      <w:proofErr w:type="spellStart"/>
      <w:r>
        <w:rPr>
          <w:b/>
        </w:rPr>
        <w:t>Saudia</w:t>
      </w:r>
      <w:proofErr w:type="spellEnd"/>
      <w:r>
        <w:rPr>
          <w:b/>
        </w:rPr>
        <w:t xml:space="preserve"> Arabia</w:t>
      </w:r>
      <w:r w:rsidR="002C5777">
        <w:rPr>
          <w:b/>
        </w:rPr>
        <w:t xml:space="preserve"> (JCI Accredited) </w:t>
      </w:r>
      <w:r w:rsidR="00345CDC">
        <w:t>27</w:t>
      </w:r>
      <w:r w:rsidR="00345CDC" w:rsidRPr="00345CDC">
        <w:rPr>
          <w:vertAlign w:val="superscript"/>
        </w:rPr>
        <w:t>th</w:t>
      </w:r>
      <w:r w:rsidR="00345CDC">
        <w:t xml:space="preserve"> April</w:t>
      </w:r>
      <w:r w:rsidRPr="00A459D3">
        <w:t xml:space="preserve"> 20</w:t>
      </w:r>
      <w:r>
        <w:t>12</w:t>
      </w:r>
      <w:r w:rsidRPr="00A459D3">
        <w:t xml:space="preserve"> to </w:t>
      </w:r>
      <w:r w:rsidR="00345CDC">
        <w:t>25 May 2013</w:t>
      </w:r>
      <w:r w:rsidRPr="00A459D3">
        <w:t>.</w:t>
      </w:r>
    </w:p>
    <w:p w:rsidR="00A30CCD" w:rsidRDefault="00A30CCD" w:rsidP="00587464">
      <w:pPr>
        <w:ind w:left="720"/>
        <w:jc w:val="both"/>
      </w:pPr>
    </w:p>
    <w:p w:rsidR="00A30CCD" w:rsidRPr="00A459D3" w:rsidRDefault="00A30CCD" w:rsidP="00587464">
      <w:pPr>
        <w:numPr>
          <w:ilvl w:val="0"/>
          <w:numId w:val="1"/>
        </w:numPr>
        <w:jc w:val="both"/>
      </w:pPr>
      <w:r w:rsidRPr="00A459D3">
        <w:t>Work</w:t>
      </w:r>
      <w:r>
        <w:t>ed as</w:t>
      </w:r>
      <w:r w:rsidRPr="00A459D3">
        <w:t xml:space="preserve"> a</w:t>
      </w:r>
      <w:r w:rsidR="001120ED">
        <w:t xml:space="preserve"> Senior Biomedical Engineer (</w:t>
      </w:r>
      <w:r w:rsidRPr="00A459D3">
        <w:t>In</w:t>
      </w:r>
      <w:r w:rsidR="001120ED">
        <w:t xml:space="preserve"> </w:t>
      </w:r>
      <w:r w:rsidRPr="00A459D3">
        <w:t>charge</w:t>
      </w:r>
      <w:r w:rsidR="001120ED">
        <w:t xml:space="preserve">) </w:t>
      </w:r>
      <w:r w:rsidRPr="00A459D3">
        <w:t xml:space="preserve">in </w:t>
      </w:r>
      <w:r w:rsidRPr="00A459D3">
        <w:rPr>
          <w:b/>
        </w:rPr>
        <w:t>Patel Hospital,</w:t>
      </w:r>
      <w:r w:rsidRPr="00A459D3">
        <w:t xml:space="preserve"> 28</w:t>
      </w:r>
      <w:r w:rsidRPr="00A459D3">
        <w:rPr>
          <w:vertAlign w:val="superscript"/>
        </w:rPr>
        <w:t>th</w:t>
      </w:r>
      <w:r w:rsidRPr="00A459D3">
        <w:t xml:space="preserve"> February 2004 to </w:t>
      </w:r>
      <w:r>
        <w:t>30</w:t>
      </w:r>
      <w:r w:rsidRPr="00D3004B">
        <w:rPr>
          <w:vertAlign w:val="superscript"/>
        </w:rPr>
        <w:t>th</w:t>
      </w:r>
      <w:r>
        <w:t xml:space="preserve"> April 2012</w:t>
      </w:r>
      <w:r w:rsidRPr="00A459D3">
        <w:t>.</w:t>
      </w:r>
    </w:p>
    <w:p w:rsidR="00A30CCD" w:rsidRPr="00A459D3" w:rsidRDefault="00A30CCD" w:rsidP="00587464">
      <w:pPr>
        <w:ind w:left="360"/>
        <w:jc w:val="both"/>
      </w:pPr>
    </w:p>
    <w:p w:rsidR="00A30CCD" w:rsidRPr="00A459D3" w:rsidRDefault="00A30CCD" w:rsidP="00587464">
      <w:pPr>
        <w:numPr>
          <w:ilvl w:val="0"/>
          <w:numId w:val="1"/>
        </w:numPr>
        <w:jc w:val="both"/>
      </w:pPr>
      <w:r w:rsidRPr="00A459D3">
        <w:t xml:space="preserve">Worked as a Bio-Medical trainee in </w:t>
      </w:r>
      <w:r w:rsidRPr="00A459D3">
        <w:rPr>
          <w:b/>
          <w:bCs/>
          <w:i/>
          <w:iCs/>
        </w:rPr>
        <w:t>National Institute of Child Health (NICH),</w:t>
      </w:r>
      <w:r w:rsidRPr="00A459D3">
        <w:t xml:space="preserve"> 2</w:t>
      </w:r>
      <w:r w:rsidRPr="00A459D3">
        <w:rPr>
          <w:vertAlign w:val="superscript"/>
        </w:rPr>
        <w:t>nd</w:t>
      </w:r>
      <w:r w:rsidRPr="00A459D3">
        <w:t xml:space="preserve"> April 2003 to 31</w:t>
      </w:r>
      <w:r w:rsidRPr="00A459D3">
        <w:rPr>
          <w:vertAlign w:val="superscript"/>
        </w:rPr>
        <w:t>st</w:t>
      </w:r>
      <w:r w:rsidRPr="00A459D3">
        <w:t xml:space="preserve"> April 2004.</w:t>
      </w:r>
    </w:p>
    <w:p w:rsidR="00A30CCD" w:rsidRPr="00A459D3" w:rsidRDefault="00A30CCD" w:rsidP="00587464">
      <w:pPr>
        <w:jc w:val="both"/>
      </w:pPr>
    </w:p>
    <w:p w:rsidR="00A30CCD" w:rsidRPr="00A459D3" w:rsidRDefault="00A30CCD" w:rsidP="00587464">
      <w:pPr>
        <w:numPr>
          <w:ilvl w:val="0"/>
          <w:numId w:val="2"/>
        </w:numPr>
        <w:jc w:val="both"/>
      </w:pPr>
      <w:r w:rsidRPr="00A459D3">
        <w:t xml:space="preserve">Completed a technical certificate internship of Bio-Medical from the </w:t>
      </w:r>
      <w:r w:rsidRPr="00A459D3">
        <w:rPr>
          <w:b/>
          <w:bCs/>
          <w:i/>
          <w:iCs/>
        </w:rPr>
        <w:t xml:space="preserve">Agha </w:t>
      </w:r>
      <w:proofErr w:type="spellStart"/>
      <w:r w:rsidRPr="00A459D3">
        <w:rPr>
          <w:b/>
          <w:bCs/>
          <w:i/>
          <w:iCs/>
        </w:rPr>
        <w:t>KhanHospital</w:t>
      </w:r>
      <w:proofErr w:type="spellEnd"/>
      <w:r w:rsidRPr="00A459D3">
        <w:rPr>
          <w:b/>
          <w:bCs/>
        </w:rPr>
        <w:t>.</w:t>
      </w:r>
      <w:r w:rsidRPr="00A459D3">
        <w:t xml:space="preserve"> The duration of internship was from 1</w:t>
      </w:r>
      <w:r w:rsidRPr="00A459D3">
        <w:rPr>
          <w:vertAlign w:val="superscript"/>
        </w:rPr>
        <w:t>st</w:t>
      </w:r>
      <w:r w:rsidRPr="00A459D3">
        <w:t xml:space="preserve"> January’ 2002 to 19</w:t>
      </w:r>
      <w:r w:rsidRPr="00A459D3">
        <w:rPr>
          <w:vertAlign w:val="superscript"/>
        </w:rPr>
        <w:t>th</w:t>
      </w:r>
      <w:r w:rsidRPr="00A459D3">
        <w:t xml:space="preserve"> February 2002.</w:t>
      </w:r>
    </w:p>
    <w:p w:rsidR="00A30CCD" w:rsidRPr="00A459D3" w:rsidRDefault="00A30CCD" w:rsidP="00587464">
      <w:pPr>
        <w:ind w:left="360"/>
        <w:jc w:val="both"/>
      </w:pPr>
    </w:p>
    <w:p w:rsidR="00A30CCD" w:rsidRDefault="00A30CCD" w:rsidP="00587464">
      <w:pPr>
        <w:pStyle w:val="ListParagraph"/>
        <w:numPr>
          <w:ilvl w:val="0"/>
          <w:numId w:val="9"/>
        </w:numPr>
        <w:jc w:val="both"/>
      </w:pPr>
      <w:r w:rsidRPr="00A459D3">
        <w:t xml:space="preserve">Participate in </w:t>
      </w:r>
      <w:r w:rsidRPr="00A30CCD">
        <w:rPr>
          <w:b/>
        </w:rPr>
        <w:t>ISO 9001:2008 Awareness Session</w:t>
      </w:r>
      <w:r w:rsidRPr="00A459D3">
        <w:t xml:space="preserve"> Held on April 25</w:t>
      </w:r>
      <w:r w:rsidRPr="00A30CCD">
        <w:rPr>
          <w:vertAlign w:val="superscript"/>
        </w:rPr>
        <w:t>th</w:t>
      </w:r>
      <w:r w:rsidRPr="00A459D3">
        <w:t xml:space="preserve">, 2009 at </w:t>
      </w:r>
      <w:r w:rsidRPr="00A30CCD">
        <w:rPr>
          <w:b/>
        </w:rPr>
        <w:t>Patel Hospital.</w:t>
      </w:r>
    </w:p>
    <w:p w:rsidR="00B512AC" w:rsidRPr="0017270A" w:rsidRDefault="004C12D4" w:rsidP="00587464">
      <w:pPr>
        <w:jc w:val="both"/>
        <w:rPr>
          <w:b/>
          <w:bCs/>
          <w:sz w:val="36"/>
          <w:szCs w:val="36"/>
          <w:u w:val="single"/>
        </w:rPr>
      </w:pPr>
      <w:r w:rsidRPr="0017270A">
        <w:rPr>
          <w:b/>
          <w:bCs/>
          <w:sz w:val="36"/>
          <w:szCs w:val="36"/>
          <w:highlight w:val="lightGray"/>
          <w:u w:val="single"/>
        </w:rPr>
        <w:t>MANUFACTURER CERTIFICATION:</w:t>
      </w:r>
    </w:p>
    <w:p w:rsidR="004433A0" w:rsidRDefault="004433A0" w:rsidP="00587464">
      <w:pPr>
        <w:jc w:val="both"/>
        <w:rPr>
          <w:b/>
          <w:bCs/>
          <w:u w:val="single"/>
        </w:rPr>
      </w:pPr>
    </w:p>
    <w:p w:rsidR="004433A0" w:rsidRDefault="004433A0" w:rsidP="004433A0">
      <w:pPr>
        <w:pStyle w:val="ListParagraph"/>
        <w:jc w:val="both"/>
        <w:rPr>
          <w:b/>
          <w:bCs/>
          <w:u w:val="single"/>
        </w:rPr>
      </w:pPr>
    </w:p>
    <w:p w:rsidR="004433A0" w:rsidRPr="004433A0" w:rsidRDefault="004433A0" w:rsidP="004433A0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Completed a</w:t>
      </w:r>
      <w:r w:rsidR="0017270A">
        <w:rPr>
          <w:bCs/>
        </w:rPr>
        <w:t>n</w:t>
      </w:r>
      <w:r>
        <w:rPr>
          <w:bCs/>
        </w:rPr>
        <w:t xml:space="preserve"> A-DEC</w:t>
      </w:r>
      <w:r w:rsidR="004C0E94">
        <w:rPr>
          <w:bCs/>
        </w:rPr>
        <w:t xml:space="preserve"> dental chair</w:t>
      </w:r>
      <w:r>
        <w:rPr>
          <w:bCs/>
        </w:rPr>
        <w:t xml:space="preserve"> training International Course at Novotel, Dubai World Trade Centre on October 2</w:t>
      </w:r>
      <w:r w:rsidRPr="004433A0">
        <w:rPr>
          <w:bCs/>
          <w:vertAlign w:val="superscript"/>
        </w:rPr>
        <w:t>nd</w:t>
      </w:r>
      <w:r>
        <w:rPr>
          <w:bCs/>
        </w:rPr>
        <w:t>&amp; 3</w:t>
      </w:r>
      <w:r w:rsidRPr="004433A0">
        <w:rPr>
          <w:bCs/>
          <w:vertAlign w:val="superscript"/>
        </w:rPr>
        <w:t>rd</w:t>
      </w:r>
      <w:r>
        <w:rPr>
          <w:bCs/>
        </w:rPr>
        <w:t xml:space="preserve"> 2013.</w:t>
      </w:r>
    </w:p>
    <w:p w:rsidR="004433A0" w:rsidRDefault="004433A0" w:rsidP="004433A0">
      <w:pPr>
        <w:pStyle w:val="ListParagraph"/>
        <w:jc w:val="both"/>
        <w:rPr>
          <w:bCs/>
        </w:rPr>
      </w:pPr>
    </w:p>
    <w:p w:rsidR="004433A0" w:rsidRPr="0017270A" w:rsidRDefault="0017270A" w:rsidP="004433A0">
      <w:pPr>
        <w:pStyle w:val="ListParagraph"/>
        <w:numPr>
          <w:ilvl w:val="0"/>
          <w:numId w:val="16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Technical Training</w:t>
      </w:r>
      <w:r>
        <w:rPr>
          <w:bCs/>
        </w:rPr>
        <w:t xml:space="preserve"> in the Subject:</w:t>
      </w:r>
    </w:p>
    <w:p w:rsidR="0017270A" w:rsidRDefault="0017270A" w:rsidP="0017270A">
      <w:pPr>
        <w:pStyle w:val="ListParagraph"/>
        <w:ind w:left="1500"/>
        <w:jc w:val="both"/>
        <w:rPr>
          <w:b/>
          <w:bCs/>
          <w:u w:val="single"/>
        </w:rPr>
      </w:pPr>
    </w:p>
    <w:p w:rsidR="0017270A" w:rsidRPr="0017270A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500/300 Chair overview-Service</w:t>
      </w:r>
    </w:p>
    <w:p w:rsidR="0017270A" w:rsidRPr="0017270A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400 Chair/ Service</w:t>
      </w:r>
    </w:p>
    <w:p w:rsidR="0017270A" w:rsidRPr="0017270A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400 Chair Installation</w:t>
      </w:r>
    </w:p>
    <w:p w:rsidR="0017270A" w:rsidRPr="0017270A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200 Chair Service</w:t>
      </w:r>
    </w:p>
    <w:p w:rsidR="0017270A" w:rsidRPr="0017270A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Touchpad Programming</w:t>
      </w:r>
    </w:p>
    <w:p w:rsidR="0017270A" w:rsidRPr="0017270A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500/300 Delivery System</w:t>
      </w:r>
    </w:p>
    <w:p w:rsidR="0017270A" w:rsidRPr="004433A0" w:rsidRDefault="0017270A" w:rsidP="0017270A">
      <w:pPr>
        <w:pStyle w:val="ListParagraph"/>
        <w:numPr>
          <w:ilvl w:val="0"/>
          <w:numId w:val="17"/>
        </w:numPr>
        <w:jc w:val="both"/>
        <w:rPr>
          <w:b/>
          <w:bCs/>
          <w:u w:val="single"/>
        </w:rPr>
      </w:pPr>
      <w:r>
        <w:rPr>
          <w:bCs/>
        </w:rPr>
        <w:t>Hands on Diagnostic Labs.</w:t>
      </w:r>
    </w:p>
    <w:p w:rsidR="00D1675E" w:rsidRDefault="00D1675E" w:rsidP="00587464">
      <w:pPr>
        <w:jc w:val="both"/>
        <w:rPr>
          <w:b/>
          <w:bCs/>
          <w:u w:val="single"/>
        </w:rPr>
      </w:pPr>
    </w:p>
    <w:p w:rsidR="00894348" w:rsidRPr="004C12D4" w:rsidRDefault="00D1675E" w:rsidP="00D1675E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Completed a</w:t>
      </w:r>
      <w:r w:rsidR="00BE29D2">
        <w:rPr>
          <w:bCs/>
        </w:rPr>
        <w:t>n</w:t>
      </w:r>
      <w:r>
        <w:rPr>
          <w:bCs/>
        </w:rPr>
        <w:t xml:space="preserve"> </w:t>
      </w:r>
      <w:r w:rsidR="004433A0">
        <w:rPr>
          <w:bCs/>
        </w:rPr>
        <w:t xml:space="preserve">International </w:t>
      </w:r>
      <w:r>
        <w:rPr>
          <w:bCs/>
        </w:rPr>
        <w:t xml:space="preserve">training course </w:t>
      </w:r>
      <w:r w:rsidR="004433A0">
        <w:rPr>
          <w:bCs/>
        </w:rPr>
        <w:t xml:space="preserve">at </w:t>
      </w:r>
      <w:proofErr w:type="spellStart"/>
      <w:r w:rsidR="004433A0">
        <w:rPr>
          <w:bCs/>
        </w:rPr>
        <w:t>Durr</w:t>
      </w:r>
      <w:proofErr w:type="spellEnd"/>
      <w:r w:rsidR="004433A0">
        <w:rPr>
          <w:bCs/>
        </w:rPr>
        <w:t xml:space="preserve"> Dental AG Intercontinental Hotel Dubai </w:t>
      </w:r>
      <w:r w:rsidR="00894348">
        <w:rPr>
          <w:bCs/>
        </w:rPr>
        <w:t>on September 3</w:t>
      </w:r>
      <w:r w:rsidR="00894348" w:rsidRPr="00894348">
        <w:rPr>
          <w:bCs/>
          <w:vertAlign w:val="superscript"/>
        </w:rPr>
        <w:t>rd</w:t>
      </w:r>
      <w:r w:rsidR="00894348">
        <w:rPr>
          <w:bCs/>
        </w:rPr>
        <w:t>&amp; 4</w:t>
      </w:r>
      <w:r w:rsidR="00894348" w:rsidRPr="00894348">
        <w:rPr>
          <w:bCs/>
          <w:vertAlign w:val="superscript"/>
        </w:rPr>
        <w:t>th</w:t>
      </w:r>
      <w:r w:rsidR="00894348">
        <w:rPr>
          <w:bCs/>
        </w:rPr>
        <w:t xml:space="preserve">2013 </w:t>
      </w:r>
    </w:p>
    <w:p w:rsidR="004C12D4" w:rsidRPr="00894348" w:rsidRDefault="004C12D4" w:rsidP="004C12D4">
      <w:pPr>
        <w:pStyle w:val="ListParagraph"/>
        <w:jc w:val="both"/>
        <w:rPr>
          <w:b/>
          <w:bCs/>
          <w:u w:val="single"/>
        </w:rPr>
      </w:pPr>
    </w:p>
    <w:p w:rsidR="004C12D4" w:rsidRPr="004C12D4" w:rsidRDefault="00894348" w:rsidP="00894348">
      <w:pPr>
        <w:pStyle w:val="ListParagraph"/>
        <w:numPr>
          <w:ilvl w:val="0"/>
          <w:numId w:val="1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Digital Training </w:t>
      </w:r>
      <w:r>
        <w:rPr>
          <w:bCs/>
        </w:rPr>
        <w:t>in the Subjects:</w:t>
      </w:r>
    </w:p>
    <w:p w:rsidR="004C12D4" w:rsidRPr="004C12D4" w:rsidRDefault="004C12D4" w:rsidP="004C12D4">
      <w:pPr>
        <w:pStyle w:val="ListParagraph"/>
        <w:ind w:left="1500"/>
        <w:jc w:val="both"/>
        <w:rPr>
          <w:b/>
          <w:bCs/>
          <w:u w:val="single"/>
        </w:rPr>
      </w:pPr>
    </w:p>
    <w:p w:rsidR="004C12D4" w:rsidRPr="004C12D4" w:rsidRDefault="00894348" w:rsidP="004C12D4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r>
        <w:rPr>
          <w:bCs/>
        </w:rPr>
        <w:t>DBSWIN 5.5 &amp;</w:t>
      </w:r>
      <w:proofErr w:type="spellStart"/>
      <w:r>
        <w:rPr>
          <w:bCs/>
        </w:rPr>
        <w:t>VistaEasy</w:t>
      </w:r>
      <w:proofErr w:type="spellEnd"/>
      <w:r>
        <w:rPr>
          <w:bCs/>
        </w:rPr>
        <w:t xml:space="preserve"> view 5.5, </w:t>
      </w:r>
    </w:p>
    <w:p w:rsidR="004C12D4" w:rsidRPr="004C12D4" w:rsidRDefault="00894348" w:rsidP="004C12D4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proofErr w:type="spellStart"/>
      <w:r>
        <w:rPr>
          <w:bCs/>
        </w:rPr>
        <w:t>VistaScan</w:t>
      </w:r>
      <w:proofErr w:type="spellEnd"/>
      <w:r>
        <w:rPr>
          <w:bCs/>
        </w:rPr>
        <w:t xml:space="preserve"> View Family,</w:t>
      </w:r>
    </w:p>
    <w:p w:rsidR="004C12D4" w:rsidRPr="004C12D4" w:rsidRDefault="00894348" w:rsidP="004C12D4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proofErr w:type="spellStart"/>
      <w:r>
        <w:rPr>
          <w:bCs/>
        </w:rPr>
        <w:t>VistaIntra</w:t>
      </w:r>
      <w:proofErr w:type="spellEnd"/>
      <w:r>
        <w:rPr>
          <w:bCs/>
        </w:rPr>
        <w:t xml:space="preserve"> DC, </w:t>
      </w:r>
    </w:p>
    <w:p w:rsidR="00D1675E" w:rsidRPr="00894348" w:rsidRDefault="00894348" w:rsidP="004C12D4">
      <w:pPr>
        <w:pStyle w:val="ListParagraph"/>
        <w:numPr>
          <w:ilvl w:val="0"/>
          <w:numId w:val="15"/>
        </w:numPr>
        <w:jc w:val="both"/>
        <w:rPr>
          <w:b/>
          <w:bCs/>
          <w:u w:val="single"/>
        </w:rPr>
      </w:pPr>
      <w:proofErr w:type="spellStart"/>
      <w:r>
        <w:rPr>
          <w:bCs/>
        </w:rPr>
        <w:t>VistaCam</w:t>
      </w:r>
      <w:proofErr w:type="spellEnd"/>
      <w:r>
        <w:rPr>
          <w:bCs/>
        </w:rPr>
        <w:t xml:space="preserve"> ix &amp; VistaRay7.</w:t>
      </w:r>
    </w:p>
    <w:p w:rsidR="00894348" w:rsidRDefault="00894348" w:rsidP="00894348">
      <w:pPr>
        <w:jc w:val="both"/>
        <w:rPr>
          <w:b/>
          <w:bCs/>
          <w:u w:val="single"/>
        </w:rPr>
      </w:pPr>
    </w:p>
    <w:p w:rsidR="00894348" w:rsidRPr="004C12D4" w:rsidRDefault="00894348" w:rsidP="00894348">
      <w:pPr>
        <w:pStyle w:val="ListParagraph"/>
        <w:numPr>
          <w:ilvl w:val="0"/>
          <w:numId w:val="9"/>
        </w:numPr>
        <w:jc w:val="both"/>
        <w:rPr>
          <w:b/>
          <w:bCs/>
          <w:u w:val="single"/>
        </w:rPr>
      </w:pPr>
      <w:r>
        <w:rPr>
          <w:bCs/>
        </w:rPr>
        <w:t>Completed a</w:t>
      </w:r>
      <w:r w:rsidR="00BE29D2">
        <w:rPr>
          <w:bCs/>
        </w:rPr>
        <w:t>n</w:t>
      </w:r>
      <w:r w:rsidR="004433A0">
        <w:rPr>
          <w:bCs/>
        </w:rPr>
        <w:t xml:space="preserve"> International</w:t>
      </w:r>
      <w:r>
        <w:rPr>
          <w:bCs/>
        </w:rPr>
        <w:t xml:space="preserve"> training course at </w:t>
      </w:r>
      <w:proofErr w:type="spellStart"/>
      <w:r>
        <w:rPr>
          <w:bCs/>
        </w:rPr>
        <w:t>Durr</w:t>
      </w:r>
      <w:proofErr w:type="spellEnd"/>
      <w:r>
        <w:rPr>
          <w:bCs/>
        </w:rPr>
        <w:t xml:space="preserve"> Dental AG </w:t>
      </w:r>
      <w:r w:rsidR="004433A0">
        <w:rPr>
          <w:bCs/>
        </w:rPr>
        <w:t xml:space="preserve">Intercontinental Hotel Dubai </w:t>
      </w:r>
      <w:r>
        <w:rPr>
          <w:bCs/>
        </w:rPr>
        <w:t>on September 8</w:t>
      </w:r>
      <w:r w:rsidRPr="00894348">
        <w:rPr>
          <w:bCs/>
          <w:vertAlign w:val="superscript"/>
        </w:rPr>
        <w:t>th</w:t>
      </w:r>
      <w:r>
        <w:rPr>
          <w:bCs/>
        </w:rPr>
        <w:t>&amp; 9</w:t>
      </w:r>
      <w:r w:rsidRPr="00894348">
        <w:rPr>
          <w:bCs/>
          <w:vertAlign w:val="superscript"/>
        </w:rPr>
        <w:t>th</w:t>
      </w:r>
      <w:r>
        <w:rPr>
          <w:bCs/>
        </w:rPr>
        <w:t xml:space="preserve"> 2013</w:t>
      </w:r>
    </w:p>
    <w:p w:rsidR="004C12D4" w:rsidRPr="00851326" w:rsidRDefault="004C12D4" w:rsidP="004C12D4">
      <w:pPr>
        <w:pStyle w:val="ListParagraph"/>
        <w:jc w:val="both"/>
        <w:rPr>
          <w:b/>
          <w:bCs/>
          <w:u w:val="single"/>
        </w:rPr>
      </w:pPr>
    </w:p>
    <w:p w:rsidR="00851326" w:rsidRPr="004C12D4" w:rsidRDefault="00851326" w:rsidP="00851326">
      <w:pPr>
        <w:pStyle w:val="ListParagraph"/>
        <w:numPr>
          <w:ilvl w:val="0"/>
          <w:numId w:val="13"/>
        </w:numPr>
        <w:jc w:val="both"/>
        <w:rPr>
          <w:b/>
          <w:bCs/>
          <w:u w:val="single"/>
        </w:rPr>
      </w:pPr>
      <w:r>
        <w:rPr>
          <w:b/>
          <w:bCs/>
          <w:u w:val="single"/>
        </w:rPr>
        <w:t>Technical Training</w:t>
      </w:r>
      <w:r>
        <w:rPr>
          <w:bCs/>
        </w:rPr>
        <w:t xml:space="preserve"> in the Subjects:</w:t>
      </w:r>
    </w:p>
    <w:p w:rsidR="004C12D4" w:rsidRPr="00851326" w:rsidRDefault="004C12D4" w:rsidP="004C12D4">
      <w:pPr>
        <w:pStyle w:val="ListParagraph"/>
        <w:ind w:left="1500"/>
        <w:jc w:val="both"/>
        <w:rPr>
          <w:b/>
          <w:bCs/>
          <w:u w:val="single"/>
        </w:rPr>
      </w:pPr>
    </w:p>
    <w:p w:rsidR="00851326" w:rsidRPr="004C12D4" w:rsidRDefault="00851326" w:rsidP="00851326">
      <w:pPr>
        <w:pStyle w:val="ListParagraph"/>
        <w:numPr>
          <w:ilvl w:val="0"/>
          <w:numId w:val="14"/>
        </w:numPr>
        <w:jc w:val="both"/>
        <w:rPr>
          <w:bCs/>
        </w:rPr>
      </w:pPr>
      <w:r w:rsidRPr="004C12D4">
        <w:rPr>
          <w:bCs/>
        </w:rPr>
        <w:t>Operation, Maintenance, Planning</w:t>
      </w:r>
    </w:p>
    <w:p w:rsidR="00851326" w:rsidRPr="004C12D4" w:rsidRDefault="00851326" w:rsidP="00851326">
      <w:pPr>
        <w:pStyle w:val="ListParagraph"/>
        <w:numPr>
          <w:ilvl w:val="0"/>
          <w:numId w:val="14"/>
        </w:numPr>
        <w:jc w:val="both"/>
        <w:rPr>
          <w:bCs/>
        </w:rPr>
      </w:pPr>
      <w:r w:rsidRPr="004C12D4">
        <w:rPr>
          <w:bCs/>
        </w:rPr>
        <w:t>Suction Systems Dry and Wet</w:t>
      </w:r>
    </w:p>
    <w:p w:rsidR="00851326" w:rsidRPr="004C12D4" w:rsidRDefault="004C12D4" w:rsidP="00851326">
      <w:pPr>
        <w:pStyle w:val="ListParagraph"/>
        <w:numPr>
          <w:ilvl w:val="0"/>
          <w:numId w:val="14"/>
        </w:numPr>
        <w:jc w:val="both"/>
        <w:rPr>
          <w:bCs/>
        </w:rPr>
      </w:pPr>
      <w:r w:rsidRPr="004C12D4">
        <w:rPr>
          <w:bCs/>
        </w:rPr>
        <w:t>Separators</w:t>
      </w:r>
    </w:p>
    <w:p w:rsidR="004C12D4" w:rsidRPr="004C12D4" w:rsidRDefault="004C12D4" w:rsidP="00851326">
      <w:pPr>
        <w:pStyle w:val="ListParagraph"/>
        <w:numPr>
          <w:ilvl w:val="0"/>
          <w:numId w:val="14"/>
        </w:numPr>
        <w:jc w:val="both"/>
        <w:rPr>
          <w:bCs/>
        </w:rPr>
      </w:pPr>
      <w:r w:rsidRPr="004C12D4">
        <w:rPr>
          <w:bCs/>
        </w:rPr>
        <w:t>Compressor Silver Airline including the Tornado 1 and 2</w:t>
      </w:r>
    </w:p>
    <w:p w:rsidR="004C12D4" w:rsidRPr="000420CF" w:rsidRDefault="004C12D4" w:rsidP="00851326">
      <w:pPr>
        <w:pStyle w:val="ListParagraph"/>
        <w:numPr>
          <w:ilvl w:val="0"/>
          <w:numId w:val="14"/>
        </w:numPr>
        <w:jc w:val="both"/>
        <w:rPr>
          <w:bCs/>
          <w:u w:val="single"/>
        </w:rPr>
      </w:pPr>
      <w:r w:rsidRPr="004C12D4">
        <w:rPr>
          <w:bCs/>
        </w:rPr>
        <w:t>Dry Air System</w:t>
      </w:r>
    </w:p>
    <w:p w:rsidR="000420CF" w:rsidRDefault="000420CF" w:rsidP="000420CF">
      <w:pPr>
        <w:jc w:val="both"/>
        <w:rPr>
          <w:bCs/>
          <w:u w:val="single"/>
        </w:rPr>
      </w:pPr>
    </w:p>
    <w:p w:rsidR="00F5497F" w:rsidRDefault="00F5497F" w:rsidP="000420CF">
      <w:pPr>
        <w:jc w:val="both"/>
        <w:rPr>
          <w:bCs/>
          <w:u w:val="single"/>
        </w:rPr>
      </w:pPr>
    </w:p>
    <w:p w:rsidR="00F5497F" w:rsidRDefault="00F5497F" w:rsidP="00F5497F">
      <w:pPr>
        <w:jc w:val="both"/>
        <w:rPr>
          <w:b/>
          <w:u w:val="single"/>
        </w:rPr>
      </w:pPr>
      <w:r>
        <w:rPr>
          <w:b/>
          <w:u w:val="single"/>
        </w:rPr>
        <w:t>PRESENT JOB RESPONSIBILITIES</w:t>
      </w:r>
      <w:r w:rsidR="00D95907">
        <w:rPr>
          <w:b/>
          <w:u w:val="single"/>
        </w:rPr>
        <w:t xml:space="preserve"> IN IBRA HOSPITAL</w:t>
      </w:r>
      <w:r>
        <w:rPr>
          <w:b/>
          <w:u w:val="single"/>
        </w:rPr>
        <w:t>:</w:t>
      </w:r>
    </w:p>
    <w:p w:rsidR="00F5497F" w:rsidRDefault="00F5497F" w:rsidP="00F5497F">
      <w:pPr>
        <w:jc w:val="both"/>
        <w:rPr>
          <w:b/>
          <w:u w:val="single"/>
        </w:rPr>
      </w:pPr>
    </w:p>
    <w:p w:rsidR="00F5497F" w:rsidRDefault="00F5497F" w:rsidP="00F5497F">
      <w:pPr>
        <w:numPr>
          <w:ilvl w:val="0"/>
          <w:numId w:val="1"/>
        </w:numPr>
        <w:jc w:val="both"/>
      </w:pPr>
      <w:r>
        <w:t xml:space="preserve">Presently I am working as a Biomedical </w:t>
      </w:r>
      <w:r w:rsidR="00041E90">
        <w:t>Engineer</w:t>
      </w:r>
      <w:r>
        <w:t xml:space="preserve"> in </w:t>
      </w:r>
      <w:r w:rsidR="00041E90">
        <w:t>Bahwan Healthcare Centre LLC</w:t>
      </w:r>
      <w:r w:rsidRPr="007B6152">
        <w:t>, Sultanate of Oman</w:t>
      </w:r>
      <w:r>
        <w:t xml:space="preserve">, 7 July 2013 (still on job) and performing my duties </w:t>
      </w:r>
      <w:r w:rsidR="00041E90">
        <w:t>in IBRA H</w:t>
      </w:r>
      <w:r>
        <w:t>o</w:t>
      </w:r>
      <w:r w:rsidR="00041E90">
        <w:t>spital</w:t>
      </w:r>
      <w:r w:rsidR="00D95907">
        <w:t xml:space="preserve">. </w:t>
      </w:r>
      <w:r w:rsidR="00A11718">
        <w:t>My</w:t>
      </w:r>
      <w:r w:rsidR="00D95907">
        <w:t xml:space="preserve"> responsibilities are below:</w:t>
      </w:r>
    </w:p>
    <w:p w:rsidR="00F5497F" w:rsidRDefault="00F5497F" w:rsidP="00F5497F">
      <w:pPr>
        <w:ind w:left="720"/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Responsible to keep all Biomedical </w:t>
      </w:r>
      <w:proofErr w:type="spellStart"/>
      <w:r w:rsidRPr="00A459D3">
        <w:t>Equipments</w:t>
      </w:r>
      <w:proofErr w:type="spellEnd"/>
      <w:r w:rsidRPr="00A459D3">
        <w:t xml:space="preserve"> are in good working condition. Co-ordinates with outside medical equipment suppliers and subcontractors as desirable.</w:t>
      </w:r>
    </w:p>
    <w:p w:rsidR="000B466E" w:rsidRPr="00A459D3" w:rsidRDefault="000B466E" w:rsidP="000B466E">
      <w:pPr>
        <w:ind w:left="360"/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Evaluate the safety, efficiency and effectiveness of the </w:t>
      </w:r>
      <w:proofErr w:type="spellStart"/>
      <w:r w:rsidRPr="00A459D3">
        <w:t>equipments</w:t>
      </w:r>
      <w:proofErr w:type="spellEnd"/>
      <w:r w:rsidRPr="00A459D3">
        <w:t xml:space="preserve"> to ensure that the equipment is maintained to the highest standards.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>Responsible to enter work done of all types of corrective and preventive maintenance in the computer and to maintain office file.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lastRenderedPageBreak/>
        <w:t>Responsible to do Quarterly, half yearly and annual preventive maintenance program to eliminate the cause of failure as soon as possible and maintained the standards.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Provide necessary training to end users in all departments related to the medical </w:t>
      </w:r>
      <w:proofErr w:type="spellStart"/>
      <w:r w:rsidRPr="00A459D3">
        <w:t>equipments</w:t>
      </w:r>
      <w:proofErr w:type="spellEnd"/>
      <w:r w:rsidRPr="00A459D3">
        <w:t>. To increase the skill level of personals and fulfill the requirements of different agencies like ISO</w:t>
      </w:r>
      <w:r>
        <w:t>, JCIA</w:t>
      </w:r>
      <w:r w:rsidRPr="00A459D3">
        <w:t>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Assist the end users that how to operate the Biomedical </w:t>
      </w:r>
      <w:proofErr w:type="spellStart"/>
      <w:r w:rsidRPr="00A459D3">
        <w:t>Equipments</w:t>
      </w:r>
      <w:proofErr w:type="spellEnd"/>
      <w:r w:rsidRPr="00A459D3">
        <w:t xml:space="preserve"> in a safe and efficient manner and arrange demonstration program too.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Provide consultancy to critical care departments as well as material management department in the selection and purchasing of new medical </w:t>
      </w:r>
      <w:proofErr w:type="spellStart"/>
      <w:r w:rsidRPr="00A459D3">
        <w:t>equipments</w:t>
      </w:r>
      <w:proofErr w:type="spellEnd"/>
      <w:r w:rsidRPr="00A459D3">
        <w:t xml:space="preserve"> devices and spare parts of different medical </w:t>
      </w:r>
      <w:proofErr w:type="spellStart"/>
      <w:r w:rsidRPr="00A459D3">
        <w:t>equipments</w:t>
      </w:r>
      <w:proofErr w:type="spellEnd"/>
      <w:r w:rsidRPr="00A459D3">
        <w:t xml:space="preserve"> if needed.</w:t>
      </w:r>
    </w:p>
    <w:p w:rsidR="000B466E" w:rsidRPr="00A459D3" w:rsidRDefault="000B466E" w:rsidP="000B466E">
      <w:pPr>
        <w:ind w:left="360"/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Provides technical service support on the installations of new Bio Medical </w:t>
      </w:r>
      <w:proofErr w:type="spellStart"/>
      <w:r w:rsidRPr="00A459D3">
        <w:t>equipments</w:t>
      </w:r>
      <w:proofErr w:type="spellEnd"/>
      <w:r w:rsidRPr="00A459D3">
        <w:t>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10"/>
        </w:numPr>
        <w:jc w:val="both"/>
      </w:pPr>
      <w:r w:rsidRPr="00A459D3">
        <w:rPr>
          <w:color w:val="000000"/>
        </w:rPr>
        <w:t>I am responsible for quality control by guiding the end user’s how to protect the patients and themselves against hazards hence ensuring the effective health care delivery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Single hand maintenance and Calibration of </w:t>
      </w:r>
      <w:r w:rsidRPr="00A459D3">
        <w:rPr>
          <w:b/>
        </w:rPr>
        <w:t>ICU Ventilators.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Management &amp; maintenance of Central </w:t>
      </w:r>
      <w:r w:rsidRPr="00A459D3">
        <w:rPr>
          <w:b/>
        </w:rPr>
        <w:t xml:space="preserve">Air </w:t>
      </w:r>
      <w:r w:rsidRPr="00A459D3">
        <w:t>Plant.</w:t>
      </w:r>
    </w:p>
    <w:p w:rsidR="000B466E" w:rsidRPr="00A459D3" w:rsidRDefault="000B466E" w:rsidP="000B466E">
      <w:pPr>
        <w:jc w:val="both"/>
      </w:pPr>
    </w:p>
    <w:p w:rsidR="000B466E" w:rsidRPr="00A459D3" w:rsidRDefault="000B466E" w:rsidP="000B466E">
      <w:pPr>
        <w:numPr>
          <w:ilvl w:val="0"/>
          <w:numId w:val="3"/>
        </w:numPr>
        <w:jc w:val="both"/>
      </w:pPr>
      <w:r w:rsidRPr="00A459D3">
        <w:t xml:space="preserve">Management &amp; maintenance of Central </w:t>
      </w:r>
      <w:r w:rsidRPr="00A459D3">
        <w:rPr>
          <w:b/>
        </w:rPr>
        <w:t>Oxygen</w:t>
      </w:r>
      <w:r w:rsidRPr="00A459D3">
        <w:t xml:space="preserve"> Plant.</w:t>
      </w:r>
    </w:p>
    <w:p w:rsidR="000B466E" w:rsidRPr="000B466E" w:rsidRDefault="000B466E" w:rsidP="000B466E">
      <w:pPr>
        <w:pStyle w:val="ListParagraph"/>
        <w:jc w:val="both"/>
        <w:rPr>
          <w:b/>
          <w:u w:val="single"/>
        </w:rPr>
      </w:pPr>
    </w:p>
    <w:p w:rsidR="00F5497F" w:rsidRPr="008E02CE" w:rsidRDefault="00F5497F" w:rsidP="00F5497F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t>Dental Units</w:t>
      </w:r>
      <w:r w:rsidR="00E05B31">
        <w:t>. (A-DEC</w:t>
      </w:r>
      <w:r>
        <w:t>, DURR DENTAL)</w:t>
      </w:r>
    </w:p>
    <w:p w:rsidR="000B466E" w:rsidRPr="000B466E" w:rsidRDefault="000B466E" w:rsidP="000B466E">
      <w:pPr>
        <w:pStyle w:val="ListParagraph"/>
        <w:jc w:val="both"/>
        <w:rPr>
          <w:b/>
          <w:u w:val="single"/>
        </w:rPr>
      </w:pPr>
    </w:p>
    <w:p w:rsidR="00F5497F" w:rsidRPr="00875EA6" w:rsidRDefault="00F5497F" w:rsidP="00F5497F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t>Sterilizer</w:t>
      </w:r>
      <w:r w:rsidR="001120ED">
        <w:t xml:space="preserve">, Washer/ disinfector </w:t>
      </w:r>
    </w:p>
    <w:p w:rsidR="000B466E" w:rsidRPr="000B466E" w:rsidRDefault="000B466E" w:rsidP="000B466E">
      <w:pPr>
        <w:pStyle w:val="ListParagraph"/>
        <w:jc w:val="both"/>
        <w:rPr>
          <w:b/>
          <w:u w:val="single"/>
        </w:rPr>
      </w:pPr>
    </w:p>
    <w:p w:rsidR="00F5497F" w:rsidRPr="00A42962" w:rsidRDefault="00F5497F" w:rsidP="00F5497F">
      <w:pPr>
        <w:pStyle w:val="ListParagraph"/>
        <w:numPr>
          <w:ilvl w:val="0"/>
          <w:numId w:val="9"/>
        </w:numPr>
        <w:jc w:val="both"/>
        <w:rPr>
          <w:b/>
          <w:u w:val="single"/>
        </w:rPr>
      </w:pPr>
      <w:r>
        <w:t>Dental X-Ray Installation &amp; Maintenance</w:t>
      </w:r>
    </w:p>
    <w:p w:rsidR="00DB4679" w:rsidRPr="00F5497F" w:rsidRDefault="00DB4679" w:rsidP="000B466E">
      <w:pPr>
        <w:pStyle w:val="ListParagraph"/>
        <w:jc w:val="both"/>
        <w:rPr>
          <w:b/>
          <w:u w:val="single"/>
        </w:rPr>
      </w:pPr>
    </w:p>
    <w:p w:rsidR="00F5497F" w:rsidRDefault="00F5497F" w:rsidP="00587464">
      <w:pPr>
        <w:jc w:val="both"/>
        <w:rPr>
          <w:b/>
          <w:u w:val="single"/>
        </w:rPr>
      </w:pPr>
    </w:p>
    <w:p w:rsidR="00F5497F" w:rsidRDefault="00F5497F" w:rsidP="00587464">
      <w:pPr>
        <w:jc w:val="both"/>
        <w:rPr>
          <w:b/>
          <w:u w:val="single"/>
        </w:rPr>
      </w:pPr>
    </w:p>
    <w:p w:rsidR="00D95907" w:rsidRPr="00A459D3" w:rsidRDefault="00D95907" w:rsidP="00D95907">
      <w:pPr>
        <w:jc w:val="both"/>
        <w:rPr>
          <w:b/>
          <w:u w:val="single"/>
        </w:rPr>
      </w:pPr>
      <w:r w:rsidRPr="00A459D3">
        <w:rPr>
          <w:b/>
          <w:u w:val="single"/>
        </w:rPr>
        <w:t>JOB</w:t>
      </w:r>
      <w:r>
        <w:rPr>
          <w:b/>
          <w:u w:val="single"/>
        </w:rPr>
        <w:t xml:space="preserve"> RESPONSIBILITIES IN KING FAHAD HOSPITAL (SAUDI ARABIA):</w:t>
      </w:r>
    </w:p>
    <w:p w:rsidR="00D95907" w:rsidRPr="00A459D3" w:rsidRDefault="00D95907" w:rsidP="00D95907">
      <w:pPr>
        <w:jc w:val="both"/>
        <w:rPr>
          <w:b/>
          <w:u w:val="single"/>
        </w:rPr>
      </w:pPr>
    </w:p>
    <w:p w:rsidR="00D95907" w:rsidRPr="00B86969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 w:rsidRPr="00A459D3">
        <w:t>I work</w:t>
      </w:r>
      <w:r>
        <w:t>ed as</w:t>
      </w:r>
      <w:r w:rsidRPr="00A459D3">
        <w:t xml:space="preserve"> a</w:t>
      </w:r>
      <w:r>
        <w:t xml:space="preserve"> Biomedical Technician in</w:t>
      </w:r>
      <w:r w:rsidRPr="00A459D3">
        <w:t xml:space="preserve"> Biomedical Department </w:t>
      </w:r>
      <w:r>
        <w:t xml:space="preserve">at King Fahad Hospital AL BAHA City </w:t>
      </w:r>
      <w:proofErr w:type="spellStart"/>
      <w:r>
        <w:t>Saudia</w:t>
      </w:r>
      <w:proofErr w:type="spellEnd"/>
      <w:r>
        <w:t xml:space="preserve"> Arabia, April</w:t>
      </w:r>
      <w:r w:rsidRPr="00A459D3">
        <w:t>20</w:t>
      </w:r>
      <w:r>
        <w:t>12 to May 2013</w:t>
      </w:r>
      <w:r w:rsidR="002C4933">
        <w:t xml:space="preserve"> and performed</w:t>
      </w:r>
      <w:r w:rsidRPr="00A459D3">
        <w:t xml:space="preserve"> my duties in the following mentioned departments. I am </w:t>
      </w:r>
      <w:r w:rsidR="002C4933" w:rsidRPr="00A459D3">
        <w:t>responsible</w:t>
      </w:r>
      <w:r w:rsidRPr="00A459D3">
        <w:t xml:space="preserve"> to repair, service, preventive maintenance and look after the medical </w:t>
      </w:r>
      <w:proofErr w:type="spellStart"/>
      <w:r w:rsidRPr="00A459D3">
        <w:t>equipments</w:t>
      </w:r>
      <w:proofErr w:type="spellEnd"/>
      <w:r w:rsidRPr="00A459D3">
        <w:t xml:space="preserve"> used in </w:t>
      </w:r>
      <w:r>
        <w:t>following departments</w:t>
      </w:r>
      <w:r w:rsidRPr="00A459D3">
        <w:t>.</w:t>
      </w:r>
    </w:p>
    <w:p w:rsidR="00D95907" w:rsidRPr="009741E0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 w:rsidRPr="00A459D3">
        <w:t>Dialysis Department</w:t>
      </w:r>
      <w:r>
        <w:t>.</w:t>
      </w:r>
    </w:p>
    <w:p w:rsidR="00D95907" w:rsidRPr="0022784D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>
        <w:t xml:space="preserve">Radiology Department.(X-Ray &amp; Ultrasound </w:t>
      </w:r>
      <w:proofErr w:type="spellStart"/>
      <w:r>
        <w:t>Manchines</w:t>
      </w:r>
      <w:proofErr w:type="spellEnd"/>
      <w:r>
        <w:t>)</w:t>
      </w:r>
    </w:p>
    <w:p w:rsidR="00D95907" w:rsidRPr="00A459D3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>
        <w:t>Dental Units. (SIRONA, KAVO, ANTHOS)</w:t>
      </w:r>
    </w:p>
    <w:p w:rsidR="00D95907" w:rsidRPr="00875D76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 w:rsidRPr="00A459D3">
        <w:t>Operation Theater (OT)</w:t>
      </w:r>
    </w:p>
    <w:p w:rsidR="00D95907" w:rsidRPr="00B86969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>
        <w:t>Endoscope Department.</w:t>
      </w:r>
    </w:p>
    <w:p w:rsidR="00D95907" w:rsidRPr="00B86969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proofErr w:type="spellStart"/>
      <w:r w:rsidRPr="00A459D3">
        <w:t>Gynae</w:t>
      </w:r>
      <w:proofErr w:type="spellEnd"/>
      <w:r w:rsidRPr="00A459D3">
        <w:t xml:space="preserve"> Department.</w:t>
      </w:r>
    </w:p>
    <w:p w:rsidR="00D95907" w:rsidRPr="00B86969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>
        <w:t>Day Care Unit.</w:t>
      </w:r>
    </w:p>
    <w:p w:rsidR="00D95907" w:rsidRPr="00D95907" w:rsidRDefault="00D95907" w:rsidP="00D95907">
      <w:pPr>
        <w:numPr>
          <w:ilvl w:val="0"/>
          <w:numId w:val="9"/>
        </w:numPr>
        <w:jc w:val="both"/>
        <w:rPr>
          <w:b/>
          <w:u w:val="single"/>
        </w:rPr>
      </w:pPr>
      <w:r>
        <w:t>Ward 5A and 5B.</w:t>
      </w:r>
    </w:p>
    <w:p w:rsidR="00D95907" w:rsidRPr="00B86969" w:rsidRDefault="00D95907" w:rsidP="00D95907">
      <w:pPr>
        <w:ind w:left="720"/>
        <w:jc w:val="both"/>
        <w:rPr>
          <w:b/>
          <w:u w:val="single"/>
        </w:rPr>
      </w:pPr>
    </w:p>
    <w:p w:rsidR="00D95907" w:rsidRDefault="00D95907" w:rsidP="00587464">
      <w:pPr>
        <w:jc w:val="both"/>
        <w:rPr>
          <w:b/>
          <w:u w:val="single"/>
        </w:rPr>
      </w:pPr>
    </w:p>
    <w:p w:rsidR="009D1C98" w:rsidRDefault="00CF7B72" w:rsidP="00587464">
      <w:pPr>
        <w:jc w:val="both"/>
        <w:rPr>
          <w:b/>
        </w:rPr>
      </w:pPr>
      <w:r>
        <w:rPr>
          <w:b/>
          <w:u w:val="single"/>
        </w:rPr>
        <w:lastRenderedPageBreak/>
        <w:t xml:space="preserve">JOB </w:t>
      </w:r>
      <w:r w:rsidR="009D1C98" w:rsidRPr="00A459D3">
        <w:rPr>
          <w:b/>
          <w:u w:val="single"/>
        </w:rPr>
        <w:t>RESPONSIBILITIES</w:t>
      </w:r>
      <w:r w:rsidR="00E05B31">
        <w:rPr>
          <w:b/>
          <w:u w:val="single"/>
        </w:rPr>
        <w:t xml:space="preserve"> IN PATEL HOSPITAL</w:t>
      </w:r>
      <w:r w:rsidR="009D1C98" w:rsidRPr="00A459D3">
        <w:rPr>
          <w:b/>
        </w:rPr>
        <w:t>:</w:t>
      </w:r>
    </w:p>
    <w:p w:rsidR="002C4933" w:rsidRPr="00A459D3" w:rsidRDefault="002C4933" w:rsidP="00587464">
      <w:pPr>
        <w:jc w:val="both"/>
        <w:rPr>
          <w:b/>
        </w:rPr>
      </w:pPr>
    </w:p>
    <w:p w:rsidR="009D1C98" w:rsidRPr="00A459D3" w:rsidRDefault="00D95907" w:rsidP="00587464">
      <w:pPr>
        <w:jc w:val="both"/>
        <w:rPr>
          <w:b/>
        </w:rPr>
      </w:pPr>
      <w:r>
        <w:t xml:space="preserve">I worked as an </w:t>
      </w:r>
      <w:proofErr w:type="spellStart"/>
      <w:r>
        <w:t>Incharge</w:t>
      </w:r>
      <w:proofErr w:type="spellEnd"/>
      <w:r>
        <w:t xml:space="preserve"> </w:t>
      </w:r>
      <w:r w:rsidRPr="00A459D3">
        <w:t xml:space="preserve">biomedical </w:t>
      </w:r>
      <w:r>
        <w:t>department at Patel Hospital Karachi, Pakistan</w:t>
      </w:r>
      <w:proofErr w:type="gramStart"/>
      <w:r>
        <w:t>,  February</w:t>
      </w:r>
      <w:proofErr w:type="gramEnd"/>
      <w:r>
        <w:t xml:space="preserve"> 2004 to </w:t>
      </w:r>
      <w:r w:rsidR="002C4933">
        <w:t xml:space="preserve">April 2012 and performed my duties in </w:t>
      </w:r>
      <w:r w:rsidRPr="00A459D3">
        <w:t>critical care areas like</w:t>
      </w:r>
      <w:r w:rsidR="002C4933">
        <w:t xml:space="preserve"> </w:t>
      </w:r>
      <w:r w:rsidRPr="00D3004B">
        <w:rPr>
          <w:b/>
        </w:rPr>
        <w:t>Dialysis</w:t>
      </w:r>
      <w:r w:rsidR="002C4933">
        <w:rPr>
          <w:b/>
        </w:rPr>
        <w:t xml:space="preserve"> </w:t>
      </w:r>
      <w:r w:rsidRPr="00D3004B">
        <w:rPr>
          <w:b/>
        </w:rPr>
        <w:t>Machines,</w:t>
      </w:r>
      <w:r>
        <w:rPr>
          <w:b/>
        </w:rPr>
        <w:t xml:space="preserve"> R.O Plant,</w:t>
      </w:r>
      <w:r w:rsidRPr="00D3004B">
        <w:rPr>
          <w:b/>
        </w:rPr>
        <w:t xml:space="preserve"> Ventilators,</w:t>
      </w:r>
      <w:r>
        <w:rPr>
          <w:b/>
        </w:rPr>
        <w:t xml:space="preserve"> X-Ray Machines, Ultrasound Machine, Echo Machine,</w:t>
      </w:r>
      <w:r w:rsidR="002C4933">
        <w:rPr>
          <w:b/>
        </w:rPr>
        <w:t xml:space="preserve"> </w:t>
      </w:r>
      <w:r>
        <w:rPr>
          <w:b/>
        </w:rPr>
        <w:t xml:space="preserve">Dental Units, </w:t>
      </w:r>
      <w:r w:rsidRPr="00D3004B">
        <w:rPr>
          <w:b/>
        </w:rPr>
        <w:t xml:space="preserve">Incubators, Patient Monitoring system, Phototherapy </w:t>
      </w:r>
      <w:proofErr w:type="spellStart"/>
      <w:r w:rsidRPr="00D3004B">
        <w:rPr>
          <w:b/>
        </w:rPr>
        <w:t>Equipments</w:t>
      </w:r>
      <w:proofErr w:type="spellEnd"/>
      <w:r w:rsidRPr="00D3004B">
        <w:rPr>
          <w:b/>
        </w:rPr>
        <w:t>, Resuscitators, Defibrillators, Electrocardiograph and all kinds of Infusion and Syringe Pumps.</w:t>
      </w:r>
    </w:p>
    <w:p w:rsidR="00875EA6" w:rsidRDefault="00875EA6" w:rsidP="00587464">
      <w:pPr>
        <w:jc w:val="both"/>
        <w:rPr>
          <w:b/>
          <w:u w:val="single"/>
        </w:rPr>
      </w:pPr>
    </w:p>
    <w:p w:rsidR="00F5497F" w:rsidRDefault="00F5497F" w:rsidP="00587464">
      <w:pPr>
        <w:jc w:val="both"/>
        <w:rPr>
          <w:b/>
          <w:u w:val="single"/>
        </w:rPr>
      </w:pPr>
    </w:p>
    <w:p w:rsidR="00875EA6" w:rsidRPr="00A459D3" w:rsidRDefault="00875EA6" w:rsidP="00587464">
      <w:pPr>
        <w:jc w:val="both"/>
      </w:pPr>
      <w:r w:rsidRPr="00A459D3">
        <w:rPr>
          <w:b/>
          <w:u w:val="single"/>
        </w:rPr>
        <w:t>SPECIALITY</w:t>
      </w:r>
    </w:p>
    <w:p w:rsidR="00875EA6" w:rsidRPr="00A459D3" w:rsidRDefault="00875EA6" w:rsidP="00587464">
      <w:pPr>
        <w:jc w:val="both"/>
      </w:pPr>
    </w:p>
    <w:p w:rsidR="008E62D9" w:rsidRDefault="00875EA6" w:rsidP="0054610E">
      <w:pPr>
        <w:jc w:val="both"/>
      </w:pPr>
      <w:r w:rsidRPr="00A459D3">
        <w:t xml:space="preserve">Since I am responsible for the repairing of the above mentioned </w:t>
      </w:r>
      <w:proofErr w:type="spellStart"/>
      <w:r w:rsidRPr="00A459D3">
        <w:t>equipments</w:t>
      </w:r>
      <w:proofErr w:type="spellEnd"/>
      <w:r w:rsidR="0054610E">
        <w:t xml:space="preserve"> I have hand on experience of following </w:t>
      </w:r>
      <w:proofErr w:type="gramStart"/>
      <w:r w:rsidR="0054610E">
        <w:t>Biomedical</w:t>
      </w:r>
      <w:proofErr w:type="gramEnd"/>
      <w:r w:rsidR="0054610E">
        <w:t xml:space="preserve"> </w:t>
      </w:r>
      <w:proofErr w:type="spellStart"/>
      <w:r w:rsidR="0054610E">
        <w:t>equipments</w:t>
      </w:r>
      <w:proofErr w:type="spellEnd"/>
      <w:r w:rsidR="0054610E">
        <w:t xml:space="preserve">: </w:t>
      </w:r>
      <w:r w:rsidRPr="00A459D3">
        <w:t xml:space="preserve"> </w:t>
      </w:r>
    </w:p>
    <w:p w:rsidR="00F5497F" w:rsidRDefault="00F5497F" w:rsidP="008E62D9">
      <w:pPr>
        <w:ind w:left="720"/>
        <w:rPr>
          <w:b/>
          <w:bCs/>
          <w:i/>
          <w:iCs/>
          <w:sz w:val="28"/>
          <w:szCs w:val="28"/>
          <w:u w:val="single"/>
        </w:rPr>
      </w:pPr>
    </w:p>
    <w:p w:rsidR="008E62D9" w:rsidRDefault="008E62D9" w:rsidP="008E62D9">
      <w:pPr>
        <w:ind w:left="720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RADIOLOGY:</w:t>
      </w:r>
    </w:p>
    <w:p w:rsidR="008E62D9" w:rsidRDefault="008E62D9" w:rsidP="008E62D9">
      <w:pPr>
        <w:widowControl w:val="0"/>
        <w:numPr>
          <w:ilvl w:val="0"/>
          <w:numId w:val="19"/>
        </w:numPr>
        <w:tabs>
          <w:tab w:val="left" w:pos="1080"/>
        </w:tabs>
        <w:suppressAutoHyphens/>
      </w:pPr>
      <w:r>
        <w:t>X-ray Machine (</w:t>
      </w:r>
      <w:r w:rsidR="007443D3">
        <w:t xml:space="preserve">Siemens 500MA </w:t>
      </w:r>
      <w:proofErr w:type="spellStart"/>
      <w:r w:rsidR="007443D3">
        <w:t>Heliophos</w:t>
      </w:r>
      <w:proofErr w:type="spellEnd"/>
      <w:r w:rsidR="007443D3">
        <w:t>-D</w:t>
      </w:r>
      <w:r w:rsidR="00EB35E7">
        <w:t>,</w:t>
      </w:r>
      <w:r w:rsidR="007443D3">
        <w:t xml:space="preserve"> </w:t>
      </w:r>
      <w:proofErr w:type="spellStart"/>
      <w:r w:rsidR="007443D3">
        <w:t>Medtronics</w:t>
      </w:r>
      <w:proofErr w:type="spellEnd"/>
      <w:r w:rsidR="00EB35E7">
        <w:t xml:space="preserve"> 500MA</w:t>
      </w:r>
      <w:r w:rsidR="007443D3">
        <w:t xml:space="preserve"> Dia</w:t>
      </w:r>
      <w:r w:rsidR="00EB35E7">
        <w:t xml:space="preserve">gnox-500-II &amp; Philips </w:t>
      </w:r>
      <w:proofErr w:type="spellStart"/>
      <w:r w:rsidR="00EB35E7">
        <w:t>Essenta</w:t>
      </w:r>
      <w:proofErr w:type="spellEnd"/>
      <w:r w:rsidR="00EB35E7">
        <w:t xml:space="preserve"> DR</w:t>
      </w:r>
      <w:r>
        <w:t>)</w:t>
      </w:r>
    </w:p>
    <w:p w:rsidR="008E62D9" w:rsidRDefault="008E62D9" w:rsidP="008E62D9">
      <w:pPr>
        <w:widowControl w:val="0"/>
        <w:numPr>
          <w:ilvl w:val="0"/>
          <w:numId w:val="20"/>
        </w:numPr>
        <w:tabs>
          <w:tab w:val="left" w:pos="1080"/>
        </w:tabs>
        <w:suppressAutoHyphens/>
      </w:pPr>
      <w:r>
        <w:t>Ultrasound Machine.</w:t>
      </w:r>
      <w:r w:rsidR="00EB35E7">
        <w:t xml:space="preserve"> (Siemens </w:t>
      </w:r>
      <w:proofErr w:type="spellStart"/>
      <w:r w:rsidR="00EB35E7">
        <w:t>Sonoline</w:t>
      </w:r>
      <w:proofErr w:type="spellEnd"/>
      <w:r w:rsidR="00EB35E7">
        <w:t xml:space="preserve"> G60S, Honda H.S2000, Toshiba)</w:t>
      </w:r>
    </w:p>
    <w:p w:rsidR="00C67A20" w:rsidRDefault="00C67A20" w:rsidP="008E62D9">
      <w:pPr>
        <w:widowControl w:val="0"/>
        <w:numPr>
          <w:ilvl w:val="0"/>
          <w:numId w:val="20"/>
        </w:numPr>
        <w:tabs>
          <w:tab w:val="left" w:pos="1080"/>
        </w:tabs>
        <w:suppressAutoHyphens/>
      </w:pPr>
      <w:r>
        <w:t>Injector for C.T scan (</w:t>
      </w:r>
      <w:proofErr w:type="spellStart"/>
      <w:r>
        <w:t>Meditron</w:t>
      </w:r>
      <w:proofErr w:type="spellEnd"/>
      <w:r>
        <w:t xml:space="preserve"> 82 CT)</w:t>
      </w:r>
    </w:p>
    <w:p w:rsidR="008E62D9" w:rsidRDefault="008E62D9" w:rsidP="008E62D9">
      <w:pPr>
        <w:widowControl w:val="0"/>
        <w:numPr>
          <w:ilvl w:val="0"/>
          <w:numId w:val="21"/>
        </w:numPr>
        <w:tabs>
          <w:tab w:val="left" w:pos="1080"/>
        </w:tabs>
        <w:suppressAutoHyphens/>
      </w:pPr>
      <w:r>
        <w:t>X-ray Processor.</w:t>
      </w:r>
    </w:p>
    <w:p w:rsidR="008E62D9" w:rsidRDefault="008E62D9" w:rsidP="008E62D9">
      <w:pPr>
        <w:widowControl w:val="0"/>
        <w:numPr>
          <w:ilvl w:val="0"/>
          <w:numId w:val="22"/>
        </w:numPr>
        <w:tabs>
          <w:tab w:val="left" w:pos="1080"/>
        </w:tabs>
        <w:suppressAutoHyphens/>
      </w:pPr>
      <w:r>
        <w:t>C-Arm (</w:t>
      </w:r>
      <w:proofErr w:type="spellStart"/>
      <w:r w:rsidR="00C67A20">
        <w:t>Medica</w:t>
      </w:r>
      <w:proofErr w:type="spellEnd"/>
      <w:r w:rsidR="00C67A20">
        <w:t xml:space="preserve"> Japan</w:t>
      </w:r>
      <w:r>
        <w:t>).</w:t>
      </w:r>
    </w:p>
    <w:p w:rsidR="008E62D9" w:rsidRDefault="008E62D9" w:rsidP="008E62D9">
      <w:pPr>
        <w:widowControl w:val="0"/>
        <w:numPr>
          <w:ilvl w:val="0"/>
          <w:numId w:val="23"/>
        </w:numPr>
        <w:tabs>
          <w:tab w:val="left" w:pos="1080"/>
        </w:tabs>
        <w:suppressAutoHyphens/>
      </w:pPr>
      <w:r>
        <w:t>Mobile X-Ray Machine(</w:t>
      </w:r>
      <w:r w:rsidR="00C67A20">
        <w:t>G.E, China</w:t>
      </w:r>
      <w:r>
        <w:t>)</w:t>
      </w:r>
    </w:p>
    <w:p w:rsidR="008E62D9" w:rsidRDefault="00C67A20" w:rsidP="008E62D9">
      <w:pPr>
        <w:widowControl w:val="0"/>
        <w:numPr>
          <w:ilvl w:val="0"/>
          <w:numId w:val="24"/>
        </w:numPr>
        <w:tabs>
          <w:tab w:val="left" w:pos="1080"/>
        </w:tabs>
        <w:suppressAutoHyphens/>
      </w:pPr>
      <w:r>
        <w:t>Fluoroscopy (</w:t>
      </w:r>
      <w:proofErr w:type="spellStart"/>
      <w:r>
        <w:t>Medtronics</w:t>
      </w:r>
      <w:proofErr w:type="spellEnd"/>
      <w:r w:rsidR="008E62D9">
        <w:t>).</w:t>
      </w:r>
    </w:p>
    <w:p w:rsidR="008E62D9" w:rsidRDefault="008E62D9" w:rsidP="008E62D9">
      <w:pPr>
        <w:widowControl w:val="0"/>
        <w:numPr>
          <w:ilvl w:val="0"/>
          <w:numId w:val="25"/>
        </w:numPr>
        <w:tabs>
          <w:tab w:val="left" w:pos="1080"/>
        </w:tabs>
        <w:suppressAutoHyphens/>
      </w:pPr>
      <w:r>
        <w:t>Lithotripsy.</w:t>
      </w:r>
      <w:r w:rsidR="00C67A20">
        <w:t xml:space="preserve"> (Siemens)</w:t>
      </w:r>
    </w:p>
    <w:p w:rsidR="008E62D9" w:rsidRDefault="008E62D9" w:rsidP="008E62D9"/>
    <w:p w:rsidR="008E62D9" w:rsidRDefault="008E62D9" w:rsidP="008E62D9">
      <w:pPr>
        <w:rPr>
          <w:b/>
          <w:bCs/>
          <w:i/>
          <w:iCs/>
          <w:sz w:val="28"/>
          <w:szCs w:val="28"/>
          <w:u w:val="single"/>
        </w:rPr>
      </w:pPr>
      <w:r>
        <w:tab/>
      </w:r>
      <w:r>
        <w:rPr>
          <w:b/>
          <w:bCs/>
          <w:i/>
          <w:iCs/>
          <w:sz w:val="28"/>
          <w:szCs w:val="28"/>
          <w:u w:val="single"/>
        </w:rPr>
        <w:t>DIALYSIS:</w:t>
      </w:r>
    </w:p>
    <w:p w:rsidR="008E62D9" w:rsidRDefault="008E62D9" w:rsidP="008E62D9">
      <w:pPr>
        <w:widowControl w:val="0"/>
        <w:numPr>
          <w:ilvl w:val="0"/>
          <w:numId w:val="26"/>
        </w:numPr>
        <w:tabs>
          <w:tab w:val="left" w:pos="1080"/>
        </w:tabs>
        <w:suppressAutoHyphens/>
      </w:pPr>
      <w:r>
        <w:t>Fresenius (4008 S).</w:t>
      </w:r>
    </w:p>
    <w:p w:rsidR="008E62D9" w:rsidRDefault="008E62D9" w:rsidP="008E62D9">
      <w:pPr>
        <w:widowControl w:val="0"/>
        <w:numPr>
          <w:ilvl w:val="0"/>
          <w:numId w:val="26"/>
        </w:numPr>
        <w:tabs>
          <w:tab w:val="left" w:pos="1080"/>
        </w:tabs>
        <w:suppressAutoHyphens/>
      </w:pPr>
      <w:r>
        <w:t>Toray (321).</w:t>
      </w:r>
    </w:p>
    <w:p w:rsidR="008E62D9" w:rsidRDefault="008E62D9" w:rsidP="008E62D9">
      <w:pPr>
        <w:widowControl w:val="0"/>
        <w:numPr>
          <w:ilvl w:val="0"/>
          <w:numId w:val="26"/>
        </w:numPr>
        <w:tabs>
          <w:tab w:val="left" w:pos="1080"/>
        </w:tabs>
        <w:suppressAutoHyphens/>
      </w:pPr>
      <w:proofErr w:type="spellStart"/>
      <w:r>
        <w:t>Nipro</w:t>
      </w:r>
      <w:proofErr w:type="spellEnd"/>
      <w:r>
        <w:t xml:space="preserve"> (</w:t>
      </w:r>
      <w:proofErr w:type="spellStart"/>
      <w:r>
        <w:t>Surdial</w:t>
      </w:r>
      <w:proofErr w:type="spellEnd"/>
      <w:r>
        <w:t>).</w:t>
      </w:r>
    </w:p>
    <w:p w:rsidR="008E62D9" w:rsidRDefault="008E62D9" w:rsidP="008E62D9">
      <w:pPr>
        <w:widowControl w:val="0"/>
        <w:numPr>
          <w:ilvl w:val="0"/>
          <w:numId w:val="26"/>
        </w:numPr>
        <w:tabs>
          <w:tab w:val="left" w:pos="1080"/>
        </w:tabs>
        <w:suppressAutoHyphens/>
      </w:pPr>
      <w:r>
        <w:t>B-Braun (</w:t>
      </w:r>
      <w:r w:rsidR="00C67A20">
        <w:t xml:space="preserve">Dialog &amp; </w:t>
      </w:r>
      <w:r>
        <w:t>Dialog+).</w:t>
      </w:r>
    </w:p>
    <w:p w:rsidR="009C19FD" w:rsidRDefault="009C19FD" w:rsidP="008E62D9">
      <w:pPr>
        <w:widowControl w:val="0"/>
        <w:numPr>
          <w:ilvl w:val="0"/>
          <w:numId w:val="26"/>
        </w:numPr>
        <w:tabs>
          <w:tab w:val="left" w:pos="1080"/>
        </w:tabs>
        <w:suppressAutoHyphens/>
      </w:pPr>
      <w:r>
        <w:t xml:space="preserve">R.O System (GE </w:t>
      </w:r>
      <w:proofErr w:type="spellStart"/>
      <w:r>
        <w:t>Osmonics</w:t>
      </w:r>
      <w:proofErr w:type="spellEnd"/>
      <w:r>
        <w:t xml:space="preserve"> E4)</w:t>
      </w:r>
    </w:p>
    <w:p w:rsidR="009C19FD" w:rsidRDefault="009C19FD" w:rsidP="008E62D9">
      <w:pPr>
        <w:widowControl w:val="0"/>
        <w:numPr>
          <w:ilvl w:val="0"/>
          <w:numId w:val="26"/>
        </w:numPr>
        <w:tabs>
          <w:tab w:val="left" w:pos="1080"/>
        </w:tabs>
        <w:suppressAutoHyphens/>
      </w:pPr>
      <w:r>
        <w:t xml:space="preserve">Echo </w:t>
      </w:r>
      <w:proofErr w:type="spellStart"/>
      <w:r>
        <w:t>Reprocessor</w:t>
      </w:r>
      <w:proofErr w:type="spellEnd"/>
      <w:r>
        <w:t xml:space="preserve">. </w:t>
      </w:r>
    </w:p>
    <w:p w:rsidR="008E62D9" w:rsidRDefault="008E62D9" w:rsidP="008E62D9"/>
    <w:p w:rsidR="008E62D9" w:rsidRDefault="008E62D9" w:rsidP="008E62D9">
      <w:r>
        <w:tab/>
      </w:r>
    </w:p>
    <w:p w:rsidR="00BE29D2" w:rsidRDefault="00BE29D2" w:rsidP="008E62D9"/>
    <w:p w:rsidR="008E62D9" w:rsidRDefault="008E62D9" w:rsidP="008E62D9">
      <w:pPr>
        <w:ind w:firstLine="709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DENTAL UNIT:</w:t>
      </w:r>
    </w:p>
    <w:p w:rsidR="008E62D9" w:rsidRDefault="008E62D9" w:rsidP="008E62D9">
      <w:pPr>
        <w:widowControl w:val="0"/>
        <w:numPr>
          <w:ilvl w:val="0"/>
          <w:numId w:val="27"/>
        </w:numPr>
        <w:tabs>
          <w:tab w:val="left" w:pos="1080"/>
        </w:tabs>
        <w:suppressAutoHyphens/>
      </w:pPr>
      <w:r>
        <w:t>Dental Chair (</w:t>
      </w:r>
      <w:proofErr w:type="spellStart"/>
      <w:r>
        <w:t>Sirona</w:t>
      </w:r>
      <w:proofErr w:type="spellEnd"/>
      <w:r>
        <w:t xml:space="preserve">, </w:t>
      </w:r>
      <w:proofErr w:type="spellStart"/>
      <w:r w:rsidR="00C67A20">
        <w:t>Kavo</w:t>
      </w:r>
      <w:proofErr w:type="spellEnd"/>
      <w:r w:rsidR="00C67A20">
        <w:t>, ADEC</w:t>
      </w:r>
      <w:r>
        <w:t>).</w:t>
      </w:r>
    </w:p>
    <w:p w:rsidR="008E62D9" w:rsidRDefault="008E62D9" w:rsidP="008E62D9">
      <w:pPr>
        <w:widowControl w:val="0"/>
        <w:numPr>
          <w:ilvl w:val="0"/>
          <w:numId w:val="27"/>
        </w:numPr>
        <w:tabs>
          <w:tab w:val="left" w:pos="1080"/>
        </w:tabs>
        <w:suppressAutoHyphens/>
      </w:pPr>
      <w:r>
        <w:t>OPG X-Ray (</w:t>
      </w:r>
      <w:r w:rsidR="009C19FD">
        <w:t>Siemens 10E</w:t>
      </w:r>
      <w:r>
        <w:t>)</w:t>
      </w:r>
    </w:p>
    <w:p w:rsidR="008E62D9" w:rsidRDefault="008E62D9" w:rsidP="008E62D9">
      <w:pPr>
        <w:widowControl w:val="0"/>
        <w:numPr>
          <w:ilvl w:val="0"/>
          <w:numId w:val="27"/>
        </w:numPr>
        <w:tabs>
          <w:tab w:val="left" w:pos="1080"/>
        </w:tabs>
        <w:suppressAutoHyphens/>
      </w:pPr>
      <w:r>
        <w:t>Dental X-Ray Unit.</w:t>
      </w:r>
    </w:p>
    <w:p w:rsidR="009C19FD" w:rsidRDefault="009C19FD" w:rsidP="008E62D9">
      <w:pPr>
        <w:widowControl w:val="0"/>
        <w:numPr>
          <w:ilvl w:val="0"/>
          <w:numId w:val="27"/>
        </w:numPr>
        <w:tabs>
          <w:tab w:val="left" w:pos="1080"/>
        </w:tabs>
        <w:suppressAutoHyphens/>
      </w:pPr>
      <w:proofErr w:type="spellStart"/>
      <w:r>
        <w:t>Durr</w:t>
      </w:r>
      <w:proofErr w:type="spellEnd"/>
      <w:r>
        <w:t xml:space="preserve"> Dental Suction &amp; Compressor</w:t>
      </w:r>
    </w:p>
    <w:p w:rsidR="009C19FD" w:rsidRDefault="009C19FD" w:rsidP="008E62D9">
      <w:pPr>
        <w:widowControl w:val="0"/>
        <w:numPr>
          <w:ilvl w:val="0"/>
          <w:numId w:val="27"/>
        </w:numPr>
        <w:tabs>
          <w:tab w:val="left" w:pos="1080"/>
        </w:tabs>
        <w:suppressAutoHyphens/>
      </w:pPr>
      <w:proofErr w:type="spellStart"/>
      <w:r>
        <w:t>Durr</w:t>
      </w:r>
      <w:proofErr w:type="spellEnd"/>
      <w:r>
        <w:t xml:space="preserve"> Dental </w:t>
      </w:r>
      <w:proofErr w:type="spellStart"/>
      <w:r>
        <w:t>VistaScan</w:t>
      </w:r>
      <w:proofErr w:type="spellEnd"/>
    </w:p>
    <w:p w:rsidR="008E62D9" w:rsidRDefault="008E62D9" w:rsidP="008E62D9"/>
    <w:p w:rsidR="008E62D9" w:rsidRDefault="008E62D9" w:rsidP="008E62D9">
      <w:pPr>
        <w:rPr>
          <w:b/>
          <w:bCs/>
          <w:i/>
          <w:iCs/>
          <w:sz w:val="28"/>
          <w:szCs w:val="28"/>
          <w:u w:val="single"/>
        </w:rPr>
      </w:pPr>
      <w:r>
        <w:tab/>
      </w:r>
      <w:r>
        <w:rPr>
          <w:b/>
          <w:bCs/>
          <w:i/>
          <w:iCs/>
          <w:sz w:val="28"/>
          <w:szCs w:val="28"/>
          <w:u w:val="single"/>
        </w:rPr>
        <w:t>EMERGENCY ROOM: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Infusion Pump (Top 3300</w:t>
      </w:r>
      <w:proofErr w:type="gramStart"/>
      <w:r>
        <w:t>,B</w:t>
      </w:r>
      <w:proofErr w:type="gramEnd"/>
      <w:r>
        <w:t>-Braun).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Syringe Pump (Top 3300</w:t>
      </w:r>
      <w:proofErr w:type="gramStart"/>
      <w:r>
        <w:t>,B</w:t>
      </w:r>
      <w:proofErr w:type="gramEnd"/>
      <w:r>
        <w:t>-Braun).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Transport Incubator (T 100).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Defibrillator (Life Pack 20</w:t>
      </w:r>
      <w:r w:rsidR="007443D3">
        <w:t>, Code Master,</w:t>
      </w:r>
      <w:r>
        <w:t>).</w:t>
      </w:r>
    </w:p>
    <w:p w:rsidR="007443D3" w:rsidRDefault="007443D3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ECG Machine (</w:t>
      </w:r>
      <w:proofErr w:type="spellStart"/>
      <w:r>
        <w:t>Cardioline</w:t>
      </w:r>
      <w:proofErr w:type="spellEnd"/>
      <w:r>
        <w:t xml:space="preserve"> 12 channel)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 xml:space="preserve">Pulse </w:t>
      </w:r>
      <w:proofErr w:type="spellStart"/>
      <w:r>
        <w:t>Oximeter</w:t>
      </w:r>
      <w:proofErr w:type="spellEnd"/>
      <w:r>
        <w:t>.</w:t>
      </w:r>
      <w:r w:rsidR="007443D3">
        <w:t>(</w:t>
      </w:r>
      <w:proofErr w:type="spellStart"/>
      <w:r w:rsidR="007443D3">
        <w:t>Nellcore</w:t>
      </w:r>
      <w:proofErr w:type="spellEnd"/>
      <w:r w:rsidR="007443D3">
        <w:t xml:space="preserve"> N-200)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NIBP Monitor.</w:t>
      </w:r>
      <w:r w:rsidR="007443D3">
        <w:t xml:space="preserve"> (</w:t>
      </w:r>
      <w:proofErr w:type="spellStart"/>
      <w:r w:rsidR="007443D3">
        <w:t>Procare</w:t>
      </w:r>
      <w:proofErr w:type="spellEnd"/>
      <w:r w:rsidR="007443D3">
        <w:t xml:space="preserve"> G.E, </w:t>
      </w:r>
      <w:proofErr w:type="spellStart"/>
      <w:r w:rsidR="007443D3">
        <w:t>CritiKon</w:t>
      </w:r>
      <w:proofErr w:type="spellEnd"/>
      <w:r w:rsidR="007443D3">
        <w:t xml:space="preserve"> USA)</w:t>
      </w:r>
    </w:p>
    <w:p w:rsidR="008E62D9" w:rsidRDefault="008E62D9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Bed Side Monitor (MEC-1000,</w:t>
      </w:r>
      <w:r w:rsidR="007443D3">
        <w:t xml:space="preserve"> </w:t>
      </w:r>
      <w:proofErr w:type="spellStart"/>
      <w:r>
        <w:t>Drager</w:t>
      </w:r>
      <w:proofErr w:type="spellEnd"/>
      <w:r>
        <w:t>).</w:t>
      </w:r>
    </w:p>
    <w:p w:rsidR="007443D3" w:rsidRDefault="007443D3" w:rsidP="008E62D9">
      <w:pPr>
        <w:widowControl w:val="0"/>
        <w:numPr>
          <w:ilvl w:val="0"/>
          <w:numId w:val="28"/>
        </w:numPr>
        <w:tabs>
          <w:tab w:val="left" w:pos="1080"/>
        </w:tabs>
        <w:suppressAutoHyphens/>
      </w:pPr>
      <w:r>
        <w:t>Suction Machine</w:t>
      </w:r>
    </w:p>
    <w:p w:rsidR="008E62D9" w:rsidRDefault="008E62D9" w:rsidP="008E62D9">
      <w:r>
        <w:lastRenderedPageBreak/>
        <w:tab/>
      </w:r>
    </w:p>
    <w:p w:rsidR="008E62D9" w:rsidRDefault="008E62D9" w:rsidP="008E62D9">
      <w:pPr>
        <w:rPr>
          <w:b/>
          <w:bCs/>
          <w:i/>
          <w:iCs/>
          <w:sz w:val="28"/>
          <w:szCs w:val="28"/>
          <w:u w:val="single"/>
        </w:rPr>
      </w:pPr>
      <w:r>
        <w:tab/>
      </w:r>
      <w:r>
        <w:rPr>
          <w:b/>
          <w:bCs/>
          <w:i/>
          <w:iCs/>
          <w:sz w:val="28"/>
          <w:szCs w:val="28"/>
          <w:u w:val="single"/>
        </w:rPr>
        <w:t>CARDIOLOGY:</w:t>
      </w:r>
    </w:p>
    <w:p w:rsidR="008E62D9" w:rsidRDefault="008E62D9" w:rsidP="008E62D9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r>
        <w:t>ETT</w:t>
      </w:r>
      <w:r w:rsidR="009C19FD">
        <w:t xml:space="preserve"> (Cardio Tread)</w:t>
      </w:r>
    </w:p>
    <w:p w:rsidR="008E62D9" w:rsidRDefault="009C19FD" w:rsidP="009C19FD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proofErr w:type="spellStart"/>
      <w:r>
        <w:t>Baloon</w:t>
      </w:r>
      <w:proofErr w:type="spellEnd"/>
      <w:r>
        <w:t xml:space="preserve"> Pump (</w:t>
      </w:r>
      <w:proofErr w:type="spellStart"/>
      <w:r>
        <w:t>Datascope</w:t>
      </w:r>
      <w:proofErr w:type="spellEnd"/>
      <w:r>
        <w:t xml:space="preserve"> System 97e)</w:t>
      </w:r>
    </w:p>
    <w:p w:rsidR="00796DDC" w:rsidRDefault="00796DDC" w:rsidP="009C19FD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r>
        <w:t>Siemens and Philips Patient Monitors.</w:t>
      </w:r>
    </w:p>
    <w:p w:rsidR="008E62D9" w:rsidRDefault="009C19FD" w:rsidP="008E62D9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r>
        <w:t xml:space="preserve">Defibrillator </w:t>
      </w:r>
    </w:p>
    <w:p w:rsidR="008E62D9" w:rsidRDefault="008E62D9" w:rsidP="008E62D9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r>
        <w:t>ECG Machine.</w:t>
      </w:r>
    </w:p>
    <w:p w:rsidR="008E62D9" w:rsidRDefault="008E62D9" w:rsidP="008E62D9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r>
        <w:t>ECHO.</w:t>
      </w:r>
    </w:p>
    <w:p w:rsidR="008E62D9" w:rsidRDefault="008E62D9" w:rsidP="008E62D9">
      <w:pPr>
        <w:widowControl w:val="0"/>
        <w:numPr>
          <w:ilvl w:val="0"/>
          <w:numId w:val="29"/>
        </w:numPr>
        <w:tabs>
          <w:tab w:val="left" w:pos="1080"/>
        </w:tabs>
        <w:suppressAutoHyphens/>
      </w:pPr>
      <w:r>
        <w:t xml:space="preserve">24 hour </w:t>
      </w:r>
      <w:proofErr w:type="spellStart"/>
      <w:r>
        <w:t>Holter</w:t>
      </w:r>
      <w:proofErr w:type="spellEnd"/>
      <w:r>
        <w:t xml:space="preserve"> Monitor</w:t>
      </w:r>
    </w:p>
    <w:p w:rsidR="009C19FD" w:rsidRDefault="009C19FD" w:rsidP="009C19FD">
      <w:pPr>
        <w:widowControl w:val="0"/>
        <w:suppressAutoHyphens/>
        <w:ind w:left="1080"/>
      </w:pPr>
    </w:p>
    <w:p w:rsidR="00AE3F72" w:rsidRDefault="008E62D9" w:rsidP="008E62D9">
      <w:r>
        <w:tab/>
      </w:r>
    </w:p>
    <w:p w:rsidR="00AE3F72" w:rsidRDefault="00AE3F72" w:rsidP="008E62D9"/>
    <w:p w:rsidR="00AE3F72" w:rsidRDefault="00AE3F72" w:rsidP="008E62D9"/>
    <w:p w:rsidR="008E62D9" w:rsidRDefault="008E62D9" w:rsidP="008E62D9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OPERATING ROOM: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proofErr w:type="spellStart"/>
      <w:r>
        <w:t>Anaesthesia</w:t>
      </w:r>
      <w:proofErr w:type="spellEnd"/>
      <w:r>
        <w:t xml:space="preserve"> Machine.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Heart Lung Machine</w:t>
      </w:r>
    </w:p>
    <w:p w:rsidR="00796DDC" w:rsidRDefault="00796DDC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Multipara meter Monitor (Siemens, G.E)</w:t>
      </w:r>
    </w:p>
    <w:p w:rsidR="00C33CB8" w:rsidRDefault="00C33CB8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Blood Warmer (Baxter)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O.T Lights.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O.T Tables.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Head Light.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Diathermy.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Light Source.</w:t>
      </w:r>
      <w:r w:rsidR="00796DDC">
        <w:t xml:space="preserve"> (Olympus, </w:t>
      </w:r>
      <w:proofErr w:type="spellStart"/>
      <w:r w:rsidR="00796DDC">
        <w:t>Fujinon</w:t>
      </w:r>
      <w:proofErr w:type="spellEnd"/>
      <w:r w:rsidR="00796DDC">
        <w:t xml:space="preserve">, Karl </w:t>
      </w:r>
      <w:proofErr w:type="spellStart"/>
      <w:r w:rsidR="00796DDC">
        <w:t>Storz</w:t>
      </w:r>
      <w:proofErr w:type="spellEnd"/>
      <w:r w:rsidR="00796DDC">
        <w:t>, Wolf, Solos)</w:t>
      </w:r>
    </w:p>
    <w:p w:rsidR="008E62D9" w:rsidRDefault="008E62D9" w:rsidP="008E62D9">
      <w:pPr>
        <w:widowControl w:val="0"/>
        <w:numPr>
          <w:ilvl w:val="0"/>
          <w:numId w:val="30"/>
        </w:numPr>
        <w:tabs>
          <w:tab w:val="left" w:pos="1080"/>
        </w:tabs>
        <w:suppressAutoHyphens/>
      </w:pPr>
      <w:r>
        <w:t>Scrub Unit.</w:t>
      </w:r>
    </w:p>
    <w:p w:rsidR="00C33CB8" w:rsidRDefault="00C33CB8" w:rsidP="00C33CB8">
      <w:pPr>
        <w:widowControl w:val="0"/>
        <w:suppressAutoHyphens/>
        <w:ind w:left="1080"/>
      </w:pPr>
    </w:p>
    <w:p w:rsidR="008E62D9" w:rsidRDefault="008E62D9" w:rsidP="008E62D9">
      <w:pPr>
        <w:rPr>
          <w:b/>
          <w:bCs/>
          <w:i/>
          <w:iCs/>
          <w:sz w:val="28"/>
          <w:szCs w:val="28"/>
          <w:u w:val="single"/>
        </w:rPr>
      </w:pPr>
      <w:r>
        <w:tab/>
      </w:r>
      <w:r>
        <w:rPr>
          <w:b/>
          <w:bCs/>
          <w:i/>
          <w:iCs/>
          <w:sz w:val="28"/>
          <w:szCs w:val="28"/>
          <w:u w:val="single"/>
        </w:rPr>
        <w:t>ICU/NICU:</w:t>
      </w:r>
    </w:p>
    <w:p w:rsidR="008E62D9" w:rsidRDefault="008E62D9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Ventilator (</w:t>
      </w:r>
      <w:proofErr w:type="spellStart"/>
      <w:r>
        <w:t>Raphael,Bear</w:t>
      </w:r>
      <w:proofErr w:type="spellEnd"/>
      <w:r>
        <w:t xml:space="preserve"> Cub,</w:t>
      </w:r>
      <w:r w:rsidR="006D71A9">
        <w:t xml:space="preserve"> </w:t>
      </w:r>
      <w:proofErr w:type="spellStart"/>
      <w:r>
        <w:t>Servo</w:t>
      </w:r>
      <w:r w:rsidR="006D71A9">
        <w:t>S</w:t>
      </w:r>
      <w:proofErr w:type="spellEnd"/>
      <w:r w:rsidR="006D71A9">
        <w:t>, Servo I, Servo</w:t>
      </w:r>
      <w:r>
        <w:t xml:space="preserve"> </w:t>
      </w:r>
      <w:r w:rsidR="006D71A9">
        <w:t xml:space="preserve">300, Servo </w:t>
      </w:r>
      <w:r>
        <w:t>900C)</w:t>
      </w:r>
    </w:p>
    <w:p w:rsidR="008E62D9" w:rsidRDefault="008E62D9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Telemetry System.</w:t>
      </w:r>
    </w:p>
    <w:p w:rsidR="009C19FD" w:rsidRDefault="009C19FD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CTG Machine</w:t>
      </w:r>
      <w:r w:rsidR="00BE29D2">
        <w:t>.</w:t>
      </w:r>
    </w:p>
    <w:p w:rsidR="00BE29D2" w:rsidRDefault="00BE29D2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Fetal Doppler.</w:t>
      </w:r>
    </w:p>
    <w:p w:rsidR="008E62D9" w:rsidRDefault="008E62D9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ICU Beds.</w:t>
      </w:r>
    </w:p>
    <w:p w:rsidR="008E62D9" w:rsidRDefault="008E62D9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Portable Ventilator.</w:t>
      </w:r>
    </w:p>
    <w:p w:rsidR="008E62D9" w:rsidRDefault="008E62D9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Incubator.</w:t>
      </w:r>
    </w:p>
    <w:p w:rsidR="006D71A9" w:rsidRDefault="006D71A9" w:rsidP="008E62D9">
      <w:pPr>
        <w:widowControl w:val="0"/>
        <w:numPr>
          <w:ilvl w:val="0"/>
          <w:numId w:val="31"/>
        </w:numPr>
        <w:tabs>
          <w:tab w:val="left" w:pos="1080"/>
        </w:tabs>
        <w:suppressAutoHyphens/>
      </w:pPr>
      <w:r>
        <w:t>Infant Warmer</w:t>
      </w:r>
    </w:p>
    <w:p w:rsidR="006D71A9" w:rsidRDefault="006D71A9" w:rsidP="006D71A9">
      <w:pPr>
        <w:widowControl w:val="0"/>
        <w:suppressAutoHyphens/>
        <w:ind w:left="1080"/>
      </w:pPr>
    </w:p>
    <w:p w:rsidR="00F5497F" w:rsidRDefault="00F5497F" w:rsidP="008E62D9"/>
    <w:p w:rsidR="008E62D9" w:rsidRDefault="008E62D9" w:rsidP="008E62D9">
      <w:pPr>
        <w:rPr>
          <w:b/>
          <w:bCs/>
          <w:i/>
          <w:iCs/>
          <w:sz w:val="28"/>
          <w:szCs w:val="28"/>
          <w:u w:val="single"/>
        </w:rPr>
      </w:pPr>
      <w:r>
        <w:tab/>
      </w:r>
      <w:r>
        <w:rPr>
          <w:b/>
          <w:bCs/>
          <w:i/>
          <w:iCs/>
          <w:sz w:val="28"/>
          <w:szCs w:val="28"/>
          <w:u w:val="single"/>
        </w:rPr>
        <w:t>STERLIZER:</w:t>
      </w:r>
    </w:p>
    <w:p w:rsidR="008E62D9" w:rsidRDefault="008E62D9" w:rsidP="008E62D9">
      <w:pPr>
        <w:widowControl w:val="0"/>
        <w:numPr>
          <w:ilvl w:val="0"/>
          <w:numId w:val="32"/>
        </w:numPr>
        <w:tabs>
          <w:tab w:val="left" w:pos="1080"/>
        </w:tabs>
        <w:suppressAutoHyphens/>
      </w:pPr>
      <w:r>
        <w:t>Sterilizer (</w:t>
      </w:r>
      <w:proofErr w:type="spellStart"/>
      <w:r>
        <w:t>Gettinge</w:t>
      </w:r>
      <w:proofErr w:type="spellEnd"/>
      <w:r>
        <w:t xml:space="preserve"> 6610</w:t>
      </w:r>
      <w:proofErr w:type="gramStart"/>
      <w:r>
        <w:t>,MMM</w:t>
      </w:r>
      <w:proofErr w:type="gramEnd"/>
      <w:r>
        <w:t xml:space="preserve"> 666,MMM 669).</w:t>
      </w:r>
    </w:p>
    <w:p w:rsidR="006D71A9" w:rsidRDefault="006D71A9" w:rsidP="008E62D9">
      <w:pPr>
        <w:widowControl w:val="0"/>
        <w:numPr>
          <w:ilvl w:val="0"/>
          <w:numId w:val="32"/>
        </w:numPr>
        <w:tabs>
          <w:tab w:val="left" w:pos="1080"/>
        </w:tabs>
        <w:suppressAutoHyphens/>
      </w:pPr>
      <w:r>
        <w:t>Table top Autoclave (Lisa MB-17,22,317,322,517,522)</w:t>
      </w:r>
    </w:p>
    <w:p w:rsidR="000729BC" w:rsidRDefault="000729BC" w:rsidP="000729BC">
      <w:pPr>
        <w:widowControl w:val="0"/>
        <w:numPr>
          <w:ilvl w:val="0"/>
          <w:numId w:val="32"/>
        </w:numPr>
        <w:suppressAutoHyphens/>
      </w:pPr>
      <w:r>
        <w:t>Tuttnauer Autoclaves</w:t>
      </w:r>
    </w:p>
    <w:p w:rsidR="008E62D9" w:rsidRDefault="008E62D9" w:rsidP="008E62D9">
      <w:r>
        <w:tab/>
      </w:r>
    </w:p>
    <w:p w:rsidR="008E62D9" w:rsidRDefault="008E62D9" w:rsidP="008E62D9">
      <w:pPr>
        <w:ind w:firstLine="709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LABORATORY:</w:t>
      </w:r>
    </w:p>
    <w:p w:rsidR="008E62D9" w:rsidRDefault="008E62D9" w:rsidP="008E62D9">
      <w:pPr>
        <w:widowControl w:val="0"/>
        <w:numPr>
          <w:ilvl w:val="0"/>
          <w:numId w:val="33"/>
        </w:numPr>
        <w:tabs>
          <w:tab w:val="left" w:pos="1080"/>
        </w:tabs>
        <w:suppressAutoHyphens/>
      </w:pPr>
      <w:r>
        <w:t>Water Bath.</w:t>
      </w:r>
    </w:p>
    <w:p w:rsidR="008E62D9" w:rsidRDefault="008E62D9" w:rsidP="008E62D9">
      <w:pPr>
        <w:widowControl w:val="0"/>
        <w:numPr>
          <w:ilvl w:val="0"/>
          <w:numId w:val="33"/>
        </w:numPr>
        <w:tabs>
          <w:tab w:val="left" w:pos="1080"/>
        </w:tabs>
        <w:suppressAutoHyphens/>
      </w:pPr>
      <w:r>
        <w:t>Refrigerator.</w:t>
      </w:r>
    </w:p>
    <w:p w:rsidR="008E62D9" w:rsidRDefault="00BE29D2" w:rsidP="008E62D9">
      <w:pPr>
        <w:widowControl w:val="0"/>
        <w:numPr>
          <w:ilvl w:val="0"/>
          <w:numId w:val="33"/>
        </w:numPr>
        <w:tabs>
          <w:tab w:val="left" w:pos="1080"/>
        </w:tabs>
        <w:suppressAutoHyphens/>
      </w:pPr>
      <w:r>
        <w:t>Orbital Shaker</w:t>
      </w:r>
      <w:r w:rsidR="008E62D9">
        <w:t>.</w:t>
      </w:r>
    </w:p>
    <w:p w:rsidR="008E62D9" w:rsidRDefault="008E62D9" w:rsidP="008E62D9">
      <w:pPr>
        <w:widowControl w:val="0"/>
        <w:numPr>
          <w:ilvl w:val="0"/>
          <w:numId w:val="33"/>
        </w:numPr>
        <w:tabs>
          <w:tab w:val="left" w:pos="1080"/>
        </w:tabs>
        <w:suppressAutoHyphens/>
      </w:pPr>
      <w:r>
        <w:t>Hot</w:t>
      </w:r>
      <w:r w:rsidR="006D71A9">
        <w:t xml:space="preserve"> air</w:t>
      </w:r>
      <w:r>
        <w:t xml:space="preserve"> Incubator.</w:t>
      </w:r>
    </w:p>
    <w:p w:rsidR="008E62D9" w:rsidRDefault="006D71A9" w:rsidP="008E62D9">
      <w:pPr>
        <w:widowControl w:val="0"/>
        <w:numPr>
          <w:ilvl w:val="0"/>
          <w:numId w:val="33"/>
        </w:numPr>
        <w:tabs>
          <w:tab w:val="left" w:pos="1080"/>
        </w:tabs>
        <w:suppressAutoHyphens/>
      </w:pPr>
      <w:r>
        <w:t>Centrifuge</w:t>
      </w:r>
      <w:r w:rsidR="008E62D9">
        <w:t>.</w:t>
      </w:r>
    </w:p>
    <w:p w:rsidR="008E62D9" w:rsidRDefault="008E62D9" w:rsidP="008E62D9">
      <w:pPr>
        <w:widowControl w:val="0"/>
        <w:numPr>
          <w:ilvl w:val="0"/>
          <w:numId w:val="33"/>
        </w:numPr>
        <w:tabs>
          <w:tab w:val="left" w:pos="1080"/>
        </w:tabs>
        <w:suppressAutoHyphens/>
      </w:pPr>
      <w:r>
        <w:t>Microscope.</w:t>
      </w:r>
    </w:p>
    <w:p w:rsidR="0017270A" w:rsidRDefault="0017270A" w:rsidP="00587464">
      <w:pPr>
        <w:jc w:val="both"/>
        <w:rPr>
          <w:b/>
          <w:u w:val="single"/>
        </w:rPr>
      </w:pPr>
    </w:p>
    <w:p w:rsidR="002C4933" w:rsidRDefault="002C4933" w:rsidP="00587464">
      <w:pPr>
        <w:jc w:val="both"/>
        <w:rPr>
          <w:b/>
          <w:u w:val="single"/>
        </w:rPr>
      </w:pPr>
    </w:p>
    <w:p w:rsidR="002C4933" w:rsidRDefault="002C4933" w:rsidP="00587464">
      <w:pPr>
        <w:jc w:val="both"/>
        <w:rPr>
          <w:b/>
          <w:u w:val="single"/>
        </w:rPr>
      </w:pPr>
    </w:p>
    <w:p w:rsidR="002C4933" w:rsidRDefault="002C4933" w:rsidP="00587464">
      <w:pPr>
        <w:jc w:val="both"/>
        <w:rPr>
          <w:b/>
          <w:u w:val="single"/>
        </w:rPr>
      </w:pPr>
    </w:p>
    <w:p w:rsidR="002C4933" w:rsidRDefault="002C4933" w:rsidP="00587464">
      <w:pPr>
        <w:jc w:val="both"/>
        <w:rPr>
          <w:b/>
          <w:u w:val="single"/>
        </w:rPr>
      </w:pPr>
    </w:p>
    <w:p w:rsidR="00F5497F" w:rsidRDefault="00F5497F" w:rsidP="00587464">
      <w:pPr>
        <w:jc w:val="both"/>
        <w:rPr>
          <w:b/>
          <w:u w:val="single"/>
        </w:rPr>
      </w:pPr>
    </w:p>
    <w:p w:rsidR="00875EA6" w:rsidRDefault="00875EA6" w:rsidP="00587464">
      <w:pPr>
        <w:jc w:val="both"/>
        <w:rPr>
          <w:b/>
          <w:u w:val="single"/>
        </w:rPr>
      </w:pPr>
      <w:r w:rsidRPr="00383F16">
        <w:rPr>
          <w:b/>
          <w:u w:val="single"/>
        </w:rPr>
        <w:t>KEY SKILL</w:t>
      </w:r>
    </w:p>
    <w:p w:rsidR="00875EA6" w:rsidRDefault="00875EA6" w:rsidP="00587464">
      <w:pPr>
        <w:jc w:val="both"/>
        <w:rPr>
          <w:b/>
          <w:u w:val="single"/>
        </w:rPr>
      </w:pPr>
    </w:p>
    <w:p w:rsidR="00875EA6" w:rsidRPr="00383F16" w:rsidRDefault="00875EA6" w:rsidP="00587464">
      <w:pPr>
        <w:pStyle w:val="ListParagraph"/>
        <w:numPr>
          <w:ilvl w:val="0"/>
          <w:numId w:val="12"/>
        </w:numPr>
      </w:pPr>
      <w:r>
        <w:t>Ability to do work at any critical situation.</w:t>
      </w:r>
    </w:p>
    <w:p w:rsidR="00875EA6" w:rsidRPr="00A96ADC" w:rsidRDefault="00875EA6" w:rsidP="00587464">
      <w:pPr>
        <w:pStyle w:val="ListParagraph"/>
      </w:pPr>
    </w:p>
    <w:p w:rsidR="00875EA6" w:rsidRPr="00A96ADC" w:rsidRDefault="00875EA6" w:rsidP="00587464">
      <w:pPr>
        <w:pStyle w:val="ListParagraph"/>
        <w:numPr>
          <w:ilvl w:val="0"/>
          <w:numId w:val="12"/>
        </w:numPr>
      </w:pPr>
      <w:r w:rsidRPr="00A96ADC">
        <w:rPr>
          <w:color w:val="333333"/>
          <w:shd w:val="clear" w:color="auto" w:fill="FFFFFF"/>
        </w:rPr>
        <w:t>Ability to identify and implement efficient paths of action to finish the assigned work.</w:t>
      </w:r>
      <w:r w:rsidRPr="00A96ADC">
        <w:rPr>
          <w:rStyle w:val="apple-converted-space"/>
          <w:color w:val="333333"/>
          <w:shd w:val="clear" w:color="auto" w:fill="FFFFFF"/>
        </w:rPr>
        <w:t> </w:t>
      </w:r>
    </w:p>
    <w:p w:rsidR="00875EA6" w:rsidRPr="00A96ADC" w:rsidRDefault="00875EA6" w:rsidP="00587464">
      <w:pPr>
        <w:pStyle w:val="ListParagraph"/>
      </w:pPr>
    </w:p>
    <w:p w:rsidR="00875EA6" w:rsidRPr="00A96ADC" w:rsidRDefault="00875EA6" w:rsidP="00587464">
      <w:pPr>
        <w:pStyle w:val="ListParagraph"/>
        <w:numPr>
          <w:ilvl w:val="0"/>
          <w:numId w:val="12"/>
        </w:numPr>
      </w:pPr>
      <w:r w:rsidRPr="00A96ADC">
        <w:rPr>
          <w:color w:val="333333"/>
          <w:shd w:val="clear" w:color="auto" w:fill="FFFFFF"/>
        </w:rPr>
        <w:t>Ability to exercise independent judgment.</w:t>
      </w:r>
      <w:r w:rsidRPr="00A96ADC">
        <w:rPr>
          <w:rStyle w:val="apple-converted-space"/>
          <w:color w:val="333333"/>
          <w:shd w:val="clear" w:color="auto" w:fill="FFFFFF"/>
        </w:rPr>
        <w:t> </w:t>
      </w:r>
    </w:p>
    <w:p w:rsidR="00875EA6" w:rsidRPr="00A96ADC" w:rsidRDefault="00875EA6" w:rsidP="00587464">
      <w:pPr>
        <w:pStyle w:val="ListParagraph"/>
      </w:pPr>
    </w:p>
    <w:p w:rsidR="00875EA6" w:rsidRPr="00A96ADC" w:rsidRDefault="00875EA6" w:rsidP="00587464">
      <w:pPr>
        <w:pStyle w:val="ListParagraph"/>
        <w:numPr>
          <w:ilvl w:val="0"/>
          <w:numId w:val="12"/>
        </w:numPr>
      </w:pPr>
      <w:r w:rsidRPr="00A96ADC">
        <w:rPr>
          <w:color w:val="333333"/>
          <w:shd w:val="clear" w:color="auto" w:fill="FFFFFF"/>
        </w:rPr>
        <w:t xml:space="preserve"> Ability to establish and maintain solid working relationships with others.</w:t>
      </w:r>
      <w:r w:rsidRPr="00A96ADC">
        <w:rPr>
          <w:rStyle w:val="apple-converted-space"/>
          <w:color w:val="333333"/>
          <w:shd w:val="clear" w:color="auto" w:fill="FFFFFF"/>
        </w:rPr>
        <w:t> </w:t>
      </w:r>
      <w:r w:rsidRPr="00A96ADC">
        <w:rPr>
          <w:color w:val="333333"/>
        </w:rPr>
        <w:br/>
      </w:r>
    </w:p>
    <w:p w:rsidR="00875EA6" w:rsidRPr="00A96ADC" w:rsidRDefault="00875EA6" w:rsidP="00587464">
      <w:pPr>
        <w:pStyle w:val="ListParagraph"/>
        <w:numPr>
          <w:ilvl w:val="0"/>
          <w:numId w:val="12"/>
        </w:numPr>
      </w:pPr>
      <w:r>
        <w:rPr>
          <w:color w:val="333333"/>
          <w:shd w:val="clear" w:color="auto" w:fill="FFFFFF"/>
        </w:rPr>
        <w:t>A</w:t>
      </w:r>
      <w:r w:rsidRPr="00A96ADC">
        <w:rPr>
          <w:color w:val="333333"/>
          <w:shd w:val="clear" w:color="auto" w:fill="FFFFFF"/>
        </w:rPr>
        <w:t>b</w:t>
      </w:r>
      <w:r>
        <w:rPr>
          <w:color w:val="333333"/>
          <w:shd w:val="clear" w:color="auto" w:fill="FFFFFF"/>
        </w:rPr>
        <w:t>i</w:t>
      </w:r>
      <w:r w:rsidRPr="00A96ADC">
        <w:rPr>
          <w:color w:val="333333"/>
          <w:shd w:val="clear" w:color="auto" w:fill="FFFFFF"/>
        </w:rPr>
        <w:t>l</w:t>
      </w:r>
      <w:r>
        <w:rPr>
          <w:color w:val="333333"/>
          <w:shd w:val="clear" w:color="auto" w:fill="FFFFFF"/>
        </w:rPr>
        <w:t>ity</w:t>
      </w:r>
      <w:r w:rsidRPr="00A96ADC">
        <w:rPr>
          <w:color w:val="333333"/>
          <w:shd w:val="clear" w:color="auto" w:fill="FFFFFF"/>
        </w:rPr>
        <w:t xml:space="preserve"> to test, </w:t>
      </w:r>
      <w:r w:rsidR="00587464" w:rsidRPr="00A96ADC">
        <w:rPr>
          <w:color w:val="333333"/>
          <w:shd w:val="clear" w:color="auto" w:fill="FFFFFF"/>
        </w:rPr>
        <w:t>calibrates</w:t>
      </w:r>
      <w:r w:rsidRPr="00A96ADC">
        <w:rPr>
          <w:color w:val="333333"/>
          <w:shd w:val="clear" w:color="auto" w:fill="FFFFFF"/>
        </w:rPr>
        <w:t>, diagnose, and repair various devices.</w:t>
      </w:r>
      <w:r w:rsidRPr="00A96ADC">
        <w:rPr>
          <w:rStyle w:val="apple-converted-space"/>
          <w:color w:val="333333"/>
          <w:shd w:val="clear" w:color="auto" w:fill="FFFFFF"/>
        </w:rPr>
        <w:t> </w:t>
      </w:r>
      <w:r w:rsidRPr="00A96ADC">
        <w:rPr>
          <w:color w:val="333333"/>
        </w:rPr>
        <w:br/>
      </w:r>
    </w:p>
    <w:p w:rsidR="00875EA6" w:rsidRPr="00A96ADC" w:rsidRDefault="00875EA6" w:rsidP="00587464">
      <w:pPr>
        <w:pStyle w:val="ListParagraph"/>
        <w:numPr>
          <w:ilvl w:val="0"/>
          <w:numId w:val="12"/>
        </w:numPr>
      </w:pPr>
      <w:r w:rsidRPr="00A96ADC">
        <w:rPr>
          <w:color w:val="333333"/>
          <w:shd w:val="clear" w:color="auto" w:fill="FFFFFF"/>
        </w:rPr>
        <w:t xml:space="preserve"> Good communication and organization skills.</w:t>
      </w:r>
    </w:p>
    <w:p w:rsidR="00A96ADC" w:rsidRDefault="00A96ADC" w:rsidP="00587464">
      <w:pPr>
        <w:jc w:val="both"/>
        <w:rPr>
          <w:b/>
          <w:u w:val="single"/>
        </w:rPr>
      </w:pPr>
    </w:p>
    <w:p w:rsidR="00F5497F" w:rsidRDefault="00F5497F" w:rsidP="00587464">
      <w:pPr>
        <w:jc w:val="both"/>
        <w:rPr>
          <w:b/>
          <w:u w:val="single"/>
        </w:rPr>
      </w:pPr>
    </w:p>
    <w:p w:rsidR="009D1C98" w:rsidRPr="00A459D3" w:rsidRDefault="009D1C98" w:rsidP="00587464">
      <w:pPr>
        <w:jc w:val="both"/>
        <w:rPr>
          <w:b/>
        </w:rPr>
      </w:pPr>
      <w:r w:rsidRPr="00A459D3">
        <w:rPr>
          <w:b/>
          <w:u w:val="single"/>
        </w:rPr>
        <w:t>COMPUTER SKILLS</w:t>
      </w:r>
      <w:r w:rsidRPr="00A459D3">
        <w:rPr>
          <w:b/>
        </w:rPr>
        <w:t>:</w:t>
      </w:r>
    </w:p>
    <w:p w:rsidR="009D1C98" w:rsidRPr="00A459D3" w:rsidRDefault="009D1C98" w:rsidP="00587464">
      <w:pPr>
        <w:jc w:val="both"/>
        <w:rPr>
          <w:b/>
        </w:rPr>
      </w:pPr>
    </w:p>
    <w:p w:rsidR="009D1C98" w:rsidRPr="00A459D3" w:rsidRDefault="009D1C98" w:rsidP="00587464">
      <w:pPr>
        <w:jc w:val="both"/>
        <w:rPr>
          <w:b/>
        </w:rPr>
      </w:pPr>
      <w:r w:rsidRPr="00A459D3">
        <w:rPr>
          <w:b/>
        </w:rPr>
        <w:t xml:space="preserve">           SOFTWARE SKILL:</w:t>
      </w:r>
    </w:p>
    <w:p w:rsidR="009D1C98" w:rsidRPr="00A459D3" w:rsidRDefault="009D1C98" w:rsidP="00587464">
      <w:pPr>
        <w:jc w:val="both"/>
        <w:rPr>
          <w:b/>
        </w:rPr>
      </w:pPr>
    </w:p>
    <w:p w:rsidR="009D1C98" w:rsidRPr="00A459D3" w:rsidRDefault="009D1C98" w:rsidP="00587464">
      <w:pPr>
        <w:numPr>
          <w:ilvl w:val="0"/>
          <w:numId w:val="4"/>
        </w:numPr>
        <w:jc w:val="both"/>
      </w:pPr>
      <w:r w:rsidRPr="00A459D3">
        <w:t>Operating system DOS 6.22</w:t>
      </w:r>
    </w:p>
    <w:p w:rsidR="009D1C98" w:rsidRPr="00A459D3" w:rsidRDefault="009D1C98" w:rsidP="00587464">
      <w:pPr>
        <w:numPr>
          <w:ilvl w:val="0"/>
          <w:numId w:val="4"/>
        </w:numPr>
        <w:jc w:val="both"/>
      </w:pPr>
      <w:r w:rsidRPr="00A459D3">
        <w:t>Windows 9x</w:t>
      </w:r>
    </w:p>
    <w:p w:rsidR="009D1C98" w:rsidRPr="00A459D3" w:rsidRDefault="009D1C98" w:rsidP="00587464">
      <w:pPr>
        <w:numPr>
          <w:ilvl w:val="0"/>
          <w:numId w:val="4"/>
        </w:numPr>
        <w:jc w:val="both"/>
      </w:pPr>
      <w:r w:rsidRPr="00A459D3">
        <w:t>Microsoft Office 9x</w:t>
      </w:r>
    </w:p>
    <w:p w:rsidR="009D1C98" w:rsidRPr="00A459D3" w:rsidRDefault="009D1C98" w:rsidP="00587464">
      <w:pPr>
        <w:tabs>
          <w:tab w:val="left" w:pos="720"/>
        </w:tabs>
        <w:jc w:val="both"/>
      </w:pPr>
    </w:p>
    <w:p w:rsidR="009D1C98" w:rsidRPr="00A459D3" w:rsidRDefault="009D1C98" w:rsidP="00587464">
      <w:pPr>
        <w:tabs>
          <w:tab w:val="left" w:pos="720"/>
        </w:tabs>
        <w:jc w:val="both"/>
        <w:rPr>
          <w:b/>
          <w:bCs/>
        </w:rPr>
      </w:pPr>
      <w:r w:rsidRPr="00A459D3">
        <w:rPr>
          <w:b/>
          <w:bCs/>
        </w:rPr>
        <w:t xml:space="preserve"> Languages:</w:t>
      </w:r>
    </w:p>
    <w:p w:rsidR="009D1C98" w:rsidRPr="00A459D3" w:rsidRDefault="009D1C98" w:rsidP="00587464">
      <w:pPr>
        <w:tabs>
          <w:tab w:val="left" w:pos="720"/>
        </w:tabs>
        <w:jc w:val="both"/>
        <w:rPr>
          <w:b/>
          <w:bCs/>
        </w:rPr>
      </w:pPr>
    </w:p>
    <w:p w:rsidR="009D1C98" w:rsidRPr="00A459D3" w:rsidRDefault="009D1C98" w:rsidP="00587464">
      <w:pPr>
        <w:numPr>
          <w:ilvl w:val="0"/>
          <w:numId w:val="6"/>
        </w:numPr>
        <w:tabs>
          <w:tab w:val="left" w:pos="720"/>
        </w:tabs>
        <w:jc w:val="both"/>
      </w:pPr>
      <w:r w:rsidRPr="00A459D3">
        <w:t>GW Basic</w:t>
      </w:r>
    </w:p>
    <w:p w:rsidR="009D1C98" w:rsidRPr="00A459D3" w:rsidRDefault="009D1C98" w:rsidP="00587464">
      <w:pPr>
        <w:numPr>
          <w:ilvl w:val="0"/>
          <w:numId w:val="6"/>
        </w:numPr>
        <w:tabs>
          <w:tab w:val="left" w:pos="720"/>
        </w:tabs>
        <w:jc w:val="both"/>
        <w:rPr>
          <w:b/>
          <w:bCs/>
        </w:rPr>
      </w:pPr>
      <w:r w:rsidRPr="00A459D3">
        <w:t>Fox Pro.</w:t>
      </w:r>
    </w:p>
    <w:p w:rsidR="009D1C98" w:rsidRPr="00A459D3" w:rsidRDefault="009D1C98" w:rsidP="00587464">
      <w:pPr>
        <w:tabs>
          <w:tab w:val="left" w:pos="720"/>
        </w:tabs>
        <w:ind w:left="360"/>
        <w:jc w:val="both"/>
      </w:pPr>
    </w:p>
    <w:p w:rsidR="009D1C98" w:rsidRPr="00A459D3" w:rsidRDefault="009D1C98" w:rsidP="00587464">
      <w:pPr>
        <w:tabs>
          <w:tab w:val="left" w:pos="720"/>
        </w:tabs>
        <w:jc w:val="both"/>
        <w:rPr>
          <w:b/>
        </w:rPr>
      </w:pPr>
      <w:r w:rsidRPr="00A459D3">
        <w:rPr>
          <w:b/>
        </w:rPr>
        <w:t>HARDWARE:</w:t>
      </w:r>
    </w:p>
    <w:p w:rsidR="009D1C98" w:rsidRPr="00A459D3" w:rsidRDefault="009D1C98" w:rsidP="00587464">
      <w:pPr>
        <w:tabs>
          <w:tab w:val="left" w:pos="720"/>
        </w:tabs>
        <w:jc w:val="both"/>
        <w:rPr>
          <w:b/>
        </w:rPr>
      </w:pPr>
    </w:p>
    <w:p w:rsidR="009D1C98" w:rsidRPr="00A459D3" w:rsidRDefault="009D1C98" w:rsidP="00587464">
      <w:pPr>
        <w:numPr>
          <w:ilvl w:val="0"/>
          <w:numId w:val="6"/>
        </w:numPr>
        <w:tabs>
          <w:tab w:val="left" w:pos="720"/>
        </w:tabs>
        <w:jc w:val="both"/>
      </w:pPr>
      <w:r w:rsidRPr="00A459D3">
        <w:t>Assembling of all Mother Boards.</w:t>
      </w:r>
    </w:p>
    <w:p w:rsidR="009D1C98" w:rsidRPr="00A459D3" w:rsidRDefault="009D1C98" w:rsidP="00587464">
      <w:pPr>
        <w:numPr>
          <w:ilvl w:val="0"/>
          <w:numId w:val="6"/>
        </w:numPr>
        <w:tabs>
          <w:tab w:val="left" w:pos="720"/>
        </w:tabs>
        <w:jc w:val="both"/>
      </w:pPr>
      <w:r w:rsidRPr="00A459D3">
        <w:t>All types of installation.</w:t>
      </w:r>
    </w:p>
    <w:p w:rsidR="009D1C98" w:rsidRPr="00A459D3" w:rsidRDefault="009D1C98" w:rsidP="00587464">
      <w:pPr>
        <w:numPr>
          <w:ilvl w:val="0"/>
          <w:numId w:val="6"/>
        </w:numPr>
        <w:tabs>
          <w:tab w:val="left" w:pos="720"/>
        </w:tabs>
        <w:jc w:val="both"/>
      </w:pPr>
      <w:r w:rsidRPr="00A459D3">
        <w:t>Bad Sector Removing.</w:t>
      </w:r>
    </w:p>
    <w:p w:rsidR="00F64593" w:rsidRDefault="00F64593" w:rsidP="00587464">
      <w:pPr>
        <w:tabs>
          <w:tab w:val="left" w:pos="720"/>
        </w:tabs>
        <w:jc w:val="both"/>
      </w:pPr>
    </w:p>
    <w:p w:rsidR="00F64593" w:rsidRDefault="00F64593" w:rsidP="00587464">
      <w:pPr>
        <w:tabs>
          <w:tab w:val="left" w:pos="720"/>
        </w:tabs>
        <w:jc w:val="both"/>
        <w:rPr>
          <w:rFonts w:ascii="Arial" w:hAnsi="Arial" w:cs="Arial"/>
          <w:b/>
          <w:color w:val="000000"/>
          <w:sz w:val="25"/>
          <w:szCs w:val="21"/>
          <w:u w:val="single"/>
          <w:shd w:val="clear" w:color="auto" w:fill="FFFFFF"/>
        </w:rPr>
      </w:pPr>
    </w:p>
    <w:sectPr w:rsidR="00F64593" w:rsidSect="00A459D3">
      <w:pgSz w:w="11520" w:h="16848"/>
      <w:pgMar w:top="1080" w:right="1440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11"/>
    <w:multiLevelType w:val="multilevel"/>
    <w:tmpl w:val="00000011"/>
    <w:name w:val="WW8Num17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2"/>
    <w:multiLevelType w:val="multilevel"/>
    <w:tmpl w:val="00000012"/>
    <w:name w:val="WW8Num18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3"/>
    <w:multiLevelType w:val="multilevel"/>
    <w:tmpl w:val="00000013"/>
    <w:name w:val="WW8Num19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4"/>
    <w:multiLevelType w:val="multilevel"/>
    <w:tmpl w:val="00000014"/>
    <w:name w:val="WW8Num20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2">
    <w:nsid w:val="00000015"/>
    <w:multiLevelType w:val="multilevel"/>
    <w:tmpl w:val="00000015"/>
    <w:name w:val="WW8Num21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3">
    <w:nsid w:val="00000016"/>
    <w:multiLevelType w:val="multilevel"/>
    <w:tmpl w:val="00000016"/>
    <w:name w:val="WW8Num22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17"/>
    <w:multiLevelType w:val="multilevel"/>
    <w:tmpl w:val="00000017"/>
    <w:name w:val="WW8Num23"/>
    <w:lvl w:ilvl="0">
      <w:start w:val="1"/>
      <w:numFmt w:val="bullet"/>
      <w:lvlText w:val="➔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➔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➔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➔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➔"/>
      <w:lvlJc w:val="left"/>
      <w:pPr>
        <w:tabs>
          <w:tab w:val="num" w:pos="3960"/>
        </w:tabs>
        <w:ind w:left="3960" w:hanging="360"/>
      </w:pPr>
      <w:rPr>
        <w:rFonts w:ascii="StarSymbol" w:hAnsi="StarSymbol" w:cs="StarSymbol"/>
        <w:sz w:val="18"/>
        <w:szCs w:val="18"/>
      </w:rPr>
    </w:lvl>
  </w:abstractNum>
  <w:abstractNum w:abstractNumId="15">
    <w:nsid w:val="0096346C"/>
    <w:multiLevelType w:val="hybridMultilevel"/>
    <w:tmpl w:val="7D303AE0"/>
    <w:lvl w:ilvl="0" w:tplc="8E62D2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0205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482F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E5EAF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F369D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A8A7E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CD884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DCB6D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A4A98D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9CC10A8"/>
    <w:multiLevelType w:val="hybridMultilevel"/>
    <w:tmpl w:val="D4FC6D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3E7375"/>
    <w:multiLevelType w:val="hybridMultilevel"/>
    <w:tmpl w:val="30B05D2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0BCB0CAC"/>
    <w:multiLevelType w:val="hybridMultilevel"/>
    <w:tmpl w:val="9ADC8B1C"/>
    <w:lvl w:ilvl="0" w:tplc="040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9">
    <w:nsid w:val="11D30B31"/>
    <w:multiLevelType w:val="hybridMultilevel"/>
    <w:tmpl w:val="26643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B87200"/>
    <w:multiLevelType w:val="hybridMultilevel"/>
    <w:tmpl w:val="5D04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6C633F"/>
    <w:multiLevelType w:val="hybridMultilevel"/>
    <w:tmpl w:val="58529A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4805D3"/>
    <w:multiLevelType w:val="hybridMultilevel"/>
    <w:tmpl w:val="541C4C2A"/>
    <w:lvl w:ilvl="0" w:tplc="B0789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24F2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420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8849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0CB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BE0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B83C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3A72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9E9A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77863"/>
    <w:multiLevelType w:val="hybridMultilevel"/>
    <w:tmpl w:val="61DEF65E"/>
    <w:lvl w:ilvl="0" w:tplc="397E0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A251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55E11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ABA18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C44C7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F4C2F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F89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E8C8B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4AC055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BDC1FB6"/>
    <w:multiLevelType w:val="hybridMultilevel"/>
    <w:tmpl w:val="9ACCF42A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3DEC37D5"/>
    <w:multiLevelType w:val="hybridMultilevel"/>
    <w:tmpl w:val="54B86A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439039C9"/>
    <w:multiLevelType w:val="hybridMultilevel"/>
    <w:tmpl w:val="9200A292"/>
    <w:lvl w:ilvl="0" w:tplc="040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>
    <w:nsid w:val="550B4CED"/>
    <w:multiLevelType w:val="hybridMultilevel"/>
    <w:tmpl w:val="EAC4E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A803F4"/>
    <w:multiLevelType w:val="hybridMultilevel"/>
    <w:tmpl w:val="CAFE1DD6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9">
    <w:nsid w:val="746774F2"/>
    <w:multiLevelType w:val="hybridMultilevel"/>
    <w:tmpl w:val="986A9672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0">
    <w:nsid w:val="74A06437"/>
    <w:multiLevelType w:val="hybridMultilevel"/>
    <w:tmpl w:val="48FE9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8E5C34"/>
    <w:multiLevelType w:val="hybridMultilevel"/>
    <w:tmpl w:val="0C649A5E"/>
    <w:lvl w:ilvl="0" w:tplc="A7F87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F5E8A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E32B9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29E52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7EE083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3E237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886C2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BD84BC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BAA42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1"/>
  </w:num>
  <w:num w:numId="4">
    <w:abstractNumId w:val="23"/>
  </w:num>
  <w:num w:numId="5">
    <w:abstractNumId w:val="15"/>
  </w:num>
  <w:num w:numId="6">
    <w:abstractNumId w:val="31"/>
  </w:num>
  <w:num w:numId="7">
    <w:abstractNumId w:val="25"/>
  </w:num>
  <w:num w:numId="8">
    <w:abstractNumId w:val="17"/>
  </w:num>
  <w:num w:numId="9">
    <w:abstractNumId w:val="16"/>
  </w:num>
  <w:num w:numId="10">
    <w:abstractNumId w:val="30"/>
  </w:num>
  <w:num w:numId="11">
    <w:abstractNumId w:val="27"/>
  </w:num>
  <w:num w:numId="12">
    <w:abstractNumId w:val="20"/>
  </w:num>
  <w:num w:numId="13">
    <w:abstractNumId w:val="26"/>
  </w:num>
  <w:num w:numId="14">
    <w:abstractNumId w:val="28"/>
  </w:num>
  <w:num w:numId="15">
    <w:abstractNumId w:val="18"/>
  </w:num>
  <w:num w:numId="16">
    <w:abstractNumId w:val="24"/>
  </w:num>
  <w:num w:numId="17">
    <w:abstractNumId w:val="29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A68"/>
    <w:rsid w:val="00016489"/>
    <w:rsid w:val="00041E90"/>
    <w:rsid w:val="000420CF"/>
    <w:rsid w:val="000729BC"/>
    <w:rsid w:val="00082723"/>
    <w:rsid w:val="00090780"/>
    <w:rsid w:val="00090E25"/>
    <w:rsid w:val="00094363"/>
    <w:rsid w:val="000B466E"/>
    <w:rsid w:val="000C6D2F"/>
    <w:rsid w:val="00102F3F"/>
    <w:rsid w:val="001120ED"/>
    <w:rsid w:val="001200A4"/>
    <w:rsid w:val="0013447F"/>
    <w:rsid w:val="001601D9"/>
    <w:rsid w:val="00163939"/>
    <w:rsid w:val="001663CB"/>
    <w:rsid w:val="00170A68"/>
    <w:rsid w:val="0017270A"/>
    <w:rsid w:val="00180B85"/>
    <w:rsid w:val="001F5356"/>
    <w:rsid w:val="0022784D"/>
    <w:rsid w:val="002C4933"/>
    <w:rsid w:val="002C5777"/>
    <w:rsid w:val="00323F43"/>
    <w:rsid w:val="00345CDC"/>
    <w:rsid w:val="003747FC"/>
    <w:rsid w:val="00383F16"/>
    <w:rsid w:val="003C7765"/>
    <w:rsid w:val="0040393E"/>
    <w:rsid w:val="0042707F"/>
    <w:rsid w:val="004433A0"/>
    <w:rsid w:val="00457AB5"/>
    <w:rsid w:val="00476A70"/>
    <w:rsid w:val="00491171"/>
    <w:rsid w:val="00492C63"/>
    <w:rsid w:val="004B6D62"/>
    <w:rsid w:val="004C0E94"/>
    <w:rsid w:val="004C12D4"/>
    <w:rsid w:val="004C6469"/>
    <w:rsid w:val="004E6018"/>
    <w:rsid w:val="00514BF1"/>
    <w:rsid w:val="0054610E"/>
    <w:rsid w:val="00547709"/>
    <w:rsid w:val="005822A2"/>
    <w:rsid w:val="00587464"/>
    <w:rsid w:val="005B1FC0"/>
    <w:rsid w:val="005D0CCB"/>
    <w:rsid w:val="005D599D"/>
    <w:rsid w:val="006019DA"/>
    <w:rsid w:val="00605690"/>
    <w:rsid w:val="00641A10"/>
    <w:rsid w:val="00647832"/>
    <w:rsid w:val="006A0A83"/>
    <w:rsid w:val="006B7836"/>
    <w:rsid w:val="006D71A9"/>
    <w:rsid w:val="006F7118"/>
    <w:rsid w:val="00741772"/>
    <w:rsid w:val="007443D3"/>
    <w:rsid w:val="00762E8F"/>
    <w:rsid w:val="0077283A"/>
    <w:rsid w:val="00796DDC"/>
    <w:rsid w:val="007B6152"/>
    <w:rsid w:val="00851326"/>
    <w:rsid w:val="00875D76"/>
    <w:rsid w:val="00875EA6"/>
    <w:rsid w:val="00894348"/>
    <w:rsid w:val="008A271A"/>
    <w:rsid w:val="008D0949"/>
    <w:rsid w:val="008D2858"/>
    <w:rsid w:val="008E02CE"/>
    <w:rsid w:val="008E62D9"/>
    <w:rsid w:val="00925CE8"/>
    <w:rsid w:val="009741E0"/>
    <w:rsid w:val="009C19FD"/>
    <w:rsid w:val="009D1C98"/>
    <w:rsid w:val="009D2A9F"/>
    <w:rsid w:val="00A11718"/>
    <w:rsid w:val="00A30CCD"/>
    <w:rsid w:val="00A42962"/>
    <w:rsid w:val="00A459D3"/>
    <w:rsid w:val="00A64514"/>
    <w:rsid w:val="00A66ED6"/>
    <w:rsid w:val="00A96ADC"/>
    <w:rsid w:val="00AE3F72"/>
    <w:rsid w:val="00AF4A59"/>
    <w:rsid w:val="00B235AC"/>
    <w:rsid w:val="00B512AC"/>
    <w:rsid w:val="00B6777F"/>
    <w:rsid w:val="00B85B30"/>
    <w:rsid w:val="00B86969"/>
    <w:rsid w:val="00B9683A"/>
    <w:rsid w:val="00BA1BA1"/>
    <w:rsid w:val="00BD57D1"/>
    <w:rsid w:val="00BE29D2"/>
    <w:rsid w:val="00BF1A85"/>
    <w:rsid w:val="00C031C2"/>
    <w:rsid w:val="00C067F3"/>
    <w:rsid w:val="00C33CB8"/>
    <w:rsid w:val="00C36D95"/>
    <w:rsid w:val="00C4345A"/>
    <w:rsid w:val="00C629C4"/>
    <w:rsid w:val="00C67A20"/>
    <w:rsid w:val="00CE3538"/>
    <w:rsid w:val="00CF59D0"/>
    <w:rsid w:val="00CF7B72"/>
    <w:rsid w:val="00D1675E"/>
    <w:rsid w:val="00D23F55"/>
    <w:rsid w:val="00D267EA"/>
    <w:rsid w:val="00D3004B"/>
    <w:rsid w:val="00D3624B"/>
    <w:rsid w:val="00D61EF5"/>
    <w:rsid w:val="00D95907"/>
    <w:rsid w:val="00DB4679"/>
    <w:rsid w:val="00DC358D"/>
    <w:rsid w:val="00DE0E6E"/>
    <w:rsid w:val="00E05B31"/>
    <w:rsid w:val="00E16B89"/>
    <w:rsid w:val="00E175CF"/>
    <w:rsid w:val="00E9785C"/>
    <w:rsid w:val="00EB35E7"/>
    <w:rsid w:val="00ED737E"/>
    <w:rsid w:val="00F43004"/>
    <w:rsid w:val="00F5497F"/>
    <w:rsid w:val="00F64593"/>
    <w:rsid w:val="00F706A1"/>
    <w:rsid w:val="00F745B5"/>
    <w:rsid w:val="00F76579"/>
    <w:rsid w:val="00FA0657"/>
    <w:rsid w:val="00FB7355"/>
    <w:rsid w:val="00FD5211"/>
    <w:rsid w:val="00FE76F2"/>
    <w:rsid w:val="00FF0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D95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6D9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D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765"/>
    <w:pPr>
      <w:ind w:left="720"/>
    </w:pPr>
  </w:style>
  <w:style w:type="character" w:customStyle="1" w:styleId="apple-converted-space">
    <w:name w:val="apple-converted-space"/>
    <w:basedOn w:val="DefaultParagraphFont"/>
    <w:rsid w:val="00A96ADC"/>
  </w:style>
  <w:style w:type="paragraph" w:styleId="BalloonText">
    <w:name w:val="Balloon Text"/>
    <w:basedOn w:val="Normal"/>
    <w:link w:val="BalloonTextChar"/>
    <w:rsid w:val="008A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71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41E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6D95"/>
    <w:rPr>
      <w:sz w:val="24"/>
      <w:szCs w:val="24"/>
    </w:rPr>
  </w:style>
  <w:style w:type="paragraph" w:styleId="Heading1">
    <w:name w:val="heading 1"/>
    <w:basedOn w:val="Normal"/>
    <w:next w:val="Normal"/>
    <w:qFormat/>
    <w:rsid w:val="00C36D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36D95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6D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7765"/>
    <w:pPr>
      <w:ind w:left="720"/>
    </w:pPr>
  </w:style>
  <w:style w:type="character" w:customStyle="1" w:styleId="apple-converted-space">
    <w:name w:val="apple-converted-space"/>
    <w:basedOn w:val="DefaultParagraphFont"/>
    <w:rsid w:val="00A96ADC"/>
  </w:style>
  <w:style w:type="paragraph" w:styleId="BalloonText">
    <w:name w:val="Balloon Text"/>
    <w:basedOn w:val="Normal"/>
    <w:link w:val="BalloonTextChar"/>
    <w:rsid w:val="008A2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271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41E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EA1565-26C1-4F13-87D4-E47F3A461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FARHAN</vt:lpstr>
    </vt:vector>
  </TitlesOfParts>
  <Company>Farhan &amp; Sons</Company>
  <LinksUpToDate>false</LinksUpToDate>
  <CharactersWithSpaces>7949</CharactersWithSpaces>
  <SharedDoc>false</SharedDoc>
  <HLinks>
    <vt:vector size="6" baseType="variant"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mailto:mfarhan016@gmail.com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FARHAN</dc:title>
  <dc:creator>Farhan</dc:creator>
  <cp:lastModifiedBy>Pc3</cp:lastModifiedBy>
  <cp:revision>4</cp:revision>
  <cp:lastPrinted>2011-11-28T04:19:00Z</cp:lastPrinted>
  <dcterms:created xsi:type="dcterms:W3CDTF">2015-12-03T04:30:00Z</dcterms:created>
  <dcterms:modified xsi:type="dcterms:W3CDTF">2016-02-25T05:56:00Z</dcterms:modified>
</cp:coreProperties>
</file>