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1" w:rsidRPr="00A96A36" w:rsidRDefault="00B10B11" w:rsidP="00A96A36">
      <w:pPr>
        <w:spacing w:line="240" w:lineRule="auto"/>
        <w:rPr>
          <w:lang w:val="en-US" w:eastAsia="en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869" w:rsidRPr="0089108C" w:rsidRDefault="004B5869" w:rsidP="004B5869">
      <w:r w:rsidRPr="0089108C">
        <w:rPr>
          <w:noProof/>
          <w:lang w:eastAsia="en-IN"/>
        </w:rPr>
        <w:drawing>
          <wp:inline distT="0" distB="0" distL="0" distR="0" wp14:anchorId="72A25162" wp14:editId="58191C6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69" w:rsidRPr="0089108C" w:rsidRDefault="004B5869" w:rsidP="004B586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B5869" w:rsidRPr="0089108C" w:rsidRDefault="004B5869" w:rsidP="004B5869">
      <w:r w:rsidRPr="0089108C">
        <w:t xml:space="preserve"> Gulfjobseeker.com CV No</w:t>
      </w:r>
      <w:proofErr w:type="gramStart"/>
      <w:r w:rsidRPr="0089108C">
        <w:t>:</w:t>
      </w:r>
      <w:r>
        <w:t>1566720</w:t>
      </w:r>
      <w:proofErr w:type="gramEnd"/>
    </w:p>
    <w:p w:rsidR="004B5869" w:rsidRPr="0089108C" w:rsidRDefault="004B5869" w:rsidP="004B5869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B10B11" w:rsidRPr="00ED37B6" w:rsidRDefault="00B10B11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B11" w:rsidRPr="00ED37B6" w:rsidRDefault="00B10B1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B10B11" w:rsidRPr="00ED37B6" w:rsidRDefault="00B10B11" w:rsidP="00EA37A2">
      <w:pPr>
        <w:spacing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ED37B6">
        <w:rPr>
          <w:rFonts w:ascii="Times New Roman" w:hAnsi="Times New Roman" w:cs="Times New Roman"/>
          <w:b/>
          <w:u w:val="single"/>
        </w:rPr>
        <w:t>CAREER OBJECTIVE:</w:t>
      </w:r>
    </w:p>
    <w:p w:rsidR="00BE0BD4" w:rsidRPr="00ED37B6" w:rsidRDefault="00CD49CF" w:rsidP="00BE0BD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74627">
        <w:rPr>
          <w:rFonts w:ascii="Times New Roman" w:hAnsi="Times New Roman" w:cs="Times New Roman"/>
          <w:b/>
          <w:bCs/>
        </w:rPr>
        <w:t xml:space="preserve">A position on </w:t>
      </w:r>
      <w:r w:rsidR="00583A09" w:rsidRPr="00B74627">
        <w:rPr>
          <w:rFonts w:ascii="Times New Roman" w:hAnsi="Times New Roman" w:cs="Times New Roman"/>
          <w:b/>
          <w:bCs/>
        </w:rPr>
        <w:t xml:space="preserve">Supervisor, </w:t>
      </w:r>
      <w:r w:rsidR="00760220" w:rsidRPr="00B74627">
        <w:rPr>
          <w:rFonts w:ascii="Times New Roman" w:hAnsi="Times New Roman" w:cs="Times New Roman"/>
          <w:b/>
          <w:bCs/>
        </w:rPr>
        <w:t xml:space="preserve">Customer Service /Administrator </w:t>
      </w:r>
      <w:r w:rsidRPr="00B74627">
        <w:rPr>
          <w:rFonts w:ascii="Times New Roman" w:hAnsi="Times New Roman" w:cs="Times New Roman"/>
          <w:b/>
          <w:bCs/>
        </w:rPr>
        <w:t xml:space="preserve">with </w:t>
      </w:r>
      <w:r w:rsidR="00A06375" w:rsidRPr="00B74627">
        <w:rPr>
          <w:rFonts w:ascii="Times New Roman" w:hAnsi="Times New Roman" w:cs="Times New Roman"/>
          <w:b/>
          <w:bCs/>
        </w:rPr>
        <w:t>good</w:t>
      </w:r>
      <w:r w:rsidRPr="00B74627">
        <w:rPr>
          <w:rFonts w:ascii="Times New Roman" w:hAnsi="Times New Roman" w:cs="Times New Roman"/>
          <w:b/>
          <w:bCs/>
        </w:rPr>
        <w:t xml:space="preserve"> communication skill</w:t>
      </w:r>
      <w:r w:rsidR="00920D18" w:rsidRPr="00B74627">
        <w:rPr>
          <w:rFonts w:ascii="Times New Roman" w:hAnsi="Times New Roman" w:cs="Times New Roman"/>
          <w:b/>
          <w:bCs/>
        </w:rPr>
        <w:t>s &amp;</w:t>
      </w:r>
      <w:r w:rsidRPr="00B74627">
        <w:rPr>
          <w:rFonts w:ascii="Times New Roman" w:hAnsi="Times New Roman" w:cs="Times New Roman"/>
          <w:b/>
          <w:bCs/>
        </w:rPr>
        <w:t xml:space="preserve"> the ability to work in a dynamic organization </w:t>
      </w:r>
      <w:r w:rsidR="00BD0DFB" w:rsidRPr="00B74627">
        <w:rPr>
          <w:rFonts w:ascii="Times New Roman" w:hAnsi="Times New Roman" w:cs="Times New Roman"/>
          <w:b/>
          <w:bCs/>
        </w:rPr>
        <w:t xml:space="preserve">in exploring career </w:t>
      </w:r>
      <w:r w:rsidR="00753B9C" w:rsidRPr="00B74627">
        <w:rPr>
          <w:rFonts w:ascii="Times New Roman" w:hAnsi="Times New Roman" w:cs="Times New Roman"/>
          <w:b/>
          <w:bCs/>
        </w:rPr>
        <w:t>prospects &amp;</w:t>
      </w:r>
      <w:r w:rsidR="004E0CD2" w:rsidRPr="00B74627">
        <w:rPr>
          <w:rFonts w:ascii="Times New Roman" w:hAnsi="Times New Roman" w:cs="Times New Roman"/>
          <w:b/>
          <w:bCs/>
        </w:rPr>
        <w:t xml:space="preserve"> seeking</w:t>
      </w:r>
      <w:r w:rsidR="00753B9C" w:rsidRPr="00B74627">
        <w:rPr>
          <w:rFonts w:ascii="Times New Roman" w:hAnsi="Times New Roman" w:cs="Times New Roman"/>
          <w:b/>
          <w:bCs/>
        </w:rPr>
        <w:t xml:space="preserve"> challenges</w:t>
      </w:r>
      <w:r w:rsidRPr="00B74627">
        <w:rPr>
          <w:rFonts w:ascii="Times New Roman" w:hAnsi="Times New Roman" w:cs="Times New Roman"/>
          <w:b/>
          <w:bCs/>
        </w:rPr>
        <w:t xml:space="preserve"> where opportunities grow both personally and professional</w:t>
      </w:r>
      <w:r w:rsidR="00D75D2E" w:rsidRPr="00B74627">
        <w:rPr>
          <w:rFonts w:ascii="Times New Roman" w:hAnsi="Times New Roman" w:cs="Times New Roman"/>
          <w:b/>
          <w:bCs/>
        </w:rPr>
        <w:t>l</w:t>
      </w:r>
      <w:r w:rsidR="00D51AD4" w:rsidRPr="00B74627">
        <w:rPr>
          <w:rFonts w:ascii="Times New Roman" w:hAnsi="Times New Roman" w:cs="Times New Roman"/>
          <w:b/>
          <w:bCs/>
        </w:rPr>
        <w:t>y equally to</w:t>
      </w:r>
      <w:r w:rsidRPr="00B74627">
        <w:rPr>
          <w:rFonts w:ascii="Times New Roman" w:hAnsi="Times New Roman" w:cs="Times New Roman"/>
          <w:b/>
          <w:bCs/>
        </w:rPr>
        <w:t xml:space="preserve"> utilize my skills effectively &amp; efficiently thereby contributing towards the growth and development of the organization</w:t>
      </w:r>
      <w:r w:rsidRPr="00ED37B6">
        <w:rPr>
          <w:rFonts w:ascii="Times New Roman" w:hAnsi="Times New Roman" w:cs="Times New Roman"/>
        </w:rPr>
        <w:t>.</w:t>
      </w:r>
    </w:p>
    <w:p w:rsidR="00B10B11" w:rsidRPr="00ED37B6" w:rsidRDefault="00B10B11" w:rsidP="00EA37A2">
      <w:pPr>
        <w:spacing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ED37B6">
        <w:rPr>
          <w:rFonts w:ascii="Times New Roman" w:hAnsi="Times New Roman" w:cs="Times New Roman"/>
          <w:b/>
          <w:u w:val="single"/>
        </w:rPr>
        <w:t>PROFILE SUMMARY:</w:t>
      </w:r>
    </w:p>
    <w:p w:rsidR="00B10B11" w:rsidRPr="00B74627" w:rsidRDefault="0012734E" w:rsidP="006E0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4627">
        <w:rPr>
          <w:rFonts w:ascii="Times New Roman" w:hAnsi="Times New Roman" w:cs="Times New Roman"/>
          <w:b/>
          <w:bCs/>
        </w:rPr>
        <w:t>A qualified &amp;</w:t>
      </w:r>
      <w:r w:rsidR="00B10B11" w:rsidRPr="00B74627">
        <w:rPr>
          <w:rFonts w:ascii="Times New Roman" w:hAnsi="Times New Roman" w:cs="Times New Roman"/>
          <w:b/>
          <w:bCs/>
        </w:rPr>
        <w:t xml:space="preserve"> experie</w:t>
      </w:r>
      <w:r w:rsidR="00453B85" w:rsidRPr="00B74627">
        <w:rPr>
          <w:rFonts w:ascii="Times New Roman" w:hAnsi="Times New Roman" w:cs="Times New Roman"/>
          <w:b/>
          <w:bCs/>
        </w:rPr>
        <w:t>nced professional with over</w:t>
      </w:r>
      <w:r w:rsidR="001B5395">
        <w:rPr>
          <w:rFonts w:ascii="Times New Roman" w:hAnsi="Times New Roman" w:cs="Times New Roman"/>
          <w:b/>
          <w:bCs/>
        </w:rPr>
        <w:t xml:space="preserve"> 4</w:t>
      </w:r>
      <w:r w:rsidR="006E0810">
        <w:rPr>
          <w:rFonts w:ascii="Times New Roman" w:hAnsi="Times New Roman" w:cs="Times New Roman"/>
          <w:b/>
          <w:bCs/>
        </w:rPr>
        <w:t xml:space="preserve"> years of experience in Customer Service and Operations.</w:t>
      </w:r>
    </w:p>
    <w:p w:rsidR="00B10B11" w:rsidRPr="006E0810" w:rsidRDefault="00ED37B6" w:rsidP="006E0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Working in a f</w:t>
      </w:r>
      <w:r w:rsidR="006D3BEB" w:rsidRPr="006E0810">
        <w:rPr>
          <w:rFonts w:ascii="Times New Roman" w:hAnsi="Times New Roman" w:cs="Times New Roman"/>
          <w:b/>
          <w:bCs/>
        </w:rPr>
        <w:t>ast paced &amp;</w:t>
      </w:r>
      <w:r w:rsidRPr="006E0810">
        <w:rPr>
          <w:rFonts w:ascii="Times New Roman" w:hAnsi="Times New Roman" w:cs="Times New Roman"/>
          <w:b/>
          <w:bCs/>
        </w:rPr>
        <w:t xml:space="preserve"> stimulating environment c</w:t>
      </w:r>
      <w:r w:rsidR="00B10B11" w:rsidRPr="006E0810">
        <w:rPr>
          <w:rFonts w:ascii="Times New Roman" w:hAnsi="Times New Roman" w:cs="Times New Roman"/>
          <w:b/>
          <w:bCs/>
        </w:rPr>
        <w:t>an handle multiple task effectively and very much flexible with time.</w:t>
      </w:r>
    </w:p>
    <w:p w:rsidR="00B10B11" w:rsidRPr="00B74627" w:rsidRDefault="00B10B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4627">
        <w:rPr>
          <w:rFonts w:ascii="Times New Roman" w:hAnsi="Times New Roman" w:cs="Times New Roman"/>
          <w:b/>
          <w:bCs/>
        </w:rPr>
        <w:t>Excellent</w:t>
      </w:r>
      <w:r w:rsidR="00422C71" w:rsidRPr="00B74627">
        <w:rPr>
          <w:rFonts w:ascii="Times New Roman" w:hAnsi="Times New Roman" w:cs="Times New Roman"/>
          <w:b/>
          <w:bCs/>
        </w:rPr>
        <w:t xml:space="preserve"> communication skil</w:t>
      </w:r>
      <w:r w:rsidR="006D3BEB" w:rsidRPr="00B74627">
        <w:rPr>
          <w:rFonts w:ascii="Times New Roman" w:hAnsi="Times New Roman" w:cs="Times New Roman"/>
          <w:b/>
          <w:bCs/>
        </w:rPr>
        <w:t>ls with strong interpersonal &amp;</w:t>
      </w:r>
      <w:r w:rsidR="00422C71" w:rsidRPr="00B74627">
        <w:rPr>
          <w:rFonts w:ascii="Times New Roman" w:hAnsi="Times New Roman" w:cs="Times New Roman"/>
          <w:b/>
          <w:bCs/>
        </w:rPr>
        <w:t xml:space="preserve"> analytical skills</w:t>
      </w:r>
      <w:r w:rsidR="00ED2EC6" w:rsidRPr="00B74627">
        <w:rPr>
          <w:rFonts w:ascii="Times New Roman" w:hAnsi="Times New Roman" w:cs="Times New Roman"/>
          <w:b/>
          <w:bCs/>
        </w:rPr>
        <w:t>.</w:t>
      </w:r>
    </w:p>
    <w:p w:rsidR="00B10B11" w:rsidRDefault="00B10B11" w:rsidP="00ED2E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4627">
        <w:rPr>
          <w:rFonts w:ascii="Times New Roman" w:hAnsi="Times New Roman" w:cs="Times New Roman"/>
          <w:b/>
          <w:bCs/>
        </w:rPr>
        <w:t xml:space="preserve">Possesses excellent organizational skills </w:t>
      </w:r>
      <w:r w:rsidR="006D3BEB" w:rsidRPr="00B74627">
        <w:rPr>
          <w:rFonts w:ascii="Times New Roman" w:hAnsi="Times New Roman" w:cs="Times New Roman"/>
          <w:b/>
          <w:bCs/>
        </w:rPr>
        <w:t>&amp;</w:t>
      </w:r>
      <w:r w:rsidRPr="00B74627">
        <w:rPr>
          <w:rFonts w:ascii="Times New Roman" w:hAnsi="Times New Roman" w:cs="Times New Roman"/>
          <w:b/>
          <w:bCs/>
        </w:rPr>
        <w:t xml:space="preserve"> can work well independently.</w:t>
      </w:r>
    </w:p>
    <w:p w:rsidR="00BE0BD4" w:rsidRDefault="00BE0BD4" w:rsidP="00BE0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810" w:rsidRPr="00ED37B6" w:rsidRDefault="006E0810" w:rsidP="00BE0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B11" w:rsidRPr="00ED37B6" w:rsidRDefault="00B10B11" w:rsidP="00EA37A2">
      <w:pPr>
        <w:spacing w:line="240" w:lineRule="auto"/>
        <w:ind w:left="3600"/>
        <w:rPr>
          <w:rFonts w:ascii="Times New Roman" w:hAnsi="Times New Roman" w:cs="Times New Roman"/>
          <w:b/>
          <w:u w:val="single"/>
        </w:rPr>
      </w:pPr>
      <w:r w:rsidRPr="00ED37B6">
        <w:rPr>
          <w:rFonts w:ascii="Times New Roman" w:hAnsi="Times New Roman" w:cs="Times New Roman"/>
          <w:b/>
          <w:u w:val="single"/>
        </w:rPr>
        <w:t>CAREER PROGRESSION:</w:t>
      </w:r>
    </w:p>
    <w:p w:rsidR="00B11E76" w:rsidRPr="00ED37B6" w:rsidRDefault="00B74627" w:rsidP="00BE0BD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Current Employment </w:t>
      </w:r>
      <w:proofErr w:type="gramStart"/>
      <w:r>
        <w:rPr>
          <w:rFonts w:ascii="Times New Roman" w:hAnsi="Times New Roman" w:cs="Times New Roman"/>
        </w:rPr>
        <w:t xml:space="preserve">Details </w:t>
      </w:r>
      <w:r w:rsidR="00B10B11" w:rsidRPr="00ED37B6">
        <w:rPr>
          <w:rFonts w:ascii="Times New Roman" w:hAnsi="Times New Roman" w:cs="Times New Roman"/>
        </w:rPr>
        <w:t>:</w:t>
      </w:r>
      <w:proofErr w:type="gramEnd"/>
      <w:r w:rsidR="00EA37A2" w:rsidRPr="00ED37B6">
        <w:rPr>
          <w:rFonts w:ascii="Times New Roman" w:hAnsi="Times New Roman" w:cs="Times New Roman"/>
          <w:b/>
        </w:rPr>
        <w:tab/>
      </w:r>
      <w:r w:rsidR="00222E80" w:rsidRPr="002A71EC">
        <w:rPr>
          <w:rFonts w:ascii="Times New Roman" w:hAnsi="Times New Roman" w:cs="Times New Roman"/>
          <w:b/>
          <w:sz w:val="28"/>
          <w:szCs w:val="28"/>
          <w:u w:val="single"/>
        </w:rPr>
        <w:t>Customer Service Executive</w:t>
      </w:r>
      <w:r w:rsidR="00222E80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222E80" w:rsidRDefault="00B11E76" w:rsidP="00222E80">
      <w:pPr>
        <w:spacing w:line="360" w:lineRule="auto"/>
        <w:jc w:val="both"/>
        <w:rPr>
          <w:rFonts w:ascii="Arial Narrow" w:hAnsi="Arial Narrow"/>
          <w:b/>
        </w:rPr>
      </w:pPr>
      <w:r w:rsidRPr="00ED37B6">
        <w:rPr>
          <w:rFonts w:ascii="Times New Roman" w:hAnsi="Times New Roman" w:cs="Times New Roman"/>
          <w:u w:val="single"/>
        </w:rPr>
        <w:t>Company</w:t>
      </w:r>
      <w:r w:rsidR="00B10B11" w:rsidRPr="00ED37B6">
        <w:rPr>
          <w:rFonts w:ascii="Times New Roman" w:hAnsi="Times New Roman" w:cs="Times New Roman"/>
          <w:u w:val="single"/>
        </w:rPr>
        <w:t>:</w:t>
      </w:r>
      <w:r w:rsidRPr="00ED37B6">
        <w:rPr>
          <w:rFonts w:ascii="Times New Roman" w:hAnsi="Times New Roman" w:cs="Times New Roman"/>
          <w:b/>
        </w:rPr>
        <w:tab/>
      </w:r>
      <w:r w:rsidR="00222E80" w:rsidRPr="001C59B6">
        <w:rPr>
          <w:rFonts w:ascii="Arial Narrow" w:hAnsi="Arial Narrow"/>
          <w:b/>
        </w:rPr>
        <w:t xml:space="preserve">BLS International Services Limited </w:t>
      </w:r>
      <w:proofErr w:type="gramStart"/>
      <w:r w:rsidR="00222E80">
        <w:rPr>
          <w:rFonts w:ascii="Arial Narrow" w:hAnsi="Arial Narrow"/>
          <w:b/>
        </w:rPr>
        <w:t>(</w:t>
      </w:r>
      <w:r w:rsidR="006E0810">
        <w:rPr>
          <w:rFonts w:ascii="Arial Narrow" w:hAnsi="Arial Narrow"/>
          <w:b/>
        </w:rPr>
        <w:t xml:space="preserve"> Af</w:t>
      </w:r>
      <w:r w:rsidR="00222E80" w:rsidRPr="001C59B6">
        <w:rPr>
          <w:rFonts w:ascii="Arial Narrow" w:hAnsi="Arial Narrow"/>
          <w:b/>
        </w:rPr>
        <w:t>filiated</w:t>
      </w:r>
      <w:proofErr w:type="gramEnd"/>
      <w:r w:rsidR="00222E80" w:rsidRPr="001C59B6">
        <w:rPr>
          <w:rFonts w:ascii="Arial Narrow" w:hAnsi="Arial Narrow"/>
          <w:b/>
        </w:rPr>
        <w:t xml:space="preserve"> to the Embassy Of India</w:t>
      </w:r>
      <w:r w:rsidR="00C466BF">
        <w:rPr>
          <w:rFonts w:ascii="Arial Narrow" w:hAnsi="Arial Narrow"/>
          <w:b/>
        </w:rPr>
        <w:t>,</w:t>
      </w:r>
      <w:r w:rsidR="00222E80" w:rsidRPr="001C59B6">
        <w:rPr>
          <w:rFonts w:ascii="Arial Narrow" w:hAnsi="Arial Narrow"/>
          <w:b/>
        </w:rPr>
        <w:t xml:space="preserve"> UAE</w:t>
      </w:r>
      <w:r w:rsidR="00222E80">
        <w:rPr>
          <w:rFonts w:ascii="Arial Narrow" w:hAnsi="Arial Narrow"/>
          <w:b/>
        </w:rPr>
        <w:t xml:space="preserve"> )</w:t>
      </w:r>
    </w:p>
    <w:p w:rsidR="00734340" w:rsidRDefault="00222E80" w:rsidP="00222E80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222E80">
        <w:rPr>
          <w:rFonts w:asciiTheme="majorBidi" w:hAnsiTheme="majorBidi" w:cstheme="majorBidi"/>
          <w:bCs/>
          <w:u w:val="single"/>
        </w:rPr>
        <w:t>Duration</w:t>
      </w:r>
      <w:r>
        <w:rPr>
          <w:rFonts w:asciiTheme="majorBidi" w:hAnsiTheme="majorBidi" w:cstheme="majorBidi"/>
          <w:bCs/>
          <w:u w:val="single"/>
        </w:rPr>
        <w:t>:</w:t>
      </w:r>
      <w:r>
        <w:rPr>
          <w:rFonts w:asciiTheme="majorBidi" w:hAnsiTheme="majorBidi" w:cstheme="majorBidi"/>
          <w:bCs/>
        </w:rPr>
        <w:t xml:space="preserve">          </w:t>
      </w:r>
      <w:r w:rsidRPr="00222E80">
        <w:rPr>
          <w:rFonts w:asciiTheme="majorBidi" w:hAnsiTheme="majorBidi" w:cstheme="majorBidi"/>
          <w:b/>
        </w:rPr>
        <w:t>01/10/2013 to Till Date</w:t>
      </w:r>
      <w:r>
        <w:rPr>
          <w:rFonts w:asciiTheme="majorBidi" w:hAnsiTheme="majorBidi" w:cstheme="majorBidi"/>
          <w:bCs/>
        </w:rPr>
        <w:t xml:space="preserve"> </w:t>
      </w:r>
      <w:r w:rsidR="00C466BF" w:rsidRPr="00C466BF">
        <w:rPr>
          <w:rFonts w:asciiTheme="majorBidi" w:hAnsiTheme="majorBidi" w:cstheme="majorBidi"/>
          <w:b/>
          <w:bCs/>
        </w:rPr>
        <w:t>(2 years)</w:t>
      </w:r>
    </w:p>
    <w:p w:rsidR="00B74627" w:rsidRPr="00222E80" w:rsidRDefault="00B74627" w:rsidP="00222E80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JOB DESCRIPTION</w:t>
      </w:r>
    </w:p>
    <w:p w:rsidR="00222E80" w:rsidRPr="00222E80" w:rsidRDefault="00222E80" w:rsidP="00222E80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22E80">
        <w:rPr>
          <w:rFonts w:ascii="Arial Narrow" w:hAnsi="Arial Narrow"/>
          <w:b/>
          <w:bCs/>
          <w:sz w:val="24"/>
          <w:szCs w:val="24"/>
          <w:shd w:val="clear" w:color="auto" w:fill="FFFFFF"/>
        </w:rPr>
        <w:t>Checking Passport and Visa applications.</w:t>
      </w:r>
    </w:p>
    <w:p w:rsidR="00734340" w:rsidRPr="00222E80" w:rsidRDefault="00222E80" w:rsidP="00222E8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222E80">
        <w:rPr>
          <w:rFonts w:ascii="Arial Narrow" w:hAnsi="Arial Narrow"/>
          <w:b/>
          <w:bCs/>
          <w:sz w:val="24"/>
          <w:szCs w:val="24"/>
          <w:shd w:val="clear" w:color="auto" w:fill="FFFFFF"/>
        </w:rPr>
        <w:t>Processing applications based on services required accordance with requirement of Embassy   and Consulate General of India</w:t>
      </w:r>
      <w:r w:rsidRPr="00222E8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222E80" w:rsidRPr="00222E80" w:rsidRDefault="00222E80" w:rsidP="00222E8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222E80">
        <w:rPr>
          <w:rFonts w:ascii="Arial Narrow" w:hAnsi="Arial Narrow"/>
          <w:b/>
          <w:bCs/>
          <w:sz w:val="24"/>
          <w:szCs w:val="24"/>
          <w:shd w:val="clear" w:color="auto" w:fill="FFFFFF"/>
        </w:rPr>
        <w:t>Reconciling daily payments collected for all applications processed</w:t>
      </w:r>
    </w:p>
    <w:p w:rsidR="00222E80" w:rsidRPr="00222E80" w:rsidRDefault="00222E80" w:rsidP="00222E80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22E80">
        <w:rPr>
          <w:rFonts w:ascii="Arial Narrow" w:hAnsi="Arial Narrow"/>
          <w:b/>
          <w:bCs/>
          <w:color w:val="000000"/>
          <w:sz w:val="24"/>
          <w:szCs w:val="24"/>
        </w:rPr>
        <w:t>Providing support to customers, offering clear advice and solutions wherever possible</w:t>
      </w:r>
      <w:r w:rsidR="00CF7939">
        <w:rPr>
          <w:rFonts w:ascii="Arial Narrow" w:hAnsi="Arial Narrow"/>
          <w:b/>
          <w:bCs/>
          <w:color w:val="000000"/>
          <w:sz w:val="24"/>
          <w:szCs w:val="24"/>
        </w:rPr>
        <w:t xml:space="preserve"> at Call Centre.</w:t>
      </w:r>
    </w:p>
    <w:p w:rsidR="00222E80" w:rsidRDefault="00C466BF" w:rsidP="00B7462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shd w:val="clear" w:color="auto" w:fill="FFFFFF"/>
        </w:rPr>
        <w:t>Handling customer queries a</w:t>
      </w:r>
      <w:r w:rsidR="00222E80" w:rsidRPr="00222E80">
        <w:rPr>
          <w:rFonts w:ascii="Arial Narrow" w:hAnsi="Arial Narrow"/>
          <w:b/>
          <w:bCs/>
          <w:sz w:val="24"/>
          <w:szCs w:val="24"/>
          <w:shd w:val="clear" w:color="auto" w:fill="FFFFFF"/>
        </w:rPr>
        <w:t>t Reception– Related to Passports &amp; Indian Visa</w:t>
      </w:r>
      <w:r w:rsidR="00222E80" w:rsidRPr="00222E80">
        <w:rPr>
          <w:rFonts w:ascii="Arial Narrow" w:hAnsi="Arial Narrow"/>
          <w:b/>
          <w:bCs/>
          <w:sz w:val="24"/>
          <w:szCs w:val="24"/>
        </w:rPr>
        <w:t>.</w:t>
      </w:r>
    </w:p>
    <w:p w:rsidR="00B74627" w:rsidRDefault="00B74627" w:rsidP="00B7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B74627" w:rsidRPr="00B74627" w:rsidRDefault="00B74627" w:rsidP="00B74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:rsidR="00222E80" w:rsidRPr="00B74627" w:rsidRDefault="00222E80" w:rsidP="00222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27">
        <w:rPr>
          <w:rFonts w:ascii="Times New Roman" w:hAnsi="Times New Roman" w:cs="Times New Roman"/>
          <w:bCs/>
        </w:rPr>
        <w:t>Previous Employment Details</w:t>
      </w:r>
      <w:r w:rsidR="00B74627">
        <w:rPr>
          <w:rFonts w:ascii="Times New Roman" w:hAnsi="Times New Roman" w:cs="Times New Roman"/>
          <w:bCs/>
        </w:rPr>
        <w:t xml:space="preserve">: </w:t>
      </w:r>
      <w:r w:rsidR="00B74627" w:rsidRPr="002A71EC">
        <w:rPr>
          <w:rFonts w:ascii="Times New Roman" w:hAnsi="Times New Roman" w:cs="Times New Roman"/>
          <w:b/>
          <w:sz w:val="28"/>
          <w:szCs w:val="28"/>
          <w:u w:val="single"/>
        </w:rPr>
        <w:t>Operations Assistant/Sales Coordinator</w:t>
      </w:r>
      <w:r w:rsidR="00B74627" w:rsidRPr="00B74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627" w:rsidRP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74627" w:rsidRP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Company:      </w:t>
      </w:r>
      <w:r w:rsidRPr="00B74627">
        <w:rPr>
          <w:rFonts w:ascii="Times New Roman" w:hAnsi="Times New Roman" w:cs="Times New Roman"/>
          <w:b/>
        </w:rPr>
        <w:t>NJ Insurance Brokers Pvt</w:t>
      </w:r>
      <w:r w:rsidR="006E0810">
        <w:rPr>
          <w:rFonts w:ascii="Times New Roman" w:hAnsi="Times New Roman" w:cs="Times New Roman"/>
          <w:b/>
        </w:rPr>
        <w:t>.</w:t>
      </w:r>
      <w:r w:rsidRPr="00B74627">
        <w:rPr>
          <w:rFonts w:ascii="Times New Roman" w:hAnsi="Times New Roman" w:cs="Times New Roman"/>
          <w:b/>
        </w:rPr>
        <w:t xml:space="preserve"> Ltd (A Subsidiary of NJ India Invest Pvt Ltd)</w:t>
      </w: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P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Duration:        </w:t>
      </w:r>
      <w:r w:rsidRPr="00B74627">
        <w:rPr>
          <w:rFonts w:ascii="Times New Roman" w:hAnsi="Times New Roman" w:cs="Times New Roman"/>
          <w:b/>
        </w:rPr>
        <w:t>04/07/2011 to 03/08/2013</w:t>
      </w:r>
      <w:r w:rsidR="006E0810">
        <w:rPr>
          <w:rFonts w:ascii="Times New Roman" w:hAnsi="Times New Roman" w:cs="Times New Roman"/>
          <w:b/>
        </w:rPr>
        <w:t xml:space="preserve"> </w:t>
      </w:r>
      <w:proofErr w:type="gramStart"/>
      <w:r w:rsidR="006E0810">
        <w:rPr>
          <w:rFonts w:ascii="Times New Roman" w:hAnsi="Times New Roman" w:cs="Times New Roman"/>
          <w:b/>
        </w:rPr>
        <w:t>( 2</w:t>
      </w:r>
      <w:proofErr w:type="gramEnd"/>
      <w:r w:rsidR="006E0810">
        <w:rPr>
          <w:rFonts w:ascii="Times New Roman" w:hAnsi="Times New Roman" w:cs="Times New Roman"/>
          <w:b/>
        </w:rPr>
        <w:t xml:space="preserve"> years and 1 Month)</w:t>
      </w: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JOB DESCRIPTION</w:t>
      </w: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4627" w:rsidRPr="00B74627" w:rsidRDefault="00A56C87" w:rsidP="00B7462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Auditing</w:t>
      </w:r>
      <w:r w:rsidR="006E081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insurance</w:t>
      </w:r>
      <w:proofErr w:type="gramEnd"/>
      <w:r>
        <w:rPr>
          <w:rFonts w:ascii="Arial Narrow" w:hAnsi="Arial Narrow"/>
          <w:b/>
        </w:rPr>
        <w:t xml:space="preserve"> p</w:t>
      </w:r>
      <w:r w:rsidR="00B74627" w:rsidRPr="00B74627">
        <w:rPr>
          <w:rFonts w:ascii="Arial Narrow" w:hAnsi="Arial Narrow"/>
          <w:b/>
        </w:rPr>
        <w:t xml:space="preserve">roposal forms </w:t>
      </w:r>
      <w:r w:rsidR="006E0810">
        <w:rPr>
          <w:rFonts w:ascii="Arial Narrow" w:hAnsi="Arial Narrow"/>
          <w:b/>
        </w:rPr>
        <w:t>and forwarding</w:t>
      </w:r>
      <w:r>
        <w:rPr>
          <w:rFonts w:ascii="Arial Narrow" w:hAnsi="Arial Narrow"/>
          <w:b/>
        </w:rPr>
        <w:t xml:space="preserve"> it to insurance c</w:t>
      </w:r>
      <w:r w:rsidR="003964A9">
        <w:rPr>
          <w:rFonts w:ascii="Arial Narrow" w:hAnsi="Arial Narrow"/>
          <w:b/>
        </w:rPr>
        <w:t>ompanies.</w:t>
      </w:r>
      <w:r w:rsidR="006E0810">
        <w:rPr>
          <w:rFonts w:ascii="Arial Narrow" w:hAnsi="Arial Narrow"/>
          <w:b/>
        </w:rPr>
        <w:t xml:space="preserve"> </w:t>
      </w:r>
    </w:p>
    <w:p w:rsidR="00B74627" w:rsidRPr="00B74627" w:rsidRDefault="00A56C87" w:rsidP="00B7462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Coordinating between insurance c</w:t>
      </w:r>
      <w:r w:rsidR="006E0810">
        <w:rPr>
          <w:rFonts w:ascii="Arial Narrow" w:hAnsi="Arial Narrow"/>
          <w:b/>
        </w:rPr>
        <w:t>ompanie</w:t>
      </w:r>
      <w:r>
        <w:rPr>
          <w:rFonts w:ascii="Arial Narrow" w:hAnsi="Arial Narrow"/>
          <w:b/>
        </w:rPr>
        <w:t>s and s</w:t>
      </w:r>
      <w:r w:rsidR="006E0810">
        <w:rPr>
          <w:rFonts w:ascii="Arial Narrow" w:hAnsi="Arial Narrow"/>
          <w:b/>
        </w:rPr>
        <w:t xml:space="preserve">ales </w:t>
      </w:r>
      <w:proofErr w:type="gramStart"/>
      <w:r w:rsidR="006E0810">
        <w:rPr>
          <w:rFonts w:ascii="Arial Narrow" w:hAnsi="Arial Narrow"/>
          <w:b/>
        </w:rPr>
        <w:t xml:space="preserve">team </w:t>
      </w:r>
      <w:r>
        <w:rPr>
          <w:rFonts w:ascii="Arial Narrow" w:hAnsi="Arial Narrow"/>
          <w:b/>
        </w:rPr>
        <w:t xml:space="preserve"> for</w:t>
      </w:r>
      <w:proofErr w:type="gramEnd"/>
      <w:r>
        <w:rPr>
          <w:rFonts w:ascii="Arial Narrow" w:hAnsi="Arial Narrow"/>
          <w:b/>
        </w:rPr>
        <w:t xml:space="preserve"> the q</w:t>
      </w:r>
      <w:r w:rsidR="00B74627" w:rsidRPr="00B74627">
        <w:rPr>
          <w:rFonts w:ascii="Arial Narrow" w:hAnsi="Arial Narrow"/>
          <w:b/>
        </w:rPr>
        <w:t>uotation.</w:t>
      </w:r>
    </w:p>
    <w:p w:rsidR="00B74627" w:rsidRPr="00B74627" w:rsidRDefault="00A56C87" w:rsidP="00B7462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</w:rPr>
        <w:t>Coordinating with i</w:t>
      </w:r>
      <w:r w:rsidR="00B74627" w:rsidRPr="001C59B6">
        <w:rPr>
          <w:rFonts w:ascii="Arial Narrow" w:hAnsi="Arial Narrow"/>
          <w:b/>
        </w:rPr>
        <w:t>nsurance c</w:t>
      </w:r>
      <w:r w:rsidR="00596572">
        <w:rPr>
          <w:rFonts w:ascii="Arial Narrow" w:hAnsi="Arial Narrow"/>
          <w:b/>
        </w:rPr>
        <w:t>ompanies for the resolution of c</w:t>
      </w:r>
      <w:r w:rsidR="00B74627" w:rsidRPr="001C59B6">
        <w:rPr>
          <w:rFonts w:ascii="Arial Narrow" w:hAnsi="Arial Narrow"/>
          <w:b/>
        </w:rPr>
        <w:t>laims</w:t>
      </w:r>
      <w:r>
        <w:rPr>
          <w:rFonts w:ascii="Arial Narrow" w:hAnsi="Arial Narrow"/>
          <w:b/>
        </w:rPr>
        <w:t>.</w:t>
      </w:r>
    </w:p>
    <w:p w:rsidR="00B74627" w:rsidRPr="00B74627" w:rsidRDefault="00B74627" w:rsidP="00B7462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1C59B6">
        <w:rPr>
          <w:rFonts w:ascii="Arial Narrow" w:hAnsi="Arial Narrow"/>
          <w:b/>
        </w:rPr>
        <w:t>Follow up for the issuance of policies.</w:t>
      </w:r>
    </w:p>
    <w:p w:rsidR="00B74627" w:rsidRPr="00B74627" w:rsidRDefault="00596572" w:rsidP="00B74627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</w:rPr>
        <w:t>Follow up for the renewal of p</w:t>
      </w:r>
      <w:r w:rsidR="00B74627" w:rsidRPr="001C59B6">
        <w:rPr>
          <w:rFonts w:ascii="Arial Narrow" w:hAnsi="Arial Narrow"/>
          <w:b/>
        </w:rPr>
        <w:t>olicies.</w:t>
      </w:r>
    </w:p>
    <w:p w:rsidR="00B74627" w:rsidRDefault="00A56C87" w:rsidP="00B7462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Collecting  Brokerage</w:t>
      </w:r>
      <w:proofErr w:type="gramEnd"/>
      <w:r w:rsidR="00B74627" w:rsidRPr="001C59B6">
        <w:rPr>
          <w:rFonts w:ascii="Arial Narrow" w:hAnsi="Arial Narrow"/>
          <w:b/>
        </w:rPr>
        <w:t xml:space="preserve"> Statements from Insurance Companies and Preparing MIS Reports.</w:t>
      </w:r>
    </w:p>
    <w:p w:rsidR="00B74627" w:rsidRPr="00ED37B6" w:rsidRDefault="00B74627" w:rsidP="00222E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22C71" w:rsidRPr="00222E80" w:rsidRDefault="00222E80" w:rsidP="00222E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B10B11" w:rsidRPr="00222E80">
        <w:rPr>
          <w:rFonts w:ascii="Times New Roman" w:hAnsi="Times New Roman" w:cs="Times New Roman"/>
          <w:b/>
          <w:u w:val="single"/>
        </w:rPr>
        <w:t>EDUCATIONAL QUALIFICATION:</w:t>
      </w:r>
    </w:p>
    <w:p w:rsidR="00760220" w:rsidRPr="006E0810" w:rsidRDefault="00760220" w:rsidP="00760220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2C71" w:rsidRPr="006E0810" w:rsidRDefault="00422C71" w:rsidP="00422C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Completed </w:t>
      </w:r>
      <w:r w:rsidR="00453B85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Bachelors </w:t>
      </w:r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in Science from Sri </w:t>
      </w:r>
      <w:proofErr w:type="spellStart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>Bhuvanendra</w:t>
      </w:r>
      <w:proofErr w:type="spellEnd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College</w:t>
      </w:r>
      <w:r w:rsidR="006E0810">
        <w:rPr>
          <w:rFonts w:ascii="Times New Roman" w:hAnsi="Times New Roman" w:cs="Times New Roman"/>
          <w:b/>
          <w:bCs/>
          <w:sz w:val="24"/>
          <w:szCs w:val="24"/>
        </w:rPr>
        <w:t xml:space="preserve"> affiliated to Mangalore Univers</w:t>
      </w:r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>ity.</w:t>
      </w:r>
    </w:p>
    <w:p w:rsidR="009E496D" w:rsidRPr="006E0810" w:rsidRDefault="00422C71" w:rsidP="00422C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0810">
        <w:rPr>
          <w:rFonts w:ascii="Times New Roman" w:hAnsi="Times New Roman" w:cs="Times New Roman"/>
          <w:b/>
          <w:bCs/>
          <w:sz w:val="24"/>
          <w:szCs w:val="24"/>
        </w:rPr>
        <w:t>Passed out</w:t>
      </w:r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10+2 Examination from Sri </w:t>
      </w:r>
      <w:proofErr w:type="spellStart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>Bhuvanendra</w:t>
      </w:r>
      <w:proofErr w:type="spellEnd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>College ,</w:t>
      </w:r>
      <w:proofErr w:type="spellStart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>Karkala</w:t>
      </w:r>
      <w:proofErr w:type="spellEnd"/>
      <w:proofErr w:type="gramEnd"/>
      <w:r w:rsidR="00760220"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760220" w:rsidRPr="006E0810" w:rsidRDefault="00760220" w:rsidP="00422C7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Passed out SSLC from </w:t>
      </w:r>
      <w:proofErr w:type="spellStart"/>
      <w:r w:rsidRPr="006E0810">
        <w:rPr>
          <w:rFonts w:ascii="Times New Roman" w:hAnsi="Times New Roman" w:cs="Times New Roman"/>
          <w:b/>
          <w:bCs/>
          <w:sz w:val="24"/>
          <w:szCs w:val="24"/>
        </w:rPr>
        <w:t>Srimad</w:t>
      </w:r>
      <w:proofErr w:type="spellEnd"/>
      <w:r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0810">
        <w:rPr>
          <w:rFonts w:ascii="Times New Roman" w:hAnsi="Times New Roman" w:cs="Times New Roman"/>
          <w:b/>
          <w:bCs/>
          <w:sz w:val="24"/>
          <w:szCs w:val="24"/>
        </w:rPr>
        <w:t>Bhuvanendra</w:t>
      </w:r>
      <w:proofErr w:type="spellEnd"/>
      <w:r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High School,</w:t>
      </w:r>
      <w:r w:rsidR="006E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E0810">
        <w:rPr>
          <w:rFonts w:ascii="Times New Roman" w:hAnsi="Times New Roman" w:cs="Times New Roman"/>
          <w:b/>
          <w:bCs/>
          <w:sz w:val="24"/>
          <w:szCs w:val="24"/>
        </w:rPr>
        <w:t>Karkala</w:t>
      </w:r>
      <w:proofErr w:type="spellEnd"/>
      <w:r w:rsidRPr="006E081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B10B11" w:rsidRPr="00613D2C" w:rsidRDefault="00B10B11" w:rsidP="00734340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613D2C">
        <w:rPr>
          <w:rFonts w:ascii="Times New Roman" w:hAnsi="Times New Roman" w:cs="Times New Roman"/>
          <w:b/>
          <w:u w:val="single"/>
        </w:rPr>
        <w:t>COMPUTER SKILLS:</w:t>
      </w:r>
    </w:p>
    <w:p w:rsidR="008575E8" w:rsidRDefault="008575E8" w:rsidP="00F071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B11" w:rsidRPr="006E0810" w:rsidRDefault="0002677E" w:rsidP="00F071F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MS </w:t>
      </w:r>
      <w:proofErr w:type="spellStart"/>
      <w:r>
        <w:rPr>
          <w:rFonts w:ascii="Times New Roman" w:hAnsi="Times New Roman" w:cs="Times New Roman"/>
          <w:b/>
          <w:bCs/>
        </w:rPr>
        <w:t>Word</w:t>
      </w:r>
      <w:proofErr w:type="gramStart"/>
      <w:r>
        <w:rPr>
          <w:rFonts w:ascii="Times New Roman" w:hAnsi="Times New Roman" w:cs="Times New Roman"/>
          <w:b/>
          <w:bCs/>
        </w:rPr>
        <w:t>,Excel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</w:rPr>
        <w:t>Powerpoint</w:t>
      </w:r>
      <w:proofErr w:type="spellEnd"/>
      <w:r>
        <w:rPr>
          <w:rFonts w:ascii="Times New Roman" w:hAnsi="Times New Roman" w:cs="Times New Roman"/>
          <w:b/>
          <w:bCs/>
        </w:rPr>
        <w:t xml:space="preserve"> and b</w:t>
      </w:r>
      <w:r w:rsidR="00760220" w:rsidRPr="006E0810">
        <w:rPr>
          <w:rFonts w:ascii="Times New Roman" w:hAnsi="Times New Roman" w:cs="Times New Roman"/>
          <w:b/>
          <w:bCs/>
        </w:rPr>
        <w:t>asic Computer Applications.</w:t>
      </w:r>
    </w:p>
    <w:p w:rsidR="00222E80" w:rsidRDefault="00222E80" w:rsidP="006E0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E80" w:rsidRPr="00ED2EC6" w:rsidRDefault="00222E80" w:rsidP="00ED2EC6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B11" w:rsidRPr="00613D2C" w:rsidRDefault="00B10B11" w:rsidP="00ED37B6">
      <w:pPr>
        <w:spacing w:after="0"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613D2C">
        <w:rPr>
          <w:rFonts w:ascii="Times New Roman" w:hAnsi="Times New Roman" w:cs="Times New Roman"/>
          <w:b/>
          <w:u w:val="single"/>
        </w:rPr>
        <w:t>PERSONAL DETAILS:</w:t>
      </w:r>
    </w:p>
    <w:p w:rsidR="00B10B11" w:rsidRPr="002552D3" w:rsidRDefault="00B10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B11" w:rsidRPr="006E0810" w:rsidRDefault="00B10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Date of Birth</w:t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  <w:t>:</w:t>
      </w:r>
      <w:r w:rsidRPr="006E0810">
        <w:rPr>
          <w:rFonts w:ascii="Times New Roman" w:hAnsi="Times New Roman" w:cs="Times New Roman"/>
          <w:b/>
          <w:bCs/>
        </w:rPr>
        <w:tab/>
      </w:r>
      <w:r w:rsidR="00760220" w:rsidRPr="006E0810">
        <w:rPr>
          <w:rFonts w:ascii="Times New Roman" w:hAnsi="Times New Roman" w:cs="Times New Roman"/>
          <w:b/>
          <w:bCs/>
        </w:rPr>
        <w:t>01/05/1989</w:t>
      </w:r>
    </w:p>
    <w:p w:rsidR="00B10B11" w:rsidRPr="006E0810" w:rsidRDefault="00B10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Gender</w:t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="002552D3"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>:</w:t>
      </w:r>
      <w:r w:rsidRPr="006E0810">
        <w:rPr>
          <w:rFonts w:ascii="Times New Roman" w:hAnsi="Times New Roman" w:cs="Times New Roman"/>
          <w:b/>
          <w:bCs/>
        </w:rPr>
        <w:tab/>
        <w:t>Male</w:t>
      </w:r>
    </w:p>
    <w:p w:rsidR="00B10B11" w:rsidRPr="006E0810" w:rsidRDefault="00B10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Nationality</w:t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  <w:t>:</w:t>
      </w:r>
      <w:r w:rsidRPr="006E0810">
        <w:rPr>
          <w:rFonts w:ascii="Times New Roman" w:hAnsi="Times New Roman" w:cs="Times New Roman"/>
          <w:b/>
          <w:bCs/>
        </w:rPr>
        <w:tab/>
        <w:t>Indian</w:t>
      </w:r>
    </w:p>
    <w:p w:rsidR="00B10B11" w:rsidRPr="006E0810" w:rsidRDefault="00B10B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Marital Status</w:t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  <w:t>:</w:t>
      </w:r>
      <w:r w:rsidRPr="006E0810">
        <w:rPr>
          <w:rFonts w:ascii="Times New Roman" w:hAnsi="Times New Roman" w:cs="Times New Roman"/>
          <w:b/>
          <w:bCs/>
        </w:rPr>
        <w:tab/>
        <w:t>Single</w:t>
      </w:r>
    </w:p>
    <w:p w:rsidR="00ED2EC6" w:rsidRPr="006E0810" w:rsidRDefault="00ED2E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E0810">
        <w:rPr>
          <w:rFonts w:ascii="Times New Roman" w:hAnsi="Times New Roman" w:cs="Times New Roman"/>
          <w:b/>
          <w:bCs/>
        </w:rPr>
        <w:t>Languages known</w:t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</w:r>
      <w:r w:rsidRPr="006E0810">
        <w:rPr>
          <w:rFonts w:ascii="Times New Roman" w:hAnsi="Times New Roman" w:cs="Times New Roman"/>
          <w:b/>
          <w:bCs/>
        </w:rPr>
        <w:tab/>
        <w:t>:</w:t>
      </w:r>
      <w:r w:rsidRPr="006E0810">
        <w:rPr>
          <w:rFonts w:ascii="Times New Roman" w:hAnsi="Times New Roman" w:cs="Times New Roman"/>
          <w:b/>
          <w:bCs/>
        </w:rPr>
        <w:tab/>
        <w:t>English, Hindi, K</w:t>
      </w:r>
      <w:r w:rsidR="00760220" w:rsidRPr="006E0810">
        <w:rPr>
          <w:rFonts w:ascii="Times New Roman" w:hAnsi="Times New Roman" w:cs="Times New Roman"/>
          <w:b/>
          <w:bCs/>
        </w:rPr>
        <w:t xml:space="preserve">annada, </w:t>
      </w:r>
      <w:proofErr w:type="spellStart"/>
      <w:r w:rsidR="00760220" w:rsidRPr="006E0810">
        <w:rPr>
          <w:rFonts w:ascii="Times New Roman" w:hAnsi="Times New Roman" w:cs="Times New Roman"/>
          <w:b/>
          <w:bCs/>
        </w:rPr>
        <w:t>Konkani</w:t>
      </w:r>
      <w:proofErr w:type="gramStart"/>
      <w:r w:rsidR="00760220" w:rsidRPr="006E0810">
        <w:rPr>
          <w:rFonts w:ascii="Times New Roman" w:hAnsi="Times New Roman" w:cs="Times New Roman"/>
          <w:b/>
          <w:bCs/>
        </w:rPr>
        <w:t>,Tulu,Tamil</w:t>
      </w:r>
      <w:r w:rsidR="00A56C87">
        <w:rPr>
          <w:rFonts w:ascii="Times New Roman" w:hAnsi="Times New Roman" w:cs="Times New Roman"/>
          <w:b/>
          <w:bCs/>
        </w:rPr>
        <w:t>,Malayalam</w:t>
      </w:r>
      <w:bookmarkStart w:id="0" w:name="_GoBack"/>
      <w:bookmarkEnd w:id="0"/>
      <w:proofErr w:type="spellEnd"/>
      <w:proofErr w:type="gramEnd"/>
    </w:p>
    <w:sectPr w:rsidR="00ED2EC6" w:rsidRPr="006E0810" w:rsidSect="00A17BDE">
      <w:footerReference w:type="default" r:id="rId10"/>
      <w:pgSz w:w="11906" w:h="16838"/>
      <w:pgMar w:top="155" w:right="849" w:bottom="142" w:left="993" w:header="708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E1" w:rsidRDefault="00CE0EE1">
      <w:pPr>
        <w:spacing w:after="0" w:line="240" w:lineRule="auto"/>
      </w:pPr>
      <w:r>
        <w:separator/>
      </w:r>
    </w:p>
  </w:endnote>
  <w:endnote w:type="continuationSeparator" w:id="0">
    <w:p w:rsidR="00CE0EE1" w:rsidRDefault="00C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EB" w:rsidRDefault="006D3BEB">
    <w:pPr>
      <w:pStyle w:val="Footer"/>
      <w:jc w:val="right"/>
    </w:pPr>
    <w:r>
      <w:t xml:space="preserve">Page | </w:t>
    </w:r>
    <w:r w:rsidR="00CE0EE1">
      <w:fldChar w:fldCharType="begin"/>
    </w:r>
    <w:r w:rsidR="00CE0EE1">
      <w:instrText xml:space="preserve"> PAGE   \* MERGEFORMAT </w:instrText>
    </w:r>
    <w:r w:rsidR="00CE0EE1">
      <w:fldChar w:fldCharType="separate"/>
    </w:r>
    <w:r w:rsidR="004B5869" w:rsidRPr="004B5869">
      <w:rPr>
        <w:noProof/>
        <w:lang w:val="en-US"/>
      </w:rPr>
      <w:t>2</w:t>
    </w:r>
    <w:r w:rsidR="00CE0EE1">
      <w:rPr>
        <w:noProof/>
        <w:lang w:val="en-US"/>
      </w:rPr>
      <w:fldChar w:fldCharType="end"/>
    </w:r>
    <w:r>
      <w:t xml:space="preserve"> </w:t>
    </w:r>
  </w:p>
  <w:p w:rsidR="006D3BEB" w:rsidRDefault="006D3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E1" w:rsidRDefault="00CE0EE1">
      <w:pPr>
        <w:spacing w:after="0" w:line="240" w:lineRule="auto"/>
      </w:pPr>
      <w:r>
        <w:separator/>
      </w:r>
    </w:p>
  </w:footnote>
  <w:footnote w:type="continuationSeparator" w:id="0">
    <w:p w:rsidR="00CE0EE1" w:rsidRDefault="00CE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8"/>
    <w:multiLevelType w:val="multilevel"/>
    <w:tmpl w:val="000000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A"/>
    <w:multiLevelType w:val="multilevel"/>
    <w:tmpl w:val="000000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0000001F"/>
    <w:multiLevelType w:val="singleLevel"/>
    <w:tmpl w:val="0000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8">
    <w:nsid w:val="00000021"/>
    <w:multiLevelType w:val="singleLevel"/>
    <w:tmpl w:val="000000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lang w:val="en-US"/>
      </w:rPr>
    </w:lvl>
  </w:abstractNum>
  <w:abstractNum w:abstractNumId="9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312F1"/>
    <w:multiLevelType w:val="hybridMultilevel"/>
    <w:tmpl w:val="9752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411A7"/>
    <w:multiLevelType w:val="hybridMultilevel"/>
    <w:tmpl w:val="2E6894E2"/>
    <w:lvl w:ilvl="0" w:tplc="D31C6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F1922"/>
    <w:multiLevelType w:val="multilevel"/>
    <w:tmpl w:val="E95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C2F65"/>
    <w:multiLevelType w:val="hybridMultilevel"/>
    <w:tmpl w:val="C164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250B9"/>
    <w:multiLevelType w:val="hybridMultilevel"/>
    <w:tmpl w:val="3FF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03665A"/>
    <w:multiLevelType w:val="hybridMultilevel"/>
    <w:tmpl w:val="CA20A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A07597"/>
    <w:multiLevelType w:val="hybridMultilevel"/>
    <w:tmpl w:val="F25C667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E36050"/>
    <w:multiLevelType w:val="hybridMultilevel"/>
    <w:tmpl w:val="6E984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B3D10"/>
    <w:multiLevelType w:val="hybridMultilevel"/>
    <w:tmpl w:val="7EF4F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8009E"/>
    <w:multiLevelType w:val="multilevel"/>
    <w:tmpl w:val="F25C667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D82DA6"/>
    <w:multiLevelType w:val="hybridMultilevel"/>
    <w:tmpl w:val="21AC4480"/>
    <w:lvl w:ilvl="0" w:tplc="739CB3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D93D40"/>
    <w:multiLevelType w:val="hybridMultilevel"/>
    <w:tmpl w:val="2618A8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F641D9"/>
    <w:multiLevelType w:val="hybridMultilevel"/>
    <w:tmpl w:val="E95A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02953"/>
    <w:multiLevelType w:val="hybridMultilevel"/>
    <w:tmpl w:val="2E605D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91C16"/>
    <w:multiLevelType w:val="multilevel"/>
    <w:tmpl w:val="3FF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E6E73"/>
    <w:multiLevelType w:val="hybridMultilevel"/>
    <w:tmpl w:val="4D3E9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9122B"/>
    <w:multiLevelType w:val="hybridMultilevel"/>
    <w:tmpl w:val="549EB4C8"/>
    <w:lvl w:ilvl="0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7">
    <w:nsid w:val="71297FC6"/>
    <w:multiLevelType w:val="hybridMultilevel"/>
    <w:tmpl w:val="F5E62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4A3814"/>
    <w:multiLevelType w:val="hybridMultilevel"/>
    <w:tmpl w:val="178A4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1"/>
  </w:num>
  <w:num w:numId="16">
    <w:abstractNumId w:val="16"/>
  </w:num>
  <w:num w:numId="17">
    <w:abstractNumId w:val="19"/>
  </w:num>
  <w:num w:numId="18">
    <w:abstractNumId w:val="21"/>
  </w:num>
  <w:num w:numId="19">
    <w:abstractNumId w:val="27"/>
  </w:num>
  <w:num w:numId="20">
    <w:abstractNumId w:val="25"/>
  </w:num>
  <w:num w:numId="21">
    <w:abstractNumId w:val="26"/>
  </w:num>
  <w:num w:numId="22">
    <w:abstractNumId w:val="28"/>
  </w:num>
  <w:num w:numId="23">
    <w:abstractNumId w:val="22"/>
  </w:num>
  <w:num w:numId="24">
    <w:abstractNumId w:val="12"/>
  </w:num>
  <w:num w:numId="25">
    <w:abstractNumId w:val="23"/>
  </w:num>
  <w:num w:numId="26">
    <w:abstractNumId w:val="17"/>
  </w:num>
  <w:num w:numId="27">
    <w:abstractNumId w:val="10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172C"/>
    <w:rsid w:val="000067C7"/>
    <w:rsid w:val="000168BD"/>
    <w:rsid w:val="000201CB"/>
    <w:rsid w:val="0002289D"/>
    <w:rsid w:val="0002677E"/>
    <w:rsid w:val="00036CA7"/>
    <w:rsid w:val="0004224F"/>
    <w:rsid w:val="00045A90"/>
    <w:rsid w:val="00070B17"/>
    <w:rsid w:val="00085D71"/>
    <w:rsid w:val="0012734E"/>
    <w:rsid w:val="00136721"/>
    <w:rsid w:val="0015130E"/>
    <w:rsid w:val="00153E65"/>
    <w:rsid w:val="00155E84"/>
    <w:rsid w:val="00166FFB"/>
    <w:rsid w:val="00172A27"/>
    <w:rsid w:val="0019058F"/>
    <w:rsid w:val="001921EE"/>
    <w:rsid w:val="001A0701"/>
    <w:rsid w:val="001A711A"/>
    <w:rsid w:val="001B5395"/>
    <w:rsid w:val="001C6330"/>
    <w:rsid w:val="001D20DB"/>
    <w:rsid w:val="001E6A0D"/>
    <w:rsid w:val="00212C9F"/>
    <w:rsid w:val="00222E80"/>
    <w:rsid w:val="002552D3"/>
    <w:rsid w:val="002640DE"/>
    <w:rsid w:val="0028249E"/>
    <w:rsid w:val="00290017"/>
    <w:rsid w:val="002A60BC"/>
    <w:rsid w:val="002A71EC"/>
    <w:rsid w:val="002C17AF"/>
    <w:rsid w:val="002C3BE1"/>
    <w:rsid w:val="002D243E"/>
    <w:rsid w:val="002D4703"/>
    <w:rsid w:val="00301229"/>
    <w:rsid w:val="003132DD"/>
    <w:rsid w:val="003178A5"/>
    <w:rsid w:val="00321941"/>
    <w:rsid w:val="0032622A"/>
    <w:rsid w:val="00327E42"/>
    <w:rsid w:val="00330B59"/>
    <w:rsid w:val="00351148"/>
    <w:rsid w:val="003964A9"/>
    <w:rsid w:val="003976DB"/>
    <w:rsid w:val="0041701E"/>
    <w:rsid w:val="00422C71"/>
    <w:rsid w:val="004235BC"/>
    <w:rsid w:val="00440B29"/>
    <w:rsid w:val="00441C14"/>
    <w:rsid w:val="00453B85"/>
    <w:rsid w:val="00465880"/>
    <w:rsid w:val="00475D34"/>
    <w:rsid w:val="00477709"/>
    <w:rsid w:val="004836B6"/>
    <w:rsid w:val="0048688E"/>
    <w:rsid w:val="004868E0"/>
    <w:rsid w:val="00490357"/>
    <w:rsid w:val="004A2659"/>
    <w:rsid w:val="004B3976"/>
    <w:rsid w:val="004B5869"/>
    <w:rsid w:val="004D3D9A"/>
    <w:rsid w:val="004E0CD2"/>
    <w:rsid w:val="004E5642"/>
    <w:rsid w:val="005124DF"/>
    <w:rsid w:val="00532369"/>
    <w:rsid w:val="005468E9"/>
    <w:rsid w:val="00583A09"/>
    <w:rsid w:val="005852DD"/>
    <w:rsid w:val="00592FC4"/>
    <w:rsid w:val="00596572"/>
    <w:rsid w:val="005A2BF5"/>
    <w:rsid w:val="005C510A"/>
    <w:rsid w:val="005D4B57"/>
    <w:rsid w:val="006046A8"/>
    <w:rsid w:val="00604E61"/>
    <w:rsid w:val="006060D1"/>
    <w:rsid w:val="00613D2C"/>
    <w:rsid w:val="00625C69"/>
    <w:rsid w:val="00631F59"/>
    <w:rsid w:val="00634C2A"/>
    <w:rsid w:val="00635CA2"/>
    <w:rsid w:val="006719F8"/>
    <w:rsid w:val="006A1DEB"/>
    <w:rsid w:val="006A3C18"/>
    <w:rsid w:val="006B178C"/>
    <w:rsid w:val="006D3BEB"/>
    <w:rsid w:val="006D4CCA"/>
    <w:rsid w:val="006D5EF0"/>
    <w:rsid w:val="006E0810"/>
    <w:rsid w:val="006E4984"/>
    <w:rsid w:val="006F3EC7"/>
    <w:rsid w:val="00717278"/>
    <w:rsid w:val="00723962"/>
    <w:rsid w:val="00734340"/>
    <w:rsid w:val="00736104"/>
    <w:rsid w:val="007469A0"/>
    <w:rsid w:val="00746AD9"/>
    <w:rsid w:val="00753B9C"/>
    <w:rsid w:val="00760220"/>
    <w:rsid w:val="007701ED"/>
    <w:rsid w:val="00774F82"/>
    <w:rsid w:val="00775249"/>
    <w:rsid w:val="00795012"/>
    <w:rsid w:val="007E3A47"/>
    <w:rsid w:val="007E41F8"/>
    <w:rsid w:val="008207F1"/>
    <w:rsid w:val="00822BDB"/>
    <w:rsid w:val="00825905"/>
    <w:rsid w:val="00843EAB"/>
    <w:rsid w:val="008575E8"/>
    <w:rsid w:val="00862605"/>
    <w:rsid w:val="00863D5E"/>
    <w:rsid w:val="0087505D"/>
    <w:rsid w:val="00884159"/>
    <w:rsid w:val="008B0156"/>
    <w:rsid w:val="008D6927"/>
    <w:rsid w:val="0090158F"/>
    <w:rsid w:val="009159B2"/>
    <w:rsid w:val="00920D18"/>
    <w:rsid w:val="0092367F"/>
    <w:rsid w:val="0092687C"/>
    <w:rsid w:val="00934A2B"/>
    <w:rsid w:val="009766F1"/>
    <w:rsid w:val="009B573D"/>
    <w:rsid w:val="009C0AB1"/>
    <w:rsid w:val="009C0D7A"/>
    <w:rsid w:val="009C2DF4"/>
    <w:rsid w:val="009E129D"/>
    <w:rsid w:val="009E496D"/>
    <w:rsid w:val="00A06375"/>
    <w:rsid w:val="00A06402"/>
    <w:rsid w:val="00A145ED"/>
    <w:rsid w:val="00A17BDE"/>
    <w:rsid w:val="00A3274B"/>
    <w:rsid w:val="00A35DC2"/>
    <w:rsid w:val="00A55C8E"/>
    <w:rsid w:val="00A56C87"/>
    <w:rsid w:val="00A632BA"/>
    <w:rsid w:val="00A6359B"/>
    <w:rsid w:val="00A73EA6"/>
    <w:rsid w:val="00A7767C"/>
    <w:rsid w:val="00A96A36"/>
    <w:rsid w:val="00AD20AE"/>
    <w:rsid w:val="00B04FBE"/>
    <w:rsid w:val="00B10B11"/>
    <w:rsid w:val="00B11E76"/>
    <w:rsid w:val="00B64F39"/>
    <w:rsid w:val="00B74627"/>
    <w:rsid w:val="00B97D90"/>
    <w:rsid w:val="00BA77B1"/>
    <w:rsid w:val="00BB06FB"/>
    <w:rsid w:val="00BB554B"/>
    <w:rsid w:val="00BD0C29"/>
    <w:rsid w:val="00BD0DFB"/>
    <w:rsid w:val="00BE0BD4"/>
    <w:rsid w:val="00BE3D60"/>
    <w:rsid w:val="00C30177"/>
    <w:rsid w:val="00C31FFE"/>
    <w:rsid w:val="00C466BF"/>
    <w:rsid w:val="00C83692"/>
    <w:rsid w:val="00C90C09"/>
    <w:rsid w:val="00C95120"/>
    <w:rsid w:val="00CA1AAE"/>
    <w:rsid w:val="00CA5A2C"/>
    <w:rsid w:val="00CD1680"/>
    <w:rsid w:val="00CD49CF"/>
    <w:rsid w:val="00CD6E98"/>
    <w:rsid w:val="00CE0EE1"/>
    <w:rsid w:val="00CE4EBA"/>
    <w:rsid w:val="00CF7939"/>
    <w:rsid w:val="00D03C1C"/>
    <w:rsid w:val="00D27521"/>
    <w:rsid w:val="00D370F5"/>
    <w:rsid w:val="00D51AD4"/>
    <w:rsid w:val="00D625FA"/>
    <w:rsid w:val="00D62A22"/>
    <w:rsid w:val="00D75D2E"/>
    <w:rsid w:val="00DA02BC"/>
    <w:rsid w:val="00DA0BDF"/>
    <w:rsid w:val="00DA0F14"/>
    <w:rsid w:val="00DC2E7C"/>
    <w:rsid w:val="00DF4387"/>
    <w:rsid w:val="00E0063E"/>
    <w:rsid w:val="00E06B22"/>
    <w:rsid w:val="00E16171"/>
    <w:rsid w:val="00E464A9"/>
    <w:rsid w:val="00E7657D"/>
    <w:rsid w:val="00E86756"/>
    <w:rsid w:val="00EA37A2"/>
    <w:rsid w:val="00EA67C5"/>
    <w:rsid w:val="00EB7B0E"/>
    <w:rsid w:val="00EC0491"/>
    <w:rsid w:val="00ED0272"/>
    <w:rsid w:val="00ED2EC6"/>
    <w:rsid w:val="00ED37B6"/>
    <w:rsid w:val="00EF72FF"/>
    <w:rsid w:val="00F071F6"/>
    <w:rsid w:val="00F2480D"/>
    <w:rsid w:val="00F252D8"/>
    <w:rsid w:val="00F320E1"/>
    <w:rsid w:val="00F35EF1"/>
    <w:rsid w:val="00F43F5F"/>
    <w:rsid w:val="00F54622"/>
    <w:rsid w:val="00F60B02"/>
    <w:rsid w:val="00F6475B"/>
    <w:rsid w:val="00FA4D51"/>
    <w:rsid w:val="00FB65D9"/>
    <w:rsid w:val="00FD1AF6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rsid w:val="00A17BDE"/>
  </w:style>
  <w:style w:type="character" w:customStyle="1" w:styleId="FooterChar">
    <w:name w:val="Footer Char"/>
    <w:basedOn w:val="DefaultParagraphFont"/>
    <w:link w:val="Footer"/>
    <w:rsid w:val="00A17BDE"/>
  </w:style>
  <w:style w:type="character" w:customStyle="1" w:styleId="HeaderChar">
    <w:name w:val="Header Char"/>
    <w:basedOn w:val="DefaultParagraphFont"/>
    <w:link w:val="Header"/>
    <w:rsid w:val="00A17BDE"/>
  </w:style>
  <w:style w:type="character" w:customStyle="1" w:styleId="BodyTextChar">
    <w:name w:val="Body Text Char"/>
    <w:link w:val="BodyText"/>
    <w:rsid w:val="00A17BDE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character" w:customStyle="1" w:styleId="BalloonTextChar">
    <w:name w:val="Balloon Text Char"/>
    <w:link w:val="BalloonText"/>
    <w:rsid w:val="00A17BDE"/>
    <w:rPr>
      <w:rFonts w:ascii="Tahoma" w:hAnsi="Tahoma" w:cs="Tahoma"/>
      <w:sz w:val="16"/>
      <w:szCs w:val="16"/>
    </w:rPr>
  </w:style>
  <w:style w:type="character" w:styleId="Hyperlink">
    <w:name w:val="Hyperlink"/>
    <w:rsid w:val="00A17BDE"/>
    <w:rPr>
      <w:color w:val="0000FF"/>
      <w:u w:val="single"/>
    </w:rPr>
  </w:style>
  <w:style w:type="paragraph" w:styleId="ListParagraph">
    <w:name w:val="List Paragraph"/>
    <w:basedOn w:val="Normal"/>
    <w:qFormat/>
    <w:rsid w:val="00A17B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7BDE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A17BDE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styleId="BodyText2">
    <w:name w:val="Body Text 2"/>
    <w:basedOn w:val="Normal"/>
    <w:link w:val="BodyText2Char"/>
    <w:rsid w:val="00A17BDE"/>
    <w:pPr>
      <w:spacing w:after="120" w:line="480" w:lineRule="auto"/>
    </w:pPr>
  </w:style>
  <w:style w:type="paragraph" w:styleId="Footer">
    <w:name w:val="footer"/>
    <w:basedOn w:val="Normal"/>
    <w:link w:val="FooterChar"/>
    <w:rsid w:val="00A17BDE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rsid w:val="00A17BDE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</dc:creator>
  <cp:lastModifiedBy>Pc3</cp:lastModifiedBy>
  <cp:revision>12</cp:revision>
  <cp:lastPrinted>2013-07-01T18:04:00Z</cp:lastPrinted>
  <dcterms:created xsi:type="dcterms:W3CDTF">2014-11-22T17:19:00Z</dcterms:created>
  <dcterms:modified xsi:type="dcterms:W3CDTF">2016-02-26T07:46:00Z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