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2D" w:rsidRDefault="0051261B">
      <w:pPr>
        <w:pStyle w:val="Heading2"/>
      </w:pPr>
      <w:r>
        <w:t>CURRICULUM VITAE</w:t>
      </w:r>
    </w:p>
    <w:p w:rsidR="00B7512D" w:rsidRDefault="00B7512D">
      <w:pPr>
        <w:jc w:val="both"/>
      </w:pPr>
    </w:p>
    <w:p w:rsidR="003661E8" w:rsidRDefault="0051261B">
      <w:pPr>
        <w:jc w:val="both"/>
      </w:pPr>
      <w:r>
        <w:t xml:space="preserve">Mr. </w:t>
      </w:r>
      <w:proofErr w:type="spellStart"/>
      <w:r>
        <w:t>Viraj</w:t>
      </w:r>
      <w:proofErr w:type="spellEnd"/>
    </w:p>
    <w:p w:rsidR="00B7512D" w:rsidRDefault="003661E8">
      <w:pPr>
        <w:jc w:val="both"/>
      </w:pPr>
      <w:hyperlink r:id="rId6" w:history="1">
        <w:r w:rsidRPr="00125074">
          <w:rPr>
            <w:rStyle w:val="Hyperlink"/>
          </w:rPr>
          <w:t>Viraj.261135@2freemail.com</w:t>
        </w:r>
      </w:hyperlink>
      <w:r>
        <w:t xml:space="preserve"> </w:t>
      </w:r>
      <w:r w:rsidR="0051261B">
        <w:t xml:space="preserve"> </w:t>
      </w:r>
    </w:p>
    <w:p w:rsidR="00B7512D" w:rsidRDefault="00B7512D">
      <w:pPr>
        <w:pBdr>
          <w:bottom w:val="single" w:sz="4" w:space="1" w:color="000000"/>
        </w:pBdr>
        <w:jc w:val="both"/>
        <w:rPr>
          <w:rFonts w:ascii="Verdana" w:hAnsi="Verdana" w:cs="Verdana"/>
          <w:sz w:val="20"/>
          <w:szCs w:val="20"/>
        </w:rPr>
      </w:pPr>
    </w:p>
    <w:p w:rsidR="00B7512D" w:rsidRDefault="0051261B">
      <w:r>
        <w:rPr>
          <w:rFonts w:cs="Verdana"/>
          <w:b/>
          <w:sz w:val="21"/>
          <w:szCs w:val="21"/>
          <w:u w:val="single"/>
        </w:rPr>
        <w:t>Objectives</w:t>
      </w:r>
      <w:r>
        <w:rPr>
          <w:rFonts w:ascii="Verdana" w:hAnsi="Verdana" w:cs="Verdana"/>
          <w:b/>
          <w:sz w:val="21"/>
          <w:szCs w:val="21"/>
          <w:u w:val="single"/>
        </w:rPr>
        <w:t>:</w:t>
      </w:r>
      <w:r>
        <w:rPr>
          <w:rFonts w:ascii="Verdana" w:hAnsi="Verdana" w:cs="Verdana"/>
          <w:sz w:val="21"/>
          <w:szCs w:val="21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</w:t>
      </w:r>
      <w:r w:rsidR="0037105E">
        <w:rPr>
          <w:rFonts w:ascii="Verdana" w:hAnsi="Verdana" w:cs="Verdana"/>
          <w:sz w:val="20"/>
          <w:szCs w:val="20"/>
        </w:rPr>
        <w:t xml:space="preserve"> </w:t>
      </w:r>
      <w:r>
        <w:t xml:space="preserve">A position that offers challenge and opportunity for career growth vis-a-vis </w:t>
      </w:r>
    </w:p>
    <w:p w:rsidR="00B7512D" w:rsidRDefault="0051261B">
      <w:pPr>
        <w:rPr>
          <w:b/>
          <w:bCs/>
          <w:sz w:val="21"/>
          <w:szCs w:val="21"/>
          <w:u w:val="single"/>
        </w:rPr>
      </w:pPr>
      <w:r>
        <w:t xml:space="preserve">                      Organization</w:t>
      </w:r>
      <w:r>
        <w:rPr>
          <w:rFonts w:ascii="Verdana" w:hAnsi="Verdana" w:cs="Verdana"/>
          <w:sz w:val="20"/>
          <w:szCs w:val="20"/>
        </w:rPr>
        <w:t>.</w:t>
      </w:r>
    </w:p>
    <w:p w:rsidR="00B7512D" w:rsidRDefault="0051261B">
      <w:pPr>
        <w:spacing w:before="100" w:after="100"/>
      </w:pPr>
      <w:r>
        <w:rPr>
          <w:b/>
          <w:bCs/>
          <w:sz w:val="21"/>
          <w:szCs w:val="21"/>
          <w:u w:val="single"/>
        </w:rPr>
        <w:t>Career Profile</w:t>
      </w:r>
    </w:p>
    <w:p w:rsidR="00B7512D" w:rsidRDefault="0051261B">
      <w:pPr>
        <w:numPr>
          <w:ilvl w:val="0"/>
          <w:numId w:val="6"/>
        </w:numPr>
        <w:spacing w:before="100" w:after="100"/>
      </w:pPr>
      <w:r>
        <w:t>Technical support professional offering extensive experience and thorough knowledge of different operating systems, hardware, desktop peripherals, IT network systems and Printers.</w:t>
      </w:r>
    </w:p>
    <w:p w:rsidR="00B7512D" w:rsidRDefault="0051261B">
      <w:pPr>
        <w:widowControl w:val="0"/>
        <w:numPr>
          <w:ilvl w:val="0"/>
          <w:numId w:val="6"/>
        </w:numPr>
        <w:tabs>
          <w:tab w:val="center" w:pos="4658"/>
        </w:tabs>
        <w:spacing w:before="100" w:after="100"/>
        <w:rPr>
          <w:b/>
          <w:bCs/>
          <w:sz w:val="21"/>
          <w:szCs w:val="21"/>
          <w:u w:val="single"/>
        </w:rPr>
      </w:pPr>
      <w:r>
        <w:t xml:space="preserve">Over </w:t>
      </w:r>
      <w:r w:rsidR="00586539">
        <w:t xml:space="preserve">6 Years </w:t>
      </w:r>
      <w:r w:rsidR="00707E8C">
        <w:t>9</w:t>
      </w:r>
      <w:r w:rsidR="00586539">
        <w:t xml:space="preserve"> Months</w:t>
      </w:r>
      <w:r>
        <w:t xml:space="preserve"> as a Technical Support Engineer.</w:t>
      </w:r>
    </w:p>
    <w:p w:rsidR="00B7512D" w:rsidRDefault="0051261B">
      <w:pPr>
        <w:widowControl w:val="0"/>
        <w:rPr>
          <w:sz w:val="20"/>
          <w:szCs w:val="20"/>
        </w:rPr>
      </w:pPr>
      <w:r>
        <w:rPr>
          <w:b/>
          <w:bCs/>
          <w:sz w:val="21"/>
          <w:szCs w:val="21"/>
          <w:u w:val="single"/>
        </w:rPr>
        <w:t>Strength:</w:t>
      </w:r>
    </w:p>
    <w:p w:rsidR="00B7512D" w:rsidRDefault="0051261B">
      <w:pPr>
        <w:widowControl w:val="0"/>
        <w:jc w:val="both"/>
      </w:pPr>
      <w:r>
        <w:rPr>
          <w:sz w:val="20"/>
          <w:szCs w:val="20"/>
        </w:rPr>
        <w:t xml:space="preserve"> </w:t>
      </w:r>
    </w:p>
    <w:p w:rsidR="00B7512D" w:rsidRDefault="0051261B">
      <w:pPr>
        <w:widowControl w:val="0"/>
        <w:numPr>
          <w:ilvl w:val="0"/>
          <w:numId w:val="2"/>
        </w:numPr>
        <w:spacing w:line="228" w:lineRule="auto"/>
        <w:jc w:val="both"/>
      </w:pPr>
      <w:r>
        <w:t xml:space="preserve">Quick learner </w:t>
      </w:r>
    </w:p>
    <w:p w:rsidR="00B7512D" w:rsidRDefault="0051261B">
      <w:pPr>
        <w:widowControl w:val="0"/>
        <w:numPr>
          <w:ilvl w:val="0"/>
          <w:numId w:val="2"/>
        </w:numPr>
        <w:spacing w:line="228" w:lineRule="auto"/>
        <w:jc w:val="both"/>
      </w:pPr>
      <w:r>
        <w:t>Always ready to learn the new things</w:t>
      </w:r>
    </w:p>
    <w:p w:rsidR="00B7512D" w:rsidRDefault="00B7512D">
      <w:pPr>
        <w:widowControl w:val="0"/>
        <w:spacing w:line="13" w:lineRule="exact"/>
      </w:pPr>
    </w:p>
    <w:p w:rsidR="00B7512D" w:rsidRDefault="0051261B">
      <w:pPr>
        <w:widowControl w:val="0"/>
        <w:numPr>
          <w:ilvl w:val="0"/>
          <w:numId w:val="2"/>
        </w:numPr>
        <w:spacing w:line="228" w:lineRule="auto"/>
        <w:jc w:val="both"/>
      </w:pPr>
      <w:r>
        <w:t>Positive &amp; ambitious Attitude</w:t>
      </w:r>
    </w:p>
    <w:p w:rsidR="00B7512D" w:rsidRDefault="00B7512D">
      <w:pPr>
        <w:widowControl w:val="0"/>
        <w:spacing w:line="15" w:lineRule="exact"/>
      </w:pPr>
    </w:p>
    <w:p w:rsidR="00B7512D" w:rsidRDefault="0051261B">
      <w:pPr>
        <w:widowControl w:val="0"/>
        <w:numPr>
          <w:ilvl w:val="0"/>
          <w:numId w:val="2"/>
        </w:numPr>
        <w:spacing w:line="228" w:lineRule="auto"/>
        <w:jc w:val="both"/>
      </w:pPr>
      <w:r>
        <w:t>Good Organization Behaviors</w:t>
      </w:r>
    </w:p>
    <w:p w:rsidR="00B7512D" w:rsidRDefault="00B7512D">
      <w:pPr>
        <w:widowControl w:val="0"/>
        <w:spacing w:line="15" w:lineRule="exact"/>
      </w:pPr>
    </w:p>
    <w:p w:rsidR="00B7512D" w:rsidRDefault="0051261B">
      <w:pPr>
        <w:numPr>
          <w:ilvl w:val="0"/>
          <w:numId w:val="2"/>
        </w:numPr>
        <w:rPr>
          <w:rFonts w:ascii="Verdana" w:hAnsi="Verdana" w:cs="Verdana"/>
          <w:b/>
          <w:sz w:val="20"/>
          <w:szCs w:val="20"/>
          <w:u w:val="single"/>
        </w:rPr>
      </w:pPr>
      <w:r>
        <w:t xml:space="preserve">Self confident and also believes in team work </w:t>
      </w:r>
    </w:p>
    <w:p w:rsidR="00B7512D" w:rsidRDefault="00B7512D">
      <w:pPr>
        <w:rPr>
          <w:rFonts w:ascii="Verdana" w:hAnsi="Verdana" w:cs="Verdana"/>
          <w:b/>
          <w:sz w:val="20"/>
          <w:szCs w:val="20"/>
          <w:u w:val="single"/>
        </w:rPr>
      </w:pPr>
    </w:p>
    <w:p w:rsidR="00B7512D" w:rsidRDefault="0051261B">
      <w:pPr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b/>
          <w:sz w:val="21"/>
          <w:szCs w:val="21"/>
          <w:u w:val="single"/>
        </w:rPr>
        <w:t>Educational Qualification:</w:t>
      </w:r>
    </w:p>
    <w:p w:rsidR="00B7512D" w:rsidRDefault="00B7512D">
      <w:pPr>
        <w:rPr>
          <w:rFonts w:ascii="Verdana" w:hAnsi="Verdana" w:cs="Verdana"/>
          <w:sz w:val="20"/>
          <w:szCs w:val="20"/>
          <w:u w:val="single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854"/>
        <w:gridCol w:w="2969"/>
        <w:gridCol w:w="3600"/>
        <w:gridCol w:w="2281"/>
      </w:tblGrid>
      <w:tr w:rsidR="00B7512D">
        <w:trPr>
          <w:trHeight w:val="39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12D" w:rsidRDefault="0051261B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Sr. No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12D" w:rsidRDefault="0051261B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Title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12D" w:rsidRDefault="0051261B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University / Institute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12D" w:rsidRDefault="0051261B">
            <w:pPr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Year of Passing</w:t>
            </w:r>
          </w:p>
        </w:tc>
      </w:tr>
      <w:tr w:rsidR="00B7512D">
        <w:trPr>
          <w:trHeight w:val="33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12D" w:rsidRDefault="0051261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12D" w:rsidRDefault="0051261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S.S.C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12D" w:rsidRDefault="0051261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Maharashtra Board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12D" w:rsidRDefault="0051261B">
            <w:pPr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1999</w:t>
            </w:r>
          </w:p>
        </w:tc>
      </w:tr>
      <w:tr w:rsidR="00B7512D">
        <w:trPr>
          <w:trHeight w:val="30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12D" w:rsidRDefault="0051261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12D" w:rsidRDefault="0051261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H.S.C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12D" w:rsidRDefault="0051261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Kolhapur University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12D" w:rsidRDefault="0051261B">
            <w:pPr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2001</w:t>
            </w:r>
          </w:p>
        </w:tc>
      </w:tr>
      <w:tr w:rsidR="00B7512D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12D" w:rsidRDefault="0051261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</w:rPr>
              <w:t>3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12D" w:rsidRDefault="0051261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B. Com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12D" w:rsidRDefault="0051261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YCMOU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12D" w:rsidRDefault="00F572B5">
            <w:pPr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2009</w:t>
            </w:r>
            <w:r w:rsidR="0051261B">
              <w:rPr>
                <w:rFonts w:ascii="Verdana" w:hAnsi="Verdana" w:cs="Verdana"/>
                <w:sz w:val="20"/>
                <w:szCs w:val="20"/>
              </w:rPr>
              <w:t>-2011</w:t>
            </w:r>
          </w:p>
        </w:tc>
      </w:tr>
    </w:tbl>
    <w:p w:rsidR="00B7512D" w:rsidRDefault="00B7512D"/>
    <w:p w:rsidR="00B7512D" w:rsidRDefault="0051261B">
      <w:pPr>
        <w:rPr>
          <w:rFonts w:ascii="Verdana" w:hAnsi="Verdana" w:cs="Verdana"/>
          <w:b/>
          <w:sz w:val="20"/>
          <w:szCs w:val="20"/>
          <w:u w:val="single"/>
        </w:rPr>
      </w:pPr>
      <w:r>
        <w:rPr>
          <w:rFonts w:ascii="Verdana" w:hAnsi="Verdana" w:cs="Verdana"/>
          <w:b/>
          <w:sz w:val="21"/>
          <w:szCs w:val="21"/>
          <w:u w:val="single"/>
        </w:rPr>
        <w:t>Certification:</w:t>
      </w:r>
    </w:p>
    <w:p w:rsidR="00B7512D" w:rsidRDefault="00B7512D">
      <w:pPr>
        <w:rPr>
          <w:rFonts w:ascii="Verdana" w:hAnsi="Verdana" w:cs="Verdana"/>
          <w:b/>
          <w:sz w:val="20"/>
          <w:szCs w:val="20"/>
          <w:u w:val="single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929"/>
        <w:gridCol w:w="8741"/>
      </w:tblGrid>
      <w:tr w:rsidR="00B7512D">
        <w:trPr>
          <w:trHeight w:val="429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512D" w:rsidRDefault="0051261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Sr. No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512D" w:rsidRDefault="0051261B">
            <w:pPr>
              <w:jc w:val="center"/>
            </w:pPr>
            <w:r>
              <w:rPr>
                <w:b/>
                <w:sz w:val="23"/>
                <w:szCs w:val="23"/>
              </w:rPr>
              <w:t>Certification Name</w:t>
            </w:r>
          </w:p>
        </w:tc>
      </w:tr>
      <w:tr w:rsidR="00B7512D">
        <w:trPr>
          <w:trHeight w:val="429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512D" w:rsidRDefault="0051261B">
            <w:pPr>
              <w:jc w:val="center"/>
              <w:rPr>
                <w:sz w:val="22"/>
                <w:szCs w:val="22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512D" w:rsidRDefault="0051261B">
            <w:pPr>
              <w:tabs>
                <w:tab w:val="left" w:pos="927"/>
              </w:tabs>
            </w:pPr>
            <w:r>
              <w:rPr>
                <w:sz w:val="22"/>
                <w:szCs w:val="22"/>
              </w:rPr>
              <w:t>Computer Hardware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Certificate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course in MCED,Pune</w:t>
            </w:r>
          </w:p>
        </w:tc>
      </w:tr>
      <w:tr w:rsidR="00B7512D">
        <w:trPr>
          <w:trHeight w:val="429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512D" w:rsidRDefault="0051261B">
            <w:pPr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512D" w:rsidRDefault="0051261B">
            <w:r>
              <w:t>Completed (MCITP) Tanning Course from Athrav Institute.</w:t>
            </w:r>
          </w:p>
        </w:tc>
      </w:tr>
      <w:tr w:rsidR="00B7512D">
        <w:trPr>
          <w:trHeight w:val="429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512D" w:rsidRDefault="0051261B">
            <w:pPr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512D" w:rsidRDefault="0051261B">
            <w:r>
              <w:t>Completed (CCNA</w:t>
            </w:r>
            <w:r>
              <w:rPr>
                <w:rFonts w:ascii="Verdana" w:hAnsi="Verdana" w:cs="Verdana"/>
                <w:sz w:val="20"/>
                <w:szCs w:val="20"/>
              </w:rPr>
              <w:t>)</w:t>
            </w:r>
            <w:r>
              <w:t xml:space="preserve"> Tanning Course from ATS Info tech</w:t>
            </w:r>
          </w:p>
        </w:tc>
      </w:tr>
    </w:tbl>
    <w:p w:rsidR="00B7512D" w:rsidRDefault="00B7512D"/>
    <w:p w:rsidR="00B7512D" w:rsidRDefault="001B1563">
      <w:pPr>
        <w:rPr>
          <w:rFonts w:ascii="Verdana" w:hAnsi="Verdana" w:cs="Verdana"/>
          <w:b/>
          <w:sz w:val="20"/>
          <w:szCs w:val="20"/>
          <w:u w:val="single"/>
        </w:rPr>
      </w:pPr>
      <w:r>
        <w:rPr>
          <w:rFonts w:ascii="Verdana" w:hAnsi="Verdana" w:cs="Verdana"/>
          <w:b/>
          <w:sz w:val="21"/>
          <w:szCs w:val="21"/>
          <w:u w:val="single"/>
        </w:rPr>
        <w:t>Total Work Experience: - 6</w:t>
      </w:r>
      <w:r w:rsidR="0051261B">
        <w:rPr>
          <w:rFonts w:ascii="Verdana" w:hAnsi="Verdana" w:cs="Verdana"/>
          <w:b/>
          <w:sz w:val="21"/>
          <w:szCs w:val="21"/>
          <w:u w:val="single"/>
        </w:rPr>
        <w:t xml:space="preserve"> </w:t>
      </w:r>
      <w:r w:rsidR="00CB43A5">
        <w:rPr>
          <w:rFonts w:ascii="Verdana" w:hAnsi="Verdana" w:cs="Verdana"/>
          <w:b/>
          <w:sz w:val="21"/>
          <w:szCs w:val="21"/>
          <w:u w:val="single"/>
        </w:rPr>
        <w:t>.</w:t>
      </w:r>
      <w:r w:rsidR="006C44EA">
        <w:rPr>
          <w:rFonts w:ascii="Verdana" w:hAnsi="Verdana" w:cs="Verdana"/>
          <w:b/>
          <w:sz w:val="21"/>
          <w:szCs w:val="21"/>
          <w:u w:val="single"/>
        </w:rPr>
        <w:t>9</w:t>
      </w:r>
      <w:r w:rsidR="0051261B">
        <w:rPr>
          <w:rFonts w:ascii="Verdana" w:hAnsi="Verdana" w:cs="Verdana"/>
          <w:b/>
          <w:sz w:val="21"/>
          <w:szCs w:val="21"/>
          <w:u w:val="single"/>
        </w:rPr>
        <w:t>years</w:t>
      </w:r>
    </w:p>
    <w:p w:rsidR="00B7512D" w:rsidRDefault="00B7512D">
      <w:pPr>
        <w:rPr>
          <w:rFonts w:ascii="Verdana" w:hAnsi="Verdana" w:cs="Verdana"/>
          <w:b/>
          <w:sz w:val="20"/>
          <w:szCs w:val="20"/>
          <w:u w:val="single"/>
        </w:rPr>
      </w:pPr>
    </w:p>
    <w:tbl>
      <w:tblPr>
        <w:tblW w:w="0" w:type="auto"/>
        <w:tblInd w:w="118" w:type="dxa"/>
        <w:tblLayout w:type="fixed"/>
        <w:tblLook w:val="0000" w:firstRow="0" w:lastRow="0" w:firstColumn="0" w:lastColumn="0" w:noHBand="0" w:noVBand="0"/>
      </w:tblPr>
      <w:tblGrid>
        <w:gridCol w:w="3975"/>
        <w:gridCol w:w="1710"/>
        <w:gridCol w:w="2070"/>
        <w:gridCol w:w="1885"/>
      </w:tblGrid>
      <w:tr w:rsidR="00B7512D">
        <w:trPr>
          <w:trHeight w:val="39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512D" w:rsidRDefault="0051261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Name of the Organization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512D" w:rsidRDefault="0051261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Nature of Organization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512D" w:rsidRDefault="0051261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Designation Held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512D" w:rsidRDefault="0051261B">
            <w:pPr>
              <w:jc w:val="center"/>
            </w:pPr>
            <w:r>
              <w:rPr>
                <w:b/>
                <w:sz w:val="23"/>
                <w:szCs w:val="23"/>
              </w:rPr>
              <w:t>Working period</w:t>
            </w:r>
          </w:p>
        </w:tc>
      </w:tr>
      <w:tr w:rsidR="00B7512D">
        <w:trPr>
          <w:trHeight w:val="71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512D" w:rsidRDefault="0051261B">
            <w:r>
              <w:rPr>
                <w:rFonts w:ascii="Verdana" w:hAnsi="Verdana" w:cs="Verdana"/>
                <w:sz w:val="22"/>
                <w:szCs w:val="22"/>
              </w:rPr>
              <w:t>Precision Automation &amp; Robotics India Ltd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512D" w:rsidRDefault="0051261B">
            <w:pPr>
              <w:rPr>
                <w:rFonts w:ascii="Verdana" w:hAnsi="Verdana" w:cs="Verdana"/>
                <w:sz w:val="20"/>
                <w:szCs w:val="20"/>
              </w:rPr>
            </w:pPr>
            <w:r>
              <w:t>Technical Support.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512D" w:rsidRDefault="0051261B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Technical Support Engineer.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512D" w:rsidRDefault="0051261B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Aug 2010 To</w:t>
            </w:r>
          </w:p>
          <w:p w:rsidR="00B7512D" w:rsidRDefault="0051261B">
            <w:r>
              <w:rPr>
                <w:rFonts w:ascii="Verdana" w:hAnsi="Verdana" w:cs="Verdana"/>
                <w:sz w:val="20"/>
                <w:szCs w:val="20"/>
              </w:rPr>
              <w:t>Till Date.</w:t>
            </w:r>
          </w:p>
        </w:tc>
      </w:tr>
    </w:tbl>
    <w:p w:rsidR="00B7512D" w:rsidRDefault="00B7512D"/>
    <w:p w:rsidR="00B7512D" w:rsidRDefault="00B7512D"/>
    <w:p w:rsidR="00B7512D" w:rsidRDefault="00B7512D"/>
    <w:p w:rsidR="0037105E" w:rsidRDefault="0037105E">
      <w:pPr>
        <w:rPr>
          <w:rFonts w:ascii="Verdana" w:hAnsi="Verdana" w:cs="Verdana"/>
          <w:b/>
          <w:sz w:val="21"/>
          <w:szCs w:val="21"/>
          <w:u w:val="single"/>
        </w:rPr>
      </w:pPr>
    </w:p>
    <w:p w:rsidR="006E6921" w:rsidRDefault="006E6921">
      <w:pPr>
        <w:rPr>
          <w:rFonts w:ascii="Verdana" w:hAnsi="Verdana" w:cs="Verdana"/>
          <w:b/>
          <w:sz w:val="21"/>
          <w:szCs w:val="21"/>
          <w:u w:val="single"/>
        </w:rPr>
      </w:pPr>
    </w:p>
    <w:p w:rsidR="00B7512D" w:rsidRDefault="0051261B">
      <w:pPr>
        <w:rPr>
          <w:rFonts w:ascii="Verdana" w:hAnsi="Verdana" w:cs="Verdana"/>
          <w:b/>
          <w:sz w:val="20"/>
          <w:szCs w:val="20"/>
          <w:u w:val="single"/>
        </w:rPr>
      </w:pPr>
      <w:r>
        <w:rPr>
          <w:rFonts w:ascii="Verdana" w:hAnsi="Verdana" w:cs="Verdana"/>
          <w:b/>
          <w:sz w:val="21"/>
          <w:szCs w:val="21"/>
          <w:u w:val="single"/>
        </w:rPr>
        <w:t>Details of Job Profile in above listed organizations:</w:t>
      </w:r>
    </w:p>
    <w:p w:rsidR="00B7512D" w:rsidRDefault="00B7512D">
      <w:pPr>
        <w:rPr>
          <w:rFonts w:ascii="Verdana" w:hAnsi="Verdana" w:cs="Verdana"/>
          <w:b/>
          <w:sz w:val="20"/>
          <w:szCs w:val="20"/>
          <w:u w:val="single"/>
        </w:rPr>
      </w:pPr>
    </w:p>
    <w:p w:rsidR="00591453" w:rsidRDefault="00591453" w:rsidP="00591453">
      <w:pPr>
        <w:numPr>
          <w:ilvl w:val="0"/>
          <w:numId w:val="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Experience </w:t>
      </w:r>
      <w:r w:rsidRPr="00591453">
        <w:rPr>
          <w:rFonts w:ascii="Verdana" w:hAnsi="Verdana" w:cs="Verdana"/>
          <w:sz w:val="20"/>
          <w:szCs w:val="20"/>
        </w:rPr>
        <w:t>ManageEngine servicedesk plus</w:t>
      </w:r>
      <w:r>
        <w:rPr>
          <w:rFonts w:ascii="Verdana" w:hAnsi="Verdana" w:cs="Verdana"/>
          <w:sz w:val="20"/>
          <w:szCs w:val="20"/>
        </w:rPr>
        <w:t xml:space="preserve"> Software and Tools.</w:t>
      </w:r>
    </w:p>
    <w:p w:rsidR="00B7512D" w:rsidRDefault="0051261B">
      <w:pPr>
        <w:numPr>
          <w:ilvl w:val="0"/>
          <w:numId w:val="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Technical on-site &amp; remote support to internal users within stipulated SLA of Service Desk call logging/ monitoring tool</w:t>
      </w:r>
      <w:r w:rsidR="00707E8C">
        <w:rPr>
          <w:rFonts w:ascii="Verdana" w:hAnsi="Verdana" w:cs="Verdana"/>
          <w:sz w:val="20"/>
          <w:szCs w:val="20"/>
        </w:rPr>
        <w:t>.</w:t>
      </w:r>
    </w:p>
    <w:p w:rsidR="00B7512D" w:rsidRDefault="0051261B">
      <w:pPr>
        <w:numPr>
          <w:ilvl w:val="0"/>
          <w:numId w:val="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Entire configuration &amp; trouble shooting of hardware &amp; technical problems of Computers, Laptops, Workstations, Local/ Network Printers, Projectors, Wireless Data cards etc.</w:t>
      </w:r>
    </w:p>
    <w:p w:rsidR="00B7512D" w:rsidRDefault="0051261B">
      <w:pPr>
        <w:numPr>
          <w:ilvl w:val="0"/>
          <w:numId w:val="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Configuration &amp; installation of various software applications like MS Office 2003/2007, Auto CAD, .NET, Photo-shop, Visual Studio,Eplan,MS office 2013,PLM,ERP ETC..</w:t>
      </w:r>
    </w:p>
    <w:p w:rsidR="00B7512D" w:rsidRDefault="0051261B">
      <w:pPr>
        <w:widowControl w:val="0"/>
        <w:numPr>
          <w:ilvl w:val="0"/>
          <w:numId w:val="5"/>
        </w:numPr>
        <w:spacing w:line="228" w:lineRule="auto"/>
        <w:ind w:left="375" w:right="660" w:firstLine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Installation of various operating systems like Windows XP, Windows server 2003,                    </w:t>
      </w:r>
    </w:p>
    <w:p w:rsidR="00B7512D" w:rsidRDefault="0051261B">
      <w:pPr>
        <w:widowControl w:val="0"/>
        <w:spacing w:line="228" w:lineRule="auto"/>
        <w:ind w:left="-15" w:right="6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Windows Server 2008, Windows Server 2008 R2, Windows Vista, Windows7,</w:t>
      </w:r>
    </w:p>
    <w:p w:rsidR="00B7512D" w:rsidRDefault="0051261B">
      <w:pPr>
        <w:widowControl w:val="0"/>
        <w:spacing w:line="228" w:lineRule="auto"/>
        <w:ind w:right="6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Windows 8.1</w:t>
      </w:r>
      <w:proofErr w:type="gramStart"/>
      <w:r>
        <w:rPr>
          <w:rFonts w:ascii="Verdana" w:hAnsi="Verdana" w:cs="Verdana"/>
          <w:sz w:val="20"/>
          <w:szCs w:val="20"/>
        </w:rPr>
        <w:t>,Windows</w:t>
      </w:r>
      <w:proofErr w:type="gramEnd"/>
      <w:r>
        <w:rPr>
          <w:rFonts w:ascii="Verdana" w:hAnsi="Verdana" w:cs="Verdana"/>
          <w:sz w:val="20"/>
          <w:szCs w:val="20"/>
        </w:rPr>
        <w:t xml:space="preserve"> 10 etc. Also include network installation.</w:t>
      </w:r>
    </w:p>
    <w:p w:rsidR="00B7512D" w:rsidRDefault="0051261B">
      <w:pPr>
        <w:widowControl w:val="0"/>
        <w:numPr>
          <w:ilvl w:val="0"/>
          <w:numId w:val="5"/>
        </w:numPr>
        <w:spacing w:line="228" w:lineRule="auto"/>
        <w:ind w:left="360" w:right="660" w:firstLine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Installation &amp; configuration of Domain Controller.</w:t>
      </w:r>
    </w:p>
    <w:p w:rsidR="00B7512D" w:rsidRDefault="0051261B">
      <w:pPr>
        <w:widowControl w:val="0"/>
        <w:numPr>
          <w:ilvl w:val="0"/>
          <w:numId w:val="5"/>
        </w:numPr>
        <w:spacing w:line="228" w:lineRule="auto"/>
        <w:ind w:left="345" w:right="660" w:firstLine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Group Policy creation &amp; maintenance, and Quota management in Win 2008 R2.</w:t>
      </w:r>
    </w:p>
    <w:p w:rsidR="00B7512D" w:rsidRDefault="0051261B">
      <w:pPr>
        <w:numPr>
          <w:ilvl w:val="0"/>
          <w:numId w:val="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Technical support to Active Directory user account problems</w:t>
      </w:r>
    </w:p>
    <w:p w:rsidR="00B7512D" w:rsidRDefault="0051261B">
      <w:pPr>
        <w:numPr>
          <w:ilvl w:val="0"/>
          <w:numId w:val="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Trouble shooting of networking issue.</w:t>
      </w:r>
    </w:p>
    <w:p w:rsidR="00B7512D" w:rsidRDefault="0051261B">
      <w:pPr>
        <w:numPr>
          <w:ilvl w:val="0"/>
          <w:numId w:val="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Outlook Express Windows Live mail Configuration And Microsoft Outlook 2003</w:t>
      </w:r>
      <w:r w:rsidR="0037105E">
        <w:rPr>
          <w:rFonts w:ascii="Verdana" w:hAnsi="Verdana" w:cs="Verdana"/>
          <w:sz w:val="20"/>
          <w:szCs w:val="20"/>
        </w:rPr>
        <w:t>, 2007</w:t>
      </w:r>
      <w:proofErr w:type="gramStart"/>
      <w:r w:rsidR="00CF3CE6">
        <w:rPr>
          <w:rFonts w:ascii="Verdana" w:hAnsi="Verdana" w:cs="Verdana"/>
          <w:sz w:val="20"/>
          <w:szCs w:val="20"/>
        </w:rPr>
        <w:t>,2010</w:t>
      </w:r>
      <w:r w:rsidR="0037105E">
        <w:rPr>
          <w:rFonts w:ascii="Verdana" w:hAnsi="Verdana" w:cs="Verdana"/>
          <w:sz w:val="20"/>
          <w:szCs w:val="20"/>
        </w:rPr>
        <w:t>,2013,36</w:t>
      </w:r>
      <w:r w:rsidR="00CF3CE6">
        <w:rPr>
          <w:rFonts w:ascii="Verdana" w:hAnsi="Verdana" w:cs="Verdana"/>
          <w:sz w:val="20"/>
          <w:szCs w:val="20"/>
        </w:rPr>
        <w:t>5</w:t>
      </w:r>
      <w:proofErr w:type="gramEnd"/>
      <w:r>
        <w:rPr>
          <w:rFonts w:ascii="Verdana" w:hAnsi="Verdana" w:cs="Verdana"/>
          <w:sz w:val="20"/>
          <w:szCs w:val="20"/>
        </w:rPr>
        <w:t xml:space="preserve"> Configuration.</w:t>
      </w:r>
    </w:p>
    <w:p w:rsidR="00B7512D" w:rsidRDefault="0051261B">
      <w:pPr>
        <w:numPr>
          <w:ilvl w:val="0"/>
          <w:numId w:val="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ERP Installation.</w:t>
      </w:r>
    </w:p>
    <w:p w:rsidR="00B7512D" w:rsidRDefault="0051261B">
      <w:pPr>
        <w:numPr>
          <w:ilvl w:val="0"/>
          <w:numId w:val="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Siemens Software installation.</w:t>
      </w:r>
    </w:p>
    <w:p w:rsidR="00B7512D" w:rsidRDefault="0051261B">
      <w:pPr>
        <w:numPr>
          <w:ilvl w:val="0"/>
          <w:numId w:val="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PLM Software installation.</w:t>
      </w:r>
    </w:p>
    <w:p w:rsidR="00B7512D" w:rsidRDefault="0051261B">
      <w:pPr>
        <w:numPr>
          <w:ilvl w:val="0"/>
          <w:numId w:val="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User Group Creation in Active directory.</w:t>
      </w:r>
    </w:p>
    <w:p w:rsidR="00B7512D" w:rsidRDefault="0051261B">
      <w:pPr>
        <w:numPr>
          <w:ilvl w:val="0"/>
          <w:numId w:val="5"/>
        </w:numPr>
        <w:rPr>
          <w:szCs w:val="22"/>
        </w:rPr>
      </w:pPr>
      <w:r>
        <w:rPr>
          <w:rFonts w:ascii="Verdana" w:hAnsi="Verdana" w:cs="Verdana"/>
          <w:sz w:val="20"/>
          <w:szCs w:val="20"/>
        </w:rPr>
        <w:t>Installation Eplan Software’s.</w:t>
      </w:r>
    </w:p>
    <w:p w:rsidR="00B7512D" w:rsidRDefault="0051261B">
      <w:pPr>
        <w:numPr>
          <w:ilvl w:val="0"/>
          <w:numId w:val="5"/>
        </w:numPr>
        <w:rPr>
          <w:rFonts w:eastAsia="Calibri"/>
          <w:color w:val="000000"/>
          <w:szCs w:val="22"/>
        </w:rPr>
      </w:pPr>
      <w:r>
        <w:rPr>
          <w:szCs w:val="22"/>
        </w:rPr>
        <w:t>Solving day to day problem related to Software</w:t>
      </w:r>
      <w:r w:rsidR="00611E86">
        <w:rPr>
          <w:szCs w:val="22"/>
        </w:rPr>
        <w:t xml:space="preserve"> and hardware</w:t>
      </w:r>
      <w:r>
        <w:rPr>
          <w:rFonts w:ascii="Verdana" w:hAnsi="Verdana" w:cs="Verdana"/>
          <w:szCs w:val="22"/>
        </w:rPr>
        <w:t>.</w:t>
      </w:r>
    </w:p>
    <w:p w:rsidR="00611E86" w:rsidRDefault="0051261B">
      <w:pPr>
        <w:numPr>
          <w:ilvl w:val="0"/>
          <w:numId w:val="5"/>
        </w:numPr>
        <w:rPr>
          <w:rFonts w:eastAsia="Calibri"/>
          <w:color w:val="000000"/>
          <w:szCs w:val="22"/>
        </w:rPr>
      </w:pPr>
      <w:r>
        <w:rPr>
          <w:rFonts w:eastAsia="Calibri"/>
          <w:color w:val="000000"/>
          <w:szCs w:val="22"/>
        </w:rPr>
        <w:t>Monthly engineer’s reports, Monthly call reports generation</w:t>
      </w:r>
    </w:p>
    <w:p w:rsidR="00B7512D" w:rsidRDefault="00611E86">
      <w:pPr>
        <w:numPr>
          <w:ilvl w:val="0"/>
          <w:numId w:val="5"/>
        </w:numPr>
        <w:rPr>
          <w:rFonts w:eastAsia="Calibri"/>
          <w:color w:val="000000"/>
          <w:szCs w:val="22"/>
        </w:rPr>
      </w:pPr>
      <w:r>
        <w:rPr>
          <w:rFonts w:eastAsia="Calibri"/>
          <w:color w:val="000000"/>
          <w:szCs w:val="22"/>
        </w:rPr>
        <w:t>C</w:t>
      </w:r>
      <w:r w:rsidR="0051261B">
        <w:rPr>
          <w:rFonts w:eastAsia="Calibri"/>
          <w:color w:val="000000"/>
          <w:szCs w:val="22"/>
        </w:rPr>
        <w:t>reate SOP documentation</w:t>
      </w:r>
      <w:r>
        <w:rPr>
          <w:rFonts w:eastAsia="Calibri"/>
          <w:color w:val="000000"/>
          <w:szCs w:val="22"/>
        </w:rPr>
        <w:t>.</w:t>
      </w:r>
    </w:p>
    <w:p w:rsidR="00B7512D" w:rsidRDefault="0051261B">
      <w:pPr>
        <w:numPr>
          <w:ilvl w:val="0"/>
          <w:numId w:val="5"/>
        </w:numPr>
        <w:spacing w:after="120"/>
        <w:jc w:val="both"/>
        <w:rPr>
          <w:rFonts w:eastAsia="Calibri"/>
          <w:color w:val="000000"/>
          <w:szCs w:val="22"/>
        </w:rPr>
      </w:pPr>
      <w:r>
        <w:rPr>
          <w:rFonts w:eastAsia="Calibri"/>
          <w:color w:val="000000"/>
          <w:szCs w:val="22"/>
        </w:rPr>
        <w:t>Hardware troubleshooting and problem resolution on branded and assembled machines.</w:t>
      </w:r>
    </w:p>
    <w:p w:rsidR="00B7512D" w:rsidRDefault="003226AE">
      <w:pPr>
        <w:numPr>
          <w:ilvl w:val="0"/>
          <w:numId w:val="5"/>
        </w:numPr>
        <w:spacing w:after="120"/>
        <w:jc w:val="both"/>
      </w:pPr>
      <w:r>
        <w:rPr>
          <w:rFonts w:eastAsia="Calibri"/>
          <w:color w:val="000000"/>
          <w:szCs w:val="22"/>
        </w:rPr>
        <w:t>Upgrading OS</w:t>
      </w:r>
      <w:r w:rsidR="0051261B">
        <w:rPr>
          <w:rFonts w:eastAsia="Calibri"/>
          <w:color w:val="000000"/>
          <w:szCs w:val="22"/>
        </w:rPr>
        <w:t>.</w:t>
      </w:r>
    </w:p>
    <w:p w:rsidR="00B7512D" w:rsidRPr="00611E86" w:rsidRDefault="0051261B">
      <w:pPr>
        <w:pStyle w:val="ListParagraph"/>
        <w:numPr>
          <w:ilvl w:val="0"/>
          <w:numId w:val="5"/>
        </w:numPr>
        <w:spacing w:after="120"/>
        <w:jc w:val="both"/>
        <w:rPr>
          <w:rFonts w:ascii="Verdana" w:hAnsi="Verdana" w:cs="Verdana"/>
          <w:b/>
          <w:sz w:val="21"/>
          <w:szCs w:val="21"/>
          <w:u w:val="single"/>
        </w:rPr>
      </w:pPr>
      <w:r>
        <w:t>Documented and maintained supply of all required inventory.</w:t>
      </w:r>
    </w:p>
    <w:p w:rsidR="00611E86" w:rsidRPr="00591453" w:rsidRDefault="00611E86">
      <w:pPr>
        <w:pStyle w:val="ListParagraph"/>
        <w:numPr>
          <w:ilvl w:val="0"/>
          <w:numId w:val="5"/>
        </w:numPr>
        <w:spacing w:after="120"/>
        <w:jc w:val="both"/>
        <w:rPr>
          <w:rFonts w:ascii="Verdana" w:hAnsi="Verdana" w:cs="Verdana"/>
          <w:b/>
          <w:sz w:val="21"/>
          <w:szCs w:val="21"/>
          <w:u w:val="single"/>
        </w:rPr>
      </w:pPr>
      <w:r>
        <w:t>Manage Technical helpdesk team.</w:t>
      </w:r>
    </w:p>
    <w:p w:rsidR="00591453" w:rsidRDefault="00591453" w:rsidP="00591453">
      <w:pPr>
        <w:pStyle w:val="ListParagraph"/>
        <w:spacing w:after="120"/>
        <w:jc w:val="both"/>
        <w:rPr>
          <w:rFonts w:ascii="Verdana" w:hAnsi="Verdana" w:cs="Verdana"/>
          <w:b/>
          <w:sz w:val="21"/>
          <w:szCs w:val="21"/>
          <w:u w:val="single"/>
        </w:rPr>
      </w:pPr>
      <w:r>
        <w:t xml:space="preserve"> </w:t>
      </w:r>
    </w:p>
    <w:p w:rsidR="00B7512D" w:rsidRDefault="00B7512D"/>
    <w:p w:rsidR="00B7512D" w:rsidRDefault="0051261B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  <w:u w:val="single"/>
        </w:rPr>
        <w:t>Achievement: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7512D" w:rsidRDefault="0051261B">
      <w:pPr>
        <w:numPr>
          <w:ilvl w:val="0"/>
          <w:numId w:val="3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Started my career from field level support &amp; established myself as an engineer in corporate environment which is an eloquent achievement in my career path.</w:t>
      </w:r>
    </w:p>
    <w:p w:rsidR="00B7512D" w:rsidRDefault="0051261B">
      <w:pPr>
        <w:numPr>
          <w:ilvl w:val="0"/>
          <w:numId w:val="3"/>
        </w:numPr>
      </w:pPr>
      <w:r>
        <w:rPr>
          <w:rFonts w:ascii="Verdana" w:hAnsi="Verdana" w:cs="Verdana"/>
          <w:sz w:val="20"/>
          <w:szCs w:val="20"/>
        </w:rPr>
        <w:t>Got opportunity in very less period after joining to be a part of a team.</w:t>
      </w:r>
    </w:p>
    <w:p w:rsidR="00B7512D" w:rsidRDefault="00B7512D"/>
    <w:p w:rsidR="00B7512D" w:rsidRDefault="0051261B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1"/>
          <w:szCs w:val="21"/>
          <w:u w:val="single"/>
        </w:rPr>
        <w:t>Application Known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:rsidR="00B7512D" w:rsidRDefault="0051261B">
      <w:pPr>
        <w:tabs>
          <w:tab w:val="left" w:pos="360"/>
          <w:tab w:val="left" w:pos="7380"/>
        </w:tabs>
        <w:ind w:hanging="1080"/>
      </w:pPr>
      <w:r>
        <w:rPr>
          <w:rFonts w:ascii="Verdana" w:hAnsi="Verdana" w:cs="Verdana"/>
          <w:sz w:val="20"/>
          <w:szCs w:val="20"/>
        </w:rPr>
        <w:t xml:space="preserve">           </w:t>
      </w:r>
      <w:r w:rsidR="00CF3CE6">
        <w:rPr>
          <w:rFonts w:ascii="Verdana" w:hAnsi="Verdana" w:cs="Verdana"/>
          <w:sz w:val="20"/>
          <w:szCs w:val="20"/>
        </w:rPr>
        <w:t xml:space="preserve">          </w:t>
      </w:r>
      <w:r w:rsidR="0003278C">
        <w:rPr>
          <w:rFonts w:ascii="Verdana" w:hAnsi="Verdana" w:cs="Verdana"/>
          <w:sz w:val="20"/>
          <w:szCs w:val="20"/>
        </w:rPr>
        <w:t>Solar wind</w:t>
      </w:r>
      <w:r w:rsidR="00DA739D">
        <w:rPr>
          <w:rFonts w:ascii="Verdana" w:hAnsi="Verdana" w:cs="Verdana"/>
          <w:sz w:val="20"/>
          <w:szCs w:val="20"/>
        </w:rPr>
        <w:t xml:space="preserve"> Damware</w:t>
      </w:r>
      <w:r w:rsidR="00433C01">
        <w:rPr>
          <w:rFonts w:ascii="Verdana" w:hAnsi="Verdana" w:cs="Verdana"/>
          <w:sz w:val="20"/>
          <w:szCs w:val="20"/>
        </w:rPr>
        <w:t xml:space="preserve">, </w:t>
      </w:r>
      <w:r w:rsidR="00433C01" w:rsidRPr="00433C01">
        <w:rPr>
          <w:rFonts w:ascii="Verdana" w:hAnsi="Verdana" w:cs="Verdana"/>
          <w:sz w:val="20"/>
          <w:szCs w:val="20"/>
        </w:rPr>
        <w:t xml:space="preserve">ManageEngine servicedesk </w:t>
      </w:r>
      <w:r w:rsidR="0003278C" w:rsidRPr="00433C01">
        <w:rPr>
          <w:rFonts w:ascii="Verdana" w:hAnsi="Verdana" w:cs="Verdana"/>
          <w:sz w:val="20"/>
          <w:szCs w:val="20"/>
        </w:rPr>
        <w:t>plus</w:t>
      </w:r>
      <w:r w:rsidR="0003278C">
        <w:rPr>
          <w:rFonts w:ascii="Verdana" w:hAnsi="Verdana" w:cs="Verdana"/>
          <w:sz w:val="20"/>
          <w:szCs w:val="20"/>
        </w:rPr>
        <w:t>, Microsoft</w:t>
      </w:r>
      <w:r w:rsidR="00611E86">
        <w:rPr>
          <w:rFonts w:ascii="Verdana" w:hAnsi="Verdana" w:cs="Verdana"/>
          <w:sz w:val="20"/>
          <w:szCs w:val="20"/>
        </w:rPr>
        <w:t xml:space="preserve"> Offices</w:t>
      </w:r>
      <w:r>
        <w:rPr>
          <w:rFonts w:ascii="Verdana" w:hAnsi="Verdana" w:cs="Verdana"/>
          <w:sz w:val="20"/>
          <w:szCs w:val="20"/>
        </w:rPr>
        <w:t xml:space="preserve">, </w:t>
      </w:r>
      <w:r w:rsidR="00DA739D">
        <w:rPr>
          <w:rFonts w:ascii="Verdana" w:hAnsi="Verdana" w:cs="Verdana"/>
          <w:sz w:val="20"/>
          <w:szCs w:val="20"/>
        </w:rPr>
        <w:t xml:space="preserve">AutoCAD,  </w:t>
      </w:r>
      <w:r w:rsidR="00433C01">
        <w:rPr>
          <w:rFonts w:ascii="Verdana" w:hAnsi="Verdana" w:cs="Verdana"/>
          <w:sz w:val="20"/>
          <w:szCs w:val="20"/>
        </w:rPr>
        <w:t xml:space="preserve">  </w:t>
      </w:r>
      <w:r w:rsidR="00611E86">
        <w:rPr>
          <w:rFonts w:ascii="Verdana" w:hAnsi="Verdana" w:cs="Verdana"/>
          <w:sz w:val="20"/>
          <w:szCs w:val="20"/>
        </w:rPr>
        <w:t>ERP</w:t>
      </w:r>
      <w:proofErr w:type="gramStart"/>
      <w:r>
        <w:rPr>
          <w:rFonts w:ascii="Verdana" w:hAnsi="Verdana" w:cs="Verdana"/>
          <w:sz w:val="20"/>
          <w:szCs w:val="20"/>
        </w:rPr>
        <w:t>,Siemens,PLM,PDM,Solid</w:t>
      </w:r>
      <w:proofErr w:type="gramEnd"/>
      <w:r>
        <w:rPr>
          <w:rFonts w:ascii="Verdana" w:hAnsi="Verdana" w:cs="Verdana"/>
          <w:sz w:val="20"/>
          <w:szCs w:val="20"/>
        </w:rPr>
        <w:t xml:space="preserve"> Edge,Roboguide,Eplan,Camwork.</w:t>
      </w:r>
    </w:p>
    <w:p w:rsidR="00B7512D" w:rsidRDefault="0051261B">
      <w:pPr>
        <w:rPr>
          <w:rFonts w:ascii="Verdana" w:hAnsi="Verdana" w:cs="Verdana"/>
          <w:b/>
          <w:sz w:val="21"/>
          <w:szCs w:val="21"/>
          <w:u w:val="single"/>
        </w:rPr>
      </w:pPr>
      <w:r>
        <w:rPr>
          <w:rFonts w:ascii="Verdana" w:hAnsi="Verdana" w:cs="Verdana"/>
          <w:b/>
          <w:sz w:val="21"/>
          <w:szCs w:val="21"/>
          <w:u w:val="single"/>
        </w:rPr>
        <w:t>OS Known: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Windows XP, Windows 2003 server, Windows Server </w:t>
      </w:r>
      <w:r w:rsidR="0003278C">
        <w:rPr>
          <w:rFonts w:ascii="Verdana" w:hAnsi="Verdana" w:cs="Verdana"/>
          <w:sz w:val="20"/>
          <w:szCs w:val="20"/>
        </w:rPr>
        <w:t>2008, Windows</w:t>
      </w:r>
      <w:r>
        <w:rPr>
          <w:rFonts w:ascii="Verdana" w:hAnsi="Verdana" w:cs="Verdana"/>
          <w:sz w:val="20"/>
          <w:szCs w:val="20"/>
        </w:rPr>
        <w:t xml:space="preserve"> Vista, Windows </w:t>
      </w:r>
      <w:r w:rsidR="0003278C">
        <w:rPr>
          <w:rFonts w:ascii="Verdana" w:hAnsi="Verdana" w:cs="Verdana"/>
          <w:sz w:val="20"/>
          <w:szCs w:val="20"/>
        </w:rPr>
        <w:t>7, Windows</w:t>
      </w:r>
      <w:r>
        <w:rPr>
          <w:rFonts w:ascii="Verdana" w:hAnsi="Verdana" w:cs="Verdana"/>
          <w:sz w:val="20"/>
          <w:szCs w:val="20"/>
        </w:rPr>
        <w:t xml:space="preserve"> </w:t>
      </w:r>
      <w:r w:rsidR="0003278C">
        <w:rPr>
          <w:rFonts w:ascii="Verdana" w:hAnsi="Verdana" w:cs="Verdana"/>
          <w:sz w:val="20"/>
          <w:szCs w:val="20"/>
        </w:rPr>
        <w:t>8.1, Windows</w:t>
      </w:r>
      <w:r>
        <w:rPr>
          <w:rFonts w:ascii="Verdana" w:hAnsi="Verdana" w:cs="Verdana"/>
          <w:sz w:val="20"/>
          <w:szCs w:val="20"/>
        </w:rPr>
        <w:t xml:space="preserve"> 10.</w:t>
      </w:r>
    </w:p>
    <w:p w:rsidR="00B7512D" w:rsidRDefault="00B7512D">
      <w:pPr>
        <w:rPr>
          <w:rFonts w:ascii="Verdana" w:hAnsi="Verdana" w:cs="Verdana"/>
          <w:b/>
          <w:sz w:val="21"/>
          <w:szCs w:val="21"/>
          <w:u w:val="single"/>
        </w:rPr>
      </w:pPr>
    </w:p>
    <w:p w:rsidR="006E6921" w:rsidRDefault="006E6921">
      <w:pPr>
        <w:jc w:val="both"/>
        <w:rPr>
          <w:rFonts w:ascii="Verdana" w:hAnsi="Verdana" w:cs="Verdana"/>
          <w:sz w:val="20"/>
          <w:szCs w:val="20"/>
        </w:rPr>
      </w:pPr>
    </w:p>
    <w:p w:rsidR="00B7512D" w:rsidRDefault="0051261B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 hereby declare that all information given here is true to the best of my knowledge &amp; belief.</w:t>
      </w:r>
    </w:p>
    <w:p w:rsidR="0051261B" w:rsidRDefault="0051261B">
      <w:pPr>
        <w:jc w:val="both"/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)</w:t>
      </w:r>
    </w:p>
    <w:sectPr w:rsidR="0051261B" w:rsidSect="00B7512D">
      <w:pgSz w:w="12240" w:h="15840"/>
      <w:pgMar w:top="720" w:right="1152" w:bottom="720" w:left="144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BF46584C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  <w:sz w:val="20"/>
        <w:szCs w:val="20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Courier New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Courier New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Courier New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Courier New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Courier New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Courier New"/>
      </w:rPr>
    </w:lvl>
  </w:abstractNum>
  <w:abstractNum w:abstractNumId="5">
    <w:nsid w:val="00000006"/>
    <w:multiLevelType w:val="multilevel"/>
    <w:tmpl w:val="00000006"/>
    <w:name w:val="WW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isplayBackgroundShape/>
  <w:embedSystemFonts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53"/>
    <w:rsid w:val="0003278C"/>
    <w:rsid w:val="00043F91"/>
    <w:rsid w:val="0014215B"/>
    <w:rsid w:val="001B1563"/>
    <w:rsid w:val="003226AE"/>
    <w:rsid w:val="003661E8"/>
    <w:rsid w:val="0037105E"/>
    <w:rsid w:val="00433C01"/>
    <w:rsid w:val="004B77F4"/>
    <w:rsid w:val="0051261B"/>
    <w:rsid w:val="00524020"/>
    <w:rsid w:val="00586539"/>
    <w:rsid w:val="00591453"/>
    <w:rsid w:val="00611E86"/>
    <w:rsid w:val="006C44EA"/>
    <w:rsid w:val="006E6921"/>
    <w:rsid w:val="00707E8C"/>
    <w:rsid w:val="00975D84"/>
    <w:rsid w:val="009C4BB1"/>
    <w:rsid w:val="009E6203"/>
    <w:rsid w:val="00A96995"/>
    <w:rsid w:val="00AE7C8A"/>
    <w:rsid w:val="00B7512D"/>
    <w:rsid w:val="00CB43A5"/>
    <w:rsid w:val="00CE3995"/>
    <w:rsid w:val="00CF3CE6"/>
    <w:rsid w:val="00DA739D"/>
    <w:rsid w:val="00E01853"/>
    <w:rsid w:val="00E82167"/>
    <w:rsid w:val="00F107E4"/>
    <w:rsid w:val="00F26920"/>
    <w:rsid w:val="00F5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12D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rsid w:val="00B7512D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Heading2">
    <w:name w:val="heading 2"/>
    <w:basedOn w:val="Normal"/>
    <w:next w:val="BodyText"/>
    <w:qFormat/>
    <w:rsid w:val="00B7512D"/>
    <w:pPr>
      <w:keepNext/>
      <w:numPr>
        <w:ilvl w:val="1"/>
        <w:numId w:val="1"/>
      </w:numPr>
      <w:tabs>
        <w:tab w:val="left" w:pos="7380"/>
      </w:tabs>
      <w:ind w:right="-720"/>
      <w:jc w:val="center"/>
      <w:outlineLvl w:val="1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7512D"/>
  </w:style>
  <w:style w:type="character" w:customStyle="1" w:styleId="WW8Num1z1">
    <w:name w:val="WW8Num1z1"/>
    <w:rsid w:val="00B7512D"/>
  </w:style>
  <w:style w:type="character" w:customStyle="1" w:styleId="WW8Num1z2">
    <w:name w:val="WW8Num1z2"/>
    <w:rsid w:val="00B7512D"/>
  </w:style>
  <w:style w:type="character" w:customStyle="1" w:styleId="WW8Num1z3">
    <w:name w:val="WW8Num1z3"/>
    <w:rsid w:val="00B7512D"/>
  </w:style>
  <w:style w:type="character" w:customStyle="1" w:styleId="WW8Num1z4">
    <w:name w:val="WW8Num1z4"/>
    <w:rsid w:val="00B7512D"/>
  </w:style>
  <w:style w:type="character" w:customStyle="1" w:styleId="WW8Num1z5">
    <w:name w:val="WW8Num1z5"/>
    <w:rsid w:val="00B7512D"/>
  </w:style>
  <w:style w:type="character" w:customStyle="1" w:styleId="WW8Num1z6">
    <w:name w:val="WW8Num1z6"/>
    <w:rsid w:val="00B7512D"/>
  </w:style>
  <w:style w:type="character" w:customStyle="1" w:styleId="WW8Num1z7">
    <w:name w:val="WW8Num1z7"/>
    <w:rsid w:val="00B7512D"/>
  </w:style>
  <w:style w:type="character" w:customStyle="1" w:styleId="WW8Num1z8">
    <w:name w:val="WW8Num1z8"/>
    <w:rsid w:val="00B7512D"/>
  </w:style>
  <w:style w:type="character" w:customStyle="1" w:styleId="WW8Num2z0">
    <w:name w:val="WW8Num2z0"/>
    <w:rsid w:val="00B7512D"/>
    <w:rPr>
      <w:rFonts w:ascii="Symbol" w:hAnsi="Symbol" w:cs="Symbol"/>
    </w:rPr>
  </w:style>
  <w:style w:type="character" w:customStyle="1" w:styleId="WW8Num2z1">
    <w:name w:val="WW8Num2z1"/>
    <w:rsid w:val="00B7512D"/>
    <w:rPr>
      <w:rFonts w:ascii="Courier New" w:hAnsi="Courier New" w:cs="Courier New"/>
    </w:rPr>
  </w:style>
  <w:style w:type="character" w:customStyle="1" w:styleId="WW8Num2z2">
    <w:name w:val="WW8Num2z2"/>
    <w:rsid w:val="00B7512D"/>
    <w:rPr>
      <w:rFonts w:ascii="Wingdings" w:hAnsi="Wingdings" w:cs="Wingdings"/>
    </w:rPr>
  </w:style>
  <w:style w:type="character" w:customStyle="1" w:styleId="WW8Num2z3">
    <w:name w:val="WW8Num2z3"/>
    <w:rsid w:val="00B7512D"/>
  </w:style>
  <w:style w:type="character" w:customStyle="1" w:styleId="WW8Num2z4">
    <w:name w:val="WW8Num2z4"/>
    <w:rsid w:val="00B7512D"/>
  </w:style>
  <w:style w:type="character" w:customStyle="1" w:styleId="WW8Num2z5">
    <w:name w:val="WW8Num2z5"/>
    <w:rsid w:val="00B7512D"/>
  </w:style>
  <w:style w:type="character" w:customStyle="1" w:styleId="WW8Num2z6">
    <w:name w:val="WW8Num2z6"/>
    <w:rsid w:val="00B7512D"/>
  </w:style>
  <w:style w:type="character" w:customStyle="1" w:styleId="WW8Num2z7">
    <w:name w:val="WW8Num2z7"/>
    <w:rsid w:val="00B7512D"/>
  </w:style>
  <w:style w:type="character" w:customStyle="1" w:styleId="WW8Num2z8">
    <w:name w:val="WW8Num2z8"/>
    <w:rsid w:val="00B7512D"/>
  </w:style>
  <w:style w:type="character" w:customStyle="1" w:styleId="WW8Num3z0">
    <w:name w:val="WW8Num3z0"/>
    <w:rsid w:val="00B7512D"/>
    <w:rPr>
      <w:rFonts w:ascii="Symbol" w:hAnsi="Symbol" w:cs="Symbol"/>
    </w:rPr>
  </w:style>
  <w:style w:type="character" w:customStyle="1" w:styleId="WW8Num3z1">
    <w:name w:val="WW8Num3z1"/>
    <w:rsid w:val="00B7512D"/>
  </w:style>
  <w:style w:type="character" w:customStyle="1" w:styleId="WW8Num3z2">
    <w:name w:val="WW8Num3z2"/>
    <w:rsid w:val="00B7512D"/>
  </w:style>
  <w:style w:type="character" w:customStyle="1" w:styleId="WW8Num3z3">
    <w:name w:val="WW8Num3z3"/>
    <w:rsid w:val="00B7512D"/>
  </w:style>
  <w:style w:type="character" w:customStyle="1" w:styleId="WW8Num3z4">
    <w:name w:val="WW8Num3z4"/>
    <w:rsid w:val="00B7512D"/>
  </w:style>
  <w:style w:type="character" w:customStyle="1" w:styleId="WW8Num3z5">
    <w:name w:val="WW8Num3z5"/>
    <w:rsid w:val="00B7512D"/>
  </w:style>
  <w:style w:type="character" w:customStyle="1" w:styleId="WW8Num3z6">
    <w:name w:val="WW8Num3z6"/>
    <w:rsid w:val="00B7512D"/>
  </w:style>
  <w:style w:type="character" w:customStyle="1" w:styleId="WW8Num3z7">
    <w:name w:val="WW8Num3z7"/>
    <w:rsid w:val="00B7512D"/>
  </w:style>
  <w:style w:type="character" w:customStyle="1" w:styleId="WW8Num3z8">
    <w:name w:val="WW8Num3z8"/>
    <w:rsid w:val="00B7512D"/>
  </w:style>
  <w:style w:type="character" w:customStyle="1" w:styleId="WW8Num4z0">
    <w:name w:val="WW8Num4z0"/>
    <w:rsid w:val="00B7512D"/>
    <w:rPr>
      <w:rFonts w:ascii="Wingdings" w:hAnsi="Wingdings" w:cs="Wingdings"/>
    </w:rPr>
  </w:style>
  <w:style w:type="character" w:customStyle="1" w:styleId="WW8Num4z1">
    <w:name w:val="WW8Num4z1"/>
    <w:rsid w:val="00B7512D"/>
    <w:rPr>
      <w:rFonts w:ascii="Courier New" w:hAnsi="Courier New" w:cs="Courier New"/>
    </w:rPr>
  </w:style>
  <w:style w:type="character" w:customStyle="1" w:styleId="WW8Num4z2">
    <w:name w:val="WW8Num4z2"/>
    <w:rsid w:val="00B7512D"/>
  </w:style>
  <w:style w:type="character" w:customStyle="1" w:styleId="WW8Num4z3">
    <w:name w:val="WW8Num4z3"/>
    <w:rsid w:val="00B7512D"/>
    <w:rPr>
      <w:rFonts w:ascii="Symbol" w:hAnsi="Symbol" w:cs="Symbol"/>
    </w:rPr>
  </w:style>
  <w:style w:type="character" w:customStyle="1" w:styleId="WW8Num4z4">
    <w:name w:val="WW8Num4z4"/>
    <w:rsid w:val="00B7512D"/>
  </w:style>
  <w:style w:type="character" w:customStyle="1" w:styleId="WW8Num4z5">
    <w:name w:val="WW8Num4z5"/>
    <w:rsid w:val="00B7512D"/>
  </w:style>
  <w:style w:type="character" w:customStyle="1" w:styleId="WW8Num4z6">
    <w:name w:val="WW8Num4z6"/>
    <w:rsid w:val="00B7512D"/>
  </w:style>
  <w:style w:type="character" w:customStyle="1" w:styleId="WW8Num4z7">
    <w:name w:val="WW8Num4z7"/>
    <w:rsid w:val="00B7512D"/>
  </w:style>
  <w:style w:type="character" w:customStyle="1" w:styleId="WW8Num4z8">
    <w:name w:val="WW8Num4z8"/>
    <w:rsid w:val="00B7512D"/>
  </w:style>
  <w:style w:type="character" w:customStyle="1" w:styleId="WW8Num5z0">
    <w:name w:val="WW8Num5z0"/>
    <w:rsid w:val="00B7512D"/>
    <w:rPr>
      <w:rFonts w:ascii="Symbol" w:hAnsi="Symbol" w:cs="Symbol"/>
    </w:rPr>
  </w:style>
  <w:style w:type="character" w:customStyle="1" w:styleId="WW8Num5z1">
    <w:name w:val="WW8Num5z1"/>
    <w:rsid w:val="00B7512D"/>
    <w:rPr>
      <w:rFonts w:ascii="Courier New" w:hAnsi="Courier New" w:cs="Courier New"/>
    </w:rPr>
  </w:style>
  <w:style w:type="character" w:customStyle="1" w:styleId="WW8Num5z2">
    <w:name w:val="WW8Num5z2"/>
    <w:rsid w:val="00B7512D"/>
    <w:rPr>
      <w:rFonts w:ascii="Wingdings" w:hAnsi="Wingdings" w:cs="Wingdings"/>
    </w:rPr>
  </w:style>
  <w:style w:type="character" w:customStyle="1" w:styleId="WW8Num5z3">
    <w:name w:val="WW8Num5z3"/>
    <w:rsid w:val="00B7512D"/>
  </w:style>
  <w:style w:type="character" w:customStyle="1" w:styleId="WW8Num5z4">
    <w:name w:val="WW8Num5z4"/>
    <w:rsid w:val="00B7512D"/>
  </w:style>
  <w:style w:type="character" w:customStyle="1" w:styleId="WW8Num5z5">
    <w:name w:val="WW8Num5z5"/>
    <w:rsid w:val="00B7512D"/>
  </w:style>
  <w:style w:type="character" w:customStyle="1" w:styleId="WW8Num5z6">
    <w:name w:val="WW8Num5z6"/>
    <w:rsid w:val="00B7512D"/>
  </w:style>
  <w:style w:type="character" w:customStyle="1" w:styleId="WW8Num5z7">
    <w:name w:val="WW8Num5z7"/>
    <w:rsid w:val="00B7512D"/>
  </w:style>
  <w:style w:type="character" w:customStyle="1" w:styleId="WW8Num5z8">
    <w:name w:val="WW8Num5z8"/>
    <w:rsid w:val="00B7512D"/>
  </w:style>
  <w:style w:type="character" w:customStyle="1" w:styleId="WW8Num6z0">
    <w:name w:val="WW8Num6z0"/>
    <w:rsid w:val="00B7512D"/>
    <w:rPr>
      <w:rFonts w:ascii="Symbol" w:hAnsi="Symbol" w:cs="Symbol"/>
    </w:rPr>
  </w:style>
  <w:style w:type="character" w:customStyle="1" w:styleId="WW8Num6z1">
    <w:name w:val="WW8Num6z1"/>
    <w:rsid w:val="00B7512D"/>
    <w:rPr>
      <w:rFonts w:ascii="Courier New" w:hAnsi="Courier New" w:cs="Courier New"/>
    </w:rPr>
  </w:style>
  <w:style w:type="character" w:customStyle="1" w:styleId="WW8Num6z2">
    <w:name w:val="WW8Num6z2"/>
    <w:rsid w:val="00B7512D"/>
    <w:rPr>
      <w:rFonts w:ascii="Wingdings" w:hAnsi="Wingdings" w:cs="Wingdings"/>
    </w:rPr>
  </w:style>
  <w:style w:type="character" w:customStyle="1" w:styleId="WW8Num9z0">
    <w:name w:val="WW8Num9z0"/>
    <w:rsid w:val="00B7512D"/>
    <w:rPr>
      <w:rFonts w:ascii="Wingdings" w:hAnsi="Wingdings" w:cs="Wingdings"/>
    </w:rPr>
  </w:style>
  <w:style w:type="character" w:customStyle="1" w:styleId="WW8Num9z1">
    <w:name w:val="WW8Num9z1"/>
    <w:rsid w:val="00B7512D"/>
    <w:rPr>
      <w:rFonts w:ascii="Courier New" w:hAnsi="Courier New" w:cs="Courier New"/>
    </w:rPr>
  </w:style>
  <w:style w:type="character" w:customStyle="1" w:styleId="WW8Num9z3">
    <w:name w:val="WW8Num9z3"/>
    <w:rsid w:val="00B7512D"/>
    <w:rPr>
      <w:rFonts w:ascii="Symbol" w:hAnsi="Symbol" w:cs="Symbol"/>
    </w:rPr>
  </w:style>
  <w:style w:type="character" w:customStyle="1" w:styleId="WW8Num10z0">
    <w:name w:val="WW8Num10z0"/>
    <w:rsid w:val="00B7512D"/>
    <w:rPr>
      <w:b/>
      <w:sz w:val="22"/>
      <w:u w:val="single"/>
    </w:rPr>
  </w:style>
  <w:style w:type="character" w:customStyle="1" w:styleId="WW8Num11z0">
    <w:name w:val="WW8Num11z0"/>
    <w:rsid w:val="00B7512D"/>
    <w:rPr>
      <w:rFonts w:ascii="Symbol" w:hAnsi="Symbol" w:cs="Symbol"/>
    </w:rPr>
  </w:style>
  <w:style w:type="character" w:customStyle="1" w:styleId="WW8Num11z1">
    <w:name w:val="WW8Num11z1"/>
    <w:rsid w:val="00B7512D"/>
    <w:rPr>
      <w:rFonts w:ascii="Courier New" w:hAnsi="Courier New" w:cs="Courier New"/>
    </w:rPr>
  </w:style>
  <w:style w:type="character" w:customStyle="1" w:styleId="WW8Num11z2">
    <w:name w:val="WW8Num11z2"/>
    <w:rsid w:val="00B7512D"/>
    <w:rPr>
      <w:rFonts w:ascii="Wingdings" w:hAnsi="Wingdings" w:cs="Wingdings"/>
    </w:rPr>
  </w:style>
  <w:style w:type="character" w:customStyle="1" w:styleId="WW8Num12z0">
    <w:name w:val="WW8Num12z0"/>
    <w:rsid w:val="00B7512D"/>
    <w:rPr>
      <w:rFonts w:ascii="Symbol" w:hAnsi="Symbol" w:cs="Symbol"/>
    </w:rPr>
  </w:style>
  <w:style w:type="character" w:customStyle="1" w:styleId="WW8Num12z1">
    <w:name w:val="WW8Num12z1"/>
    <w:rsid w:val="00B7512D"/>
    <w:rPr>
      <w:rFonts w:ascii="Courier New" w:hAnsi="Courier New" w:cs="Courier New"/>
    </w:rPr>
  </w:style>
  <w:style w:type="character" w:customStyle="1" w:styleId="WW8Num12z2">
    <w:name w:val="WW8Num12z2"/>
    <w:rsid w:val="00B7512D"/>
    <w:rPr>
      <w:rFonts w:ascii="Wingdings" w:hAnsi="Wingdings" w:cs="Wingdings"/>
    </w:rPr>
  </w:style>
  <w:style w:type="character" w:customStyle="1" w:styleId="WW8Num14z1">
    <w:name w:val="WW8Num14z1"/>
    <w:rsid w:val="00B7512D"/>
    <w:rPr>
      <w:rFonts w:ascii="Symbol" w:hAnsi="Symbol" w:cs="Symbol"/>
    </w:rPr>
  </w:style>
  <w:style w:type="character" w:customStyle="1" w:styleId="WW8Num15z0">
    <w:name w:val="WW8Num15z0"/>
    <w:rsid w:val="00B7512D"/>
    <w:rPr>
      <w:rFonts w:ascii="Symbol" w:hAnsi="Symbol" w:cs="Symbol"/>
    </w:rPr>
  </w:style>
  <w:style w:type="character" w:customStyle="1" w:styleId="WW8Num15z1">
    <w:name w:val="WW8Num15z1"/>
    <w:rsid w:val="00B7512D"/>
    <w:rPr>
      <w:rFonts w:ascii="Courier New" w:hAnsi="Courier New" w:cs="Courier New"/>
    </w:rPr>
  </w:style>
  <w:style w:type="character" w:customStyle="1" w:styleId="WW8Num15z2">
    <w:name w:val="WW8Num15z2"/>
    <w:rsid w:val="00B7512D"/>
    <w:rPr>
      <w:rFonts w:ascii="Wingdings" w:hAnsi="Wingdings" w:cs="Wingdings"/>
    </w:rPr>
  </w:style>
  <w:style w:type="character" w:customStyle="1" w:styleId="WW8Num17z0">
    <w:name w:val="WW8Num17z0"/>
    <w:rsid w:val="00B7512D"/>
    <w:rPr>
      <w:rFonts w:ascii="Wingdings" w:hAnsi="Wingdings" w:cs="Wingdings"/>
    </w:rPr>
  </w:style>
  <w:style w:type="character" w:customStyle="1" w:styleId="WW8Num17z1">
    <w:name w:val="WW8Num17z1"/>
    <w:rsid w:val="00B7512D"/>
    <w:rPr>
      <w:rFonts w:ascii="Courier New" w:hAnsi="Courier New" w:cs="Courier New"/>
    </w:rPr>
  </w:style>
  <w:style w:type="character" w:customStyle="1" w:styleId="WW8Num17z3">
    <w:name w:val="WW8Num17z3"/>
    <w:rsid w:val="00B7512D"/>
    <w:rPr>
      <w:rFonts w:ascii="Symbol" w:hAnsi="Symbol" w:cs="Symbol"/>
    </w:rPr>
  </w:style>
  <w:style w:type="character" w:customStyle="1" w:styleId="WW8Num18z0">
    <w:name w:val="WW8Num18z0"/>
    <w:rsid w:val="00B7512D"/>
    <w:rPr>
      <w:rFonts w:ascii="Wingdings" w:hAnsi="Wingdings" w:cs="Wingdings"/>
    </w:rPr>
  </w:style>
  <w:style w:type="character" w:customStyle="1" w:styleId="WW8Num18z1">
    <w:name w:val="WW8Num18z1"/>
    <w:rsid w:val="00B7512D"/>
    <w:rPr>
      <w:rFonts w:ascii="Courier New" w:hAnsi="Courier New" w:cs="Courier New"/>
    </w:rPr>
  </w:style>
  <w:style w:type="character" w:customStyle="1" w:styleId="WW8Num18z3">
    <w:name w:val="WW8Num18z3"/>
    <w:rsid w:val="00B7512D"/>
    <w:rPr>
      <w:rFonts w:ascii="Symbol" w:hAnsi="Symbol" w:cs="Symbol"/>
    </w:rPr>
  </w:style>
  <w:style w:type="character" w:customStyle="1" w:styleId="WW8Num19z0">
    <w:name w:val="WW8Num19z0"/>
    <w:rsid w:val="00B7512D"/>
    <w:rPr>
      <w:rFonts w:ascii="Symbol" w:hAnsi="Symbol" w:cs="Symbol"/>
    </w:rPr>
  </w:style>
  <w:style w:type="character" w:customStyle="1" w:styleId="WW8Num19z1">
    <w:name w:val="WW8Num19z1"/>
    <w:rsid w:val="00B7512D"/>
    <w:rPr>
      <w:rFonts w:ascii="Courier New" w:hAnsi="Courier New" w:cs="Courier New"/>
    </w:rPr>
  </w:style>
  <w:style w:type="character" w:customStyle="1" w:styleId="WW8Num19z2">
    <w:name w:val="WW8Num19z2"/>
    <w:rsid w:val="00B7512D"/>
    <w:rPr>
      <w:rFonts w:ascii="Wingdings" w:hAnsi="Wingdings" w:cs="Wingdings"/>
    </w:rPr>
  </w:style>
  <w:style w:type="character" w:customStyle="1" w:styleId="WW8Num20z0">
    <w:name w:val="WW8Num20z0"/>
    <w:rsid w:val="00B7512D"/>
    <w:rPr>
      <w:rFonts w:ascii="Symbol" w:hAnsi="Symbol" w:cs="Symbol"/>
    </w:rPr>
  </w:style>
  <w:style w:type="character" w:customStyle="1" w:styleId="WW8Num20z1">
    <w:name w:val="WW8Num20z1"/>
    <w:rsid w:val="00B7512D"/>
    <w:rPr>
      <w:rFonts w:ascii="Courier New" w:hAnsi="Courier New" w:cs="Courier New"/>
    </w:rPr>
  </w:style>
  <w:style w:type="character" w:customStyle="1" w:styleId="WW8Num20z2">
    <w:name w:val="WW8Num20z2"/>
    <w:rsid w:val="00B7512D"/>
    <w:rPr>
      <w:rFonts w:ascii="Wingdings" w:hAnsi="Wingdings" w:cs="Wingdings"/>
    </w:rPr>
  </w:style>
  <w:style w:type="character" w:customStyle="1" w:styleId="WW8Num22z1">
    <w:name w:val="WW8Num22z1"/>
    <w:rsid w:val="00B7512D"/>
    <w:rPr>
      <w:rFonts w:ascii="Courier New" w:hAnsi="Courier New" w:cs="Courier New"/>
    </w:rPr>
  </w:style>
  <w:style w:type="character" w:customStyle="1" w:styleId="WW8Num22z2">
    <w:name w:val="WW8Num22z2"/>
    <w:rsid w:val="00B7512D"/>
    <w:rPr>
      <w:rFonts w:ascii="Wingdings" w:hAnsi="Wingdings" w:cs="Wingdings"/>
    </w:rPr>
  </w:style>
  <w:style w:type="character" w:customStyle="1" w:styleId="WW8Num22z3">
    <w:name w:val="WW8Num22z3"/>
    <w:rsid w:val="00B7512D"/>
    <w:rPr>
      <w:rFonts w:ascii="Symbol" w:hAnsi="Symbol" w:cs="Symbol"/>
    </w:rPr>
  </w:style>
  <w:style w:type="character" w:customStyle="1" w:styleId="WW8Num23z0">
    <w:name w:val="WW8Num23z0"/>
    <w:rsid w:val="00B7512D"/>
    <w:rPr>
      <w:rFonts w:ascii="Symbol" w:hAnsi="Symbol" w:cs="Symbol"/>
    </w:rPr>
  </w:style>
  <w:style w:type="character" w:customStyle="1" w:styleId="WW8Num23z1">
    <w:name w:val="WW8Num23z1"/>
    <w:rsid w:val="00B7512D"/>
    <w:rPr>
      <w:rFonts w:ascii="Courier New" w:hAnsi="Courier New" w:cs="Courier New"/>
    </w:rPr>
  </w:style>
  <w:style w:type="character" w:customStyle="1" w:styleId="WW8Num23z2">
    <w:name w:val="WW8Num23z2"/>
    <w:rsid w:val="00B7512D"/>
    <w:rPr>
      <w:rFonts w:ascii="Wingdings" w:hAnsi="Wingdings" w:cs="Wingdings"/>
    </w:rPr>
  </w:style>
  <w:style w:type="character" w:customStyle="1" w:styleId="WW8Num24z0">
    <w:name w:val="WW8Num24z0"/>
    <w:rsid w:val="00B7512D"/>
    <w:rPr>
      <w:rFonts w:ascii="Symbol" w:hAnsi="Symbol" w:cs="Symbol"/>
    </w:rPr>
  </w:style>
  <w:style w:type="character" w:customStyle="1" w:styleId="WW8Num24z1">
    <w:name w:val="WW8Num24z1"/>
    <w:rsid w:val="00B7512D"/>
    <w:rPr>
      <w:rFonts w:ascii="Courier New" w:hAnsi="Courier New" w:cs="Courier New"/>
    </w:rPr>
  </w:style>
  <w:style w:type="character" w:customStyle="1" w:styleId="WW8Num24z2">
    <w:name w:val="WW8Num24z2"/>
    <w:rsid w:val="00B7512D"/>
    <w:rPr>
      <w:rFonts w:ascii="Wingdings" w:hAnsi="Wingdings" w:cs="Wingdings"/>
    </w:rPr>
  </w:style>
  <w:style w:type="character" w:customStyle="1" w:styleId="WW8Num25z0">
    <w:name w:val="WW8Num25z0"/>
    <w:rsid w:val="00B7512D"/>
    <w:rPr>
      <w:rFonts w:ascii="Symbol" w:hAnsi="Symbol" w:cs="Symbol"/>
    </w:rPr>
  </w:style>
  <w:style w:type="character" w:customStyle="1" w:styleId="WW8Num25z1">
    <w:name w:val="WW8Num25z1"/>
    <w:rsid w:val="00B7512D"/>
    <w:rPr>
      <w:rFonts w:ascii="Courier New" w:hAnsi="Courier New" w:cs="Courier New"/>
    </w:rPr>
  </w:style>
  <w:style w:type="character" w:customStyle="1" w:styleId="WW8Num25z2">
    <w:name w:val="WW8Num25z2"/>
    <w:rsid w:val="00B7512D"/>
    <w:rPr>
      <w:rFonts w:ascii="Wingdings" w:hAnsi="Wingdings" w:cs="Wingdings"/>
    </w:rPr>
  </w:style>
  <w:style w:type="character" w:customStyle="1" w:styleId="WW8Num26z0">
    <w:name w:val="WW8Num26z0"/>
    <w:rsid w:val="00B7512D"/>
    <w:rPr>
      <w:rFonts w:ascii="Wingdings" w:hAnsi="Wingdings" w:cs="Wingdings"/>
    </w:rPr>
  </w:style>
  <w:style w:type="character" w:customStyle="1" w:styleId="WW8Num26z1">
    <w:name w:val="WW8Num26z1"/>
    <w:rsid w:val="00B7512D"/>
    <w:rPr>
      <w:rFonts w:ascii="Courier New" w:hAnsi="Courier New" w:cs="Courier New"/>
    </w:rPr>
  </w:style>
  <w:style w:type="character" w:customStyle="1" w:styleId="WW8Num26z3">
    <w:name w:val="WW8Num26z3"/>
    <w:rsid w:val="00B7512D"/>
    <w:rPr>
      <w:rFonts w:ascii="Symbol" w:hAnsi="Symbol" w:cs="Symbol"/>
    </w:rPr>
  </w:style>
  <w:style w:type="character" w:customStyle="1" w:styleId="WW8Num27z0">
    <w:name w:val="WW8Num27z0"/>
    <w:rsid w:val="00B7512D"/>
    <w:rPr>
      <w:rFonts w:ascii="Symbol" w:hAnsi="Symbol" w:cs="Symbol"/>
    </w:rPr>
  </w:style>
  <w:style w:type="character" w:customStyle="1" w:styleId="WW8Num27z1">
    <w:name w:val="WW8Num27z1"/>
    <w:rsid w:val="00B7512D"/>
    <w:rPr>
      <w:rFonts w:ascii="Courier New" w:hAnsi="Courier New" w:cs="Courier New"/>
    </w:rPr>
  </w:style>
  <w:style w:type="character" w:customStyle="1" w:styleId="WW8Num27z2">
    <w:name w:val="WW8Num27z2"/>
    <w:rsid w:val="00B7512D"/>
    <w:rPr>
      <w:rFonts w:ascii="Wingdings" w:hAnsi="Wingdings" w:cs="Wingdings"/>
    </w:rPr>
  </w:style>
  <w:style w:type="character" w:customStyle="1" w:styleId="WW8Num28z0">
    <w:name w:val="WW8Num28z0"/>
    <w:rsid w:val="00B7512D"/>
    <w:rPr>
      <w:rFonts w:ascii="Symbol" w:hAnsi="Symbol" w:cs="Symbol"/>
    </w:rPr>
  </w:style>
  <w:style w:type="character" w:customStyle="1" w:styleId="WW8Num29z0">
    <w:name w:val="WW8Num29z0"/>
    <w:rsid w:val="00B7512D"/>
    <w:rPr>
      <w:rFonts w:ascii="Wingdings" w:hAnsi="Wingdings" w:cs="Wingdings"/>
    </w:rPr>
  </w:style>
  <w:style w:type="character" w:customStyle="1" w:styleId="WW8Num29z1">
    <w:name w:val="WW8Num29z1"/>
    <w:rsid w:val="00B7512D"/>
    <w:rPr>
      <w:rFonts w:ascii="Courier New" w:hAnsi="Courier New" w:cs="Courier New"/>
    </w:rPr>
  </w:style>
  <w:style w:type="character" w:customStyle="1" w:styleId="WW8Num29z3">
    <w:name w:val="WW8Num29z3"/>
    <w:rsid w:val="00B7512D"/>
    <w:rPr>
      <w:rFonts w:ascii="Symbol" w:hAnsi="Symbol" w:cs="Symbol"/>
    </w:rPr>
  </w:style>
  <w:style w:type="character" w:customStyle="1" w:styleId="WW8Num30z0">
    <w:name w:val="WW8Num30z0"/>
    <w:rsid w:val="00B7512D"/>
    <w:rPr>
      <w:rFonts w:ascii="Symbol" w:hAnsi="Symbol" w:cs="Symbol"/>
    </w:rPr>
  </w:style>
  <w:style w:type="character" w:customStyle="1" w:styleId="WW8Num30z1">
    <w:name w:val="WW8Num30z1"/>
    <w:rsid w:val="00B7512D"/>
    <w:rPr>
      <w:rFonts w:ascii="Courier New" w:hAnsi="Courier New" w:cs="Courier New"/>
    </w:rPr>
  </w:style>
  <w:style w:type="character" w:customStyle="1" w:styleId="WW8Num30z2">
    <w:name w:val="WW8Num30z2"/>
    <w:rsid w:val="00B7512D"/>
    <w:rPr>
      <w:rFonts w:ascii="Wingdings" w:hAnsi="Wingdings" w:cs="Wingdings"/>
    </w:rPr>
  </w:style>
  <w:style w:type="character" w:customStyle="1" w:styleId="WW8Num31z0">
    <w:name w:val="WW8Num31z0"/>
    <w:rsid w:val="00B7512D"/>
    <w:rPr>
      <w:rFonts w:ascii="Wingdings" w:hAnsi="Wingdings" w:cs="Wingdings"/>
    </w:rPr>
  </w:style>
  <w:style w:type="character" w:customStyle="1" w:styleId="WW8Num31z1">
    <w:name w:val="WW8Num31z1"/>
    <w:rsid w:val="00B7512D"/>
    <w:rPr>
      <w:rFonts w:ascii="Courier New" w:hAnsi="Courier New" w:cs="Courier New"/>
    </w:rPr>
  </w:style>
  <w:style w:type="character" w:customStyle="1" w:styleId="WW8Num31z3">
    <w:name w:val="WW8Num31z3"/>
    <w:rsid w:val="00B7512D"/>
    <w:rPr>
      <w:rFonts w:ascii="Symbol" w:hAnsi="Symbol" w:cs="Symbol"/>
    </w:rPr>
  </w:style>
  <w:style w:type="character" w:customStyle="1" w:styleId="WW8Num32z0">
    <w:name w:val="WW8Num32z0"/>
    <w:rsid w:val="00B7512D"/>
    <w:rPr>
      <w:rFonts w:ascii="Wingdings" w:hAnsi="Wingdings" w:cs="Wingdings"/>
      <w:sz w:val="24"/>
      <w:szCs w:val="24"/>
    </w:rPr>
  </w:style>
  <w:style w:type="character" w:customStyle="1" w:styleId="WW8Num32z1">
    <w:name w:val="WW8Num32z1"/>
    <w:rsid w:val="00B7512D"/>
    <w:rPr>
      <w:rFonts w:ascii="Courier New" w:hAnsi="Courier New" w:cs="Courier New"/>
    </w:rPr>
  </w:style>
  <w:style w:type="character" w:customStyle="1" w:styleId="WW8Num32z2">
    <w:name w:val="WW8Num32z2"/>
    <w:rsid w:val="00B7512D"/>
    <w:rPr>
      <w:rFonts w:ascii="Wingdings" w:hAnsi="Wingdings" w:cs="Wingdings"/>
    </w:rPr>
  </w:style>
  <w:style w:type="character" w:customStyle="1" w:styleId="WW8Num32z3">
    <w:name w:val="WW8Num32z3"/>
    <w:rsid w:val="00B7512D"/>
    <w:rPr>
      <w:rFonts w:ascii="Symbol" w:hAnsi="Symbol" w:cs="Symbol"/>
    </w:rPr>
  </w:style>
  <w:style w:type="character" w:styleId="Hyperlink">
    <w:name w:val="Hyperlink"/>
    <w:rsid w:val="00B7512D"/>
    <w:rPr>
      <w:color w:val="0000FF"/>
      <w:u w:val="single"/>
    </w:rPr>
  </w:style>
  <w:style w:type="character" w:customStyle="1" w:styleId="Heading1Char">
    <w:name w:val="Heading 1 Char"/>
    <w:basedOn w:val="DefaultParagraphFont"/>
    <w:rsid w:val="00B7512D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Bullets">
    <w:name w:val="Bullets"/>
    <w:rsid w:val="00B7512D"/>
    <w:rPr>
      <w:rFonts w:ascii="OpenSymbol" w:eastAsia="OpenSymbol" w:hAnsi="OpenSymbol" w:cs="OpenSymbol"/>
    </w:rPr>
  </w:style>
  <w:style w:type="character" w:customStyle="1" w:styleId="ListLabel1">
    <w:name w:val="ListLabel 1"/>
    <w:rsid w:val="00B7512D"/>
    <w:rPr>
      <w:rFonts w:cs="Symbol"/>
    </w:rPr>
  </w:style>
  <w:style w:type="character" w:customStyle="1" w:styleId="ListLabel2">
    <w:name w:val="ListLabel 2"/>
    <w:rsid w:val="00B7512D"/>
    <w:rPr>
      <w:rFonts w:cs="Wingdings"/>
    </w:rPr>
  </w:style>
  <w:style w:type="character" w:customStyle="1" w:styleId="ListLabel3">
    <w:name w:val="ListLabel 3"/>
    <w:rsid w:val="00B7512D"/>
    <w:rPr>
      <w:rFonts w:cs="Courier New"/>
    </w:rPr>
  </w:style>
  <w:style w:type="paragraph" w:customStyle="1" w:styleId="Heading">
    <w:name w:val="Heading"/>
    <w:basedOn w:val="Normal"/>
    <w:next w:val="BodyText"/>
    <w:rsid w:val="00B7512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B7512D"/>
    <w:pPr>
      <w:spacing w:after="120"/>
    </w:pPr>
  </w:style>
  <w:style w:type="paragraph" w:styleId="List">
    <w:name w:val="List"/>
    <w:basedOn w:val="BodyText"/>
    <w:rsid w:val="00B7512D"/>
    <w:rPr>
      <w:rFonts w:cs="Mangal"/>
    </w:rPr>
  </w:style>
  <w:style w:type="paragraph" w:styleId="Caption">
    <w:name w:val="caption"/>
    <w:basedOn w:val="Normal"/>
    <w:qFormat/>
    <w:rsid w:val="00B7512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B7512D"/>
    <w:pPr>
      <w:suppressLineNumbers/>
    </w:pPr>
    <w:rPr>
      <w:rFonts w:cs="Mangal"/>
    </w:rPr>
  </w:style>
  <w:style w:type="paragraph" w:customStyle="1" w:styleId="Caption1">
    <w:name w:val="Caption1"/>
    <w:basedOn w:val="Normal"/>
    <w:rsid w:val="00B7512D"/>
    <w:pPr>
      <w:suppressLineNumbers/>
      <w:spacing w:before="120" w:after="120"/>
    </w:pPr>
    <w:rPr>
      <w:rFonts w:cs="Mangal"/>
      <w:i/>
      <w:iCs/>
    </w:rPr>
  </w:style>
  <w:style w:type="paragraph" w:styleId="ListParagraph">
    <w:name w:val="List Paragraph"/>
    <w:basedOn w:val="Normal"/>
    <w:qFormat/>
    <w:rsid w:val="00B7512D"/>
    <w:pPr>
      <w:ind w:left="720"/>
    </w:pPr>
  </w:style>
  <w:style w:type="paragraph" w:customStyle="1" w:styleId="TableContents">
    <w:name w:val="Table Contents"/>
    <w:basedOn w:val="Normal"/>
    <w:rsid w:val="00B7512D"/>
    <w:pPr>
      <w:suppressLineNumbers/>
    </w:pPr>
  </w:style>
  <w:style w:type="paragraph" w:customStyle="1" w:styleId="TableHeading">
    <w:name w:val="Table Heading"/>
    <w:basedOn w:val="TableContents"/>
    <w:rsid w:val="00B7512D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12D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rsid w:val="00B7512D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Heading2">
    <w:name w:val="heading 2"/>
    <w:basedOn w:val="Normal"/>
    <w:next w:val="BodyText"/>
    <w:qFormat/>
    <w:rsid w:val="00B7512D"/>
    <w:pPr>
      <w:keepNext/>
      <w:numPr>
        <w:ilvl w:val="1"/>
        <w:numId w:val="1"/>
      </w:numPr>
      <w:tabs>
        <w:tab w:val="left" w:pos="7380"/>
      </w:tabs>
      <w:ind w:right="-720"/>
      <w:jc w:val="center"/>
      <w:outlineLvl w:val="1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7512D"/>
  </w:style>
  <w:style w:type="character" w:customStyle="1" w:styleId="WW8Num1z1">
    <w:name w:val="WW8Num1z1"/>
    <w:rsid w:val="00B7512D"/>
  </w:style>
  <w:style w:type="character" w:customStyle="1" w:styleId="WW8Num1z2">
    <w:name w:val="WW8Num1z2"/>
    <w:rsid w:val="00B7512D"/>
  </w:style>
  <w:style w:type="character" w:customStyle="1" w:styleId="WW8Num1z3">
    <w:name w:val="WW8Num1z3"/>
    <w:rsid w:val="00B7512D"/>
  </w:style>
  <w:style w:type="character" w:customStyle="1" w:styleId="WW8Num1z4">
    <w:name w:val="WW8Num1z4"/>
    <w:rsid w:val="00B7512D"/>
  </w:style>
  <w:style w:type="character" w:customStyle="1" w:styleId="WW8Num1z5">
    <w:name w:val="WW8Num1z5"/>
    <w:rsid w:val="00B7512D"/>
  </w:style>
  <w:style w:type="character" w:customStyle="1" w:styleId="WW8Num1z6">
    <w:name w:val="WW8Num1z6"/>
    <w:rsid w:val="00B7512D"/>
  </w:style>
  <w:style w:type="character" w:customStyle="1" w:styleId="WW8Num1z7">
    <w:name w:val="WW8Num1z7"/>
    <w:rsid w:val="00B7512D"/>
  </w:style>
  <w:style w:type="character" w:customStyle="1" w:styleId="WW8Num1z8">
    <w:name w:val="WW8Num1z8"/>
    <w:rsid w:val="00B7512D"/>
  </w:style>
  <w:style w:type="character" w:customStyle="1" w:styleId="WW8Num2z0">
    <w:name w:val="WW8Num2z0"/>
    <w:rsid w:val="00B7512D"/>
    <w:rPr>
      <w:rFonts w:ascii="Symbol" w:hAnsi="Symbol" w:cs="Symbol"/>
    </w:rPr>
  </w:style>
  <w:style w:type="character" w:customStyle="1" w:styleId="WW8Num2z1">
    <w:name w:val="WW8Num2z1"/>
    <w:rsid w:val="00B7512D"/>
    <w:rPr>
      <w:rFonts w:ascii="Courier New" w:hAnsi="Courier New" w:cs="Courier New"/>
    </w:rPr>
  </w:style>
  <w:style w:type="character" w:customStyle="1" w:styleId="WW8Num2z2">
    <w:name w:val="WW8Num2z2"/>
    <w:rsid w:val="00B7512D"/>
    <w:rPr>
      <w:rFonts w:ascii="Wingdings" w:hAnsi="Wingdings" w:cs="Wingdings"/>
    </w:rPr>
  </w:style>
  <w:style w:type="character" w:customStyle="1" w:styleId="WW8Num2z3">
    <w:name w:val="WW8Num2z3"/>
    <w:rsid w:val="00B7512D"/>
  </w:style>
  <w:style w:type="character" w:customStyle="1" w:styleId="WW8Num2z4">
    <w:name w:val="WW8Num2z4"/>
    <w:rsid w:val="00B7512D"/>
  </w:style>
  <w:style w:type="character" w:customStyle="1" w:styleId="WW8Num2z5">
    <w:name w:val="WW8Num2z5"/>
    <w:rsid w:val="00B7512D"/>
  </w:style>
  <w:style w:type="character" w:customStyle="1" w:styleId="WW8Num2z6">
    <w:name w:val="WW8Num2z6"/>
    <w:rsid w:val="00B7512D"/>
  </w:style>
  <w:style w:type="character" w:customStyle="1" w:styleId="WW8Num2z7">
    <w:name w:val="WW8Num2z7"/>
    <w:rsid w:val="00B7512D"/>
  </w:style>
  <w:style w:type="character" w:customStyle="1" w:styleId="WW8Num2z8">
    <w:name w:val="WW8Num2z8"/>
    <w:rsid w:val="00B7512D"/>
  </w:style>
  <w:style w:type="character" w:customStyle="1" w:styleId="WW8Num3z0">
    <w:name w:val="WW8Num3z0"/>
    <w:rsid w:val="00B7512D"/>
    <w:rPr>
      <w:rFonts w:ascii="Symbol" w:hAnsi="Symbol" w:cs="Symbol"/>
    </w:rPr>
  </w:style>
  <w:style w:type="character" w:customStyle="1" w:styleId="WW8Num3z1">
    <w:name w:val="WW8Num3z1"/>
    <w:rsid w:val="00B7512D"/>
  </w:style>
  <w:style w:type="character" w:customStyle="1" w:styleId="WW8Num3z2">
    <w:name w:val="WW8Num3z2"/>
    <w:rsid w:val="00B7512D"/>
  </w:style>
  <w:style w:type="character" w:customStyle="1" w:styleId="WW8Num3z3">
    <w:name w:val="WW8Num3z3"/>
    <w:rsid w:val="00B7512D"/>
  </w:style>
  <w:style w:type="character" w:customStyle="1" w:styleId="WW8Num3z4">
    <w:name w:val="WW8Num3z4"/>
    <w:rsid w:val="00B7512D"/>
  </w:style>
  <w:style w:type="character" w:customStyle="1" w:styleId="WW8Num3z5">
    <w:name w:val="WW8Num3z5"/>
    <w:rsid w:val="00B7512D"/>
  </w:style>
  <w:style w:type="character" w:customStyle="1" w:styleId="WW8Num3z6">
    <w:name w:val="WW8Num3z6"/>
    <w:rsid w:val="00B7512D"/>
  </w:style>
  <w:style w:type="character" w:customStyle="1" w:styleId="WW8Num3z7">
    <w:name w:val="WW8Num3z7"/>
    <w:rsid w:val="00B7512D"/>
  </w:style>
  <w:style w:type="character" w:customStyle="1" w:styleId="WW8Num3z8">
    <w:name w:val="WW8Num3z8"/>
    <w:rsid w:val="00B7512D"/>
  </w:style>
  <w:style w:type="character" w:customStyle="1" w:styleId="WW8Num4z0">
    <w:name w:val="WW8Num4z0"/>
    <w:rsid w:val="00B7512D"/>
    <w:rPr>
      <w:rFonts w:ascii="Wingdings" w:hAnsi="Wingdings" w:cs="Wingdings"/>
    </w:rPr>
  </w:style>
  <w:style w:type="character" w:customStyle="1" w:styleId="WW8Num4z1">
    <w:name w:val="WW8Num4z1"/>
    <w:rsid w:val="00B7512D"/>
    <w:rPr>
      <w:rFonts w:ascii="Courier New" w:hAnsi="Courier New" w:cs="Courier New"/>
    </w:rPr>
  </w:style>
  <w:style w:type="character" w:customStyle="1" w:styleId="WW8Num4z2">
    <w:name w:val="WW8Num4z2"/>
    <w:rsid w:val="00B7512D"/>
  </w:style>
  <w:style w:type="character" w:customStyle="1" w:styleId="WW8Num4z3">
    <w:name w:val="WW8Num4z3"/>
    <w:rsid w:val="00B7512D"/>
    <w:rPr>
      <w:rFonts w:ascii="Symbol" w:hAnsi="Symbol" w:cs="Symbol"/>
    </w:rPr>
  </w:style>
  <w:style w:type="character" w:customStyle="1" w:styleId="WW8Num4z4">
    <w:name w:val="WW8Num4z4"/>
    <w:rsid w:val="00B7512D"/>
  </w:style>
  <w:style w:type="character" w:customStyle="1" w:styleId="WW8Num4z5">
    <w:name w:val="WW8Num4z5"/>
    <w:rsid w:val="00B7512D"/>
  </w:style>
  <w:style w:type="character" w:customStyle="1" w:styleId="WW8Num4z6">
    <w:name w:val="WW8Num4z6"/>
    <w:rsid w:val="00B7512D"/>
  </w:style>
  <w:style w:type="character" w:customStyle="1" w:styleId="WW8Num4z7">
    <w:name w:val="WW8Num4z7"/>
    <w:rsid w:val="00B7512D"/>
  </w:style>
  <w:style w:type="character" w:customStyle="1" w:styleId="WW8Num4z8">
    <w:name w:val="WW8Num4z8"/>
    <w:rsid w:val="00B7512D"/>
  </w:style>
  <w:style w:type="character" w:customStyle="1" w:styleId="WW8Num5z0">
    <w:name w:val="WW8Num5z0"/>
    <w:rsid w:val="00B7512D"/>
    <w:rPr>
      <w:rFonts w:ascii="Symbol" w:hAnsi="Symbol" w:cs="Symbol"/>
    </w:rPr>
  </w:style>
  <w:style w:type="character" w:customStyle="1" w:styleId="WW8Num5z1">
    <w:name w:val="WW8Num5z1"/>
    <w:rsid w:val="00B7512D"/>
    <w:rPr>
      <w:rFonts w:ascii="Courier New" w:hAnsi="Courier New" w:cs="Courier New"/>
    </w:rPr>
  </w:style>
  <w:style w:type="character" w:customStyle="1" w:styleId="WW8Num5z2">
    <w:name w:val="WW8Num5z2"/>
    <w:rsid w:val="00B7512D"/>
    <w:rPr>
      <w:rFonts w:ascii="Wingdings" w:hAnsi="Wingdings" w:cs="Wingdings"/>
    </w:rPr>
  </w:style>
  <w:style w:type="character" w:customStyle="1" w:styleId="WW8Num5z3">
    <w:name w:val="WW8Num5z3"/>
    <w:rsid w:val="00B7512D"/>
  </w:style>
  <w:style w:type="character" w:customStyle="1" w:styleId="WW8Num5z4">
    <w:name w:val="WW8Num5z4"/>
    <w:rsid w:val="00B7512D"/>
  </w:style>
  <w:style w:type="character" w:customStyle="1" w:styleId="WW8Num5z5">
    <w:name w:val="WW8Num5z5"/>
    <w:rsid w:val="00B7512D"/>
  </w:style>
  <w:style w:type="character" w:customStyle="1" w:styleId="WW8Num5z6">
    <w:name w:val="WW8Num5z6"/>
    <w:rsid w:val="00B7512D"/>
  </w:style>
  <w:style w:type="character" w:customStyle="1" w:styleId="WW8Num5z7">
    <w:name w:val="WW8Num5z7"/>
    <w:rsid w:val="00B7512D"/>
  </w:style>
  <w:style w:type="character" w:customStyle="1" w:styleId="WW8Num5z8">
    <w:name w:val="WW8Num5z8"/>
    <w:rsid w:val="00B7512D"/>
  </w:style>
  <w:style w:type="character" w:customStyle="1" w:styleId="WW8Num6z0">
    <w:name w:val="WW8Num6z0"/>
    <w:rsid w:val="00B7512D"/>
    <w:rPr>
      <w:rFonts w:ascii="Symbol" w:hAnsi="Symbol" w:cs="Symbol"/>
    </w:rPr>
  </w:style>
  <w:style w:type="character" w:customStyle="1" w:styleId="WW8Num6z1">
    <w:name w:val="WW8Num6z1"/>
    <w:rsid w:val="00B7512D"/>
    <w:rPr>
      <w:rFonts w:ascii="Courier New" w:hAnsi="Courier New" w:cs="Courier New"/>
    </w:rPr>
  </w:style>
  <w:style w:type="character" w:customStyle="1" w:styleId="WW8Num6z2">
    <w:name w:val="WW8Num6z2"/>
    <w:rsid w:val="00B7512D"/>
    <w:rPr>
      <w:rFonts w:ascii="Wingdings" w:hAnsi="Wingdings" w:cs="Wingdings"/>
    </w:rPr>
  </w:style>
  <w:style w:type="character" w:customStyle="1" w:styleId="WW8Num9z0">
    <w:name w:val="WW8Num9z0"/>
    <w:rsid w:val="00B7512D"/>
    <w:rPr>
      <w:rFonts w:ascii="Wingdings" w:hAnsi="Wingdings" w:cs="Wingdings"/>
    </w:rPr>
  </w:style>
  <w:style w:type="character" w:customStyle="1" w:styleId="WW8Num9z1">
    <w:name w:val="WW8Num9z1"/>
    <w:rsid w:val="00B7512D"/>
    <w:rPr>
      <w:rFonts w:ascii="Courier New" w:hAnsi="Courier New" w:cs="Courier New"/>
    </w:rPr>
  </w:style>
  <w:style w:type="character" w:customStyle="1" w:styleId="WW8Num9z3">
    <w:name w:val="WW8Num9z3"/>
    <w:rsid w:val="00B7512D"/>
    <w:rPr>
      <w:rFonts w:ascii="Symbol" w:hAnsi="Symbol" w:cs="Symbol"/>
    </w:rPr>
  </w:style>
  <w:style w:type="character" w:customStyle="1" w:styleId="WW8Num10z0">
    <w:name w:val="WW8Num10z0"/>
    <w:rsid w:val="00B7512D"/>
    <w:rPr>
      <w:b/>
      <w:sz w:val="22"/>
      <w:u w:val="single"/>
    </w:rPr>
  </w:style>
  <w:style w:type="character" w:customStyle="1" w:styleId="WW8Num11z0">
    <w:name w:val="WW8Num11z0"/>
    <w:rsid w:val="00B7512D"/>
    <w:rPr>
      <w:rFonts w:ascii="Symbol" w:hAnsi="Symbol" w:cs="Symbol"/>
    </w:rPr>
  </w:style>
  <w:style w:type="character" w:customStyle="1" w:styleId="WW8Num11z1">
    <w:name w:val="WW8Num11z1"/>
    <w:rsid w:val="00B7512D"/>
    <w:rPr>
      <w:rFonts w:ascii="Courier New" w:hAnsi="Courier New" w:cs="Courier New"/>
    </w:rPr>
  </w:style>
  <w:style w:type="character" w:customStyle="1" w:styleId="WW8Num11z2">
    <w:name w:val="WW8Num11z2"/>
    <w:rsid w:val="00B7512D"/>
    <w:rPr>
      <w:rFonts w:ascii="Wingdings" w:hAnsi="Wingdings" w:cs="Wingdings"/>
    </w:rPr>
  </w:style>
  <w:style w:type="character" w:customStyle="1" w:styleId="WW8Num12z0">
    <w:name w:val="WW8Num12z0"/>
    <w:rsid w:val="00B7512D"/>
    <w:rPr>
      <w:rFonts w:ascii="Symbol" w:hAnsi="Symbol" w:cs="Symbol"/>
    </w:rPr>
  </w:style>
  <w:style w:type="character" w:customStyle="1" w:styleId="WW8Num12z1">
    <w:name w:val="WW8Num12z1"/>
    <w:rsid w:val="00B7512D"/>
    <w:rPr>
      <w:rFonts w:ascii="Courier New" w:hAnsi="Courier New" w:cs="Courier New"/>
    </w:rPr>
  </w:style>
  <w:style w:type="character" w:customStyle="1" w:styleId="WW8Num12z2">
    <w:name w:val="WW8Num12z2"/>
    <w:rsid w:val="00B7512D"/>
    <w:rPr>
      <w:rFonts w:ascii="Wingdings" w:hAnsi="Wingdings" w:cs="Wingdings"/>
    </w:rPr>
  </w:style>
  <w:style w:type="character" w:customStyle="1" w:styleId="WW8Num14z1">
    <w:name w:val="WW8Num14z1"/>
    <w:rsid w:val="00B7512D"/>
    <w:rPr>
      <w:rFonts w:ascii="Symbol" w:hAnsi="Symbol" w:cs="Symbol"/>
    </w:rPr>
  </w:style>
  <w:style w:type="character" w:customStyle="1" w:styleId="WW8Num15z0">
    <w:name w:val="WW8Num15z0"/>
    <w:rsid w:val="00B7512D"/>
    <w:rPr>
      <w:rFonts w:ascii="Symbol" w:hAnsi="Symbol" w:cs="Symbol"/>
    </w:rPr>
  </w:style>
  <w:style w:type="character" w:customStyle="1" w:styleId="WW8Num15z1">
    <w:name w:val="WW8Num15z1"/>
    <w:rsid w:val="00B7512D"/>
    <w:rPr>
      <w:rFonts w:ascii="Courier New" w:hAnsi="Courier New" w:cs="Courier New"/>
    </w:rPr>
  </w:style>
  <w:style w:type="character" w:customStyle="1" w:styleId="WW8Num15z2">
    <w:name w:val="WW8Num15z2"/>
    <w:rsid w:val="00B7512D"/>
    <w:rPr>
      <w:rFonts w:ascii="Wingdings" w:hAnsi="Wingdings" w:cs="Wingdings"/>
    </w:rPr>
  </w:style>
  <w:style w:type="character" w:customStyle="1" w:styleId="WW8Num17z0">
    <w:name w:val="WW8Num17z0"/>
    <w:rsid w:val="00B7512D"/>
    <w:rPr>
      <w:rFonts w:ascii="Wingdings" w:hAnsi="Wingdings" w:cs="Wingdings"/>
    </w:rPr>
  </w:style>
  <w:style w:type="character" w:customStyle="1" w:styleId="WW8Num17z1">
    <w:name w:val="WW8Num17z1"/>
    <w:rsid w:val="00B7512D"/>
    <w:rPr>
      <w:rFonts w:ascii="Courier New" w:hAnsi="Courier New" w:cs="Courier New"/>
    </w:rPr>
  </w:style>
  <w:style w:type="character" w:customStyle="1" w:styleId="WW8Num17z3">
    <w:name w:val="WW8Num17z3"/>
    <w:rsid w:val="00B7512D"/>
    <w:rPr>
      <w:rFonts w:ascii="Symbol" w:hAnsi="Symbol" w:cs="Symbol"/>
    </w:rPr>
  </w:style>
  <w:style w:type="character" w:customStyle="1" w:styleId="WW8Num18z0">
    <w:name w:val="WW8Num18z0"/>
    <w:rsid w:val="00B7512D"/>
    <w:rPr>
      <w:rFonts w:ascii="Wingdings" w:hAnsi="Wingdings" w:cs="Wingdings"/>
    </w:rPr>
  </w:style>
  <w:style w:type="character" w:customStyle="1" w:styleId="WW8Num18z1">
    <w:name w:val="WW8Num18z1"/>
    <w:rsid w:val="00B7512D"/>
    <w:rPr>
      <w:rFonts w:ascii="Courier New" w:hAnsi="Courier New" w:cs="Courier New"/>
    </w:rPr>
  </w:style>
  <w:style w:type="character" w:customStyle="1" w:styleId="WW8Num18z3">
    <w:name w:val="WW8Num18z3"/>
    <w:rsid w:val="00B7512D"/>
    <w:rPr>
      <w:rFonts w:ascii="Symbol" w:hAnsi="Symbol" w:cs="Symbol"/>
    </w:rPr>
  </w:style>
  <w:style w:type="character" w:customStyle="1" w:styleId="WW8Num19z0">
    <w:name w:val="WW8Num19z0"/>
    <w:rsid w:val="00B7512D"/>
    <w:rPr>
      <w:rFonts w:ascii="Symbol" w:hAnsi="Symbol" w:cs="Symbol"/>
    </w:rPr>
  </w:style>
  <w:style w:type="character" w:customStyle="1" w:styleId="WW8Num19z1">
    <w:name w:val="WW8Num19z1"/>
    <w:rsid w:val="00B7512D"/>
    <w:rPr>
      <w:rFonts w:ascii="Courier New" w:hAnsi="Courier New" w:cs="Courier New"/>
    </w:rPr>
  </w:style>
  <w:style w:type="character" w:customStyle="1" w:styleId="WW8Num19z2">
    <w:name w:val="WW8Num19z2"/>
    <w:rsid w:val="00B7512D"/>
    <w:rPr>
      <w:rFonts w:ascii="Wingdings" w:hAnsi="Wingdings" w:cs="Wingdings"/>
    </w:rPr>
  </w:style>
  <w:style w:type="character" w:customStyle="1" w:styleId="WW8Num20z0">
    <w:name w:val="WW8Num20z0"/>
    <w:rsid w:val="00B7512D"/>
    <w:rPr>
      <w:rFonts w:ascii="Symbol" w:hAnsi="Symbol" w:cs="Symbol"/>
    </w:rPr>
  </w:style>
  <w:style w:type="character" w:customStyle="1" w:styleId="WW8Num20z1">
    <w:name w:val="WW8Num20z1"/>
    <w:rsid w:val="00B7512D"/>
    <w:rPr>
      <w:rFonts w:ascii="Courier New" w:hAnsi="Courier New" w:cs="Courier New"/>
    </w:rPr>
  </w:style>
  <w:style w:type="character" w:customStyle="1" w:styleId="WW8Num20z2">
    <w:name w:val="WW8Num20z2"/>
    <w:rsid w:val="00B7512D"/>
    <w:rPr>
      <w:rFonts w:ascii="Wingdings" w:hAnsi="Wingdings" w:cs="Wingdings"/>
    </w:rPr>
  </w:style>
  <w:style w:type="character" w:customStyle="1" w:styleId="WW8Num22z1">
    <w:name w:val="WW8Num22z1"/>
    <w:rsid w:val="00B7512D"/>
    <w:rPr>
      <w:rFonts w:ascii="Courier New" w:hAnsi="Courier New" w:cs="Courier New"/>
    </w:rPr>
  </w:style>
  <w:style w:type="character" w:customStyle="1" w:styleId="WW8Num22z2">
    <w:name w:val="WW8Num22z2"/>
    <w:rsid w:val="00B7512D"/>
    <w:rPr>
      <w:rFonts w:ascii="Wingdings" w:hAnsi="Wingdings" w:cs="Wingdings"/>
    </w:rPr>
  </w:style>
  <w:style w:type="character" w:customStyle="1" w:styleId="WW8Num22z3">
    <w:name w:val="WW8Num22z3"/>
    <w:rsid w:val="00B7512D"/>
    <w:rPr>
      <w:rFonts w:ascii="Symbol" w:hAnsi="Symbol" w:cs="Symbol"/>
    </w:rPr>
  </w:style>
  <w:style w:type="character" w:customStyle="1" w:styleId="WW8Num23z0">
    <w:name w:val="WW8Num23z0"/>
    <w:rsid w:val="00B7512D"/>
    <w:rPr>
      <w:rFonts w:ascii="Symbol" w:hAnsi="Symbol" w:cs="Symbol"/>
    </w:rPr>
  </w:style>
  <w:style w:type="character" w:customStyle="1" w:styleId="WW8Num23z1">
    <w:name w:val="WW8Num23z1"/>
    <w:rsid w:val="00B7512D"/>
    <w:rPr>
      <w:rFonts w:ascii="Courier New" w:hAnsi="Courier New" w:cs="Courier New"/>
    </w:rPr>
  </w:style>
  <w:style w:type="character" w:customStyle="1" w:styleId="WW8Num23z2">
    <w:name w:val="WW8Num23z2"/>
    <w:rsid w:val="00B7512D"/>
    <w:rPr>
      <w:rFonts w:ascii="Wingdings" w:hAnsi="Wingdings" w:cs="Wingdings"/>
    </w:rPr>
  </w:style>
  <w:style w:type="character" w:customStyle="1" w:styleId="WW8Num24z0">
    <w:name w:val="WW8Num24z0"/>
    <w:rsid w:val="00B7512D"/>
    <w:rPr>
      <w:rFonts w:ascii="Symbol" w:hAnsi="Symbol" w:cs="Symbol"/>
    </w:rPr>
  </w:style>
  <w:style w:type="character" w:customStyle="1" w:styleId="WW8Num24z1">
    <w:name w:val="WW8Num24z1"/>
    <w:rsid w:val="00B7512D"/>
    <w:rPr>
      <w:rFonts w:ascii="Courier New" w:hAnsi="Courier New" w:cs="Courier New"/>
    </w:rPr>
  </w:style>
  <w:style w:type="character" w:customStyle="1" w:styleId="WW8Num24z2">
    <w:name w:val="WW8Num24z2"/>
    <w:rsid w:val="00B7512D"/>
    <w:rPr>
      <w:rFonts w:ascii="Wingdings" w:hAnsi="Wingdings" w:cs="Wingdings"/>
    </w:rPr>
  </w:style>
  <w:style w:type="character" w:customStyle="1" w:styleId="WW8Num25z0">
    <w:name w:val="WW8Num25z0"/>
    <w:rsid w:val="00B7512D"/>
    <w:rPr>
      <w:rFonts w:ascii="Symbol" w:hAnsi="Symbol" w:cs="Symbol"/>
    </w:rPr>
  </w:style>
  <w:style w:type="character" w:customStyle="1" w:styleId="WW8Num25z1">
    <w:name w:val="WW8Num25z1"/>
    <w:rsid w:val="00B7512D"/>
    <w:rPr>
      <w:rFonts w:ascii="Courier New" w:hAnsi="Courier New" w:cs="Courier New"/>
    </w:rPr>
  </w:style>
  <w:style w:type="character" w:customStyle="1" w:styleId="WW8Num25z2">
    <w:name w:val="WW8Num25z2"/>
    <w:rsid w:val="00B7512D"/>
    <w:rPr>
      <w:rFonts w:ascii="Wingdings" w:hAnsi="Wingdings" w:cs="Wingdings"/>
    </w:rPr>
  </w:style>
  <w:style w:type="character" w:customStyle="1" w:styleId="WW8Num26z0">
    <w:name w:val="WW8Num26z0"/>
    <w:rsid w:val="00B7512D"/>
    <w:rPr>
      <w:rFonts w:ascii="Wingdings" w:hAnsi="Wingdings" w:cs="Wingdings"/>
    </w:rPr>
  </w:style>
  <w:style w:type="character" w:customStyle="1" w:styleId="WW8Num26z1">
    <w:name w:val="WW8Num26z1"/>
    <w:rsid w:val="00B7512D"/>
    <w:rPr>
      <w:rFonts w:ascii="Courier New" w:hAnsi="Courier New" w:cs="Courier New"/>
    </w:rPr>
  </w:style>
  <w:style w:type="character" w:customStyle="1" w:styleId="WW8Num26z3">
    <w:name w:val="WW8Num26z3"/>
    <w:rsid w:val="00B7512D"/>
    <w:rPr>
      <w:rFonts w:ascii="Symbol" w:hAnsi="Symbol" w:cs="Symbol"/>
    </w:rPr>
  </w:style>
  <w:style w:type="character" w:customStyle="1" w:styleId="WW8Num27z0">
    <w:name w:val="WW8Num27z0"/>
    <w:rsid w:val="00B7512D"/>
    <w:rPr>
      <w:rFonts w:ascii="Symbol" w:hAnsi="Symbol" w:cs="Symbol"/>
    </w:rPr>
  </w:style>
  <w:style w:type="character" w:customStyle="1" w:styleId="WW8Num27z1">
    <w:name w:val="WW8Num27z1"/>
    <w:rsid w:val="00B7512D"/>
    <w:rPr>
      <w:rFonts w:ascii="Courier New" w:hAnsi="Courier New" w:cs="Courier New"/>
    </w:rPr>
  </w:style>
  <w:style w:type="character" w:customStyle="1" w:styleId="WW8Num27z2">
    <w:name w:val="WW8Num27z2"/>
    <w:rsid w:val="00B7512D"/>
    <w:rPr>
      <w:rFonts w:ascii="Wingdings" w:hAnsi="Wingdings" w:cs="Wingdings"/>
    </w:rPr>
  </w:style>
  <w:style w:type="character" w:customStyle="1" w:styleId="WW8Num28z0">
    <w:name w:val="WW8Num28z0"/>
    <w:rsid w:val="00B7512D"/>
    <w:rPr>
      <w:rFonts w:ascii="Symbol" w:hAnsi="Symbol" w:cs="Symbol"/>
    </w:rPr>
  </w:style>
  <w:style w:type="character" w:customStyle="1" w:styleId="WW8Num29z0">
    <w:name w:val="WW8Num29z0"/>
    <w:rsid w:val="00B7512D"/>
    <w:rPr>
      <w:rFonts w:ascii="Wingdings" w:hAnsi="Wingdings" w:cs="Wingdings"/>
    </w:rPr>
  </w:style>
  <w:style w:type="character" w:customStyle="1" w:styleId="WW8Num29z1">
    <w:name w:val="WW8Num29z1"/>
    <w:rsid w:val="00B7512D"/>
    <w:rPr>
      <w:rFonts w:ascii="Courier New" w:hAnsi="Courier New" w:cs="Courier New"/>
    </w:rPr>
  </w:style>
  <w:style w:type="character" w:customStyle="1" w:styleId="WW8Num29z3">
    <w:name w:val="WW8Num29z3"/>
    <w:rsid w:val="00B7512D"/>
    <w:rPr>
      <w:rFonts w:ascii="Symbol" w:hAnsi="Symbol" w:cs="Symbol"/>
    </w:rPr>
  </w:style>
  <w:style w:type="character" w:customStyle="1" w:styleId="WW8Num30z0">
    <w:name w:val="WW8Num30z0"/>
    <w:rsid w:val="00B7512D"/>
    <w:rPr>
      <w:rFonts w:ascii="Symbol" w:hAnsi="Symbol" w:cs="Symbol"/>
    </w:rPr>
  </w:style>
  <w:style w:type="character" w:customStyle="1" w:styleId="WW8Num30z1">
    <w:name w:val="WW8Num30z1"/>
    <w:rsid w:val="00B7512D"/>
    <w:rPr>
      <w:rFonts w:ascii="Courier New" w:hAnsi="Courier New" w:cs="Courier New"/>
    </w:rPr>
  </w:style>
  <w:style w:type="character" w:customStyle="1" w:styleId="WW8Num30z2">
    <w:name w:val="WW8Num30z2"/>
    <w:rsid w:val="00B7512D"/>
    <w:rPr>
      <w:rFonts w:ascii="Wingdings" w:hAnsi="Wingdings" w:cs="Wingdings"/>
    </w:rPr>
  </w:style>
  <w:style w:type="character" w:customStyle="1" w:styleId="WW8Num31z0">
    <w:name w:val="WW8Num31z0"/>
    <w:rsid w:val="00B7512D"/>
    <w:rPr>
      <w:rFonts w:ascii="Wingdings" w:hAnsi="Wingdings" w:cs="Wingdings"/>
    </w:rPr>
  </w:style>
  <w:style w:type="character" w:customStyle="1" w:styleId="WW8Num31z1">
    <w:name w:val="WW8Num31z1"/>
    <w:rsid w:val="00B7512D"/>
    <w:rPr>
      <w:rFonts w:ascii="Courier New" w:hAnsi="Courier New" w:cs="Courier New"/>
    </w:rPr>
  </w:style>
  <w:style w:type="character" w:customStyle="1" w:styleId="WW8Num31z3">
    <w:name w:val="WW8Num31z3"/>
    <w:rsid w:val="00B7512D"/>
    <w:rPr>
      <w:rFonts w:ascii="Symbol" w:hAnsi="Symbol" w:cs="Symbol"/>
    </w:rPr>
  </w:style>
  <w:style w:type="character" w:customStyle="1" w:styleId="WW8Num32z0">
    <w:name w:val="WW8Num32z0"/>
    <w:rsid w:val="00B7512D"/>
    <w:rPr>
      <w:rFonts w:ascii="Wingdings" w:hAnsi="Wingdings" w:cs="Wingdings"/>
      <w:sz w:val="24"/>
      <w:szCs w:val="24"/>
    </w:rPr>
  </w:style>
  <w:style w:type="character" w:customStyle="1" w:styleId="WW8Num32z1">
    <w:name w:val="WW8Num32z1"/>
    <w:rsid w:val="00B7512D"/>
    <w:rPr>
      <w:rFonts w:ascii="Courier New" w:hAnsi="Courier New" w:cs="Courier New"/>
    </w:rPr>
  </w:style>
  <w:style w:type="character" w:customStyle="1" w:styleId="WW8Num32z2">
    <w:name w:val="WW8Num32z2"/>
    <w:rsid w:val="00B7512D"/>
    <w:rPr>
      <w:rFonts w:ascii="Wingdings" w:hAnsi="Wingdings" w:cs="Wingdings"/>
    </w:rPr>
  </w:style>
  <w:style w:type="character" w:customStyle="1" w:styleId="WW8Num32z3">
    <w:name w:val="WW8Num32z3"/>
    <w:rsid w:val="00B7512D"/>
    <w:rPr>
      <w:rFonts w:ascii="Symbol" w:hAnsi="Symbol" w:cs="Symbol"/>
    </w:rPr>
  </w:style>
  <w:style w:type="character" w:styleId="Hyperlink">
    <w:name w:val="Hyperlink"/>
    <w:rsid w:val="00B7512D"/>
    <w:rPr>
      <w:color w:val="0000FF"/>
      <w:u w:val="single"/>
    </w:rPr>
  </w:style>
  <w:style w:type="character" w:customStyle="1" w:styleId="Heading1Char">
    <w:name w:val="Heading 1 Char"/>
    <w:basedOn w:val="DefaultParagraphFont"/>
    <w:rsid w:val="00B7512D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Bullets">
    <w:name w:val="Bullets"/>
    <w:rsid w:val="00B7512D"/>
    <w:rPr>
      <w:rFonts w:ascii="OpenSymbol" w:eastAsia="OpenSymbol" w:hAnsi="OpenSymbol" w:cs="OpenSymbol"/>
    </w:rPr>
  </w:style>
  <w:style w:type="character" w:customStyle="1" w:styleId="ListLabel1">
    <w:name w:val="ListLabel 1"/>
    <w:rsid w:val="00B7512D"/>
    <w:rPr>
      <w:rFonts w:cs="Symbol"/>
    </w:rPr>
  </w:style>
  <w:style w:type="character" w:customStyle="1" w:styleId="ListLabel2">
    <w:name w:val="ListLabel 2"/>
    <w:rsid w:val="00B7512D"/>
    <w:rPr>
      <w:rFonts w:cs="Wingdings"/>
    </w:rPr>
  </w:style>
  <w:style w:type="character" w:customStyle="1" w:styleId="ListLabel3">
    <w:name w:val="ListLabel 3"/>
    <w:rsid w:val="00B7512D"/>
    <w:rPr>
      <w:rFonts w:cs="Courier New"/>
    </w:rPr>
  </w:style>
  <w:style w:type="paragraph" w:customStyle="1" w:styleId="Heading">
    <w:name w:val="Heading"/>
    <w:basedOn w:val="Normal"/>
    <w:next w:val="BodyText"/>
    <w:rsid w:val="00B7512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B7512D"/>
    <w:pPr>
      <w:spacing w:after="120"/>
    </w:pPr>
  </w:style>
  <w:style w:type="paragraph" w:styleId="List">
    <w:name w:val="List"/>
    <w:basedOn w:val="BodyText"/>
    <w:rsid w:val="00B7512D"/>
    <w:rPr>
      <w:rFonts w:cs="Mangal"/>
    </w:rPr>
  </w:style>
  <w:style w:type="paragraph" w:styleId="Caption">
    <w:name w:val="caption"/>
    <w:basedOn w:val="Normal"/>
    <w:qFormat/>
    <w:rsid w:val="00B7512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B7512D"/>
    <w:pPr>
      <w:suppressLineNumbers/>
    </w:pPr>
    <w:rPr>
      <w:rFonts w:cs="Mangal"/>
    </w:rPr>
  </w:style>
  <w:style w:type="paragraph" w:customStyle="1" w:styleId="Caption1">
    <w:name w:val="Caption1"/>
    <w:basedOn w:val="Normal"/>
    <w:rsid w:val="00B7512D"/>
    <w:pPr>
      <w:suppressLineNumbers/>
      <w:spacing w:before="120" w:after="120"/>
    </w:pPr>
    <w:rPr>
      <w:rFonts w:cs="Mangal"/>
      <w:i/>
      <w:iCs/>
    </w:rPr>
  </w:style>
  <w:style w:type="paragraph" w:styleId="ListParagraph">
    <w:name w:val="List Paragraph"/>
    <w:basedOn w:val="Normal"/>
    <w:qFormat/>
    <w:rsid w:val="00B7512D"/>
    <w:pPr>
      <w:ind w:left="720"/>
    </w:pPr>
  </w:style>
  <w:style w:type="paragraph" w:customStyle="1" w:styleId="TableContents">
    <w:name w:val="Table Contents"/>
    <w:basedOn w:val="Normal"/>
    <w:rsid w:val="00B7512D"/>
    <w:pPr>
      <w:suppressLineNumbers/>
    </w:pPr>
  </w:style>
  <w:style w:type="paragraph" w:customStyle="1" w:styleId="TableHeading">
    <w:name w:val="Table Heading"/>
    <w:basedOn w:val="TableContents"/>
    <w:rsid w:val="00B7512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raj.26113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seema</dc:creator>
  <cp:lastModifiedBy>602HRDESK</cp:lastModifiedBy>
  <cp:revision>19</cp:revision>
  <cp:lastPrinted>2112-12-31T18:30:00Z</cp:lastPrinted>
  <dcterms:created xsi:type="dcterms:W3CDTF">2016-09-08T05:32:00Z</dcterms:created>
  <dcterms:modified xsi:type="dcterms:W3CDTF">2017-07-13T11:17:00Z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