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76" w:rsidRDefault="006A3776">
      <w:pPr>
        <w:spacing w:after="60" w:line="240" w:lineRule="auto"/>
        <w:rPr>
          <w:rFonts w:asciiTheme="minorHAnsi" w:hAnsiTheme="minorHAnsi"/>
          <w:b/>
          <w:sz w:val="32"/>
        </w:rPr>
      </w:pPr>
    </w:p>
    <w:p w:rsidR="00BA4565" w:rsidRPr="0089108C" w:rsidRDefault="00BA4565" w:rsidP="00BA4565">
      <w:r w:rsidRPr="0089108C">
        <w:rPr>
          <w:noProof/>
          <w:lang w:val="en-IN" w:eastAsia="en-IN"/>
        </w:rPr>
        <w:drawing>
          <wp:inline distT="0" distB="0" distL="0" distR="0" wp14:anchorId="1125025A" wp14:editId="53D7DE2F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565" w:rsidRPr="0089108C" w:rsidRDefault="00BA4565" w:rsidP="00BA4565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BA4565" w:rsidRPr="0089108C" w:rsidRDefault="00BA4565" w:rsidP="00BA4565">
      <w:r w:rsidRPr="0089108C">
        <w:t xml:space="preserve"> Gulfjobseeker.com CV No</w:t>
      </w:r>
      <w:proofErr w:type="gramStart"/>
      <w:r w:rsidRPr="0089108C">
        <w:t>:</w:t>
      </w:r>
      <w:r>
        <w:t>1567332</w:t>
      </w:r>
      <w:proofErr w:type="gramEnd"/>
    </w:p>
    <w:p w:rsidR="00BA4565" w:rsidRPr="0089108C" w:rsidRDefault="00BA4565" w:rsidP="00BA4565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:rsidR="006A3776" w:rsidRDefault="006A3776">
      <w:pPr>
        <w:spacing w:before="60" w:after="60" w:line="240" w:lineRule="auto"/>
        <w:rPr>
          <w:rFonts w:asciiTheme="minorHAnsi" w:hAnsiTheme="minorHAnsi"/>
          <w:b/>
        </w:rPr>
      </w:pPr>
    </w:p>
    <w:p w:rsidR="006A3776" w:rsidRDefault="00BA4565">
      <w:pPr>
        <w:spacing w:before="60" w:after="6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CAREER OBJECTIVE</w:t>
      </w:r>
    </w:p>
    <w:p w:rsidR="006A3776" w:rsidRDefault="00BA4565">
      <w:pPr>
        <w:spacing w:before="60" w:after="6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To be an outstanding professional utilizing my scientific knowledge and learned experiences for years by implementing the highest standard of nursing practice.</w:t>
      </w:r>
    </w:p>
    <w:p w:rsidR="006A3776" w:rsidRDefault="00BA4565">
      <w:pPr>
        <w:spacing w:before="60" w:after="6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val="en-PH" w:eastAsia="en-PH"/>
        </w:rPr>
        <w:pict>
          <v:group id="1031" o:spid="_x0000_s1042" style="position:absolute;left:0;text-align:left;margin-left:-5.75pt;margin-top:17.65pt;width:497.5pt;height:3.55pt;z-index:251656192;mso-wrap-distance-left:0;mso-wrap-distance-right:0" coordorigin="1344,3349" coordsize="9950,91">
            <v:line id="1032" o:spid="_x0000_s1044" style="position:absolute;visibility:visible;mso-position-horizontal-relative:text;mso-position-vertical-relative:text;mso-width-relative:page;mso-height-relative:page" from="1344,3440" to="11294,3440" strokecolor="#0070c0" strokeweight="3pt">
              <v:shadow type="perspective" color="#205867" opacity=".5" offset="1pt" offset2="-1pt,-2pt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1033" o:spid="_x0000_s1043" type="#_x0000_t32" style="position:absolute;left:1388;top:3349;width:9870;height:0;visibility:visible;mso-position-horizontal-relative:text;mso-position-vertical-relative:text;mso-width-relative:page;mso-height-relative:page" strokecolor="#92d050" strokeweight="1.5pt">
              <v:shadow type="perspective" color="#4e6128" opacity=".5" offset="1pt" offset2="-1pt,-2pt"/>
            </v:shape>
          </v:group>
        </w:pict>
      </w:r>
    </w:p>
    <w:p w:rsidR="006A3776" w:rsidRDefault="006A3776">
      <w:pPr>
        <w:spacing w:before="60" w:after="60" w:line="240" w:lineRule="auto"/>
        <w:jc w:val="both"/>
        <w:rPr>
          <w:rFonts w:asciiTheme="minorHAnsi" w:hAnsiTheme="minorHAnsi"/>
        </w:rPr>
      </w:pPr>
    </w:p>
    <w:p w:rsidR="006A3776" w:rsidRDefault="00BA4565">
      <w:pPr>
        <w:spacing w:before="60" w:after="6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WORK EXPERIENCES</w:t>
      </w:r>
    </w:p>
    <w:p w:rsidR="006A3776" w:rsidRDefault="00BA4565">
      <w:pPr>
        <w:spacing w:before="60" w:after="60" w:line="240" w:lineRule="auto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FIELDMEN JANITORI</w:t>
      </w:r>
      <w:r>
        <w:rPr>
          <w:rFonts w:asciiTheme="minorHAnsi" w:hAnsiTheme="minorHAnsi"/>
          <w:b/>
          <w:i/>
        </w:rPr>
        <w:t>AL SERVICES CORPORATED (FJSC)</w:t>
      </w:r>
    </w:p>
    <w:p w:rsidR="006A3776" w:rsidRDefault="00BA4565">
      <w:pPr>
        <w:spacing w:before="60" w:after="6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November/07/2014- February/07/2016 Registered Nurse</w:t>
      </w:r>
    </w:p>
    <w:p w:rsidR="006A3776" w:rsidRDefault="00BA4565">
      <w:pPr>
        <w:pStyle w:val="ListParagraph"/>
        <w:numPr>
          <w:ilvl w:val="0"/>
          <w:numId w:val="1"/>
        </w:numPr>
        <w:spacing w:before="60" w:after="6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Provide health education to provide optimum level of functioning.</w:t>
      </w:r>
    </w:p>
    <w:p w:rsidR="006A3776" w:rsidRDefault="00BA4565">
      <w:pPr>
        <w:pStyle w:val="ListParagraph"/>
        <w:numPr>
          <w:ilvl w:val="0"/>
          <w:numId w:val="1"/>
        </w:numPr>
        <w:spacing w:before="60" w:after="6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Conducts physical </w:t>
      </w:r>
      <w:r>
        <w:rPr>
          <w:rFonts w:asciiTheme="minorHAnsi" w:hAnsiTheme="minorHAnsi"/>
        </w:rPr>
        <w:t>assessment and pre-employment record.</w:t>
      </w:r>
    </w:p>
    <w:p w:rsidR="006A3776" w:rsidRDefault="00BA4565">
      <w:pPr>
        <w:pStyle w:val="ListParagraph"/>
        <w:numPr>
          <w:ilvl w:val="0"/>
          <w:numId w:val="1"/>
        </w:numPr>
        <w:spacing w:before="60" w:after="6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Provide first aid treatment to the needs of patients.</w:t>
      </w:r>
    </w:p>
    <w:p w:rsidR="006A3776" w:rsidRDefault="00BA4565">
      <w:pPr>
        <w:pStyle w:val="ListParagraph"/>
        <w:numPr>
          <w:ilvl w:val="0"/>
          <w:numId w:val="1"/>
        </w:numPr>
        <w:spacing w:before="60" w:after="6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Perform parenteral administration and vaccination.</w:t>
      </w:r>
    </w:p>
    <w:p w:rsidR="006A3776" w:rsidRDefault="00BA4565">
      <w:pPr>
        <w:pStyle w:val="ListParagraph"/>
        <w:numPr>
          <w:ilvl w:val="0"/>
          <w:numId w:val="1"/>
        </w:numPr>
        <w:spacing w:before="60" w:after="6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Refer to Doctor on Duty the unusual signs and symptoms and give appropriate interventions.</w:t>
      </w:r>
    </w:p>
    <w:p w:rsidR="006A3776" w:rsidRDefault="00BA4565">
      <w:pPr>
        <w:pStyle w:val="ListParagraph"/>
        <w:numPr>
          <w:ilvl w:val="0"/>
          <w:numId w:val="1"/>
        </w:numPr>
        <w:spacing w:before="60" w:after="6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Refer patient to the </w:t>
      </w:r>
      <w:r>
        <w:rPr>
          <w:rFonts w:asciiTheme="minorHAnsi" w:hAnsiTheme="minorHAnsi"/>
        </w:rPr>
        <w:t>nearest hospital or hospital of choice in times of emergency situation.</w:t>
      </w:r>
    </w:p>
    <w:p w:rsidR="006A3776" w:rsidRDefault="006A3776">
      <w:pPr>
        <w:pStyle w:val="ListParagraph"/>
        <w:spacing w:before="60" w:after="60" w:line="240" w:lineRule="auto"/>
        <w:rPr>
          <w:rFonts w:asciiTheme="minorHAnsi" w:hAnsiTheme="minorHAnsi"/>
        </w:rPr>
      </w:pPr>
    </w:p>
    <w:p w:rsidR="006A3776" w:rsidRDefault="00BA4565">
      <w:pPr>
        <w:spacing w:before="60" w:after="60" w:line="240" w:lineRule="auto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RIZAL PROVINCIAL HOSPITAL SYSTEM (RPHS)</w:t>
      </w:r>
    </w:p>
    <w:p w:rsidR="006A3776" w:rsidRDefault="00BA4565">
      <w:pPr>
        <w:spacing w:before="60" w:after="6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Angono, Rizal 1930 PH # 620-2400 loc. 5203 &amp; 5205</w:t>
      </w:r>
    </w:p>
    <w:p w:rsidR="006A3776" w:rsidRDefault="00BA4565">
      <w:pPr>
        <w:spacing w:before="60" w:after="6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Sept/27/2013-December/31/2014 Nurse 1 (Staff Nurse)</w:t>
      </w:r>
    </w:p>
    <w:p w:rsidR="006A3776" w:rsidRDefault="00BA4565">
      <w:pPr>
        <w:spacing w:before="60" w:after="6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July/01/2014- September/30/2014 Nurse 1 </w:t>
      </w:r>
      <w:r>
        <w:rPr>
          <w:rFonts w:asciiTheme="minorHAnsi" w:hAnsiTheme="minorHAnsi"/>
        </w:rPr>
        <w:t>(Staff Nurse)</w:t>
      </w:r>
    </w:p>
    <w:p w:rsidR="006A3776" w:rsidRDefault="00BA4565">
      <w:pPr>
        <w:spacing w:before="60" w:after="6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OB-Gyne/ Pediatrics/ Delivery Room/ Neonatal ICU</w:t>
      </w:r>
    </w:p>
    <w:p w:rsidR="006A3776" w:rsidRDefault="00BA4565">
      <w:pPr>
        <w:pStyle w:val="ListParagraph"/>
        <w:numPr>
          <w:ilvl w:val="0"/>
          <w:numId w:val="13"/>
        </w:numPr>
        <w:spacing w:before="60" w:after="6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Receives and endorses patient’s charts, equipment, medicines and supplies </w:t>
      </w:r>
    </w:p>
    <w:p w:rsidR="006A3776" w:rsidRDefault="00BA4565">
      <w:pPr>
        <w:pStyle w:val="ListParagraph"/>
        <w:numPr>
          <w:ilvl w:val="0"/>
          <w:numId w:val="13"/>
        </w:numPr>
        <w:spacing w:before="60" w:after="6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Obtains nursing history and performs physical assessment</w:t>
      </w:r>
    </w:p>
    <w:p w:rsidR="006A3776" w:rsidRDefault="00BA4565">
      <w:pPr>
        <w:pStyle w:val="ListParagraph"/>
        <w:numPr>
          <w:ilvl w:val="0"/>
          <w:numId w:val="13"/>
        </w:numPr>
        <w:spacing w:before="60" w:after="6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Detects abnormalities from the assessment and results of diag</w:t>
      </w:r>
      <w:r>
        <w:rPr>
          <w:rFonts w:asciiTheme="minorHAnsi" w:hAnsiTheme="minorHAnsi"/>
        </w:rPr>
        <w:t>nostic exam and report to the Resident on Duty</w:t>
      </w:r>
    </w:p>
    <w:p w:rsidR="006A3776" w:rsidRDefault="00BA4565">
      <w:pPr>
        <w:pStyle w:val="ListParagraph"/>
        <w:numPr>
          <w:ilvl w:val="0"/>
          <w:numId w:val="13"/>
        </w:numPr>
        <w:spacing w:before="60" w:after="6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Refers patient’s other needs and problems when necessary</w:t>
      </w:r>
    </w:p>
    <w:p w:rsidR="006A3776" w:rsidRDefault="00BA4565">
      <w:pPr>
        <w:pStyle w:val="ListParagraph"/>
        <w:numPr>
          <w:ilvl w:val="0"/>
          <w:numId w:val="13"/>
        </w:numPr>
        <w:spacing w:before="60" w:after="6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Administers prescribed medications and treatment</w:t>
      </w:r>
    </w:p>
    <w:p w:rsidR="006A3776" w:rsidRDefault="00BA4565">
      <w:pPr>
        <w:pStyle w:val="ListParagraph"/>
        <w:numPr>
          <w:ilvl w:val="0"/>
          <w:numId w:val="13"/>
        </w:numPr>
        <w:spacing w:before="60" w:after="6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Provides health teaching to patients</w:t>
      </w:r>
    </w:p>
    <w:p w:rsidR="006A3776" w:rsidRDefault="00BA4565">
      <w:pPr>
        <w:pStyle w:val="ListParagraph"/>
        <w:numPr>
          <w:ilvl w:val="0"/>
          <w:numId w:val="13"/>
        </w:numPr>
        <w:spacing w:before="60" w:after="6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Carries out/ transcribes doctors order</w:t>
      </w:r>
    </w:p>
    <w:p w:rsidR="006A3776" w:rsidRDefault="00BA4565">
      <w:pPr>
        <w:pStyle w:val="ListParagraph"/>
        <w:numPr>
          <w:ilvl w:val="0"/>
          <w:numId w:val="13"/>
        </w:numPr>
        <w:spacing w:before="60" w:after="6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Notifies immediate supervis</w:t>
      </w:r>
      <w:r>
        <w:rPr>
          <w:rFonts w:asciiTheme="minorHAnsi" w:hAnsiTheme="minorHAnsi"/>
        </w:rPr>
        <w:t>ors of unusual untoward, difficult situation</w:t>
      </w:r>
    </w:p>
    <w:p w:rsidR="006A3776" w:rsidRDefault="00BA4565">
      <w:pPr>
        <w:pStyle w:val="ListParagraph"/>
        <w:numPr>
          <w:ilvl w:val="0"/>
          <w:numId w:val="13"/>
        </w:numPr>
        <w:spacing w:before="60" w:after="6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Identifies and attends to emergency needs of patients and refer problems to nurse supervisor</w:t>
      </w:r>
    </w:p>
    <w:p w:rsidR="006A3776" w:rsidRDefault="006A3776">
      <w:pPr>
        <w:pStyle w:val="ListParagraph"/>
        <w:spacing w:before="60" w:after="60" w:line="240" w:lineRule="auto"/>
        <w:rPr>
          <w:rFonts w:asciiTheme="minorHAnsi" w:hAnsiTheme="minorHAnsi"/>
        </w:rPr>
      </w:pPr>
    </w:p>
    <w:p w:rsidR="006A3776" w:rsidRDefault="00BA4565">
      <w:pPr>
        <w:spacing w:before="60" w:after="60" w:line="240" w:lineRule="auto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LABO DISTRICT HOSPITAL (LDH)</w:t>
      </w:r>
    </w:p>
    <w:p w:rsidR="006A3776" w:rsidRDefault="00BA4565">
      <w:pPr>
        <w:spacing w:before="60" w:after="6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March/20/2012 – September/20//2013 -Staff </w:t>
      </w:r>
      <w:r>
        <w:rPr>
          <w:rFonts w:asciiTheme="minorHAnsi" w:hAnsiTheme="minorHAnsi"/>
        </w:rPr>
        <w:t>Nurse</w:t>
      </w:r>
    </w:p>
    <w:p w:rsidR="006A3776" w:rsidRDefault="00BA4565">
      <w:pPr>
        <w:spacing w:before="60" w:after="6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OB-Gyne/ Pediatrics/ Delivery Room/ Neonatal ICU/ Emergency Room/ MS</w:t>
      </w:r>
    </w:p>
    <w:p w:rsidR="006A3776" w:rsidRDefault="00BA4565">
      <w:pPr>
        <w:pStyle w:val="ListParagraph"/>
        <w:numPr>
          <w:ilvl w:val="0"/>
          <w:numId w:val="4"/>
        </w:numPr>
        <w:spacing w:before="60" w:after="6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Render health education</w:t>
      </w:r>
    </w:p>
    <w:p w:rsidR="006A3776" w:rsidRDefault="00BA4565">
      <w:pPr>
        <w:pStyle w:val="ListParagraph"/>
        <w:numPr>
          <w:ilvl w:val="0"/>
          <w:numId w:val="4"/>
        </w:numPr>
        <w:spacing w:before="60" w:after="6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Assess patient and evaluate health to promote optimum level of functioning</w:t>
      </w:r>
    </w:p>
    <w:p w:rsidR="006A3776" w:rsidRDefault="00BA4565">
      <w:pPr>
        <w:pStyle w:val="ListParagraph"/>
        <w:numPr>
          <w:ilvl w:val="0"/>
          <w:numId w:val="4"/>
        </w:numPr>
        <w:spacing w:before="60" w:after="6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Perform intravenous insertion aseptically and  manage IV lines</w:t>
      </w:r>
    </w:p>
    <w:p w:rsidR="006A3776" w:rsidRDefault="00BA4565">
      <w:pPr>
        <w:pStyle w:val="ListParagraph"/>
        <w:numPr>
          <w:ilvl w:val="0"/>
          <w:numId w:val="4"/>
        </w:numPr>
        <w:spacing w:before="60" w:after="6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Administer medicati</w:t>
      </w:r>
      <w:r>
        <w:rPr>
          <w:rFonts w:asciiTheme="minorHAnsi" w:hAnsiTheme="minorHAnsi"/>
        </w:rPr>
        <w:t>on  in different routes of administration</w:t>
      </w:r>
    </w:p>
    <w:p w:rsidR="006A3776" w:rsidRDefault="00BA4565">
      <w:pPr>
        <w:pStyle w:val="ListParagraph"/>
        <w:numPr>
          <w:ilvl w:val="0"/>
          <w:numId w:val="4"/>
        </w:numPr>
        <w:spacing w:before="60" w:after="6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Manage patients in antepartum  and postpartum period</w:t>
      </w:r>
    </w:p>
    <w:p w:rsidR="006A3776" w:rsidRDefault="00BA4565">
      <w:pPr>
        <w:pStyle w:val="ListParagraph"/>
        <w:numPr>
          <w:ilvl w:val="0"/>
          <w:numId w:val="4"/>
        </w:numPr>
        <w:spacing w:before="60" w:after="6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Provide immediate care during emergency situation</w:t>
      </w:r>
    </w:p>
    <w:p w:rsidR="006A3776" w:rsidRDefault="00BA4565">
      <w:pPr>
        <w:pStyle w:val="ListParagraph"/>
        <w:spacing w:before="60" w:after="6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  <w:noProof/>
          <w:lang w:val="en-PH" w:eastAsia="en-PH"/>
        </w:rPr>
        <w:pict>
          <v:group id="1034" o:spid="_x0000_s1039" style="position:absolute;left:0;text-align:left;margin-left:-1.15pt;margin-top:17.2pt;width:497.5pt;height:4.55pt;z-index:251657216;mso-wrap-distance-left:0;mso-wrap-distance-right:0" coordorigin="1344,3349" coordsize="9950,91">
            <v:line id="1035" o:spid="_x0000_s1041" style="position:absolute;visibility:visible;mso-position-horizontal-relative:text;mso-position-vertical-relative:text;mso-width-relative:page;mso-height-relative:page" from="1344,3440" to="11294,3440" strokecolor="#0070c0" strokeweight="3pt">
              <v:shadow type="perspective" color="#205867" opacity=".5" offset="1pt" offset2="-1pt,-2pt"/>
            </v:line>
            <v:shape id="1036" o:spid="_x0000_s1040" type="#_x0000_t32" style="position:absolute;left:1388;top:3349;width:9870;height:0;visibility:visible;mso-position-horizontal-relative:text;mso-position-vertical-relative:text;mso-width-relative:page;mso-height-relative:page" strokecolor="#92d050" strokeweight="1.5pt">
              <v:shadow type="perspective" color="#4e6128" opacity=".5" offset="1pt" offset2="-1pt,-2pt"/>
            </v:shape>
          </v:group>
        </w:pict>
      </w:r>
    </w:p>
    <w:p w:rsidR="006A3776" w:rsidRDefault="006A3776">
      <w:pPr>
        <w:spacing w:before="60" w:after="60" w:line="240" w:lineRule="auto"/>
        <w:rPr>
          <w:rFonts w:asciiTheme="minorHAnsi" w:hAnsiTheme="minorHAnsi"/>
        </w:rPr>
      </w:pPr>
    </w:p>
    <w:p w:rsidR="006A3776" w:rsidRDefault="00BA4565">
      <w:pPr>
        <w:spacing w:before="60" w:after="6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ACCREDITATION AND LICENSES</w:t>
      </w:r>
    </w:p>
    <w:p w:rsidR="006A3776" w:rsidRDefault="00BA4565">
      <w:pPr>
        <w:spacing w:before="60" w:after="6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BASIC LIFE SUPPORT AND CARDIOPULMONARY RESUSCITATION</w:t>
      </w:r>
    </w:p>
    <w:p w:rsidR="006A3776" w:rsidRDefault="00BA4565" w:rsidP="00BA4565">
      <w:pPr>
        <w:spacing w:before="60" w:after="6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6A3776" w:rsidRDefault="00BA4565">
      <w:pPr>
        <w:spacing w:before="60" w:after="60" w:line="240" w:lineRule="auto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July 09, 2015</w:t>
      </w:r>
    </w:p>
    <w:p w:rsidR="006A3776" w:rsidRDefault="00BA4565">
      <w:pPr>
        <w:spacing w:before="60" w:after="6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LICENSED INTRAVENOUS THERAPY NURSE (Refresher/ Renewal)</w:t>
      </w:r>
    </w:p>
    <w:p w:rsidR="006A3776" w:rsidRDefault="00BA4565">
      <w:pPr>
        <w:spacing w:before="60" w:after="60" w:line="240" w:lineRule="auto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Association of Nursing Service Administrators of the Philippines (ANSAP)</w:t>
      </w:r>
    </w:p>
    <w:p w:rsidR="006A3776" w:rsidRDefault="00BA4565">
      <w:pPr>
        <w:spacing w:before="60" w:after="60" w:line="240" w:lineRule="auto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Unciano Medical Center</w:t>
      </w:r>
    </w:p>
    <w:p w:rsidR="006A3776" w:rsidRDefault="00BA4565">
      <w:pPr>
        <w:spacing w:before="60" w:after="60" w:line="240" w:lineRule="auto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November 3-5, 2014</w:t>
      </w:r>
    </w:p>
    <w:p w:rsidR="006A3776" w:rsidRDefault="00BA4565">
      <w:pPr>
        <w:spacing w:before="60" w:after="6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PEDIATRIC EMERGENCIES: APPROACH TO </w:t>
      </w:r>
      <w:r>
        <w:rPr>
          <w:rFonts w:asciiTheme="minorHAnsi" w:hAnsiTheme="minorHAnsi"/>
        </w:rPr>
        <w:t>PEDIATRIC ASSESSMENT</w:t>
      </w:r>
    </w:p>
    <w:p w:rsidR="006A3776" w:rsidRDefault="00BA4565">
      <w:pPr>
        <w:spacing w:before="60" w:after="6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September 05, 2014</w:t>
      </w:r>
    </w:p>
    <w:p w:rsidR="006A3776" w:rsidRDefault="006A3776">
      <w:pPr>
        <w:spacing w:before="60" w:after="60" w:line="240" w:lineRule="auto"/>
        <w:rPr>
          <w:rFonts w:asciiTheme="minorHAnsi" w:hAnsiTheme="minorHAnsi"/>
        </w:rPr>
      </w:pPr>
    </w:p>
    <w:p w:rsidR="006A3776" w:rsidRDefault="00BA4565">
      <w:pPr>
        <w:spacing w:before="60" w:after="6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en-PH" w:eastAsia="en-PH"/>
        </w:rPr>
        <w:pict>
          <v:group id="1037" o:spid="_x0000_s1036" style="position:absolute;left:0;text-align:left;margin-left:2pt;margin-top:3.4pt;width:497.5pt;height:4.55pt;z-index:251658240;mso-wrap-distance-left:0;mso-wrap-distance-right:0" coordorigin="1344,3349" coordsize="9950,91">
            <v:line id="1038" o:spid="_x0000_s1038" style="position:absolute;visibility:visible;mso-position-horizontal-relative:text;mso-position-vertical-relative:text;mso-width-relative:page;mso-height-relative:page" from="1344,3440" to="11294,3440" strokecolor="#0070c0" strokeweight="3pt">
              <v:shadow type="perspective" color="#205867" opacity=".5" offset="1pt" offset2="-1pt,-2pt"/>
            </v:line>
            <v:shape id="1039" o:spid="_x0000_s1037" type="#_x0000_t32" style="position:absolute;left:1388;top:3349;width:9870;height:0;visibility:visible;mso-position-horizontal-relative:text;mso-position-vertical-relative:text;mso-width-relative:page;mso-height-relative:page" strokecolor="#92d050" strokeweight="1.5pt">
              <v:shadow type="perspective" color="#4e6128" opacity=".5" offset="1pt" offset2="-1pt,-2pt"/>
            </v:shape>
          </v:group>
        </w:pict>
      </w:r>
    </w:p>
    <w:p w:rsidR="006A3776" w:rsidRDefault="00BA4565">
      <w:pPr>
        <w:spacing w:before="60" w:after="6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PROFESSIONAL MEMBERSHIP</w:t>
      </w:r>
    </w:p>
    <w:p w:rsidR="006A3776" w:rsidRDefault="00BA4565">
      <w:pPr>
        <w:spacing w:before="60" w:after="60" w:line="240" w:lineRule="auto"/>
        <w:rPr>
          <w:rFonts w:asciiTheme="minorHAnsi" w:hAnsiTheme="minorHAnsi"/>
        </w:rPr>
      </w:pPr>
      <w:r>
        <w:rPr>
          <w:rFonts w:asciiTheme="minorHAnsi" w:hAnsiTheme="minorHAnsi"/>
          <w:i/>
        </w:rPr>
        <w:t>DUBAI HEALTH AUTHORITY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proofErr w:type="spellStart"/>
      <w:r>
        <w:rPr>
          <w:rFonts w:asciiTheme="minorHAnsi" w:hAnsiTheme="minorHAnsi"/>
        </w:rPr>
        <w:t>Ateneo</w:t>
      </w:r>
      <w:proofErr w:type="spellEnd"/>
      <w:r>
        <w:rPr>
          <w:rFonts w:asciiTheme="minorHAnsi" w:hAnsiTheme="minorHAnsi"/>
        </w:rPr>
        <w:t xml:space="preserve"> Professional Schools PHILIPPINES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Valid until: 12/21/2016</w:t>
      </w:r>
    </w:p>
    <w:p w:rsidR="006A3776" w:rsidRDefault="006A3776">
      <w:pPr>
        <w:spacing w:before="60" w:after="60" w:line="240" w:lineRule="auto"/>
        <w:rPr>
          <w:rFonts w:asciiTheme="minorHAnsi" w:hAnsiTheme="minorHAnsi"/>
        </w:rPr>
      </w:pPr>
    </w:p>
    <w:p w:rsidR="006A3776" w:rsidRDefault="00BA4565">
      <w:pPr>
        <w:spacing w:before="60" w:after="60" w:line="240" w:lineRule="auto"/>
        <w:rPr>
          <w:rFonts w:asciiTheme="minorHAnsi" w:hAnsiTheme="minorHAnsi"/>
        </w:rPr>
      </w:pPr>
      <w:r>
        <w:rPr>
          <w:rFonts w:asciiTheme="minorHAnsi" w:hAnsiTheme="minorHAnsi"/>
          <w:i/>
        </w:rPr>
        <w:t>QATAR COUNCIL FOR HEALTHCARE PRACT</w:t>
      </w:r>
      <w:r>
        <w:rPr>
          <w:rFonts w:asciiTheme="minorHAnsi" w:hAnsiTheme="minorHAnsi"/>
          <w:i/>
        </w:rPr>
        <w:t>ITIONER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proofErr w:type="spellStart"/>
      <w:r>
        <w:rPr>
          <w:rFonts w:asciiTheme="minorHAnsi" w:hAnsiTheme="minorHAnsi"/>
        </w:rPr>
        <w:t>Ateneo</w:t>
      </w:r>
      <w:proofErr w:type="spellEnd"/>
      <w:r>
        <w:rPr>
          <w:rFonts w:asciiTheme="minorHAnsi" w:hAnsiTheme="minorHAnsi"/>
        </w:rPr>
        <w:t xml:space="preserve"> Professional Schools PHILIPPINES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Valid until: 08/18/2018</w:t>
      </w:r>
    </w:p>
    <w:p w:rsidR="006A3776" w:rsidRDefault="006A3776">
      <w:pPr>
        <w:spacing w:before="60" w:after="60" w:line="240" w:lineRule="auto"/>
        <w:rPr>
          <w:rFonts w:asciiTheme="minorHAnsi" w:hAnsiTheme="minorHAnsi"/>
        </w:rPr>
      </w:pPr>
    </w:p>
    <w:p w:rsidR="006A3776" w:rsidRDefault="00BA4565">
      <w:pPr>
        <w:spacing w:before="60" w:after="60" w:line="240" w:lineRule="auto"/>
        <w:rPr>
          <w:rFonts w:asciiTheme="minorHAnsi" w:hAnsiTheme="minorHAnsi"/>
        </w:rPr>
      </w:pPr>
      <w:r>
        <w:rPr>
          <w:rFonts w:asciiTheme="minorHAnsi" w:hAnsiTheme="minorHAnsi"/>
          <w:i/>
        </w:rPr>
        <w:t>PHILIPPINE REGISTERED NURSE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</w:rPr>
        <w:t>Professional Regulation Commission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Valid until: 11/27/2018</w:t>
      </w:r>
    </w:p>
    <w:p w:rsidR="006A3776" w:rsidRDefault="006A3776">
      <w:pPr>
        <w:spacing w:before="60" w:after="60" w:line="240" w:lineRule="auto"/>
        <w:rPr>
          <w:rFonts w:asciiTheme="minorHAnsi" w:hAnsiTheme="minorHAnsi"/>
        </w:rPr>
      </w:pPr>
    </w:p>
    <w:p w:rsidR="006A3776" w:rsidRDefault="00BA4565">
      <w:pPr>
        <w:spacing w:before="60" w:after="60"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val="en-PH" w:eastAsia="en-PH"/>
        </w:rPr>
        <w:pict>
          <v:group id="1040" o:spid="_x0000_s1033" style="position:absolute;margin-left:1.35pt;margin-top:.6pt;width:497.5pt;height:4.55pt;z-index:251659264;mso-wrap-distance-left:0;mso-wrap-distance-right:0" coordorigin="1344,3349" coordsize="9950,91">
            <v:line id="1041" o:spid="_x0000_s1035" style="position:absolute;visibility:visible;mso-position-horizontal-relative:text;mso-position-vertical-relative:text;mso-width-relative:page;mso-height-relative:page" from="1344,3440" to="11294,3440" strokecolor="#0070c0" strokeweight="3pt">
              <v:shadow type="perspective" color="#205867" opacity=".5" offset="1pt" offset2="-1pt,-2pt"/>
            </v:line>
            <v:shape id="1042" o:spid="_x0000_s1034" type="#_x0000_t32" style="position:absolute;left:1388;top:3349;width:9870;height:0;visibility:visible;mso-position-horizontal-relative:text;mso-position-vertical-relative:text;mso-width-relative:page;mso-height-relative:page" strokecolor="#92d050" strokeweight="1.5pt">
              <v:shadow type="perspective" color="#4e6128" opacity=".5" offset="1pt" offset2="-1pt,-2pt"/>
            </v:shape>
          </v:group>
        </w:pict>
      </w:r>
    </w:p>
    <w:p w:rsidR="006A3776" w:rsidRDefault="00BA4565">
      <w:pPr>
        <w:spacing w:before="60" w:after="6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KEY SKILLS AND ACHIEVEMENTS </w:t>
      </w:r>
    </w:p>
    <w:p w:rsidR="006A3776" w:rsidRDefault="00BA4565">
      <w:pPr>
        <w:pStyle w:val="ListParagraph"/>
        <w:numPr>
          <w:ilvl w:val="0"/>
          <w:numId w:val="17"/>
        </w:numPr>
        <w:spacing w:before="60" w:after="6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Experienced with excellent patient care and leadership skills.</w:t>
      </w:r>
    </w:p>
    <w:p w:rsidR="006A3776" w:rsidRDefault="00BA4565">
      <w:pPr>
        <w:pStyle w:val="ListParagraph"/>
        <w:numPr>
          <w:ilvl w:val="0"/>
          <w:numId w:val="15"/>
        </w:numPr>
        <w:spacing w:before="60" w:after="6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Keen observation, communication, and intervention skills.</w:t>
      </w:r>
    </w:p>
    <w:p w:rsidR="006A3776" w:rsidRDefault="00BA4565">
      <w:pPr>
        <w:pStyle w:val="ListParagraph"/>
        <w:numPr>
          <w:ilvl w:val="0"/>
          <w:numId w:val="19"/>
        </w:numPr>
        <w:spacing w:before="60" w:after="6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Adapt easily to change of environment and work schedule.</w:t>
      </w:r>
    </w:p>
    <w:p w:rsidR="006A3776" w:rsidRDefault="00BA4565">
      <w:pPr>
        <w:pStyle w:val="ListParagraph"/>
        <w:numPr>
          <w:ilvl w:val="0"/>
          <w:numId w:val="16"/>
        </w:numPr>
        <w:spacing w:before="60" w:after="6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Affiliate at Redcross Antipolo City Branch from August 2011 to February 2012.</w:t>
      </w:r>
    </w:p>
    <w:p w:rsidR="006A3776" w:rsidRDefault="00BA4565">
      <w:pPr>
        <w:pStyle w:val="ListParagraph"/>
        <w:numPr>
          <w:ilvl w:val="0"/>
          <w:numId w:val="16"/>
        </w:numPr>
        <w:spacing w:before="60" w:after="6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Intravenous Therapy Nurse</w:t>
      </w:r>
    </w:p>
    <w:p w:rsidR="006A3776" w:rsidRDefault="006A3776">
      <w:pPr>
        <w:pStyle w:val="ListParagraph"/>
        <w:spacing w:before="60" w:after="60" w:line="240" w:lineRule="auto"/>
        <w:ind w:left="1080"/>
        <w:rPr>
          <w:rFonts w:asciiTheme="minorHAnsi" w:hAnsiTheme="minorHAnsi"/>
        </w:rPr>
      </w:pPr>
    </w:p>
    <w:p w:rsidR="006A3776" w:rsidRDefault="00BA4565">
      <w:pPr>
        <w:spacing w:before="60" w:after="6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en-PH" w:eastAsia="en-PH"/>
        </w:rPr>
        <w:pict>
          <v:group id="1043" o:spid="_x0000_s1030" style="position:absolute;margin-left:2pt;margin-top:1.6pt;width:497.5pt;height:4.55pt;z-index:251660288;mso-wrap-distance-left:0;mso-wrap-distance-right:0" coordorigin="1344,3349" coordsize="9950,91">
            <v:line id="1044" o:spid="_x0000_s1032" style="position:absolute;visibility:visible;mso-position-horizontal-relative:text;mso-position-vertical-relative:text;mso-width-relative:page;mso-height-relative:page" from="1344,3440" to="11294,3440" strokecolor="#0070c0" strokeweight="3pt">
              <v:shadow type="perspective" color="#205867" opacity=".5" offset="1pt" offset2="-1pt,-2pt"/>
            </v:line>
            <v:shape id="1045" o:spid="_x0000_s1031" type="#_x0000_t32" style="position:absolute;left:1388;top:3349;width:9870;height:0;visibility:visible;mso-position-horizontal-relative:text;mso-position-vertical-relative:text;mso-width-relative:page;mso-height-relative:page" strokecolor="#92d050" strokeweight="1.5pt">
              <v:shadow type="perspective" color="#4e6128" opacity=".5" offset="1pt" offset2="-1pt,-2pt"/>
            </v:shape>
          </v:group>
        </w:pict>
      </w:r>
    </w:p>
    <w:p w:rsidR="006A3776" w:rsidRDefault="00BA4565">
      <w:pPr>
        <w:spacing w:before="60" w:after="6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PERSONAL INFORMATION</w:t>
      </w:r>
    </w:p>
    <w:p w:rsidR="006A3776" w:rsidRDefault="00BA4565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Date of birth: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November 27, 1989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Age: 26</w:t>
      </w:r>
    </w:p>
    <w:p w:rsidR="006A3776" w:rsidRDefault="00BA4565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Sex: Female</w:t>
      </w:r>
    </w:p>
    <w:p w:rsidR="006A3776" w:rsidRDefault="00BA4565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Height: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5’4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Weight: 110 lbs.</w:t>
      </w:r>
    </w:p>
    <w:p w:rsidR="006A3776" w:rsidRDefault="00BA4565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Citizenship: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Filipino</w:t>
      </w:r>
    </w:p>
    <w:p w:rsidR="006A3776" w:rsidRDefault="00BA4565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Civil status: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Single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6A3776" w:rsidRDefault="00BA4565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6A3776" w:rsidRDefault="006A3776">
      <w:pPr>
        <w:spacing w:after="0" w:line="240" w:lineRule="auto"/>
        <w:rPr>
          <w:rFonts w:asciiTheme="minorHAnsi" w:hAnsiTheme="minorHAnsi"/>
        </w:rPr>
      </w:pPr>
    </w:p>
    <w:p w:rsidR="006A3776" w:rsidRDefault="00BA4565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Language/ Dialect </w:t>
      </w:r>
      <w:r>
        <w:rPr>
          <w:rFonts w:asciiTheme="minorHAnsi" w:hAnsiTheme="minorHAnsi"/>
        </w:rPr>
        <w:t>spoken: Filipino and English</w:t>
      </w:r>
      <w:bookmarkStart w:id="0" w:name="_GoBack"/>
      <w:bookmarkEnd w:id="0"/>
    </w:p>
    <w:sectPr w:rsidR="006A3776">
      <w:type w:val="continuous"/>
      <w:pgSz w:w="12240" w:h="15840"/>
      <w:pgMar w:top="1080" w:right="117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E408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E594048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3D122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3"/>
    <w:multiLevelType w:val="hybridMultilevel"/>
    <w:tmpl w:val="133AD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30989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469C2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E3CE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7A6C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CE66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59442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09161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CCAA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22E4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0000000D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57D63FA8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2"/>
    <w:multiLevelType w:val="hybridMultilevel"/>
    <w:tmpl w:val="5FA2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18"/>
  </w:num>
  <w:num w:numId="9">
    <w:abstractNumId w:val="4"/>
  </w:num>
  <w:num w:numId="10">
    <w:abstractNumId w:val="3"/>
  </w:num>
  <w:num w:numId="11">
    <w:abstractNumId w:val="5"/>
  </w:num>
  <w:num w:numId="12">
    <w:abstractNumId w:val="7"/>
  </w:num>
  <w:num w:numId="13">
    <w:abstractNumId w:val="11"/>
  </w:num>
  <w:num w:numId="14">
    <w:abstractNumId w:val="1"/>
  </w:num>
  <w:num w:numId="15">
    <w:abstractNumId w:val="16"/>
  </w:num>
  <w:num w:numId="16">
    <w:abstractNumId w:val="15"/>
  </w:num>
  <w:num w:numId="17">
    <w:abstractNumId w:val="13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3776"/>
    <w:rsid w:val="006A3776"/>
    <w:rsid w:val="00BA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Calibri" w:hAnsi="Tahoma" w:cs="Tahoma"/>
      <w:sz w:val="16"/>
      <w:szCs w:val="16"/>
    </w:rPr>
  </w:style>
  <w:style w:type="paragraph" w:customStyle="1" w:styleId="ListParagraph0">
    <w:name w:val="&quot;List Paragraph&quot;"/>
    <w:qFormat/>
    <w:pPr>
      <w:spacing w:after="200" w:line="276" w:lineRule="auto"/>
    </w:pPr>
    <w:rPr>
      <w:rFonts w:ascii="Calibri" w:eastAsia="Calibri" w:hAnsi="Calibri" w:cs="Times New Roman"/>
      <w:sz w:val="21"/>
    </w:rPr>
  </w:style>
  <w:style w:type="paragraph" w:customStyle="1" w:styleId="BalloonText0">
    <w:name w:val="&quot;Balloon Text&quot;"/>
    <w:rPr>
      <w:rFonts w:ascii="Tahoma" w:eastAsia="Calibri" w:hAnsi="Tahoma" w:cs="Tahoma"/>
      <w:sz w:val="16"/>
      <w:szCs w:val="16"/>
    </w:rPr>
  </w:style>
  <w:style w:type="paragraph" w:customStyle="1" w:styleId="ListParagraph1">
    <w:name w:val="&quot;&quot;List Paragraph&quot;&quot;"/>
    <w:qFormat/>
    <w:pPr>
      <w:spacing w:after="200" w:line="276" w:lineRule="auto"/>
    </w:pPr>
    <w:rPr>
      <w:rFonts w:ascii="Calibri" w:eastAsia="Calibri" w:hAnsi="Calibri" w:cs="Times New Roman"/>
      <w:sz w:val="21"/>
    </w:rPr>
  </w:style>
  <w:style w:type="paragraph" w:customStyle="1" w:styleId="BalloonText1">
    <w:name w:val="&quot;&quot;Balloon Text&quot;&quot;"/>
    <w:rPr>
      <w:rFonts w:ascii="Tahoma" w:eastAsia="Calibri" w:hAnsi="Tahoma" w:cs="Tahoma"/>
      <w:sz w:val="16"/>
      <w:szCs w:val="16"/>
    </w:rPr>
  </w:style>
  <w:style w:type="paragraph" w:customStyle="1" w:styleId="ListParagraph2">
    <w:name w:val="&quot;&quot;&quot;List Paragraph&quot;&quot;&quot;"/>
    <w:qFormat/>
    <w:pPr>
      <w:spacing w:after="200" w:line="276" w:lineRule="auto"/>
    </w:pPr>
    <w:rPr>
      <w:rFonts w:ascii="Calibri" w:eastAsia="Calibri" w:hAnsi="Calibri" w:cs="Times New Roman"/>
      <w:sz w:val="21"/>
    </w:rPr>
  </w:style>
  <w:style w:type="paragraph" w:customStyle="1" w:styleId="BalloonText2">
    <w:name w:val="&quot;&quot;&quot;Balloon Text&quot;&quot;&quot;"/>
    <w:rPr>
      <w:rFonts w:ascii="Tahoma" w:eastAsia="Calibri" w:hAnsi="Tahoma" w:cs="Tahoma"/>
      <w:sz w:val="16"/>
      <w:szCs w:val="16"/>
    </w:rPr>
  </w:style>
  <w:style w:type="paragraph" w:customStyle="1" w:styleId="BalloonText3">
    <w:name w:val="&quot;&quot;&quot;&quot;Balloon Text&quot;&quot;&quot;&quot;"/>
    <w:rPr>
      <w:rFonts w:ascii="Tahoma" w:eastAsia="Calibri" w:hAnsi="Tahoma" w:cs="Tahoma"/>
      <w:sz w:val="16"/>
      <w:szCs w:val="16"/>
    </w:rPr>
  </w:style>
  <w:style w:type="paragraph" w:customStyle="1" w:styleId="ListParagraph3">
    <w:name w:val="&quot;&quot;&quot;&quot;List Paragraph&quot;&quot;&quot;&quot;"/>
    <w:qFormat/>
    <w:pPr>
      <w:spacing w:after="200" w:line="276" w:lineRule="auto"/>
    </w:pPr>
    <w:rPr>
      <w:rFonts w:ascii="Calibri" w:eastAsia="Calibri" w:hAnsi="Calibri" w:cs="Times New Roman"/>
      <w:sz w:val="21"/>
    </w:rPr>
  </w:style>
  <w:style w:type="paragraph" w:customStyle="1" w:styleId="ListParagraph4">
    <w:name w:val="&quot;&quot;&quot;&quot;&quot;List Paragraph&quot;&quot;&quot;&quot;&quot;"/>
    <w:qFormat/>
    <w:pPr>
      <w:spacing w:after="200" w:line="276" w:lineRule="auto"/>
    </w:pPr>
    <w:rPr>
      <w:rFonts w:ascii="Calibri" w:eastAsia="Calibri" w:hAnsi="Calibri" w:cs="Times New Roman"/>
      <w:sz w:val="21"/>
    </w:rPr>
  </w:style>
  <w:style w:type="paragraph" w:customStyle="1" w:styleId="BalloonText4">
    <w:name w:val="&quot;&quot;&quot;&quot;&quot;Balloon Text&quot;&quot;&quot;&quot;&quot;"/>
    <w:rPr>
      <w:rFonts w:ascii="Tahoma" w:eastAsia="Calibri" w:hAnsi="Tahoma" w:cs="Tahoma"/>
      <w:sz w:val="16"/>
      <w:szCs w:val="16"/>
    </w:rPr>
  </w:style>
  <w:style w:type="paragraph" w:customStyle="1" w:styleId="BalloonText5">
    <w:name w:val="&quot;&quot;&quot;&quot;&quot;&quot;Balloon Text&quot;&quot;&quot;&quot;&quot;&quot;"/>
    <w:rPr>
      <w:rFonts w:ascii="Tahoma" w:eastAsia="Calibri" w:hAnsi="Tahoma" w:cs="Tahoma"/>
      <w:sz w:val="16"/>
      <w:szCs w:val="16"/>
    </w:rPr>
  </w:style>
  <w:style w:type="paragraph" w:customStyle="1" w:styleId="ListParagraph5">
    <w:name w:val="&quot;&quot;&quot;&quot;&quot;&quot;List Paragraph&quot;&quot;&quot;&quot;&quot;&quot;"/>
    <w:qFormat/>
    <w:pPr>
      <w:spacing w:after="200" w:line="276" w:lineRule="auto"/>
    </w:pPr>
    <w:rPr>
      <w:rFonts w:ascii="Calibri" w:eastAsia="Calibri" w:hAnsi="Calibri" w:cs="Times New Roman"/>
      <w:sz w:val="21"/>
    </w:rPr>
  </w:style>
  <w:style w:type="paragraph" w:customStyle="1" w:styleId="BalloonText6">
    <w:name w:val="&quot;&quot;&quot;&quot;&quot;&quot;&quot;Balloon Text&quot;&quot;&quot;&quot;&quot;&quot;&quot;"/>
    <w:rPr>
      <w:rFonts w:ascii="Tahoma" w:eastAsia="Calibri" w:hAnsi="Tahoma" w:cs="Tahoma"/>
      <w:sz w:val="16"/>
      <w:szCs w:val="16"/>
    </w:rPr>
  </w:style>
  <w:style w:type="paragraph" w:customStyle="1" w:styleId="ListParagraph6">
    <w:name w:val="&quot;&quot;&quot;&quot;&quot;&quot;&quot;List Paragraph&quot;&quot;&quot;&quot;&quot;&quot;&quot;"/>
    <w:qFormat/>
    <w:pPr>
      <w:spacing w:after="200" w:line="276" w:lineRule="auto"/>
    </w:pPr>
    <w:rPr>
      <w:rFonts w:ascii="Calibri" w:eastAsia="Calibri" w:hAnsi="Calibri" w:cs="Times New Roman"/>
      <w:sz w:val="21"/>
    </w:rPr>
  </w:style>
  <w:style w:type="paragraph" w:customStyle="1" w:styleId="BalloonText7">
    <w:name w:val="&quot;&quot;&quot;&quot;&quot;&quot;&quot;&quot;Balloon Text&quot;&quot;&quot;&quot;&quot;&quot;&quot;&quot;"/>
    <w:rPr>
      <w:rFonts w:ascii="Tahoma" w:eastAsia="Calibri" w:hAnsi="Tahoma" w:cs="Tahoma"/>
      <w:sz w:val="16"/>
      <w:szCs w:val="16"/>
    </w:rPr>
  </w:style>
  <w:style w:type="paragraph" w:customStyle="1" w:styleId="ListParagraph7">
    <w:name w:val="&quot;&quot;&quot;&quot;&quot;&quot;&quot;&quot;List Paragraph&quot;&quot;&quot;&quot;&quot;&quot;&quot;&quot;"/>
    <w:qFormat/>
    <w:pPr>
      <w:spacing w:after="200" w:line="276" w:lineRule="auto"/>
    </w:pPr>
    <w:rPr>
      <w:rFonts w:ascii="Calibri" w:eastAsia="Calibri" w:hAnsi="Calibri" w:cs="Times New Roman"/>
      <w:sz w:val="21"/>
    </w:rPr>
  </w:style>
  <w:style w:type="paragraph" w:customStyle="1" w:styleId="BalloonText8">
    <w:name w:val="&quot;&quot;&quot;&quot;&quot;&quot;&quot;&quot;&quot;Balloon Text&quot;&quot;&quot;&quot;&quot;&quot;&quot;&quot;&quot;"/>
    <w:rPr>
      <w:rFonts w:ascii="Tahoma" w:eastAsia="Calibri" w:hAnsi="Tahoma" w:cs="Tahoma"/>
      <w:sz w:val="16"/>
      <w:szCs w:val="16"/>
    </w:rPr>
  </w:style>
  <w:style w:type="paragraph" w:customStyle="1" w:styleId="ListParagraph8">
    <w:name w:val="&quot;&quot;&quot;&quot;&quot;&quot;&quot;&quot;&quot;List Paragraph&quot;&quot;&quot;&quot;&quot;&quot;&quot;&quot;&quot;"/>
    <w:qFormat/>
    <w:pPr>
      <w:spacing w:after="200" w:line="276" w:lineRule="auto"/>
    </w:pPr>
    <w:rPr>
      <w:rFonts w:ascii="Calibri" w:eastAsia="Calibri" w:hAnsi="Calibri" w:cs="Times New Roman"/>
      <w:sz w:val="21"/>
    </w:rPr>
  </w:style>
  <w:style w:type="paragraph" w:customStyle="1" w:styleId="ListParagraph9">
    <w:name w:val="&quot;&quot;&quot;&quot;&quot;&quot;&quot;&quot;&quot;&quot;List Paragraph&quot;&quot;&quot;&quot;&quot;&quot;&quot;&quot;&quot;&quot;"/>
    <w:qFormat/>
    <w:pPr>
      <w:spacing w:after="200" w:line="276" w:lineRule="auto"/>
    </w:pPr>
    <w:rPr>
      <w:rFonts w:ascii="Calibri" w:eastAsia="Calibri" w:hAnsi="Calibri" w:cs="Times New Roman"/>
      <w:sz w:val="21"/>
    </w:rPr>
  </w:style>
  <w:style w:type="paragraph" w:customStyle="1" w:styleId="BalloonText9">
    <w:name w:val="&quot;&quot;&quot;&quot;&quot;&quot;&quot;&quot;&quot;&quot;Balloon Text&quot;&quot;&quot;&quot;&quot;&quot;&quot;&quot;&quot;&quot;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2866</Characters>
  <Application>Microsoft Office Word</Application>
  <DocSecurity>0</DocSecurity>
  <Lines>23</Lines>
  <Paragraphs>6</Paragraphs>
  <ScaleCrop>false</ScaleCrop>
  <Company>BS Info. Tech.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Garcia</dc:creator>
  <cp:lastModifiedBy>Pc3</cp:lastModifiedBy>
  <cp:revision>3</cp:revision>
  <cp:lastPrinted>2016-02-20T12:57:00Z</cp:lastPrinted>
  <dcterms:created xsi:type="dcterms:W3CDTF">2016-02-23T05:47:00Z</dcterms:created>
  <dcterms:modified xsi:type="dcterms:W3CDTF">2016-02-26T12:10:00Z</dcterms:modified>
</cp:coreProperties>
</file>