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38" w:rsidRPr="0089108C" w:rsidRDefault="00AF4238" w:rsidP="00AF4238">
      <w:r w:rsidRPr="0089108C">
        <w:rPr>
          <w:noProof/>
          <w:lang w:val="en-IN" w:eastAsia="en-IN"/>
        </w:rPr>
        <w:drawing>
          <wp:inline distT="0" distB="0" distL="0" distR="0" wp14:anchorId="3587FAEE" wp14:editId="3CB23F26">
            <wp:extent cx="2600325" cy="581025"/>
            <wp:effectExtent l="0" t="0" r="952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238" w:rsidRPr="0089108C" w:rsidRDefault="00AF4238" w:rsidP="00AF4238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AF4238" w:rsidRPr="0089108C" w:rsidRDefault="00AF4238" w:rsidP="00AF4238">
      <w:r w:rsidRPr="0089108C">
        <w:t xml:space="preserve"> Gulfjobseeker.com CV No</w:t>
      </w:r>
      <w:proofErr w:type="gramStart"/>
      <w:r w:rsidRPr="0089108C">
        <w:t>:</w:t>
      </w:r>
      <w:r>
        <w:t>1567746</w:t>
      </w:r>
      <w:proofErr w:type="gramEnd"/>
    </w:p>
    <w:p w:rsidR="00AF4238" w:rsidRPr="0089108C" w:rsidRDefault="00AF4238" w:rsidP="00AF4238">
      <w:r w:rsidRPr="0089108C">
        <w:t xml:space="preserve">E-mail: </w:t>
      </w:r>
      <w:hyperlink r:id="rId7" w:history="1">
        <w:r w:rsidRPr="0089108C">
          <w:t>gulfjobseeker@gmail.com</w:t>
        </w:r>
      </w:hyperlink>
    </w:p>
    <w:p w:rsidR="005A39DF" w:rsidRPr="00C97873" w:rsidRDefault="005A39DF">
      <w:pPr>
        <w:pBdr>
          <w:top w:val="double" w:sz="2" w:space="1" w:color="000000"/>
        </w:pBd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5A39DF" w:rsidRPr="00C97873" w:rsidRDefault="005A39DF">
      <w:pPr>
        <w:rPr>
          <w:rFonts w:ascii="Verdana" w:hAnsi="Verdana" w:cs="Verdana"/>
          <w:b/>
          <w:bCs/>
          <w:sz w:val="22"/>
          <w:szCs w:val="22"/>
          <w:u w:val="single"/>
        </w:rPr>
      </w:pPr>
      <w:r>
        <w:rPr>
          <w:rFonts w:ascii="Verdana" w:hAnsi="Verdana" w:cs="Verdana"/>
          <w:b/>
          <w:bCs/>
          <w:sz w:val="22"/>
          <w:szCs w:val="22"/>
          <w:u w:val="single"/>
        </w:rPr>
        <w:t>Career Objective</w:t>
      </w:r>
      <w:r w:rsidRPr="00C97873">
        <w:rPr>
          <w:rFonts w:ascii="Verdana" w:hAnsi="Verdana" w:cs="Verdana"/>
          <w:b/>
          <w:bCs/>
          <w:sz w:val="22"/>
          <w:szCs w:val="22"/>
          <w:u w:val="single"/>
        </w:rPr>
        <w:t>:</w:t>
      </w:r>
    </w:p>
    <w:p w:rsidR="005A39DF" w:rsidRPr="00C97873" w:rsidRDefault="005A39DF">
      <w:pPr>
        <w:rPr>
          <w:rFonts w:ascii="Verdana" w:hAnsi="Verdana" w:cs="Verdana"/>
          <w:sz w:val="20"/>
          <w:szCs w:val="20"/>
        </w:rPr>
      </w:pPr>
    </w:p>
    <w:p w:rsidR="005A39DF" w:rsidRPr="00C97873" w:rsidRDefault="005A39DF">
      <w:pPr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 w:rsidRPr="00C97873">
        <w:rPr>
          <w:rFonts w:ascii="Verdana" w:hAnsi="Verdana" w:cs="Verdana"/>
          <w:sz w:val="20"/>
          <w:szCs w:val="20"/>
        </w:rPr>
        <w:t xml:space="preserve">Highly motivated and seasoned IT professional having the </w:t>
      </w:r>
      <w:r w:rsidR="002B3B95">
        <w:rPr>
          <w:rFonts w:ascii="Verdana" w:hAnsi="Verdana" w:cs="Verdana"/>
          <w:b/>
          <w:bCs/>
          <w:sz w:val="20"/>
          <w:szCs w:val="20"/>
        </w:rPr>
        <w:t>7</w:t>
      </w:r>
      <w:r w:rsidRPr="00C97873">
        <w:rPr>
          <w:rFonts w:ascii="Verdana" w:hAnsi="Verdana" w:cs="Verdana"/>
          <w:b/>
          <w:bCs/>
          <w:sz w:val="20"/>
          <w:szCs w:val="20"/>
        </w:rPr>
        <w:t>+</w:t>
      </w:r>
      <w:r w:rsidRPr="00C97873">
        <w:rPr>
          <w:rFonts w:ascii="Verdana" w:hAnsi="Verdana" w:cs="Verdana"/>
          <w:sz w:val="20"/>
          <w:szCs w:val="20"/>
        </w:rPr>
        <w:t xml:space="preserve"> yrs experience.</w:t>
      </w:r>
    </w:p>
    <w:p w:rsidR="005A39DF" w:rsidRPr="00C97873" w:rsidRDefault="005A39DF">
      <w:pPr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 w:rsidRPr="00C97873">
        <w:rPr>
          <w:rFonts w:ascii="Verdana" w:hAnsi="Verdana" w:cs="Verdana"/>
          <w:sz w:val="20"/>
          <w:szCs w:val="20"/>
        </w:rPr>
        <w:t xml:space="preserve">Strong track record of meeting </w:t>
      </w:r>
      <w:r w:rsidR="007060F6" w:rsidRPr="00C97873">
        <w:rPr>
          <w:rFonts w:ascii="Verdana" w:hAnsi="Verdana" w:cs="Verdana"/>
          <w:sz w:val="20"/>
          <w:szCs w:val="20"/>
        </w:rPr>
        <w:t>deadlines</w:t>
      </w:r>
      <w:r w:rsidRPr="00C97873">
        <w:rPr>
          <w:rFonts w:ascii="Verdana" w:hAnsi="Verdana" w:cs="Verdana"/>
          <w:sz w:val="20"/>
          <w:szCs w:val="20"/>
        </w:rPr>
        <w:t xml:space="preserve"> and be a perfectionist.</w:t>
      </w:r>
    </w:p>
    <w:p w:rsidR="005A39DF" w:rsidRPr="00C97873" w:rsidRDefault="005A39DF">
      <w:pPr>
        <w:numPr>
          <w:ilvl w:val="0"/>
          <w:numId w:val="4"/>
        </w:numPr>
        <w:jc w:val="both"/>
        <w:rPr>
          <w:rFonts w:ascii="Verdana" w:hAnsi="Verdana" w:cs="Verdana"/>
          <w:color w:val="000000"/>
          <w:sz w:val="20"/>
          <w:szCs w:val="20"/>
          <w:lang w:val="af-ZA"/>
        </w:rPr>
      </w:pPr>
      <w:r w:rsidRPr="00C97873">
        <w:rPr>
          <w:rFonts w:ascii="Verdana" w:hAnsi="Verdana" w:cs="Verdana"/>
          <w:sz w:val="20"/>
          <w:szCs w:val="20"/>
        </w:rPr>
        <w:t>O</w:t>
      </w:r>
      <w:r w:rsidRPr="00C97873">
        <w:rPr>
          <w:rFonts w:ascii="Verdana" w:hAnsi="Verdana" w:cs="Verdana"/>
          <w:color w:val="000000"/>
          <w:sz w:val="20"/>
          <w:szCs w:val="20"/>
          <w:lang w:val="af-ZA"/>
        </w:rPr>
        <w:t xml:space="preserve">ptimistic and </w:t>
      </w:r>
      <w:r w:rsidRPr="00C97873">
        <w:rPr>
          <w:rFonts w:ascii="Verdana" w:hAnsi="Verdana" w:cs="Verdana"/>
          <w:sz w:val="20"/>
          <w:szCs w:val="20"/>
        </w:rPr>
        <w:t xml:space="preserve">self-motivated </w:t>
      </w:r>
      <w:r w:rsidRPr="00C97873">
        <w:rPr>
          <w:rFonts w:ascii="Verdana" w:hAnsi="Verdana" w:cs="Verdana"/>
          <w:color w:val="000000"/>
          <w:sz w:val="20"/>
          <w:szCs w:val="20"/>
          <w:lang w:val="af-ZA"/>
        </w:rPr>
        <w:t>person.</w:t>
      </w:r>
    </w:p>
    <w:p w:rsidR="005A39DF" w:rsidRPr="00C97873" w:rsidRDefault="005A39DF">
      <w:pPr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 w:rsidRPr="00C97873">
        <w:rPr>
          <w:rFonts w:ascii="Verdana" w:hAnsi="Verdana" w:cs="Verdana"/>
          <w:sz w:val="20"/>
          <w:szCs w:val="20"/>
        </w:rPr>
        <w:t>Keen to learn, understand new technologies and have good grasping power.</w:t>
      </w:r>
    </w:p>
    <w:p w:rsidR="005A39DF" w:rsidRPr="00C97873" w:rsidRDefault="005A39DF">
      <w:pPr>
        <w:rPr>
          <w:rFonts w:ascii="Verdana" w:hAnsi="Verdana" w:cs="Verdana"/>
          <w:sz w:val="20"/>
          <w:szCs w:val="20"/>
        </w:rPr>
      </w:pPr>
    </w:p>
    <w:p w:rsidR="005A39DF" w:rsidRPr="00C97873" w:rsidRDefault="005A39DF">
      <w:pPr>
        <w:pBdr>
          <w:top w:val="double" w:sz="2" w:space="1" w:color="000000"/>
        </w:pBdr>
        <w:rPr>
          <w:rFonts w:ascii="Verdana" w:hAnsi="Verdana" w:cs="Verdana"/>
          <w:sz w:val="20"/>
          <w:szCs w:val="20"/>
        </w:rPr>
      </w:pPr>
    </w:p>
    <w:p w:rsidR="005A39DF" w:rsidRDefault="005A39DF" w:rsidP="00712198">
      <w:pPr>
        <w:pStyle w:val="WW-BodyText2"/>
        <w:tabs>
          <w:tab w:val="left" w:pos="1440"/>
        </w:tabs>
        <w:rPr>
          <w:rFonts w:ascii="Verdana" w:hAnsi="Verdana" w:cs="Verdana"/>
          <w:b/>
          <w:bCs/>
          <w:sz w:val="22"/>
          <w:szCs w:val="22"/>
          <w:u w:val="single"/>
        </w:rPr>
      </w:pPr>
      <w:r w:rsidRPr="00C97873">
        <w:rPr>
          <w:rFonts w:ascii="Verdana" w:hAnsi="Verdana" w:cs="Verdana"/>
          <w:b/>
          <w:bCs/>
          <w:sz w:val="22"/>
          <w:szCs w:val="22"/>
          <w:u w:val="single"/>
        </w:rPr>
        <w:t>PROFESSIONAL EXPERIENCE</w:t>
      </w:r>
    </w:p>
    <w:p w:rsidR="00931FC9" w:rsidRDefault="00931FC9" w:rsidP="00712198">
      <w:pPr>
        <w:pStyle w:val="WW-BodyText2"/>
        <w:tabs>
          <w:tab w:val="left" w:pos="1440"/>
        </w:tabs>
        <w:rPr>
          <w:rFonts w:ascii="Verdana" w:hAnsi="Verdana" w:cs="Verdana"/>
          <w:b/>
          <w:bCs/>
          <w:sz w:val="22"/>
          <w:szCs w:val="22"/>
          <w:u w:val="single"/>
        </w:rPr>
      </w:pPr>
    </w:p>
    <w:p w:rsidR="00931FC9" w:rsidRPr="00C97873" w:rsidRDefault="00931FC9" w:rsidP="00931FC9">
      <w:pPr>
        <w:rPr>
          <w:rFonts w:ascii="Verdana" w:hAnsi="Verdana" w:cs="Verdana"/>
          <w:b/>
          <w:bCs/>
          <w:sz w:val="20"/>
          <w:szCs w:val="20"/>
        </w:rPr>
      </w:pPr>
      <w:r w:rsidRPr="00C97873">
        <w:rPr>
          <w:rFonts w:ascii="Verdana" w:hAnsi="Verdana" w:cs="Verdana"/>
          <w:b/>
          <w:bCs/>
          <w:sz w:val="20"/>
          <w:szCs w:val="20"/>
        </w:rPr>
        <w:t>Company     :</w:t>
      </w:r>
      <w:r>
        <w:rPr>
          <w:rFonts w:ascii="Verdana" w:hAnsi="Verdana" w:cs="Verdana"/>
          <w:b/>
          <w:bCs/>
          <w:sz w:val="20"/>
          <w:szCs w:val="20"/>
        </w:rPr>
        <w:t xml:space="preserve">  </w:t>
      </w:r>
    </w:p>
    <w:p w:rsidR="00931FC9" w:rsidRPr="00C97873" w:rsidRDefault="00931FC9" w:rsidP="00931FC9">
      <w:pPr>
        <w:rPr>
          <w:rFonts w:ascii="Verdana" w:hAnsi="Verdana" w:cs="Verdana"/>
          <w:sz w:val="20"/>
          <w:szCs w:val="20"/>
        </w:rPr>
      </w:pPr>
      <w:r w:rsidRPr="00C97873">
        <w:rPr>
          <w:rFonts w:ascii="Verdana" w:hAnsi="Verdana" w:cs="Verdana"/>
          <w:sz w:val="20"/>
          <w:szCs w:val="20"/>
        </w:rPr>
        <w:t>Designation</w:t>
      </w:r>
      <w:r>
        <w:rPr>
          <w:rFonts w:ascii="Verdana" w:hAnsi="Verdana" w:cs="Verdana"/>
          <w:sz w:val="20"/>
          <w:szCs w:val="20"/>
        </w:rPr>
        <w:t xml:space="preserve">   </w:t>
      </w:r>
      <w:r w:rsidRPr="00C97873">
        <w:rPr>
          <w:rFonts w:ascii="Verdana" w:hAnsi="Verdana" w:cs="Verdana"/>
          <w:sz w:val="20"/>
          <w:szCs w:val="20"/>
        </w:rPr>
        <w:t>:</w:t>
      </w:r>
      <w:r w:rsidR="00442B7B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</w:t>
      </w:r>
      <w:r w:rsidR="00442B7B">
        <w:rPr>
          <w:rFonts w:ascii="Verdana" w:hAnsi="Verdana" w:cs="Verdana"/>
          <w:sz w:val="20"/>
          <w:szCs w:val="20"/>
        </w:rPr>
        <w:t>Technical</w:t>
      </w:r>
      <w:r w:rsidR="00860443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Support Engineer </w:t>
      </w:r>
    </w:p>
    <w:p w:rsidR="00931FC9" w:rsidRPr="00C97873" w:rsidRDefault="00931FC9" w:rsidP="00931FC9">
      <w:pPr>
        <w:rPr>
          <w:rFonts w:ascii="Verdana" w:hAnsi="Verdana" w:cs="Verdana"/>
          <w:sz w:val="20"/>
          <w:szCs w:val="20"/>
        </w:rPr>
      </w:pPr>
      <w:r w:rsidRPr="00C97873">
        <w:rPr>
          <w:rFonts w:ascii="Verdana" w:hAnsi="Verdana" w:cs="Verdana"/>
          <w:sz w:val="20"/>
          <w:szCs w:val="20"/>
        </w:rPr>
        <w:t xml:space="preserve">Duration     </w:t>
      </w:r>
      <w:r>
        <w:rPr>
          <w:rFonts w:ascii="Verdana" w:hAnsi="Verdana" w:cs="Verdana"/>
          <w:sz w:val="20"/>
          <w:szCs w:val="20"/>
        </w:rPr>
        <w:t xml:space="preserve"> </w:t>
      </w:r>
      <w:r w:rsidRPr="00C97873">
        <w:rPr>
          <w:rFonts w:ascii="Verdana" w:hAnsi="Verdana" w:cs="Verdana"/>
          <w:sz w:val="20"/>
          <w:szCs w:val="20"/>
        </w:rPr>
        <w:t xml:space="preserve"> : </w:t>
      </w:r>
      <w:r>
        <w:rPr>
          <w:rFonts w:ascii="Verdana" w:hAnsi="Verdana" w:cs="Verdana"/>
          <w:sz w:val="20"/>
          <w:szCs w:val="20"/>
        </w:rPr>
        <w:t xml:space="preserve"> </w:t>
      </w:r>
      <w:r w:rsidR="00EC374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April</w:t>
      </w:r>
      <w:r w:rsidRPr="00C97873">
        <w:rPr>
          <w:rFonts w:ascii="Verdana" w:hAnsi="Verdana" w:cs="Verdana"/>
          <w:sz w:val="20"/>
          <w:szCs w:val="20"/>
        </w:rPr>
        <w:t xml:space="preserve"> 201</w:t>
      </w:r>
      <w:r>
        <w:rPr>
          <w:rFonts w:ascii="Verdana" w:hAnsi="Verdana" w:cs="Verdana"/>
          <w:sz w:val="20"/>
          <w:szCs w:val="20"/>
        </w:rPr>
        <w:t>4</w:t>
      </w:r>
      <w:r w:rsidRPr="00C97873">
        <w:rPr>
          <w:rFonts w:ascii="Verdana" w:hAnsi="Verdana" w:cs="Verdana"/>
          <w:sz w:val="20"/>
          <w:szCs w:val="20"/>
        </w:rPr>
        <w:t xml:space="preserve"> to </w:t>
      </w:r>
      <w:r>
        <w:rPr>
          <w:rFonts w:ascii="Verdana" w:hAnsi="Verdana" w:cs="Verdana"/>
          <w:sz w:val="20"/>
          <w:szCs w:val="20"/>
        </w:rPr>
        <w:t xml:space="preserve">till </w:t>
      </w:r>
    </w:p>
    <w:p w:rsidR="00931FC9" w:rsidRPr="00C97873" w:rsidRDefault="00931FC9" w:rsidP="00931FC9">
      <w:pPr>
        <w:rPr>
          <w:rFonts w:ascii="Verdana" w:hAnsi="Verdana" w:cs="Verdana"/>
          <w:sz w:val="20"/>
          <w:szCs w:val="20"/>
        </w:rPr>
      </w:pPr>
      <w:r w:rsidRPr="00C97873">
        <w:rPr>
          <w:rFonts w:ascii="Verdana" w:hAnsi="Verdana" w:cs="Verdana"/>
          <w:sz w:val="20"/>
          <w:szCs w:val="20"/>
        </w:rPr>
        <w:tab/>
      </w:r>
      <w:r w:rsidRPr="00C97873">
        <w:rPr>
          <w:rFonts w:ascii="Verdana" w:hAnsi="Verdana" w:cs="Verdana"/>
          <w:sz w:val="20"/>
          <w:szCs w:val="20"/>
        </w:rPr>
        <w:tab/>
      </w:r>
    </w:p>
    <w:p w:rsidR="00931FC9" w:rsidRDefault="00931FC9" w:rsidP="004F693A">
      <w:pPr>
        <w:ind w:firstLine="720"/>
        <w:rPr>
          <w:rFonts w:ascii="Verdana" w:hAnsi="Verdana" w:cs="Verdana"/>
          <w:b/>
          <w:bCs/>
          <w:sz w:val="20"/>
          <w:szCs w:val="20"/>
        </w:rPr>
      </w:pPr>
    </w:p>
    <w:p w:rsidR="004F693A" w:rsidRDefault="004F693A" w:rsidP="004F693A">
      <w:pPr>
        <w:suppressAutoHyphens w:val="0"/>
        <w:ind w:left="720"/>
        <w:rPr>
          <w:rFonts w:ascii="Verdana" w:hAnsi="Verdana" w:cs="Verdana"/>
          <w:sz w:val="20"/>
          <w:szCs w:val="20"/>
        </w:rPr>
      </w:pPr>
    </w:p>
    <w:p w:rsidR="00FF2B09" w:rsidRDefault="00FF2B09" w:rsidP="00712198">
      <w:pPr>
        <w:pStyle w:val="WW-BodyText2"/>
        <w:tabs>
          <w:tab w:val="left" w:pos="1440"/>
        </w:tabs>
        <w:rPr>
          <w:rFonts w:ascii="Verdana" w:hAnsi="Verdana" w:cs="Verdana"/>
          <w:b/>
          <w:bCs/>
          <w:sz w:val="22"/>
          <w:szCs w:val="22"/>
          <w:u w:val="single"/>
        </w:rPr>
      </w:pPr>
      <w:r>
        <w:rPr>
          <w:rFonts w:ascii="Verdana" w:hAnsi="Verdana" w:cs="Verdana"/>
          <w:b/>
          <w:bCs/>
          <w:sz w:val="22"/>
          <w:szCs w:val="22"/>
          <w:u w:val="single"/>
        </w:rPr>
        <w:t xml:space="preserve">Managing </w:t>
      </w:r>
      <w:proofErr w:type="gramStart"/>
      <w:r w:rsidR="004F693A">
        <w:rPr>
          <w:rFonts w:ascii="Verdana" w:hAnsi="Verdana" w:cs="Verdana"/>
          <w:b/>
          <w:bCs/>
          <w:sz w:val="22"/>
          <w:szCs w:val="22"/>
          <w:u w:val="single"/>
        </w:rPr>
        <w:t>Products :</w:t>
      </w:r>
      <w:proofErr w:type="gramEnd"/>
    </w:p>
    <w:p w:rsidR="00FF2B09" w:rsidRPr="00FF2B09" w:rsidRDefault="00FF2B09" w:rsidP="00712198">
      <w:pPr>
        <w:pStyle w:val="WW-BodyText2"/>
        <w:tabs>
          <w:tab w:val="left" w:pos="1440"/>
        </w:tabs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  </w:t>
      </w:r>
      <w:r>
        <w:rPr>
          <w:rFonts w:ascii="Verdana" w:hAnsi="Verdana" w:cs="Verdana"/>
          <w:b/>
          <w:bCs/>
          <w:sz w:val="22"/>
          <w:szCs w:val="22"/>
        </w:rPr>
        <w:tab/>
        <w:t>Microsoft (DC</w:t>
      </w:r>
      <w:proofErr w:type="gramStart"/>
      <w:r>
        <w:rPr>
          <w:rFonts w:ascii="Verdana" w:hAnsi="Verdana" w:cs="Verdana"/>
          <w:b/>
          <w:bCs/>
          <w:sz w:val="22"/>
          <w:szCs w:val="22"/>
        </w:rPr>
        <w:t>,ADC</w:t>
      </w:r>
      <w:proofErr w:type="gramEnd"/>
      <w:r>
        <w:rPr>
          <w:rFonts w:ascii="Verdana" w:hAnsi="Verdana" w:cs="Verdana"/>
          <w:b/>
          <w:bCs/>
          <w:sz w:val="22"/>
          <w:szCs w:val="22"/>
        </w:rPr>
        <w:t xml:space="preserve"> ,Exchange and O365)</w:t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</w:p>
    <w:p w:rsidR="007E065F" w:rsidRDefault="004F693A" w:rsidP="00712198">
      <w:pPr>
        <w:pStyle w:val="WW-BodyText2"/>
        <w:tabs>
          <w:tab w:val="left" w:pos="1440"/>
        </w:tabs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ab/>
        <w:t>Firewall (</w:t>
      </w:r>
      <w:proofErr w:type="gramStart"/>
      <w:r>
        <w:rPr>
          <w:rFonts w:ascii="Verdana" w:hAnsi="Verdana" w:cs="Verdana"/>
          <w:b/>
          <w:bCs/>
          <w:sz w:val="22"/>
          <w:szCs w:val="22"/>
        </w:rPr>
        <w:t>Fortigate</w:t>
      </w:r>
      <w:r w:rsidR="00FF2B09">
        <w:rPr>
          <w:rFonts w:ascii="Verdana" w:hAnsi="Verdana" w:cs="Verdana"/>
          <w:b/>
          <w:bCs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sz w:val="22"/>
          <w:szCs w:val="22"/>
        </w:rPr>
        <w:t>,</w:t>
      </w:r>
      <w:proofErr w:type="spellStart"/>
      <w:r>
        <w:rPr>
          <w:rFonts w:ascii="Verdana" w:hAnsi="Verdana" w:cs="Verdana"/>
          <w:b/>
          <w:bCs/>
          <w:sz w:val="22"/>
          <w:szCs w:val="22"/>
        </w:rPr>
        <w:t>Cyberoam</w:t>
      </w:r>
      <w:proofErr w:type="spellEnd"/>
      <w:proofErr w:type="gramEnd"/>
      <w:r>
        <w:rPr>
          <w:rFonts w:ascii="Verdana" w:hAnsi="Verdana" w:cs="Verdana"/>
          <w:b/>
          <w:bCs/>
          <w:sz w:val="22"/>
          <w:szCs w:val="22"/>
        </w:rPr>
        <w:t xml:space="preserve"> and </w:t>
      </w:r>
      <w:r w:rsidR="00B90EB8">
        <w:rPr>
          <w:rFonts w:ascii="Verdana" w:hAnsi="Verdana" w:cs="Verdana"/>
          <w:b/>
          <w:bCs/>
          <w:sz w:val="22"/>
          <w:szCs w:val="22"/>
        </w:rPr>
        <w:t xml:space="preserve">Dell </w:t>
      </w:r>
      <w:proofErr w:type="spellStart"/>
      <w:r>
        <w:rPr>
          <w:rFonts w:ascii="Verdana" w:hAnsi="Verdana" w:cs="Verdana"/>
          <w:b/>
          <w:bCs/>
          <w:sz w:val="22"/>
          <w:szCs w:val="22"/>
        </w:rPr>
        <w:t>Soni</w:t>
      </w:r>
      <w:r w:rsidR="00FF2B09">
        <w:rPr>
          <w:rFonts w:ascii="Verdana" w:hAnsi="Verdana" w:cs="Verdana"/>
          <w:b/>
          <w:bCs/>
          <w:sz w:val="22"/>
          <w:szCs w:val="22"/>
        </w:rPr>
        <w:t>c</w:t>
      </w:r>
      <w:r w:rsidR="00B90EB8">
        <w:rPr>
          <w:rFonts w:ascii="Verdana" w:hAnsi="Verdana" w:cs="Verdana"/>
          <w:b/>
          <w:bCs/>
          <w:sz w:val="22"/>
          <w:szCs w:val="22"/>
        </w:rPr>
        <w:t>w</w:t>
      </w:r>
      <w:r>
        <w:rPr>
          <w:rFonts w:ascii="Verdana" w:hAnsi="Verdana" w:cs="Verdana"/>
          <w:b/>
          <w:bCs/>
          <w:sz w:val="22"/>
          <w:szCs w:val="22"/>
        </w:rPr>
        <w:t>all</w:t>
      </w:r>
      <w:proofErr w:type="spellEnd"/>
      <w:r>
        <w:rPr>
          <w:rFonts w:ascii="Verdana" w:hAnsi="Verdana" w:cs="Verdana"/>
          <w:b/>
          <w:bCs/>
          <w:sz w:val="22"/>
          <w:szCs w:val="22"/>
        </w:rPr>
        <w:t xml:space="preserve">) </w:t>
      </w:r>
    </w:p>
    <w:p w:rsidR="004F693A" w:rsidRDefault="004F693A" w:rsidP="00712198">
      <w:pPr>
        <w:pStyle w:val="WW-BodyText2"/>
        <w:tabs>
          <w:tab w:val="left" w:pos="1440"/>
        </w:tabs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                   Symantec ( SMG, SEPM,</w:t>
      </w:r>
      <w:r w:rsidR="00FF2B09">
        <w:rPr>
          <w:rFonts w:ascii="Verdana" w:hAnsi="Verdana" w:cs="Verdana"/>
          <w:b/>
          <w:bCs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sz w:val="22"/>
          <w:szCs w:val="22"/>
        </w:rPr>
        <w:t>Backup</w:t>
      </w:r>
      <w:r w:rsidR="00710863">
        <w:rPr>
          <w:rFonts w:ascii="Verdana" w:hAnsi="Verdana" w:cs="Verdana"/>
          <w:b/>
          <w:bCs/>
          <w:sz w:val="22"/>
          <w:szCs w:val="22"/>
        </w:rPr>
        <w:t xml:space="preserve"> Exec</w:t>
      </w:r>
      <w:r>
        <w:rPr>
          <w:rFonts w:ascii="Verdana" w:hAnsi="Verdana" w:cs="Verdana"/>
          <w:b/>
          <w:bCs/>
          <w:sz w:val="22"/>
          <w:szCs w:val="22"/>
        </w:rPr>
        <w:t>)</w:t>
      </w:r>
    </w:p>
    <w:p w:rsidR="00BA617F" w:rsidRDefault="004F693A" w:rsidP="00712198">
      <w:pPr>
        <w:pStyle w:val="WW-BodyText2"/>
        <w:tabs>
          <w:tab w:val="left" w:pos="1440"/>
        </w:tabs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ab/>
        <w:t>Trend Micro (IMSVA and Internet Security)</w:t>
      </w:r>
    </w:p>
    <w:p w:rsidR="00BA617F" w:rsidRDefault="00BA617F" w:rsidP="00712198">
      <w:pPr>
        <w:pStyle w:val="WW-BodyText2"/>
        <w:tabs>
          <w:tab w:val="left" w:pos="1440"/>
        </w:tabs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           </w:t>
      </w:r>
      <w:r w:rsidR="00236CA6">
        <w:rPr>
          <w:rFonts w:ascii="Verdana" w:hAnsi="Verdana" w:cs="Verdana"/>
          <w:b/>
          <w:bCs/>
          <w:sz w:val="22"/>
          <w:szCs w:val="22"/>
        </w:rPr>
        <w:t xml:space="preserve">        VMWARE (</w:t>
      </w:r>
      <w:proofErr w:type="spellStart"/>
      <w:r w:rsidR="00236CA6">
        <w:rPr>
          <w:rFonts w:ascii="Verdana" w:hAnsi="Verdana" w:cs="Verdana"/>
          <w:b/>
          <w:bCs/>
          <w:sz w:val="22"/>
          <w:szCs w:val="22"/>
        </w:rPr>
        <w:t>ESXI</w:t>
      </w:r>
      <w:proofErr w:type="gramStart"/>
      <w:r w:rsidR="00236CA6">
        <w:rPr>
          <w:rFonts w:ascii="Verdana" w:hAnsi="Verdana" w:cs="Verdana"/>
          <w:b/>
          <w:bCs/>
          <w:sz w:val="22"/>
          <w:szCs w:val="22"/>
        </w:rPr>
        <w:t>,VCenter,VS</w:t>
      </w:r>
      <w:r>
        <w:rPr>
          <w:rFonts w:ascii="Verdana" w:hAnsi="Verdana" w:cs="Verdana"/>
          <w:b/>
          <w:bCs/>
          <w:sz w:val="22"/>
          <w:szCs w:val="22"/>
        </w:rPr>
        <w:t>p</w:t>
      </w:r>
      <w:r w:rsidR="00236CA6">
        <w:rPr>
          <w:rFonts w:ascii="Verdana" w:hAnsi="Verdana" w:cs="Verdana"/>
          <w:b/>
          <w:bCs/>
          <w:sz w:val="22"/>
          <w:szCs w:val="22"/>
        </w:rPr>
        <w:t>he</w:t>
      </w:r>
      <w:r>
        <w:rPr>
          <w:rFonts w:ascii="Verdana" w:hAnsi="Verdana" w:cs="Verdana"/>
          <w:b/>
          <w:bCs/>
          <w:sz w:val="22"/>
          <w:szCs w:val="22"/>
        </w:rPr>
        <w:t>re</w:t>
      </w:r>
      <w:proofErr w:type="spellEnd"/>
      <w:proofErr w:type="gramEnd"/>
      <w:r>
        <w:rPr>
          <w:rFonts w:ascii="Verdana" w:hAnsi="Verdana" w:cs="Verdana"/>
          <w:b/>
          <w:bCs/>
          <w:sz w:val="22"/>
          <w:szCs w:val="22"/>
        </w:rPr>
        <w:t>)</w:t>
      </w:r>
    </w:p>
    <w:p w:rsidR="004F693A" w:rsidRDefault="004F693A" w:rsidP="00712198">
      <w:pPr>
        <w:pStyle w:val="WW-BodyText2"/>
        <w:tabs>
          <w:tab w:val="left" w:pos="1440"/>
        </w:tabs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sz w:val="22"/>
          <w:szCs w:val="22"/>
        </w:rPr>
        <w:tab/>
      </w:r>
    </w:p>
    <w:p w:rsidR="004F693A" w:rsidRDefault="004F693A" w:rsidP="00712198">
      <w:pPr>
        <w:pStyle w:val="WW-BodyText2"/>
        <w:tabs>
          <w:tab w:val="left" w:pos="1440"/>
        </w:tabs>
        <w:rPr>
          <w:rFonts w:ascii="Verdana" w:hAnsi="Verdana" w:cs="Verdana"/>
          <w:b/>
          <w:bCs/>
        </w:rPr>
      </w:pPr>
      <w:r w:rsidRPr="00C97873">
        <w:rPr>
          <w:rFonts w:ascii="Verdana" w:hAnsi="Verdana" w:cs="Verdana"/>
          <w:b/>
          <w:bCs/>
        </w:rPr>
        <w:t>Key responsibilities:-</w:t>
      </w:r>
    </w:p>
    <w:p w:rsidR="004F693A" w:rsidRDefault="004F693A" w:rsidP="00712198">
      <w:pPr>
        <w:pStyle w:val="WW-BodyText2"/>
        <w:tabs>
          <w:tab w:val="left" w:pos="1440"/>
        </w:tabs>
        <w:rPr>
          <w:rFonts w:ascii="Verdana" w:hAnsi="Verdana" w:cs="Verdana"/>
          <w:b/>
          <w:bCs/>
        </w:rPr>
      </w:pPr>
    </w:p>
    <w:p w:rsidR="00571B41" w:rsidRDefault="00C3693D" w:rsidP="004F693A">
      <w:pPr>
        <w:numPr>
          <w:ilvl w:val="0"/>
          <w:numId w:val="3"/>
        </w:numPr>
        <w:suppressAutoHyphens w:val="0"/>
        <w:rPr>
          <w:rFonts w:ascii="Verdana" w:hAnsi="Verdana" w:cs="Verdana"/>
          <w:sz w:val="20"/>
          <w:szCs w:val="20"/>
        </w:rPr>
      </w:pPr>
      <w:r w:rsidRPr="00571B41">
        <w:rPr>
          <w:rFonts w:ascii="Verdana" w:hAnsi="Verdana" w:cs="Verdana"/>
          <w:sz w:val="20"/>
          <w:szCs w:val="20"/>
        </w:rPr>
        <w:t>Providing</w:t>
      </w:r>
      <w:r w:rsidR="00FF2B09" w:rsidRPr="00571B41">
        <w:rPr>
          <w:rFonts w:ascii="Verdana" w:hAnsi="Verdana" w:cs="Verdana"/>
          <w:sz w:val="20"/>
          <w:szCs w:val="20"/>
        </w:rPr>
        <w:t xml:space="preserve"> Support through</w:t>
      </w:r>
      <w:r w:rsidRPr="00571B41">
        <w:rPr>
          <w:rFonts w:ascii="Verdana" w:hAnsi="Verdana" w:cs="Verdana"/>
          <w:sz w:val="20"/>
          <w:szCs w:val="20"/>
        </w:rPr>
        <w:t xml:space="preserve"> </w:t>
      </w:r>
      <w:r w:rsidR="003F2256" w:rsidRPr="00571B41">
        <w:rPr>
          <w:rFonts w:ascii="Verdana" w:hAnsi="Verdana" w:cs="Verdana"/>
          <w:sz w:val="20"/>
          <w:szCs w:val="20"/>
        </w:rPr>
        <w:t xml:space="preserve">Remotely </w:t>
      </w:r>
      <w:r w:rsidR="006C3B1E" w:rsidRPr="00571B41">
        <w:rPr>
          <w:rFonts w:ascii="Verdana" w:hAnsi="Verdana" w:cs="Verdana"/>
          <w:sz w:val="20"/>
          <w:szCs w:val="20"/>
        </w:rPr>
        <w:t xml:space="preserve"> (</w:t>
      </w:r>
      <w:r w:rsidR="00571B41" w:rsidRPr="00571B41">
        <w:rPr>
          <w:rFonts w:ascii="Verdana" w:hAnsi="Verdana" w:cs="Verdana"/>
          <w:sz w:val="20"/>
          <w:szCs w:val="20"/>
        </w:rPr>
        <w:t>IT Security</w:t>
      </w:r>
      <w:r w:rsidR="00571B41">
        <w:rPr>
          <w:rFonts w:ascii="Verdana" w:hAnsi="Verdana" w:cs="Verdana"/>
          <w:sz w:val="20"/>
          <w:szCs w:val="20"/>
        </w:rPr>
        <w:t xml:space="preserve"> and Microsoft</w:t>
      </w:r>
      <w:r w:rsidR="00571B41" w:rsidRPr="00571B41">
        <w:rPr>
          <w:rFonts w:ascii="Verdana" w:hAnsi="Verdana" w:cs="Verdana"/>
          <w:sz w:val="20"/>
          <w:szCs w:val="20"/>
        </w:rPr>
        <w:t xml:space="preserve">) </w:t>
      </w:r>
    </w:p>
    <w:p w:rsidR="00C3693D" w:rsidRPr="00571B41" w:rsidRDefault="00C3693D" w:rsidP="004F693A">
      <w:pPr>
        <w:numPr>
          <w:ilvl w:val="0"/>
          <w:numId w:val="3"/>
        </w:numPr>
        <w:suppressAutoHyphens w:val="0"/>
        <w:rPr>
          <w:rFonts w:ascii="Verdana" w:hAnsi="Verdana" w:cs="Verdana"/>
          <w:sz w:val="20"/>
          <w:szCs w:val="20"/>
        </w:rPr>
      </w:pPr>
      <w:r w:rsidRPr="00571B41">
        <w:rPr>
          <w:rFonts w:ascii="Verdana" w:hAnsi="Verdana" w:cs="Verdana"/>
          <w:sz w:val="20"/>
          <w:szCs w:val="20"/>
        </w:rPr>
        <w:t>Installation, Implementation, managing and troubleshooting of DC</w:t>
      </w:r>
      <w:proofErr w:type="gramStart"/>
      <w:r w:rsidRPr="00571B41">
        <w:rPr>
          <w:rFonts w:ascii="Verdana" w:hAnsi="Verdana" w:cs="Verdana"/>
          <w:sz w:val="20"/>
          <w:szCs w:val="20"/>
        </w:rPr>
        <w:t>,ADC</w:t>
      </w:r>
      <w:proofErr w:type="gramEnd"/>
      <w:r w:rsidRPr="00571B41">
        <w:rPr>
          <w:rFonts w:ascii="Verdana" w:hAnsi="Verdana" w:cs="Verdana"/>
          <w:sz w:val="20"/>
          <w:szCs w:val="20"/>
        </w:rPr>
        <w:t xml:space="preserve"> Exchange and O 365.</w:t>
      </w:r>
    </w:p>
    <w:p w:rsidR="004F693A" w:rsidRPr="00FF2B09" w:rsidRDefault="00FF2B09" w:rsidP="004F693A">
      <w:pPr>
        <w:numPr>
          <w:ilvl w:val="0"/>
          <w:numId w:val="3"/>
        </w:numPr>
        <w:tabs>
          <w:tab w:val="left" w:pos="1440"/>
        </w:tabs>
        <w:suppressAutoHyphens w:val="0"/>
        <w:rPr>
          <w:rFonts w:ascii="Verdana" w:hAnsi="Verdana" w:cs="Verdana"/>
          <w:b/>
          <w:bCs/>
          <w:sz w:val="22"/>
          <w:szCs w:val="22"/>
        </w:rPr>
      </w:pPr>
      <w:r w:rsidRPr="00FF2B09">
        <w:rPr>
          <w:rFonts w:ascii="Verdana" w:hAnsi="Verdana" w:cs="Verdana"/>
          <w:sz w:val="20"/>
          <w:szCs w:val="20"/>
        </w:rPr>
        <w:t>Installation, Implementation, managing and troubleshooting of Firewall and Network Devices</w:t>
      </w:r>
    </w:p>
    <w:p w:rsidR="00FF2B09" w:rsidRPr="00FF2B09" w:rsidRDefault="00FF2B09" w:rsidP="00FF2B09">
      <w:pPr>
        <w:numPr>
          <w:ilvl w:val="0"/>
          <w:numId w:val="3"/>
        </w:numPr>
        <w:tabs>
          <w:tab w:val="left" w:pos="1440"/>
        </w:tabs>
        <w:suppressAutoHyphens w:val="0"/>
        <w:rPr>
          <w:rFonts w:ascii="Verdana" w:hAnsi="Verdana" w:cs="Verdana"/>
          <w:b/>
          <w:bCs/>
          <w:sz w:val="22"/>
          <w:szCs w:val="22"/>
        </w:rPr>
      </w:pPr>
      <w:r w:rsidRPr="00FF2B09">
        <w:rPr>
          <w:rFonts w:ascii="Verdana" w:hAnsi="Verdana" w:cs="Verdana"/>
          <w:sz w:val="20"/>
          <w:szCs w:val="20"/>
        </w:rPr>
        <w:t xml:space="preserve">Installation, Implementation, managing and troubleshooting of </w:t>
      </w:r>
      <w:r>
        <w:rPr>
          <w:rFonts w:ascii="Verdana" w:hAnsi="Verdana" w:cs="Verdana"/>
          <w:sz w:val="20"/>
          <w:szCs w:val="20"/>
        </w:rPr>
        <w:t xml:space="preserve">Symantec Security </w:t>
      </w:r>
      <w:r w:rsidR="007D2B07">
        <w:rPr>
          <w:rFonts w:ascii="Verdana" w:hAnsi="Verdana" w:cs="Verdana"/>
          <w:sz w:val="20"/>
          <w:szCs w:val="20"/>
        </w:rPr>
        <w:t xml:space="preserve">Products, Symantec Messaging Gateway, Symantec Backup Exec. </w:t>
      </w:r>
    </w:p>
    <w:p w:rsidR="00FF2B09" w:rsidRPr="00103581" w:rsidRDefault="00FF2B09" w:rsidP="007D2B07">
      <w:pPr>
        <w:numPr>
          <w:ilvl w:val="0"/>
          <w:numId w:val="3"/>
        </w:numPr>
        <w:tabs>
          <w:tab w:val="left" w:pos="1440"/>
        </w:tabs>
        <w:suppressAutoHyphens w:val="0"/>
        <w:rPr>
          <w:rFonts w:ascii="Verdana" w:hAnsi="Verdana" w:cs="Verdana"/>
          <w:b/>
          <w:bCs/>
          <w:sz w:val="22"/>
          <w:szCs w:val="22"/>
        </w:rPr>
      </w:pPr>
      <w:r w:rsidRPr="00FF2B09">
        <w:rPr>
          <w:rFonts w:ascii="Verdana" w:hAnsi="Verdana" w:cs="Verdana"/>
          <w:sz w:val="20"/>
          <w:szCs w:val="20"/>
        </w:rPr>
        <w:t xml:space="preserve">Installation, Implementation, managing and troubleshooting of </w:t>
      </w:r>
      <w:r>
        <w:rPr>
          <w:rFonts w:ascii="Verdana" w:hAnsi="Verdana" w:cs="Verdana"/>
          <w:sz w:val="20"/>
          <w:szCs w:val="20"/>
        </w:rPr>
        <w:t xml:space="preserve">Trend Micro Security </w:t>
      </w:r>
      <w:r w:rsidR="00103581">
        <w:rPr>
          <w:rFonts w:ascii="Verdana" w:hAnsi="Verdana" w:cs="Verdana"/>
          <w:sz w:val="20"/>
          <w:szCs w:val="20"/>
        </w:rPr>
        <w:t>Products</w:t>
      </w:r>
    </w:p>
    <w:p w:rsidR="00236CA6" w:rsidRPr="00236CA6" w:rsidRDefault="00236CA6" w:rsidP="00236CA6">
      <w:pPr>
        <w:numPr>
          <w:ilvl w:val="0"/>
          <w:numId w:val="3"/>
        </w:numPr>
        <w:tabs>
          <w:tab w:val="left" w:pos="1440"/>
        </w:tabs>
        <w:suppressAutoHyphens w:val="0"/>
        <w:rPr>
          <w:rFonts w:ascii="Verdana" w:hAnsi="Verdana" w:cs="Verdana"/>
          <w:sz w:val="20"/>
          <w:szCs w:val="20"/>
        </w:rPr>
      </w:pPr>
      <w:r w:rsidRPr="00236CA6">
        <w:rPr>
          <w:rFonts w:ascii="Verdana" w:hAnsi="Verdana" w:cs="Verdana"/>
          <w:sz w:val="20"/>
          <w:szCs w:val="20"/>
        </w:rPr>
        <w:t>Installation, Implementation, managing and troubleshooting of VMware, Center,</w:t>
      </w:r>
      <w:r>
        <w:rPr>
          <w:rFonts w:ascii="Verdana" w:hAnsi="Verdana" w:cs="Verdana"/>
          <w:sz w:val="20"/>
          <w:szCs w:val="20"/>
        </w:rPr>
        <w:t xml:space="preserve"> </w:t>
      </w:r>
      <w:r w:rsidRPr="00236CA6">
        <w:rPr>
          <w:rFonts w:ascii="Verdana" w:hAnsi="Verdana" w:cs="Verdana"/>
          <w:sz w:val="20"/>
          <w:szCs w:val="20"/>
        </w:rPr>
        <w:t>Sphere</w:t>
      </w:r>
      <w:r>
        <w:rPr>
          <w:rFonts w:ascii="Verdana" w:hAnsi="Verdana" w:cs="Verdana"/>
          <w:sz w:val="20"/>
          <w:szCs w:val="20"/>
        </w:rPr>
        <w:t xml:space="preserve"> </w:t>
      </w:r>
      <w:r w:rsidRPr="00236CA6">
        <w:rPr>
          <w:rFonts w:ascii="Verdana" w:hAnsi="Verdana" w:cs="Verdana"/>
          <w:sz w:val="20"/>
          <w:szCs w:val="20"/>
        </w:rPr>
        <w:t>Product</w:t>
      </w:r>
      <w:r w:rsidR="002B3B95">
        <w:rPr>
          <w:rFonts w:ascii="Verdana" w:hAnsi="Verdana" w:cs="Verdana"/>
          <w:sz w:val="20"/>
          <w:szCs w:val="20"/>
        </w:rPr>
        <w:t>s</w:t>
      </w:r>
    </w:p>
    <w:p w:rsidR="00236CA6" w:rsidRPr="00FF2B09" w:rsidRDefault="00236CA6" w:rsidP="00236CA6">
      <w:pPr>
        <w:tabs>
          <w:tab w:val="left" w:pos="1440"/>
        </w:tabs>
        <w:suppressAutoHyphens w:val="0"/>
        <w:ind w:left="720"/>
        <w:rPr>
          <w:rFonts w:ascii="Verdana" w:hAnsi="Verdana" w:cs="Verdana"/>
          <w:b/>
          <w:bCs/>
          <w:sz w:val="22"/>
          <w:szCs w:val="22"/>
        </w:rPr>
      </w:pPr>
    </w:p>
    <w:p w:rsidR="00FF2B09" w:rsidRPr="00FF2B09" w:rsidRDefault="00FF2B09" w:rsidP="00FF2B09">
      <w:pPr>
        <w:tabs>
          <w:tab w:val="left" w:pos="1440"/>
        </w:tabs>
        <w:suppressAutoHyphens w:val="0"/>
        <w:ind w:left="720"/>
        <w:rPr>
          <w:rFonts w:ascii="Verdana" w:hAnsi="Verdana" w:cs="Verdana"/>
          <w:b/>
          <w:bCs/>
          <w:sz w:val="22"/>
          <w:szCs w:val="22"/>
        </w:rPr>
      </w:pPr>
    </w:p>
    <w:p w:rsidR="00FF2B09" w:rsidRPr="00FF2B09" w:rsidRDefault="00FF2B09" w:rsidP="00FF2B09">
      <w:pPr>
        <w:tabs>
          <w:tab w:val="left" w:pos="1440"/>
        </w:tabs>
        <w:suppressAutoHyphens w:val="0"/>
        <w:ind w:left="720"/>
        <w:rPr>
          <w:rFonts w:ascii="Verdana" w:hAnsi="Verdana" w:cs="Verdana"/>
          <w:b/>
          <w:bCs/>
          <w:sz w:val="22"/>
          <w:szCs w:val="22"/>
        </w:rPr>
      </w:pPr>
    </w:p>
    <w:p w:rsidR="007E065F" w:rsidRPr="00C97873" w:rsidRDefault="007E065F" w:rsidP="007E065F">
      <w:pPr>
        <w:rPr>
          <w:rFonts w:ascii="Verdana" w:hAnsi="Verdana" w:cs="Verdana"/>
          <w:b/>
          <w:bCs/>
          <w:sz w:val="20"/>
          <w:szCs w:val="20"/>
        </w:rPr>
      </w:pPr>
      <w:r w:rsidRPr="00C97873">
        <w:rPr>
          <w:rFonts w:ascii="Verdana" w:hAnsi="Verdana" w:cs="Verdana"/>
          <w:b/>
          <w:bCs/>
          <w:sz w:val="20"/>
          <w:szCs w:val="20"/>
        </w:rPr>
        <w:t>Company     :</w:t>
      </w:r>
      <w:r>
        <w:rPr>
          <w:rFonts w:ascii="Verdana" w:hAnsi="Verdana" w:cs="Verdana"/>
          <w:b/>
          <w:bCs/>
          <w:sz w:val="20"/>
          <w:szCs w:val="20"/>
        </w:rPr>
        <w:t xml:space="preserve">  </w:t>
      </w:r>
    </w:p>
    <w:p w:rsidR="007E065F" w:rsidRPr="00C97873" w:rsidRDefault="007E065F" w:rsidP="007E065F">
      <w:pPr>
        <w:rPr>
          <w:rFonts w:ascii="Verdana" w:hAnsi="Verdana" w:cs="Verdana"/>
          <w:sz w:val="20"/>
          <w:szCs w:val="20"/>
        </w:rPr>
      </w:pPr>
      <w:r w:rsidRPr="00C97873">
        <w:rPr>
          <w:rFonts w:ascii="Verdana" w:hAnsi="Verdana" w:cs="Verdana"/>
          <w:sz w:val="20"/>
          <w:szCs w:val="20"/>
        </w:rPr>
        <w:t>Designation</w:t>
      </w:r>
      <w:r>
        <w:rPr>
          <w:rFonts w:ascii="Verdana" w:hAnsi="Verdana" w:cs="Verdana"/>
          <w:sz w:val="20"/>
          <w:szCs w:val="20"/>
        </w:rPr>
        <w:t xml:space="preserve">   </w:t>
      </w:r>
      <w:r w:rsidRPr="00C97873">
        <w:rPr>
          <w:rFonts w:ascii="Verdana" w:hAnsi="Verdana" w:cs="Verdana"/>
          <w:sz w:val="20"/>
          <w:szCs w:val="20"/>
        </w:rPr>
        <w:t>:</w:t>
      </w:r>
      <w:r>
        <w:rPr>
          <w:rFonts w:ascii="Verdana" w:hAnsi="Verdana" w:cs="Verdana"/>
          <w:sz w:val="20"/>
          <w:szCs w:val="20"/>
        </w:rPr>
        <w:t xml:space="preserve">  Desktop Support Engineer (</w:t>
      </w:r>
      <w:r w:rsidR="001338AF">
        <w:rPr>
          <w:rFonts w:ascii="Verdana" w:hAnsi="Verdana" w:cs="Verdana"/>
          <w:sz w:val="20"/>
          <w:szCs w:val="20"/>
        </w:rPr>
        <w:t>EUS-</w:t>
      </w:r>
      <w:r>
        <w:rPr>
          <w:rFonts w:ascii="Verdana" w:hAnsi="Verdana" w:cs="Verdana"/>
          <w:sz w:val="20"/>
          <w:szCs w:val="20"/>
        </w:rPr>
        <w:t>Global</w:t>
      </w:r>
      <w:r w:rsidR="007E1EA3">
        <w:rPr>
          <w:rFonts w:ascii="Verdana" w:hAnsi="Verdana" w:cs="Verdana"/>
          <w:sz w:val="20"/>
          <w:szCs w:val="20"/>
        </w:rPr>
        <w:t>ly</w:t>
      </w:r>
      <w:r>
        <w:rPr>
          <w:rFonts w:ascii="Verdana" w:hAnsi="Verdana" w:cs="Verdana"/>
          <w:sz w:val="20"/>
          <w:szCs w:val="20"/>
        </w:rPr>
        <w:t xml:space="preserve"> IT)</w:t>
      </w:r>
    </w:p>
    <w:p w:rsidR="007E065F" w:rsidRPr="00C97873" w:rsidRDefault="007E065F" w:rsidP="007E065F">
      <w:pPr>
        <w:rPr>
          <w:rFonts w:ascii="Verdana" w:hAnsi="Verdana" w:cs="Verdana"/>
          <w:sz w:val="20"/>
          <w:szCs w:val="20"/>
        </w:rPr>
      </w:pPr>
      <w:r w:rsidRPr="00C97873">
        <w:rPr>
          <w:rFonts w:ascii="Verdana" w:hAnsi="Verdana" w:cs="Verdana"/>
          <w:sz w:val="20"/>
          <w:szCs w:val="20"/>
        </w:rPr>
        <w:t xml:space="preserve">Duration     </w:t>
      </w:r>
      <w:r>
        <w:rPr>
          <w:rFonts w:ascii="Verdana" w:hAnsi="Verdana" w:cs="Verdana"/>
          <w:sz w:val="20"/>
          <w:szCs w:val="20"/>
        </w:rPr>
        <w:t xml:space="preserve"> </w:t>
      </w:r>
      <w:r w:rsidRPr="00C97873">
        <w:rPr>
          <w:rFonts w:ascii="Verdana" w:hAnsi="Verdana" w:cs="Verdana"/>
          <w:sz w:val="20"/>
          <w:szCs w:val="20"/>
        </w:rPr>
        <w:t xml:space="preserve"> : </w:t>
      </w:r>
      <w:r>
        <w:rPr>
          <w:rFonts w:ascii="Verdana" w:hAnsi="Verdana" w:cs="Verdana"/>
          <w:sz w:val="20"/>
          <w:szCs w:val="20"/>
        </w:rPr>
        <w:t xml:space="preserve">  December</w:t>
      </w:r>
      <w:r w:rsidRPr="00C97873">
        <w:rPr>
          <w:rFonts w:ascii="Verdana" w:hAnsi="Verdana" w:cs="Verdana"/>
          <w:sz w:val="20"/>
          <w:szCs w:val="20"/>
        </w:rPr>
        <w:t xml:space="preserve"> 201</w:t>
      </w:r>
      <w:r>
        <w:rPr>
          <w:rFonts w:ascii="Verdana" w:hAnsi="Verdana" w:cs="Verdana"/>
          <w:sz w:val="20"/>
          <w:szCs w:val="20"/>
        </w:rPr>
        <w:t>3</w:t>
      </w:r>
      <w:r w:rsidRPr="00C97873">
        <w:rPr>
          <w:rFonts w:ascii="Verdana" w:hAnsi="Verdana" w:cs="Verdana"/>
          <w:sz w:val="20"/>
          <w:szCs w:val="20"/>
        </w:rPr>
        <w:t xml:space="preserve"> to </w:t>
      </w:r>
      <w:r>
        <w:rPr>
          <w:rFonts w:ascii="Verdana" w:hAnsi="Verdana" w:cs="Verdana"/>
          <w:sz w:val="20"/>
          <w:szCs w:val="20"/>
        </w:rPr>
        <w:t>March 2014</w:t>
      </w:r>
    </w:p>
    <w:p w:rsidR="007E065F" w:rsidRPr="00C97873" w:rsidRDefault="007E065F" w:rsidP="007E065F">
      <w:pPr>
        <w:rPr>
          <w:rFonts w:ascii="Verdana" w:hAnsi="Verdana" w:cs="Verdana"/>
          <w:sz w:val="20"/>
          <w:szCs w:val="20"/>
        </w:rPr>
      </w:pPr>
      <w:r w:rsidRPr="00C97873">
        <w:rPr>
          <w:rFonts w:ascii="Verdana" w:hAnsi="Verdana" w:cs="Verdana"/>
          <w:sz w:val="20"/>
          <w:szCs w:val="20"/>
        </w:rPr>
        <w:tab/>
      </w:r>
    </w:p>
    <w:p w:rsidR="007E065F" w:rsidRDefault="007E065F" w:rsidP="007E065F">
      <w:pPr>
        <w:rPr>
          <w:rFonts w:ascii="Verdana" w:hAnsi="Verdana" w:cs="Verdana"/>
          <w:sz w:val="20"/>
          <w:szCs w:val="20"/>
        </w:rPr>
      </w:pPr>
      <w:r w:rsidRPr="00C97873">
        <w:rPr>
          <w:rFonts w:ascii="Verdana" w:hAnsi="Verdana" w:cs="Verdana"/>
          <w:sz w:val="20"/>
          <w:szCs w:val="20"/>
        </w:rPr>
        <w:lastRenderedPageBreak/>
        <w:t xml:space="preserve">Project      </w:t>
      </w:r>
      <w:r>
        <w:rPr>
          <w:rFonts w:ascii="Verdana" w:hAnsi="Verdana" w:cs="Verdana"/>
          <w:sz w:val="20"/>
          <w:szCs w:val="20"/>
        </w:rPr>
        <w:t xml:space="preserve">  </w:t>
      </w:r>
      <w:r w:rsidRPr="00C97873">
        <w:rPr>
          <w:rFonts w:ascii="Verdana" w:hAnsi="Verdana" w:cs="Verdana"/>
          <w:sz w:val="20"/>
          <w:szCs w:val="20"/>
        </w:rPr>
        <w:t xml:space="preserve"> :   </w:t>
      </w:r>
      <w:r>
        <w:rPr>
          <w:rFonts w:ascii="Verdana" w:hAnsi="Verdana" w:cs="Verdana"/>
          <w:sz w:val="20"/>
          <w:szCs w:val="20"/>
        </w:rPr>
        <w:t>Deutsche Bank (AG)</w:t>
      </w:r>
    </w:p>
    <w:p w:rsidR="007E065F" w:rsidRPr="00C97873" w:rsidRDefault="007E065F" w:rsidP="007E065F">
      <w:pPr>
        <w:rPr>
          <w:rFonts w:ascii="Verdana" w:hAnsi="Verdana" w:cs="Verdana"/>
          <w:b/>
          <w:bCs/>
          <w:sz w:val="20"/>
          <w:szCs w:val="20"/>
        </w:rPr>
      </w:pPr>
    </w:p>
    <w:p w:rsidR="00B5215E" w:rsidRDefault="00B5215E" w:rsidP="007E065F">
      <w:pPr>
        <w:rPr>
          <w:rFonts w:ascii="Verdana" w:hAnsi="Verdana" w:cs="Verdana"/>
          <w:b/>
          <w:bCs/>
          <w:sz w:val="20"/>
          <w:szCs w:val="20"/>
        </w:rPr>
      </w:pPr>
    </w:p>
    <w:p w:rsidR="00B5215E" w:rsidRDefault="00B5215E" w:rsidP="007E065F">
      <w:pPr>
        <w:rPr>
          <w:rFonts w:ascii="Verdana" w:hAnsi="Verdana" w:cs="Verdana"/>
          <w:b/>
          <w:bCs/>
          <w:sz w:val="20"/>
          <w:szCs w:val="20"/>
        </w:rPr>
      </w:pPr>
    </w:p>
    <w:p w:rsidR="007E065F" w:rsidRDefault="007E065F" w:rsidP="007E065F">
      <w:pPr>
        <w:rPr>
          <w:rFonts w:ascii="Verdana" w:hAnsi="Verdana" w:cs="Verdana"/>
          <w:b/>
          <w:bCs/>
          <w:sz w:val="20"/>
          <w:szCs w:val="20"/>
        </w:rPr>
      </w:pPr>
      <w:r w:rsidRPr="00C97873">
        <w:rPr>
          <w:rFonts w:ascii="Verdana" w:hAnsi="Verdana" w:cs="Verdana"/>
          <w:b/>
          <w:bCs/>
          <w:sz w:val="20"/>
          <w:szCs w:val="20"/>
        </w:rPr>
        <w:t>Key responsibilities:-</w:t>
      </w:r>
    </w:p>
    <w:p w:rsidR="007E065F" w:rsidRPr="00C97873" w:rsidRDefault="007E065F" w:rsidP="007E065F">
      <w:pPr>
        <w:rPr>
          <w:rFonts w:ascii="Verdana" w:hAnsi="Verdana" w:cs="Verdana"/>
          <w:b/>
          <w:bCs/>
          <w:sz w:val="20"/>
          <w:szCs w:val="20"/>
        </w:rPr>
      </w:pPr>
    </w:p>
    <w:p w:rsidR="007E065F" w:rsidRPr="00E752ED" w:rsidRDefault="007E065F" w:rsidP="007E065F">
      <w:pPr>
        <w:numPr>
          <w:ilvl w:val="0"/>
          <w:numId w:val="3"/>
        </w:numPr>
        <w:suppressAutoHyphens w:val="0"/>
        <w:rPr>
          <w:rFonts w:ascii="Verdana" w:hAnsi="Verdana" w:cs="Verdana"/>
          <w:sz w:val="20"/>
          <w:szCs w:val="20"/>
        </w:rPr>
      </w:pPr>
      <w:r w:rsidRPr="00E752ED">
        <w:rPr>
          <w:rFonts w:ascii="Verdana" w:hAnsi="Verdana" w:cs="Verdana"/>
          <w:sz w:val="20"/>
          <w:szCs w:val="20"/>
        </w:rPr>
        <w:t>Taking care of day by day issues related to operating systems, applications etc.</w:t>
      </w:r>
    </w:p>
    <w:p w:rsidR="007E065F" w:rsidRDefault="007E065F" w:rsidP="007E065F">
      <w:pPr>
        <w:numPr>
          <w:ilvl w:val="0"/>
          <w:numId w:val="3"/>
        </w:numPr>
        <w:suppressAutoHyphens w:val="0"/>
        <w:rPr>
          <w:rFonts w:ascii="Verdana" w:hAnsi="Verdana" w:cs="Verdana"/>
          <w:sz w:val="20"/>
          <w:szCs w:val="20"/>
        </w:rPr>
      </w:pPr>
      <w:r w:rsidRPr="00E752ED">
        <w:rPr>
          <w:rFonts w:ascii="Verdana" w:hAnsi="Verdana" w:cs="Verdana"/>
          <w:sz w:val="20"/>
          <w:szCs w:val="20"/>
        </w:rPr>
        <w:t>Taking care of issues related to LAN</w:t>
      </w:r>
    </w:p>
    <w:p w:rsidR="007E065F" w:rsidRDefault="007E065F" w:rsidP="007E065F">
      <w:pPr>
        <w:numPr>
          <w:ilvl w:val="0"/>
          <w:numId w:val="3"/>
        </w:numPr>
        <w:suppressAutoHyphens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Taking care Citrix Based Users Issue</w:t>
      </w:r>
    </w:p>
    <w:p w:rsidR="007E065F" w:rsidRDefault="007E065F" w:rsidP="007E065F">
      <w:pPr>
        <w:numPr>
          <w:ilvl w:val="0"/>
          <w:numId w:val="3"/>
        </w:numPr>
        <w:suppressAutoHyphens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Taking Follow Ups with HO team as per IT related issue (</w:t>
      </w:r>
      <w:proofErr w:type="spellStart"/>
      <w:r>
        <w:rPr>
          <w:rFonts w:ascii="Verdana" w:hAnsi="Verdana" w:cs="Verdana"/>
          <w:sz w:val="20"/>
          <w:szCs w:val="20"/>
        </w:rPr>
        <w:t>Singapure</w:t>
      </w:r>
      <w:proofErr w:type="spellEnd"/>
      <w:r>
        <w:rPr>
          <w:rFonts w:ascii="Verdana" w:hAnsi="Verdana" w:cs="Verdana"/>
          <w:sz w:val="20"/>
          <w:szCs w:val="20"/>
        </w:rPr>
        <w:t xml:space="preserve"> and Mumbai)</w:t>
      </w:r>
    </w:p>
    <w:p w:rsidR="007E065F" w:rsidRPr="00E752ED" w:rsidRDefault="007E065F" w:rsidP="007E065F">
      <w:pPr>
        <w:pStyle w:val="BodyText"/>
        <w:numPr>
          <w:ilvl w:val="0"/>
          <w:numId w:val="3"/>
        </w:numPr>
        <w:suppressAutoHyphens w:val="0"/>
        <w:spacing w:after="0"/>
        <w:rPr>
          <w:rFonts w:ascii="Verdana" w:hAnsi="Verdana" w:cs="Verdana"/>
          <w:sz w:val="20"/>
          <w:szCs w:val="20"/>
        </w:rPr>
      </w:pPr>
      <w:r w:rsidRPr="00E752ED">
        <w:rPr>
          <w:rFonts w:ascii="Verdana" w:hAnsi="Verdana" w:cs="Verdana"/>
          <w:sz w:val="20"/>
          <w:szCs w:val="20"/>
        </w:rPr>
        <w:t>Taking care of day to day user calls.</w:t>
      </w:r>
    </w:p>
    <w:p w:rsidR="007E065F" w:rsidRDefault="007E065F" w:rsidP="007E065F">
      <w:pPr>
        <w:numPr>
          <w:ilvl w:val="0"/>
          <w:numId w:val="3"/>
        </w:numPr>
        <w:suppressAutoHyphens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Monitoring Network and update all query to HO Network Team</w:t>
      </w:r>
    </w:p>
    <w:p w:rsidR="007E065F" w:rsidRDefault="007E065F" w:rsidP="007E065F">
      <w:pPr>
        <w:numPr>
          <w:ilvl w:val="0"/>
          <w:numId w:val="3"/>
        </w:numPr>
        <w:suppressAutoHyphens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Managing and Update Inventory every week end.  </w:t>
      </w:r>
    </w:p>
    <w:p w:rsidR="00931FC9" w:rsidRDefault="00931FC9" w:rsidP="007E065F">
      <w:pPr>
        <w:numPr>
          <w:ilvl w:val="0"/>
          <w:numId w:val="3"/>
        </w:numPr>
        <w:suppressAutoHyphens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Vendor Management</w:t>
      </w:r>
    </w:p>
    <w:p w:rsidR="00931FC9" w:rsidRDefault="00931FC9" w:rsidP="00931FC9">
      <w:pPr>
        <w:suppressAutoHyphens w:val="0"/>
        <w:ind w:left="720"/>
        <w:rPr>
          <w:rFonts w:ascii="Verdana" w:hAnsi="Verdana" w:cs="Verdana"/>
          <w:sz w:val="20"/>
          <w:szCs w:val="20"/>
        </w:rPr>
      </w:pPr>
    </w:p>
    <w:p w:rsidR="004F693A" w:rsidRDefault="004F693A" w:rsidP="00931FC9">
      <w:pPr>
        <w:suppressAutoHyphens w:val="0"/>
        <w:ind w:left="720"/>
        <w:rPr>
          <w:rFonts w:ascii="Verdana" w:hAnsi="Verdana" w:cs="Verdana"/>
          <w:sz w:val="20"/>
          <w:szCs w:val="20"/>
        </w:rPr>
      </w:pPr>
    </w:p>
    <w:p w:rsidR="004F693A" w:rsidRDefault="004F693A" w:rsidP="00931FC9">
      <w:pPr>
        <w:suppressAutoHyphens w:val="0"/>
        <w:ind w:left="720"/>
        <w:rPr>
          <w:rFonts w:ascii="Verdana" w:hAnsi="Verdana" w:cs="Verdana"/>
          <w:sz w:val="20"/>
          <w:szCs w:val="20"/>
        </w:rPr>
      </w:pPr>
    </w:p>
    <w:p w:rsidR="00931FC9" w:rsidRDefault="00931FC9" w:rsidP="00931FC9">
      <w:pPr>
        <w:suppressAutoHyphens w:val="0"/>
        <w:ind w:left="720"/>
        <w:rPr>
          <w:rFonts w:ascii="Verdana" w:hAnsi="Verdana" w:cs="Verdana"/>
          <w:sz w:val="20"/>
          <w:szCs w:val="20"/>
        </w:rPr>
      </w:pPr>
    </w:p>
    <w:p w:rsidR="005A39DF" w:rsidRPr="00C97873" w:rsidRDefault="005A39DF" w:rsidP="00233B8C">
      <w:pPr>
        <w:rPr>
          <w:rFonts w:ascii="Verdana" w:hAnsi="Verdana" w:cs="Verdana"/>
          <w:b/>
          <w:bCs/>
          <w:sz w:val="20"/>
          <w:szCs w:val="20"/>
        </w:rPr>
      </w:pPr>
      <w:r w:rsidRPr="00C97873">
        <w:rPr>
          <w:rFonts w:ascii="Verdana" w:hAnsi="Verdana" w:cs="Verdana"/>
          <w:b/>
          <w:bCs/>
          <w:sz w:val="20"/>
          <w:szCs w:val="20"/>
        </w:rPr>
        <w:t>Company     :</w:t>
      </w:r>
      <w:r w:rsidR="00543A0E">
        <w:rPr>
          <w:rFonts w:ascii="Verdana" w:hAnsi="Verdana" w:cs="Verdana"/>
          <w:b/>
          <w:bCs/>
          <w:sz w:val="20"/>
          <w:szCs w:val="20"/>
        </w:rPr>
        <w:t xml:space="preserve">  </w:t>
      </w:r>
    </w:p>
    <w:p w:rsidR="005A39DF" w:rsidRPr="00C97873" w:rsidRDefault="007060F6" w:rsidP="00233B8C">
      <w:pPr>
        <w:rPr>
          <w:rFonts w:ascii="Verdana" w:hAnsi="Verdana" w:cs="Verdana"/>
          <w:sz w:val="20"/>
          <w:szCs w:val="20"/>
        </w:rPr>
      </w:pPr>
      <w:r w:rsidRPr="00C97873">
        <w:rPr>
          <w:rFonts w:ascii="Verdana" w:hAnsi="Verdana" w:cs="Verdana"/>
          <w:sz w:val="20"/>
          <w:szCs w:val="20"/>
        </w:rPr>
        <w:t>Designation</w:t>
      </w:r>
      <w:r>
        <w:rPr>
          <w:rFonts w:ascii="Verdana" w:hAnsi="Verdana" w:cs="Verdana"/>
          <w:sz w:val="20"/>
          <w:szCs w:val="20"/>
        </w:rPr>
        <w:t xml:space="preserve">   </w:t>
      </w:r>
      <w:r w:rsidRPr="00C97873">
        <w:rPr>
          <w:rFonts w:ascii="Verdana" w:hAnsi="Verdana" w:cs="Verdana"/>
          <w:sz w:val="20"/>
          <w:szCs w:val="20"/>
        </w:rPr>
        <w:t>:</w:t>
      </w:r>
      <w:r w:rsidR="0003096D">
        <w:rPr>
          <w:rFonts w:ascii="Verdana" w:hAnsi="Verdana" w:cs="Verdana"/>
          <w:sz w:val="20"/>
          <w:szCs w:val="20"/>
        </w:rPr>
        <w:t xml:space="preserve">  </w:t>
      </w:r>
      <w:r w:rsidR="006A597C">
        <w:rPr>
          <w:rFonts w:ascii="Verdana" w:hAnsi="Verdana" w:cs="Verdana"/>
          <w:sz w:val="20"/>
          <w:szCs w:val="20"/>
        </w:rPr>
        <w:t>Desktop Support Engineer</w:t>
      </w:r>
    </w:p>
    <w:p w:rsidR="005A39DF" w:rsidRPr="00C97873" w:rsidRDefault="005A39DF" w:rsidP="00233B8C">
      <w:pPr>
        <w:rPr>
          <w:rFonts w:ascii="Verdana" w:hAnsi="Verdana" w:cs="Verdana"/>
          <w:sz w:val="20"/>
          <w:szCs w:val="20"/>
        </w:rPr>
      </w:pPr>
      <w:r w:rsidRPr="00C97873">
        <w:rPr>
          <w:rFonts w:ascii="Verdana" w:hAnsi="Verdana" w:cs="Verdana"/>
          <w:sz w:val="20"/>
          <w:szCs w:val="20"/>
        </w:rPr>
        <w:t xml:space="preserve">Duration     </w:t>
      </w:r>
      <w:r w:rsidR="007060F6">
        <w:rPr>
          <w:rFonts w:ascii="Verdana" w:hAnsi="Verdana" w:cs="Verdana"/>
          <w:sz w:val="20"/>
          <w:szCs w:val="20"/>
        </w:rPr>
        <w:t xml:space="preserve"> </w:t>
      </w:r>
      <w:r w:rsidRPr="00C97873">
        <w:rPr>
          <w:rFonts w:ascii="Verdana" w:hAnsi="Verdana" w:cs="Verdana"/>
          <w:sz w:val="20"/>
          <w:szCs w:val="20"/>
        </w:rPr>
        <w:t xml:space="preserve"> : </w:t>
      </w:r>
      <w:r w:rsidR="0003096D">
        <w:rPr>
          <w:rFonts w:ascii="Verdana" w:hAnsi="Verdana" w:cs="Verdana"/>
          <w:sz w:val="20"/>
          <w:szCs w:val="20"/>
        </w:rPr>
        <w:t xml:space="preserve"> </w:t>
      </w:r>
      <w:r w:rsidR="007E065F">
        <w:rPr>
          <w:rFonts w:ascii="Verdana" w:hAnsi="Verdana" w:cs="Verdana"/>
          <w:sz w:val="20"/>
          <w:szCs w:val="20"/>
        </w:rPr>
        <w:t>July 2012 to November 2013</w:t>
      </w:r>
    </w:p>
    <w:p w:rsidR="005A39DF" w:rsidRPr="00C97873" w:rsidRDefault="005A39DF" w:rsidP="00233B8C">
      <w:pPr>
        <w:rPr>
          <w:rFonts w:ascii="Verdana" w:hAnsi="Verdana" w:cs="Verdana"/>
          <w:sz w:val="20"/>
          <w:szCs w:val="20"/>
        </w:rPr>
      </w:pPr>
      <w:r w:rsidRPr="00C97873">
        <w:rPr>
          <w:rFonts w:ascii="Verdana" w:hAnsi="Verdana" w:cs="Verdana"/>
          <w:sz w:val="20"/>
          <w:szCs w:val="20"/>
        </w:rPr>
        <w:tab/>
      </w:r>
    </w:p>
    <w:p w:rsidR="005A39DF" w:rsidRDefault="005A39DF" w:rsidP="00233B8C">
      <w:pPr>
        <w:rPr>
          <w:rFonts w:ascii="Verdana" w:hAnsi="Verdana" w:cs="Verdana"/>
          <w:sz w:val="20"/>
          <w:szCs w:val="20"/>
        </w:rPr>
      </w:pPr>
      <w:r w:rsidRPr="00C97873">
        <w:rPr>
          <w:rFonts w:ascii="Verdana" w:hAnsi="Verdana" w:cs="Verdana"/>
          <w:sz w:val="20"/>
          <w:szCs w:val="20"/>
        </w:rPr>
        <w:t xml:space="preserve">Project      </w:t>
      </w:r>
      <w:r w:rsidR="007060F6">
        <w:rPr>
          <w:rFonts w:ascii="Verdana" w:hAnsi="Verdana" w:cs="Verdana"/>
          <w:sz w:val="20"/>
          <w:szCs w:val="20"/>
        </w:rPr>
        <w:t xml:space="preserve">  </w:t>
      </w:r>
      <w:r w:rsidRPr="00C97873">
        <w:rPr>
          <w:rFonts w:ascii="Verdana" w:hAnsi="Verdana" w:cs="Verdana"/>
          <w:sz w:val="20"/>
          <w:szCs w:val="20"/>
        </w:rPr>
        <w:t xml:space="preserve"> :   </w:t>
      </w:r>
      <w:proofErr w:type="spellStart"/>
      <w:r w:rsidRPr="00C97873">
        <w:rPr>
          <w:rFonts w:ascii="Verdana" w:hAnsi="Verdana" w:cs="Verdana"/>
          <w:sz w:val="20"/>
          <w:szCs w:val="20"/>
        </w:rPr>
        <w:t>Rockman</w:t>
      </w:r>
      <w:proofErr w:type="spellEnd"/>
      <w:r w:rsidRPr="00C97873">
        <w:rPr>
          <w:rFonts w:ascii="Verdana" w:hAnsi="Verdana" w:cs="Verdana"/>
          <w:sz w:val="20"/>
          <w:szCs w:val="20"/>
        </w:rPr>
        <w:t xml:space="preserve"> Industries Ltd</w:t>
      </w:r>
    </w:p>
    <w:p w:rsidR="005A39DF" w:rsidRPr="00C97873" w:rsidRDefault="005A39DF" w:rsidP="00233B8C">
      <w:pPr>
        <w:rPr>
          <w:rFonts w:ascii="Verdana" w:hAnsi="Verdana" w:cs="Verdana"/>
          <w:b/>
          <w:bCs/>
          <w:sz w:val="20"/>
          <w:szCs w:val="20"/>
        </w:rPr>
      </w:pPr>
    </w:p>
    <w:p w:rsidR="005A39DF" w:rsidRDefault="005A39DF" w:rsidP="00233B8C">
      <w:pPr>
        <w:rPr>
          <w:rFonts w:ascii="Verdana" w:hAnsi="Verdana" w:cs="Verdana"/>
          <w:b/>
          <w:bCs/>
          <w:sz w:val="20"/>
          <w:szCs w:val="20"/>
        </w:rPr>
      </w:pPr>
      <w:r w:rsidRPr="00C97873">
        <w:rPr>
          <w:rFonts w:ascii="Verdana" w:hAnsi="Verdana" w:cs="Verdana"/>
          <w:b/>
          <w:bCs/>
          <w:sz w:val="20"/>
          <w:szCs w:val="20"/>
        </w:rPr>
        <w:t xml:space="preserve">Key </w:t>
      </w:r>
      <w:r w:rsidR="00246D4B" w:rsidRPr="00C97873">
        <w:rPr>
          <w:rFonts w:ascii="Verdana" w:hAnsi="Verdana" w:cs="Verdana"/>
          <w:b/>
          <w:bCs/>
          <w:sz w:val="20"/>
          <w:szCs w:val="20"/>
        </w:rPr>
        <w:t>responsibilities:</w:t>
      </w:r>
      <w:r w:rsidRPr="00C97873">
        <w:rPr>
          <w:rFonts w:ascii="Verdana" w:hAnsi="Verdana" w:cs="Verdana"/>
          <w:b/>
          <w:bCs/>
          <w:sz w:val="20"/>
          <w:szCs w:val="20"/>
        </w:rPr>
        <w:t>-</w:t>
      </w:r>
    </w:p>
    <w:p w:rsidR="005A39DF" w:rsidRPr="00C97873" w:rsidRDefault="005A39DF" w:rsidP="00233B8C">
      <w:pPr>
        <w:rPr>
          <w:rFonts w:ascii="Verdana" w:hAnsi="Verdana" w:cs="Verdana"/>
          <w:b/>
          <w:bCs/>
          <w:sz w:val="20"/>
          <w:szCs w:val="20"/>
        </w:rPr>
      </w:pPr>
    </w:p>
    <w:p w:rsidR="00435BCC" w:rsidRPr="00E752ED" w:rsidRDefault="00435BCC" w:rsidP="00435BCC">
      <w:pPr>
        <w:numPr>
          <w:ilvl w:val="0"/>
          <w:numId w:val="3"/>
        </w:numPr>
        <w:suppressAutoHyphens w:val="0"/>
        <w:rPr>
          <w:rFonts w:ascii="Verdana" w:hAnsi="Verdana" w:cs="Verdana"/>
          <w:sz w:val="20"/>
          <w:szCs w:val="20"/>
        </w:rPr>
      </w:pPr>
      <w:r w:rsidRPr="00E752ED">
        <w:rPr>
          <w:rFonts w:ascii="Verdana" w:hAnsi="Verdana" w:cs="Verdana"/>
          <w:sz w:val="20"/>
          <w:szCs w:val="20"/>
        </w:rPr>
        <w:t>Managing &amp; Installation of Active directory</w:t>
      </w:r>
    </w:p>
    <w:p w:rsidR="00435BCC" w:rsidRPr="00C97873" w:rsidRDefault="00435BCC" w:rsidP="00435BCC">
      <w:pPr>
        <w:pStyle w:val="WW-BodyText2"/>
        <w:numPr>
          <w:ilvl w:val="0"/>
          <w:numId w:val="3"/>
        </w:numPr>
        <w:tabs>
          <w:tab w:val="left" w:pos="1440"/>
        </w:tabs>
        <w:rPr>
          <w:rFonts w:ascii="Verdana" w:hAnsi="Verdana" w:cs="Verdana"/>
          <w:b/>
          <w:bCs/>
          <w:u w:val="single"/>
        </w:rPr>
      </w:pPr>
      <w:r w:rsidRPr="00E752ED">
        <w:rPr>
          <w:rFonts w:ascii="Verdana" w:hAnsi="Verdana" w:cs="Verdana"/>
        </w:rPr>
        <w:t>Managing, Implementing Group policies</w:t>
      </w:r>
    </w:p>
    <w:p w:rsidR="005A39DF" w:rsidRPr="00E752ED" w:rsidRDefault="005A39DF" w:rsidP="00010304">
      <w:pPr>
        <w:numPr>
          <w:ilvl w:val="0"/>
          <w:numId w:val="3"/>
        </w:numPr>
        <w:suppressAutoHyphens w:val="0"/>
        <w:rPr>
          <w:rFonts w:ascii="Verdana" w:hAnsi="Verdana" w:cs="Verdana"/>
          <w:sz w:val="20"/>
          <w:szCs w:val="20"/>
        </w:rPr>
      </w:pPr>
      <w:r w:rsidRPr="00E752ED">
        <w:rPr>
          <w:rFonts w:ascii="Verdana" w:hAnsi="Verdana" w:cs="Verdana"/>
          <w:sz w:val="20"/>
          <w:szCs w:val="20"/>
        </w:rPr>
        <w:t>Taking care of day by day issues related to operating systems, applications etc.</w:t>
      </w:r>
    </w:p>
    <w:p w:rsidR="005A39DF" w:rsidRPr="00E752ED" w:rsidRDefault="005A39DF" w:rsidP="00010304">
      <w:pPr>
        <w:numPr>
          <w:ilvl w:val="0"/>
          <w:numId w:val="3"/>
        </w:numPr>
        <w:suppressAutoHyphens w:val="0"/>
        <w:rPr>
          <w:rFonts w:ascii="Verdana" w:hAnsi="Verdana" w:cs="Verdana"/>
          <w:sz w:val="20"/>
          <w:szCs w:val="20"/>
        </w:rPr>
      </w:pPr>
      <w:r w:rsidRPr="00E752ED">
        <w:rPr>
          <w:rFonts w:ascii="Verdana" w:hAnsi="Verdana" w:cs="Verdana"/>
          <w:sz w:val="20"/>
          <w:szCs w:val="20"/>
        </w:rPr>
        <w:t>Managing Symantec Antivirus for all clients through Symantec Endpoint console.</w:t>
      </w:r>
    </w:p>
    <w:p w:rsidR="005A39DF" w:rsidRPr="00E752ED" w:rsidRDefault="005A39DF" w:rsidP="00010304">
      <w:pPr>
        <w:numPr>
          <w:ilvl w:val="0"/>
          <w:numId w:val="3"/>
        </w:numPr>
        <w:suppressAutoHyphens w:val="0"/>
        <w:rPr>
          <w:rFonts w:ascii="Verdana" w:hAnsi="Verdana" w:cs="Verdana"/>
          <w:sz w:val="20"/>
          <w:szCs w:val="20"/>
        </w:rPr>
      </w:pPr>
      <w:r w:rsidRPr="00E752ED">
        <w:rPr>
          <w:rFonts w:ascii="Verdana" w:hAnsi="Verdana" w:cs="Verdana"/>
          <w:sz w:val="20"/>
          <w:szCs w:val="20"/>
        </w:rPr>
        <w:t xml:space="preserve">Managing </w:t>
      </w:r>
      <w:r w:rsidR="00D60FDC">
        <w:rPr>
          <w:rFonts w:ascii="Verdana" w:hAnsi="Verdana" w:cs="Verdana"/>
          <w:sz w:val="20"/>
          <w:szCs w:val="20"/>
        </w:rPr>
        <w:t xml:space="preserve">CA Backup Tool for Servers and </w:t>
      </w:r>
      <w:r w:rsidRPr="00E752ED">
        <w:rPr>
          <w:rFonts w:ascii="Verdana" w:hAnsi="Verdana" w:cs="Verdana"/>
          <w:sz w:val="20"/>
          <w:szCs w:val="20"/>
        </w:rPr>
        <w:t>Symantec Backup Exec for desktops.</w:t>
      </w:r>
    </w:p>
    <w:p w:rsidR="005A39DF" w:rsidRPr="00E752ED" w:rsidRDefault="005A39DF" w:rsidP="00010304">
      <w:pPr>
        <w:numPr>
          <w:ilvl w:val="0"/>
          <w:numId w:val="3"/>
        </w:numPr>
        <w:suppressAutoHyphens w:val="0"/>
        <w:rPr>
          <w:rFonts w:ascii="Verdana" w:hAnsi="Verdana" w:cs="Verdana"/>
          <w:sz w:val="20"/>
          <w:szCs w:val="20"/>
        </w:rPr>
      </w:pPr>
      <w:r w:rsidRPr="00E752ED">
        <w:rPr>
          <w:rFonts w:ascii="Verdana" w:hAnsi="Verdana" w:cs="Verdana"/>
          <w:sz w:val="20"/>
          <w:szCs w:val="20"/>
        </w:rPr>
        <w:t xml:space="preserve">Monitoring </w:t>
      </w:r>
      <w:r w:rsidR="006A597C" w:rsidRPr="00E752ED">
        <w:rPr>
          <w:rFonts w:ascii="Verdana" w:hAnsi="Verdana" w:cs="Verdana"/>
          <w:sz w:val="20"/>
          <w:szCs w:val="20"/>
        </w:rPr>
        <w:t>Cyber</w:t>
      </w:r>
      <w:r w:rsidR="006A597C">
        <w:rPr>
          <w:rFonts w:ascii="Verdana" w:hAnsi="Verdana" w:cs="Verdana"/>
          <w:sz w:val="20"/>
          <w:szCs w:val="20"/>
        </w:rPr>
        <w:t>o</w:t>
      </w:r>
      <w:r w:rsidR="006A597C" w:rsidRPr="00E752ED">
        <w:rPr>
          <w:rFonts w:ascii="Verdana" w:hAnsi="Verdana" w:cs="Verdana"/>
          <w:sz w:val="20"/>
          <w:szCs w:val="20"/>
        </w:rPr>
        <w:t>am</w:t>
      </w:r>
      <w:r w:rsidRPr="00E752ED">
        <w:rPr>
          <w:rFonts w:ascii="Verdana" w:hAnsi="Verdana" w:cs="Verdana"/>
          <w:sz w:val="20"/>
          <w:szCs w:val="20"/>
        </w:rPr>
        <w:t xml:space="preserve"> Firewall</w:t>
      </w:r>
      <w:r w:rsidR="00435BCC">
        <w:rPr>
          <w:rFonts w:ascii="Verdana" w:hAnsi="Verdana" w:cs="Verdana"/>
          <w:sz w:val="20"/>
          <w:szCs w:val="20"/>
        </w:rPr>
        <w:t xml:space="preserve"> (Creation User ID, Managing Policies)</w:t>
      </w:r>
      <w:r w:rsidRPr="00E752ED">
        <w:rPr>
          <w:rFonts w:ascii="Verdana" w:hAnsi="Verdana" w:cs="Verdana"/>
          <w:sz w:val="20"/>
          <w:szCs w:val="20"/>
        </w:rPr>
        <w:t>.</w:t>
      </w:r>
    </w:p>
    <w:p w:rsidR="005A39DF" w:rsidRDefault="005A39DF" w:rsidP="00010304">
      <w:pPr>
        <w:numPr>
          <w:ilvl w:val="0"/>
          <w:numId w:val="3"/>
        </w:numPr>
        <w:suppressAutoHyphens w:val="0"/>
        <w:rPr>
          <w:rFonts w:ascii="Verdana" w:hAnsi="Verdana" w:cs="Verdana"/>
          <w:sz w:val="20"/>
          <w:szCs w:val="20"/>
        </w:rPr>
      </w:pPr>
      <w:r w:rsidRPr="00E752ED">
        <w:rPr>
          <w:rFonts w:ascii="Verdana" w:hAnsi="Verdana" w:cs="Verdana"/>
          <w:sz w:val="20"/>
          <w:szCs w:val="20"/>
        </w:rPr>
        <w:t>Taking care of issues related to LAN</w:t>
      </w:r>
    </w:p>
    <w:p w:rsidR="003B0AC4" w:rsidRPr="00C97873" w:rsidRDefault="003B0AC4" w:rsidP="003B0AC4">
      <w:pPr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Desktop/Laptop management</w:t>
      </w:r>
      <w:r w:rsidRPr="00C97873">
        <w:rPr>
          <w:rFonts w:ascii="Verdana" w:hAnsi="Verdana" w:cs="Verdana"/>
          <w:sz w:val="20"/>
          <w:szCs w:val="20"/>
        </w:rPr>
        <w:t xml:space="preserve"> OS </w:t>
      </w:r>
      <w:r>
        <w:rPr>
          <w:rFonts w:ascii="Verdana" w:hAnsi="Verdana" w:cs="Verdana"/>
          <w:sz w:val="20"/>
          <w:szCs w:val="20"/>
        </w:rPr>
        <w:t>I</w:t>
      </w:r>
      <w:r w:rsidRPr="00C97873">
        <w:rPr>
          <w:rFonts w:ascii="Verdana" w:hAnsi="Verdana" w:cs="Verdana"/>
          <w:sz w:val="20"/>
          <w:szCs w:val="20"/>
        </w:rPr>
        <w:t xml:space="preserve">nstallation, Configuration and troubleshooting Win XP, Win 7 Win 2000, </w:t>
      </w:r>
      <w:r w:rsidR="007060F6" w:rsidRPr="00C97873">
        <w:rPr>
          <w:rFonts w:ascii="Verdana" w:hAnsi="Verdana" w:cs="Verdana"/>
          <w:sz w:val="20"/>
          <w:szCs w:val="20"/>
        </w:rPr>
        <w:t>Server</w:t>
      </w:r>
      <w:r w:rsidRPr="00C97873">
        <w:rPr>
          <w:rFonts w:ascii="Verdana" w:hAnsi="Verdana" w:cs="Verdana"/>
          <w:sz w:val="20"/>
          <w:szCs w:val="20"/>
        </w:rPr>
        <w:t xml:space="preserve"> 2003 &amp; 2008</w:t>
      </w:r>
    </w:p>
    <w:p w:rsidR="005A39DF" w:rsidRPr="00E752ED" w:rsidRDefault="005A39DF" w:rsidP="00010304">
      <w:pPr>
        <w:numPr>
          <w:ilvl w:val="0"/>
          <w:numId w:val="3"/>
        </w:numPr>
        <w:suppressAutoHyphens w:val="0"/>
        <w:rPr>
          <w:rFonts w:ascii="Verdana" w:hAnsi="Verdana" w:cs="Verdana"/>
          <w:sz w:val="20"/>
          <w:szCs w:val="20"/>
        </w:rPr>
      </w:pPr>
      <w:r w:rsidRPr="00E752ED">
        <w:rPr>
          <w:rFonts w:ascii="Verdana" w:hAnsi="Verdana" w:cs="Verdana"/>
          <w:sz w:val="20"/>
          <w:szCs w:val="20"/>
        </w:rPr>
        <w:t>Technical support to client executives o</w:t>
      </w:r>
      <w:r w:rsidR="00435BCC">
        <w:rPr>
          <w:rFonts w:ascii="Verdana" w:hAnsi="Verdana" w:cs="Verdana"/>
          <w:sz w:val="20"/>
          <w:szCs w:val="20"/>
        </w:rPr>
        <w:t xml:space="preserve">n remote site through </w:t>
      </w:r>
      <w:r w:rsidR="007060F6">
        <w:rPr>
          <w:rFonts w:ascii="Verdana" w:hAnsi="Verdana" w:cs="Verdana"/>
          <w:sz w:val="20"/>
          <w:szCs w:val="20"/>
        </w:rPr>
        <w:t>Remotely</w:t>
      </w:r>
      <w:r>
        <w:rPr>
          <w:rFonts w:ascii="Verdana" w:hAnsi="Verdana" w:cs="Verdana"/>
          <w:sz w:val="20"/>
          <w:szCs w:val="20"/>
        </w:rPr>
        <w:t xml:space="preserve"> etc</w:t>
      </w:r>
      <w:r w:rsidRPr="00E752ED">
        <w:rPr>
          <w:rFonts w:ascii="Verdana" w:hAnsi="Verdana" w:cs="Verdana"/>
          <w:sz w:val="20"/>
          <w:szCs w:val="20"/>
        </w:rPr>
        <w:t>.</w:t>
      </w:r>
    </w:p>
    <w:p w:rsidR="005A39DF" w:rsidRPr="00E752ED" w:rsidRDefault="0058208E" w:rsidP="00010304">
      <w:pPr>
        <w:numPr>
          <w:ilvl w:val="0"/>
          <w:numId w:val="3"/>
        </w:numPr>
        <w:suppressAutoHyphens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Managing &amp; </w:t>
      </w:r>
      <w:r w:rsidR="005A39DF" w:rsidRPr="00E752ED">
        <w:rPr>
          <w:rFonts w:ascii="Verdana" w:hAnsi="Verdana" w:cs="Verdana"/>
          <w:sz w:val="20"/>
          <w:szCs w:val="20"/>
        </w:rPr>
        <w:t>Trouble shooting mail client Lotus Notes</w:t>
      </w:r>
      <w:r>
        <w:rPr>
          <w:rFonts w:ascii="Verdana" w:hAnsi="Verdana" w:cs="Verdana"/>
          <w:sz w:val="20"/>
          <w:szCs w:val="20"/>
        </w:rPr>
        <w:t xml:space="preserve"> (ID Creation</w:t>
      </w:r>
      <w:r w:rsidR="005A39DF" w:rsidRPr="00E752ED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Password Reset, Quota, etc.)</w:t>
      </w:r>
      <w:r w:rsidR="00BA6F64">
        <w:rPr>
          <w:rFonts w:ascii="Verdana" w:hAnsi="Verdana" w:cs="Verdana"/>
          <w:sz w:val="20"/>
          <w:szCs w:val="20"/>
        </w:rPr>
        <w:t xml:space="preserve"> Lotus Traveler, Same time ,</w:t>
      </w:r>
      <w:r w:rsidR="00E30E31">
        <w:rPr>
          <w:rFonts w:ascii="Verdana" w:hAnsi="Verdana" w:cs="Verdana"/>
          <w:sz w:val="20"/>
          <w:szCs w:val="20"/>
        </w:rPr>
        <w:t>Blackberry ,</w:t>
      </w:r>
      <w:r w:rsidR="005A39DF" w:rsidRPr="00E752ED">
        <w:rPr>
          <w:rFonts w:ascii="Verdana" w:hAnsi="Verdana" w:cs="Verdana"/>
          <w:sz w:val="20"/>
          <w:szCs w:val="20"/>
        </w:rPr>
        <w:t>MS Outlook, Outlook Express,</w:t>
      </w:r>
      <w:r w:rsidR="00D60FDC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D60FDC">
        <w:rPr>
          <w:rFonts w:ascii="Verdana" w:hAnsi="Verdana" w:cs="Verdana"/>
          <w:sz w:val="20"/>
          <w:szCs w:val="20"/>
        </w:rPr>
        <w:t>Zimbra</w:t>
      </w:r>
      <w:proofErr w:type="spellEnd"/>
      <w:r w:rsidR="00D60FDC">
        <w:rPr>
          <w:rFonts w:ascii="Verdana" w:hAnsi="Verdana" w:cs="Verdana"/>
          <w:sz w:val="20"/>
          <w:szCs w:val="20"/>
        </w:rPr>
        <w:t xml:space="preserve"> Mails</w:t>
      </w:r>
    </w:p>
    <w:p w:rsidR="005A39DF" w:rsidRPr="00E752ED" w:rsidRDefault="005A39DF" w:rsidP="00010304">
      <w:pPr>
        <w:pStyle w:val="BodyText"/>
        <w:numPr>
          <w:ilvl w:val="0"/>
          <w:numId w:val="3"/>
        </w:numPr>
        <w:suppressAutoHyphens w:val="0"/>
        <w:spacing w:after="0"/>
        <w:rPr>
          <w:rFonts w:ascii="Verdana" w:hAnsi="Verdana" w:cs="Verdana"/>
          <w:sz w:val="20"/>
          <w:szCs w:val="20"/>
        </w:rPr>
      </w:pPr>
      <w:r w:rsidRPr="00E752ED">
        <w:rPr>
          <w:rFonts w:ascii="Verdana" w:hAnsi="Verdana" w:cs="Verdana"/>
          <w:sz w:val="20"/>
          <w:szCs w:val="20"/>
        </w:rPr>
        <w:t>Taking care of day to day user calls.</w:t>
      </w:r>
    </w:p>
    <w:p w:rsidR="005A39DF" w:rsidRPr="00CB7BFA" w:rsidRDefault="005A39DF" w:rsidP="00010304">
      <w:pPr>
        <w:pStyle w:val="ListParagraph"/>
        <w:numPr>
          <w:ilvl w:val="0"/>
          <w:numId w:val="3"/>
        </w:numPr>
        <w:suppressAutoHyphens w:val="0"/>
        <w:rPr>
          <w:rFonts w:ascii="Verdana" w:hAnsi="Verdana" w:cs="Verdana"/>
          <w:sz w:val="20"/>
          <w:szCs w:val="20"/>
        </w:rPr>
      </w:pPr>
      <w:r w:rsidRPr="00CB7BFA">
        <w:rPr>
          <w:rFonts w:ascii="Verdana" w:hAnsi="Verdana" w:cs="Verdana"/>
          <w:sz w:val="20"/>
          <w:szCs w:val="20"/>
        </w:rPr>
        <w:t>Adding/deleting/modifying user account/groups information, resetting passwords, etc</w:t>
      </w:r>
    </w:p>
    <w:p w:rsidR="005A39DF" w:rsidRPr="00CB7BFA" w:rsidRDefault="005A39DF" w:rsidP="00CB7BFA">
      <w:pPr>
        <w:pStyle w:val="ListParagraph"/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Configured network printer</w:t>
      </w:r>
      <w:r w:rsidRPr="00CB7BFA">
        <w:rPr>
          <w:rFonts w:ascii="Verdana" w:hAnsi="Verdana" w:cs="Verdana"/>
          <w:sz w:val="20"/>
          <w:szCs w:val="20"/>
        </w:rPr>
        <w:t>, directory structures, user rights, security, and software on file and print servers</w:t>
      </w:r>
    </w:p>
    <w:p w:rsidR="005A39DF" w:rsidRDefault="005A39DF" w:rsidP="00CB7BFA">
      <w:pPr>
        <w:pStyle w:val="ListParagraph"/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 w:rsidRPr="00CB7BFA">
        <w:rPr>
          <w:rFonts w:ascii="Verdana" w:hAnsi="Verdana" w:cs="Verdana"/>
          <w:sz w:val="20"/>
          <w:szCs w:val="20"/>
        </w:rPr>
        <w:t>Responsible for support function of all kinds of Hardware and software related troubleshooting on Desktops, Laptops, Printers, and Scanners</w:t>
      </w:r>
    </w:p>
    <w:p w:rsidR="00884A2E" w:rsidRDefault="00884A2E" w:rsidP="00CB7BFA">
      <w:pPr>
        <w:pStyle w:val="ListParagraph"/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 w:rsidRPr="00C97873">
        <w:rPr>
          <w:rFonts w:ascii="Verdana" w:hAnsi="Verdana" w:cs="Verdana"/>
          <w:sz w:val="20"/>
          <w:szCs w:val="20"/>
        </w:rPr>
        <w:t>Application (S</w:t>
      </w:r>
      <w:r>
        <w:rPr>
          <w:rFonts w:ascii="Verdana" w:hAnsi="Verdana" w:cs="Verdana"/>
          <w:sz w:val="20"/>
          <w:szCs w:val="20"/>
        </w:rPr>
        <w:t>AP,</w:t>
      </w:r>
      <w:r w:rsidR="00435BCC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etc</w:t>
      </w:r>
      <w:r w:rsidRPr="00C97873">
        <w:rPr>
          <w:rFonts w:ascii="Verdana" w:hAnsi="Verdana" w:cs="Verdana"/>
          <w:sz w:val="20"/>
          <w:szCs w:val="20"/>
        </w:rPr>
        <w:t>) installation, configuration</w:t>
      </w:r>
      <w:r w:rsidR="00435BCC">
        <w:rPr>
          <w:rFonts w:ascii="Verdana" w:hAnsi="Verdana" w:cs="Verdana"/>
          <w:sz w:val="20"/>
          <w:szCs w:val="20"/>
        </w:rPr>
        <w:t>.</w:t>
      </w:r>
      <w:r w:rsidRPr="00C97873">
        <w:rPr>
          <w:rFonts w:ascii="Verdana" w:hAnsi="Verdana" w:cs="Verdana"/>
          <w:sz w:val="20"/>
          <w:szCs w:val="20"/>
        </w:rPr>
        <w:t xml:space="preserve"> </w:t>
      </w:r>
    </w:p>
    <w:p w:rsidR="005A39DF" w:rsidRDefault="005A39DF" w:rsidP="00233B8C">
      <w:pPr>
        <w:rPr>
          <w:rFonts w:ascii="Verdana" w:hAnsi="Verdana" w:cs="Verdana"/>
          <w:b/>
          <w:bCs/>
          <w:sz w:val="20"/>
          <w:szCs w:val="20"/>
        </w:rPr>
      </w:pPr>
    </w:p>
    <w:p w:rsidR="00B5215E" w:rsidRDefault="00B5215E" w:rsidP="00233B8C">
      <w:pPr>
        <w:rPr>
          <w:rFonts w:ascii="Verdana" w:hAnsi="Verdana" w:cs="Verdana"/>
          <w:b/>
          <w:bCs/>
          <w:sz w:val="20"/>
          <w:szCs w:val="20"/>
        </w:rPr>
      </w:pPr>
    </w:p>
    <w:p w:rsidR="005A39DF" w:rsidRPr="00C97873" w:rsidRDefault="005A39DF" w:rsidP="008837C3">
      <w:pPr>
        <w:rPr>
          <w:rFonts w:ascii="Verdana" w:hAnsi="Verdana" w:cs="Verdana"/>
          <w:b/>
          <w:bCs/>
          <w:sz w:val="20"/>
          <w:szCs w:val="20"/>
        </w:rPr>
      </w:pPr>
      <w:r w:rsidRPr="00C97873">
        <w:rPr>
          <w:rFonts w:ascii="Verdana" w:hAnsi="Verdana" w:cs="Verdana"/>
          <w:b/>
          <w:bCs/>
          <w:sz w:val="22"/>
          <w:szCs w:val="22"/>
        </w:rPr>
        <w:t xml:space="preserve">Company    : </w:t>
      </w:r>
    </w:p>
    <w:p w:rsidR="005A39DF" w:rsidRPr="00C97873" w:rsidRDefault="005A39DF" w:rsidP="008837C3">
      <w:pPr>
        <w:rPr>
          <w:rFonts w:ascii="Verdana" w:hAnsi="Verdana" w:cs="Verdana"/>
          <w:sz w:val="20"/>
          <w:szCs w:val="20"/>
        </w:rPr>
      </w:pPr>
      <w:r w:rsidRPr="00C97873">
        <w:rPr>
          <w:rFonts w:ascii="Verdana" w:hAnsi="Verdana" w:cs="Verdana"/>
          <w:sz w:val="20"/>
          <w:szCs w:val="20"/>
        </w:rPr>
        <w:t>Designation   : FMS Support Engineer</w:t>
      </w:r>
    </w:p>
    <w:p w:rsidR="005A39DF" w:rsidRPr="00C97873" w:rsidRDefault="005A39DF" w:rsidP="008837C3">
      <w:pPr>
        <w:rPr>
          <w:rFonts w:ascii="Verdana" w:hAnsi="Verdana" w:cs="Verdana"/>
          <w:sz w:val="20"/>
          <w:szCs w:val="20"/>
        </w:rPr>
      </w:pPr>
      <w:r w:rsidRPr="00C97873">
        <w:rPr>
          <w:rFonts w:ascii="Verdana" w:hAnsi="Verdana" w:cs="Verdana"/>
          <w:sz w:val="20"/>
          <w:szCs w:val="20"/>
        </w:rPr>
        <w:t>Duration        : May 2007 to June 2012</w:t>
      </w:r>
    </w:p>
    <w:p w:rsidR="005A39DF" w:rsidRPr="00C97873" w:rsidRDefault="005A39DF" w:rsidP="008837C3">
      <w:pPr>
        <w:rPr>
          <w:rFonts w:ascii="Verdana" w:hAnsi="Verdana" w:cs="Verdana"/>
          <w:sz w:val="20"/>
          <w:szCs w:val="20"/>
        </w:rPr>
      </w:pPr>
      <w:r w:rsidRPr="00C97873">
        <w:rPr>
          <w:rFonts w:ascii="Verdana" w:hAnsi="Verdana" w:cs="Verdana"/>
          <w:sz w:val="20"/>
          <w:szCs w:val="20"/>
        </w:rPr>
        <w:t xml:space="preserve">Project          : Bajaj Allianz Life Insurance </w:t>
      </w:r>
      <w:proofErr w:type="spellStart"/>
      <w:r w:rsidRPr="00C97873">
        <w:rPr>
          <w:rFonts w:ascii="Verdana" w:hAnsi="Verdana" w:cs="Verdana"/>
          <w:sz w:val="20"/>
          <w:szCs w:val="20"/>
        </w:rPr>
        <w:t>Co.Ltd</w:t>
      </w:r>
      <w:proofErr w:type="spellEnd"/>
      <w:r w:rsidRPr="00C97873">
        <w:rPr>
          <w:rFonts w:ascii="Verdana" w:hAnsi="Verdana" w:cs="Verdana"/>
          <w:sz w:val="20"/>
          <w:szCs w:val="20"/>
        </w:rPr>
        <w:t>.</w:t>
      </w:r>
    </w:p>
    <w:p w:rsidR="005A39DF" w:rsidRPr="00C97873" w:rsidRDefault="005A39DF" w:rsidP="00233B8C">
      <w:pPr>
        <w:rPr>
          <w:rFonts w:ascii="Verdana" w:hAnsi="Verdana" w:cs="Verdana"/>
          <w:sz w:val="20"/>
          <w:szCs w:val="20"/>
        </w:rPr>
      </w:pPr>
      <w:r w:rsidRPr="00C97873">
        <w:rPr>
          <w:rFonts w:ascii="Verdana" w:hAnsi="Verdana" w:cs="Verdana"/>
          <w:sz w:val="20"/>
          <w:szCs w:val="20"/>
        </w:rPr>
        <w:tab/>
        <w:t xml:space="preserve">          : L &amp; T Finance Ltd.</w:t>
      </w:r>
    </w:p>
    <w:p w:rsidR="00B5215E" w:rsidRDefault="00B5215E" w:rsidP="00662360">
      <w:pPr>
        <w:rPr>
          <w:rFonts w:ascii="Verdana" w:hAnsi="Verdana" w:cs="Verdana"/>
          <w:b/>
          <w:bCs/>
          <w:sz w:val="20"/>
          <w:szCs w:val="20"/>
        </w:rPr>
      </w:pPr>
    </w:p>
    <w:p w:rsidR="00B5215E" w:rsidRDefault="00B5215E" w:rsidP="00662360">
      <w:pPr>
        <w:rPr>
          <w:rFonts w:ascii="Verdana" w:hAnsi="Verdana" w:cs="Verdana"/>
          <w:b/>
          <w:bCs/>
          <w:sz w:val="20"/>
          <w:szCs w:val="20"/>
        </w:rPr>
      </w:pPr>
    </w:p>
    <w:p w:rsidR="00B5215E" w:rsidRDefault="00B5215E" w:rsidP="00662360">
      <w:pPr>
        <w:rPr>
          <w:rFonts w:ascii="Verdana" w:hAnsi="Verdana" w:cs="Verdana"/>
          <w:b/>
          <w:bCs/>
          <w:sz w:val="20"/>
          <w:szCs w:val="20"/>
        </w:rPr>
      </w:pPr>
    </w:p>
    <w:p w:rsidR="005A39DF" w:rsidRPr="00C97873" w:rsidRDefault="005A39DF" w:rsidP="00662360">
      <w:pPr>
        <w:rPr>
          <w:rFonts w:ascii="Verdana" w:hAnsi="Verdana" w:cs="Verdana"/>
          <w:b/>
          <w:bCs/>
          <w:sz w:val="20"/>
          <w:szCs w:val="20"/>
        </w:rPr>
      </w:pPr>
      <w:r w:rsidRPr="00C97873">
        <w:rPr>
          <w:rFonts w:ascii="Verdana" w:hAnsi="Verdana" w:cs="Verdana"/>
          <w:b/>
          <w:bCs/>
          <w:sz w:val="20"/>
          <w:szCs w:val="20"/>
        </w:rPr>
        <w:t>Key responsibilities:</w:t>
      </w:r>
    </w:p>
    <w:p w:rsidR="005A39DF" w:rsidRDefault="005A39DF" w:rsidP="00662360">
      <w:pPr>
        <w:rPr>
          <w:rFonts w:ascii="Verdana" w:hAnsi="Verdana" w:cs="Verdana"/>
          <w:b/>
          <w:bCs/>
          <w:sz w:val="20"/>
          <w:szCs w:val="20"/>
        </w:rPr>
      </w:pPr>
    </w:p>
    <w:p w:rsidR="00435BCC" w:rsidRPr="00C97873" w:rsidRDefault="00435BCC" w:rsidP="00662360">
      <w:pPr>
        <w:rPr>
          <w:rFonts w:ascii="Verdana" w:hAnsi="Verdana" w:cs="Verdana"/>
          <w:b/>
          <w:bCs/>
          <w:sz w:val="20"/>
          <w:szCs w:val="20"/>
        </w:rPr>
      </w:pPr>
    </w:p>
    <w:p w:rsidR="00435BCC" w:rsidRPr="00E752ED" w:rsidRDefault="00435BCC" w:rsidP="00435BCC">
      <w:pPr>
        <w:numPr>
          <w:ilvl w:val="0"/>
          <w:numId w:val="3"/>
        </w:numPr>
        <w:suppressAutoHyphens w:val="0"/>
        <w:rPr>
          <w:rFonts w:ascii="Verdana" w:hAnsi="Verdana" w:cs="Verdana"/>
          <w:sz w:val="20"/>
          <w:szCs w:val="20"/>
        </w:rPr>
      </w:pPr>
      <w:r w:rsidRPr="00E752ED">
        <w:rPr>
          <w:rFonts w:ascii="Verdana" w:hAnsi="Verdana" w:cs="Verdana"/>
          <w:sz w:val="20"/>
          <w:szCs w:val="20"/>
        </w:rPr>
        <w:t>Managing &amp; Installation of Active directory</w:t>
      </w:r>
    </w:p>
    <w:p w:rsidR="00435BCC" w:rsidRPr="00CB7BFA" w:rsidRDefault="00435BCC" w:rsidP="00435BCC">
      <w:pPr>
        <w:pStyle w:val="ListParagraph"/>
        <w:numPr>
          <w:ilvl w:val="0"/>
          <w:numId w:val="3"/>
        </w:numPr>
        <w:suppressAutoHyphens w:val="0"/>
        <w:rPr>
          <w:rFonts w:ascii="Verdana" w:hAnsi="Verdana" w:cs="Verdana"/>
          <w:sz w:val="20"/>
          <w:szCs w:val="20"/>
        </w:rPr>
      </w:pPr>
      <w:r w:rsidRPr="00CB7BFA">
        <w:rPr>
          <w:rFonts w:ascii="Verdana" w:hAnsi="Verdana" w:cs="Verdana"/>
          <w:sz w:val="20"/>
          <w:szCs w:val="20"/>
        </w:rPr>
        <w:t>Adding/deleting/modifying user account/groups information, resetting passwords, etc</w:t>
      </w:r>
    </w:p>
    <w:p w:rsidR="005A39DF" w:rsidRPr="00C97873" w:rsidRDefault="005A39DF" w:rsidP="00CF2F71">
      <w:pPr>
        <w:numPr>
          <w:ilvl w:val="0"/>
          <w:numId w:val="3"/>
        </w:numPr>
        <w:suppressAutoHyphens w:val="0"/>
        <w:jc w:val="both"/>
        <w:rPr>
          <w:rFonts w:ascii="Verdana" w:hAnsi="Verdana" w:cs="Verdana"/>
          <w:sz w:val="20"/>
          <w:szCs w:val="20"/>
        </w:rPr>
      </w:pPr>
      <w:r w:rsidRPr="00C97873">
        <w:rPr>
          <w:rFonts w:ascii="Verdana" w:hAnsi="Verdana" w:cs="Verdana"/>
          <w:sz w:val="20"/>
          <w:szCs w:val="20"/>
        </w:rPr>
        <w:t>Primary duties involved Deployment/Installation, up gradation and configuration of all Windows based client machines and Standard &amp; Non-Standard applications used on the Windows platform.</w:t>
      </w:r>
    </w:p>
    <w:p w:rsidR="005A39DF" w:rsidRPr="00C97873" w:rsidRDefault="005A39DF" w:rsidP="00662360">
      <w:pPr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 w:rsidRPr="00C97873">
        <w:rPr>
          <w:rFonts w:ascii="Verdana" w:hAnsi="Verdana" w:cs="Verdana"/>
          <w:sz w:val="20"/>
          <w:szCs w:val="20"/>
        </w:rPr>
        <w:t>Installation, configuration and troubleshooting of customized applications.</w:t>
      </w:r>
    </w:p>
    <w:p w:rsidR="005A39DF" w:rsidRPr="00C97873" w:rsidRDefault="005A39DF" w:rsidP="00E24F52">
      <w:pPr>
        <w:numPr>
          <w:ilvl w:val="0"/>
          <w:numId w:val="3"/>
        </w:numPr>
        <w:suppressAutoHyphens w:val="0"/>
        <w:rPr>
          <w:rFonts w:ascii="Verdana" w:hAnsi="Verdana" w:cs="Verdana"/>
          <w:sz w:val="20"/>
          <w:szCs w:val="20"/>
        </w:rPr>
      </w:pPr>
      <w:r w:rsidRPr="00C97873">
        <w:rPr>
          <w:rFonts w:ascii="Verdana" w:hAnsi="Verdana" w:cs="Verdana"/>
          <w:sz w:val="20"/>
          <w:szCs w:val="20"/>
        </w:rPr>
        <w:t>Performing Change Management on the Servers including configuration changes, software and hardware upgrades etc.</w:t>
      </w:r>
    </w:p>
    <w:p w:rsidR="005A39DF" w:rsidRPr="00C97873" w:rsidRDefault="005A39DF" w:rsidP="00662360">
      <w:pPr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 w:rsidRPr="00C97873">
        <w:rPr>
          <w:rFonts w:ascii="Verdana" w:hAnsi="Verdana" w:cs="Verdana"/>
          <w:sz w:val="20"/>
          <w:szCs w:val="20"/>
        </w:rPr>
        <w:t>User management ( addition/deletion of users)</w:t>
      </w:r>
    </w:p>
    <w:p w:rsidR="005A39DF" w:rsidRPr="00C97873" w:rsidRDefault="005A39DF" w:rsidP="00662360">
      <w:pPr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 w:rsidRPr="00C97873">
        <w:rPr>
          <w:rFonts w:ascii="Verdana" w:hAnsi="Verdana" w:cs="Verdana"/>
          <w:sz w:val="20"/>
          <w:szCs w:val="20"/>
        </w:rPr>
        <w:t xml:space="preserve">Responsible for providing the customer with the right information on latest Security updates and Patches  </w:t>
      </w:r>
    </w:p>
    <w:p w:rsidR="005A39DF" w:rsidRPr="00C97873" w:rsidRDefault="005A39DF" w:rsidP="00662360">
      <w:pPr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 w:rsidRPr="00C97873">
        <w:rPr>
          <w:rFonts w:ascii="Verdana" w:hAnsi="Verdana" w:cs="Verdana"/>
          <w:sz w:val="20"/>
          <w:szCs w:val="20"/>
        </w:rPr>
        <w:t>Mail configuration and management Lotus Notes,</w:t>
      </w:r>
      <w:r w:rsidR="00435BCC">
        <w:rPr>
          <w:rFonts w:ascii="Verdana" w:hAnsi="Verdana" w:cs="Verdana"/>
          <w:sz w:val="20"/>
          <w:szCs w:val="20"/>
        </w:rPr>
        <w:t xml:space="preserve"> </w:t>
      </w:r>
      <w:r w:rsidRPr="00C97873">
        <w:rPr>
          <w:rFonts w:ascii="Verdana" w:hAnsi="Verdana" w:cs="Verdana"/>
          <w:sz w:val="20"/>
          <w:szCs w:val="20"/>
        </w:rPr>
        <w:t>MS Outlook/Thunderbird/web mail.</w:t>
      </w:r>
    </w:p>
    <w:p w:rsidR="005A39DF" w:rsidRPr="00C97873" w:rsidRDefault="005A39DF" w:rsidP="00103636">
      <w:pPr>
        <w:numPr>
          <w:ilvl w:val="0"/>
          <w:numId w:val="3"/>
        </w:numPr>
        <w:suppressAutoHyphens w:val="0"/>
        <w:jc w:val="both"/>
        <w:rPr>
          <w:rFonts w:ascii="Verdana" w:hAnsi="Verdana" w:cs="Verdana"/>
          <w:sz w:val="20"/>
          <w:szCs w:val="20"/>
        </w:rPr>
      </w:pPr>
      <w:r w:rsidRPr="00C97873">
        <w:rPr>
          <w:rFonts w:ascii="Verdana" w:hAnsi="Verdana" w:cs="Verdana"/>
          <w:sz w:val="20"/>
          <w:szCs w:val="20"/>
        </w:rPr>
        <w:t xml:space="preserve">Responsible for support function of all kinds of Hardware and software related troubleshooting on Desktops, Laptops, Printers, and Scanners. </w:t>
      </w:r>
    </w:p>
    <w:p w:rsidR="005A39DF" w:rsidRPr="00C97873" w:rsidRDefault="005A39DF" w:rsidP="00662360">
      <w:pPr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 w:rsidRPr="00C97873">
        <w:rPr>
          <w:rFonts w:ascii="Verdana" w:hAnsi="Verdana" w:cs="Verdana"/>
          <w:sz w:val="20"/>
          <w:szCs w:val="20"/>
        </w:rPr>
        <w:t>Keeping record of hardware and software Inventory.</w:t>
      </w:r>
    </w:p>
    <w:p w:rsidR="005A39DF" w:rsidRPr="00C97873" w:rsidRDefault="005A39DF" w:rsidP="00662360">
      <w:pPr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 w:rsidRPr="00C97873">
        <w:rPr>
          <w:rFonts w:ascii="Verdana" w:hAnsi="Verdana" w:cs="Verdana"/>
          <w:sz w:val="20"/>
          <w:szCs w:val="20"/>
        </w:rPr>
        <w:t>Spares movement record and updating.</w:t>
      </w:r>
    </w:p>
    <w:p w:rsidR="005A39DF" w:rsidRPr="00C97873" w:rsidRDefault="005A39DF" w:rsidP="00662360">
      <w:pPr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 w:rsidRPr="00C97873">
        <w:rPr>
          <w:rFonts w:ascii="Verdana" w:hAnsi="Verdana" w:cs="Verdana"/>
          <w:sz w:val="20"/>
          <w:szCs w:val="20"/>
        </w:rPr>
        <w:t>Vendor management.</w:t>
      </w:r>
    </w:p>
    <w:p w:rsidR="005A39DF" w:rsidRPr="00C97873" w:rsidRDefault="005A39DF" w:rsidP="00662360">
      <w:pPr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 w:rsidRPr="00C97873">
        <w:rPr>
          <w:rFonts w:ascii="Verdana" w:hAnsi="Verdana" w:cs="Verdana"/>
          <w:sz w:val="20"/>
          <w:szCs w:val="20"/>
        </w:rPr>
        <w:t>Managing and troubleshooting a network of over 60 + client computers in network of Windows.</w:t>
      </w:r>
    </w:p>
    <w:p w:rsidR="005A39DF" w:rsidRPr="00C97873" w:rsidRDefault="005A39DF" w:rsidP="00662360">
      <w:pPr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 w:rsidRPr="00C97873">
        <w:rPr>
          <w:rFonts w:ascii="Verdana" w:hAnsi="Verdana" w:cs="Verdana"/>
          <w:sz w:val="20"/>
          <w:szCs w:val="20"/>
        </w:rPr>
        <w:t>Remote solution for all remote users.</w:t>
      </w:r>
    </w:p>
    <w:p w:rsidR="005A39DF" w:rsidRPr="00C97873" w:rsidRDefault="005A39DF" w:rsidP="00662360">
      <w:pPr>
        <w:numPr>
          <w:ilvl w:val="0"/>
          <w:numId w:val="3"/>
        </w:numPr>
        <w:rPr>
          <w:rFonts w:ascii="Verdana" w:hAnsi="Verdana" w:cs="Verdana"/>
          <w:b/>
          <w:bCs/>
          <w:sz w:val="20"/>
          <w:szCs w:val="20"/>
        </w:rPr>
      </w:pPr>
      <w:r w:rsidRPr="00C97873">
        <w:rPr>
          <w:rFonts w:ascii="Verdana" w:hAnsi="Verdana" w:cs="Verdana"/>
          <w:sz w:val="20"/>
          <w:szCs w:val="20"/>
        </w:rPr>
        <w:t xml:space="preserve">MIS preparation and updating day by </w:t>
      </w:r>
      <w:proofErr w:type="gramStart"/>
      <w:r w:rsidRPr="00C97873">
        <w:rPr>
          <w:rFonts w:ascii="Verdana" w:hAnsi="Verdana" w:cs="Verdana"/>
          <w:sz w:val="20"/>
          <w:szCs w:val="20"/>
        </w:rPr>
        <w:t>day .</w:t>
      </w:r>
      <w:proofErr w:type="gramEnd"/>
    </w:p>
    <w:p w:rsidR="005A39DF" w:rsidRPr="00C97873" w:rsidRDefault="005A39DF" w:rsidP="0094609B">
      <w:pPr>
        <w:numPr>
          <w:ilvl w:val="0"/>
          <w:numId w:val="3"/>
        </w:numPr>
        <w:rPr>
          <w:rFonts w:ascii="Verdana" w:hAnsi="Verdana" w:cs="Verdana"/>
          <w:b/>
          <w:bCs/>
          <w:sz w:val="20"/>
          <w:szCs w:val="20"/>
        </w:rPr>
      </w:pPr>
      <w:r w:rsidRPr="00C97873">
        <w:rPr>
          <w:rFonts w:ascii="Verdana" w:hAnsi="Verdana" w:cs="Verdana"/>
          <w:sz w:val="20"/>
          <w:szCs w:val="20"/>
        </w:rPr>
        <w:t xml:space="preserve">Follow ups of all IT Activities instructed by Head Office (Pune &amp; </w:t>
      </w:r>
      <w:proofErr w:type="gramStart"/>
      <w:r w:rsidRPr="00C97873">
        <w:rPr>
          <w:rFonts w:ascii="Verdana" w:hAnsi="Verdana" w:cs="Verdana"/>
          <w:sz w:val="20"/>
          <w:szCs w:val="20"/>
        </w:rPr>
        <w:t>Mumbai )</w:t>
      </w:r>
      <w:proofErr w:type="gramEnd"/>
      <w:r w:rsidRPr="00C97873">
        <w:rPr>
          <w:rFonts w:ascii="Verdana" w:hAnsi="Verdana" w:cs="Verdana"/>
          <w:sz w:val="20"/>
          <w:szCs w:val="20"/>
        </w:rPr>
        <w:t>.</w:t>
      </w:r>
    </w:p>
    <w:p w:rsidR="005A39DF" w:rsidRPr="00C97873" w:rsidRDefault="005A39DF" w:rsidP="00233B8C">
      <w:pPr>
        <w:numPr>
          <w:ilvl w:val="0"/>
          <w:numId w:val="5"/>
        </w:numPr>
        <w:jc w:val="both"/>
        <w:rPr>
          <w:rFonts w:ascii="Verdana" w:hAnsi="Verdana" w:cs="Verdana"/>
          <w:sz w:val="20"/>
          <w:szCs w:val="20"/>
        </w:rPr>
      </w:pPr>
      <w:r w:rsidRPr="00C97873">
        <w:rPr>
          <w:rFonts w:ascii="Verdana" w:hAnsi="Verdana" w:cs="Verdana"/>
          <w:sz w:val="20"/>
          <w:szCs w:val="20"/>
        </w:rPr>
        <w:t>Desktop/Laptop management- OS installation, Configuration and troubleshooting Win XP, Win 7 Win 2000, Se</w:t>
      </w:r>
      <w:r w:rsidR="005F42E8">
        <w:rPr>
          <w:rFonts w:ascii="Verdana" w:hAnsi="Verdana" w:cs="Verdana"/>
          <w:sz w:val="20"/>
          <w:szCs w:val="20"/>
        </w:rPr>
        <w:t>r</w:t>
      </w:r>
      <w:r w:rsidRPr="00C97873">
        <w:rPr>
          <w:rFonts w:ascii="Verdana" w:hAnsi="Verdana" w:cs="Verdana"/>
          <w:sz w:val="20"/>
          <w:szCs w:val="20"/>
        </w:rPr>
        <w:t>ver 2003 &amp; 2008</w:t>
      </w:r>
    </w:p>
    <w:p w:rsidR="005A39DF" w:rsidRPr="00C97873" w:rsidRDefault="005A39DF" w:rsidP="00233B8C">
      <w:pPr>
        <w:numPr>
          <w:ilvl w:val="0"/>
          <w:numId w:val="5"/>
        </w:numPr>
        <w:jc w:val="both"/>
        <w:rPr>
          <w:rFonts w:ascii="Verdana" w:hAnsi="Verdana" w:cs="Verdana"/>
          <w:sz w:val="20"/>
          <w:szCs w:val="20"/>
        </w:rPr>
      </w:pPr>
      <w:r w:rsidRPr="00C97873">
        <w:rPr>
          <w:rFonts w:ascii="Verdana" w:hAnsi="Verdana" w:cs="Verdana"/>
          <w:sz w:val="20"/>
          <w:szCs w:val="20"/>
        </w:rPr>
        <w:t>Hardware/software Troubleshooting.</w:t>
      </w:r>
    </w:p>
    <w:p w:rsidR="005A39DF" w:rsidRPr="00C97873" w:rsidRDefault="005A39DF" w:rsidP="00233B8C">
      <w:pPr>
        <w:numPr>
          <w:ilvl w:val="0"/>
          <w:numId w:val="5"/>
        </w:numPr>
        <w:jc w:val="both"/>
        <w:rPr>
          <w:rFonts w:ascii="Verdana" w:hAnsi="Verdana" w:cs="Verdana"/>
          <w:sz w:val="20"/>
          <w:szCs w:val="20"/>
        </w:rPr>
      </w:pPr>
      <w:r w:rsidRPr="00C97873">
        <w:rPr>
          <w:rFonts w:ascii="Verdana" w:hAnsi="Verdana" w:cs="Verdana"/>
          <w:sz w:val="20"/>
          <w:szCs w:val="20"/>
        </w:rPr>
        <w:t>Patch and antivirus management.</w:t>
      </w:r>
    </w:p>
    <w:p w:rsidR="005A39DF" w:rsidRPr="00C97873" w:rsidRDefault="005A39DF" w:rsidP="00233B8C">
      <w:pPr>
        <w:numPr>
          <w:ilvl w:val="0"/>
          <w:numId w:val="5"/>
        </w:numPr>
        <w:jc w:val="both"/>
        <w:rPr>
          <w:rFonts w:ascii="Verdana" w:hAnsi="Verdana" w:cs="Verdana"/>
          <w:sz w:val="20"/>
          <w:szCs w:val="20"/>
        </w:rPr>
      </w:pPr>
      <w:r w:rsidRPr="00C97873">
        <w:rPr>
          <w:rFonts w:ascii="Verdana" w:hAnsi="Verdana" w:cs="Verdana"/>
          <w:sz w:val="20"/>
          <w:szCs w:val="20"/>
        </w:rPr>
        <w:t xml:space="preserve">Application (OPUS, MS office) installation, configuration and troubleshooting. </w:t>
      </w:r>
    </w:p>
    <w:p w:rsidR="005A39DF" w:rsidRPr="00C97873" w:rsidRDefault="005A39DF" w:rsidP="00233B8C">
      <w:pPr>
        <w:numPr>
          <w:ilvl w:val="0"/>
          <w:numId w:val="2"/>
        </w:numPr>
        <w:rPr>
          <w:rFonts w:ascii="Verdana" w:hAnsi="Verdana" w:cs="Verdana"/>
          <w:sz w:val="20"/>
          <w:szCs w:val="20"/>
        </w:rPr>
      </w:pPr>
      <w:r w:rsidRPr="00C97873">
        <w:rPr>
          <w:rFonts w:ascii="Verdana" w:hAnsi="Verdana" w:cs="Verdana"/>
          <w:sz w:val="20"/>
          <w:szCs w:val="20"/>
        </w:rPr>
        <w:t>Handling hardware and software related connectivity issues, performance Tuning Software updates, Patches updates.</w:t>
      </w:r>
    </w:p>
    <w:p w:rsidR="005A39DF" w:rsidRPr="00C97873" w:rsidRDefault="005A39DF" w:rsidP="0023271D">
      <w:pPr>
        <w:numPr>
          <w:ilvl w:val="0"/>
          <w:numId w:val="2"/>
        </w:numPr>
        <w:rPr>
          <w:rFonts w:ascii="Verdana" w:hAnsi="Verdana" w:cs="Verdana"/>
          <w:b/>
          <w:bCs/>
          <w:sz w:val="20"/>
          <w:szCs w:val="20"/>
        </w:rPr>
      </w:pPr>
      <w:r w:rsidRPr="00C97873">
        <w:rPr>
          <w:rFonts w:ascii="Verdana" w:hAnsi="Verdana" w:cs="Verdana"/>
          <w:sz w:val="20"/>
          <w:szCs w:val="20"/>
        </w:rPr>
        <w:t>System Monitoring &amp; Application maintenance.</w:t>
      </w:r>
    </w:p>
    <w:p w:rsidR="00411D01" w:rsidRDefault="00411D01" w:rsidP="00B57C5A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5A39DF" w:rsidRPr="00C97873" w:rsidRDefault="005A39DF" w:rsidP="00B57C5A">
      <w:pPr>
        <w:rPr>
          <w:rFonts w:ascii="Verdana" w:hAnsi="Verdana" w:cs="Verdana"/>
          <w:b/>
          <w:bCs/>
          <w:sz w:val="20"/>
          <w:szCs w:val="20"/>
          <w:u w:val="single"/>
        </w:rPr>
      </w:pPr>
      <w:r w:rsidRPr="00C97873">
        <w:rPr>
          <w:rFonts w:ascii="Verdana" w:hAnsi="Verdana" w:cs="Verdana"/>
          <w:b/>
          <w:bCs/>
          <w:sz w:val="20"/>
          <w:szCs w:val="20"/>
          <w:u w:val="single"/>
        </w:rPr>
        <w:t xml:space="preserve">Hardware Skill </w:t>
      </w:r>
    </w:p>
    <w:p w:rsidR="005A39DF" w:rsidRPr="00C97873" w:rsidRDefault="005A39DF" w:rsidP="00410AF8">
      <w:pPr>
        <w:rPr>
          <w:rStyle w:val="Emphasis"/>
          <w:rFonts w:ascii="Verdana" w:hAnsi="Verdana" w:cs="Verdana"/>
          <w:i w:val="0"/>
          <w:iCs w:val="0"/>
          <w:sz w:val="20"/>
          <w:szCs w:val="20"/>
        </w:rPr>
      </w:pPr>
    </w:p>
    <w:p w:rsidR="005A39DF" w:rsidRPr="00C97873" w:rsidRDefault="005A39DF" w:rsidP="00410AF8">
      <w:pPr>
        <w:pStyle w:val="ListParagraph"/>
        <w:numPr>
          <w:ilvl w:val="0"/>
          <w:numId w:val="13"/>
        </w:numPr>
        <w:rPr>
          <w:rStyle w:val="Emphasis"/>
          <w:rFonts w:ascii="Verdana" w:hAnsi="Verdana" w:cs="Verdana"/>
          <w:i w:val="0"/>
          <w:iCs w:val="0"/>
          <w:sz w:val="20"/>
          <w:szCs w:val="20"/>
        </w:rPr>
      </w:pPr>
      <w:r w:rsidRPr="00C97873">
        <w:rPr>
          <w:rStyle w:val="Emphasis"/>
          <w:rFonts w:ascii="Verdana" w:hAnsi="Verdana" w:cs="Verdana"/>
          <w:i w:val="0"/>
          <w:iCs w:val="0"/>
          <w:sz w:val="20"/>
          <w:szCs w:val="20"/>
        </w:rPr>
        <w:t>Installation &amp; configuration of LAN (Win</w:t>
      </w:r>
      <w:r w:rsidR="006A597C">
        <w:rPr>
          <w:rStyle w:val="Emphasis"/>
          <w:rFonts w:ascii="Verdana" w:hAnsi="Verdana" w:cs="Verdana"/>
          <w:i w:val="0"/>
          <w:iCs w:val="0"/>
          <w:sz w:val="20"/>
          <w:szCs w:val="20"/>
        </w:rPr>
        <w:t xml:space="preserve"> Server 2000,2003,2008</w:t>
      </w:r>
      <w:r w:rsidRPr="00C97873">
        <w:rPr>
          <w:rStyle w:val="Emphasis"/>
          <w:rFonts w:ascii="Verdana" w:hAnsi="Verdana" w:cs="Verdana"/>
          <w:i w:val="0"/>
          <w:iCs w:val="0"/>
          <w:sz w:val="20"/>
          <w:szCs w:val="20"/>
        </w:rPr>
        <w:t>)</w:t>
      </w:r>
    </w:p>
    <w:p w:rsidR="005A39DF" w:rsidRPr="00C97873" w:rsidRDefault="005A39DF" w:rsidP="00410AF8">
      <w:pPr>
        <w:pStyle w:val="ListParagraph"/>
        <w:numPr>
          <w:ilvl w:val="0"/>
          <w:numId w:val="13"/>
        </w:numPr>
        <w:rPr>
          <w:rStyle w:val="Emphasis"/>
          <w:rFonts w:ascii="Verdana" w:hAnsi="Verdana" w:cs="Verdana"/>
          <w:i w:val="0"/>
          <w:iCs w:val="0"/>
          <w:sz w:val="20"/>
          <w:szCs w:val="20"/>
        </w:rPr>
      </w:pPr>
      <w:r w:rsidRPr="00C97873">
        <w:rPr>
          <w:rStyle w:val="Emphasis"/>
          <w:rFonts w:ascii="Verdana" w:hAnsi="Verdana" w:cs="Verdana"/>
          <w:i w:val="0"/>
          <w:iCs w:val="0"/>
          <w:sz w:val="20"/>
          <w:szCs w:val="20"/>
        </w:rPr>
        <w:t>Trouble shooting the networking related problems.</w:t>
      </w:r>
    </w:p>
    <w:p w:rsidR="005A39DF" w:rsidRPr="00C97873" w:rsidRDefault="005A39DF" w:rsidP="00410AF8">
      <w:pPr>
        <w:pStyle w:val="ListParagraph"/>
        <w:numPr>
          <w:ilvl w:val="0"/>
          <w:numId w:val="13"/>
        </w:numPr>
        <w:rPr>
          <w:rStyle w:val="Emphasis"/>
          <w:rFonts w:ascii="Verdana" w:hAnsi="Verdana" w:cs="Verdana"/>
          <w:i w:val="0"/>
          <w:iCs w:val="0"/>
          <w:sz w:val="20"/>
          <w:szCs w:val="20"/>
        </w:rPr>
      </w:pPr>
      <w:r w:rsidRPr="00C97873">
        <w:rPr>
          <w:rStyle w:val="Emphasis"/>
          <w:rFonts w:ascii="Verdana" w:hAnsi="Verdana" w:cs="Verdana"/>
          <w:i w:val="0"/>
          <w:iCs w:val="0"/>
          <w:sz w:val="20"/>
          <w:szCs w:val="20"/>
        </w:rPr>
        <w:t>Troubleshooting &amp; maintenance of PCs.</w:t>
      </w:r>
    </w:p>
    <w:p w:rsidR="005A39DF" w:rsidRPr="00C97873" w:rsidRDefault="005A39DF" w:rsidP="00410AF8">
      <w:pPr>
        <w:pStyle w:val="ListParagraph"/>
        <w:numPr>
          <w:ilvl w:val="0"/>
          <w:numId w:val="13"/>
        </w:numPr>
        <w:rPr>
          <w:rStyle w:val="Emphasis"/>
          <w:rFonts w:ascii="Verdana" w:hAnsi="Verdana" w:cs="Verdana"/>
          <w:i w:val="0"/>
          <w:iCs w:val="0"/>
          <w:sz w:val="20"/>
          <w:szCs w:val="20"/>
        </w:rPr>
      </w:pPr>
      <w:r w:rsidRPr="00C97873">
        <w:rPr>
          <w:rStyle w:val="Emphasis"/>
          <w:rFonts w:ascii="Verdana" w:hAnsi="Verdana" w:cs="Verdana"/>
          <w:i w:val="0"/>
          <w:iCs w:val="0"/>
          <w:sz w:val="20"/>
          <w:szCs w:val="20"/>
        </w:rPr>
        <w:t xml:space="preserve"> Fault finding &amp; trouble shooting of Monitor, SMPS, </w:t>
      </w:r>
      <w:proofErr w:type="gramStart"/>
      <w:r w:rsidRPr="00C97873">
        <w:rPr>
          <w:rStyle w:val="Emphasis"/>
          <w:rFonts w:ascii="Verdana" w:hAnsi="Verdana" w:cs="Verdana"/>
          <w:i w:val="0"/>
          <w:iCs w:val="0"/>
          <w:sz w:val="20"/>
          <w:szCs w:val="20"/>
        </w:rPr>
        <w:t>Mother</w:t>
      </w:r>
      <w:proofErr w:type="gramEnd"/>
      <w:r w:rsidRPr="00C97873">
        <w:rPr>
          <w:rStyle w:val="Emphasis"/>
          <w:rFonts w:ascii="Verdana" w:hAnsi="Verdana" w:cs="Verdana"/>
          <w:i w:val="0"/>
          <w:iCs w:val="0"/>
          <w:sz w:val="20"/>
          <w:szCs w:val="20"/>
        </w:rPr>
        <w:t xml:space="preserve"> Board.</w:t>
      </w:r>
    </w:p>
    <w:p w:rsidR="005A39DF" w:rsidRPr="00C97873" w:rsidRDefault="005A39DF" w:rsidP="00410AF8">
      <w:pPr>
        <w:pStyle w:val="ListParagraph"/>
        <w:numPr>
          <w:ilvl w:val="0"/>
          <w:numId w:val="13"/>
        </w:numPr>
        <w:rPr>
          <w:rFonts w:ascii="Verdana" w:hAnsi="Verdana" w:cs="Verdana"/>
          <w:sz w:val="20"/>
          <w:szCs w:val="20"/>
        </w:rPr>
      </w:pPr>
      <w:r w:rsidRPr="00C97873">
        <w:rPr>
          <w:rFonts w:ascii="Verdana" w:hAnsi="Verdana" w:cs="Verdana"/>
          <w:sz w:val="20"/>
          <w:szCs w:val="20"/>
        </w:rPr>
        <w:t xml:space="preserve">Installation of Operating Systems </w:t>
      </w:r>
      <w:r w:rsidR="006A597C">
        <w:rPr>
          <w:rFonts w:ascii="Verdana" w:hAnsi="Verdana" w:cs="Verdana"/>
          <w:sz w:val="20"/>
          <w:szCs w:val="20"/>
        </w:rPr>
        <w:t>Win7</w:t>
      </w:r>
      <w:r w:rsidRPr="00C97873">
        <w:rPr>
          <w:rFonts w:ascii="Verdana" w:hAnsi="Verdana" w:cs="Verdana"/>
          <w:sz w:val="20"/>
          <w:szCs w:val="20"/>
        </w:rPr>
        <w:t xml:space="preserve"> Win98, Win XP, Win NT</w:t>
      </w:r>
    </w:p>
    <w:p w:rsidR="005A39DF" w:rsidRPr="00C97873" w:rsidRDefault="005A39DF" w:rsidP="00410AF8">
      <w:pPr>
        <w:pStyle w:val="ListParagraph"/>
        <w:numPr>
          <w:ilvl w:val="0"/>
          <w:numId w:val="13"/>
        </w:numPr>
        <w:rPr>
          <w:rFonts w:ascii="Verdana" w:hAnsi="Verdana" w:cs="Verdana"/>
          <w:sz w:val="20"/>
          <w:szCs w:val="20"/>
        </w:rPr>
      </w:pPr>
      <w:r w:rsidRPr="00C97873">
        <w:rPr>
          <w:rFonts w:ascii="Verdana" w:hAnsi="Verdana" w:cs="Verdana"/>
          <w:sz w:val="20"/>
          <w:szCs w:val="20"/>
        </w:rPr>
        <w:t xml:space="preserve"> Installation of various software</w:t>
      </w:r>
    </w:p>
    <w:p w:rsidR="005A39DF" w:rsidRPr="00C97873" w:rsidRDefault="005A39DF" w:rsidP="00410AF8">
      <w:pPr>
        <w:pStyle w:val="ListParagraph"/>
        <w:numPr>
          <w:ilvl w:val="0"/>
          <w:numId w:val="13"/>
        </w:numPr>
        <w:rPr>
          <w:rFonts w:ascii="Verdana" w:hAnsi="Verdana" w:cs="Verdana"/>
          <w:sz w:val="20"/>
          <w:szCs w:val="20"/>
        </w:rPr>
      </w:pPr>
      <w:r w:rsidRPr="00C97873">
        <w:rPr>
          <w:rFonts w:ascii="Verdana" w:hAnsi="Verdana" w:cs="Verdana"/>
          <w:sz w:val="20"/>
          <w:szCs w:val="20"/>
        </w:rPr>
        <w:t>Installation of device drivers &amp; Printers, Scanners and components</w:t>
      </w:r>
    </w:p>
    <w:p w:rsidR="006A597C" w:rsidRDefault="006A597C" w:rsidP="00410AF8">
      <w:pPr>
        <w:rPr>
          <w:rFonts w:ascii="Verdana" w:hAnsi="Verdana" w:cs="Verdana"/>
          <w:b/>
          <w:bCs/>
          <w:sz w:val="20"/>
          <w:szCs w:val="20"/>
        </w:rPr>
      </w:pPr>
    </w:p>
    <w:p w:rsidR="005A39DF" w:rsidRPr="00C97873" w:rsidRDefault="005A39DF" w:rsidP="00410AF8">
      <w:pPr>
        <w:rPr>
          <w:rFonts w:ascii="Verdana" w:hAnsi="Verdana" w:cs="Verdana"/>
          <w:b/>
          <w:bCs/>
          <w:sz w:val="20"/>
          <w:szCs w:val="20"/>
          <w:u w:val="single"/>
        </w:rPr>
      </w:pPr>
      <w:r w:rsidRPr="00C97873">
        <w:rPr>
          <w:rFonts w:ascii="Verdana" w:hAnsi="Verdana" w:cs="Verdana"/>
          <w:b/>
          <w:bCs/>
          <w:sz w:val="20"/>
          <w:szCs w:val="20"/>
        </w:rPr>
        <w:t> </w:t>
      </w:r>
      <w:r w:rsidRPr="00C97873">
        <w:rPr>
          <w:rFonts w:ascii="Verdana" w:hAnsi="Verdana" w:cs="Verdana"/>
          <w:b/>
          <w:bCs/>
          <w:sz w:val="20"/>
          <w:szCs w:val="20"/>
          <w:u w:val="single"/>
        </w:rPr>
        <w:t xml:space="preserve">Network Skill </w:t>
      </w:r>
    </w:p>
    <w:p w:rsidR="005A39DF" w:rsidRPr="00C97873" w:rsidRDefault="005A39DF" w:rsidP="00410AF8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5A39DF" w:rsidRPr="00C97873" w:rsidRDefault="005A39DF" w:rsidP="002F021F">
      <w:pPr>
        <w:pStyle w:val="ListParagraph"/>
        <w:numPr>
          <w:ilvl w:val="0"/>
          <w:numId w:val="14"/>
        </w:numPr>
        <w:rPr>
          <w:rFonts w:ascii="Verdana" w:hAnsi="Verdana" w:cs="Verdana"/>
          <w:sz w:val="20"/>
          <w:szCs w:val="20"/>
        </w:rPr>
      </w:pPr>
      <w:r w:rsidRPr="00C97873">
        <w:rPr>
          <w:rFonts w:ascii="Verdana" w:hAnsi="Verdana" w:cs="Verdana"/>
          <w:sz w:val="20"/>
          <w:szCs w:val="20"/>
        </w:rPr>
        <w:t>Setting of small &amp; medium sized networks star topology</w:t>
      </w:r>
    </w:p>
    <w:p w:rsidR="005A39DF" w:rsidRPr="00C97873" w:rsidRDefault="005A39DF" w:rsidP="002F021F">
      <w:pPr>
        <w:pStyle w:val="ListParagraph"/>
        <w:numPr>
          <w:ilvl w:val="0"/>
          <w:numId w:val="14"/>
        </w:numPr>
        <w:rPr>
          <w:rFonts w:ascii="Verdana" w:hAnsi="Verdana" w:cs="Verdana"/>
          <w:sz w:val="20"/>
          <w:szCs w:val="20"/>
        </w:rPr>
      </w:pPr>
      <w:r w:rsidRPr="00C97873">
        <w:rPr>
          <w:rFonts w:ascii="Verdana" w:hAnsi="Verdana" w:cs="Verdana"/>
          <w:sz w:val="20"/>
          <w:szCs w:val="20"/>
        </w:rPr>
        <w:t>Cabling &amp; crimping for systems, hubs, switches &amp; routers</w:t>
      </w:r>
    </w:p>
    <w:p w:rsidR="005A39DF" w:rsidRPr="00C97873" w:rsidRDefault="005A39DF" w:rsidP="002F021F">
      <w:pPr>
        <w:pStyle w:val="ListParagraph"/>
        <w:numPr>
          <w:ilvl w:val="0"/>
          <w:numId w:val="14"/>
        </w:numPr>
        <w:rPr>
          <w:rFonts w:ascii="Verdana" w:hAnsi="Verdana" w:cs="Verdana"/>
          <w:sz w:val="20"/>
          <w:szCs w:val="20"/>
        </w:rPr>
      </w:pPr>
      <w:r w:rsidRPr="00C97873">
        <w:rPr>
          <w:rFonts w:ascii="Verdana" w:hAnsi="Verdana" w:cs="Verdana"/>
          <w:sz w:val="20"/>
          <w:szCs w:val="20"/>
        </w:rPr>
        <w:t>Network devices Hub, Switches &amp; Routers etc</w:t>
      </w:r>
    </w:p>
    <w:p w:rsidR="005A39DF" w:rsidRPr="00C97873" w:rsidRDefault="005A39DF" w:rsidP="002F021F">
      <w:pPr>
        <w:pStyle w:val="ListParagraph"/>
        <w:numPr>
          <w:ilvl w:val="0"/>
          <w:numId w:val="14"/>
        </w:numPr>
        <w:rPr>
          <w:rFonts w:ascii="Verdana" w:hAnsi="Verdana" w:cs="Verdana"/>
          <w:sz w:val="20"/>
          <w:szCs w:val="20"/>
        </w:rPr>
      </w:pPr>
      <w:r w:rsidRPr="00C97873">
        <w:rPr>
          <w:rFonts w:ascii="Verdana" w:hAnsi="Verdana" w:cs="Verdana"/>
          <w:sz w:val="20"/>
          <w:szCs w:val="20"/>
        </w:rPr>
        <w:t>Topologies, Media Access methods</w:t>
      </w:r>
    </w:p>
    <w:p w:rsidR="005A39DF" w:rsidRPr="00C97873" w:rsidRDefault="005A39DF" w:rsidP="002F021F">
      <w:pPr>
        <w:pStyle w:val="ListParagraph"/>
        <w:numPr>
          <w:ilvl w:val="0"/>
          <w:numId w:val="14"/>
        </w:numPr>
        <w:rPr>
          <w:rFonts w:ascii="Verdana" w:hAnsi="Verdana" w:cs="Verdana"/>
          <w:sz w:val="20"/>
          <w:szCs w:val="20"/>
        </w:rPr>
      </w:pPr>
      <w:r w:rsidRPr="00C97873">
        <w:rPr>
          <w:rFonts w:ascii="Verdana" w:hAnsi="Verdana" w:cs="Verdana"/>
          <w:sz w:val="20"/>
          <w:szCs w:val="20"/>
        </w:rPr>
        <w:lastRenderedPageBreak/>
        <w:t xml:space="preserve">TCP/IP </w:t>
      </w:r>
      <w:hyperlink r:id="rId8" w:history="1">
        <w:r w:rsidRPr="00C97873">
          <w:rPr>
            <w:rStyle w:val="Hyperlink"/>
            <w:rFonts w:ascii="Verdana" w:hAnsi="Verdana" w:cs="Verdana"/>
            <w:sz w:val="20"/>
            <w:szCs w:val="20"/>
          </w:rPr>
          <w:t>services</w:t>
        </w:r>
      </w:hyperlink>
      <w:r w:rsidRPr="00C97873">
        <w:rPr>
          <w:rFonts w:ascii="Verdana" w:hAnsi="Verdana" w:cs="Verdana"/>
          <w:sz w:val="20"/>
          <w:szCs w:val="20"/>
        </w:rPr>
        <w:t>, IP addressing</w:t>
      </w:r>
    </w:p>
    <w:p w:rsidR="005A39DF" w:rsidRPr="00C97873" w:rsidRDefault="005A39DF" w:rsidP="002F021F">
      <w:pPr>
        <w:pStyle w:val="ListParagraph"/>
        <w:numPr>
          <w:ilvl w:val="0"/>
          <w:numId w:val="14"/>
        </w:numPr>
        <w:rPr>
          <w:rFonts w:ascii="Verdana" w:hAnsi="Verdana" w:cs="Verdana"/>
          <w:sz w:val="20"/>
          <w:szCs w:val="20"/>
        </w:rPr>
      </w:pPr>
      <w:r w:rsidRPr="00C97873">
        <w:rPr>
          <w:rFonts w:ascii="Verdana" w:hAnsi="Verdana" w:cs="Verdana"/>
          <w:sz w:val="20"/>
          <w:szCs w:val="20"/>
        </w:rPr>
        <w:t>AD,ADC,DHCP, DNS, WINS, IIS etc. installation &amp; configuration</w:t>
      </w:r>
    </w:p>
    <w:p w:rsidR="005A39DF" w:rsidRPr="00C97873" w:rsidRDefault="005A39DF" w:rsidP="002F021F">
      <w:pPr>
        <w:pStyle w:val="ListParagraph"/>
        <w:numPr>
          <w:ilvl w:val="0"/>
          <w:numId w:val="14"/>
        </w:numPr>
        <w:rPr>
          <w:rFonts w:ascii="Verdana" w:hAnsi="Verdana" w:cs="Verdana"/>
          <w:sz w:val="20"/>
          <w:szCs w:val="20"/>
        </w:rPr>
      </w:pPr>
      <w:r w:rsidRPr="00C97873">
        <w:rPr>
          <w:rFonts w:ascii="Verdana" w:hAnsi="Verdana" w:cs="Verdana"/>
          <w:sz w:val="20"/>
          <w:szCs w:val="20"/>
        </w:rPr>
        <w:t>ISDN,  security, Internet connection &amp; sharing</w:t>
      </w:r>
    </w:p>
    <w:p w:rsidR="005A39DF" w:rsidRPr="00C97873" w:rsidRDefault="005A39DF" w:rsidP="00410AF8">
      <w:pPr>
        <w:rPr>
          <w:rFonts w:ascii="Verdana" w:hAnsi="Verdana" w:cs="Verdana"/>
          <w:sz w:val="20"/>
          <w:szCs w:val="20"/>
        </w:rPr>
      </w:pPr>
      <w:r w:rsidRPr="00C97873">
        <w:rPr>
          <w:rFonts w:ascii="Verdana" w:hAnsi="Verdana" w:cs="Verdana"/>
          <w:sz w:val="20"/>
          <w:szCs w:val="20"/>
        </w:rPr>
        <w:t xml:space="preserve">      </w:t>
      </w:r>
    </w:p>
    <w:p w:rsidR="005A39DF" w:rsidRDefault="005A39DF" w:rsidP="00233B8C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B5215E" w:rsidRPr="00C97873" w:rsidRDefault="00B5215E" w:rsidP="00233B8C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5A39DF" w:rsidRPr="00C97873" w:rsidRDefault="005A39DF" w:rsidP="00233B8C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 w:rsidRPr="00C97873">
        <w:rPr>
          <w:rFonts w:ascii="Verdana" w:hAnsi="Verdana" w:cs="Verdana"/>
          <w:b/>
          <w:bCs/>
          <w:sz w:val="20"/>
          <w:szCs w:val="20"/>
          <w:u w:val="single"/>
        </w:rPr>
        <w:t>EDUCATION</w:t>
      </w:r>
    </w:p>
    <w:p w:rsidR="005A39DF" w:rsidRPr="00C97873" w:rsidRDefault="005A39DF" w:rsidP="00233B8C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4C05F6" w:rsidRDefault="00091F13" w:rsidP="00233B8C">
      <w:pPr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Master of Science (Information Technology)</w:t>
      </w:r>
    </w:p>
    <w:p w:rsidR="005A39DF" w:rsidRPr="00C97873" w:rsidRDefault="005A39DF" w:rsidP="00233B8C">
      <w:pPr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 w:rsidRPr="00C97873">
        <w:rPr>
          <w:rFonts w:ascii="Verdana" w:hAnsi="Verdana" w:cs="Verdana"/>
          <w:sz w:val="20"/>
          <w:szCs w:val="20"/>
        </w:rPr>
        <w:t xml:space="preserve">Diploma in Computer Hardware &amp; Networking from </w:t>
      </w:r>
      <w:proofErr w:type="spellStart"/>
      <w:r w:rsidRPr="00C97873">
        <w:rPr>
          <w:rFonts w:ascii="Verdana" w:hAnsi="Verdana" w:cs="Verdana"/>
          <w:sz w:val="20"/>
          <w:szCs w:val="20"/>
        </w:rPr>
        <w:t>Jetking</w:t>
      </w:r>
      <w:proofErr w:type="spellEnd"/>
      <w:r w:rsidRPr="00C97873">
        <w:rPr>
          <w:rFonts w:ascii="Verdana" w:hAnsi="Verdana" w:cs="Verdana"/>
          <w:sz w:val="20"/>
          <w:szCs w:val="20"/>
        </w:rPr>
        <w:t xml:space="preserve"> Chandigarh.</w:t>
      </w:r>
    </w:p>
    <w:p w:rsidR="005A39DF" w:rsidRPr="00C97873" w:rsidRDefault="005A39DF" w:rsidP="00233B8C">
      <w:pPr>
        <w:numPr>
          <w:ilvl w:val="0"/>
          <w:numId w:val="1"/>
        </w:num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 w:rsidRPr="00C97873">
        <w:rPr>
          <w:rFonts w:ascii="Verdana" w:hAnsi="Verdana" w:cs="Verdana"/>
          <w:sz w:val="20"/>
          <w:szCs w:val="20"/>
        </w:rPr>
        <w:t>Six Month Diploma in Computer Applications.</w:t>
      </w:r>
    </w:p>
    <w:p w:rsidR="005A39DF" w:rsidRPr="00C97873" w:rsidRDefault="005A39DF" w:rsidP="00410AF8">
      <w:pPr>
        <w:pStyle w:val="ListParagraph"/>
        <w:numPr>
          <w:ilvl w:val="0"/>
          <w:numId w:val="1"/>
        </w:num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 w:rsidRPr="00C97873">
        <w:rPr>
          <w:rFonts w:ascii="Verdana" w:hAnsi="Verdana" w:cs="Verdana"/>
          <w:sz w:val="20"/>
          <w:szCs w:val="20"/>
        </w:rPr>
        <w:t>Done the ITIL (Information Technology Infrastructure Library) training from CMS Computers Ltd.</w:t>
      </w:r>
    </w:p>
    <w:p w:rsidR="005A39DF" w:rsidRDefault="005A39DF" w:rsidP="00233B8C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315B5D" w:rsidRDefault="00315B5D" w:rsidP="00233B8C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315B5D" w:rsidRDefault="00315B5D" w:rsidP="00315B5D">
      <w:pPr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Strength</w:t>
      </w:r>
    </w:p>
    <w:p w:rsidR="00315B5D" w:rsidRDefault="00315B5D" w:rsidP="00315B5D">
      <w:pPr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 xml:space="preserve">  </w:t>
      </w:r>
    </w:p>
    <w:p w:rsidR="00315B5D" w:rsidRDefault="00315B5D" w:rsidP="00315B5D">
      <w:pPr>
        <w:pStyle w:val="ListParagraph"/>
        <w:numPr>
          <w:ilvl w:val="0"/>
          <w:numId w:val="14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Self Confidence</w:t>
      </w:r>
    </w:p>
    <w:p w:rsidR="00315B5D" w:rsidRDefault="00315B5D" w:rsidP="00315B5D">
      <w:pPr>
        <w:pStyle w:val="ListParagraph"/>
        <w:numPr>
          <w:ilvl w:val="0"/>
          <w:numId w:val="14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Good Team Leader</w:t>
      </w:r>
    </w:p>
    <w:p w:rsidR="00315B5D" w:rsidRDefault="00315B5D" w:rsidP="00315B5D">
      <w:pPr>
        <w:pStyle w:val="ListParagraph"/>
        <w:numPr>
          <w:ilvl w:val="0"/>
          <w:numId w:val="14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Punctuality</w:t>
      </w:r>
    </w:p>
    <w:p w:rsidR="00315B5D" w:rsidRDefault="00315B5D" w:rsidP="00315B5D">
      <w:pPr>
        <w:pStyle w:val="ListParagraph"/>
        <w:numPr>
          <w:ilvl w:val="0"/>
          <w:numId w:val="14"/>
        </w:numPr>
        <w:jc w:val="both"/>
        <w:rPr>
          <w:rFonts w:ascii="Verdana" w:hAnsi="Verdana" w:cs="Verdana"/>
          <w:sz w:val="20"/>
          <w:szCs w:val="20"/>
        </w:rPr>
      </w:pPr>
      <w:r w:rsidRPr="00315B5D">
        <w:rPr>
          <w:rFonts w:ascii="Verdana" w:hAnsi="Verdana" w:cs="Verdana"/>
          <w:sz w:val="20"/>
          <w:szCs w:val="20"/>
        </w:rPr>
        <w:t>Strong determination and dedication</w:t>
      </w:r>
    </w:p>
    <w:p w:rsidR="00315B5D" w:rsidRPr="00315B5D" w:rsidRDefault="00315B5D" w:rsidP="00315B5D">
      <w:pPr>
        <w:pStyle w:val="ListParagraph"/>
        <w:numPr>
          <w:ilvl w:val="0"/>
          <w:numId w:val="14"/>
        </w:numPr>
        <w:jc w:val="both"/>
        <w:rPr>
          <w:rFonts w:ascii="Verdana" w:hAnsi="Verdana" w:cs="Verdana"/>
          <w:sz w:val="20"/>
          <w:szCs w:val="20"/>
        </w:rPr>
      </w:pPr>
      <w:r w:rsidRPr="00315B5D">
        <w:rPr>
          <w:rFonts w:ascii="Verdana" w:hAnsi="Verdana" w:cs="Verdana"/>
          <w:sz w:val="20"/>
          <w:szCs w:val="20"/>
        </w:rPr>
        <w:t>Positive Attitude &amp; Sincerity   </w:t>
      </w:r>
    </w:p>
    <w:p w:rsidR="00315B5D" w:rsidRPr="00C97873" w:rsidRDefault="00315B5D" w:rsidP="00315B5D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315B5D" w:rsidRDefault="00315B5D" w:rsidP="00233B8C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315B5D" w:rsidRDefault="00315B5D" w:rsidP="00233B8C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5A39DF" w:rsidRPr="00C97873" w:rsidRDefault="005A39DF" w:rsidP="00233B8C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 w:rsidRPr="00C97873">
        <w:rPr>
          <w:rFonts w:ascii="Verdana" w:hAnsi="Verdana" w:cs="Verdana"/>
          <w:b/>
          <w:bCs/>
          <w:sz w:val="20"/>
          <w:szCs w:val="20"/>
          <w:u w:val="single"/>
        </w:rPr>
        <w:t>PERSONAL DETAILS</w:t>
      </w:r>
    </w:p>
    <w:p w:rsidR="005A39DF" w:rsidRPr="00C97873" w:rsidRDefault="005A39DF" w:rsidP="00233B8C">
      <w:pPr>
        <w:jc w:val="both"/>
        <w:rPr>
          <w:rFonts w:ascii="Verdana" w:hAnsi="Verdana" w:cs="Verdana"/>
          <w:sz w:val="20"/>
          <w:szCs w:val="20"/>
        </w:rPr>
      </w:pPr>
      <w:r w:rsidRPr="00C97873">
        <w:rPr>
          <w:rFonts w:ascii="Verdana" w:hAnsi="Verdana" w:cs="Verdana"/>
          <w:sz w:val="20"/>
          <w:szCs w:val="20"/>
        </w:rPr>
        <w:t>Date of Birth                             18 Nov, 1984.</w:t>
      </w:r>
    </w:p>
    <w:p w:rsidR="005A39DF" w:rsidRPr="00C97873" w:rsidRDefault="005A39DF" w:rsidP="00233B8C">
      <w:pPr>
        <w:jc w:val="both"/>
        <w:rPr>
          <w:rFonts w:ascii="Verdana" w:hAnsi="Verdana" w:cs="Verdana"/>
          <w:sz w:val="20"/>
          <w:szCs w:val="20"/>
        </w:rPr>
      </w:pPr>
      <w:r w:rsidRPr="00C97873">
        <w:rPr>
          <w:rFonts w:ascii="Verdana" w:hAnsi="Verdana" w:cs="Verdana"/>
          <w:sz w:val="20"/>
          <w:szCs w:val="20"/>
        </w:rPr>
        <w:t>Marital Status</w:t>
      </w:r>
      <w:r w:rsidRPr="00C97873">
        <w:rPr>
          <w:rFonts w:ascii="Verdana" w:hAnsi="Verdana" w:cs="Verdana"/>
          <w:sz w:val="20"/>
          <w:szCs w:val="20"/>
        </w:rPr>
        <w:tab/>
      </w:r>
      <w:r w:rsidRPr="00C97873">
        <w:rPr>
          <w:rFonts w:ascii="Verdana" w:hAnsi="Verdana" w:cs="Verdana"/>
          <w:sz w:val="20"/>
          <w:szCs w:val="20"/>
        </w:rPr>
        <w:tab/>
        <w:t xml:space="preserve">          </w:t>
      </w:r>
      <w:r w:rsidRPr="00C97873">
        <w:rPr>
          <w:rFonts w:ascii="Verdana" w:hAnsi="Verdana" w:cs="Verdana"/>
          <w:sz w:val="20"/>
          <w:szCs w:val="20"/>
        </w:rPr>
        <w:tab/>
        <w:t xml:space="preserve">        Married</w:t>
      </w:r>
    </w:p>
    <w:p w:rsidR="005A39DF" w:rsidRPr="00C97873" w:rsidRDefault="005A39DF" w:rsidP="00233B8C">
      <w:pPr>
        <w:jc w:val="both"/>
        <w:rPr>
          <w:rFonts w:ascii="Verdana" w:hAnsi="Verdana" w:cs="Verdana"/>
          <w:sz w:val="20"/>
          <w:szCs w:val="20"/>
        </w:rPr>
      </w:pPr>
      <w:bookmarkStart w:id="0" w:name="_GoBack"/>
      <w:bookmarkEnd w:id="0"/>
      <w:r w:rsidRPr="00C97873">
        <w:rPr>
          <w:rFonts w:ascii="Verdana" w:hAnsi="Verdana" w:cs="Verdana"/>
          <w:sz w:val="20"/>
          <w:szCs w:val="20"/>
        </w:rPr>
        <w:t>Language</w:t>
      </w:r>
      <w:r w:rsidR="005F4552">
        <w:rPr>
          <w:rFonts w:ascii="Verdana" w:hAnsi="Verdana" w:cs="Verdana"/>
          <w:sz w:val="20"/>
          <w:szCs w:val="20"/>
        </w:rPr>
        <w:t xml:space="preserve"> Known</w:t>
      </w:r>
      <w:r w:rsidR="005F4552">
        <w:rPr>
          <w:rFonts w:ascii="Verdana" w:hAnsi="Verdana" w:cs="Verdana"/>
          <w:sz w:val="20"/>
          <w:szCs w:val="20"/>
        </w:rPr>
        <w:tab/>
      </w:r>
      <w:r w:rsidR="005F4552">
        <w:rPr>
          <w:rFonts w:ascii="Verdana" w:hAnsi="Verdana" w:cs="Verdana"/>
          <w:sz w:val="20"/>
          <w:szCs w:val="20"/>
        </w:rPr>
        <w:tab/>
        <w:t xml:space="preserve">        </w:t>
      </w:r>
      <w:r w:rsidRPr="00C97873">
        <w:rPr>
          <w:rFonts w:ascii="Verdana" w:hAnsi="Verdana" w:cs="Verdana"/>
          <w:sz w:val="20"/>
          <w:szCs w:val="20"/>
        </w:rPr>
        <w:t>English &amp; Hindi</w:t>
      </w:r>
      <w:r w:rsidRPr="00C97873">
        <w:rPr>
          <w:rFonts w:ascii="Verdana" w:hAnsi="Verdana" w:cs="Verdana"/>
          <w:sz w:val="20"/>
          <w:szCs w:val="20"/>
        </w:rPr>
        <w:tab/>
      </w:r>
      <w:r w:rsidRPr="00C97873">
        <w:rPr>
          <w:rFonts w:ascii="Verdana" w:hAnsi="Verdana" w:cs="Verdana"/>
          <w:sz w:val="20"/>
          <w:szCs w:val="20"/>
        </w:rPr>
        <w:tab/>
        <w:t xml:space="preserve"> </w:t>
      </w:r>
    </w:p>
    <w:p w:rsidR="005A39DF" w:rsidRDefault="005A39DF" w:rsidP="00233B8C">
      <w:pPr>
        <w:jc w:val="both"/>
        <w:rPr>
          <w:rFonts w:ascii="Verdana" w:hAnsi="Verdana" w:cs="Verdana"/>
          <w:sz w:val="20"/>
          <w:szCs w:val="20"/>
        </w:rPr>
      </w:pPr>
    </w:p>
    <w:sectPr w:rsidR="005A39DF" w:rsidSect="00B66249">
      <w:pgSz w:w="12240" w:h="15840"/>
      <w:pgMar w:top="1440" w:right="1440" w:bottom="1440" w:left="1440" w:header="720" w:footer="720" w:gutter="0"/>
      <w:pgBorders>
        <w:top w:val="single" w:sz="4" w:space="31" w:color="000000"/>
        <w:left w:val="single" w:sz="4" w:space="31" w:color="000000"/>
        <w:bottom w:val="single" w:sz="4" w:space="31" w:color="000000"/>
        <w:right w:val="single" w:sz="4" w:space="31" w:color="000000"/>
      </w:pgBorders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auto"/>
        <w:sz w:val="22"/>
        <w:szCs w:val="2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36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360"/>
      </w:pPr>
    </w:lvl>
    <w:lvl w:ilvl="6">
      <w:start w:val="1"/>
      <w:numFmt w:val="decimal"/>
      <w:lvlText w:val="%7."/>
      <w:lvlJc w:val="left"/>
      <w:pPr>
        <w:tabs>
          <w:tab w:val="num" w:pos="2970"/>
        </w:tabs>
        <w:ind w:left="2970" w:hanging="360"/>
      </w:pPr>
    </w:lvl>
    <w:lvl w:ilvl="7">
      <w:start w:val="1"/>
      <w:numFmt w:val="decimal"/>
      <w:lvlText w:val="%8."/>
      <w:lvlJc w:val="left"/>
      <w:pPr>
        <w:tabs>
          <w:tab w:val="num" w:pos="3330"/>
        </w:tabs>
        <w:ind w:left="3330" w:hanging="360"/>
      </w:pPr>
    </w:lvl>
    <w:lvl w:ilvl="8">
      <w:start w:val="1"/>
      <w:numFmt w:val="decimal"/>
      <w:lvlText w:val="%9."/>
      <w:lvlJc w:val="left"/>
      <w:pPr>
        <w:tabs>
          <w:tab w:val="num" w:pos="3690"/>
        </w:tabs>
        <w:ind w:left="369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0000009"/>
    <w:multiLevelType w:val="singleLevel"/>
    <w:tmpl w:val="00000009"/>
    <w:name w:val="WW8Num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8">
    <w:nsid w:val="13F83D58"/>
    <w:multiLevelType w:val="hybridMultilevel"/>
    <w:tmpl w:val="5372A5FE"/>
    <w:name w:val="WW8Num142"/>
    <w:lvl w:ilvl="0" w:tplc="040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529C60CB"/>
    <w:multiLevelType w:val="hybridMultilevel"/>
    <w:tmpl w:val="509E31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54406F48"/>
    <w:multiLevelType w:val="hybridMultilevel"/>
    <w:tmpl w:val="9090770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1">
    <w:nsid w:val="588813CB"/>
    <w:multiLevelType w:val="hybridMultilevel"/>
    <w:tmpl w:val="F49EDD12"/>
    <w:lvl w:ilvl="0" w:tplc="04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2">
    <w:nsid w:val="650A0DD5"/>
    <w:multiLevelType w:val="hybridMultilevel"/>
    <w:tmpl w:val="9DDA3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DBE5ABB"/>
    <w:multiLevelType w:val="hybridMultilevel"/>
    <w:tmpl w:val="1D408F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7556273D"/>
    <w:multiLevelType w:val="hybridMultilevel"/>
    <w:tmpl w:val="5614B7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33417"/>
    <w:rsid w:val="00010304"/>
    <w:rsid w:val="000174A6"/>
    <w:rsid w:val="0003096D"/>
    <w:rsid w:val="00032D51"/>
    <w:rsid w:val="00062096"/>
    <w:rsid w:val="000666C0"/>
    <w:rsid w:val="00091F13"/>
    <w:rsid w:val="00093FAB"/>
    <w:rsid w:val="000C7F9B"/>
    <w:rsid w:val="00103581"/>
    <w:rsid w:val="00103636"/>
    <w:rsid w:val="001338AF"/>
    <w:rsid w:val="00144815"/>
    <w:rsid w:val="001476A4"/>
    <w:rsid w:val="0015096D"/>
    <w:rsid w:val="00155D1E"/>
    <w:rsid w:val="00156EC9"/>
    <w:rsid w:val="001571AD"/>
    <w:rsid w:val="001662FB"/>
    <w:rsid w:val="001818E8"/>
    <w:rsid w:val="0018743D"/>
    <w:rsid w:val="001879FD"/>
    <w:rsid w:val="001B6437"/>
    <w:rsid w:val="001B6E2E"/>
    <w:rsid w:val="001D2DFF"/>
    <w:rsid w:val="001D5D8F"/>
    <w:rsid w:val="001F482F"/>
    <w:rsid w:val="002078F1"/>
    <w:rsid w:val="00215F09"/>
    <w:rsid w:val="00227E66"/>
    <w:rsid w:val="0023271D"/>
    <w:rsid w:val="00233B8C"/>
    <w:rsid w:val="00236CA6"/>
    <w:rsid w:val="00246D4B"/>
    <w:rsid w:val="00262FBE"/>
    <w:rsid w:val="00274D97"/>
    <w:rsid w:val="002755E6"/>
    <w:rsid w:val="0028717C"/>
    <w:rsid w:val="002A3D47"/>
    <w:rsid w:val="002A430B"/>
    <w:rsid w:val="002B3B95"/>
    <w:rsid w:val="002C7B6B"/>
    <w:rsid w:val="002E4B6E"/>
    <w:rsid w:val="002F021F"/>
    <w:rsid w:val="002F3CB4"/>
    <w:rsid w:val="00304711"/>
    <w:rsid w:val="003055BC"/>
    <w:rsid w:val="00315B5D"/>
    <w:rsid w:val="00353C7A"/>
    <w:rsid w:val="00367C7B"/>
    <w:rsid w:val="00370A97"/>
    <w:rsid w:val="00377ABB"/>
    <w:rsid w:val="00392031"/>
    <w:rsid w:val="003B017C"/>
    <w:rsid w:val="003B0AC4"/>
    <w:rsid w:val="003B2409"/>
    <w:rsid w:val="003E60EC"/>
    <w:rsid w:val="003E79E8"/>
    <w:rsid w:val="003F20F2"/>
    <w:rsid w:val="003F2256"/>
    <w:rsid w:val="00402B7A"/>
    <w:rsid w:val="00410AF8"/>
    <w:rsid w:val="00411D01"/>
    <w:rsid w:val="00413EA7"/>
    <w:rsid w:val="004211A9"/>
    <w:rsid w:val="00435BCC"/>
    <w:rsid w:val="00442B7B"/>
    <w:rsid w:val="00454054"/>
    <w:rsid w:val="00473C0D"/>
    <w:rsid w:val="00482579"/>
    <w:rsid w:val="00495DCF"/>
    <w:rsid w:val="004A1231"/>
    <w:rsid w:val="004C05F6"/>
    <w:rsid w:val="004E15EB"/>
    <w:rsid w:val="004E465D"/>
    <w:rsid w:val="004F693A"/>
    <w:rsid w:val="005068AE"/>
    <w:rsid w:val="005161F6"/>
    <w:rsid w:val="00526E96"/>
    <w:rsid w:val="00543A0E"/>
    <w:rsid w:val="00546D24"/>
    <w:rsid w:val="005474A4"/>
    <w:rsid w:val="005537AA"/>
    <w:rsid w:val="00557874"/>
    <w:rsid w:val="005631E7"/>
    <w:rsid w:val="00571B41"/>
    <w:rsid w:val="0058208E"/>
    <w:rsid w:val="005A39DF"/>
    <w:rsid w:val="005A51EC"/>
    <w:rsid w:val="005B5DCF"/>
    <w:rsid w:val="005C1D5D"/>
    <w:rsid w:val="005C4FE0"/>
    <w:rsid w:val="005C6065"/>
    <w:rsid w:val="005C637E"/>
    <w:rsid w:val="005E2546"/>
    <w:rsid w:val="005F42E8"/>
    <w:rsid w:val="005F4552"/>
    <w:rsid w:val="00633417"/>
    <w:rsid w:val="00633F82"/>
    <w:rsid w:val="00662360"/>
    <w:rsid w:val="006809B9"/>
    <w:rsid w:val="00684B98"/>
    <w:rsid w:val="00695AEA"/>
    <w:rsid w:val="006A597C"/>
    <w:rsid w:val="006C3B1E"/>
    <w:rsid w:val="006C5BD3"/>
    <w:rsid w:val="006D0A7B"/>
    <w:rsid w:val="006D4E3E"/>
    <w:rsid w:val="006E42FD"/>
    <w:rsid w:val="006F111D"/>
    <w:rsid w:val="007044E4"/>
    <w:rsid w:val="007060F6"/>
    <w:rsid w:val="00710012"/>
    <w:rsid w:val="00710863"/>
    <w:rsid w:val="00712198"/>
    <w:rsid w:val="0071740C"/>
    <w:rsid w:val="0072015D"/>
    <w:rsid w:val="00724581"/>
    <w:rsid w:val="00737DA0"/>
    <w:rsid w:val="00754B9C"/>
    <w:rsid w:val="00771A6E"/>
    <w:rsid w:val="007831D2"/>
    <w:rsid w:val="007B290F"/>
    <w:rsid w:val="007C67DD"/>
    <w:rsid w:val="007D2B07"/>
    <w:rsid w:val="007E065F"/>
    <w:rsid w:val="007E1EA3"/>
    <w:rsid w:val="007F4F26"/>
    <w:rsid w:val="0080785F"/>
    <w:rsid w:val="008411C3"/>
    <w:rsid w:val="00851457"/>
    <w:rsid w:val="008573D6"/>
    <w:rsid w:val="00860443"/>
    <w:rsid w:val="00861F0B"/>
    <w:rsid w:val="008837C3"/>
    <w:rsid w:val="00884A2E"/>
    <w:rsid w:val="008903B6"/>
    <w:rsid w:val="008C5A81"/>
    <w:rsid w:val="008F2741"/>
    <w:rsid w:val="00904FDE"/>
    <w:rsid w:val="00905096"/>
    <w:rsid w:val="00906C77"/>
    <w:rsid w:val="0091061C"/>
    <w:rsid w:val="009278A7"/>
    <w:rsid w:val="00931FC9"/>
    <w:rsid w:val="0094080F"/>
    <w:rsid w:val="0094609B"/>
    <w:rsid w:val="00947EEF"/>
    <w:rsid w:val="00951CFE"/>
    <w:rsid w:val="009627F8"/>
    <w:rsid w:val="00976575"/>
    <w:rsid w:val="00991AA5"/>
    <w:rsid w:val="009977CB"/>
    <w:rsid w:val="009A6FA7"/>
    <w:rsid w:val="009D55EA"/>
    <w:rsid w:val="009E2BD7"/>
    <w:rsid w:val="009E4F9B"/>
    <w:rsid w:val="009F70FA"/>
    <w:rsid w:val="00A00571"/>
    <w:rsid w:val="00A01285"/>
    <w:rsid w:val="00A117FF"/>
    <w:rsid w:val="00A330EA"/>
    <w:rsid w:val="00A43FFD"/>
    <w:rsid w:val="00A94734"/>
    <w:rsid w:val="00AB7106"/>
    <w:rsid w:val="00AD3F53"/>
    <w:rsid w:val="00AE3AA0"/>
    <w:rsid w:val="00AE6BE9"/>
    <w:rsid w:val="00AF1DC1"/>
    <w:rsid w:val="00AF4238"/>
    <w:rsid w:val="00AF727B"/>
    <w:rsid w:val="00B16AB6"/>
    <w:rsid w:val="00B1772D"/>
    <w:rsid w:val="00B5215E"/>
    <w:rsid w:val="00B55659"/>
    <w:rsid w:val="00B57C5A"/>
    <w:rsid w:val="00B66249"/>
    <w:rsid w:val="00B83E01"/>
    <w:rsid w:val="00B90EB8"/>
    <w:rsid w:val="00BA617F"/>
    <w:rsid w:val="00BA6F64"/>
    <w:rsid w:val="00BB400C"/>
    <w:rsid w:val="00BD6504"/>
    <w:rsid w:val="00BE3FBB"/>
    <w:rsid w:val="00BF4B8A"/>
    <w:rsid w:val="00C073EF"/>
    <w:rsid w:val="00C3693D"/>
    <w:rsid w:val="00C97873"/>
    <w:rsid w:val="00CA740E"/>
    <w:rsid w:val="00CB7BFA"/>
    <w:rsid w:val="00CD6F0D"/>
    <w:rsid w:val="00CF2F71"/>
    <w:rsid w:val="00CF69D9"/>
    <w:rsid w:val="00D04AC6"/>
    <w:rsid w:val="00D05550"/>
    <w:rsid w:val="00D05769"/>
    <w:rsid w:val="00D16313"/>
    <w:rsid w:val="00D27B2C"/>
    <w:rsid w:val="00D31CBA"/>
    <w:rsid w:val="00D35678"/>
    <w:rsid w:val="00D3712C"/>
    <w:rsid w:val="00D569B2"/>
    <w:rsid w:val="00D60FDC"/>
    <w:rsid w:val="00D84BFB"/>
    <w:rsid w:val="00DA19B8"/>
    <w:rsid w:val="00DE3277"/>
    <w:rsid w:val="00DF2AFB"/>
    <w:rsid w:val="00DF2D76"/>
    <w:rsid w:val="00E02A8E"/>
    <w:rsid w:val="00E05FA7"/>
    <w:rsid w:val="00E0726D"/>
    <w:rsid w:val="00E21728"/>
    <w:rsid w:val="00E24F52"/>
    <w:rsid w:val="00E30E31"/>
    <w:rsid w:val="00E7167F"/>
    <w:rsid w:val="00E752ED"/>
    <w:rsid w:val="00E9558E"/>
    <w:rsid w:val="00EB0BE1"/>
    <w:rsid w:val="00EC3742"/>
    <w:rsid w:val="00EC40E1"/>
    <w:rsid w:val="00F04C0F"/>
    <w:rsid w:val="00F05343"/>
    <w:rsid w:val="00F070D1"/>
    <w:rsid w:val="00F15052"/>
    <w:rsid w:val="00F47F6F"/>
    <w:rsid w:val="00F75AE2"/>
    <w:rsid w:val="00FB2D01"/>
    <w:rsid w:val="00FD2B22"/>
    <w:rsid w:val="00FD363D"/>
    <w:rsid w:val="00FD5D65"/>
    <w:rsid w:val="00FF2B09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BCC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0AF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7D2B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rsid w:val="00410AF8"/>
    <w:pPr>
      <w:suppressAutoHyphens w:val="0"/>
      <w:spacing w:before="100" w:beforeAutospacing="1" w:after="100" w:afterAutospacing="1"/>
      <w:outlineLvl w:val="3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0AF8"/>
    <w:rPr>
      <w:rFonts w:ascii="Cambria" w:hAnsi="Cambria" w:cs="Cambria"/>
      <w:b/>
      <w:bCs/>
      <w:color w:val="365F91"/>
      <w:sz w:val="28"/>
      <w:szCs w:val="28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10AF8"/>
    <w:rPr>
      <w:b/>
      <w:bCs/>
      <w:sz w:val="24"/>
      <w:szCs w:val="24"/>
    </w:rPr>
  </w:style>
  <w:style w:type="character" w:customStyle="1" w:styleId="WW8Num1z0">
    <w:name w:val="WW8Num1z0"/>
    <w:uiPriority w:val="99"/>
    <w:rsid w:val="00B66249"/>
    <w:rPr>
      <w:rFonts w:ascii="Symbol" w:hAnsi="Symbol" w:cs="Symbol"/>
    </w:rPr>
  </w:style>
  <w:style w:type="character" w:customStyle="1" w:styleId="WW8Num2z0">
    <w:name w:val="WW8Num2z0"/>
    <w:uiPriority w:val="99"/>
    <w:rsid w:val="00B66249"/>
    <w:rPr>
      <w:rFonts w:ascii="Wingdings" w:hAnsi="Wingdings" w:cs="Wingdings"/>
    </w:rPr>
  </w:style>
  <w:style w:type="character" w:customStyle="1" w:styleId="WW8Num3z0">
    <w:name w:val="WW8Num3z0"/>
    <w:uiPriority w:val="99"/>
    <w:rsid w:val="00B66249"/>
    <w:rPr>
      <w:rFonts w:ascii="Wingdings" w:hAnsi="Wingdings" w:cs="Wingdings"/>
    </w:rPr>
  </w:style>
  <w:style w:type="character" w:customStyle="1" w:styleId="WW8Num4z0">
    <w:name w:val="WW8Num4z0"/>
    <w:uiPriority w:val="99"/>
    <w:rsid w:val="00B66249"/>
    <w:rPr>
      <w:rFonts w:ascii="Wingdings" w:hAnsi="Wingdings" w:cs="Wingdings"/>
      <w:color w:val="auto"/>
      <w:sz w:val="22"/>
      <w:szCs w:val="22"/>
    </w:rPr>
  </w:style>
  <w:style w:type="character" w:customStyle="1" w:styleId="WW8Num5z0">
    <w:name w:val="WW8Num5z0"/>
    <w:uiPriority w:val="99"/>
    <w:rsid w:val="00B66249"/>
    <w:rPr>
      <w:rFonts w:ascii="Wingdings" w:hAnsi="Wingdings" w:cs="Wingdings"/>
    </w:rPr>
  </w:style>
  <w:style w:type="character" w:customStyle="1" w:styleId="Absatz-Standardschriftart">
    <w:name w:val="Absatz-Standardschriftart"/>
    <w:uiPriority w:val="99"/>
    <w:rsid w:val="00B66249"/>
  </w:style>
  <w:style w:type="character" w:customStyle="1" w:styleId="WW-Absatz-Standardschriftart">
    <w:name w:val="WW-Absatz-Standardschriftart"/>
    <w:uiPriority w:val="99"/>
    <w:rsid w:val="00B66249"/>
  </w:style>
  <w:style w:type="character" w:customStyle="1" w:styleId="WW8Num1z1">
    <w:name w:val="WW8Num1z1"/>
    <w:uiPriority w:val="99"/>
    <w:rsid w:val="00B66249"/>
    <w:rPr>
      <w:rFonts w:ascii="Courier New" w:hAnsi="Courier New" w:cs="Courier New"/>
    </w:rPr>
  </w:style>
  <w:style w:type="character" w:customStyle="1" w:styleId="WW8Num1z2">
    <w:name w:val="WW8Num1z2"/>
    <w:uiPriority w:val="99"/>
    <w:rsid w:val="00B66249"/>
    <w:rPr>
      <w:rFonts w:ascii="Wingdings" w:hAnsi="Wingdings" w:cs="Wingdings"/>
    </w:rPr>
  </w:style>
  <w:style w:type="character" w:customStyle="1" w:styleId="WW8Num2z1">
    <w:name w:val="WW8Num2z1"/>
    <w:uiPriority w:val="99"/>
    <w:rsid w:val="00B66249"/>
    <w:rPr>
      <w:rFonts w:ascii="Courier New" w:hAnsi="Courier New" w:cs="Courier New"/>
    </w:rPr>
  </w:style>
  <w:style w:type="character" w:customStyle="1" w:styleId="WW8Num2z3">
    <w:name w:val="WW8Num2z3"/>
    <w:uiPriority w:val="99"/>
    <w:rsid w:val="00B66249"/>
    <w:rPr>
      <w:rFonts w:ascii="Symbol" w:hAnsi="Symbol" w:cs="Symbol"/>
    </w:rPr>
  </w:style>
  <w:style w:type="character" w:customStyle="1" w:styleId="WW8Num3z1">
    <w:name w:val="WW8Num3z1"/>
    <w:uiPriority w:val="99"/>
    <w:rsid w:val="00B66249"/>
    <w:rPr>
      <w:rFonts w:ascii="Courier New" w:hAnsi="Courier New" w:cs="Courier New"/>
    </w:rPr>
  </w:style>
  <w:style w:type="character" w:customStyle="1" w:styleId="WW8Num3z3">
    <w:name w:val="WW8Num3z3"/>
    <w:uiPriority w:val="99"/>
    <w:rsid w:val="00B66249"/>
    <w:rPr>
      <w:rFonts w:ascii="Symbol" w:hAnsi="Symbol" w:cs="Symbol"/>
    </w:rPr>
  </w:style>
  <w:style w:type="character" w:customStyle="1" w:styleId="WW8Num4z2">
    <w:name w:val="WW8Num4z2"/>
    <w:uiPriority w:val="99"/>
    <w:rsid w:val="00B66249"/>
    <w:rPr>
      <w:rFonts w:ascii="Wingdings" w:hAnsi="Wingdings" w:cs="Wingdings"/>
    </w:rPr>
  </w:style>
  <w:style w:type="character" w:customStyle="1" w:styleId="WW8Num4z3">
    <w:name w:val="WW8Num4z3"/>
    <w:uiPriority w:val="99"/>
    <w:rsid w:val="00B66249"/>
    <w:rPr>
      <w:rFonts w:ascii="Symbol" w:hAnsi="Symbol" w:cs="Symbol"/>
    </w:rPr>
  </w:style>
  <w:style w:type="character" w:customStyle="1" w:styleId="WW8Num4z4">
    <w:name w:val="WW8Num4z4"/>
    <w:uiPriority w:val="99"/>
    <w:rsid w:val="00B66249"/>
    <w:rPr>
      <w:rFonts w:ascii="Courier New" w:hAnsi="Courier New" w:cs="Courier New"/>
    </w:rPr>
  </w:style>
  <w:style w:type="character" w:customStyle="1" w:styleId="WW8Num5z1">
    <w:name w:val="WW8Num5z1"/>
    <w:uiPriority w:val="99"/>
    <w:rsid w:val="00B66249"/>
    <w:rPr>
      <w:rFonts w:ascii="Courier New" w:hAnsi="Courier New" w:cs="Courier New"/>
    </w:rPr>
  </w:style>
  <w:style w:type="character" w:customStyle="1" w:styleId="WW8Num5z3">
    <w:name w:val="WW8Num5z3"/>
    <w:uiPriority w:val="99"/>
    <w:rsid w:val="00B66249"/>
    <w:rPr>
      <w:rFonts w:ascii="Symbol" w:hAnsi="Symbol" w:cs="Symbol"/>
    </w:rPr>
  </w:style>
  <w:style w:type="character" w:customStyle="1" w:styleId="WW8Num6z0">
    <w:name w:val="WW8Num6z0"/>
    <w:uiPriority w:val="99"/>
    <w:rsid w:val="00B66249"/>
    <w:rPr>
      <w:rFonts w:ascii="Wingdings" w:hAnsi="Wingdings" w:cs="Wingdings"/>
    </w:rPr>
  </w:style>
  <w:style w:type="character" w:customStyle="1" w:styleId="WW8Num6z1">
    <w:name w:val="WW8Num6z1"/>
    <w:uiPriority w:val="99"/>
    <w:rsid w:val="00B66249"/>
    <w:rPr>
      <w:rFonts w:ascii="Courier New" w:hAnsi="Courier New" w:cs="Courier New"/>
    </w:rPr>
  </w:style>
  <w:style w:type="character" w:customStyle="1" w:styleId="WW8Num6z3">
    <w:name w:val="WW8Num6z3"/>
    <w:uiPriority w:val="99"/>
    <w:rsid w:val="00B66249"/>
    <w:rPr>
      <w:rFonts w:ascii="Symbol" w:hAnsi="Symbol" w:cs="Symbol"/>
    </w:rPr>
  </w:style>
  <w:style w:type="character" w:customStyle="1" w:styleId="WW8Num7z0">
    <w:name w:val="WW8Num7z0"/>
    <w:uiPriority w:val="99"/>
    <w:rsid w:val="00B66249"/>
    <w:rPr>
      <w:rFonts w:ascii="Symbol" w:hAnsi="Symbol" w:cs="Symbol"/>
    </w:rPr>
  </w:style>
  <w:style w:type="character" w:customStyle="1" w:styleId="WW8Num7z1">
    <w:name w:val="WW8Num7z1"/>
    <w:uiPriority w:val="99"/>
    <w:rsid w:val="00B66249"/>
    <w:rPr>
      <w:rFonts w:ascii="Courier New" w:hAnsi="Courier New" w:cs="Courier New"/>
    </w:rPr>
  </w:style>
  <w:style w:type="character" w:customStyle="1" w:styleId="WW8Num7z2">
    <w:name w:val="WW8Num7z2"/>
    <w:uiPriority w:val="99"/>
    <w:rsid w:val="00B66249"/>
    <w:rPr>
      <w:rFonts w:ascii="Wingdings" w:hAnsi="Wingdings" w:cs="Wingdings"/>
    </w:rPr>
  </w:style>
  <w:style w:type="character" w:customStyle="1" w:styleId="WW8Num8z0">
    <w:name w:val="WW8Num8z0"/>
    <w:uiPriority w:val="99"/>
    <w:rsid w:val="00B66249"/>
    <w:rPr>
      <w:rFonts w:ascii="Symbol" w:hAnsi="Symbol" w:cs="Symbol"/>
    </w:rPr>
  </w:style>
  <w:style w:type="character" w:customStyle="1" w:styleId="WW8Num8z1">
    <w:name w:val="WW8Num8z1"/>
    <w:uiPriority w:val="99"/>
    <w:rsid w:val="00B66249"/>
    <w:rPr>
      <w:rFonts w:ascii="Courier New" w:hAnsi="Courier New" w:cs="Courier New"/>
    </w:rPr>
  </w:style>
  <w:style w:type="character" w:customStyle="1" w:styleId="WW8Num8z2">
    <w:name w:val="WW8Num8z2"/>
    <w:uiPriority w:val="99"/>
    <w:rsid w:val="00B66249"/>
    <w:rPr>
      <w:rFonts w:ascii="Wingdings" w:hAnsi="Wingdings" w:cs="Wingdings"/>
    </w:rPr>
  </w:style>
  <w:style w:type="character" w:customStyle="1" w:styleId="WW8Num9z0">
    <w:name w:val="WW8Num9z0"/>
    <w:uiPriority w:val="99"/>
    <w:rsid w:val="00B66249"/>
    <w:rPr>
      <w:rFonts w:ascii="Wingdings" w:hAnsi="Wingdings" w:cs="Wingdings"/>
    </w:rPr>
  </w:style>
  <w:style w:type="character" w:customStyle="1" w:styleId="WW8Num9z1">
    <w:name w:val="WW8Num9z1"/>
    <w:uiPriority w:val="99"/>
    <w:rsid w:val="00B66249"/>
    <w:rPr>
      <w:rFonts w:ascii="Courier New" w:hAnsi="Courier New" w:cs="Courier New"/>
    </w:rPr>
  </w:style>
  <w:style w:type="character" w:customStyle="1" w:styleId="WW8Num9z3">
    <w:name w:val="WW8Num9z3"/>
    <w:uiPriority w:val="99"/>
    <w:rsid w:val="00B66249"/>
    <w:rPr>
      <w:rFonts w:ascii="Symbol" w:hAnsi="Symbol" w:cs="Symbol"/>
    </w:rPr>
  </w:style>
  <w:style w:type="character" w:customStyle="1" w:styleId="WW8Num10z0">
    <w:name w:val="WW8Num10z0"/>
    <w:uiPriority w:val="99"/>
    <w:rsid w:val="00B66249"/>
    <w:rPr>
      <w:rFonts w:ascii="Symbol" w:hAnsi="Symbol" w:cs="Symbol"/>
    </w:rPr>
  </w:style>
  <w:style w:type="character" w:customStyle="1" w:styleId="WW8Num10z1">
    <w:name w:val="WW8Num10z1"/>
    <w:uiPriority w:val="99"/>
    <w:rsid w:val="00B66249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B66249"/>
    <w:rPr>
      <w:rFonts w:ascii="Wingdings" w:hAnsi="Wingdings" w:cs="Wingdings"/>
    </w:rPr>
  </w:style>
  <w:style w:type="character" w:customStyle="1" w:styleId="WW8Num11z0">
    <w:name w:val="WW8Num11z0"/>
    <w:uiPriority w:val="99"/>
    <w:rsid w:val="00B66249"/>
    <w:rPr>
      <w:rFonts w:ascii="Wingdings" w:hAnsi="Wingdings" w:cs="Wingdings"/>
    </w:rPr>
  </w:style>
  <w:style w:type="character" w:customStyle="1" w:styleId="WW8Num11z1">
    <w:name w:val="WW8Num11z1"/>
    <w:uiPriority w:val="99"/>
    <w:rsid w:val="00B66249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B66249"/>
    <w:rPr>
      <w:rFonts w:ascii="Symbol" w:hAnsi="Symbol" w:cs="Symbol"/>
    </w:rPr>
  </w:style>
  <w:style w:type="character" w:customStyle="1" w:styleId="WW8Num12z0">
    <w:name w:val="WW8Num12z0"/>
    <w:uiPriority w:val="99"/>
    <w:rsid w:val="00B66249"/>
    <w:rPr>
      <w:rFonts w:ascii="Wingdings" w:hAnsi="Wingdings" w:cs="Wingdings"/>
    </w:rPr>
  </w:style>
  <w:style w:type="character" w:customStyle="1" w:styleId="WW8Num12z1">
    <w:name w:val="WW8Num12z1"/>
    <w:uiPriority w:val="99"/>
    <w:rsid w:val="00B66249"/>
    <w:rPr>
      <w:rFonts w:ascii="Courier New" w:hAnsi="Courier New" w:cs="Courier New"/>
    </w:rPr>
  </w:style>
  <w:style w:type="character" w:customStyle="1" w:styleId="WW8Num12z3">
    <w:name w:val="WW8Num12z3"/>
    <w:uiPriority w:val="99"/>
    <w:rsid w:val="00B66249"/>
    <w:rPr>
      <w:rFonts w:ascii="Symbol" w:hAnsi="Symbol" w:cs="Symbol"/>
    </w:rPr>
  </w:style>
  <w:style w:type="character" w:customStyle="1" w:styleId="WW8Num13z0">
    <w:name w:val="WW8Num13z0"/>
    <w:uiPriority w:val="99"/>
    <w:rsid w:val="00B66249"/>
    <w:rPr>
      <w:rFonts w:ascii="Wingdings" w:hAnsi="Wingdings" w:cs="Wingdings"/>
    </w:rPr>
  </w:style>
  <w:style w:type="character" w:customStyle="1" w:styleId="WW8Num13z1">
    <w:name w:val="WW8Num13z1"/>
    <w:uiPriority w:val="99"/>
    <w:rsid w:val="00B66249"/>
    <w:rPr>
      <w:rFonts w:ascii="Courier New" w:hAnsi="Courier New" w:cs="Courier New"/>
    </w:rPr>
  </w:style>
  <w:style w:type="character" w:customStyle="1" w:styleId="WW8Num13z3">
    <w:name w:val="WW8Num13z3"/>
    <w:uiPriority w:val="99"/>
    <w:rsid w:val="00B66249"/>
    <w:rPr>
      <w:rFonts w:ascii="Symbol" w:hAnsi="Symbol" w:cs="Symbol"/>
    </w:rPr>
  </w:style>
  <w:style w:type="character" w:styleId="Hyperlink">
    <w:name w:val="Hyperlink"/>
    <w:basedOn w:val="DefaultParagraphFont"/>
    <w:uiPriority w:val="99"/>
    <w:rsid w:val="00B66249"/>
    <w:rPr>
      <w:color w:val="0000FF"/>
      <w:u w:val="single"/>
    </w:rPr>
  </w:style>
  <w:style w:type="character" w:customStyle="1" w:styleId="NumberingSymbols">
    <w:name w:val="Numbering Symbols"/>
    <w:uiPriority w:val="99"/>
    <w:rsid w:val="00B66249"/>
  </w:style>
  <w:style w:type="paragraph" w:customStyle="1" w:styleId="Heading">
    <w:name w:val="Heading"/>
    <w:basedOn w:val="Normal"/>
    <w:next w:val="BodyText"/>
    <w:uiPriority w:val="99"/>
    <w:rsid w:val="00B6624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662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31CB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B66249"/>
  </w:style>
  <w:style w:type="paragraph" w:styleId="Caption">
    <w:name w:val="caption"/>
    <w:basedOn w:val="Normal"/>
    <w:uiPriority w:val="99"/>
    <w:qFormat/>
    <w:rsid w:val="00B6624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B66249"/>
    <w:pPr>
      <w:suppressLineNumbers/>
    </w:pPr>
  </w:style>
  <w:style w:type="paragraph" w:customStyle="1" w:styleId="TableContents">
    <w:name w:val="Table Contents"/>
    <w:basedOn w:val="Normal"/>
    <w:uiPriority w:val="99"/>
    <w:rsid w:val="00B66249"/>
    <w:pPr>
      <w:suppressLineNumbers/>
    </w:pPr>
  </w:style>
  <w:style w:type="paragraph" w:customStyle="1" w:styleId="TableHeading">
    <w:name w:val="Table Heading"/>
    <w:basedOn w:val="TableContents"/>
    <w:uiPriority w:val="99"/>
    <w:rsid w:val="00B66249"/>
    <w:pPr>
      <w:jc w:val="center"/>
    </w:pPr>
    <w:rPr>
      <w:b/>
      <w:bCs/>
    </w:rPr>
  </w:style>
  <w:style w:type="paragraph" w:customStyle="1" w:styleId="WW-BodyText2">
    <w:name w:val="WW-Body Text 2"/>
    <w:basedOn w:val="Normal"/>
    <w:uiPriority w:val="99"/>
    <w:rsid w:val="00156EC9"/>
    <w:pPr>
      <w:jc w:val="both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410AF8"/>
    <w:pPr>
      <w:ind w:left="720"/>
    </w:pPr>
  </w:style>
  <w:style w:type="character" w:styleId="Emphasis">
    <w:name w:val="Emphasis"/>
    <w:basedOn w:val="DefaultParagraphFont"/>
    <w:uiPriority w:val="99"/>
    <w:qFormat/>
    <w:rsid w:val="00410AF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A0E"/>
    <w:rPr>
      <w:rFonts w:ascii="Tahoma" w:hAnsi="Tahoma" w:cs="Tahoma"/>
      <w:sz w:val="16"/>
      <w:szCs w:val="16"/>
      <w:lang w:eastAsia="ar-SA"/>
    </w:rPr>
  </w:style>
  <w:style w:type="character" w:customStyle="1" w:styleId="Heading2Char">
    <w:name w:val="Heading 2 Char"/>
    <w:basedOn w:val="DefaultParagraphFont"/>
    <w:link w:val="Heading2"/>
    <w:rsid w:val="007D2B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6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yderabad.olx.in/services-cat-191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Pawan Verma</vt:lpstr>
    </vt:vector>
  </TitlesOfParts>
  <Company>Indusind Bank Ltd.</Company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Pawan Verma</dc:title>
  <dc:creator>sbilife</dc:creator>
  <cp:lastModifiedBy>Pc3</cp:lastModifiedBy>
  <cp:revision>12</cp:revision>
  <dcterms:created xsi:type="dcterms:W3CDTF">2015-12-20T16:11:00Z</dcterms:created>
  <dcterms:modified xsi:type="dcterms:W3CDTF">2016-02-27T06:19:00Z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957824017</vt:i4>
  </property>
</Properties>
</file>