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CB" w:rsidRDefault="000F600F">
      <w:pPr>
        <w:spacing w:before="1" w:line="120" w:lineRule="exact"/>
        <w:rPr>
          <w:sz w:val="12"/>
          <w:szCs w:val="1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margin-left:462.25pt;margin-top:26.75pt;width:110.5pt;height:137.3pt;z-index:-251662848;mso-position-horizontal-relative:page;mso-position-vertical-relative:page">
            <v:imagedata r:id="rId6" o:title=""/>
            <w10:wrap anchorx="page" anchory="page"/>
          </v:shape>
        </w:pict>
      </w:r>
      <w:r>
        <w:pict>
          <v:group id="_x0000_s1062" style="position:absolute;margin-left:23.95pt;margin-top:23.7pt;width:564.2pt;height:744.7pt;z-index:-251658752;mso-position-horizontal-relative:page;mso-position-vertical-relative:page" coordorigin="479,474" coordsize="11284,14894">
            <v:shape id="_x0000_s1066" style="position:absolute;left:490;top:485;width:11263;height:0" coordorigin="490,485" coordsize="11263,0" path="m490,485r11263,e" filled="f" strokeweight=".58pt">
              <v:path arrowok="t"/>
            </v:shape>
            <v:shape id="_x0000_s1065" style="position:absolute;left:485;top:480;width:0;height:14882" coordorigin="485,480" coordsize="0,14882" path="m485,480r,14882e" filled="f" strokeweight=".58pt">
              <v:path arrowok="t"/>
            </v:shape>
            <v:shape id="_x0000_s1064" style="position:absolute;left:11758;top:480;width:0;height:14882" coordorigin="11758,480" coordsize="0,14882" path="m11758,480r,14882e" filled="f" strokeweight=".58pt">
              <v:path arrowok="t"/>
            </v:shape>
            <v:shape id="_x0000_s1063" style="position:absolute;left:490;top:15358;width:11263;height:0" coordorigin="490,15358" coordsize="11263,0" path="m490,15358r11263,e" filled="f" strokeweight=".58pt">
              <v:path arrowok="t"/>
            </v:shape>
            <w10:wrap anchorx="page" anchory="page"/>
          </v:group>
        </w:pict>
      </w:r>
    </w:p>
    <w:p w:rsidR="00A958CB" w:rsidRDefault="00A958CB">
      <w:pPr>
        <w:spacing w:line="200" w:lineRule="exact"/>
      </w:pPr>
    </w:p>
    <w:p w:rsidR="000F600F" w:rsidRDefault="000F600F">
      <w:pPr>
        <w:spacing w:before="2"/>
        <w:ind w:left="140"/>
        <w:rPr>
          <w:b/>
          <w:sz w:val="44"/>
          <w:szCs w:val="44"/>
        </w:rPr>
      </w:pPr>
      <w:r>
        <w:pict>
          <v:group id="_x0000_s1060" style="position:absolute;left:0;text-align:left;margin-left:32.75pt;margin-top:34.05pt;width:293pt;height:0;z-index:-251660800;mso-position-horizontal-relative:page" coordorigin="655,681" coordsize="5860,0">
            <v:shape id="_x0000_s1061" style="position:absolute;left:655;top:681;width:5860;height:0" coordorigin="655,681" coordsize="5860,0" path="m655,681r5860,e" filled="f">
              <v:path arrowok="t"/>
            </v:shape>
            <w10:wrap anchorx="page"/>
          </v:group>
        </w:pict>
      </w:r>
      <w:r>
        <w:rPr>
          <w:b/>
          <w:sz w:val="44"/>
          <w:szCs w:val="44"/>
        </w:rPr>
        <w:t>USHA</w:t>
      </w:r>
      <w:r>
        <w:rPr>
          <w:b/>
          <w:spacing w:val="2"/>
          <w:sz w:val="44"/>
          <w:szCs w:val="44"/>
        </w:rPr>
        <w:t>M</w:t>
      </w:r>
      <w:r>
        <w:rPr>
          <w:b/>
          <w:sz w:val="44"/>
          <w:szCs w:val="44"/>
        </w:rPr>
        <w:t>A</w:t>
      </w:r>
    </w:p>
    <w:p w:rsidR="00A958CB" w:rsidRDefault="000F600F">
      <w:pPr>
        <w:spacing w:before="2"/>
        <w:ind w:left="140"/>
        <w:rPr>
          <w:sz w:val="44"/>
          <w:szCs w:val="44"/>
        </w:rPr>
      </w:pPr>
      <w:hyperlink r:id="rId7" w:history="1">
        <w:r w:rsidRPr="00D31807">
          <w:rPr>
            <w:rStyle w:val="Hyperlink"/>
            <w:b/>
            <w:sz w:val="44"/>
            <w:szCs w:val="44"/>
          </w:rPr>
          <w:t>USHA</w:t>
        </w:r>
        <w:r w:rsidRPr="00D31807">
          <w:rPr>
            <w:rStyle w:val="Hyperlink"/>
            <w:b/>
            <w:spacing w:val="2"/>
            <w:sz w:val="44"/>
            <w:szCs w:val="44"/>
          </w:rPr>
          <w:t>M</w:t>
        </w:r>
        <w:r w:rsidRPr="00D31807">
          <w:rPr>
            <w:rStyle w:val="Hyperlink"/>
            <w:b/>
            <w:sz w:val="44"/>
            <w:szCs w:val="44"/>
          </w:rPr>
          <w:t>A.261483@2freemail.com</w:t>
        </w:r>
      </w:hyperlink>
      <w:r>
        <w:rPr>
          <w:b/>
          <w:sz w:val="44"/>
          <w:szCs w:val="44"/>
        </w:rPr>
        <w:t xml:space="preserve"> </w:t>
      </w:r>
      <w:r>
        <w:rPr>
          <w:b/>
          <w:spacing w:val="-20"/>
          <w:sz w:val="44"/>
          <w:szCs w:val="44"/>
        </w:rPr>
        <w:t xml:space="preserve"> </w:t>
      </w:r>
    </w:p>
    <w:p w:rsidR="00A958CB" w:rsidRDefault="00A958CB">
      <w:pPr>
        <w:spacing w:before="8" w:line="140" w:lineRule="exact"/>
        <w:rPr>
          <w:sz w:val="14"/>
          <w:szCs w:val="14"/>
        </w:rPr>
      </w:pPr>
    </w:p>
    <w:p w:rsidR="00A958CB" w:rsidRDefault="00A958CB">
      <w:pPr>
        <w:spacing w:line="200" w:lineRule="exact"/>
      </w:pPr>
    </w:p>
    <w:p w:rsidR="00A958CB" w:rsidRDefault="00A958CB">
      <w:pPr>
        <w:spacing w:line="200" w:lineRule="exact"/>
      </w:pPr>
    </w:p>
    <w:p w:rsidR="00A958CB" w:rsidRDefault="00A958CB">
      <w:pPr>
        <w:spacing w:before="16" w:line="260" w:lineRule="exact"/>
        <w:rPr>
          <w:sz w:val="26"/>
          <w:szCs w:val="26"/>
        </w:rPr>
      </w:pPr>
    </w:p>
    <w:p w:rsidR="00A958CB" w:rsidRDefault="000F600F">
      <w:pPr>
        <w:spacing w:line="260" w:lineRule="exact"/>
        <w:ind w:left="140"/>
        <w:rPr>
          <w:sz w:val="24"/>
          <w:szCs w:val="24"/>
        </w:rPr>
      </w:pPr>
      <w:r>
        <w:pict>
          <v:group id="_x0000_s1055" style="position:absolute;left:0;text-align:left;margin-left:34.35pt;margin-top:24.8pt;width:536.65pt;height:0;z-index:-251659776;mso-position-horizontal-relative:page" coordorigin="687,496" coordsize="10733,0">
            <v:shape id="_x0000_s1056" style="position:absolute;left:687;top:496;width:10733;height:0" coordorigin="687,496" coordsize="10733,0" path="m687,496r10733,e" filled="f">
              <v:path arrowok="t"/>
            </v:shape>
            <w10:wrap anchorx="page"/>
          </v:group>
        </w:pict>
      </w:r>
    </w:p>
    <w:p w:rsidR="00A958CB" w:rsidRDefault="00A958CB">
      <w:pPr>
        <w:spacing w:before="2" w:line="120" w:lineRule="exact"/>
        <w:rPr>
          <w:sz w:val="13"/>
          <w:szCs w:val="13"/>
        </w:rPr>
      </w:pPr>
    </w:p>
    <w:p w:rsidR="00A958CB" w:rsidRDefault="00A958CB">
      <w:pPr>
        <w:spacing w:line="200" w:lineRule="exact"/>
      </w:pPr>
    </w:p>
    <w:p w:rsidR="00A958CB" w:rsidRDefault="00A958CB">
      <w:pPr>
        <w:spacing w:line="200" w:lineRule="exact"/>
      </w:pPr>
    </w:p>
    <w:p w:rsidR="00A958CB" w:rsidRDefault="000F600F">
      <w:pPr>
        <w:tabs>
          <w:tab w:val="left" w:pos="10960"/>
        </w:tabs>
        <w:spacing w:before="29"/>
        <w:ind w:left="111"/>
        <w:rPr>
          <w:sz w:val="24"/>
          <w:szCs w:val="24"/>
        </w:rPr>
      </w:pPr>
      <w:r>
        <w:rPr>
          <w:b/>
          <w:sz w:val="24"/>
          <w:szCs w:val="24"/>
          <w:highlight w:val="lightGray"/>
        </w:rPr>
        <w:t xml:space="preserve"> </w:t>
      </w:r>
      <w:r>
        <w:rPr>
          <w:b/>
          <w:spacing w:val="-31"/>
          <w:sz w:val="24"/>
          <w:szCs w:val="24"/>
          <w:highlight w:val="lightGray"/>
        </w:rPr>
        <w:t xml:space="preserve"> </w:t>
      </w:r>
      <w:r>
        <w:rPr>
          <w:b/>
          <w:sz w:val="24"/>
          <w:szCs w:val="24"/>
          <w:highlight w:val="lightGray"/>
        </w:rPr>
        <w:t>O</w:t>
      </w:r>
      <w:r>
        <w:rPr>
          <w:b/>
          <w:spacing w:val="1"/>
          <w:sz w:val="24"/>
          <w:szCs w:val="24"/>
          <w:highlight w:val="lightGray"/>
        </w:rPr>
        <w:t>b</w:t>
      </w:r>
      <w:r>
        <w:rPr>
          <w:b/>
          <w:sz w:val="24"/>
          <w:szCs w:val="24"/>
          <w:highlight w:val="lightGray"/>
        </w:rPr>
        <w:t>j</w:t>
      </w:r>
      <w:r>
        <w:rPr>
          <w:b/>
          <w:spacing w:val="-2"/>
          <w:sz w:val="24"/>
          <w:szCs w:val="24"/>
          <w:highlight w:val="lightGray"/>
        </w:rPr>
        <w:t>e</w:t>
      </w:r>
      <w:r>
        <w:rPr>
          <w:b/>
          <w:spacing w:val="-1"/>
          <w:sz w:val="24"/>
          <w:szCs w:val="24"/>
          <w:highlight w:val="lightGray"/>
        </w:rPr>
        <w:t>c</w:t>
      </w:r>
      <w:r>
        <w:rPr>
          <w:b/>
          <w:sz w:val="24"/>
          <w:szCs w:val="24"/>
          <w:highlight w:val="lightGray"/>
        </w:rPr>
        <w:t xml:space="preserve">tive </w:t>
      </w:r>
      <w:r>
        <w:rPr>
          <w:b/>
          <w:sz w:val="24"/>
          <w:szCs w:val="24"/>
          <w:highlight w:val="lightGray"/>
        </w:rPr>
        <w:tab/>
      </w:r>
    </w:p>
    <w:p w:rsidR="00A958CB" w:rsidRDefault="00A958CB">
      <w:pPr>
        <w:spacing w:before="1" w:line="280" w:lineRule="exact"/>
        <w:rPr>
          <w:sz w:val="28"/>
          <w:szCs w:val="28"/>
        </w:rPr>
      </w:pPr>
    </w:p>
    <w:p w:rsidR="00A958CB" w:rsidRDefault="000F600F">
      <w:pPr>
        <w:spacing w:line="260" w:lineRule="exact"/>
        <w:ind w:left="140" w:right="534" w:firstLine="660"/>
        <w:rPr>
          <w:sz w:val="24"/>
          <w:szCs w:val="24"/>
        </w:rPr>
      </w:pPr>
      <w:proofErr w:type="gramStart"/>
      <w:r>
        <w:rPr>
          <w:sz w:val="24"/>
          <w:szCs w:val="24"/>
        </w:rPr>
        <w:t>To obtain a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spo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7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 ski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have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luable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ment.</w:t>
      </w:r>
      <w:proofErr w:type="gramEnd"/>
    </w:p>
    <w:p w:rsidR="00A958CB" w:rsidRDefault="00A958CB">
      <w:pPr>
        <w:spacing w:before="2" w:line="120" w:lineRule="exact"/>
        <w:rPr>
          <w:sz w:val="13"/>
          <w:szCs w:val="13"/>
        </w:rPr>
      </w:pPr>
    </w:p>
    <w:p w:rsidR="00A958CB" w:rsidRDefault="00A958CB">
      <w:pPr>
        <w:spacing w:line="200" w:lineRule="exact"/>
      </w:pPr>
    </w:p>
    <w:p w:rsidR="00A958CB" w:rsidRDefault="00A958CB">
      <w:pPr>
        <w:spacing w:line="200" w:lineRule="exact"/>
      </w:pPr>
    </w:p>
    <w:p w:rsidR="00A958CB" w:rsidRDefault="000F600F">
      <w:pPr>
        <w:spacing w:before="29" w:line="260" w:lineRule="exact"/>
        <w:ind w:left="140"/>
        <w:rPr>
          <w:sz w:val="24"/>
          <w:szCs w:val="24"/>
        </w:rPr>
      </w:pPr>
      <w:r>
        <w:pict>
          <v:group id="_x0000_s1052" style="position:absolute;left:0;text-align:left;margin-left:34.05pt;margin-top:.65pt;width:544pt;height:17.2pt;z-index:-251664896;mso-position-horizontal-relative:page" coordorigin="681,13" coordsize="10880,344">
            <v:shape id="_x0000_s1054" style="position:absolute;left:691;top:30;width:10860;height:317" coordorigin="691,30" coordsize="10860,317" path="m691,347r10860,l11551,30,691,30r,317xe" fillcolor="#ccc" stroked="f">
              <v:path arrowok="t"/>
            </v:shape>
            <v:shape id="_x0000_s1053" style="position:absolute;left:720;top:23;width:2741;height:283" coordorigin="720,23" coordsize="2741,283" path="m720,306r2741,l3461,23,720,23r,283xe" fillcolor="silver" stroked="f">
              <v:path arrowok="t"/>
            </v:shape>
            <w10:wrap anchorx="page"/>
          </v:group>
        </w:pict>
      </w:r>
      <w:r>
        <w:rPr>
          <w:b/>
          <w:spacing w:val="1"/>
          <w:position w:val="-1"/>
          <w:sz w:val="24"/>
          <w:szCs w:val="24"/>
        </w:rPr>
        <w:t>Edu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al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Q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spacing w:val="-2"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ica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spacing w:val="-2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s</w:t>
      </w:r>
    </w:p>
    <w:p w:rsidR="00A958CB" w:rsidRDefault="00A958CB">
      <w:pPr>
        <w:spacing w:before="2" w:line="100" w:lineRule="exact"/>
        <w:rPr>
          <w:sz w:val="11"/>
          <w:szCs w:val="11"/>
        </w:rPr>
      </w:pPr>
    </w:p>
    <w:p w:rsidR="00A958CB" w:rsidRDefault="00A958CB">
      <w:pPr>
        <w:spacing w:line="200" w:lineRule="exact"/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475"/>
        <w:gridCol w:w="1884"/>
        <w:gridCol w:w="2086"/>
        <w:gridCol w:w="2088"/>
      </w:tblGrid>
      <w:tr w:rsidR="00A958CB">
        <w:trPr>
          <w:trHeight w:hRule="exact" w:val="84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A958CB" w:rsidRDefault="00A958CB">
            <w:pPr>
              <w:spacing w:before="12" w:line="260" w:lineRule="exact"/>
              <w:rPr>
                <w:sz w:val="26"/>
                <w:szCs w:val="26"/>
              </w:rPr>
            </w:pPr>
          </w:p>
          <w:p w:rsidR="00A958CB" w:rsidRDefault="000F600F">
            <w:pPr>
              <w:ind w:left="12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</w:t>
            </w:r>
            <w:r>
              <w:rPr>
                <w:b/>
                <w:spacing w:val="-2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IC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TION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A958CB" w:rsidRDefault="00A958CB">
            <w:pPr>
              <w:spacing w:before="12" w:line="260" w:lineRule="exact"/>
              <w:rPr>
                <w:sz w:val="26"/>
                <w:szCs w:val="26"/>
              </w:rPr>
            </w:pPr>
          </w:p>
          <w:p w:rsidR="00A958CB" w:rsidRDefault="000F600F">
            <w:pPr>
              <w:ind w:left="42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UTI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A958CB" w:rsidRDefault="00A958CB">
            <w:pPr>
              <w:spacing w:before="12" w:line="260" w:lineRule="exact"/>
              <w:rPr>
                <w:sz w:val="26"/>
                <w:szCs w:val="26"/>
              </w:rPr>
            </w:pPr>
          </w:p>
          <w:p w:rsidR="00A958CB" w:rsidRDefault="000F600F">
            <w:pPr>
              <w:ind w:left="5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A958CB" w:rsidRDefault="00A958CB">
            <w:pPr>
              <w:spacing w:before="5" w:line="120" w:lineRule="exact"/>
              <w:rPr>
                <w:sz w:val="13"/>
                <w:szCs w:val="13"/>
              </w:rPr>
            </w:pPr>
          </w:p>
          <w:p w:rsidR="00A958CB" w:rsidRDefault="000F600F">
            <w:pPr>
              <w:ind w:left="280" w:right="237" w:firstLine="2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/ U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IVER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A958CB" w:rsidRDefault="00A958CB">
            <w:pPr>
              <w:spacing w:before="5" w:line="120" w:lineRule="exact"/>
              <w:rPr>
                <w:sz w:val="13"/>
                <w:szCs w:val="13"/>
              </w:rPr>
            </w:pPr>
          </w:p>
          <w:p w:rsidR="00A958CB" w:rsidRDefault="000F600F">
            <w:pPr>
              <w:ind w:left="693" w:right="112" w:hanging="526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ER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ENT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E/ CG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</w:t>
            </w:r>
          </w:p>
        </w:tc>
      </w:tr>
      <w:tr w:rsidR="00A958CB">
        <w:trPr>
          <w:trHeight w:hRule="exact" w:val="84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A958CB" w:rsidRDefault="00A958CB">
            <w:pPr>
              <w:spacing w:before="9" w:line="120" w:lineRule="exact"/>
              <w:rPr>
                <w:sz w:val="12"/>
                <w:szCs w:val="12"/>
              </w:rPr>
            </w:pPr>
          </w:p>
          <w:p w:rsidR="00A958CB" w:rsidRDefault="000F600F">
            <w:pPr>
              <w:ind w:left="496" w:right="458" w:firstLine="20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.TECH CHE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A958CB" w:rsidRDefault="000F600F">
            <w:pPr>
              <w:spacing w:line="260" w:lineRule="exact"/>
              <w:ind w:left="172" w:right="1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Adh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Co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</w:p>
          <w:p w:rsidR="00A958CB" w:rsidRDefault="00A958CB">
            <w:pPr>
              <w:spacing w:before="7" w:line="120" w:lineRule="exact"/>
              <w:rPr>
                <w:sz w:val="13"/>
                <w:szCs w:val="13"/>
              </w:rPr>
            </w:pPr>
          </w:p>
          <w:p w:rsidR="00A958CB" w:rsidRDefault="000F600F">
            <w:pPr>
              <w:ind w:left="441" w:right="44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of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A958CB" w:rsidRDefault="00A958CB">
            <w:pPr>
              <w:spacing w:before="9" w:line="260" w:lineRule="exact"/>
              <w:rPr>
                <w:sz w:val="26"/>
                <w:szCs w:val="26"/>
              </w:rPr>
            </w:pPr>
          </w:p>
          <w:p w:rsidR="00A958CB" w:rsidRDefault="000F600F">
            <w:pPr>
              <w:ind w:left="4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2009-2013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A958CB" w:rsidRDefault="000F600F">
            <w:pPr>
              <w:spacing w:line="260" w:lineRule="exact"/>
              <w:ind w:left="119"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Univ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</w:p>
          <w:p w:rsidR="00A958CB" w:rsidRDefault="00A958CB">
            <w:pPr>
              <w:spacing w:before="7" w:line="120" w:lineRule="exact"/>
              <w:rPr>
                <w:sz w:val="13"/>
                <w:szCs w:val="13"/>
              </w:rPr>
            </w:pPr>
          </w:p>
          <w:p w:rsidR="00A958CB" w:rsidRDefault="000F600F">
            <w:pPr>
              <w:ind w:left="595" w:right="5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A958CB" w:rsidRDefault="00A958CB">
            <w:pPr>
              <w:spacing w:before="1" w:line="200" w:lineRule="exact"/>
            </w:pPr>
          </w:p>
          <w:p w:rsidR="00A958CB" w:rsidRDefault="000F600F">
            <w:pPr>
              <w:ind w:left="704" w:right="8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</w:tr>
      <w:tr w:rsidR="00A958CB">
        <w:trPr>
          <w:trHeight w:hRule="exact" w:val="8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A958CB" w:rsidRDefault="00A958CB">
            <w:pPr>
              <w:spacing w:before="10" w:line="180" w:lineRule="exact"/>
              <w:rPr>
                <w:sz w:val="19"/>
                <w:szCs w:val="19"/>
              </w:rPr>
            </w:pPr>
          </w:p>
          <w:p w:rsidR="00A958CB" w:rsidRDefault="000F600F">
            <w:pPr>
              <w:ind w:left="7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.C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A958CB" w:rsidRDefault="000F600F">
            <w:pPr>
              <w:spacing w:line="260" w:lineRule="exact"/>
              <w:ind w:left="69" w:right="68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.K.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Se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</w:p>
          <w:p w:rsidR="00A958CB" w:rsidRDefault="00A958CB">
            <w:pPr>
              <w:spacing w:before="7" w:line="120" w:lineRule="exact"/>
              <w:rPr>
                <w:sz w:val="13"/>
                <w:szCs w:val="13"/>
              </w:rPr>
            </w:pPr>
          </w:p>
          <w:p w:rsidR="00A958CB" w:rsidRDefault="000F600F">
            <w:pPr>
              <w:ind w:left="854" w:right="857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hool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A958CB" w:rsidRDefault="00A958CB">
            <w:pPr>
              <w:spacing w:before="7" w:line="260" w:lineRule="exact"/>
              <w:rPr>
                <w:sz w:val="26"/>
                <w:szCs w:val="26"/>
              </w:rPr>
            </w:pPr>
          </w:p>
          <w:p w:rsidR="00A958CB" w:rsidRDefault="000F600F">
            <w:pPr>
              <w:ind w:left="4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2008-2009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A958CB" w:rsidRDefault="00A958CB">
            <w:pPr>
              <w:spacing w:before="10" w:line="180" w:lineRule="exact"/>
              <w:rPr>
                <w:sz w:val="19"/>
                <w:szCs w:val="19"/>
              </w:rPr>
            </w:pPr>
          </w:p>
          <w:p w:rsidR="00A958CB" w:rsidRDefault="000F600F">
            <w:pPr>
              <w:ind w:left="46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tate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A958CB" w:rsidRDefault="00A958CB">
            <w:pPr>
              <w:spacing w:before="10" w:line="180" w:lineRule="exact"/>
              <w:rPr>
                <w:sz w:val="19"/>
                <w:szCs w:val="19"/>
              </w:rPr>
            </w:pPr>
          </w:p>
          <w:p w:rsidR="00A958CB" w:rsidRDefault="000F600F">
            <w:pPr>
              <w:ind w:left="741" w:right="7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71 %</w:t>
            </w:r>
          </w:p>
        </w:tc>
      </w:tr>
      <w:tr w:rsidR="00A958CB">
        <w:trPr>
          <w:trHeight w:hRule="exact" w:val="79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A958CB" w:rsidRDefault="00A958CB">
            <w:pPr>
              <w:spacing w:before="3" w:line="240" w:lineRule="exact"/>
              <w:rPr>
                <w:sz w:val="24"/>
                <w:szCs w:val="24"/>
              </w:rPr>
            </w:pPr>
          </w:p>
          <w:p w:rsidR="00A958CB" w:rsidRDefault="000F600F">
            <w:pPr>
              <w:ind w:left="74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.C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A958CB" w:rsidRDefault="00A958CB">
            <w:pPr>
              <w:spacing w:before="4" w:line="100" w:lineRule="exact"/>
              <w:rPr>
                <w:sz w:val="10"/>
                <w:szCs w:val="10"/>
              </w:rPr>
            </w:pPr>
          </w:p>
          <w:p w:rsidR="00A958CB" w:rsidRDefault="000F600F">
            <w:pPr>
              <w:ind w:left="602" w:right="607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.K.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  <w:p w:rsidR="00A958CB" w:rsidRDefault="000F600F">
            <w:pPr>
              <w:ind w:left="316" w:right="325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ond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hool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A958CB" w:rsidRDefault="00A958CB">
            <w:pPr>
              <w:spacing w:before="3" w:line="240" w:lineRule="exact"/>
              <w:rPr>
                <w:sz w:val="24"/>
                <w:szCs w:val="24"/>
              </w:rPr>
            </w:pPr>
          </w:p>
          <w:p w:rsidR="00A958CB" w:rsidRDefault="000F600F">
            <w:pPr>
              <w:ind w:left="4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2006-2007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A958CB" w:rsidRDefault="00A958CB">
            <w:pPr>
              <w:spacing w:before="6" w:line="160" w:lineRule="exact"/>
              <w:rPr>
                <w:sz w:val="17"/>
                <w:szCs w:val="17"/>
              </w:rPr>
            </w:pPr>
          </w:p>
          <w:p w:rsidR="00A958CB" w:rsidRDefault="000F600F">
            <w:pPr>
              <w:ind w:left="46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tate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A958CB" w:rsidRDefault="00A958CB">
            <w:pPr>
              <w:spacing w:before="6" w:line="160" w:lineRule="exact"/>
              <w:rPr>
                <w:sz w:val="17"/>
                <w:szCs w:val="17"/>
              </w:rPr>
            </w:pPr>
          </w:p>
          <w:p w:rsidR="00A958CB" w:rsidRDefault="000F600F">
            <w:pPr>
              <w:ind w:left="735" w:right="7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 </w:t>
            </w:r>
            <w:r>
              <w:rPr>
                <w:sz w:val="24"/>
                <w:szCs w:val="24"/>
              </w:rPr>
              <w:t>%</w:t>
            </w:r>
          </w:p>
        </w:tc>
      </w:tr>
    </w:tbl>
    <w:p w:rsidR="00A958CB" w:rsidRDefault="00A958CB">
      <w:pPr>
        <w:spacing w:before="9" w:line="100" w:lineRule="exact"/>
        <w:rPr>
          <w:sz w:val="11"/>
          <w:szCs w:val="11"/>
        </w:rPr>
      </w:pPr>
    </w:p>
    <w:p w:rsidR="00A958CB" w:rsidRDefault="00A958CB">
      <w:pPr>
        <w:spacing w:line="200" w:lineRule="exact"/>
      </w:pPr>
    </w:p>
    <w:p w:rsidR="00A958CB" w:rsidRDefault="000F600F">
      <w:pPr>
        <w:spacing w:before="29" w:line="260" w:lineRule="exact"/>
        <w:ind w:left="140"/>
        <w:rPr>
          <w:sz w:val="24"/>
          <w:szCs w:val="24"/>
        </w:rPr>
      </w:pPr>
      <w:r>
        <w:pict>
          <v:group id="_x0000_s1048" style="position:absolute;left:0;text-align:left;margin-left:30.1pt;margin-top:1pt;width:548.55pt;height:16.85pt;z-index:-251663872;mso-position-horizontal-relative:page" coordorigin="602,20" coordsize="10971,337">
            <v:shape id="_x0000_s1051" style="position:absolute;left:11455;top:30;width:108;height:317" coordorigin="11455,30" coordsize="108,317" path="m11455,347r108,l11563,30r-108,l11455,347xe" fillcolor="#ccc" stroked="f">
              <v:path arrowok="t"/>
            </v:shape>
            <v:shape id="_x0000_s1050" style="position:absolute;left:612;top:30;width:108;height:317" coordorigin="612,30" coordsize="108,317" path="m612,347r108,l720,30r-108,l612,347xe" fillcolor="#ccc" stroked="f">
              <v:path arrowok="t"/>
            </v:shape>
            <v:shape id="_x0000_s1049" style="position:absolute;left:720;top:30;width:10735;height:317" coordorigin="720,30" coordsize="10735,317" path="m11455,30l720,30r,317l11455,347r,-317xe" fillcolor="#ccc" stroked="f">
              <v:path arrowok="t"/>
            </v:shape>
            <w10:wrap anchorx="page"/>
          </v:group>
        </w:pic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f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ss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al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Ex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er</w:t>
      </w:r>
      <w:r>
        <w:rPr>
          <w:b/>
          <w:position w:val="-1"/>
          <w:sz w:val="24"/>
          <w:szCs w:val="24"/>
        </w:rPr>
        <w:t>ienc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:</w:t>
      </w:r>
    </w:p>
    <w:p w:rsidR="00A958CB" w:rsidRDefault="00A958CB">
      <w:pPr>
        <w:spacing w:before="6" w:line="280" w:lineRule="exact"/>
        <w:rPr>
          <w:sz w:val="28"/>
          <w:szCs w:val="28"/>
        </w:rPr>
      </w:pPr>
    </w:p>
    <w:p w:rsidR="00A958CB" w:rsidRDefault="000F600F">
      <w:pPr>
        <w:spacing w:before="29"/>
        <w:ind w:left="14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osition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Hel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:     </w:t>
      </w:r>
      <w:r>
        <w:rPr>
          <w:i/>
          <w:sz w:val="24"/>
          <w:szCs w:val="24"/>
        </w:rPr>
        <w:t>Si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Engine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r</w:t>
      </w:r>
    </w:p>
    <w:p w:rsidR="00A958CB" w:rsidRDefault="000F600F">
      <w:pPr>
        <w:ind w:left="140"/>
        <w:rPr>
          <w:sz w:val="24"/>
          <w:szCs w:val="24"/>
        </w:rPr>
      </w:pPr>
      <w:r>
        <w:rPr>
          <w:b/>
          <w:sz w:val="24"/>
          <w:szCs w:val="24"/>
        </w:rPr>
        <w:t>Organ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:     </w:t>
      </w:r>
      <w:proofErr w:type="spellStart"/>
      <w:r>
        <w:rPr>
          <w:i/>
          <w:sz w:val="24"/>
          <w:szCs w:val="24"/>
        </w:rPr>
        <w:t>En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iro</w:t>
      </w:r>
      <w:proofErr w:type="spellEnd"/>
      <w:r>
        <w:rPr>
          <w:i/>
          <w:sz w:val="24"/>
          <w:szCs w:val="24"/>
        </w:rPr>
        <w:t xml:space="preserve"> care</w:t>
      </w:r>
      <w:r>
        <w:rPr>
          <w:i/>
          <w:spacing w:val="-1"/>
          <w:sz w:val="24"/>
          <w:szCs w:val="24"/>
        </w:rPr>
        <w:t xml:space="preserve"> I</w:t>
      </w:r>
      <w:r>
        <w:rPr>
          <w:i/>
          <w:sz w:val="24"/>
          <w:szCs w:val="24"/>
        </w:rPr>
        <w:t>ndia P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.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td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-</w:t>
      </w:r>
      <w:r>
        <w:rPr>
          <w:i/>
          <w:spacing w:val="-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Ho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ur</w:t>
      </w:r>
      <w:proofErr w:type="spellEnd"/>
    </w:p>
    <w:p w:rsidR="00A958CB" w:rsidRDefault="000F600F">
      <w:pPr>
        <w:spacing w:before="3"/>
        <w:ind w:left="140"/>
        <w:rPr>
          <w:sz w:val="24"/>
          <w:szCs w:val="24"/>
        </w:rPr>
      </w:pPr>
      <w:r>
        <w:rPr>
          <w:b/>
          <w:sz w:val="24"/>
          <w:szCs w:val="24"/>
        </w:rPr>
        <w:t>Dura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 xml:space="preserve">:          </w:t>
      </w:r>
      <w:r>
        <w:rPr>
          <w:b/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02th April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2015 to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ll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Date</w:t>
      </w:r>
    </w:p>
    <w:p w:rsidR="00A958CB" w:rsidRDefault="000F600F">
      <w:pPr>
        <w:spacing w:before="43"/>
        <w:ind w:left="140"/>
        <w:rPr>
          <w:sz w:val="24"/>
          <w:szCs w:val="24"/>
        </w:rPr>
      </w:pPr>
      <w:r>
        <w:rPr>
          <w:b/>
          <w:sz w:val="24"/>
          <w:szCs w:val="24"/>
        </w:rPr>
        <w:t>Job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tio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:</w:t>
      </w:r>
    </w:p>
    <w:p w:rsidR="00A958CB" w:rsidRDefault="00A958CB">
      <w:pPr>
        <w:spacing w:before="16" w:line="220" w:lineRule="exact"/>
        <w:rPr>
          <w:sz w:val="22"/>
          <w:szCs w:val="22"/>
        </w:rPr>
      </w:pPr>
    </w:p>
    <w:p w:rsidR="00A958CB" w:rsidRDefault="000F600F">
      <w:pPr>
        <w:ind w:left="500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ance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 by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if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ol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va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P/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/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</w:p>
    <w:p w:rsidR="00A958CB" w:rsidRDefault="000F600F">
      <w:pPr>
        <w:spacing w:line="260" w:lineRule="exact"/>
        <w:ind w:left="500"/>
        <w:rPr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 </w:t>
      </w:r>
      <w:r>
        <w:rPr>
          <w:spacing w:val="3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Pro</w:t>
      </w:r>
      <w:r>
        <w:rPr>
          <w:spacing w:val="-2"/>
          <w:position w:val="-1"/>
          <w:sz w:val="22"/>
          <w:szCs w:val="22"/>
        </w:rPr>
        <w:t>v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de en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ee</w:t>
      </w:r>
      <w:r>
        <w:rPr>
          <w:spacing w:val="-2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ng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supp</w:t>
      </w:r>
      <w:r>
        <w:rPr>
          <w:spacing w:val="-2"/>
          <w:position w:val="-1"/>
          <w:sz w:val="22"/>
          <w:szCs w:val="22"/>
        </w:rPr>
        <w:t>or</w:t>
      </w:r>
      <w:r>
        <w:rPr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 xml:space="preserve"> t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ope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 xml:space="preserve">s 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u</w:t>
      </w:r>
      <w:r>
        <w:rPr>
          <w:spacing w:val="-2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ng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co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ap</w:t>
      </w:r>
      <w:r>
        <w:rPr>
          <w:spacing w:val="-2"/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c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ti</w:t>
      </w:r>
      <w:r>
        <w:rPr>
          <w:position w:val="-1"/>
          <w:sz w:val="22"/>
          <w:szCs w:val="22"/>
        </w:rPr>
        <w:t>on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of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q</w:t>
      </w:r>
      <w:r>
        <w:rPr>
          <w:position w:val="-1"/>
          <w:sz w:val="22"/>
          <w:szCs w:val="22"/>
        </w:rPr>
        <w:t>ua</w:t>
      </w:r>
      <w:r>
        <w:rPr>
          <w:spacing w:val="-1"/>
          <w:position w:val="-1"/>
          <w:sz w:val="22"/>
          <w:szCs w:val="22"/>
        </w:rPr>
        <w:t>lit</w:t>
      </w:r>
      <w:r>
        <w:rPr>
          <w:position w:val="-1"/>
          <w:sz w:val="22"/>
          <w:szCs w:val="22"/>
        </w:rPr>
        <w:t>y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echn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q</w:t>
      </w:r>
      <w:r>
        <w:rPr>
          <w:position w:val="-1"/>
          <w:sz w:val="22"/>
          <w:szCs w:val="22"/>
        </w:rPr>
        <w:t>ues</w:t>
      </w:r>
    </w:p>
    <w:p w:rsidR="00A958CB" w:rsidRDefault="000F600F">
      <w:pPr>
        <w:tabs>
          <w:tab w:val="left" w:pos="860"/>
        </w:tabs>
        <w:spacing w:before="17" w:line="240" w:lineRule="exact"/>
        <w:ind w:left="858" w:right="1054" w:hanging="358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qu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if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s,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 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s,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s, </w:t>
      </w:r>
      <w:proofErr w:type="gram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nd</w:t>
      </w:r>
      <w:proofErr w:type="gram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s.</w:t>
      </w:r>
    </w:p>
    <w:p w:rsidR="00A958CB" w:rsidRDefault="000F600F">
      <w:pPr>
        <w:spacing w:line="260" w:lineRule="exact"/>
        <w:ind w:left="500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 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aunch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un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ss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A958CB" w:rsidRDefault="000F600F">
      <w:pPr>
        <w:spacing w:line="260" w:lineRule="exact"/>
        <w:ind w:left="500"/>
        <w:rPr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 </w:t>
      </w:r>
      <w:r>
        <w:rPr>
          <w:spacing w:val="3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Fac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 a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d p</w:t>
      </w:r>
      <w:r>
        <w:rPr>
          <w:spacing w:val="-2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 u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of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ap</w:t>
      </w:r>
      <w:r>
        <w:rPr>
          <w:spacing w:val="-2"/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ri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b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em</w:t>
      </w:r>
      <w:r>
        <w:rPr>
          <w:spacing w:val="-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so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v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ng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ech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q</w:t>
      </w:r>
      <w:r>
        <w:rPr>
          <w:spacing w:val="-2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es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or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f</w:t>
      </w:r>
      <w:r>
        <w:rPr>
          <w:spacing w:val="-2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1"/>
          <w:position w:val="-1"/>
          <w:sz w:val="22"/>
          <w:szCs w:val="22"/>
        </w:rPr>
        <w:t>ti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oot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ca</w:t>
      </w:r>
      <w:r>
        <w:rPr>
          <w:spacing w:val="-2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se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y</w:t>
      </w:r>
      <w:r>
        <w:rPr>
          <w:position w:val="-1"/>
          <w:sz w:val="22"/>
          <w:szCs w:val="22"/>
        </w:rPr>
        <w:t>s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 xml:space="preserve">s 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</w:p>
    <w:p w:rsidR="00A958CB" w:rsidRDefault="000F600F">
      <w:pPr>
        <w:ind w:left="860"/>
        <w:rPr>
          <w:sz w:val="22"/>
          <w:szCs w:val="22"/>
        </w:rPr>
      </w:pPr>
      <w:proofErr w:type="gramStart"/>
      <w:r>
        <w:rPr>
          <w:sz w:val="22"/>
          <w:szCs w:val="22"/>
        </w:rPr>
        <w:t>Succe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n.</w:t>
      </w:r>
      <w:proofErr w:type="gramEnd"/>
    </w:p>
    <w:p w:rsidR="00A958CB" w:rsidRDefault="000F600F">
      <w:pPr>
        <w:spacing w:line="260" w:lineRule="exact"/>
        <w:ind w:left="500"/>
        <w:rPr>
          <w:sz w:val="22"/>
          <w:szCs w:val="22"/>
        </w:rPr>
      </w:pPr>
      <w:proofErr w:type="gramStart"/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 </w:t>
      </w:r>
      <w:r>
        <w:rPr>
          <w:spacing w:val="3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Pe</w:t>
      </w:r>
      <w:r>
        <w:rPr>
          <w:spacing w:val="1"/>
          <w:position w:val="-1"/>
          <w:sz w:val="22"/>
          <w:szCs w:val="22"/>
        </w:rPr>
        <w:t>rf</w:t>
      </w:r>
      <w:r>
        <w:rPr>
          <w:spacing w:val="-2"/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m</w:t>
      </w:r>
      <w:r>
        <w:rPr>
          <w:spacing w:val="-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du</w:t>
      </w:r>
      <w:r>
        <w:rPr>
          <w:spacing w:val="1"/>
          <w:position w:val="-1"/>
          <w:sz w:val="22"/>
          <w:szCs w:val="22"/>
        </w:rPr>
        <w:t>ti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 xml:space="preserve">s 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ac</w:t>
      </w:r>
      <w:r>
        <w:rPr>
          <w:spacing w:val="-2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ce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wi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 qu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it</w:t>
      </w:r>
      <w:r>
        <w:rPr>
          <w:position w:val="-1"/>
          <w:sz w:val="22"/>
          <w:szCs w:val="22"/>
        </w:rPr>
        <w:t>y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y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em</w:t>
      </w:r>
      <w:r>
        <w:rPr>
          <w:spacing w:val="-3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eq</w:t>
      </w:r>
      <w:r>
        <w:rPr>
          <w:spacing w:val="-2"/>
          <w:position w:val="-1"/>
          <w:sz w:val="22"/>
          <w:szCs w:val="22"/>
        </w:rPr>
        <w:t>u</w:t>
      </w:r>
      <w:r>
        <w:rPr>
          <w:spacing w:val="1"/>
          <w:position w:val="-1"/>
          <w:sz w:val="22"/>
          <w:szCs w:val="22"/>
        </w:rPr>
        <w:t>ir</w:t>
      </w:r>
      <w:r>
        <w:rPr>
          <w:position w:val="-1"/>
          <w:sz w:val="22"/>
          <w:szCs w:val="22"/>
        </w:rPr>
        <w:t>e</w:t>
      </w:r>
      <w:r>
        <w:rPr>
          <w:spacing w:val="-3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en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as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 xml:space="preserve">he 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e of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cu</w:t>
      </w:r>
      <w:r>
        <w:rPr>
          <w:spacing w:val="-2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o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s.</w:t>
      </w:r>
      <w:proofErr w:type="gramEnd"/>
    </w:p>
    <w:p w:rsidR="00A958CB" w:rsidRDefault="000F600F">
      <w:pPr>
        <w:tabs>
          <w:tab w:val="left" w:pos="860"/>
        </w:tabs>
        <w:spacing w:before="17" w:line="240" w:lineRule="exact"/>
        <w:ind w:left="860" w:right="482" w:hanging="360"/>
        <w:rPr>
          <w:sz w:val="22"/>
          <w:szCs w:val="22"/>
        </w:rPr>
        <w:sectPr w:rsidR="00A958CB">
          <w:pgSz w:w="12240" w:h="15840"/>
          <w:pgMar w:top="900" w:right="580" w:bottom="280" w:left="580" w:header="720" w:footer="720" w:gutter="0"/>
          <w:cols w:space="720"/>
        </w:sect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Symbol" w:eastAsia="Symbol" w:hAnsi="Symbol" w:cs="Symbol"/>
          <w:spacing w:val="1"/>
        </w:rPr>
        <w:t>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ne and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em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s.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s on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e.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ab ana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BO</w:t>
      </w:r>
      <w:r>
        <w:rPr>
          <w:sz w:val="22"/>
          <w:szCs w:val="22"/>
        </w:rPr>
        <w:t xml:space="preserve">D, </w:t>
      </w:r>
      <w:r>
        <w:rPr>
          <w:spacing w:val="-1"/>
          <w:sz w:val="22"/>
          <w:szCs w:val="22"/>
        </w:rPr>
        <w:t>COD</w:t>
      </w:r>
      <w:proofErr w:type="gramStart"/>
      <w:r>
        <w:rPr>
          <w:sz w:val="22"/>
          <w:szCs w:val="22"/>
        </w:rPr>
        <w:t>,P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,T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S,ML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S</w:t>
      </w:r>
      <w:proofErr w:type="gramEnd"/>
      <w:r>
        <w:rPr>
          <w:sz w:val="22"/>
          <w:szCs w:val="22"/>
        </w:rPr>
        <w:t>)</w:t>
      </w:r>
    </w:p>
    <w:p w:rsidR="00A958CB" w:rsidRDefault="000F600F">
      <w:pPr>
        <w:spacing w:before="64"/>
        <w:ind w:left="140"/>
        <w:rPr>
          <w:sz w:val="24"/>
          <w:szCs w:val="24"/>
        </w:rPr>
      </w:pPr>
      <w:r>
        <w:lastRenderedPageBreak/>
        <w:pict>
          <v:group id="_x0000_s1043" style="position:absolute;left:0;text-align:left;margin-left:23.95pt;margin-top:23.7pt;width:564.2pt;height:744.7pt;z-index:-251655680;mso-position-horizontal-relative:page;mso-position-vertical-relative:page" coordorigin="479,474" coordsize="11284,14894">
            <v:shape id="_x0000_s1047" style="position:absolute;left:490;top:485;width:11263;height:0" coordorigin="490,485" coordsize="11263,0" path="m490,485r11263,e" filled="f" strokeweight=".58pt">
              <v:path arrowok="t"/>
            </v:shape>
            <v:shape id="_x0000_s1046" style="position:absolute;left:485;top:480;width:0;height:14882" coordorigin="485,480" coordsize="0,14882" path="m485,480r,14882e" filled="f" strokeweight=".58pt">
              <v:path arrowok="t"/>
            </v:shape>
            <v:shape id="_x0000_s1045" style="position:absolute;left:11758;top:480;width:0;height:14882" coordorigin="11758,480" coordsize="0,14882" path="m11758,480r,14882e" filled="f" strokeweight=".58pt">
              <v:path arrowok="t"/>
            </v:shape>
            <v:shape id="_x0000_s1044" style="position:absolute;left:490;top:15358;width:11263;height:0" coordorigin="490,15358" coordsize="11263,0" path="m490,15358r11263,e" filled="f" strokeweight=".58pt">
              <v:path arrowok="t"/>
            </v:shape>
            <w10:wrap anchorx="page" anchory="page"/>
          </v:group>
        </w:pict>
      </w:r>
      <w:r>
        <w:pict>
          <v:group id="_x0000_s1041" style="position:absolute;left:0;text-align:left;margin-left:43.5pt;margin-top:48.8pt;width:526.5pt;height:0;z-index:-251656704;mso-position-horizontal-relative:page;mso-position-vertical-relative:page" coordorigin="870,976" coordsize="10530,0">
            <v:shape id="_x0000_s1042" style="position:absolute;left:870;top:976;width:10530;height:0" coordorigin="870,976" coordsize="10530,0" path="m870,976r10530,e" filled="f">
              <v:path arrowok="t"/>
            </v:shape>
            <w10:wrap anchorx="page" anchory="page"/>
          </v:group>
        </w:pic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osition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Hel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:     </w:t>
      </w:r>
      <w:r>
        <w:rPr>
          <w:i/>
          <w:sz w:val="24"/>
          <w:szCs w:val="24"/>
        </w:rPr>
        <w:t>Shi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Engin</w:t>
      </w:r>
      <w:r>
        <w:rPr>
          <w:i/>
          <w:spacing w:val="-1"/>
          <w:sz w:val="24"/>
          <w:szCs w:val="24"/>
        </w:rPr>
        <w:t>ee</w:t>
      </w:r>
      <w:r>
        <w:rPr>
          <w:i/>
          <w:sz w:val="24"/>
          <w:szCs w:val="24"/>
        </w:rPr>
        <w:t>r</w:t>
      </w:r>
    </w:p>
    <w:p w:rsidR="00A958CB" w:rsidRDefault="000F600F">
      <w:pPr>
        <w:spacing w:line="260" w:lineRule="exact"/>
        <w:ind w:left="14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Organ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spacing w:val="-1"/>
          <w:position w:val="-1"/>
          <w:sz w:val="24"/>
          <w:szCs w:val="24"/>
        </w:rPr>
        <w:t>z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:</w:t>
      </w:r>
      <w:r>
        <w:rPr>
          <w:b/>
          <w:position w:val="-1"/>
          <w:sz w:val="24"/>
          <w:szCs w:val="24"/>
        </w:rPr>
        <w:t xml:space="preserve">     </w:t>
      </w:r>
      <w:r>
        <w:rPr>
          <w:i/>
          <w:position w:val="-1"/>
          <w:sz w:val="24"/>
          <w:szCs w:val="24"/>
        </w:rPr>
        <w:t>Pure</w:t>
      </w:r>
      <w:r>
        <w:rPr>
          <w:i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En</w:t>
      </w:r>
      <w:r>
        <w:rPr>
          <w:i/>
          <w:spacing w:val="-1"/>
          <w:position w:val="-1"/>
          <w:sz w:val="24"/>
          <w:szCs w:val="24"/>
        </w:rPr>
        <w:t>v</w:t>
      </w:r>
      <w:r>
        <w:rPr>
          <w:i/>
          <w:position w:val="-1"/>
          <w:sz w:val="24"/>
          <w:szCs w:val="24"/>
        </w:rPr>
        <w:t>ir</w:t>
      </w:r>
      <w:r>
        <w:rPr>
          <w:i/>
          <w:spacing w:val="1"/>
          <w:position w:val="-1"/>
          <w:sz w:val="24"/>
          <w:szCs w:val="24"/>
        </w:rPr>
        <w:t>o</w:t>
      </w:r>
      <w:r>
        <w:rPr>
          <w:i/>
          <w:position w:val="-1"/>
          <w:sz w:val="24"/>
          <w:szCs w:val="24"/>
        </w:rPr>
        <w:t>Engin</w:t>
      </w:r>
      <w:r>
        <w:rPr>
          <w:i/>
          <w:spacing w:val="-1"/>
          <w:position w:val="-1"/>
          <w:sz w:val="24"/>
          <w:szCs w:val="24"/>
        </w:rPr>
        <w:t>ee</w:t>
      </w:r>
      <w:r>
        <w:rPr>
          <w:i/>
          <w:position w:val="-1"/>
          <w:sz w:val="24"/>
          <w:szCs w:val="24"/>
        </w:rPr>
        <w:t>ring</w:t>
      </w:r>
      <w:proofErr w:type="spellEnd"/>
      <w:r>
        <w:rPr>
          <w:i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Pvt.</w:t>
      </w:r>
      <w:r>
        <w:rPr>
          <w:i/>
          <w:spacing w:val="1"/>
          <w:position w:val="-1"/>
          <w:sz w:val="24"/>
          <w:szCs w:val="24"/>
        </w:rPr>
        <w:t>L</w:t>
      </w:r>
      <w:r>
        <w:rPr>
          <w:i/>
          <w:position w:val="-1"/>
          <w:sz w:val="24"/>
          <w:szCs w:val="24"/>
        </w:rPr>
        <w:t>td</w:t>
      </w:r>
      <w:proofErr w:type="spellEnd"/>
      <w:r>
        <w:rPr>
          <w:i/>
          <w:spacing w:val="1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– Ch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nnai</w:t>
      </w:r>
    </w:p>
    <w:p w:rsidR="00A958CB" w:rsidRDefault="000F600F">
      <w:pPr>
        <w:spacing w:line="280" w:lineRule="exact"/>
        <w:ind w:left="140"/>
        <w:rPr>
          <w:sz w:val="24"/>
          <w:szCs w:val="24"/>
        </w:rPr>
      </w:pPr>
      <w:r>
        <w:rPr>
          <w:b/>
          <w:sz w:val="24"/>
          <w:szCs w:val="24"/>
        </w:rPr>
        <w:t>Dura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 xml:space="preserve">:          </w:t>
      </w:r>
      <w:r>
        <w:rPr>
          <w:b/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16th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pte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 2013 to 3</w:t>
      </w:r>
      <w:r>
        <w:rPr>
          <w:i/>
          <w:spacing w:val="1"/>
          <w:sz w:val="24"/>
          <w:szCs w:val="24"/>
        </w:rPr>
        <w:t>0</w:t>
      </w:r>
      <w:proofErr w:type="spellStart"/>
      <w:r>
        <w:rPr>
          <w:i/>
          <w:spacing w:val="1"/>
          <w:position w:val="11"/>
          <w:sz w:val="16"/>
          <w:szCs w:val="16"/>
        </w:rPr>
        <w:t>t</w:t>
      </w:r>
      <w:r>
        <w:rPr>
          <w:i/>
          <w:position w:val="11"/>
          <w:sz w:val="16"/>
          <w:szCs w:val="16"/>
        </w:rPr>
        <w:t>h</w:t>
      </w:r>
      <w:proofErr w:type="spellEnd"/>
      <w:r>
        <w:rPr>
          <w:i/>
          <w:spacing w:val="21"/>
          <w:position w:val="11"/>
          <w:sz w:val="16"/>
          <w:szCs w:val="16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arch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2015</w:t>
      </w:r>
    </w:p>
    <w:p w:rsidR="00A958CB" w:rsidRDefault="000F600F">
      <w:pPr>
        <w:spacing w:before="5"/>
        <w:ind w:left="140"/>
        <w:rPr>
          <w:sz w:val="24"/>
          <w:szCs w:val="24"/>
        </w:rPr>
      </w:pPr>
      <w:r>
        <w:rPr>
          <w:b/>
          <w:sz w:val="24"/>
          <w:szCs w:val="24"/>
        </w:rPr>
        <w:t>Job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tio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:</w:t>
      </w:r>
    </w:p>
    <w:p w:rsidR="00A958CB" w:rsidRDefault="00A958CB">
      <w:pPr>
        <w:spacing w:before="15" w:line="280" w:lineRule="exact"/>
        <w:rPr>
          <w:sz w:val="28"/>
          <w:szCs w:val="28"/>
        </w:rPr>
      </w:pPr>
    </w:p>
    <w:p w:rsidR="00A958CB" w:rsidRDefault="000F600F">
      <w:pPr>
        <w:tabs>
          <w:tab w:val="left" w:pos="860"/>
        </w:tabs>
        <w:spacing w:line="260" w:lineRule="exact"/>
        <w:ind w:left="860" w:right="615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with ope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ritic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nt’s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tors, 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ier,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ssor, d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r, v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uum filter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me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fil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ss.</w:t>
      </w:r>
    </w:p>
    <w:p w:rsidR="00A958CB" w:rsidRDefault="000F600F">
      <w:pPr>
        <w:spacing w:line="280" w:lineRule="exact"/>
        <w:ind w:left="500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dinate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with pre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is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ion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ng</w:t>
      </w:r>
      <w:r>
        <w:rPr>
          <w:spacing w:val="-1"/>
          <w:position w:val="-1"/>
          <w:sz w:val="24"/>
          <w:szCs w:val="24"/>
        </w:rPr>
        <w:t xml:space="preserve"> a</w:t>
      </w:r>
      <w:r>
        <w:rPr>
          <w:position w:val="-1"/>
          <w:sz w:val="24"/>
          <w:szCs w:val="24"/>
        </w:rPr>
        <w:t xml:space="preserve">nd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om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is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ion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ng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bur</w:t>
      </w:r>
      <w:r>
        <w:rPr>
          <w:spacing w:val="-1"/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r </w:t>
      </w:r>
      <w:r>
        <w:rPr>
          <w:spacing w:val="4"/>
          <w:position w:val="-1"/>
          <w:sz w:val="24"/>
          <w:szCs w:val="24"/>
        </w:rPr>
        <w:t>s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st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m.</w:t>
      </w:r>
      <w:proofErr w:type="gramEnd"/>
    </w:p>
    <w:p w:rsidR="00A958CB" w:rsidRDefault="000F600F">
      <w:pPr>
        <w:spacing w:line="280" w:lineRule="exact"/>
        <w:ind w:left="500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ns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ec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 use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f memb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ne bio r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ac</w:t>
      </w:r>
      <w:r>
        <w:rPr>
          <w:position w:val="-1"/>
          <w:sz w:val="24"/>
          <w:szCs w:val="24"/>
        </w:rPr>
        <w:t>tor p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2"/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ce</w:t>
      </w:r>
      <w:r>
        <w:rPr>
          <w:position w:val="-1"/>
          <w:sz w:val="24"/>
          <w:szCs w:val="24"/>
        </w:rPr>
        <w:t xml:space="preserve">ss </w:t>
      </w:r>
      <w:r>
        <w:rPr>
          <w:spacing w:val="2"/>
          <w:position w:val="-1"/>
          <w:sz w:val="24"/>
          <w:szCs w:val="24"/>
        </w:rPr>
        <w:t>(</w:t>
      </w:r>
      <w:r>
        <w:rPr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R).</w:t>
      </w:r>
    </w:p>
    <w:p w:rsidR="00A958CB" w:rsidRDefault="000F600F">
      <w:pPr>
        <w:spacing w:line="280" w:lineRule="exact"/>
        <w:ind w:left="500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ns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ec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 use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 xml:space="preserve">f </w:t>
      </w:r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w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ter memb</w:t>
      </w:r>
      <w:r>
        <w:rPr>
          <w:spacing w:val="-1"/>
          <w:position w:val="-1"/>
          <w:sz w:val="24"/>
          <w:szCs w:val="24"/>
        </w:rPr>
        <w:t>ra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for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RO.</w:t>
      </w:r>
    </w:p>
    <w:p w:rsidR="00A958CB" w:rsidRDefault="000F600F">
      <w:pPr>
        <w:spacing w:before="1"/>
        <w:ind w:left="500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 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ntrif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pump, subme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pump,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riming pump.</w:t>
      </w:r>
      <w:proofErr w:type="gramEnd"/>
    </w:p>
    <w:p w:rsidR="00A958CB" w:rsidRDefault="000F600F">
      <w:pPr>
        <w:spacing w:line="280" w:lineRule="exact"/>
        <w:ind w:left="500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Knowl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 Ev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3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r, Disti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 xml:space="preserve">lation, 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ont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nuo</w:t>
      </w:r>
      <w:r>
        <w:rPr>
          <w:spacing w:val="-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s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 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tch 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eac</w:t>
      </w:r>
      <w:r>
        <w:rPr>
          <w:position w:val="-1"/>
          <w:sz w:val="24"/>
          <w:szCs w:val="24"/>
        </w:rPr>
        <w:t>tor.</w:t>
      </w:r>
      <w:proofErr w:type="gramEnd"/>
    </w:p>
    <w:p w:rsidR="00A958CB" w:rsidRDefault="000F600F">
      <w:pPr>
        <w:tabs>
          <w:tab w:val="left" w:pos="860"/>
        </w:tabs>
        <w:spacing w:before="21" w:line="260" w:lineRule="exact"/>
        <w:ind w:left="860" w:right="337" w:hanging="360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se of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RO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 i</w:t>
      </w:r>
      <w:r>
        <w:rPr>
          <w:spacing w:val="3"/>
          <w:sz w:val="24"/>
          <w:szCs w:val="24"/>
        </w:rPr>
        <w:t>.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Ca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id,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id, 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ED</w:t>
      </w:r>
      <w:r>
        <w:rPr>
          <w:spacing w:val="-1"/>
          <w:sz w:val="24"/>
          <w:szCs w:val="24"/>
        </w:rPr>
        <w:t>TA</w:t>
      </w:r>
      <w:r>
        <w:rPr>
          <w:sz w:val="24"/>
          <w:szCs w:val="24"/>
        </w:rPr>
        <w:t>, H</w:t>
      </w:r>
      <w:r>
        <w:rPr>
          <w:spacing w:val="2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.</w:t>
      </w:r>
      <w:proofErr w:type="gramEnd"/>
    </w:p>
    <w:p w:rsidR="00A958CB" w:rsidRDefault="00A958CB">
      <w:pPr>
        <w:spacing w:line="140" w:lineRule="exact"/>
        <w:rPr>
          <w:sz w:val="14"/>
          <w:szCs w:val="14"/>
        </w:rPr>
      </w:pPr>
    </w:p>
    <w:p w:rsidR="00A958CB" w:rsidRDefault="00A958CB">
      <w:pPr>
        <w:spacing w:line="200" w:lineRule="exact"/>
      </w:pPr>
    </w:p>
    <w:p w:rsidR="00A958CB" w:rsidRDefault="000F600F">
      <w:pPr>
        <w:tabs>
          <w:tab w:val="left" w:pos="10960"/>
        </w:tabs>
        <w:spacing w:before="29"/>
        <w:ind w:left="111"/>
        <w:rPr>
          <w:sz w:val="24"/>
          <w:szCs w:val="24"/>
        </w:rPr>
      </w:pPr>
      <w:r>
        <w:rPr>
          <w:b/>
          <w:spacing w:val="-31"/>
          <w:sz w:val="24"/>
          <w:szCs w:val="24"/>
          <w:highlight w:val="lightGray"/>
        </w:rPr>
        <w:t xml:space="preserve"> </w:t>
      </w:r>
      <w:r>
        <w:rPr>
          <w:b/>
          <w:sz w:val="24"/>
          <w:szCs w:val="24"/>
          <w:highlight w:val="lightGray"/>
        </w:rPr>
        <w:t>A</w:t>
      </w:r>
      <w:r>
        <w:rPr>
          <w:b/>
          <w:spacing w:val="-1"/>
          <w:sz w:val="24"/>
          <w:szCs w:val="24"/>
          <w:highlight w:val="lightGray"/>
        </w:rPr>
        <w:t>c</w:t>
      </w:r>
      <w:r>
        <w:rPr>
          <w:b/>
          <w:sz w:val="24"/>
          <w:szCs w:val="24"/>
          <w:highlight w:val="lightGray"/>
        </w:rPr>
        <w:t>a</w:t>
      </w:r>
      <w:r>
        <w:rPr>
          <w:b/>
          <w:spacing w:val="1"/>
          <w:sz w:val="24"/>
          <w:szCs w:val="24"/>
          <w:highlight w:val="lightGray"/>
        </w:rPr>
        <w:t>de</w:t>
      </w:r>
      <w:r>
        <w:rPr>
          <w:b/>
          <w:spacing w:val="-3"/>
          <w:sz w:val="24"/>
          <w:szCs w:val="24"/>
          <w:highlight w:val="lightGray"/>
        </w:rPr>
        <w:t>m</w:t>
      </w:r>
      <w:r>
        <w:rPr>
          <w:b/>
          <w:sz w:val="24"/>
          <w:szCs w:val="24"/>
          <w:highlight w:val="lightGray"/>
        </w:rPr>
        <w:t>ic</w:t>
      </w:r>
      <w:r>
        <w:rPr>
          <w:b/>
          <w:spacing w:val="3"/>
          <w:sz w:val="24"/>
          <w:szCs w:val="24"/>
          <w:highlight w:val="lightGray"/>
        </w:rPr>
        <w:t xml:space="preserve"> </w:t>
      </w:r>
      <w:r>
        <w:rPr>
          <w:b/>
          <w:sz w:val="24"/>
          <w:szCs w:val="24"/>
          <w:highlight w:val="lightGray"/>
        </w:rPr>
        <w:t>P</w:t>
      </w:r>
      <w:r>
        <w:rPr>
          <w:b/>
          <w:spacing w:val="-1"/>
          <w:sz w:val="24"/>
          <w:szCs w:val="24"/>
          <w:highlight w:val="lightGray"/>
        </w:rPr>
        <w:t>r</w:t>
      </w:r>
      <w:r>
        <w:rPr>
          <w:b/>
          <w:sz w:val="24"/>
          <w:szCs w:val="24"/>
          <w:highlight w:val="lightGray"/>
        </w:rPr>
        <w:t>o</w:t>
      </w:r>
      <w:r>
        <w:rPr>
          <w:b/>
          <w:spacing w:val="-1"/>
          <w:sz w:val="24"/>
          <w:szCs w:val="24"/>
          <w:highlight w:val="lightGray"/>
        </w:rPr>
        <w:t>j</w:t>
      </w:r>
      <w:r>
        <w:rPr>
          <w:b/>
          <w:spacing w:val="1"/>
          <w:sz w:val="24"/>
          <w:szCs w:val="24"/>
          <w:highlight w:val="lightGray"/>
        </w:rPr>
        <w:t>e</w:t>
      </w:r>
      <w:r>
        <w:rPr>
          <w:b/>
          <w:spacing w:val="-1"/>
          <w:sz w:val="24"/>
          <w:szCs w:val="24"/>
          <w:highlight w:val="lightGray"/>
        </w:rPr>
        <w:t>c</w:t>
      </w:r>
      <w:r>
        <w:rPr>
          <w:b/>
          <w:sz w:val="24"/>
          <w:szCs w:val="24"/>
          <w:highlight w:val="lightGray"/>
        </w:rPr>
        <w:t xml:space="preserve">ts </w:t>
      </w:r>
      <w:r>
        <w:rPr>
          <w:b/>
          <w:sz w:val="24"/>
          <w:szCs w:val="24"/>
          <w:highlight w:val="lightGray"/>
        </w:rPr>
        <w:tab/>
      </w:r>
    </w:p>
    <w:p w:rsidR="00A958CB" w:rsidRDefault="00A958CB">
      <w:pPr>
        <w:spacing w:before="11" w:line="260" w:lineRule="exact"/>
        <w:rPr>
          <w:sz w:val="26"/>
          <w:szCs w:val="26"/>
        </w:rPr>
      </w:pPr>
    </w:p>
    <w:p w:rsidR="00A958CB" w:rsidRDefault="000F600F">
      <w:pPr>
        <w:ind w:left="14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je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t Title: 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sign of heat </w:t>
      </w:r>
      <w:r>
        <w:rPr>
          <w:i/>
          <w:spacing w:val="-1"/>
          <w:sz w:val="24"/>
          <w:szCs w:val="24"/>
        </w:rPr>
        <w:t>exc</w:t>
      </w:r>
      <w:r>
        <w:rPr>
          <w:i/>
          <w:spacing w:val="1"/>
          <w:sz w:val="24"/>
          <w:szCs w:val="24"/>
        </w:rPr>
        <w:t>h</w:t>
      </w:r>
      <w:r>
        <w:rPr>
          <w:i/>
          <w:sz w:val="24"/>
          <w:szCs w:val="24"/>
        </w:rPr>
        <w:t>an</w:t>
      </w:r>
      <w:r>
        <w:rPr>
          <w:i/>
          <w:spacing w:val="2"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 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 am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onia 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ant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study</w:t>
      </w:r>
    </w:p>
    <w:p w:rsidR="00A958CB" w:rsidRDefault="000F600F">
      <w:pPr>
        <w:ind w:left="140"/>
        <w:rPr>
          <w:sz w:val="24"/>
          <w:szCs w:val="24"/>
        </w:rPr>
      </w:pPr>
      <w:r>
        <w:rPr>
          <w:b/>
          <w:sz w:val="24"/>
          <w:szCs w:val="24"/>
        </w:rPr>
        <w:t>Dura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:     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2012 to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April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2013</w:t>
      </w:r>
    </w:p>
    <w:p w:rsidR="00A958CB" w:rsidRDefault="000F600F">
      <w:pPr>
        <w:spacing w:before="5"/>
        <w:ind w:left="140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tion:</w:t>
      </w:r>
    </w:p>
    <w:p w:rsidR="00A958CB" w:rsidRDefault="00A958CB">
      <w:pPr>
        <w:spacing w:before="14" w:line="280" w:lineRule="exact"/>
        <w:rPr>
          <w:sz w:val="28"/>
          <w:szCs w:val="28"/>
        </w:rPr>
      </w:pPr>
    </w:p>
    <w:p w:rsidR="00A958CB" w:rsidRDefault="000F600F">
      <w:pPr>
        <w:tabs>
          <w:tab w:val="left" w:pos="760"/>
        </w:tabs>
        <w:spacing w:line="260" w:lineRule="exact"/>
        <w:ind w:left="772" w:right="315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Ammon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nthesi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a mi</w:t>
      </w:r>
      <w:r>
        <w:rPr>
          <w:spacing w:val="3"/>
          <w:sz w:val="24"/>
          <w:szCs w:val="24"/>
        </w:rPr>
        <w:t>x</w:t>
      </w:r>
      <w:r>
        <w:rPr>
          <w:sz w:val="24"/>
          <w:szCs w:val="24"/>
        </w:rPr>
        <w:t>ture of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is ob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naphtha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rom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onia </w:t>
      </w:r>
      <w:proofErr w:type="gramStart"/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his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ludes the </w:t>
      </w:r>
      <w:r>
        <w:rPr>
          <w:spacing w:val="-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 of s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 naphtha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 u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 napht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stori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A958CB" w:rsidRDefault="000F600F">
      <w:pPr>
        <w:spacing w:line="280" w:lineRule="exact"/>
        <w:ind w:left="411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proofErr w:type="gramStart"/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proofErr w:type="gramEnd"/>
      <w:r>
        <w:rPr>
          <w:position w:val="-1"/>
          <w:sz w:val="24"/>
          <w:szCs w:val="24"/>
        </w:rPr>
        <w:t xml:space="preserve"> th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 proj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 xml:space="preserve">t,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ea</w:t>
      </w:r>
      <w:r>
        <w:rPr>
          <w:position w:val="-1"/>
          <w:sz w:val="24"/>
          <w:szCs w:val="24"/>
        </w:rPr>
        <w:t>t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x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s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stem f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r the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fo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se</w:t>
      </w: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 of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onia pl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nt w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 opti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2"/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z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d.</w:t>
      </w:r>
    </w:p>
    <w:p w:rsidR="00A958CB" w:rsidRDefault="000F600F">
      <w:pPr>
        <w:spacing w:before="1"/>
        <w:ind w:left="411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onsist </w:t>
      </w:r>
      <w:proofErr w:type="spellStart"/>
      <w:r>
        <w:rPr>
          <w:sz w:val="24"/>
          <w:szCs w:val="24"/>
        </w:rPr>
        <w:t>pf</w:t>
      </w:r>
      <w:proofErr w:type="spellEnd"/>
      <w:r>
        <w:rPr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le s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tube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A958CB" w:rsidRDefault="000F600F">
      <w:pPr>
        <w:spacing w:line="280" w:lineRule="exact"/>
        <w:ind w:left="411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The</w:t>
      </w:r>
      <w:proofErr w:type="gramEnd"/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prim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x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r </w:t>
      </w:r>
      <w:r>
        <w:rPr>
          <w:spacing w:val="1"/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ea</w:t>
      </w:r>
      <w:r>
        <w:rPr>
          <w:position w:val="-1"/>
          <w:sz w:val="24"/>
          <w:szCs w:val="24"/>
        </w:rPr>
        <w:t xml:space="preserve">ts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main </w:t>
      </w:r>
      <w:r>
        <w:rPr>
          <w:spacing w:val="-1"/>
          <w:position w:val="-1"/>
          <w:sz w:val="24"/>
          <w:szCs w:val="24"/>
        </w:rPr>
        <w:t>f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 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f</w:t>
      </w:r>
      <w:r>
        <w:rPr>
          <w:spacing w:val="1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re it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s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 p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f</w:t>
      </w:r>
      <w:r>
        <w:rPr>
          <w:spacing w:val="1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rm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r 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rom 23.1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˚C to 600 ˚C</w:t>
      </w:r>
    </w:p>
    <w:p w:rsidR="00A958CB" w:rsidRDefault="000F600F">
      <w:pPr>
        <w:spacing w:line="280" w:lineRule="exact"/>
        <w:ind w:left="411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ec</w:t>
      </w:r>
      <w:r>
        <w:rPr>
          <w:position w:val="-1"/>
          <w:sz w:val="24"/>
          <w:szCs w:val="24"/>
        </w:rPr>
        <w:t>ond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ea</w:t>
      </w:r>
      <w:r>
        <w:rPr>
          <w:position w:val="-1"/>
          <w:sz w:val="24"/>
          <w:szCs w:val="24"/>
        </w:rPr>
        <w:t>t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x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 is us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 f</w:t>
      </w:r>
      <w:r>
        <w:rPr>
          <w:spacing w:val="1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rth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r to 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 xml:space="preserve">ool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hot ste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 f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om 741 ˚</w:t>
      </w:r>
      <w:proofErr w:type="gramStart"/>
      <w:r>
        <w:rPr>
          <w:position w:val="-1"/>
          <w:sz w:val="24"/>
          <w:szCs w:val="24"/>
        </w:rPr>
        <w:t xml:space="preserve">C 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</w:t>
      </w:r>
      <w:proofErr w:type="gramEnd"/>
      <w:r>
        <w:rPr>
          <w:position w:val="-1"/>
          <w:sz w:val="24"/>
          <w:szCs w:val="24"/>
        </w:rPr>
        <w:t xml:space="preserve"> 250 </w:t>
      </w:r>
      <w:r>
        <w:rPr>
          <w:spacing w:val="-1"/>
          <w:position w:val="-1"/>
          <w:sz w:val="24"/>
          <w:szCs w:val="24"/>
        </w:rPr>
        <w:t>˚</w:t>
      </w:r>
      <w:r>
        <w:rPr>
          <w:position w:val="-1"/>
          <w:sz w:val="24"/>
          <w:szCs w:val="24"/>
        </w:rPr>
        <w:t>C</w:t>
      </w:r>
    </w:p>
    <w:p w:rsidR="00A958CB" w:rsidRDefault="00A958CB">
      <w:pPr>
        <w:spacing w:before="17" w:line="240" w:lineRule="exact"/>
        <w:rPr>
          <w:sz w:val="24"/>
          <w:szCs w:val="24"/>
        </w:rPr>
      </w:pPr>
    </w:p>
    <w:p w:rsidR="00A958CB" w:rsidRDefault="000F600F">
      <w:pPr>
        <w:tabs>
          <w:tab w:val="left" w:pos="10920"/>
        </w:tabs>
        <w:spacing w:before="29"/>
        <w:ind w:left="73" w:right="71"/>
        <w:jc w:val="center"/>
        <w:rPr>
          <w:sz w:val="24"/>
          <w:szCs w:val="24"/>
        </w:rPr>
      </w:pPr>
      <w:r>
        <w:rPr>
          <w:b/>
          <w:spacing w:val="-31"/>
          <w:sz w:val="24"/>
          <w:szCs w:val="24"/>
          <w:highlight w:val="lightGray"/>
        </w:rPr>
        <w:t xml:space="preserve"> </w:t>
      </w:r>
      <w:r>
        <w:rPr>
          <w:b/>
          <w:sz w:val="24"/>
          <w:szCs w:val="24"/>
          <w:highlight w:val="lightGray"/>
        </w:rPr>
        <w:t>T</w:t>
      </w:r>
      <w:r>
        <w:rPr>
          <w:b/>
          <w:spacing w:val="-1"/>
          <w:sz w:val="24"/>
          <w:szCs w:val="24"/>
          <w:highlight w:val="lightGray"/>
        </w:rPr>
        <w:t>r</w:t>
      </w:r>
      <w:r>
        <w:rPr>
          <w:b/>
          <w:sz w:val="24"/>
          <w:szCs w:val="24"/>
          <w:highlight w:val="lightGray"/>
        </w:rPr>
        <w:t>ai</w:t>
      </w:r>
      <w:r>
        <w:rPr>
          <w:b/>
          <w:spacing w:val="1"/>
          <w:sz w:val="24"/>
          <w:szCs w:val="24"/>
          <w:highlight w:val="lightGray"/>
        </w:rPr>
        <w:t>n</w:t>
      </w:r>
      <w:r>
        <w:rPr>
          <w:b/>
          <w:sz w:val="24"/>
          <w:szCs w:val="24"/>
          <w:highlight w:val="lightGray"/>
        </w:rPr>
        <w:t>i</w:t>
      </w:r>
      <w:r>
        <w:rPr>
          <w:b/>
          <w:spacing w:val="1"/>
          <w:sz w:val="24"/>
          <w:szCs w:val="24"/>
          <w:highlight w:val="lightGray"/>
        </w:rPr>
        <w:t>n</w:t>
      </w:r>
      <w:r>
        <w:rPr>
          <w:b/>
          <w:sz w:val="24"/>
          <w:szCs w:val="24"/>
          <w:highlight w:val="lightGray"/>
        </w:rPr>
        <w:t xml:space="preserve">g </w:t>
      </w:r>
      <w:r>
        <w:rPr>
          <w:b/>
          <w:spacing w:val="1"/>
          <w:sz w:val="24"/>
          <w:szCs w:val="24"/>
          <w:highlight w:val="lightGray"/>
        </w:rPr>
        <w:t>A</w:t>
      </w:r>
      <w:r>
        <w:rPr>
          <w:b/>
          <w:spacing w:val="-1"/>
          <w:sz w:val="24"/>
          <w:szCs w:val="24"/>
          <w:highlight w:val="lightGray"/>
        </w:rPr>
        <w:t>c</w:t>
      </w:r>
      <w:r>
        <w:rPr>
          <w:b/>
          <w:sz w:val="24"/>
          <w:szCs w:val="24"/>
          <w:highlight w:val="lightGray"/>
        </w:rPr>
        <w:t>tiviti</w:t>
      </w:r>
      <w:r>
        <w:rPr>
          <w:b/>
          <w:spacing w:val="-1"/>
          <w:sz w:val="24"/>
          <w:szCs w:val="24"/>
          <w:highlight w:val="lightGray"/>
        </w:rPr>
        <w:t>e</w:t>
      </w:r>
      <w:r>
        <w:rPr>
          <w:b/>
          <w:sz w:val="24"/>
          <w:szCs w:val="24"/>
          <w:highlight w:val="lightGray"/>
        </w:rPr>
        <w:t xml:space="preserve">s </w:t>
      </w:r>
      <w:r>
        <w:rPr>
          <w:b/>
          <w:sz w:val="24"/>
          <w:szCs w:val="24"/>
          <w:highlight w:val="lightGray"/>
        </w:rPr>
        <w:tab/>
      </w:r>
    </w:p>
    <w:p w:rsidR="00A958CB" w:rsidRDefault="00A958CB">
      <w:pPr>
        <w:spacing w:before="3" w:line="100" w:lineRule="exact"/>
        <w:rPr>
          <w:sz w:val="10"/>
          <w:szCs w:val="10"/>
        </w:rPr>
      </w:pPr>
    </w:p>
    <w:p w:rsidR="00A958CB" w:rsidRDefault="00A958CB">
      <w:pPr>
        <w:spacing w:line="200" w:lineRule="exact"/>
      </w:pPr>
    </w:p>
    <w:p w:rsidR="00A958CB" w:rsidRDefault="000F600F">
      <w:pPr>
        <w:ind w:left="502" w:right="446"/>
        <w:jc w:val="center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ud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hool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rain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i/>
          <w:sz w:val="24"/>
          <w:szCs w:val="24"/>
        </w:rPr>
        <w:t>Or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 h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droc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 xml:space="preserve">rbons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t.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td</w:t>
      </w:r>
      <w:proofErr w:type="spellEnd"/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Ch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nnai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03</w:t>
      </w:r>
      <w:proofErr w:type="spellStart"/>
      <w:r>
        <w:rPr>
          <w:i/>
          <w:position w:val="11"/>
          <w:sz w:val="16"/>
          <w:szCs w:val="16"/>
        </w:rPr>
        <w:t>rd</w:t>
      </w:r>
      <w:proofErr w:type="spellEnd"/>
      <w:r>
        <w:rPr>
          <w:i/>
          <w:spacing w:val="21"/>
          <w:position w:val="11"/>
          <w:sz w:val="16"/>
          <w:szCs w:val="16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bruary</w:t>
      </w:r>
    </w:p>
    <w:p w:rsidR="00A958CB" w:rsidRDefault="000F600F">
      <w:pPr>
        <w:spacing w:before="90"/>
        <w:ind w:left="904"/>
        <w:rPr>
          <w:sz w:val="24"/>
          <w:szCs w:val="24"/>
        </w:rPr>
      </w:pPr>
      <w:r>
        <w:rPr>
          <w:i/>
          <w:sz w:val="24"/>
          <w:szCs w:val="24"/>
        </w:rPr>
        <w:t>2014 to16th F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bruary 201</w:t>
      </w:r>
      <w:r>
        <w:rPr>
          <w:i/>
          <w:spacing w:val="1"/>
          <w:sz w:val="24"/>
          <w:szCs w:val="24"/>
        </w:rPr>
        <w:t>4</w:t>
      </w:r>
      <w:r>
        <w:rPr>
          <w:i/>
          <w:sz w:val="24"/>
          <w:szCs w:val="24"/>
        </w:rPr>
        <w:t>)</w:t>
      </w:r>
    </w:p>
    <w:p w:rsidR="00A958CB" w:rsidRDefault="000F600F">
      <w:pPr>
        <w:spacing w:before="72"/>
        <w:ind w:left="54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 in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i/>
          <w:sz w:val="24"/>
          <w:szCs w:val="24"/>
        </w:rPr>
        <w:t>SP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 xml:space="preserve"> C</w:t>
      </w:r>
      <w:r>
        <w:rPr>
          <w:i/>
          <w:sz w:val="24"/>
          <w:szCs w:val="24"/>
        </w:rPr>
        <w:t>ampus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i.e.Gr</w:t>
      </w:r>
      <w:r>
        <w:rPr>
          <w:i/>
          <w:spacing w:val="-1"/>
          <w:sz w:val="24"/>
          <w:szCs w:val="24"/>
        </w:rPr>
        <w:t>ee</w:t>
      </w:r>
      <w:r>
        <w:rPr>
          <w:i/>
          <w:sz w:val="24"/>
          <w:szCs w:val="24"/>
        </w:rPr>
        <w:t>nstar</w:t>
      </w:r>
      <w:proofErr w:type="spellEnd"/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z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</w:t>
      </w:r>
      <w:r>
        <w:rPr>
          <w:i/>
          <w:spacing w:val="1"/>
          <w:sz w:val="24"/>
          <w:szCs w:val="24"/>
        </w:rPr>
        <w:t xml:space="preserve"> L</w:t>
      </w:r>
      <w:r>
        <w:rPr>
          <w:i/>
          <w:sz w:val="24"/>
          <w:szCs w:val="24"/>
        </w:rPr>
        <w:t>imi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d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orin</w:t>
      </w:r>
      <w:proofErr w:type="spellEnd"/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28</w:t>
      </w:r>
      <w:proofErr w:type="spellStart"/>
      <w:r>
        <w:rPr>
          <w:i/>
          <w:spacing w:val="1"/>
          <w:position w:val="11"/>
          <w:sz w:val="16"/>
          <w:szCs w:val="16"/>
        </w:rPr>
        <w:t>t</w:t>
      </w:r>
      <w:r>
        <w:rPr>
          <w:i/>
          <w:position w:val="11"/>
          <w:sz w:val="16"/>
          <w:szCs w:val="16"/>
        </w:rPr>
        <w:t>h</w:t>
      </w:r>
      <w:proofErr w:type="spellEnd"/>
      <w:r>
        <w:rPr>
          <w:i/>
          <w:spacing w:val="19"/>
          <w:position w:val="11"/>
          <w:sz w:val="16"/>
          <w:szCs w:val="16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ay</w:t>
      </w:r>
    </w:p>
    <w:p w:rsidR="00A958CB" w:rsidRDefault="000F600F">
      <w:pPr>
        <w:spacing w:before="52" w:line="300" w:lineRule="exact"/>
        <w:ind w:left="904"/>
        <w:rPr>
          <w:sz w:val="24"/>
          <w:szCs w:val="24"/>
        </w:rPr>
      </w:pPr>
      <w:r>
        <w:pict>
          <v:group id="_x0000_s1039" style="position:absolute;left:0;text-align:left;margin-left:74.2pt;margin-top:3.45pt;width:113.15pt;height:0;z-index:-251657728;mso-position-horizontal-relative:page" coordorigin="1484,69" coordsize="2263,0">
            <v:shape id="_x0000_s1040" style="position:absolute;left:1484;top:69;width:2263;height:0" coordorigin="1484,69" coordsize="2263,0" path="m1484,69r2263,e" filled="f" strokecolor="white" strokeweight="2.26pt">
              <v:path arrowok="t"/>
            </v:shape>
            <w10:wrap anchorx="page"/>
          </v:group>
        </w:pict>
      </w:r>
      <w:r>
        <w:rPr>
          <w:i/>
          <w:position w:val="-1"/>
          <w:sz w:val="24"/>
          <w:szCs w:val="24"/>
        </w:rPr>
        <w:t>2012 to 08</w:t>
      </w:r>
      <w:proofErr w:type="spellStart"/>
      <w:r>
        <w:rPr>
          <w:i/>
          <w:spacing w:val="1"/>
          <w:position w:val="10"/>
          <w:sz w:val="16"/>
          <w:szCs w:val="16"/>
        </w:rPr>
        <w:t>t</w:t>
      </w:r>
      <w:r>
        <w:rPr>
          <w:i/>
          <w:position w:val="10"/>
          <w:sz w:val="16"/>
          <w:szCs w:val="16"/>
        </w:rPr>
        <w:t>h</w:t>
      </w:r>
      <w:proofErr w:type="spellEnd"/>
      <w:r>
        <w:rPr>
          <w:i/>
          <w:position w:val="10"/>
          <w:sz w:val="16"/>
          <w:szCs w:val="16"/>
        </w:rPr>
        <w:t xml:space="preserve"> </w:t>
      </w:r>
      <w:r>
        <w:rPr>
          <w:i/>
          <w:spacing w:val="-1"/>
          <w:position w:val="-1"/>
          <w:sz w:val="24"/>
          <w:szCs w:val="24"/>
        </w:rPr>
        <w:t>J</w:t>
      </w:r>
      <w:r>
        <w:rPr>
          <w:i/>
          <w:position w:val="-1"/>
          <w:sz w:val="24"/>
          <w:szCs w:val="24"/>
        </w:rPr>
        <w:t>une</w:t>
      </w:r>
      <w:r>
        <w:rPr>
          <w:i/>
          <w:spacing w:val="-1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2012)</w:t>
      </w:r>
    </w:p>
    <w:p w:rsidR="00A958CB" w:rsidRDefault="00A958CB">
      <w:pPr>
        <w:spacing w:line="200" w:lineRule="exact"/>
      </w:pPr>
    </w:p>
    <w:p w:rsidR="00A958CB" w:rsidRDefault="00A958CB">
      <w:pPr>
        <w:spacing w:before="3" w:line="220" w:lineRule="exact"/>
        <w:rPr>
          <w:sz w:val="22"/>
          <w:szCs w:val="22"/>
        </w:rPr>
      </w:pPr>
    </w:p>
    <w:p w:rsidR="00A958CB" w:rsidRDefault="000F600F">
      <w:pPr>
        <w:tabs>
          <w:tab w:val="left" w:pos="10960"/>
        </w:tabs>
        <w:spacing w:before="29"/>
        <w:ind w:left="111"/>
        <w:rPr>
          <w:sz w:val="24"/>
          <w:szCs w:val="24"/>
        </w:rPr>
      </w:pPr>
      <w:r>
        <w:rPr>
          <w:b/>
          <w:spacing w:val="-31"/>
          <w:sz w:val="24"/>
          <w:szCs w:val="24"/>
          <w:highlight w:val="lightGray"/>
        </w:rPr>
        <w:t xml:space="preserve"> </w:t>
      </w:r>
      <w:r>
        <w:rPr>
          <w:b/>
          <w:sz w:val="24"/>
          <w:szCs w:val="24"/>
          <w:highlight w:val="lightGray"/>
        </w:rPr>
        <w:t>A</w:t>
      </w:r>
      <w:r>
        <w:rPr>
          <w:b/>
          <w:spacing w:val="-1"/>
          <w:sz w:val="24"/>
          <w:szCs w:val="24"/>
          <w:highlight w:val="lightGray"/>
        </w:rPr>
        <w:t>re</w:t>
      </w:r>
      <w:r>
        <w:rPr>
          <w:b/>
          <w:sz w:val="24"/>
          <w:szCs w:val="24"/>
          <w:highlight w:val="lightGray"/>
        </w:rPr>
        <w:t>a of</w:t>
      </w:r>
      <w:r>
        <w:rPr>
          <w:b/>
          <w:spacing w:val="2"/>
          <w:sz w:val="24"/>
          <w:szCs w:val="24"/>
          <w:highlight w:val="lightGray"/>
        </w:rPr>
        <w:t xml:space="preserve"> </w:t>
      </w:r>
      <w:r>
        <w:rPr>
          <w:b/>
          <w:sz w:val="24"/>
          <w:szCs w:val="24"/>
          <w:highlight w:val="lightGray"/>
        </w:rPr>
        <w:t>I</w:t>
      </w:r>
      <w:r>
        <w:rPr>
          <w:b/>
          <w:spacing w:val="1"/>
          <w:sz w:val="24"/>
          <w:szCs w:val="24"/>
          <w:highlight w:val="lightGray"/>
        </w:rPr>
        <w:t>n</w:t>
      </w:r>
      <w:r>
        <w:rPr>
          <w:b/>
          <w:sz w:val="24"/>
          <w:szCs w:val="24"/>
          <w:highlight w:val="lightGray"/>
        </w:rPr>
        <w:t>t</w:t>
      </w:r>
      <w:r>
        <w:rPr>
          <w:b/>
          <w:spacing w:val="-2"/>
          <w:sz w:val="24"/>
          <w:szCs w:val="24"/>
          <w:highlight w:val="lightGray"/>
        </w:rPr>
        <w:t>e</w:t>
      </w:r>
      <w:r>
        <w:rPr>
          <w:b/>
          <w:spacing w:val="-1"/>
          <w:sz w:val="24"/>
          <w:szCs w:val="24"/>
          <w:highlight w:val="lightGray"/>
        </w:rPr>
        <w:t>re</w:t>
      </w:r>
      <w:r>
        <w:rPr>
          <w:b/>
          <w:spacing w:val="2"/>
          <w:sz w:val="24"/>
          <w:szCs w:val="24"/>
          <w:highlight w:val="lightGray"/>
        </w:rPr>
        <w:t>s</w:t>
      </w:r>
      <w:r>
        <w:rPr>
          <w:b/>
          <w:sz w:val="24"/>
          <w:szCs w:val="24"/>
          <w:highlight w:val="lightGray"/>
        </w:rPr>
        <w:t xml:space="preserve">t </w:t>
      </w:r>
      <w:r>
        <w:rPr>
          <w:b/>
          <w:sz w:val="24"/>
          <w:szCs w:val="24"/>
          <w:highlight w:val="lightGray"/>
        </w:rPr>
        <w:tab/>
      </w:r>
    </w:p>
    <w:p w:rsidR="00A958CB" w:rsidRDefault="00A958CB">
      <w:pPr>
        <w:spacing w:before="16" w:line="260" w:lineRule="exact"/>
        <w:rPr>
          <w:sz w:val="26"/>
          <w:szCs w:val="26"/>
        </w:rPr>
      </w:pPr>
    </w:p>
    <w:p w:rsidR="00A958CB" w:rsidRDefault="000F600F">
      <w:pPr>
        <w:ind w:left="591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Mass</w:t>
      </w:r>
      <w:proofErr w:type="gramEnd"/>
      <w:r>
        <w:rPr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A958CB" w:rsidRDefault="000F600F">
      <w:pPr>
        <w:spacing w:line="280" w:lineRule="exact"/>
        <w:ind w:left="591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</w:t>
      </w:r>
      <w:r>
        <w:rPr>
          <w:spacing w:val="3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ea</w:t>
      </w:r>
      <w:r>
        <w:rPr>
          <w:position w:val="-1"/>
          <w:sz w:val="24"/>
          <w:szCs w:val="24"/>
        </w:rPr>
        <w:t>t</w:t>
      </w:r>
      <w:proofErr w:type="gramEnd"/>
      <w:r>
        <w:rPr>
          <w:position w:val="-1"/>
          <w:sz w:val="24"/>
          <w:szCs w:val="24"/>
        </w:rPr>
        <w:t xml:space="preserve"> T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nsf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</w:p>
    <w:p w:rsidR="00A958CB" w:rsidRDefault="00A958CB">
      <w:pPr>
        <w:spacing w:before="1" w:line="220" w:lineRule="exact"/>
        <w:rPr>
          <w:sz w:val="22"/>
          <w:szCs w:val="22"/>
        </w:rPr>
      </w:pPr>
    </w:p>
    <w:p w:rsidR="00A958CB" w:rsidRDefault="000F600F">
      <w:pPr>
        <w:tabs>
          <w:tab w:val="left" w:pos="10960"/>
        </w:tabs>
        <w:spacing w:before="29"/>
        <w:ind w:left="111"/>
        <w:rPr>
          <w:sz w:val="24"/>
          <w:szCs w:val="24"/>
        </w:rPr>
      </w:pPr>
      <w:r>
        <w:rPr>
          <w:b/>
          <w:spacing w:val="-31"/>
          <w:sz w:val="24"/>
          <w:szCs w:val="24"/>
          <w:highlight w:val="lightGray"/>
        </w:rPr>
        <w:t xml:space="preserve"> </w:t>
      </w:r>
      <w:r>
        <w:rPr>
          <w:b/>
          <w:sz w:val="24"/>
          <w:szCs w:val="24"/>
          <w:highlight w:val="lightGray"/>
        </w:rPr>
        <w:t>Asse</w:t>
      </w:r>
      <w:r>
        <w:rPr>
          <w:b/>
          <w:spacing w:val="-1"/>
          <w:sz w:val="24"/>
          <w:szCs w:val="24"/>
          <w:highlight w:val="lightGray"/>
        </w:rPr>
        <w:t>t</w:t>
      </w:r>
      <w:r>
        <w:rPr>
          <w:b/>
          <w:sz w:val="24"/>
          <w:szCs w:val="24"/>
          <w:highlight w:val="lightGray"/>
        </w:rPr>
        <w:t xml:space="preserve">s </w:t>
      </w:r>
      <w:r>
        <w:rPr>
          <w:b/>
          <w:sz w:val="24"/>
          <w:szCs w:val="24"/>
          <w:highlight w:val="lightGray"/>
        </w:rPr>
        <w:tab/>
      </w:r>
    </w:p>
    <w:p w:rsidR="00A958CB" w:rsidRDefault="00A958CB">
      <w:pPr>
        <w:spacing w:before="18" w:line="260" w:lineRule="exact"/>
        <w:rPr>
          <w:sz w:val="26"/>
          <w:szCs w:val="26"/>
        </w:rPr>
      </w:pPr>
    </w:p>
    <w:p w:rsidR="00A958CB" w:rsidRDefault="000F600F">
      <w:pPr>
        <w:ind w:left="591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ptable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tuations</w:t>
      </w:r>
    </w:p>
    <w:p w:rsidR="00A958CB" w:rsidRDefault="000F600F">
      <w:pPr>
        <w:spacing w:before="39"/>
        <w:ind w:left="591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Abil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 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rk b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th alo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A958CB" w:rsidRDefault="000F600F">
      <w:pPr>
        <w:spacing w:before="39"/>
        <w:ind w:left="591"/>
        <w:rPr>
          <w:sz w:val="24"/>
          <w:szCs w:val="24"/>
        </w:rPr>
        <w:sectPr w:rsidR="00A958CB">
          <w:pgSz w:w="12240" w:h="15840"/>
          <w:pgMar w:top="1200" w:right="580" w:bottom="280" w:left="580" w:header="720" w:footer="720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hink 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b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x</w:t>
      </w:r>
    </w:p>
    <w:p w:rsidR="00A958CB" w:rsidRDefault="000F600F">
      <w:pPr>
        <w:spacing w:before="54"/>
        <w:ind w:left="551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tow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</w:p>
    <w:p w:rsidR="00A958CB" w:rsidRDefault="000F600F">
      <w:pPr>
        <w:spacing w:before="39"/>
        <w:ind w:left="551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sted in 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</w:p>
    <w:p w:rsidR="00A958CB" w:rsidRDefault="000F600F">
      <w:pPr>
        <w:spacing w:before="42"/>
        <w:ind w:left="551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skil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</w:p>
    <w:p w:rsidR="00A958CB" w:rsidRDefault="000F600F">
      <w:pPr>
        <w:spacing w:before="40" w:line="280" w:lineRule="exact"/>
        <w:ind w:left="551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Able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to o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ni</w:t>
      </w:r>
      <w:r>
        <w:rPr>
          <w:spacing w:val="2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a</w:t>
      </w:r>
      <w:r>
        <w:rPr>
          <w:position w:val="-1"/>
          <w:sz w:val="24"/>
          <w:szCs w:val="24"/>
        </w:rPr>
        <w:t xml:space="preserve">nd 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 te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hnic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 a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vi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ies</w:t>
      </w:r>
    </w:p>
    <w:p w:rsidR="00A958CB" w:rsidRDefault="00A958CB">
      <w:pPr>
        <w:spacing w:before="8" w:line="160" w:lineRule="exact"/>
        <w:rPr>
          <w:sz w:val="17"/>
          <w:szCs w:val="17"/>
        </w:rPr>
      </w:pPr>
    </w:p>
    <w:p w:rsidR="00A958CB" w:rsidRDefault="00A958CB">
      <w:pPr>
        <w:spacing w:line="200" w:lineRule="exact"/>
      </w:pPr>
    </w:p>
    <w:p w:rsidR="00A958CB" w:rsidRDefault="00A958CB">
      <w:pPr>
        <w:spacing w:line="200" w:lineRule="exact"/>
      </w:pPr>
    </w:p>
    <w:p w:rsidR="00A958CB" w:rsidRDefault="00A958CB">
      <w:pPr>
        <w:spacing w:line="200" w:lineRule="exact"/>
      </w:pPr>
    </w:p>
    <w:p w:rsidR="00A958CB" w:rsidRDefault="000F600F">
      <w:pPr>
        <w:spacing w:before="29" w:line="260" w:lineRule="exact"/>
        <w:ind w:left="208"/>
        <w:rPr>
          <w:sz w:val="24"/>
          <w:szCs w:val="24"/>
        </w:rPr>
      </w:pPr>
      <w:r>
        <w:pict>
          <v:group id="_x0000_s1035" style="position:absolute;left:0;text-align:left;margin-left:35.5pt;margin-top:-5pt;width:536.9pt;height:22.85pt;z-index:-251654656;mso-position-horizontal-relative:page" coordorigin="710,-100" coordsize="10738,457">
            <v:shape id="_x0000_s1038" style="position:absolute;left:11330;top:-90;width:108;height:437" coordorigin="11330,-90" coordsize="108,437" path="m11330,347r108,l11438,-90r-108,l11330,347xe" fillcolor="#ccc" stroked="f">
              <v:path arrowok="t"/>
            </v:shape>
            <v:shape id="_x0000_s1037" style="position:absolute;left:720;top:-90;width:108;height:437" coordorigin="720,-90" coordsize="108,437" path="m720,347r108,l828,-90r-108,l720,347xe" fillcolor="#ccc" stroked="f">
              <v:path arrowok="t"/>
            </v:shape>
            <v:shape id="_x0000_s1036" style="position:absolute;left:828;top:-90;width:10502;height:437" coordorigin="828,-90" coordsize="10502,437" path="m11330,-90l828,-90r,437l11330,347r,-437xe" fillcolor="#ccc" stroked="f">
              <v:path arrowok="t"/>
            </v:shape>
            <w10:wrap anchorx="page"/>
          </v:group>
        </w:pic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so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al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D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tails:</w:t>
      </w:r>
    </w:p>
    <w:p w:rsidR="00A958CB" w:rsidRDefault="00A958CB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0"/>
        <w:gridCol w:w="7110"/>
      </w:tblGrid>
      <w:tr w:rsidR="00A958CB">
        <w:trPr>
          <w:trHeight w:hRule="exact" w:val="765"/>
        </w:trPr>
        <w:tc>
          <w:tcPr>
            <w:tcW w:w="3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:rsidR="00A958CB" w:rsidRDefault="00A958CB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:rsidR="00A958CB" w:rsidRDefault="00A958CB">
            <w:pPr>
              <w:ind w:left="2501" w:right="2508"/>
              <w:jc w:val="center"/>
              <w:rPr>
                <w:sz w:val="24"/>
                <w:szCs w:val="24"/>
              </w:rPr>
            </w:pPr>
          </w:p>
        </w:tc>
      </w:tr>
      <w:tr w:rsidR="00A958CB">
        <w:trPr>
          <w:trHeight w:hRule="exact" w:val="775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:rsidR="00A958CB" w:rsidRDefault="00A958CB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:rsidR="00A958CB" w:rsidRDefault="00A958CB">
            <w:pPr>
              <w:ind w:left="2510" w:right="2518"/>
              <w:jc w:val="center"/>
              <w:rPr>
                <w:sz w:val="24"/>
                <w:szCs w:val="24"/>
              </w:rPr>
            </w:pPr>
          </w:p>
        </w:tc>
      </w:tr>
      <w:tr w:rsidR="00A958CB">
        <w:trPr>
          <w:trHeight w:hRule="exact" w:val="776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:rsidR="00A958CB" w:rsidRDefault="00A958CB">
            <w:pPr>
              <w:spacing w:before="12" w:line="220" w:lineRule="exact"/>
              <w:rPr>
                <w:sz w:val="22"/>
                <w:szCs w:val="22"/>
              </w:rPr>
            </w:pPr>
          </w:p>
          <w:p w:rsidR="00A958CB" w:rsidRDefault="000F600F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birth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:rsidR="00A958CB" w:rsidRDefault="00A958CB">
            <w:pPr>
              <w:spacing w:before="6" w:line="180" w:lineRule="exact"/>
              <w:rPr>
                <w:sz w:val="19"/>
                <w:szCs w:val="19"/>
              </w:rPr>
            </w:pPr>
          </w:p>
          <w:p w:rsidR="00A958CB" w:rsidRDefault="000F600F">
            <w:pPr>
              <w:ind w:left="2502" w:right="25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proofErr w:type="spellStart"/>
            <w:r>
              <w:rPr>
                <w:spacing w:val="1"/>
                <w:position w:val="11"/>
                <w:sz w:val="16"/>
                <w:szCs w:val="16"/>
              </w:rPr>
              <w:t>t</w:t>
            </w:r>
            <w:r>
              <w:rPr>
                <w:position w:val="11"/>
                <w:sz w:val="16"/>
                <w:szCs w:val="16"/>
              </w:rPr>
              <w:t>h</w:t>
            </w:r>
            <w:proofErr w:type="spellEnd"/>
            <w:r>
              <w:rPr>
                <w:spacing w:val="21"/>
                <w:position w:val="11"/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tober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1991</w:t>
            </w:r>
          </w:p>
        </w:tc>
      </w:tr>
      <w:tr w:rsidR="00A958CB">
        <w:trPr>
          <w:trHeight w:hRule="exact" w:val="777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:rsidR="00A958CB" w:rsidRDefault="00A958CB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:rsidR="00A958CB" w:rsidRDefault="00A958CB">
            <w:pPr>
              <w:ind w:left="2657" w:right="2662"/>
              <w:jc w:val="center"/>
              <w:rPr>
                <w:sz w:val="24"/>
                <w:szCs w:val="24"/>
              </w:rPr>
            </w:pPr>
          </w:p>
        </w:tc>
      </w:tr>
      <w:tr w:rsidR="00A958CB">
        <w:trPr>
          <w:trHeight w:hRule="exact" w:val="775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:rsidR="00A958CB" w:rsidRDefault="00A958CB">
            <w:pPr>
              <w:spacing w:before="11" w:line="220" w:lineRule="exact"/>
              <w:rPr>
                <w:sz w:val="22"/>
                <w:szCs w:val="22"/>
              </w:rPr>
            </w:pPr>
          </w:p>
          <w:p w:rsidR="00A958CB" w:rsidRDefault="000F600F">
            <w:pPr>
              <w:ind w:left="9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Kn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wn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:rsidR="00A958CB" w:rsidRDefault="00A958CB">
            <w:pPr>
              <w:spacing w:before="11" w:line="220" w:lineRule="exact"/>
              <w:rPr>
                <w:sz w:val="22"/>
                <w:szCs w:val="22"/>
              </w:rPr>
            </w:pPr>
          </w:p>
          <w:p w:rsidR="00A958CB" w:rsidRDefault="000F600F">
            <w:pPr>
              <w:ind w:left="2402" w:right="24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sh ,T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</w:p>
        </w:tc>
      </w:tr>
      <w:tr w:rsidR="00A958CB">
        <w:trPr>
          <w:trHeight w:hRule="exact" w:val="776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:rsidR="00A958CB" w:rsidRDefault="00A958CB">
            <w:pPr>
              <w:spacing w:before="11" w:line="220" w:lineRule="exact"/>
              <w:rPr>
                <w:sz w:val="22"/>
                <w:szCs w:val="22"/>
              </w:rPr>
            </w:pPr>
          </w:p>
          <w:p w:rsidR="00A958CB" w:rsidRDefault="000F600F">
            <w:pPr>
              <w:ind w:left="9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:rsidR="00A958CB" w:rsidRDefault="00A958CB">
            <w:pPr>
              <w:spacing w:before="11" w:line="220" w:lineRule="exact"/>
              <w:rPr>
                <w:sz w:val="22"/>
                <w:szCs w:val="22"/>
              </w:rPr>
            </w:pPr>
          </w:p>
          <w:p w:rsidR="00A958CB" w:rsidRDefault="000F600F">
            <w:pPr>
              <w:ind w:left="3257" w:right="3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</w:p>
        </w:tc>
      </w:tr>
      <w:tr w:rsidR="00A958CB">
        <w:trPr>
          <w:trHeight w:hRule="exact" w:val="777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:rsidR="00A958CB" w:rsidRDefault="00A958CB">
            <w:pPr>
              <w:spacing w:before="13" w:line="220" w:lineRule="exact"/>
              <w:rPr>
                <w:sz w:val="22"/>
                <w:szCs w:val="22"/>
              </w:rPr>
            </w:pPr>
          </w:p>
          <w:p w:rsidR="00A958CB" w:rsidRDefault="000F600F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:rsidR="00A958CB" w:rsidRDefault="00A958CB">
            <w:pPr>
              <w:spacing w:before="13" w:line="220" w:lineRule="exact"/>
              <w:rPr>
                <w:sz w:val="22"/>
                <w:szCs w:val="22"/>
              </w:rPr>
            </w:pPr>
          </w:p>
          <w:p w:rsidR="00A958CB" w:rsidRDefault="000F600F">
            <w:pPr>
              <w:ind w:left="3197" w:right="3206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ndian</w:t>
            </w:r>
          </w:p>
        </w:tc>
      </w:tr>
      <w:tr w:rsidR="00A958CB">
        <w:trPr>
          <w:trHeight w:hRule="exact" w:val="775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:rsidR="00A958CB" w:rsidRDefault="00A958CB">
            <w:pPr>
              <w:spacing w:before="11" w:line="220" w:lineRule="exact"/>
              <w:rPr>
                <w:sz w:val="22"/>
                <w:szCs w:val="22"/>
              </w:rPr>
            </w:pPr>
          </w:p>
          <w:p w:rsidR="00A958CB" w:rsidRDefault="000F600F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ion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:rsidR="00A958CB" w:rsidRDefault="00A958CB">
            <w:pPr>
              <w:spacing w:before="11" w:line="220" w:lineRule="exact"/>
              <w:rPr>
                <w:sz w:val="22"/>
                <w:szCs w:val="22"/>
              </w:rPr>
            </w:pPr>
          </w:p>
          <w:p w:rsidR="00A958CB" w:rsidRDefault="000F600F">
            <w:pPr>
              <w:ind w:left="3237" w:right="3245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slam</w:t>
            </w:r>
          </w:p>
        </w:tc>
      </w:tr>
      <w:tr w:rsidR="00A958CB">
        <w:trPr>
          <w:trHeight w:hRule="exact" w:val="776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:rsidR="00A958CB" w:rsidRDefault="00A958CB">
            <w:pPr>
              <w:spacing w:before="11" w:line="220" w:lineRule="exact"/>
              <w:rPr>
                <w:sz w:val="22"/>
                <w:szCs w:val="22"/>
              </w:rPr>
            </w:pPr>
          </w:p>
          <w:p w:rsidR="00A958CB" w:rsidRDefault="000F600F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tatus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:rsidR="00A958CB" w:rsidRDefault="00A958CB">
            <w:pPr>
              <w:spacing w:before="11" w:line="220" w:lineRule="exact"/>
              <w:rPr>
                <w:sz w:val="22"/>
                <w:szCs w:val="22"/>
              </w:rPr>
            </w:pPr>
          </w:p>
          <w:p w:rsidR="00A958CB" w:rsidRDefault="000F600F">
            <w:pPr>
              <w:ind w:left="2642" w:right="2652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le/Unm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</w:tc>
      </w:tr>
      <w:tr w:rsidR="00A958CB">
        <w:trPr>
          <w:trHeight w:hRule="exact" w:val="777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:rsidR="00A958CB" w:rsidRDefault="00A958CB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:rsidR="00A958CB" w:rsidRDefault="00A958CB">
            <w:pPr>
              <w:ind w:left="2997" w:right="3002"/>
              <w:jc w:val="center"/>
              <w:rPr>
                <w:sz w:val="24"/>
                <w:szCs w:val="24"/>
              </w:rPr>
            </w:pPr>
          </w:p>
        </w:tc>
      </w:tr>
      <w:tr w:rsidR="00A958CB">
        <w:trPr>
          <w:trHeight w:hRule="exact" w:val="775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:rsidR="00A958CB" w:rsidRDefault="00A958CB">
            <w:pPr>
              <w:ind w:left="97"/>
              <w:rPr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:rsidR="00A958CB" w:rsidRDefault="00A958CB">
            <w:pPr>
              <w:ind w:left="2779" w:right="2789"/>
              <w:jc w:val="center"/>
              <w:rPr>
                <w:sz w:val="24"/>
                <w:szCs w:val="24"/>
              </w:rPr>
            </w:pPr>
          </w:p>
        </w:tc>
      </w:tr>
    </w:tbl>
    <w:p w:rsidR="00A958CB" w:rsidRDefault="00A958CB">
      <w:pPr>
        <w:spacing w:line="200" w:lineRule="exact"/>
      </w:pPr>
    </w:p>
    <w:p w:rsidR="00A958CB" w:rsidRDefault="00A958CB">
      <w:pPr>
        <w:spacing w:before="7" w:line="240" w:lineRule="exact"/>
        <w:rPr>
          <w:sz w:val="24"/>
          <w:szCs w:val="24"/>
        </w:rPr>
      </w:pPr>
    </w:p>
    <w:p w:rsidR="00A958CB" w:rsidRDefault="000F600F">
      <w:pPr>
        <w:spacing w:before="29"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D</w:t>
      </w:r>
      <w:r>
        <w:rPr>
          <w:b/>
          <w:spacing w:val="-1"/>
          <w:position w:val="-1"/>
          <w:sz w:val="24"/>
          <w:szCs w:val="24"/>
        </w:rPr>
        <w:t>ec</w:t>
      </w:r>
      <w:r>
        <w:rPr>
          <w:b/>
          <w:position w:val="-1"/>
          <w:sz w:val="24"/>
          <w:szCs w:val="24"/>
        </w:rPr>
        <w:t>lara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ion</w:t>
      </w:r>
    </w:p>
    <w:p w:rsidR="00A958CB" w:rsidRDefault="00A958CB">
      <w:pPr>
        <w:spacing w:before="17" w:line="240" w:lineRule="exact"/>
        <w:rPr>
          <w:sz w:val="24"/>
          <w:szCs w:val="24"/>
        </w:rPr>
      </w:pPr>
    </w:p>
    <w:p w:rsidR="00A958CB" w:rsidRDefault="000F600F">
      <w:pPr>
        <w:spacing w:before="29"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>I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ec</w:t>
      </w:r>
      <w:r>
        <w:rPr>
          <w:position w:val="-1"/>
          <w:sz w:val="24"/>
          <w:szCs w:val="24"/>
        </w:rPr>
        <w:t>l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re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that the </w:t>
      </w:r>
      <w:r>
        <w:rPr>
          <w:spacing w:val="2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mation fu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nished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ve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is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rue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to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st of </w:t>
      </w:r>
      <w:r>
        <w:rPr>
          <w:spacing w:val="3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y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knowl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.</w:t>
      </w:r>
    </w:p>
    <w:p w:rsidR="00A958CB" w:rsidRDefault="00A958CB">
      <w:pPr>
        <w:spacing w:line="200" w:lineRule="exact"/>
      </w:pPr>
    </w:p>
    <w:p w:rsidR="00A958CB" w:rsidRDefault="00A958CB">
      <w:pPr>
        <w:spacing w:line="200" w:lineRule="exact"/>
      </w:pPr>
    </w:p>
    <w:p w:rsidR="00A958CB" w:rsidRDefault="00A958CB">
      <w:pPr>
        <w:spacing w:before="5" w:line="260" w:lineRule="exact"/>
        <w:rPr>
          <w:sz w:val="26"/>
          <w:szCs w:val="26"/>
        </w:rPr>
        <w:sectPr w:rsidR="00A958CB">
          <w:pgSz w:w="12240" w:h="15840"/>
          <w:pgMar w:top="660" w:right="680" w:bottom="280" w:left="620" w:header="720" w:footer="720" w:gutter="0"/>
          <w:cols w:space="720"/>
        </w:sectPr>
      </w:pPr>
    </w:p>
    <w:p w:rsidR="00A958CB" w:rsidRDefault="000F600F" w:rsidP="000F600F">
      <w:pPr>
        <w:spacing w:before="29"/>
        <w:ind w:left="100"/>
        <w:rPr>
          <w:sz w:val="24"/>
          <w:szCs w:val="24"/>
        </w:rPr>
      </w:pPr>
      <w:r>
        <w:lastRenderedPageBreak/>
        <w:pict>
          <v:group id="_x0000_s1030" style="position:absolute;left:0;text-align:left;margin-left:23.95pt;margin-top:23.7pt;width:564.2pt;height:744.7pt;z-index:-251652608;mso-position-horizontal-relative:page;mso-position-vertical-relative:page" coordorigin="479,474" coordsize="11284,14894">
            <v:shape id="_x0000_s1034" style="position:absolute;left:490;top:485;width:11263;height:0" coordorigin="490,485" coordsize="11263,0" path="m490,485r11263,e" filled="f" strokeweight=".58pt">
              <v:path arrowok="t"/>
            </v:shape>
            <v:shape id="_x0000_s1033" style="position:absolute;left:485;top:480;width:0;height:14882" coordorigin="485,480" coordsize="0,14882" path="m485,480r,14882e" filled="f" strokeweight=".58pt">
              <v:path arrowok="t"/>
            </v:shape>
            <v:shape id="_x0000_s1032" style="position:absolute;left:11758;top:480;width:0;height:14882" coordorigin="11758,480" coordsize="0,14882" path="m11758,480r,14882e" filled="f" strokeweight=".58pt">
              <v:path arrowok="t"/>
            </v:shape>
            <v:shape id="_x0000_s1031" style="position:absolute;left:490;top:15358;width:11263;height:0" coordorigin="490,15358" coordsize="11263,0" path="m490,15358r11263,e" filled="f" strokeweight=".58pt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30.1pt;margin-top:620.1pt;width:542.05pt;height:15.15pt;z-index:-251653632;mso-position-horizontal-relative:page;mso-position-vertical-relative:page" coordorigin="602,12402" coordsize="10841,303">
            <v:shape id="_x0000_s1029" style="position:absolute;left:612;top:12412;width:10821;height:283" coordorigin="612,12412" coordsize="10821,283" path="m11433,12412r-10821,l612,12695r10821,l11433,12412xe" fillcolor="#ccc" stroked="f">
              <v:path arrowok="t"/>
            </v:shape>
            <v:shape id="_x0000_s1028" style="position:absolute;left:1920;top:12412;width:9405;height:276" coordorigin="1920,12412" coordsize="9405,276" path="m1920,12688r9405,l11325,12412r-9405,l1920,12688xe" fillcolor="#ccc" stroked="f">
              <v:path arrowok="t"/>
            </v:shape>
            <v:shape id="_x0000_s1027" style="position:absolute;left:720;top:12412;width:1200;height:274" coordorigin="720,12412" coordsize="1200,274" path="m720,12686r1200,l1920,12412r-1200,l720,12686xe" fillcolor="#ccc" stroked="f">
              <v:path arrowok="t"/>
            </v:shape>
            <w10:wrap anchorx="page" anchory="page"/>
          </v:group>
        </w:pict>
      </w:r>
      <w:bookmarkStart w:id="0" w:name="_GoBack"/>
      <w:bookmarkEnd w:id="0"/>
    </w:p>
    <w:sectPr w:rsidR="00A958CB">
      <w:type w:val="continuous"/>
      <w:pgSz w:w="12240" w:h="15840"/>
      <w:pgMar w:top="900" w:right="680" w:bottom="280" w:left="620" w:header="720" w:footer="720" w:gutter="0"/>
      <w:cols w:num="2" w:space="720" w:equalWidth="0">
        <w:col w:w="1872" w:space="6149"/>
        <w:col w:w="29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073F"/>
    <w:multiLevelType w:val="multilevel"/>
    <w:tmpl w:val="484E6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958CB"/>
    <w:rsid w:val="000F600F"/>
    <w:rsid w:val="00A9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F6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F6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SHAMA.26148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2017-07-15T09:30:00Z</dcterms:created>
  <dcterms:modified xsi:type="dcterms:W3CDTF">2017-07-15T09:31:00Z</dcterms:modified>
</cp:coreProperties>
</file>