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6B" w:rsidRPr="0089108C" w:rsidRDefault="00687A6B" w:rsidP="00687A6B">
      <w:r w:rsidRPr="0089108C">
        <w:rPr>
          <w:noProof/>
          <w:lang w:val="en-IN" w:eastAsia="en-IN"/>
        </w:rPr>
        <w:drawing>
          <wp:inline distT="0" distB="0" distL="0" distR="0" wp14:anchorId="485EBE78" wp14:editId="75BDD83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6B" w:rsidRPr="0089108C" w:rsidRDefault="00687A6B" w:rsidP="00687A6B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687A6B" w:rsidRPr="0089108C" w:rsidRDefault="00687A6B" w:rsidP="00687A6B">
      <w:r w:rsidRPr="0089108C">
        <w:t xml:space="preserve"> Gulfjobseeker.com CV No</w:t>
      </w:r>
      <w:proofErr w:type="gramStart"/>
      <w:r w:rsidRPr="0089108C">
        <w:t>:</w:t>
      </w:r>
      <w:r>
        <w:t>1570668</w:t>
      </w:r>
      <w:proofErr w:type="gramEnd"/>
    </w:p>
    <w:p w:rsidR="00687A6B" w:rsidRPr="0089108C" w:rsidRDefault="00687A6B" w:rsidP="00687A6B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687A6B" w:rsidRDefault="00687A6B" w:rsidP="005D493F">
      <w:pPr>
        <w:spacing w:before="19"/>
        <w:ind w:right="3723"/>
        <w:rPr>
          <w:b/>
          <w:sz w:val="24"/>
          <w:szCs w:val="24"/>
        </w:rPr>
      </w:pPr>
    </w:p>
    <w:p w:rsidR="00687A6B" w:rsidRDefault="00687A6B" w:rsidP="005D493F">
      <w:pPr>
        <w:spacing w:before="19"/>
        <w:ind w:right="3723"/>
        <w:rPr>
          <w:b/>
          <w:sz w:val="24"/>
          <w:szCs w:val="24"/>
        </w:rPr>
      </w:pPr>
    </w:p>
    <w:p w:rsidR="00687A6B" w:rsidRDefault="00687A6B" w:rsidP="005D493F">
      <w:pPr>
        <w:spacing w:before="19"/>
        <w:ind w:right="3723"/>
        <w:rPr>
          <w:b/>
          <w:sz w:val="24"/>
          <w:szCs w:val="24"/>
        </w:rPr>
      </w:pPr>
    </w:p>
    <w:p w:rsidR="00687A6B" w:rsidRDefault="00687A6B" w:rsidP="005D493F">
      <w:pPr>
        <w:spacing w:before="19"/>
        <w:ind w:right="3723"/>
        <w:rPr>
          <w:b/>
          <w:sz w:val="24"/>
          <w:szCs w:val="24"/>
        </w:rPr>
      </w:pPr>
    </w:p>
    <w:p w:rsidR="00687A6B" w:rsidRDefault="00687A6B" w:rsidP="005D493F">
      <w:pPr>
        <w:spacing w:before="19"/>
        <w:ind w:right="3723"/>
        <w:rPr>
          <w:b/>
          <w:sz w:val="24"/>
          <w:szCs w:val="24"/>
        </w:rPr>
      </w:pPr>
    </w:p>
    <w:p w:rsidR="00A24266" w:rsidRPr="005D493F" w:rsidRDefault="002432BE" w:rsidP="005D493F">
      <w:pPr>
        <w:spacing w:before="19"/>
        <w:ind w:right="372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margin-left:6.55pt;margin-top:11.4pt;width:474.5pt;height:22.55pt;z-index:251693056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18">
              <w:txbxContent>
                <w:p w:rsidR="005D493F" w:rsidRPr="005D493F" w:rsidRDefault="005D493F" w:rsidP="005D49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493F">
                    <w:rPr>
                      <w:b/>
                      <w:sz w:val="24"/>
                      <w:szCs w:val="24"/>
                    </w:rPr>
                    <w:t>CAREER OBJECTIVE</w:t>
                  </w:r>
                </w:p>
                <w:p w:rsidR="006D348F" w:rsidRDefault="006D348F"/>
              </w:txbxContent>
            </v:textbox>
          </v:shape>
        </w:pict>
      </w:r>
    </w:p>
    <w:p w:rsidR="006D348F" w:rsidRDefault="006D348F">
      <w:pPr>
        <w:spacing w:line="420" w:lineRule="exact"/>
        <w:ind w:left="174" w:right="71"/>
        <w:jc w:val="both"/>
        <w:rPr>
          <w:spacing w:val="-2"/>
          <w:sz w:val="24"/>
          <w:szCs w:val="24"/>
        </w:rPr>
      </w:pPr>
    </w:p>
    <w:p w:rsidR="006D348F" w:rsidRDefault="00DB5C4A" w:rsidP="006D348F">
      <w:pPr>
        <w:spacing w:line="420" w:lineRule="exact"/>
        <w:ind w:left="174" w:right="7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2"/>
          <w:sz w:val="24"/>
          <w:szCs w:val="24"/>
        </w:rPr>
        <w:t xml:space="preserve"> </w:t>
      </w:r>
      <w:r w:rsidR="00CF12F4">
        <w:rPr>
          <w:sz w:val="24"/>
          <w:szCs w:val="24"/>
        </w:rPr>
        <w:t xml:space="preserve">find </w:t>
      </w:r>
      <w:r w:rsidR="00CF12F4">
        <w:rPr>
          <w:spacing w:val="46"/>
          <w:sz w:val="24"/>
          <w:szCs w:val="24"/>
        </w:rPr>
        <w:t>a</w:t>
      </w:r>
      <w:r>
        <w:rPr>
          <w:spacing w:val="2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challengi</w:t>
      </w:r>
      <w:r>
        <w:rPr>
          <w:spacing w:val="2"/>
          <w:w w:val="124"/>
          <w:sz w:val="24"/>
          <w:szCs w:val="24"/>
        </w:rPr>
        <w:t>n</w:t>
      </w:r>
      <w:r>
        <w:rPr>
          <w:w w:val="124"/>
          <w:sz w:val="24"/>
          <w:szCs w:val="24"/>
        </w:rPr>
        <w:t>g</w:t>
      </w:r>
      <w:r>
        <w:rPr>
          <w:spacing w:val="-2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and</w:t>
      </w:r>
      <w:r>
        <w:rPr>
          <w:spacing w:val="3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rewarding</w:t>
      </w:r>
      <w:r>
        <w:rPr>
          <w:spacing w:val="-1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career</w:t>
      </w:r>
      <w:r>
        <w:rPr>
          <w:spacing w:val="1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and</w:t>
      </w:r>
      <w:r>
        <w:rPr>
          <w:spacing w:val="35"/>
          <w:w w:val="124"/>
          <w:sz w:val="24"/>
          <w:szCs w:val="24"/>
        </w:rPr>
        <w:t xml:space="preserve"> </w:t>
      </w:r>
      <w:r w:rsidR="00CF12F4">
        <w:rPr>
          <w:sz w:val="24"/>
          <w:szCs w:val="24"/>
        </w:rPr>
        <w:t xml:space="preserve">be </w:t>
      </w:r>
      <w:r w:rsidR="00CF12F4">
        <w:rPr>
          <w:spacing w:val="21"/>
          <w:sz w:val="24"/>
          <w:szCs w:val="24"/>
        </w:rPr>
        <w:t>an</w:t>
      </w:r>
      <w:r>
        <w:rPr>
          <w:spacing w:val="29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in</w:t>
      </w:r>
      <w:r>
        <w:rPr>
          <w:spacing w:val="3"/>
          <w:w w:val="127"/>
          <w:sz w:val="24"/>
          <w:szCs w:val="24"/>
        </w:rPr>
        <w:t>t</w:t>
      </w:r>
      <w:r>
        <w:rPr>
          <w:w w:val="127"/>
          <w:sz w:val="24"/>
          <w:szCs w:val="24"/>
        </w:rPr>
        <w:t>eg</w:t>
      </w:r>
      <w:r>
        <w:rPr>
          <w:spacing w:val="-3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al</w:t>
      </w:r>
      <w:r>
        <w:rPr>
          <w:spacing w:val="-19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part</w:t>
      </w:r>
      <w:r>
        <w:rPr>
          <w:spacing w:val="31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6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</w:t>
      </w:r>
      <w:r>
        <w:rPr>
          <w:spacing w:val="2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growth </w:t>
      </w:r>
      <w:r w:rsidR="00CF12F4">
        <w:rPr>
          <w:w w:val="121"/>
          <w:sz w:val="24"/>
          <w:szCs w:val="24"/>
        </w:rPr>
        <w:t xml:space="preserve">oriented </w:t>
      </w:r>
      <w:r w:rsidR="00CF12F4">
        <w:rPr>
          <w:spacing w:val="5"/>
          <w:w w:val="121"/>
          <w:sz w:val="24"/>
          <w:szCs w:val="24"/>
        </w:rPr>
        <w:t>organization</w:t>
      </w:r>
      <w:r>
        <w:rPr>
          <w:w w:val="121"/>
          <w:sz w:val="24"/>
          <w:szCs w:val="24"/>
        </w:rPr>
        <w:t>,</w:t>
      </w:r>
      <w:r>
        <w:rPr>
          <w:spacing w:val="68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wherein</w:t>
      </w:r>
      <w:r>
        <w:rPr>
          <w:spacing w:val="59"/>
          <w:w w:val="121"/>
          <w:sz w:val="24"/>
          <w:szCs w:val="24"/>
        </w:rPr>
        <w:t xml:space="preserve"> </w:t>
      </w:r>
      <w:r w:rsidR="00CF12F4">
        <w:rPr>
          <w:sz w:val="24"/>
          <w:szCs w:val="24"/>
        </w:rPr>
        <w:t xml:space="preserve">I </w:t>
      </w:r>
      <w:r w:rsidR="00CF12F4">
        <w:rPr>
          <w:spacing w:val="26"/>
          <w:sz w:val="24"/>
          <w:szCs w:val="24"/>
        </w:rPr>
        <w:t>can</w:t>
      </w:r>
      <w:r>
        <w:rPr>
          <w:spacing w:val="73"/>
          <w:w w:val="125"/>
          <w:sz w:val="24"/>
          <w:szCs w:val="24"/>
        </w:rPr>
        <w:t xml:space="preserve"> </w:t>
      </w:r>
      <w:r>
        <w:rPr>
          <w:spacing w:val="-2"/>
          <w:w w:val="125"/>
          <w:sz w:val="24"/>
          <w:szCs w:val="24"/>
        </w:rPr>
        <w:t>c</w:t>
      </w:r>
      <w:r>
        <w:rPr>
          <w:w w:val="125"/>
          <w:sz w:val="24"/>
          <w:szCs w:val="24"/>
        </w:rPr>
        <w:t>ontribute</w:t>
      </w:r>
      <w:r>
        <w:rPr>
          <w:spacing w:val="58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my  </w:t>
      </w:r>
      <w:r>
        <w:rPr>
          <w:spacing w:val="10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skills</w:t>
      </w:r>
      <w:r>
        <w:rPr>
          <w:spacing w:val="66"/>
          <w:w w:val="121"/>
          <w:sz w:val="24"/>
          <w:szCs w:val="24"/>
        </w:rPr>
        <w:t xml:space="preserve"> </w:t>
      </w:r>
      <w:r w:rsidR="00CF12F4">
        <w:rPr>
          <w:sz w:val="24"/>
          <w:szCs w:val="24"/>
        </w:rPr>
        <w:t xml:space="preserve">to </w:t>
      </w:r>
      <w:r w:rsidR="00CF12F4">
        <w:rPr>
          <w:spacing w:val="58"/>
          <w:sz w:val="24"/>
          <w:szCs w:val="24"/>
        </w:rPr>
        <w:t>the</w:t>
      </w:r>
      <w:r>
        <w:rPr>
          <w:spacing w:val="68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best</w:t>
      </w:r>
      <w:r>
        <w:rPr>
          <w:spacing w:val="65"/>
          <w:w w:val="126"/>
          <w:sz w:val="24"/>
          <w:szCs w:val="24"/>
        </w:rPr>
        <w:t xml:space="preserve"> </w:t>
      </w:r>
      <w:r w:rsidR="00CF12F4">
        <w:rPr>
          <w:sz w:val="24"/>
          <w:szCs w:val="24"/>
        </w:rPr>
        <w:t xml:space="preserve">of </w:t>
      </w:r>
      <w:r w:rsidR="00CF12F4">
        <w:rPr>
          <w:spacing w:val="29"/>
          <w:sz w:val="24"/>
          <w:szCs w:val="24"/>
        </w:rPr>
        <w:t>my</w:t>
      </w:r>
      <w:r>
        <w:rPr>
          <w:w w:val="115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ability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and</w:t>
      </w:r>
      <w:r>
        <w:rPr>
          <w:spacing w:val="41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fidelity</w:t>
      </w:r>
      <w:r>
        <w:rPr>
          <w:spacing w:val="-28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towards</w:t>
      </w:r>
      <w:r>
        <w:rPr>
          <w:spacing w:val="37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the</w:t>
      </w:r>
      <w:r>
        <w:rPr>
          <w:spacing w:val="33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organization’s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growt</w:t>
      </w:r>
      <w:r>
        <w:rPr>
          <w:spacing w:val="1"/>
          <w:w w:val="118"/>
          <w:sz w:val="24"/>
          <w:szCs w:val="24"/>
        </w:rPr>
        <w:t>h</w:t>
      </w:r>
      <w:r>
        <w:rPr>
          <w:w w:val="127"/>
          <w:sz w:val="24"/>
          <w:szCs w:val="24"/>
        </w:rPr>
        <w:t>.</w:t>
      </w:r>
    </w:p>
    <w:p w:rsidR="006D348F" w:rsidRDefault="002432BE" w:rsidP="00B92DF2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219" type="#_x0000_t202" style="position:absolute;margin-left:0;margin-top:0;width:479.1pt;height:30.95pt;z-index:251695104;mso-height-percent:200;mso-position-horizontal:center;mso-height-percent:2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19;mso-fit-shape-to-text:t">
              <w:txbxContent>
                <w:p w:rsidR="006D348F" w:rsidRPr="006D348F" w:rsidRDefault="006D348F" w:rsidP="006D34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348F">
                    <w:rPr>
                      <w:b/>
                      <w:sz w:val="24"/>
                      <w:szCs w:val="24"/>
                    </w:rPr>
                    <w:t>WORK EXPERIENCE IN DETAIL</w:t>
                  </w:r>
                </w:p>
              </w:txbxContent>
            </v:textbox>
          </v:shape>
        </w:pict>
      </w:r>
    </w:p>
    <w:p w:rsidR="006D348F" w:rsidRDefault="006D348F" w:rsidP="00B92DF2">
      <w:pPr>
        <w:rPr>
          <w:sz w:val="26"/>
          <w:szCs w:val="26"/>
        </w:rPr>
      </w:pPr>
    </w:p>
    <w:p w:rsidR="00B92DF2" w:rsidRDefault="00B92DF2" w:rsidP="00B92DF2"/>
    <w:tbl>
      <w:tblPr>
        <w:tblStyle w:val="TableGrid"/>
        <w:tblW w:w="0" w:type="auto"/>
        <w:tblInd w:w="174" w:type="dxa"/>
        <w:tblLook w:val="04A0" w:firstRow="1" w:lastRow="0" w:firstColumn="1" w:lastColumn="0" w:noHBand="0" w:noVBand="1"/>
      </w:tblPr>
      <w:tblGrid>
        <w:gridCol w:w="3174"/>
        <w:gridCol w:w="2070"/>
        <w:gridCol w:w="2430"/>
        <w:gridCol w:w="1932"/>
      </w:tblGrid>
      <w:tr w:rsidR="00B92DF2" w:rsidTr="000461BF">
        <w:trPr>
          <w:trHeight w:val="188"/>
        </w:trPr>
        <w:tc>
          <w:tcPr>
            <w:tcW w:w="3174" w:type="dxa"/>
          </w:tcPr>
          <w:p w:rsidR="00B92DF2" w:rsidRPr="00FB1E78" w:rsidRDefault="00B92DF2" w:rsidP="00C55078">
            <w:pPr>
              <w:rPr>
                <w:b/>
              </w:rPr>
            </w:pPr>
            <w:r w:rsidRPr="00FB1E78">
              <w:rPr>
                <w:b/>
              </w:rPr>
              <w:t>EMPLOYER</w:t>
            </w:r>
          </w:p>
          <w:p w:rsidR="00FB1E78" w:rsidRPr="00FB1E78" w:rsidRDefault="00FB1E78" w:rsidP="00C55078">
            <w:pPr>
              <w:rPr>
                <w:b/>
              </w:rPr>
            </w:pPr>
          </w:p>
        </w:tc>
        <w:tc>
          <w:tcPr>
            <w:tcW w:w="2070" w:type="dxa"/>
          </w:tcPr>
          <w:p w:rsidR="00B92DF2" w:rsidRPr="00FB1E78" w:rsidRDefault="00B92DF2" w:rsidP="00C55078">
            <w:pPr>
              <w:jc w:val="center"/>
              <w:rPr>
                <w:b/>
              </w:rPr>
            </w:pPr>
            <w:r w:rsidRPr="00FB1E78">
              <w:rPr>
                <w:b/>
              </w:rPr>
              <w:t>POSITION</w:t>
            </w:r>
          </w:p>
        </w:tc>
        <w:tc>
          <w:tcPr>
            <w:tcW w:w="2430" w:type="dxa"/>
          </w:tcPr>
          <w:p w:rsidR="00B92DF2" w:rsidRPr="00FB1E78" w:rsidRDefault="00B92DF2" w:rsidP="00C55078">
            <w:pPr>
              <w:jc w:val="center"/>
              <w:rPr>
                <w:b/>
              </w:rPr>
            </w:pPr>
            <w:r w:rsidRPr="00FB1E78">
              <w:rPr>
                <w:b/>
              </w:rPr>
              <w:t>DURATION</w:t>
            </w:r>
          </w:p>
        </w:tc>
        <w:tc>
          <w:tcPr>
            <w:tcW w:w="1932" w:type="dxa"/>
          </w:tcPr>
          <w:p w:rsidR="00B92DF2" w:rsidRPr="00FB1E78" w:rsidRDefault="00B92DF2" w:rsidP="00C55078">
            <w:pPr>
              <w:jc w:val="center"/>
              <w:rPr>
                <w:b/>
              </w:rPr>
            </w:pPr>
            <w:r w:rsidRPr="00FB1E78">
              <w:rPr>
                <w:b/>
              </w:rPr>
              <w:t>EXP YEARS</w:t>
            </w:r>
          </w:p>
        </w:tc>
      </w:tr>
      <w:tr w:rsidR="00B92DF2" w:rsidTr="000461BF">
        <w:trPr>
          <w:trHeight w:val="599"/>
        </w:trPr>
        <w:tc>
          <w:tcPr>
            <w:tcW w:w="3174" w:type="dxa"/>
          </w:tcPr>
          <w:p w:rsidR="00B92DF2" w:rsidRPr="006D348F" w:rsidRDefault="000461BF" w:rsidP="00FB1E78">
            <w:r>
              <w:t xml:space="preserve">1.ASTER PHARMACIES </w:t>
            </w:r>
            <w:r w:rsidR="00B92DF2" w:rsidRPr="006D348F">
              <w:t>GROUP LLC-UAE DUBAI</w:t>
            </w:r>
            <w:r w:rsidR="00437FB0">
              <w:t>(AL SHIFA )</w:t>
            </w:r>
          </w:p>
        </w:tc>
        <w:tc>
          <w:tcPr>
            <w:tcW w:w="2070" w:type="dxa"/>
          </w:tcPr>
          <w:p w:rsidR="00B92DF2" w:rsidRPr="006D348F" w:rsidRDefault="00B92DF2" w:rsidP="00FB1E78">
            <w:pPr>
              <w:jc w:val="center"/>
            </w:pPr>
            <w:r w:rsidRPr="006D348F">
              <w:t>PHARMACIST</w:t>
            </w:r>
            <w:r w:rsidR="002405E9">
              <w:t>/UNIT INCHARGE</w:t>
            </w:r>
            <w:r w:rsidRPr="006D348F">
              <w:t xml:space="preserve"> </w:t>
            </w:r>
          </w:p>
        </w:tc>
        <w:tc>
          <w:tcPr>
            <w:tcW w:w="2430" w:type="dxa"/>
          </w:tcPr>
          <w:p w:rsidR="00B92DF2" w:rsidRPr="006D348F" w:rsidRDefault="00B92DF2" w:rsidP="00FB1E78">
            <w:pPr>
              <w:jc w:val="center"/>
            </w:pPr>
          </w:p>
          <w:p w:rsidR="00B92DF2" w:rsidRPr="006D348F" w:rsidRDefault="00B92DF2" w:rsidP="00FB1E78">
            <w:pPr>
              <w:jc w:val="center"/>
            </w:pPr>
            <w:r w:rsidRPr="006D348F">
              <w:t>FEB 2009-JUNE 2015</w:t>
            </w:r>
          </w:p>
        </w:tc>
        <w:tc>
          <w:tcPr>
            <w:tcW w:w="1932" w:type="dxa"/>
          </w:tcPr>
          <w:p w:rsidR="00B92DF2" w:rsidRPr="006D348F" w:rsidRDefault="00B92DF2" w:rsidP="00FB1E78">
            <w:pPr>
              <w:jc w:val="center"/>
            </w:pPr>
            <w:r w:rsidRPr="006D348F">
              <w:t>6 YRS</w:t>
            </w:r>
          </w:p>
        </w:tc>
      </w:tr>
      <w:tr w:rsidR="00B92DF2" w:rsidTr="000461BF">
        <w:trPr>
          <w:trHeight w:val="387"/>
        </w:trPr>
        <w:tc>
          <w:tcPr>
            <w:tcW w:w="3174" w:type="dxa"/>
          </w:tcPr>
          <w:p w:rsidR="00B92DF2" w:rsidRPr="006D348F" w:rsidRDefault="000461BF" w:rsidP="00FB1E78">
            <w:r>
              <w:t xml:space="preserve">2.SAK CRS HEALTH LTD </w:t>
            </w:r>
            <w:r w:rsidR="00B92DF2" w:rsidRPr="006D348F">
              <w:t>CHENNAI-INDIA</w:t>
            </w:r>
          </w:p>
        </w:tc>
        <w:tc>
          <w:tcPr>
            <w:tcW w:w="2070" w:type="dxa"/>
          </w:tcPr>
          <w:p w:rsidR="00B92DF2" w:rsidRPr="006D348F" w:rsidRDefault="00B92DF2" w:rsidP="00FB1E78">
            <w:pPr>
              <w:jc w:val="center"/>
            </w:pPr>
            <w:r w:rsidRPr="006D348F">
              <w:t>CHIEF PHARMACIST</w:t>
            </w:r>
          </w:p>
        </w:tc>
        <w:tc>
          <w:tcPr>
            <w:tcW w:w="2430" w:type="dxa"/>
          </w:tcPr>
          <w:p w:rsidR="00B92DF2" w:rsidRPr="006D348F" w:rsidRDefault="00B92DF2" w:rsidP="00FB1E78">
            <w:pPr>
              <w:jc w:val="center"/>
            </w:pPr>
          </w:p>
          <w:p w:rsidR="00B92DF2" w:rsidRPr="006D348F" w:rsidRDefault="00B92DF2" w:rsidP="00FB1E78">
            <w:pPr>
              <w:jc w:val="center"/>
            </w:pPr>
            <w:r w:rsidRPr="006D348F">
              <w:t>MAY 2006-FEB 2009</w:t>
            </w:r>
          </w:p>
        </w:tc>
        <w:tc>
          <w:tcPr>
            <w:tcW w:w="1932" w:type="dxa"/>
          </w:tcPr>
          <w:p w:rsidR="00B92DF2" w:rsidRPr="006D348F" w:rsidRDefault="00B92DF2" w:rsidP="00FB1E78">
            <w:pPr>
              <w:jc w:val="center"/>
            </w:pPr>
            <w:r w:rsidRPr="006D348F">
              <w:t>3 YRS</w:t>
            </w:r>
          </w:p>
        </w:tc>
      </w:tr>
      <w:tr w:rsidR="00B92DF2" w:rsidTr="000461BF">
        <w:trPr>
          <w:trHeight w:val="610"/>
        </w:trPr>
        <w:tc>
          <w:tcPr>
            <w:tcW w:w="3174" w:type="dxa"/>
          </w:tcPr>
          <w:p w:rsidR="00B92DF2" w:rsidRPr="006D348F" w:rsidRDefault="0080646C" w:rsidP="00FB1E78">
            <w:r>
              <w:t>3.WILLIAM PHARMACY-</w:t>
            </w:r>
            <w:r w:rsidR="00B92DF2" w:rsidRPr="006D348F">
              <w:t>CHENNAI-INDIA</w:t>
            </w:r>
          </w:p>
        </w:tc>
        <w:tc>
          <w:tcPr>
            <w:tcW w:w="2070" w:type="dxa"/>
          </w:tcPr>
          <w:p w:rsidR="00B92DF2" w:rsidRPr="006D348F" w:rsidRDefault="00B92DF2" w:rsidP="00FB1E78">
            <w:pPr>
              <w:jc w:val="center"/>
            </w:pPr>
            <w:r w:rsidRPr="006D348F">
              <w:t>PHARMACIST</w:t>
            </w:r>
          </w:p>
        </w:tc>
        <w:tc>
          <w:tcPr>
            <w:tcW w:w="2430" w:type="dxa"/>
          </w:tcPr>
          <w:p w:rsidR="00B92DF2" w:rsidRPr="006D348F" w:rsidRDefault="00B92DF2" w:rsidP="00FB1E78">
            <w:pPr>
              <w:jc w:val="center"/>
            </w:pPr>
          </w:p>
          <w:p w:rsidR="00B92DF2" w:rsidRPr="006D348F" w:rsidRDefault="00B92DF2" w:rsidP="00FB1E78">
            <w:pPr>
              <w:jc w:val="center"/>
            </w:pPr>
            <w:r w:rsidRPr="006D348F">
              <w:t>APRIL 2002-MAY 2006</w:t>
            </w:r>
          </w:p>
        </w:tc>
        <w:tc>
          <w:tcPr>
            <w:tcW w:w="1932" w:type="dxa"/>
          </w:tcPr>
          <w:p w:rsidR="00B92DF2" w:rsidRPr="006D348F" w:rsidRDefault="00B92DF2" w:rsidP="00FB1E78">
            <w:pPr>
              <w:jc w:val="center"/>
            </w:pPr>
            <w:r w:rsidRPr="006D348F">
              <w:t>4 YRS</w:t>
            </w:r>
          </w:p>
        </w:tc>
      </w:tr>
    </w:tbl>
    <w:p w:rsidR="00A24266" w:rsidRPr="00E06464" w:rsidRDefault="002432BE" w:rsidP="00E06464">
      <w:r>
        <w:pict>
          <v:shape id="_x0000_s1096" type="#_x0000_t202" style="position:absolute;margin-left:245.75pt;margin-top:17.4pt;width:156.55pt;height:103.2pt;z-index:-251660288;mso-position-horizontal-relative:page;mso-position-vertical-relative:text" filled="f" stroked="f">
            <v:textbox style="mso-next-textbox:#_x0000_s1096" inset="0,0,0,0">
              <w:txbxContent>
                <w:p w:rsidR="00A24266" w:rsidRPr="00B92DF2" w:rsidRDefault="00A24266" w:rsidP="00B92DF2"/>
              </w:txbxContent>
            </v:textbox>
            <w10:wrap anchorx="page"/>
          </v:shape>
        </w:pict>
      </w:r>
      <w:r>
        <w:rPr>
          <w:noProof/>
          <w:sz w:val="22"/>
          <w:szCs w:val="22"/>
          <w:lang w:eastAsia="zh-TW"/>
        </w:rPr>
        <w:pict>
          <v:shape id="_x0000_s1221" type="#_x0000_t202" style="position:absolute;margin-left:5.8pt;margin-top:5.9pt;width:475.9pt;height:22pt;z-index:251697152;mso-height-percent:200;mso-position-horizontal-relative:text;mso-position-vertical-relative:text;mso-height-percent:2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21;mso-fit-shape-to-text:t">
              <w:txbxContent>
                <w:p w:rsidR="006D348F" w:rsidRPr="006D348F" w:rsidRDefault="006D348F" w:rsidP="006D34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348F">
                    <w:rPr>
                      <w:b/>
                      <w:sz w:val="24"/>
                      <w:szCs w:val="24"/>
                    </w:rPr>
                    <w:t>TECHNICAL QUALIFICATION</w:t>
                  </w:r>
                </w:p>
              </w:txbxContent>
            </v:textbox>
          </v:shape>
        </w:pict>
      </w:r>
    </w:p>
    <w:p w:rsidR="006D348F" w:rsidRDefault="006D348F">
      <w:pPr>
        <w:spacing w:before="19"/>
        <w:ind w:left="3244"/>
        <w:rPr>
          <w:b/>
          <w:spacing w:val="-1"/>
          <w:w w:val="88"/>
          <w:sz w:val="24"/>
          <w:szCs w:val="24"/>
        </w:rPr>
      </w:pPr>
    </w:p>
    <w:p w:rsidR="00E06464" w:rsidRDefault="00E06464" w:rsidP="00E06464">
      <w:pPr>
        <w:rPr>
          <w:sz w:val="28"/>
          <w:szCs w:val="28"/>
        </w:rPr>
      </w:pPr>
    </w:p>
    <w:p w:rsidR="00A24266" w:rsidRDefault="00E06464" w:rsidP="00E06464">
      <w:pPr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DB5C4A">
        <w:rPr>
          <w:sz w:val="24"/>
          <w:szCs w:val="24"/>
        </w:rPr>
        <w:t xml:space="preserve">1) </w:t>
      </w:r>
      <w:r w:rsidR="00DB5C4A">
        <w:rPr>
          <w:spacing w:val="39"/>
          <w:sz w:val="24"/>
          <w:szCs w:val="24"/>
        </w:rPr>
        <w:t xml:space="preserve"> </w:t>
      </w:r>
      <w:proofErr w:type="gramStart"/>
      <w:r w:rsidR="00DB5C4A">
        <w:rPr>
          <w:sz w:val="24"/>
          <w:szCs w:val="24"/>
        </w:rPr>
        <w:t>B.</w:t>
      </w:r>
      <w:r w:rsidR="00B16A78">
        <w:rPr>
          <w:sz w:val="24"/>
          <w:szCs w:val="24"/>
        </w:rPr>
        <w:t>PHARM</w:t>
      </w:r>
      <w:r w:rsidR="00DB5C4A">
        <w:rPr>
          <w:sz w:val="24"/>
          <w:szCs w:val="24"/>
        </w:rPr>
        <w:t xml:space="preserve"> </w:t>
      </w:r>
      <w:r w:rsidR="00DB5C4A">
        <w:rPr>
          <w:spacing w:val="16"/>
          <w:sz w:val="24"/>
          <w:szCs w:val="24"/>
        </w:rPr>
        <w:t xml:space="preserve"> </w:t>
      </w:r>
      <w:r w:rsidR="00DB5C4A">
        <w:rPr>
          <w:sz w:val="24"/>
          <w:szCs w:val="24"/>
        </w:rPr>
        <w:t>(</w:t>
      </w:r>
      <w:proofErr w:type="gramEnd"/>
      <w:r w:rsidR="00DB5C4A">
        <w:rPr>
          <w:spacing w:val="9"/>
          <w:sz w:val="24"/>
          <w:szCs w:val="24"/>
        </w:rPr>
        <w:t xml:space="preserve"> </w:t>
      </w:r>
      <w:r w:rsidR="00DB5C4A">
        <w:rPr>
          <w:w w:val="126"/>
          <w:sz w:val="24"/>
          <w:szCs w:val="24"/>
        </w:rPr>
        <w:t>Bachelor</w:t>
      </w:r>
      <w:r w:rsidR="00DB5C4A">
        <w:rPr>
          <w:spacing w:val="5"/>
          <w:w w:val="126"/>
          <w:sz w:val="24"/>
          <w:szCs w:val="24"/>
        </w:rPr>
        <w:t xml:space="preserve"> </w:t>
      </w:r>
      <w:r w:rsidR="00DB5C4A">
        <w:rPr>
          <w:sz w:val="24"/>
          <w:szCs w:val="24"/>
        </w:rPr>
        <w:t xml:space="preserve">of  </w:t>
      </w:r>
      <w:r w:rsidR="00DB5C4A">
        <w:rPr>
          <w:spacing w:val="23"/>
          <w:sz w:val="24"/>
          <w:szCs w:val="24"/>
        </w:rPr>
        <w:t xml:space="preserve"> </w:t>
      </w:r>
      <w:r w:rsidR="00B16A78">
        <w:rPr>
          <w:spacing w:val="23"/>
          <w:sz w:val="24"/>
          <w:szCs w:val="24"/>
        </w:rPr>
        <w:t>PHARMACY</w:t>
      </w:r>
      <w:r w:rsidR="00DB5C4A">
        <w:rPr>
          <w:spacing w:val="-27"/>
          <w:w w:val="126"/>
          <w:sz w:val="24"/>
          <w:szCs w:val="24"/>
        </w:rPr>
        <w:t xml:space="preserve"> </w:t>
      </w:r>
      <w:r w:rsidR="00DB5C4A">
        <w:rPr>
          <w:sz w:val="24"/>
          <w:szCs w:val="24"/>
        </w:rPr>
        <w:t>)</w:t>
      </w:r>
    </w:p>
    <w:p w:rsidR="00A24266" w:rsidRDefault="00A24266">
      <w:pPr>
        <w:spacing w:before="6" w:line="140" w:lineRule="exact"/>
        <w:rPr>
          <w:sz w:val="14"/>
          <w:szCs w:val="14"/>
        </w:rPr>
      </w:pPr>
    </w:p>
    <w:p w:rsidR="00B16A78" w:rsidRDefault="00DB5C4A">
      <w:pPr>
        <w:spacing w:line="369" w:lineRule="auto"/>
        <w:ind w:left="1314" w:right="518"/>
        <w:rPr>
          <w:spacing w:val="1"/>
          <w:w w:val="90"/>
          <w:sz w:val="22"/>
          <w:szCs w:val="22"/>
        </w:rPr>
      </w:pPr>
      <w:r>
        <w:rPr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r</w:t>
      </w:r>
      <w:r>
        <w:rPr>
          <w:spacing w:val="1"/>
          <w:w w:val="117"/>
          <w:sz w:val="22"/>
          <w:szCs w:val="22"/>
        </w:rPr>
        <w:t>i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d</w:t>
      </w:r>
      <w:r>
        <w:rPr>
          <w:spacing w:val="7"/>
          <w:w w:val="1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S</w:t>
      </w:r>
      <w:r>
        <w:rPr>
          <w:spacing w:val="-2"/>
          <w:w w:val="123"/>
          <w:sz w:val="22"/>
          <w:szCs w:val="22"/>
        </w:rPr>
        <w:t>t</w:t>
      </w:r>
      <w:r>
        <w:rPr>
          <w:spacing w:val="1"/>
          <w:w w:val="123"/>
          <w:sz w:val="22"/>
          <w:szCs w:val="22"/>
        </w:rPr>
        <w:t>u</w:t>
      </w:r>
      <w:r>
        <w:rPr>
          <w:w w:val="123"/>
          <w:sz w:val="22"/>
          <w:szCs w:val="22"/>
        </w:rPr>
        <w:t xml:space="preserve">dy        </w:t>
      </w:r>
      <w:r>
        <w:rPr>
          <w:spacing w:val="25"/>
          <w:w w:val="123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</w:t>
      </w:r>
      <w:r>
        <w:rPr>
          <w:spacing w:val="28"/>
          <w:sz w:val="22"/>
          <w:szCs w:val="22"/>
        </w:rPr>
        <w:t xml:space="preserve"> </w:t>
      </w:r>
      <w:r w:rsidR="00B16A78">
        <w:rPr>
          <w:spacing w:val="28"/>
          <w:sz w:val="22"/>
          <w:szCs w:val="22"/>
        </w:rPr>
        <w:t>August 1998</w:t>
      </w:r>
      <w:r>
        <w:rPr>
          <w:spacing w:val="2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p</w:t>
      </w:r>
      <w:r>
        <w:rPr>
          <w:spacing w:val="-4"/>
          <w:w w:val="112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i</w:t>
      </w:r>
      <w:r>
        <w:rPr>
          <w:w w:val="112"/>
          <w:sz w:val="22"/>
          <w:szCs w:val="22"/>
        </w:rPr>
        <w:t>l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20</w:t>
      </w:r>
      <w:r w:rsidR="00B16A78">
        <w:rPr>
          <w:w w:val="112"/>
          <w:sz w:val="22"/>
          <w:szCs w:val="22"/>
        </w:rPr>
        <w:t>02</w:t>
      </w:r>
      <w:r>
        <w:rPr>
          <w:spacing w:val="59"/>
          <w:w w:val="112"/>
          <w:sz w:val="22"/>
          <w:szCs w:val="22"/>
        </w:rPr>
        <w:t xml:space="preserve"> </w:t>
      </w:r>
      <w:r w:rsidR="00B16A78">
        <w:rPr>
          <w:spacing w:val="59"/>
          <w:w w:val="112"/>
          <w:sz w:val="22"/>
          <w:szCs w:val="22"/>
        </w:rPr>
        <w:t>(A grade)</w:t>
      </w:r>
    </w:p>
    <w:p w:rsidR="00A24266" w:rsidRDefault="00DB5C4A">
      <w:pPr>
        <w:spacing w:line="369" w:lineRule="auto"/>
        <w:ind w:left="1314" w:right="518"/>
        <w:rPr>
          <w:w w:val="128"/>
          <w:sz w:val="22"/>
          <w:szCs w:val="22"/>
        </w:rPr>
      </w:pPr>
      <w:r>
        <w:rPr>
          <w:w w:val="9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U</w:t>
      </w:r>
      <w:r>
        <w:rPr>
          <w:spacing w:val="1"/>
          <w:w w:val="117"/>
          <w:sz w:val="22"/>
          <w:szCs w:val="22"/>
        </w:rPr>
        <w:t>ni</w:t>
      </w:r>
      <w:r>
        <w:rPr>
          <w:spacing w:val="-2"/>
          <w:w w:val="117"/>
          <w:sz w:val="22"/>
          <w:szCs w:val="22"/>
        </w:rPr>
        <w:t>v</w:t>
      </w:r>
      <w:r>
        <w:rPr>
          <w:spacing w:val="3"/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r</w:t>
      </w:r>
      <w:r>
        <w:rPr>
          <w:spacing w:val="-2"/>
          <w:w w:val="117"/>
          <w:sz w:val="22"/>
          <w:szCs w:val="22"/>
        </w:rPr>
        <w:t>s</w:t>
      </w:r>
      <w:r>
        <w:rPr>
          <w:spacing w:val="1"/>
          <w:w w:val="117"/>
          <w:sz w:val="22"/>
          <w:szCs w:val="22"/>
        </w:rPr>
        <w:t>i</w:t>
      </w:r>
      <w:r>
        <w:rPr>
          <w:w w:val="117"/>
          <w:sz w:val="22"/>
          <w:szCs w:val="22"/>
        </w:rPr>
        <w:t>ty</w:t>
      </w:r>
      <w:r>
        <w:rPr>
          <w:spacing w:val="8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P</w:t>
      </w:r>
      <w:r>
        <w:rPr>
          <w:spacing w:val="1"/>
          <w:w w:val="117"/>
          <w:sz w:val="22"/>
          <w:szCs w:val="22"/>
        </w:rPr>
        <w:t>l</w:t>
      </w:r>
      <w:r>
        <w:rPr>
          <w:spacing w:val="-1"/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c</w:t>
      </w:r>
      <w:r>
        <w:rPr>
          <w:w w:val="117"/>
          <w:sz w:val="22"/>
          <w:szCs w:val="22"/>
        </w:rPr>
        <w:t xml:space="preserve">e    </w:t>
      </w:r>
      <w:r>
        <w:rPr>
          <w:spacing w:val="30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</w:t>
      </w:r>
      <w:r>
        <w:rPr>
          <w:spacing w:val="31"/>
          <w:sz w:val="22"/>
          <w:szCs w:val="22"/>
        </w:rPr>
        <w:t xml:space="preserve"> </w:t>
      </w:r>
      <w:r w:rsidR="0045410C">
        <w:rPr>
          <w:spacing w:val="1"/>
          <w:w w:val="94"/>
          <w:sz w:val="22"/>
          <w:szCs w:val="22"/>
        </w:rPr>
        <w:t>DR.MGR.MEDICAL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n</w:t>
      </w:r>
      <w:r>
        <w:rPr>
          <w:spacing w:val="1"/>
          <w:w w:val="118"/>
          <w:sz w:val="22"/>
          <w:szCs w:val="22"/>
        </w:rPr>
        <w:t>i</w:t>
      </w:r>
      <w:r>
        <w:rPr>
          <w:spacing w:val="-2"/>
          <w:w w:val="118"/>
          <w:sz w:val="22"/>
          <w:szCs w:val="22"/>
        </w:rPr>
        <w:t>v</w:t>
      </w:r>
      <w:r>
        <w:rPr>
          <w:spacing w:val="4"/>
          <w:w w:val="118"/>
          <w:sz w:val="22"/>
          <w:szCs w:val="22"/>
        </w:rPr>
        <w:t>e</w:t>
      </w:r>
      <w:r>
        <w:rPr>
          <w:spacing w:val="-5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s</w:t>
      </w:r>
      <w:r>
        <w:rPr>
          <w:spacing w:val="1"/>
          <w:w w:val="118"/>
          <w:sz w:val="22"/>
          <w:szCs w:val="22"/>
        </w:rPr>
        <w:t>i</w:t>
      </w:r>
      <w:r>
        <w:rPr>
          <w:spacing w:val="-2"/>
          <w:w w:val="118"/>
          <w:sz w:val="22"/>
          <w:szCs w:val="22"/>
        </w:rPr>
        <w:t>t</w:t>
      </w:r>
      <w:r>
        <w:rPr>
          <w:spacing w:val="4"/>
          <w:w w:val="118"/>
          <w:sz w:val="22"/>
          <w:szCs w:val="22"/>
        </w:rPr>
        <w:t>y</w:t>
      </w:r>
      <w:r>
        <w:rPr>
          <w:w w:val="118"/>
          <w:sz w:val="22"/>
          <w:szCs w:val="22"/>
        </w:rPr>
        <w:t>,</w:t>
      </w:r>
      <w:r>
        <w:rPr>
          <w:spacing w:val="4"/>
          <w:w w:val="118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am</w:t>
      </w:r>
      <w:r>
        <w:rPr>
          <w:spacing w:val="1"/>
          <w:w w:val="118"/>
          <w:sz w:val="22"/>
          <w:szCs w:val="22"/>
        </w:rPr>
        <w:t>i</w:t>
      </w:r>
      <w:r>
        <w:rPr>
          <w:w w:val="118"/>
          <w:sz w:val="22"/>
          <w:szCs w:val="22"/>
        </w:rPr>
        <w:t>l</w:t>
      </w:r>
      <w:r>
        <w:rPr>
          <w:spacing w:val="-10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N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d</w:t>
      </w:r>
      <w:r>
        <w:rPr>
          <w:spacing w:val="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,</w:t>
      </w:r>
      <w:r>
        <w:rPr>
          <w:spacing w:val="22"/>
          <w:w w:val="118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I</w:t>
      </w:r>
      <w:r>
        <w:rPr>
          <w:w w:val="132"/>
          <w:sz w:val="22"/>
          <w:szCs w:val="22"/>
        </w:rPr>
        <w:t>n</w:t>
      </w:r>
      <w:r>
        <w:rPr>
          <w:w w:val="118"/>
          <w:sz w:val="22"/>
          <w:szCs w:val="22"/>
        </w:rPr>
        <w:t>d</w:t>
      </w:r>
      <w:r>
        <w:rPr>
          <w:spacing w:val="1"/>
          <w:w w:val="118"/>
          <w:sz w:val="22"/>
          <w:szCs w:val="22"/>
        </w:rPr>
        <w:t>i</w:t>
      </w:r>
      <w:r>
        <w:rPr>
          <w:spacing w:val="-1"/>
          <w:w w:val="131"/>
          <w:sz w:val="22"/>
          <w:szCs w:val="22"/>
        </w:rPr>
        <w:t>a</w:t>
      </w:r>
      <w:r>
        <w:rPr>
          <w:w w:val="128"/>
          <w:sz w:val="22"/>
          <w:szCs w:val="22"/>
        </w:rPr>
        <w:t>.</w:t>
      </w:r>
    </w:p>
    <w:p w:rsidR="00EC1B5F" w:rsidRDefault="002432BE" w:rsidP="00EC1B5F">
      <w:pPr>
        <w:spacing w:before="19"/>
        <w:ind w:left="3244"/>
        <w:rPr>
          <w:sz w:val="24"/>
          <w:szCs w:val="24"/>
        </w:rPr>
      </w:pPr>
      <w:r>
        <w:rPr>
          <w:noProof/>
          <w:sz w:val="26"/>
          <w:szCs w:val="26"/>
          <w:lang w:eastAsia="zh-TW"/>
        </w:rPr>
        <w:pict>
          <v:shape id="_x0000_s1222" type="#_x0000_t202" style="position:absolute;left:0;text-align:left;margin-left:3.75pt;margin-top:1.3pt;width:475.05pt;height:22pt;z-index:251699200;mso-height-percent:200;mso-height-percent:2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22;mso-fit-shape-to-text:t">
              <w:txbxContent>
                <w:p w:rsidR="006D348F" w:rsidRPr="006D348F" w:rsidRDefault="006D348F" w:rsidP="006D34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348F">
                    <w:rPr>
                      <w:b/>
                      <w:sz w:val="24"/>
                      <w:szCs w:val="24"/>
                    </w:rPr>
                    <w:t>ACADEMIC QUALIFICATION</w:t>
                  </w:r>
                </w:p>
              </w:txbxContent>
            </v:textbox>
          </v:shape>
        </w:pict>
      </w:r>
    </w:p>
    <w:p w:rsidR="00A24266" w:rsidRDefault="00A24266">
      <w:pPr>
        <w:spacing w:before="8" w:line="260" w:lineRule="exact"/>
        <w:rPr>
          <w:sz w:val="26"/>
          <w:szCs w:val="26"/>
        </w:rPr>
      </w:pPr>
    </w:p>
    <w:p w:rsidR="00A24266" w:rsidRDefault="00DB5C4A">
      <w:pPr>
        <w:ind w:left="534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1"/>
          <w:w w:val="124"/>
          <w:sz w:val="22"/>
          <w:szCs w:val="22"/>
        </w:rPr>
        <w:t>H</w:t>
      </w:r>
      <w:r>
        <w:rPr>
          <w:w w:val="124"/>
          <w:sz w:val="22"/>
          <w:szCs w:val="22"/>
        </w:rPr>
        <w:t>S</w:t>
      </w:r>
      <w:r>
        <w:rPr>
          <w:spacing w:val="-1"/>
          <w:w w:val="124"/>
          <w:sz w:val="22"/>
          <w:szCs w:val="22"/>
        </w:rPr>
        <w:t>c</w:t>
      </w:r>
      <w:proofErr w:type="spellEnd"/>
      <w:r>
        <w:rPr>
          <w:w w:val="124"/>
          <w:sz w:val="22"/>
          <w:szCs w:val="22"/>
        </w:rPr>
        <w:t>.</w:t>
      </w:r>
      <w:r>
        <w:rPr>
          <w:spacing w:val="-4"/>
          <w:w w:val="124"/>
          <w:sz w:val="22"/>
          <w:szCs w:val="22"/>
        </w:rPr>
        <w:t xml:space="preserve"> </w:t>
      </w:r>
      <w:r w:rsidR="00AD1C24">
        <w:rPr>
          <w:w w:val="124"/>
          <w:sz w:val="22"/>
          <w:szCs w:val="22"/>
        </w:rPr>
        <w:t>–</w:t>
      </w:r>
      <w:proofErr w:type="spellStart"/>
      <w:r w:rsidR="00AD1C24">
        <w:rPr>
          <w:w w:val="124"/>
          <w:sz w:val="22"/>
          <w:szCs w:val="22"/>
        </w:rPr>
        <w:t>Govt.</w:t>
      </w:r>
      <w:r>
        <w:rPr>
          <w:spacing w:val="-1"/>
          <w:w w:val="124"/>
          <w:sz w:val="22"/>
          <w:szCs w:val="22"/>
        </w:rPr>
        <w:t>H</w:t>
      </w:r>
      <w:r>
        <w:rPr>
          <w:w w:val="124"/>
          <w:sz w:val="22"/>
          <w:szCs w:val="22"/>
        </w:rPr>
        <w:t>i</w:t>
      </w:r>
      <w:r>
        <w:rPr>
          <w:spacing w:val="-1"/>
          <w:w w:val="124"/>
          <w:sz w:val="22"/>
          <w:szCs w:val="22"/>
        </w:rPr>
        <w:t>g</w:t>
      </w:r>
      <w:r>
        <w:rPr>
          <w:spacing w:val="1"/>
          <w:w w:val="124"/>
          <w:sz w:val="22"/>
          <w:szCs w:val="22"/>
        </w:rPr>
        <w:t>h</w:t>
      </w:r>
      <w:r>
        <w:rPr>
          <w:spacing w:val="-1"/>
          <w:w w:val="124"/>
          <w:sz w:val="22"/>
          <w:szCs w:val="22"/>
        </w:rPr>
        <w:t>e</w:t>
      </w:r>
      <w:r>
        <w:rPr>
          <w:w w:val="124"/>
          <w:sz w:val="22"/>
          <w:szCs w:val="22"/>
        </w:rPr>
        <w:t>r</w:t>
      </w:r>
      <w:proofErr w:type="spellEnd"/>
      <w:r>
        <w:rPr>
          <w:spacing w:val="2"/>
          <w:w w:val="124"/>
          <w:sz w:val="22"/>
          <w:szCs w:val="22"/>
        </w:rPr>
        <w:t xml:space="preserve"> </w:t>
      </w:r>
      <w:r w:rsidR="00AD1C24">
        <w:rPr>
          <w:w w:val="124"/>
          <w:sz w:val="22"/>
          <w:szCs w:val="22"/>
        </w:rPr>
        <w:t>S</w:t>
      </w:r>
      <w:r w:rsidR="00AD1C24">
        <w:rPr>
          <w:spacing w:val="-1"/>
          <w:w w:val="124"/>
          <w:sz w:val="22"/>
          <w:szCs w:val="22"/>
        </w:rPr>
        <w:t>ec</w:t>
      </w:r>
      <w:r w:rsidR="00AD1C24">
        <w:rPr>
          <w:w w:val="124"/>
          <w:sz w:val="22"/>
          <w:szCs w:val="22"/>
        </w:rPr>
        <w:t>o</w:t>
      </w:r>
      <w:r w:rsidR="00AD1C24">
        <w:rPr>
          <w:spacing w:val="1"/>
          <w:w w:val="124"/>
          <w:sz w:val="22"/>
          <w:szCs w:val="22"/>
        </w:rPr>
        <w:t>n</w:t>
      </w:r>
      <w:r w:rsidR="00AD1C24">
        <w:rPr>
          <w:spacing w:val="-2"/>
          <w:w w:val="124"/>
          <w:sz w:val="22"/>
          <w:szCs w:val="22"/>
        </w:rPr>
        <w:t>d</w:t>
      </w:r>
      <w:r w:rsidR="00AD1C24">
        <w:rPr>
          <w:spacing w:val="-1"/>
          <w:w w:val="124"/>
          <w:sz w:val="22"/>
          <w:szCs w:val="22"/>
        </w:rPr>
        <w:t>ar</w:t>
      </w:r>
      <w:r w:rsidR="00AD1C24">
        <w:rPr>
          <w:w w:val="124"/>
          <w:sz w:val="22"/>
          <w:szCs w:val="22"/>
        </w:rPr>
        <w:t>y</w:t>
      </w:r>
      <w:r w:rsidR="00616A71">
        <w:rPr>
          <w:w w:val="124"/>
          <w:sz w:val="22"/>
          <w:szCs w:val="22"/>
        </w:rPr>
        <w:t xml:space="preserve"> School</w:t>
      </w:r>
      <w:r w:rsidR="00AD1C24">
        <w:rPr>
          <w:w w:val="124"/>
          <w:sz w:val="22"/>
          <w:szCs w:val="22"/>
        </w:rPr>
        <w:t xml:space="preserve"> </w:t>
      </w:r>
      <w:r w:rsidR="00AD1C24">
        <w:rPr>
          <w:spacing w:val="57"/>
          <w:w w:val="124"/>
          <w:sz w:val="22"/>
          <w:szCs w:val="22"/>
        </w:rPr>
        <w:t>(</w:t>
      </w:r>
      <w:r>
        <w:rPr>
          <w:sz w:val="22"/>
          <w:szCs w:val="22"/>
        </w:rPr>
        <w:t>+</w:t>
      </w:r>
      <w:proofErr w:type="gramStart"/>
      <w:r>
        <w:rPr>
          <w:sz w:val="22"/>
          <w:szCs w:val="22"/>
        </w:rPr>
        <w:t>2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</w:p>
    <w:p w:rsidR="00A24266" w:rsidRDefault="00A24266">
      <w:pPr>
        <w:spacing w:before="3" w:line="120" w:lineRule="exact"/>
        <w:rPr>
          <w:sz w:val="13"/>
          <w:szCs w:val="13"/>
        </w:rPr>
      </w:pPr>
    </w:p>
    <w:p w:rsidR="0045410C" w:rsidRDefault="00DB5C4A">
      <w:pPr>
        <w:spacing w:line="366" w:lineRule="auto"/>
        <w:ind w:left="1314" w:right="1649"/>
        <w:rPr>
          <w:spacing w:val="30"/>
          <w:sz w:val="22"/>
          <w:szCs w:val="22"/>
        </w:rPr>
      </w:pPr>
      <w:r>
        <w:rPr>
          <w:w w:val="111"/>
          <w:sz w:val="22"/>
          <w:szCs w:val="22"/>
        </w:rPr>
        <w:t>Y</w:t>
      </w:r>
      <w:r>
        <w:rPr>
          <w:spacing w:val="3"/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</w:t>
      </w:r>
      <w:r>
        <w:rPr>
          <w:spacing w:val="1"/>
          <w:w w:val="118"/>
          <w:sz w:val="22"/>
          <w:szCs w:val="22"/>
        </w:rPr>
        <w:t>o</w:t>
      </w:r>
      <w:r>
        <w:rPr>
          <w:spacing w:val="-1"/>
          <w:w w:val="118"/>
          <w:sz w:val="22"/>
          <w:szCs w:val="22"/>
        </w:rPr>
        <w:t>m</w:t>
      </w:r>
      <w:r>
        <w:rPr>
          <w:w w:val="118"/>
          <w:sz w:val="22"/>
          <w:szCs w:val="22"/>
        </w:rPr>
        <w:t>p</w:t>
      </w:r>
      <w:r>
        <w:rPr>
          <w:spacing w:val="-2"/>
          <w:w w:val="118"/>
          <w:sz w:val="22"/>
          <w:szCs w:val="22"/>
        </w:rPr>
        <w:t>l</w:t>
      </w:r>
      <w:r>
        <w:rPr>
          <w:w w:val="118"/>
          <w:sz w:val="22"/>
          <w:szCs w:val="22"/>
        </w:rPr>
        <w:t>et</w:t>
      </w:r>
      <w:r>
        <w:rPr>
          <w:spacing w:val="-1"/>
          <w:w w:val="118"/>
          <w:sz w:val="22"/>
          <w:szCs w:val="22"/>
        </w:rPr>
        <w:t>io</w:t>
      </w:r>
      <w:r>
        <w:rPr>
          <w:w w:val="118"/>
          <w:sz w:val="22"/>
          <w:szCs w:val="22"/>
        </w:rPr>
        <w:t xml:space="preserve">n   </w:t>
      </w:r>
      <w:r>
        <w:rPr>
          <w:spacing w:val="21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</w:t>
      </w:r>
      <w:r>
        <w:rPr>
          <w:spacing w:val="30"/>
          <w:sz w:val="22"/>
          <w:szCs w:val="22"/>
        </w:rPr>
        <w:t xml:space="preserve"> </w:t>
      </w:r>
      <w:r w:rsidR="0045410C">
        <w:rPr>
          <w:spacing w:val="30"/>
          <w:sz w:val="22"/>
          <w:szCs w:val="22"/>
        </w:rPr>
        <w:t>APRIL 1998</w:t>
      </w:r>
    </w:p>
    <w:p w:rsidR="00A24266" w:rsidRDefault="00DB5C4A">
      <w:pPr>
        <w:spacing w:line="366" w:lineRule="auto"/>
        <w:ind w:left="1314" w:right="1649"/>
        <w:rPr>
          <w:sz w:val="22"/>
          <w:szCs w:val="22"/>
        </w:rPr>
      </w:pPr>
      <w:r>
        <w:rPr>
          <w:w w:val="118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B</w:t>
      </w:r>
      <w:r>
        <w:rPr>
          <w:spacing w:val="1"/>
          <w:w w:val="120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ar</w:t>
      </w:r>
      <w:r>
        <w:rPr>
          <w:w w:val="120"/>
          <w:sz w:val="22"/>
          <w:szCs w:val="22"/>
        </w:rPr>
        <w:t>d</w:t>
      </w:r>
      <w:r>
        <w:rPr>
          <w:spacing w:val="5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P</w:t>
      </w:r>
      <w:r>
        <w:rPr>
          <w:spacing w:val="1"/>
          <w:w w:val="117"/>
          <w:sz w:val="22"/>
          <w:szCs w:val="22"/>
        </w:rPr>
        <w:t>l</w:t>
      </w:r>
      <w:r>
        <w:rPr>
          <w:spacing w:val="-1"/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c</w:t>
      </w:r>
      <w:r>
        <w:rPr>
          <w:w w:val="117"/>
          <w:sz w:val="22"/>
          <w:szCs w:val="22"/>
        </w:rPr>
        <w:t xml:space="preserve">e           </w:t>
      </w:r>
      <w:r>
        <w:rPr>
          <w:sz w:val="22"/>
          <w:szCs w:val="22"/>
        </w:rPr>
        <w:t xml:space="preserve">:     </w:t>
      </w:r>
      <w:r>
        <w:rPr>
          <w:spacing w:val="30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St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te</w:t>
      </w:r>
      <w:r>
        <w:rPr>
          <w:spacing w:val="19"/>
          <w:w w:val="123"/>
          <w:sz w:val="22"/>
          <w:szCs w:val="22"/>
        </w:rPr>
        <w:t xml:space="preserve"> </w:t>
      </w:r>
      <w:r>
        <w:rPr>
          <w:spacing w:val="-4"/>
          <w:w w:val="123"/>
          <w:sz w:val="22"/>
          <w:szCs w:val="22"/>
        </w:rPr>
        <w:t>B</w:t>
      </w:r>
      <w:r>
        <w:rPr>
          <w:spacing w:val="1"/>
          <w:w w:val="123"/>
          <w:sz w:val="22"/>
          <w:szCs w:val="22"/>
        </w:rPr>
        <w:t>o</w:t>
      </w:r>
      <w:r>
        <w:rPr>
          <w:spacing w:val="-1"/>
          <w:w w:val="123"/>
          <w:sz w:val="22"/>
          <w:szCs w:val="22"/>
        </w:rPr>
        <w:t>ar</w:t>
      </w:r>
      <w:r>
        <w:rPr>
          <w:w w:val="123"/>
          <w:sz w:val="22"/>
          <w:szCs w:val="22"/>
        </w:rPr>
        <w:t>d</w:t>
      </w:r>
      <w:r>
        <w:rPr>
          <w:spacing w:val="-11"/>
          <w:w w:val="1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am</w:t>
      </w:r>
      <w:r>
        <w:rPr>
          <w:spacing w:val="1"/>
          <w:w w:val="118"/>
          <w:sz w:val="22"/>
          <w:szCs w:val="22"/>
        </w:rPr>
        <w:t>i</w:t>
      </w:r>
      <w:r>
        <w:rPr>
          <w:w w:val="118"/>
          <w:sz w:val="22"/>
          <w:szCs w:val="22"/>
        </w:rPr>
        <w:t>l</w:t>
      </w:r>
      <w:r>
        <w:rPr>
          <w:spacing w:val="-10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N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d</w:t>
      </w:r>
      <w:r>
        <w:rPr>
          <w:spacing w:val="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,</w:t>
      </w:r>
      <w:r>
        <w:rPr>
          <w:spacing w:val="22"/>
          <w:w w:val="118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I</w:t>
      </w:r>
      <w:r>
        <w:rPr>
          <w:w w:val="132"/>
          <w:sz w:val="22"/>
          <w:szCs w:val="22"/>
        </w:rPr>
        <w:t>n</w:t>
      </w:r>
      <w:r>
        <w:rPr>
          <w:w w:val="118"/>
          <w:sz w:val="22"/>
          <w:szCs w:val="22"/>
        </w:rPr>
        <w:t>d</w:t>
      </w:r>
      <w:r>
        <w:rPr>
          <w:spacing w:val="1"/>
          <w:w w:val="118"/>
          <w:sz w:val="22"/>
          <w:szCs w:val="22"/>
        </w:rPr>
        <w:t>i</w:t>
      </w:r>
      <w:r>
        <w:rPr>
          <w:spacing w:val="-1"/>
          <w:w w:val="131"/>
          <w:sz w:val="22"/>
          <w:szCs w:val="22"/>
        </w:rPr>
        <w:t>a</w:t>
      </w:r>
      <w:r>
        <w:rPr>
          <w:w w:val="128"/>
          <w:sz w:val="22"/>
          <w:szCs w:val="22"/>
        </w:rPr>
        <w:t>.</w:t>
      </w:r>
    </w:p>
    <w:p w:rsidR="00A24266" w:rsidRDefault="00DB5C4A">
      <w:pPr>
        <w:spacing w:before="7"/>
        <w:ind w:left="534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>
        <w:rPr>
          <w:spacing w:val="1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SSLC</w:t>
      </w:r>
      <w:r>
        <w:rPr>
          <w:spacing w:val="13"/>
          <w:w w:val="113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17"/>
          <w:sz w:val="22"/>
          <w:szCs w:val="22"/>
        </w:rPr>
        <w:t xml:space="preserve"> </w:t>
      </w:r>
      <w:proofErr w:type="spellStart"/>
      <w:r w:rsidR="00AD1C24">
        <w:rPr>
          <w:b/>
          <w:spacing w:val="17"/>
          <w:sz w:val="22"/>
          <w:szCs w:val="22"/>
        </w:rPr>
        <w:t>Govt.Higher</w:t>
      </w:r>
      <w:proofErr w:type="spellEnd"/>
      <w:r w:rsidR="00AD1C24">
        <w:rPr>
          <w:b/>
          <w:spacing w:val="1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S</w:t>
      </w:r>
      <w:r>
        <w:rPr>
          <w:spacing w:val="-1"/>
          <w:w w:val="127"/>
          <w:sz w:val="22"/>
          <w:szCs w:val="22"/>
        </w:rPr>
        <w:t>ec</w:t>
      </w:r>
      <w:r>
        <w:rPr>
          <w:w w:val="127"/>
          <w:sz w:val="22"/>
          <w:szCs w:val="22"/>
        </w:rPr>
        <w:t>o</w:t>
      </w:r>
      <w:r>
        <w:rPr>
          <w:spacing w:val="-3"/>
          <w:w w:val="127"/>
          <w:sz w:val="22"/>
          <w:szCs w:val="22"/>
        </w:rPr>
        <w:t>n</w:t>
      </w:r>
      <w:r>
        <w:rPr>
          <w:w w:val="127"/>
          <w:sz w:val="22"/>
          <w:szCs w:val="22"/>
        </w:rPr>
        <w:t>da</w:t>
      </w:r>
      <w:r>
        <w:rPr>
          <w:spacing w:val="-1"/>
          <w:w w:val="127"/>
          <w:sz w:val="22"/>
          <w:szCs w:val="22"/>
        </w:rPr>
        <w:t>r</w:t>
      </w:r>
      <w:r>
        <w:rPr>
          <w:w w:val="127"/>
          <w:sz w:val="22"/>
          <w:szCs w:val="22"/>
        </w:rPr>
        <w:t>y</w:t>
      </w:r>
      <w:r>
        <w:rPr>
          <w:spacing w:val="22"/>
          <w:w w:val="127"/>
          <w:sz w:val="22"/>
          <w:szCs w:val="22"/>
        </w:rPr>
        <w:t xml:space="preserve"> </w:t>
      </w:r>
      <w:r w:rsidR="00AD1C24">
        <w:rPr>
          <w:w w:val="127"/>
          <w:sz w:val="22"/>
          <w:szCs w:val="22"/>
        </w:rPr>
        <w:t>S</w:t>
      </w:r>
      <w:r w:rsidR="00AD1C24">
        <w:rPr>
          <w:spacing w:val="-4"/>
          <w:w w:val="127"/>
          <w:sz w:val="22"/>
          <w:szCs w:val="22"/>
        </w:rPr>
        <w:t>c</w:t>
      </w:r>
      <w:r w:rsidR="00AD1C24">
        <w:rPr>
          <w:spacing w:val="1"/>
          <w:w w:val="127"/>
          <w:sz w:val="22"/>
          <w:szCs w:val="22"/>
        </w:rPr>
        <w:t>h</w:t>
      </w:r>
      <w:r w:rsidR="00AD1C24">
        <w:rPr>
          <w:w w:val="127"/>
          <w:sz w:val="22"/>
          <w:szCs w:val="22"/>
        </w:rPr>
        <w:t xml:space="preserve">ool </w:t>
      </w:r>
      <w:proofErr w:type="gramStart"/>
      <w:r w:rsidR="00AD1C24">
        <w:rPr>
          <w:w w:val="127"/>
          <w:sz w:val="22"/>
          <w:szCs w:val="22"/>
        </w:rPr>
        <w:t>(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proofErr w:type="gramEnd"/>
      <w:r>
        <w:rPr>
          <w:sz w:val="22"/>
          <w:szCs w:val="22"/>
        </w:rPr>
        <w:t xml:space="preserve">10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:rsidR="00A24266" w:rsidRDefault="00A24266">
      <w:pPr>
        <w:spacing w:before="3" w:line="120" w:lineRule="exact"/>
        <w:rPr>
          <w:sz w:val="13"/>
          <w:szCs w:val="13"/>
        </w:rPr>
      </w:pPr>
    </w:p>
    <w:p w:rsidR="0027308C" w:rsidRDefault="00DB5C4A">
      <w:pPr>
        <w:spacing w:line="368" w:lineRule="auto"/>
        <w:ind w:left="1244" w:right="1714"/>
        <w:rPr>
          <w:spacing w:val="1"/>
          <w:w w:val="103"/>
          <w:sz w:val="22"/>
          <w:szCs w:val="22"/>
        </w:rPr>
      </w:pPr>
      <w:r>
        <w:rPr>
          <w:w w:val="111"/>
          <w:sz w:val="22"/>
          <w:szCs w:val="22"/>
        </w:rPr>
        <w:t>Y</w:t>
      </w:r>
      <w:r>
        <w:rPr>
          <w:spacing w:val="3"/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</w:t>
      </w:r>
      <w:r>
        <w:rPr>
          <w:spacing w:val="1"/>
          <w:w w:val="118"/>
          <w:sz w:val="22"/>
          <w:szCs w:val="22"/>
        </w:rPr>
        <w:t>o</w:t>
      </w:r>
      <w:r>
        <w:rPr>
          <w:spacing w:val="-1"/>
          <w:w w:val="118"/>
          <w:sz w:val="22"/>
          <w:szCs w:val="22"/>
        </w:rPr>
        <w:t>m</w:t>
      </w:r>
      <w:r>
        <w:rPr>
          <w:spacing w:val="-2"/>
          <w:w w:val="118"/>
          <w:sz w:val="22"/>
          <w:szCs w:val="22"/>
        </w:rPr>
        <w:t>pl</w:t>
      </w:r>
      <w:r>
        <w:rPr>
          <w:spacing w:val="4"/>
          <w:w w:val="118"/>
          <w:sz w:val="22"/>
          <w:szCs w:val="22"/>
        </w:rPr>
        <w:t>e</w:t>
      </w:r>
      <w:r>
        <w:rPr>
          <w:spacing w:val="-2"/>
          <w:w w:val="118"/>
          <w:sz w:val="22"/>
          <w:szCs w:val="22"/>
        </w:rPr>
        <w:t>t</w:t>
      </w:r>
      <w:r>
        <w:rPr>
          <w:spacing w:val="1"/>
          <w:w w:val="118"/>
          <w:sz w:val="22"/>
          <w:szCs w:val="22"/>
        </w:rPr>
        <w:t>i</w:t>
      </w:r>
      <w:r>
        <w:rPr>
          <w:spacing w:val="-1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 xml:space="preserve">n     </w:t>
      </w:r>
      <w:r>
        <w:rPr>
          <w:spacing w:val="32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</w:t>
      </w:r>
      <w:r>
        <w:rPr>
          <w:spacing w:val="30"/>
          <w:sz w:val="22"/>
          <w:szCs w:val="22"/>
        </w:rPr>
        <w:t xml:space="preserve"> </w:t>
      </w:r>
      <w:r w:rsidR="00AD1C24">
        <w:rPr>
          <w:spacing w:val="1"/>
          <w:w w:val="103"/>
          <w:sz w:val="22"/>
          <w:szCs w:val="22"/>
        </w:rPr>
        <w:t>March</w:t>
      </w:r>
      <w:r w:rsidR="0027308C">
        <w:rPr>
          <w:spacing w:val="1"/>
          <w:w w:val="103"/>
          <w:sz w:val="22"/>
          <w:szCs w:val="22"/>
        </w:rPr>
        <w:t xml:space="preserve"> 1996</w:t>
      </w:r>
    </w:p>
    <w:p w:rsidR="00131FB0" w:rsidRDefault="00DB5C4A" w:rsidP="00131FB0">
      <w:pPr>
        <w:spacing w:line="368" w:lineRule="auto"/>
        <w:ind w:left="1244" w:right="1714"/>
        <w:rPr>
          <w:spacing w:val="1"/>
          <w:w w:val="119"/>
          <w:sz w:val="22"/>
          <w:szCs w:val="22"/>
        </w:rPr>
      </w:pPr>
      <w:r>
        <w:rPr>
          <w:w w:val="118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B</w:t>
      </w:r>
      <w:r>
        <w:rPr>
          <w:spacing w:val="1"/>
          <w:w w:val="120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ar</w:t>
      </w:r>
      <w:r>
        <w:rPr>
          <w:w w:val="120"/>
          <w:sz w:val="22"/>
          <w:szCs w:val="22"/>
        </w:rPr>
        <w:t>d</w:t>
      </w:r>
      <w:r>
        <w:rPr>
          <w:spacing w:val="5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P</w:t>
      </w:r>
      <w:r>
        <w:rPr>
          <w:spacing w:val="1"/>
          <w:w w:val="117"/>
          <w:sz w:val="22"/>
          <w:szCs w:val="22"/>
        </w:rPr>
        <w:t>l</w:t>
      </w:r>
      <w:r>
        <w:rPr>
          <w:spacing w:val="-1"/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c</w:t>
      </w:r>
      <w:r>
        <w:rPr>
          <w:w w:val="117"/>
          <w:sz w:val="22"/>
          <w:szCs w:val="22"/>
        </w:rPr>
        <w:t xml:space="preserve">e             </w:t>
      </w:r>
      <w:r>
        <w:rPr>
          <w:spacing w:val="1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</w:t>
      </w:r>
      <w:r>
        <w:rPr>
          <w:spacing w:val="31"/>
          <w:sz w:val="22"/>
          <w:szCs w:val="22"/>
        </w:rPr>
        <w:t xml:space="preserve"> </w:t>
      </w:r>
      <w:r w:rsidR="00943DEF">
        <w:rPr>
          <w:w w:val="123"/>
          <w:sz w:val="22"/>
          <w:szCs w:val="22"/>
        </w:rPr>
        <w:t>St</w:t>
      </w:r>
      <w:r w:rsidR="00943DEF">
        <w:rPr>
          <w:spacing w:val="-1"/>
          <w:w w:val="123"/>
          <w:sz w:val="22"/>
          <w:szCs w:val="22"/>
        </w:rPr>
        <w:t>a</w:t>
      </w:r>
      <w:r w:rsidR="00943DEF">
        <w:rPr>
          <w:w w:val="123"/>
          <w:sz w:val="22"/>
          <w:szCs w:val="22"/>
        </w:rPr>
        <w:t>te</w:t>
      </w:r>
      <w:r w:rsidR="00943DEF">
        <w:rPr>
          <w:spacing w:val="19"/>
          <w:w w:val="123"/>
          <w:sz w:val="22"/>
          <w:szCs w:val="22"/>
        </w:rPr>
        <w:t xml:space="preserve"> </w:t>
      </w:r>
      <w:r w:rsidR="00943DEF">
        <w:rPr>
          <w:spacing w:val="-4"/>
          <w:w w:val="123"/>
          <w:sz w:val="22"/>
          <w:szCs w:val="22"/>
        </w:rPr>
        <w:t>B</w:t>
      </w:r>
      <w:r w:rsidR="00943DEF">
        <w:rPr>
          <w:spacing w:val="1"/>
          <w:w w:val="123"/>
          <w:sz w:val="22"/>
          <w:szCs w:val="22"/>
        </w:rPr>
        <w:t>o</w:t>
      </w:r>
      <w:r w:rsidR="00943DEF">
        <w:rPr>
          <w:spacing w:val="-1"/>
          <w:w w:val="123"/>
          <w:sz w:val="22"/>
          <w:szCs w:val="22"/>
        </w:rPr>
        <w:t>ar</w:t>
      </w:r>
      <w:r w:rsidR="00943DEF">
        <w:rPr>
          <w:w w:val="123"/>
          <w:sz w:val="22"/>
          <w:szCs w:val="22"/>
        </w:rPr>
        <w:t>d</w:t>
      </w:r>
      <w:r w:rsidR="00943DEF">
        <w:rPr>
          <w:spacing w:val="-11"/>
          <w:w w:val="123"/>
          <w:sz w:val="22"/>
          <w:szCs w:val="22"/>
        </w:rPr>
        <w:t xml:space="preserve"> </w:t>
      </w:r>
      <w:r w:rsidR="00943DEF">
        <w:rPr>
          <w:spacing w:val="1"/>
          <w:sz w:val="22"/>
          <w:szCs w:val="22"/>
        </w:rPr>
        <w:t>o</w:t>
      </w:r>
      <w:r w:rsidR="00943DEF">
        <w:rPr>
          <w:sz w:val="22"/>
          <w:szCs w:val="22"/>
        </w:rPr>
        <w:t>f</w:t>
      </w:r>
      <w:r w:rsidR="00943DEF">
        <w:rPr>
          <w:spacing w:val="23"/>
          <w:sz w:val="22"/>
          <w:szCs w:val="22"/>
        </w:rPr>
        <w:t xml:space="preserve"> </w:t>
      </w:r>
      <w:r w:rsidR="00943DEF">
        <w:rPr>
          <w:spacing w:val="-2"/>
          <w:w w:val="118"/>
          <w:sz w:val="22"/>
          <w:szCs w:val="22"/>
        </w:rPr>
        <w:t>T</w:t>
      </w:r>
      <w:r w:rsidR="00943DEF">
        <w:rPr>
          <w:spacing w:val="-1"/>
          <w:w w:val="118"/>
          <w:sz w:val="22"/>
          <w:szCs w:val="22"/>
        </w:rPr>
        <w:t>am</w:t>
      </w:r>
      <w:r w:rsidR="00943DEF">
        <w:rPr>
          <w:spacing w:val="1"/>
          <w:w w:val="118"/>
          <w:sz w:val="22"/>
          <w:szCs w:val="22"/>
        </w:rPr>
        <w:t>i</w:t>
      </w:r>
      <w:r w:rsidR="00943DEF">
        <w:rPr>
          <w:w w:val="118"/>
          <w:sz w:val="22"/>
          <w:szCs w:val="22"/>
        </w:rPr>
        <w:t>l</w:t>
      </w:r>
      <w:r w:rsidR="00943DEF">
        <w:rPr>
          <w:spacing w:val="-10"/>
          <w:w w:val="118"/>
          <w:sz w:val="22"/>
          <w:szCs w:val="22"/>
        </w:rPr>
        <w:t xml:space="preserve"> </w:t>
      </w:r>
      <w:r w:rsidR="00943DEF">
        <w:rPr>
          <w:w w:val="118"/>
          <w:sz w:val="22"/>
          <w:szCs w:val="22"/>
        </w:rPr>
        <w:t>N</w:t>
      </w:r>
      <w:r w:rsidR="00943DEF">
        <w:rPr>
          <w:spacing w:val="-1"/>
          <w:w w:val="118"/>
          <w:sz w:val="22"/>
          <w:szCs w:val="22"/>
        </w:rPr>
        <w:t>a</w:t>
      </w:r>
      <w:r w:rsidR="00943DEF">
        <w:rPr>
          <w:w w:val="118"/>
          <w:sz w:val="22"/>
          <w:szCs w:val="22"/>
        </w:rPr>
        <w:t>d</w:t>
      </w:r>
      <w:r w:rsidR="00943DEF">
        <w:rPr>
          <w:spacing w:val="1"/>
          <w:w w:val="118"/>
          <w:sz w:val="22"/>
          <w:szCs w:val="22"/>
        </w:rPr>
        <w:t>u</w:t>
      </w:r>
      <w:r w:rsidR="00943DEF">
        <w:rPr>
          <w:w w:val="118"/>
          <w:sz w:val="22"/>
          <w:szCs w:val="22"/>
        </w:rPr>
        <w:t>,</w:t>
      </w:r>
      <w:r w:rsidR="00943DEF">
        <w:rPr>
          <w:spacing w:val="22"/>
          <w:w w:val="118"/>
          <w:sz w:val="22"/>
          <w:szCs w:val="22"/>
        </w:rPr>
        <w:t xml:space="preserve"> </w:t>
      </w:r>
      <w:r w:rsidR="00943DEF">
        <w:rPr>
          <w:spacing w:val="-1"/>
          <w:w w:val="102"/>
          <w:sz w:val="22"/>
          <w:szCs w:val="22"/>
        </w:rPr>
        <w:t>I</w:t>
      </w:r>
      <w:r w:rsidR="00943DEF">
        <w:rPr>
          <w:w w:val="132"/>
          <w:sz w:val="22"/>
          <w:szCs w:val="22"/>
        </w:rPr>
        <w:t>n</w:t>
      </w:r>
      <w:r w:rsidR="00943DEF">
        <w:rPr>
          <w:w w:val="118"/>
          <w:sz w:val="22"/>
          <w:szCs w:val="22"/>
        </w:rPr>
        <w:t>d</w:t>
      </w:r>
      <w:r w:rsidR="00943DEF">
        <w:rPr>
          <w:spacing w:val="1"/>
          <w:w w:val="118"/>
          <w:sz w:val="22"/>
          <w:szCs w:val="22"/>
        </w:rPr>
        <w:t>i</w:t>
      </w:r>
      <w:r w:rsidR="00943DEF">
        <w:rPr>
          <w:spacing w:val="-1"/>
          <w:w w:val="131"/>
          <w:sz w:val="22"/>
          <w:szCs w:val="22"/>
        </w:rPr>
        <w:t>a</w:t>
      </w:r>
      <w:r w:rsidR="00943DEF">
        <w:rPr>
          <w:spacing w:val="1"/>
          <w:w w:val="119"/>
          <w:sz w:val="22"/>
          <w:szCs w:val="22"/>
        </w:rPr>
        <w:t xml:space="preserve"> </w:t>
      </w:r>
    </w:p>
    <w:p w:rsidR="00131FB0" w:rsidRDefault="00131FB0" w:rsidP="00131FB0">
      <w:pPr>
        <w:spacing w:line="368" w:lineRule="auto"/>
        <w:ind w:left="1244" w:right="1714"/>
        <w:rPr>
          <w:spacing w:val="1"/>
          <w:w w:val="119"/>
          <w:sz w:val="22"/>
          <w:szCs w:val="22"/>
        </w:rPr>
      </w:pPr>
    </w:p>
    <w:p w:rsidR="00A77F9E" w:rsidRDefault="002432BE" w:rsidP="00131FB0">
      <w:pPr>
        <w:spacing w:line="368" w:lineRule="auto"/>
        <w:ind w:left="1244" w:right="1714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225" type="#_x0000_t202" style="position:absolute;left:0;text-align:left;margin-left:0;margin-top:0;width:445.75pt;height:22.4pt;z-index:251703296;mso-position-horizontal:center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25">
              <w:txbxContent>
                <w:p w:rsidR="00A77F9E" w:rsidRPr="0035219D" w:rsidRDefault="00F57780" w:rsidP="00F5778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</w:t>
                  </w:r>
                  <w:r w:rsidR="00A77F9E" w:rsidRPr="0035219D">
                    <w:rPr>
                      <w:b/>
                      <w:sz w:val="24"/>
                      <w:szCs w:val="24"/>
                    </w:rPr>
                    <w:t>PROFESSIONAL SKILLS</w:t>
                  </w:r>
                </w:p>
              </w:txbxContent>
            </v:textbox>
          </v:shape>
        </w:pict>
      </w:r>
    </w:p>
    <w:p w:rsidR="00A77F9E" w:rsidRDefault="00A77F9E" w:rsidP="00A77F9E">
      <w:pPr>
        <w:tabs>
          <w:tab w:val="left" w:pos="8640"/>
        </w:tabs>
        <w:ind w:left="2880"/>
        <w:rPr>
          <w:sz w:val="24"/>
          <w:szCs w:val="24"/>
        </w:rPr>
      </w:pPr>
    </w:p>
    <w:p w:rsidR="00F44946" w:rsidRPr="00F44946" w:rsidRDefault="00F44946" w:rsidP="00A77F9E">
      <w:pPr>
        <w:tabs>
          <w:tab w:val="left" w:pos="8640"/>
        </w:tabs>
        <w:ind w:left="2880"/>
        <w:rPr>
          <w:sz w:val="24"/>
          <w:szCs w:val="24"/>
        </w:rPr>
      </w:pPr>
      <w:r w:rsidRPr="00F44946">
        <w:rPr>
          <w:sz w:val="24"/>
          <w:szCs w:val="24"/>
        </w:rPr>
        <w:t>1. Dispensing of medicine</w:t>
      </w:r>
    </w:p>
    <w:p w:rsidR="00F44946" w:rsidRPr="00F44946" w:rsidRDefault="00F44946" w:rsidP="0035219D">
      <w:pPr>
        <w:tabs>
          <w:tab w:val="left" w:pos="7523"/>
        </w:tabs>
        <w:ind w:left="2880"/>
        <w:rPr>
          <w:sz w:val="24"/>
          <w:szCs w:val="24"/>
        </w:rPr>
      </w:pPr>
      <w:r w:rsidRPr="00F4494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F44946">
        <w:rPr>
          <w:sz w:val="24"/>
          <w:szCs w:val="24"/>
        </w:rPr>
        <w:t>Customer service</w:t>
      </w:r>
      <w:r w:rsidR="0035219D">
        <w:rPr>
          <w:sz w:val="24"/>
          <w:szCs w:val="24"/>
        </w:rPr>
        <w:tab/>
      </w:r>
    </w:p>
    <w:p w:rsidR="00F44946" w:rsidRPr="00F44946" w:rsidRDefault="00F44946" w:rsidP="00A77F9E">
      <w:pPr>
        <w:tabs>
          <w:tab w:val="left" w:pos="8640"/>
        </w:tabs>
        <w:ind w:left="2880"/>
        <w:rPr>
          <w:sz w:val="24"/>
          <w:szCs w:val="24"/>
        </w:rPr>
      </w:pPr>
      <w:r w:rsidRPr="00F4494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44946">
        <w:rPr>
          <w:sz w:val="24"/>
          <w:szCs w:val="24"/>
        </w:rPr>
        <w:t>Staff management</w:t>
      </w:r>
    </w:p>
    <w:p w:rsidR="00F44946" w:rsidRPr="00F44946" w:rsidRDefault="00F44946" w:rsidP="00A77F9E">
      <w:pPr>
        <w:tabs>
          <w:tab w:val="left" w:pos="8640"/>
        </w:tabs>
        <w:ind w:left="2880"/>
        <w:rPr>
          <w:sz w:val="24"/>
          <w:szCs w:val="24"/>
        </w:rPr>
      </w:pPr>
      <w:r w:rsidRPr="00F44946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35219D" w:rsidRPr="00F44946">
        <w:rPr>
          <w:sz w:val="24"/>
          <w:szCs w:val="24"/>
        </w:rPr>
        <w:t>Store</w:t>
      </w:r>
      <w:r w:rsidRPr="00F44946">
        <w:rPr>
          <w:sz w:val="24"/>
          <w:szCs w:val="24"/>
        </w:rPr>
        <w:t xml:space="preserve"> operations management</w:t>
      </w:r>
    </w:p>
    <w:p w:rsidR="00F44946" w:rsidRPr="00F44946" w:rsidRDefault="00F44946" w:rsidP="00A77F9E">
      <w:pPr>
        <w:tabs>
          <w:tab w:val="left" w:pos="8640"/>
        </w:tabs>
        <w:ind w:left="2880"/>
        <w:rPr>
          <w:sz w:val="24"/>
          <w:szCs w:val="24"/>
        </w:rPr>
      </w:pPr>
      <w:r w:rsidRPr="00F44946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F44946">
        <w:rPr>
          <w:sz w:val="24"/>
          <w:szCs w:val="24"/>
        </w:rPr>
        <w:t>PBM insurance billing</w:t>
      </w:r>
    </w:p>
    <w:p w:rsidR="00F44946" w:rsidRPr="00F44946" w:rsidRDefault="00F44946" w:rsidP="00A77F9E">
      <w:pPr>
        <w:tabs>
          <w:tab w:val="left" w:pos="8640"/>
        </w:tabs>
        <w:ind w:left="2880"/>
        <w:rPr>
          <w:sz w:val="24"/>
          <w:szCs w:val="24"/>
        </w:rPr>
      </w:pPr>
      <w:r w:rsidRPr="00F44946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F44946">
        <w:rPr>
          <w:sz w:val="24"/>
          <w:szCs w:val="24"/>
        </w:rPr>
        <w:t>Expiry management</w:t>
      </w:r>
    </w:p>
    <w:p w:rsidR="00F44946" w:rsidRPr="00F44946" w:rsidRDefault="00F44946" w:rsidP="00A77F9E">
      <w:pPr>
        <w:tabs>
          <w:tab w:val="left" w:pos="8640"/>
        </w:tabs>
        <w:ind w:left="2880"/>
        <w:rPr>
          <w:sz w:val="24"/>
          <w:szCs w:val="24"/>
        </w:rPr>
      </w:pPr>
      <w:r w:rsidRPr="00F44946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F44946">
        <w:rPr>
          <w:sz w:val="24"/>
          <w:szCs w:val="24"/>
        </w:rPr>
        <w:t>Purchase management</w:t>
      </w:r>
    </w:p>
    <w:p w:rsidR="00F44946" w:rsidRDefault="00F44946" w:rsidP="00A77F9E">
      <w:pPr>
        <w:tabs>
          <w:tab w:val="left" w:pos="8640"/>
        </w:tabs>
        <w:ind w:left="2880"/>
        <w:rPr>
          <w:sz w:val="24"/>
          <w:szCs w:val="24"/>
        </w:rPr>
      </w:pPr>
      <w:r w:rsidRPr="00F44946">
        <w:rPr>
          <w:sz w:val="24"/>
          <w:szCs w:val="24"/>
        </w:rPr>
        <w:t>8. Inventory management</w:t>
      </w:r>
    </w:p>
    <w:p w:rsidR="00F44946" w:rsidRDefault="00A77F9E" w:rsidP="0035219D">
      <w:pPr>
        <w:tabs>
          <w:tab w:val="left" w:pos="8640"/>
        </w:tabs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9. Merchandising </w:t>
      </w:r>
      <w:r w:rsidR="0035219D">
        <w:rPr>
          <w:sz w:val="24"/>
          <w:szCs w:val="24"/>
        </w:rPr>
        <w:t>management</w:t>
      </w:r>
    </w:p>
    <w:p w:rsidR="00F44946" w:rsidRDefault="002432BE">
      <w:pPr>
        <w:spacing w:line="368" w:lineRule="auto"/>
        <w:ind w:left="1244" w:right="1714"/>
        <w:rPr>
          <w:sz w:val="22"/>
          <w:szCs w:val="22"/>
        </w:rPr>
      </w:pPr>
      <w:r>
        <w:rPr>
          <w:noProof/>
          <w:w w:val="121"/>
          <w:sz w:val="24"/>
          <w:szCs w:val="24"/>
          <w:u w:val="single" w:color="000000"/>
          <w:lang w:eastAsia="zh-TW"/>
        </w:rPr>
        <w:pict>
          <v:shape id="_x0000_s1226" type="#_x0000_t202" style="position:absolute;left:0;text-align:left;margin-left:0;margin-top:4.7pt;width:440.4pt;height:23.7pt;z-index:251705344;mso-position-horizontal:center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5219D" w:rsidRPr="00F57780" w:rsidRDefault="0035219D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                 </w:t>
                  </w:r>
                  <w:r w:rsidRPr="00F57780">
                    <w:rPr>
                      <w:b/>
                      <w:sz w:val="24"/>
                      <w:szCs w:val="24"/>
                    </w:rPr>
                    <w:t>WORK EXPERIENCE IN DETAIL</w:t>
                  </w:r>
                </w:p>
              </w:txbxContent>
            </v:textbox>
          </v:shape>
        </w:pict>
      </w:r>
      <w:r w:rsidR="0035219D">
        <w:rPr>
          <w:sz w:val="22"/>
          <w:szCs w:val="22"/>
        </w:rPr>
        <w:tab/>
      </w:r>
      <w:r w:rsidR="0035219D">
        <w:rPr>
          <w:sz w:val="22"/>
          <w:szCs w:val="22"/>
        </w:rPr>
        <w:tab/>
      </w:r>
      <w:r w:rsidR="0035219D">
        <w:rPr>
          <w:sz w:val="22"/>
          <w:szCs w:val="22"/>
        </w:rPr>
        <w:tab/>
      </w:r>
      <w:r w:rsidR="0035219D">
        <w:rPr>
          <w:sz w:val="22"/>
          <w:szCs w:val="22"/>
        </w:rPr>
        <w:tab/>
      </w:r>
      <w:r w:rsidR="0035219D">
        <w:rPr>
          <w:sz w:val="22"/>
          <w:szCs w:val="22"/>
        </w:rPr>
        <w:tab/>
      </w:r>
    </w:p>
    <w:p w:rsidR="0035219D" w:rsidRDefault="0035219D" w:rsidP="0035219D">
      <w:pPr>
        <w:rPr>
          <w:w w:val="121"/>
          <w:sz w:val="24"/>
          <w:szCs w:val="24"/>
          <w:u w:val="single" w:color="000000"/>
        </w:rPr>
      </w:pPr>
    </w:p>
    <w:p w:rsidR="00EA5719" w:rsidRDefault="00EA5719" w:rsidP="0035219D">
      <w:pPr>
        <w:rPr>
          <w:w w:val="121"/>
          <w:sz w:val="24"/>
          <w:szCs w:val="24"/>
          <w:u w:val="single" w:color="000000"/>
        </w:rPr>
      </w:pPr>
    </w:p>
    <w:p w:rsidR="0035219D" w:rsidRPr="0035219D" w:rsidRDefault="00EA5719" w:rsidP="0035219D">
      <w:pPr>
        <w:rPr>
          <w:b/>
          <w:sz w:val="24"/>
          <w:szCs w:val="24"/>
        </w:rPr>
      </w:pPr>
      <w:r>
        <w:rPr>
          <w:w w:val="121"/>
          <w:sz w:val="24"/>
          <w:szCs w:val="24"/>
          <w:u w:val="single" w:color="000000"/>
        </w:rPr>
        <w:t xml:space="preserve"> </w:t>
      </w:r>
      <w:r w:rsidR="0035219D">
        <w:rPr>
          <w:w w:val="121"/>
          <w:sz w:val="24"/>
          <w:szCs w:val="24"/>
          <w:u w:val="single" w:color="000000"/>
        </w:rPr>
        <w:t>Job</w:t>
      </w:r>
      <w:r w:rsidR="0035219D">
        <w:rPr>
          <w:spacing w:val="27"/>
          <w:w w:val="121"/>
          <w:sz w:val="24"/>
          <w:szCs w:val="24"/>
          <w:u w:val="single" w:color="000000"/>
        </w:rPr>
        <w:t xml:space="preserve"> </w:t>
      </w:r>
      <w:r w:rsidR="0035219D">
        <w:rPr>
          <w:w w:val="121"/>
          <w:sz w:val="24"/>
          <w:szCs w:val="24"/>
          <w:u w:val="single" w:color="000000"/>
        </w:rPr>
        <w:t>Roles</w:t>
      </w:r>
      <w:r w:rsidR="0035219D">
        <w:rPr>
          <w:spacing w:val="-29"/>
          <w:w w:val="121"/>
          <w:sz w:val="24"/>
          <w:szCs w:val="24"/>
          <w:u w:val="single" w:color="000000"/>
        </w:rPr>
        <w:t xml:space="preserve"> </w:t>
      </w:r>
      <w:r w:rsidR="0035219D">
        <w:rPr>
          <w:sz w:val="24"/>
          <w:szCs w:val="24"/>
          <w:u w:val="single" w:color="000000"/>
        </w:rPr>
        <w:t>&amp;</w:t>
      </w:r>
      <w:r w:rsidR="0035219D">
        <w:rPr>
          <w:spacing w:val="20"/>
          <w:sz w:val="24"/>
          <w:szCs w:val="24"/>
          <w:u w:val="single" w:color="000000"/>
        </w:rPr>
        <w:t xml:space="preserve"> </w:t>
      </w:r>
      <w:r w:rsidR="0035219D">
        <w:rPr>
          <w:w w:val="120"/>
          <w:sz w:val="24"/>
          <w:szCs w:val="24"/>
          <w:u w:val="single" w:color="000000"/>
        </w:rPr>
        <w:t>Responsibilities</w:t>
      </w:r>
    </w:p>
    <w:p w:rsidR="0035219D" w:rsidRDefault="0035219D" w:rsidP="0035219D">
      <w:pPr>
        <w:spacing w:before="6" w:line="140" w:lineRule="exact"/>
        <w:rPr>
          <w:sz w:val="14"/>
          <w:szCs w:val="14"/>
        </w:rPr>
      </w:pPr>
    </w:p>
    <w:p w:rsidR="0035219D" w:rsidRPr="00EC1B5F" w:rsidRDefault="0035219D" w:rsidP="0035219D">
      <w:pPr>
        <w:pStyle w:val="BodyText"/>
        <w:spacing w:line="240" w:lineRule="auto"/>
        <w:ind w:left="270"/>
        <w:rPr>
          <w:bCs/>
          <w:sz w:val="24"/>
          <w:szCs w:val="24"/>
        </w:rPr>
      </w:pPr>
      <w:r w:rsidRPr="00FF3CA4">
        <w:rPr>
          <w:rFonts w:ascii="Wingdings" w:eastAsia="Wingdings" w:hAnsi="Wingdings" w:cs="Wingdings"/>
          <w:sz w:val="24"/>
          <w:szCs w:val="24"/>
        </w:rPr>
        <w:t></w:t>
      </w:r>
      <w:r w:rsidRPr="00FF3C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F3CA4">
        <w:rPr>
          <w:bCs/>
          <w:sz w:val="24"/>
          <w:szCs w:val="24"/>
        </w:rPr>
        <w:t>Attending the customer and handling the prescripti</w:t>
      </w:r>
      <w:r>
        <w:rPr>
          <w:bCs/>
          <w:sz w:val="24"/>
          <w:szCs w:val="24"/>
        </w:rPr>
        <w:t>on, full fill the prescriptions</w:t>
      </w:r>
      <w:r w:rsidRPr="00FF3CA4">
        <w:rPr>
          <w:bCs/>
          <w:sz w:val="24"/>
          <w:szCs w:val="24"/>
        </w:rPr>
        <w:t>, billing for insurance,</w:t>
      </w:r>
      <w:r>
        <w:rPr>
          <w:bCs/>
          <w:sz w:val="24"/>
          <w:szCs w:val="24"/>
        </w:rPr>
        <w:t xml:space="preserve"> </w:t>
      </w:r>
      <w:r w:rsidRPr="00FF3CA4">
        <w:rPr>
          <w:bCs/>
          <w:sz w:val="24"/>
          <w:szCs w:val="24"/>
        </w:rPr>
        <w:t>credit</w:t>
      </w:r>
      <w:r>
        <w:rPr>
          <w:bCs/>
          <w:sz w:val="24"/>
          <w:szCs w:val="24"/>
        </w:rPr>
        <w:t xml:space="preserve"> </w:t>
      </w:r>
      <w:r w:rsidRPr="00FF3CA4">
        <w:rPr>
          <w:bCs/>
          <w:sz w:val="24"/>
          <w:szCs w:val="24"/>
        </w:rPr>
        <w:t xml:space="preserve">&amp;cash customer </w:t>
      </w:r>
    </w:p>
    <w:p w:rsidR="0035219D" w:rsidRPr="00FF3CA4" w:rsidRDefault="0035219D" w:rsidP="0035219D">
      <w:pPr>
        <w:pStyle w:val="BodyText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F3CA4">
        <w:rPr>
          <w:bCs/>
          <w:sz w:val="24"/>
          <w:szCs w:val="24"/>
        </w:rPr>
        <w:t>Stock responsibility</w:t>
      </w:r>
      <w:r>
        <w:rPr>
          <w:bCs/>
          <w:sz w:val="24"/>
          <w:szCs w:val="24"/>
        </w:rPr>
        <w:t>, purchase</w:t>
      </w:r>
      <w:r w:rsidRPr="00FF3CA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FF3CA4">
        <w:rPr>
          <w:bCs/>
          <w:sz w:val="24"/>
          <w:szCs w:val="24"/>
        </w:rPr>
        <w:t xml:space="preserve">stock availability, stock out, ideal stock level. Reorder level, ABC analysis, stock evaluations, </w:t>
      </w:r>
      <w:proofErr w:type="gramStart"/>
      <w:r w:rsidRPr="00FF3CA4">
        <w:rPr>
          <w:bCs/>
          <w:sz w:val="24"/>
          <w:szCs w:val="24"/>
        </w:rPr>
        <w:t>LPO</w:t>
      </w:r>
      <w:proofErr w:type="gramEnd"/>
      <w:r w:rsidRPr="00FF3CA4">
        <w:rPr>
          <w:bCs/>
          <w:sz w:val="24"/>
          <w:szCs w:val="24"/>
        </w:rPr>
        <w:t xml:space="preserve"> generation according to vendor, control register &amp; credit note follow-up.</w:t>
      </w:r>
    </w:p>
    <w:p w:rsidR="0035219D" w:rsidRDefault="0035219D" w:rsidP="0035219D">
      <w:pPr>
        <w:pStyle w:val="BodyText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F3CA4">
        <w:rPr>
          <w:bCs/>
          <w:sz w:val="24"/>
          <w:szCs w:val="24"/>
        </w:rPr>
        <w:t>Customer service- greeting, full fill the customer prescription&amp; demand, giving health&amp; wealth tips, explain loyalty scheme &amp; enrolling customer promotional scheme, utilizing marketing material, attending customer enquiry by phone and thanks.</w:t>
      </w:r>
    </w:p>
    <w:p w:rsidR="00FF3F6A" w:rsidRPr="00FF3CA4" w:rsidRDefault="00FF3F6A" w:rsidP="00FF3F6A">
      <w:pPr>
        <w:pStyle w:val="BodyText"/>
        <w:spacing w:line="240" w:lineRule="auto"/>
        <w:ind w:left="720"/>
        <w:rPr>
          <w:bCs/>
          <w:sz w:val="24"/>
          <w:szCs w:val="24"/>
        </w:rPr>
      </w:pPr>
    </w:p>
    <w:p w:rsidR="0035219D" w:rsidRPr="00FF3CA4" w:rsidRDefault="0035219D" w:rsidP="0035219D">
      <w:pPr>
        <w:pStyle w:val="BodyText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F3CA4">
        <w:rPr>
          <w:bCs/>
          <w:sz w:val="24"/>
          <w:szCs w:val="24"/>
        </w:rPr>
        <w:t xml:space="preserve">Staff management: </w:t>
      </w:r>
    </w:p>
    <w:p w:rsidR="0035219D" w:rsidRPr="00FF3CA4" w:rsidRDefault="0035219D" w:rsidP="0035219D">
      <w:pPr>
        <w:pStyle w:val="BodyText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FF3CA4">
        <w:rPr>
          <w:bCs/>
          <w:sz w:val="24"/>
          <w:szCs w:val="24"/>
        </w:rPr>
        <w:t>monitor attendance register &amp;punctuality  for assign duty timing</w:t>
      </w:r>
    </w:p>
    <w:p w:rsidR="0035219D" w:rsidRPr="00FF3CA4" w:rsidRDefault="0035219D" w:rsidP="0035219D">
      <w:pPr>
        <w:pStyle w:val="BodyText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FF3CA4">
        <w:rPr>
          <w:bCs/>
          <w:sz w:val="24"/>
          <w:szCs w:val="24"/>
        </w:rPr>
        <w:t>monitor staff performance sales, customer service, operational &amp; attitude</w:t>
      </w:r>
    </w:p>
    <w:p w:rsidR="0035219D" w:rsidRPr="00FF3CA4" w:rsidRDefault="0035219D" w:rsidP="0035219D">
      <w:pPr>
        <w:pStyle w:val="BodyText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FF3CA4">
        <w:rPr>
          <w:bCs/>
          <w:sz w:val="24"/>
          <w:szCs w:val="24"/>
        </w:rPr>
        <w:t>monitor grooming &amp; official uniform</w:t>
      </w:r>
    </w:p>
    <w:p w:rsidR="0035219D" w:rsidRPr="00FF3CA4" w:rsidRDefault="0035219D" w:rsidP="0035219D">
      <w:pPr>
        <w:pStyle w:val="BodyText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Approval for </w:t>
      </w:r>
      <w:r w:rsidRPr="00FF3CA4">
        <w:rPr>
          <w:bCs/>
          <w:sz w:val="24"/>
          <w:szCs w:val="24"/>
        </w:rPr>
        <w:t xml:space="preserve"> staff request (</w:t>
      </w:r>
      <w:proofErr w:type="spellStart"/>
      <w:r w:rsidRPr="00FF3CA4">
        <w:rPr>
          <w:bCs/>
          <w:sz w:val="24"/>
          <w:szCs w:val="24"/>
        </w:rPr>
        <w:t>leave,ML,CL</w:t>
      </w:r>
      <w:proofErr w:type="spellEnd"/>
      <w:r w:rsidRPr="00FF3CA4">
        <w:rPr>
          <w:bCs/>
          <w:sz w:val="24"/>
          <w:szCs w:val="24"/>
        </w:rPr>
        <w:t>)</w:t>
      </w:r>
      <w:r w:rsidRPr="00FF3CA4">
        <w:rPr>
          <w:bCs/>
          <w:sz w:val="24"/>
          <w:szCs w:val="24"/>
        </w:rPr>
        <w:tab/>
      </w:r>
    </w:p>
    <w:p w:rsidR="0035219D" w:rsidRPr="00FF3F6A" w:rsidRDefault="00120DA9" w:rsidP="00FF3F6A">
      <w:pPr>
        <w:pStyle w:val="BodyText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FF3CA4">
        <w:rPr>
          <w:bCs/>
          <w:sz w:val="24"/>
          <w:szCs w:val="24"/>
        </w:rPr>
        <w:t>Assign</w:t>
      </w:r>
      <w:r w:rsidR="0035219D" w:rsidRPr="00FF3CA4">
        <w:rPr>
          <w:bCs/>
          <w:sz w:val="24"/>
          <w:szCs w:val="24"/>
        </w:rPr>
        <w:t xml:space="preserve"> job responsibility expiry, purchase, insurance track, </w:t>
      </w:r>
      <w:r w:rsidR="0035219D" w:rsidRPr="00FF3F6A">
        <w:rPr>
          <w:bCs/>
          <w:sz w:val="24"/>
          <w:szCs w:val="24"/>
        </w:rPr>
        <w:t xml:space="preserve">Merchandise, online </w:t>
      </w:r>
      <w:proofErr w:type="spellStart"/>
      <w:r w:rsidR="0035219D" w:rsidRPr="00FF3F6A">
        <w:rPr>
          <w:bCs/>
          <w:sz w:val="24"/>
          <w:szCs w:val="24"/>
        </w:rPr>
        <w:t>pbm</w:t>
      </w:r>
      <w:proofErr w:type="spellEnd"/>
      <w:r w:rsidR="0035219D" w:rsidRPr="00FF3F6A">
        <w:rPr>
          <w:bCs/>
          <w:sz w:val="24"/>
          <w:szCs w:val="24"/>
        </w:rPr>
        <w:t xml:space="preserve"> claim submission.</w:t>
      </w:r>
    </w:p>
    <w:p w:rsidR="00FF3F6A" w:rsidRPr="00FF3F6A" w:rsidRDefault="0035219D" w:rsidP="00FF3F6A">
      <w:pPr>
        <w:pStyle w:val="BodyText"/>
        <w:numPr>
          <w:ilvl w:val="0"/>
          <w:numId w:val="8"/>
        </w:numPr>
        <w:rPr>
          <w:b/>
          <w:bCs/>
          <w:sz w:val="24"/>
          <w:szCs w:val="24"/>
        </w:rPr>
      </w:pPr>
      <w:r w:rsidRPr="00FF3CA4">
        <w:rPr>
          <w:bCs/>
          <w:sz w:val="24"/>
          <w:szCs w:val="24"/>
        </w:rPr>
        <w:t>Implemented SOPs &amp; follow organization protocol at the store</w:t>
      </w:r>
      <w:r w:rsidRPr="00FF3CA4">
        <w:rPr>
          <w:b/>
          <w:bCs/>
          <w:sz w:val="24"/>
          <w:szCs w:val="24"/>
        </w:rPr>
        <w:t xml:space="preserve">     </w:t>
      </w:r>
    </w:p>
    <w:p w:rsidR="0035219D" w:rsidRPr="00616A71" w:rsidRDefault="0035219D" w:rsidP="0035219D">
      <w:pPr>
        <w:pStyle w:val="BodyTex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F3CA4">
        <w:rPr>
          <w:sz w:val="24"/>
          <w:szCs w:val="24"/>
        </w:rPr>
        <w:t>Fixing up of Ideal stocks  and  re order level SKU wise and store wise</w:t>
      </w:r>
    </w:p>
    <w:p w:rsidR="0035219D" w:rsidRPr="00F44946" w:rsidRDefault="0035219D" w:rsidP="0035219D">
      <w:pPr>
        <w:pStyle w:val="BodyTex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F3CA4">
        <w:rPr>
          <w:sz w:val="24"/>
          <w:szCs w:val="24"/>
        </w:rPr>
        <w:t xml:space="preserve"> Constantly checking with the vendors for any schemes or promotions.</w:t>
      </w:r>
    </w:p>
    <w:p w:rsidR="0035219D" w:rsidRPr="00FF3CA4" w:rsidRDefault="0035219D" w:rsidP="0035219D">
      <w:pPr>
        <w:numPr>
          <w:ilvl w:val="0"/>
          <w:numId w:val="3"/>
        </w:numPr>
        <w:jc w:val="both"/>
        <w:rPr>
          <w:sz w:val="24"/>
          <w:szCs w:val="24"/>
        </w:rPr>
      </w:pPr>
      <w:r w:rsidRPr="00FF3CA4">
        <w:rPr>
          <w:sz w:val="24"/>
          <w:szCs w:val="24"/>
        </w:rPr>
        <w:t xml:space="preserve">Properly maintain patient medicine records </w:t>
      </w:r>
    </w:p>
    <w:p w:rsidR="0035219D" w:rsidRPr="00FF3CA4" w:rsidRDefault="0035219D" w:rsidP="0035219D">
      <w:pPr>
        <w:numPr>
          <w:ilvl w:val="0"/>
          <w:numId w:val="3"/>
        </w:numPr>
        <w:jc w:val="both"/>
        <w:rPr>
          <w:sz w:val="24"/>
          <w:szCs w:val="24"/>
        </w:rPr>
      </w:pPr>
      <w:r w:rsidRPr="00FF3CA4">
        <w:rPr>
          <w:sz w:val="24"/>
          <w:szCs w:val="24"/>
        </w:rPr>
        <w:t xml:space="preserve">Maintaining records of Psychotropic, Narcotic, </w:t>
      </w:r>
      <w:proofErr w:type="spellStart"/>
      <w:r w:rsidRPr="00FF3CA4">
        <w:rPr>
          <w:sz w:val="24"/>
          <w:szCs w:val="24"/>
        </w:rPr>
        <w:t>Non narcotic</w:t>
      </w:r>
      <w:proofErr w:type="spellEnd"/>
      <w:r w:rsidRPr="00FF3CA4">
        <w:rPr>
          <w:sz w:val="24"/>
          <w:szCs w:val="24"/>
        </w:rPr>
        <w:t xml:space="preserve"> and controlled drugs. </w:t>
      </w:r>
    </w:p>
    <w:p w:rsidR="0035219D" w:rsidRPr="00FF3CA4" w:rsidRDefault="0035219D" w:rsidP="0035219D">
      <w:pPr>
        <w:numPr>
          <w:ilvl w:val="0"/>
          <w:numId w:val="4"/>
        </w:numPr>
        <w:jc w:val="both"/>
        <w:rPr>
          <w:sz w:val="24"/>
          <w:szCs w:val="24"/>
        </w:rPr>
      </w:pPr>
      <w:r w:rsidRPr="00FF3CA4">
        <w:rPr>
          <w:sz w:val="24"/>
          <w:szCs w:val="24"/>
        </w:rPr>
        <w:t>Responsible for administering medications based on physician Orders</w:t>
      </w:r>
    </w:p>
    <w:p w:rsidR="0035219D" w:rsidRPr="00FF3CA4" w:rsidRDefault="0035219D" w:rsidP="0035219D">
      <w:pPr>
        <w:numPr>
          <w:ilvl w:val="0"/>
          <w:numId w:val="4"/>
        </w:numPr>
        <w:jc w:val="both"/>
        <w:rPr>
          <w:sz w:val="24"/>
          <w:szCs w:val="24"/>
        </w:rPr>
      </w:pPr>
      <w:r w:rsidRPr="00FF3CA4">
        <w:rPr>
          <w:sz w:val="24"/>
          <w:szCs w:val="24"/>
        </w:rPr>
        <w:t>Performing the stock taking each and every month Ends, check Expiry on daily basis.</w:t>
      </w:r>
    </w:p>
    <w:p w:rsidR="0035219D" w:rsidRDefault="0035219D" w:rsidP="0035219D">
      <w:pPr>
        <w:numPr>
          <w:ilvl w:val="0"/>
          <w:numId w:val="4"/>
        </w:numPr>
        <w:jc w:val="both"/>
        <w:rPr>
          <w:sz w:val="24"/>
          <w:szCs w:val="24"/>
        </w:rPr>
      </w:pPr>
      <w:r w:rsidRPr="00FF3CA4">
        <w:rPr>
          <w:sz w:val="24"/>
          <w:szCs w:val="24"/>
        </w:rPr>
        <w:t>Responsible for Storage Condition of insulin,</w:t>
      </w:r>
      <w:r>
        <w:rPr>
          <w:sz w:val="24"/>
          <w:szCs w:val="24"/>
        </w:rPr>
        <w:t xml:space="preserve"> </w:t>
      </w:r>
      <w:r w:rsidRPr="00FF3CA4">
        <w:rPr>
          <w:sz w:val="24"/>
          <w:szCs w:val="24"/>
        </w:rPr>
        <w:t>vaccine,</w:t>
      </w:r>
      <w:r>
        <w:rPr>
          <w:sz w:val="24"/>
          <w:szCs w:val="24"/>
        </w:rPr>
        <w:t xml:space="preserve"> sera must be Stored at 2-8C </w:t>
      </w:r>
    </w:p>
    <w:p w:rsidR="0035219D" w:rsidRDefault="0035219D" w:rsidP="0035219D">
      <w:pPr>
        <w:numPr>
          <w:ilvl w:val="0"/>
          <w:numId w:val="4"/>
        </w:numPr>
        <w:jc w:val="both"/>
        <w:rPr>
          <w:sz w:val="24"/>
          <w:szCs w:val="24"/>
        </w:rPr>
      </w:pPr>
      <w:r w:rsidRPr="00681408">
        <w:rPr>
          <w:sz w:val="24"/>
          <w:szCs w:val="24"/>
        </w:rPr>
        <w:t>Providing adequate product information to patient regarding dosage, adverse reaction and side effect.</w:t>
      </w:r>
      <w:r w:rsidRPr="00681408">
        <w:rPr>
          <w:b/>
          <w:sz w:val="24"/>
          <w:szCs w:val="24"/>
        </w:rPr>
        <w:t xml:space="preserve"> </w:t>
      </w:r>
    </w:p>
    <w:p w:rsidR="0035219D" w:rsidRPr="00616A71" w:rsidRDefault="0035219D" w:rsidP="0035219D">
      <w:pPr>
        <w:numPr>
          <w:ilvl w:val="0"/>
          <w:numId w:val="4"/>
        </w:numPr>
        <w:jc w:val="both"/>
        <w:rPr>
          <w:sz w:val="24"/>
          <w:szCs w:val="24"/>
        </w:rPr>
      </w:pPr>
      <w:r w:rsidRPr="00681408">
        <w:rPr>
          <w:bCs/>
          <w:sz w:val="24"/>
          <w:szCs w:val="24"/>
        </w:rPr>
        <w:t xml:space="preserve">Giving the training to pharmacist and other staff about </w:t>
      </w:r>
      <w:proofErr w:type="spellStart"/>
      <w:r w:rsidRPr="00681408">
        <w:rPr>
          <w:bCs/>
          <w:sz w:val="24"/>
          <w:szCs w:val="24"/>
        </w:rPr>
        <w:t>pharma</w:t>
      </w:r>
      <w:proofErr w:type="spellEnd"/>
      <w:r w:rsidRPr="00681408">
        <w:rPr>
          <w:bCs/>
          <w:sz w:val="24"/>
          <w:szCs w:val="24"/>
        </w:rPr>
        <w:t xml:space="preserve"> product,</w:t>
      </w:r>
      <w:r>
        <w:rPr>
          <w:sz w:val="24"/>
          <w:szCs w:val="24"/>
        </w:rPr>
        <w:t xml:space="preserve"> </w:t>
      </w:r>
      <w:r w:rsidRPr="00681408">
        <w:rPr>
          <w:bCs/>
          <w:sz w:val="24"/>
          <w:szCs w:val="24"/>
        </w:rPr>
        <w:t>new products, diagnostics device.</w:t>
      </w:r>
    </w:p>
    <w:p w:rsidR="0035219D" w:rsidRPr="00681408" w:rsidRDefault="0035219D" w:rsidP="0035219D">
      <w:pPr>
        <w:numPr>
          <w:ilvl w:val="0"/>
          <w:numId w:val="4"/>
        </w:numPr>
        <w:jc w:val="both"/>
        <w:rPr>
          <w:sz w:val="24"/>
          <w:szCs w:val="24"/>
        </w:rPr>
      </w:pPr>
      <w:r w:rsidRPr="00681408">
        <w:rPr>
          <w:bCs/>
          <w:sz w:val="24"/>
          <w:szCs w:val="24"/>
        </w:rPr>
        <w:t>Explain the diagnostics device to the customer</w:t>
      </w:r>
    </w:p>
    <w:p w:rsidR="0035219D" w:rsidRPr="0035219D" w:rsidRDefault="0035219D" w:rsidP="00D277E1">
      <w:pPr>
        <w:numPr>
          <w:ilvl w:val="0"/>
          <w:numId w:val="4"/>
        </w:numPr>
        <w:rPr>
          <w:sz w:val="24"/>
          <w:szCs w:val="24"/>
        </w:rPr>
        <w:sectPr w:rsidR="0035219D" w:rsidRPr="0035219D" w:rsidSect="00A222DB">
          <w:footerReference w:type="default" r:id="rId10"/>
          <w:type w:val="continuous"/>
          <w:pgSz w:w="12240" w:h="15840"/>
          <w:pgMar w:top="1040" w:right="1200" w:bottom="280" w:left="1300" w:header="0" w:footer="672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1"/>
          <w:cols w:space="720"/>
        </w:sectPr>
      </w:pPr>
      <w:r w:rsidRPr="00681408">
        <w:rPr>
          <w:bCs/>
          <w:sz w:val="24"/>
          <w:szCs w:val="24"/>
        </w:rPr>
        <w:t>Daily sales report sent to head office (accounts) and operation manager</w:t>
      </w:r>
    </w:p>
    <w:p w:rsidR="00B92DF2" w:rsidRPr="00236FC1" w:rsidRDefault="002432BE" w:rsidP="00D277E1">
      <w:pPr>
        <w:pStyle w:val="BodyText"/>
        <w:spacing w:line="240" w:lineRule="auto"/>
        <w:jc w:val="left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  <w:lang w:eastAsia="zh-TW"/>
        </w:rPr>
        <w:lastRenderedPageBreak/>
        <w:pict>
          <v:shape id="_x0000_s1212" type="#_x0000_t202" style="position:absolute;margin-left:0;margin-top:0;width:474.3pt;height:20.6pt;z-index:251680768;mso-position-horizontal:center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12">
              <w:txbxContent>
                <w:p w:rsidR="00894001" w:rsidRPr="00AA3196" w:rsidRDefault="00894001" w:rsidP="008940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196">
                    <w:rPr>
                      <w:b/>
                      <w:sz w:val="24"/>
                      <w:szCs w:val="24"/>
                    </w:rPr>
                    <w:t>ACHIEVEMENTS</w:t>
                  </w:r>
                </w:p>
              </w:txbxContent>
            </v:textbox>
          </v:shape>
        </w:pict>
      </w:r>
      <w:r w:rsidR="00B92DF2" w:rsidRPr="00236FC1">
        <w:rPr>
          <w:bCs/>
          <w:sz w:val="24"/>
          <w:szCs w:val="24"/>
        </w:rPr>
        <w:t xml:space="preserve"> </w:t>
      </w:r>
      <w:proofErr w:type="gramStart"/>
      <w:r w:rsidR="00B92DF2" w:rsidRPr="00236FC1">
        <w:rPr>
          <w:bCs/>
          <w:sz w:val="24"/>
          <w:szCs w:val="24"/>
        </w:rPr>
        <w:t>sales</w:t>
      </w:r>
      <w:proofErr w:type="gramEnd"/>
      <w:r w:rsidR="00B92DF2" w:rsidRPr="00236FC1">
        <w:rPr>
          <w:bCs/>
          <w:sz w:val="24"/>
          <w:szCs w:val="24"/>
        </w:rPr>
        <w:t xml:space="preserve"> increased Yearly</w:t>
      </w:r>
    </w:p>
    <w:p w:rsidR="00894001" w:rsidRPr="00894001" w:rsidRDefault="00894001" w:rsidP="00894001">
      <w:pPr>
        <w:pStyle w:val="BodyText"/>
        <w:spacing w:line="240" w:lineRule="auto"/>
        <w:ind w:left="2520"/>
        <w:rPr>
          <w:b/>
          <w:bCs/>
          <w:sz w:val="24"/>
          <w:szCs w:val="24"/>
        </w:rPr>
      </w:pPr>
    </w:p>
    <w:p w:rsidR="00B92DF2" w:rsidRPr="004D0DEA" w:rsidRDefault="00A6066B" w:rsidP="00B92DF2">
      <w:pPr>
        <w:pStyle w:val="BodyText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120</w:t>
      </w:r>
      <w:r w:rsidR="009F7BE2">
        <w:rPr>
          <w:bCs/>
          <w:sz w:val="24"/>
          <w:szCs w:val="24"/>
        </w:rPr>
        <w:t>% Sales target achieved</w:t>
      </w:r>
      <w:r w:rsidR="003B376B">
        <w:rPr>
          <w:bCs/>
          <w:sz w:val="24"/>
          <w:szCs w:val="24"/>
        </w:rPr>
        <w:t xml:space="preserve"> every month</w:t>
      </w:r>
    </w:p>
    <w:p w:rsidR="00B92DF2" w:rsidRPr="004D0DEA" w:rsidRDefault="00B92DF2" w:rsidP="00B92DF2">
      <w:pPr>
        <w:pStyle w:val="BodyText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r w:rsidRPr="004D0DEA">
        <w:rPr>
          <w:bCs/>
          <w:sz w:val="24"/>
          <w:szCs w:val="24"/>
        </w:rPr>
        <w:t>Zero expiry value in pharmacy.</w:t>
      </w:r>
    </w:p>
    <w:p w:rsidR="00B92DF2" w:rsidRPr="004D0DEA" w:rsidRDefault="00B92DF2" w:rsidP="00B92DF2">
      <w:pPr>
        <w:pStyle w:val="BodyText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r w:rsidRPr="004D0DEA">
        <w:rPr>
          <w:bCs/>
          <w:sz w:val="24"/>
          <w:szCs w:val="24"/>
        </w:rPr>
        <w:t>Average 28% GP achieved</w:t>
      </w:r>
    </w:p>
    <w:p w:rsidR="00B92DF2" w:rsidRPr="004D0DEA" w:rsidRDefault="00B92DF2" w:rsidP="00B92DF2">
      <w:pPr>
        <w:pStyle w:val="BodyText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r w:rsidRPr="004D0DEA">
        <w:rPr>
          <w:bCs/>
          <w:sz w:val="24"/>
          <w:szCs w:val="24"/>
        </w:rPr>
        <w:t>Best customer service</w:t>
      </w:r>
      <w:r w:rsidR="009F7BE2">
        <w:rPr>
          <w:bCs/>
          <w:sz w:val="24"/>
          <w:szCs w:val="24"/>
        </w:rPr>
        <w:t xml:space="preserve">  award DESE</w:t>
      </w:r>
    </w:p>
    <w:p w:rsidR="00B92DF2" w:rsidRPr="004D0DEA" w:rsidRDefault="00B92DF2" w:rsidP="00B92DF2">
      <w:pPr>
        <w:pStyle w:val="BodyText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r w:rsidRPr="004D0DEA">
        <w:rPr>
          <w:bCs/>
          <w:sz w:val="24"/>
          <w:szCs w:val="24"/>
        </w:rPr>
        <w:t>100% product availability</w:t>
      </w:r>
    </w:p>
    <w:p w:rsidR="00616A71" w:rsidRPr="00D277E1" w:rsidRDefault="00B92DF2" w:rsidP="00616A71">
      <w:pPr>
        <w:pStyle w:val="BodyText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r w:rsidRPr="004D0DEA">
        <w:rPr>
          <w:bCs/>
          <w:sz w:val="24"/>
          <w:szCs w:val="24"/>
        </w:rPr>
        <w:t>100% approval PBM billing to avoid payment delay.</w:t>
      </w:r>
    </w:p>
    <w:p w:rsidR="00616A71" w:rsidRPr="004D0DEA" w:rsidRDefault="002432BE" w:rsidP="00616A71">
      <w:pPr>
        <w:pStyle w:val="BodyText"/>
        <w:spacing w:line="240" w:lineRule="auto"/>
        <w:rPr>
          <w:b/>
          <w:bCs/>
          <w:sz w:val="24"/>
          <w:szCs w:val="24"/>
        </w:rPr>
      </w:pPr>
      <w:r>
        <w:rPr>
          <w:noProof/>
          <w:w w:val="110"/>
          <w:sz w:val="24"/>
          <w:szCs w:val="24"/>
          <w:lang w:eastAsia="zh-TW"/>
        </w:rPr>
        <w:pict>
          <v:shape id="_x0000_s1213" type="#_x0000_t202" style="position:absolute;left:0;text-align:left;margin-left:-8.05pt;margin-top:3.15pt;width:476.5pt;height:21.3pt;z-index:251682816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13">
              <w:txbxContent>
                <w:p w:rsidR="00894001" w:rsidRPr="00894001" w:rsidRDefault="00894001" w:rsidP="008940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4001">
                    <w:rPr>
                      <w:b/>
                      <w:sz w:val="24"/>
                      <w:szCs w:val="24"/>
                    </w:rPr>
                    <w:t>COMPUTER PROFIENCY</w:t>
                  </w:r>
                </w:p>
              </w:txbxContent>
            </v:textbox>
          </v:shape>
        </w:pict>
      </w:r>
    </w:p>
    <w:p w:rsidR="005D493F" w:rsidRPr="005D493F" w:rsidRDefault="005D493F" w:rsidP="005D493F">
      <w:pPr>
        <w:pStyle w:val="BodyText"/>
        <w:spacing w:line="240" w:lineRule="auto"/>
        <w:ind w:left="2520"/>
        <w:rPr>
          <w:b/>
          <w:bCs/>
          <w:sz w:val="20"/>
        </w:rPr>
      </w:pPr>
    </w:p>
    <w:p w:rsidR="00A24266" w:rsidRPr="00981251" w:rsidRDefault="00DB5C4A" w:rsidP="00D277E1">
      <w:pPr>
        <w:tabs>
          <w:tab w:val="left" w:pos="820"/>
        </w:tabs>
        <w:spacing w:line="366" w:lineRule="auto"/>
        <w:ind w:right="83"/>
        <w:rPr>
          <w:sz w:val="24"/>
          <w:szCs w:val="24"/>
        </w:rPr>
      </w:pPr>
      <w:proofErr w:type="gramStart"/>
      <w:r w:rsidRPr="00981251">
        <w:rPr>
          <w:rFonts w:ascii="Wingdings" w:eastAsia="Wingdings" w:hAnsi="Wingdings" w:cs="Wingdings"/>
          <w:sz w:val="24"/>
          <w:szCs w:val="24"/>
        </w:rPr>
        <w:t></w:t>
      </w:r>
      <w:r w:rsidRPr="00981251">
        <w:rPr>
          <w:sz w:val="24"/>
          <w:szCs w:val="24"/>
        </w:rPr>
        <w:t xml:space="preserve"> </w:t>
      </w:r>
      <w:r w:rsidRPr="00981251">
        <w:rPr>
          <w:spacing w:val="53"/>
          <w:sz w:val="24"/>
          <w:szCs w:val="24"/>
        </w:rPr>
        <w:t xml:space="preserve"> </w:t>
      </w:r>
      <w:r w:rsidRPr="00981251">
        <w:rPr>
          <w:spacing w:val="1"/>
          <w:w w:val="121"/>
          <w:sz w:val="24"/>
          <w:szCs w:val="24"/>
        </w:rPr>
        <w:t>O</w:t>
      </w:r>
      <w:r w:rsidRPr="00981251">
        <w:rPr>
          <w:spacing w:val="-2"/>
          <w:w w:val="121"/>
          <w:sz w:val="24"/>
          <w:szCs w:val="24"/>
        </w:rPr>
        <w:t>p</w:t>
      </w:r>
      <w:r w:rsidRPr="00981251">
        <w:rPr>
          <w:spacing w:val="4"/>
          <w:w w:val="121"/>
          <w:sz w:val="24"/>
          <w:szCs w:val="24"/>
        </w:rPr>
        <w:t>e</w:t>
      </w:r>
      <w:r w:rsidRPr="00981251">
        <w:rPr>
          <w:spacing w:val="-1"/>
          <w:w w:val="121"/>
          <w:sz w:val="24"/>
          <w:szCs w:val="24"/>
        </w:rPr>
        <w:t>ra</w:t>
      </w:r>
      <w:r w:rsidRPr="00981251">
        <w:rPr>
          <w:w w:val="121"/>
          <w:sz w:val="24"/>
          <w:szCs w:val="24"/>
        </w:rPr>
        <w:t>t</w:t>
      </w:r>
      <w:r w:rsidRPr="00981251">
        <w:rPr>
          <w:spacing w:val="-1"/>
          <w:w w:val="121"/>
          <w:sz w:val="24"/>
          <w:szCs w:val="24"/>
        </w:rPr>
        <w:t>i</w:t>
      </w:r>
      <w:r w:rsidRPr="00981251">
        <w:rPr>
          <w:w w:val="121"/>
          <w:sz w:val="24"/>
          <w:szCs w:val="24"/>
        </w:rPr>
        <w:t>ng</w:t>
      </w:r>
      <w:proofErr w:type="gramEnd"/>
      <w:r w:rsidRPr="00981251">
        <w:rPr>
          <w:spacing w:val="5"/>
          <w:w w:val="121"/>
          <w:sz w:val="24"/>
          <w:szCs w:val="24"/>
        </w:rPr>
        <w:t xml:space="preserve"> </w:t>
      </w:r>
      <w:r w:rsidRPr="00981251">
        <w:rPr>
          <w:spacing w:val="-2"/>
          <w:w w:val="121"/>
          <w:sz w:val="24"/>
          <w:szCs w:val="24"/>
        </w:rPr>
        <w:t>S</w:t>
      </w:r>
      <w:r w:rsidRPr="00981251">
        <w:rPr>
          <w:w w:val="121"/>
          <w:sz w:val="24"/>
          <w:szCs w:val="24"/>
        </w:rPr>
        <w:t>ys</w:t>
      </w:r>
      <w:r w:rsidRPr="00981251">
        <w:rPr>
          <w:spacing w:val="-2"/>
          <w:w w:val="121"/>
          <w:sz w:val="24"/>
          <w:szCs w:val="24"/>
        </w:rPr>
        <w:t>t</w:t>
      </w:r>
      <w:r w:rsidRPr="00981251">
        <w:rPr>
          <w:w w:val="121"/>
          <w:sz w:val="24"/>
          <w:szCs w:val="24"/>
        </w:rPr>
        <w:t xml:space="preserve">em  </w:t>
      </w:r>
      <w:r w:rsidRPr="00981251">
        <w:rPr>
          <w:spacing w:val="43"/>
          <w:w w:val="121"/>
          <w:sz w:val="24"/>
          <w:szCs w:val="24"/>
        </w:rPr>
        <w:t xml:space="preserve"> </w:t>
      </w:r>
      <w:r w:rsidRPr="00981251">
        <w:rPr>
          <w:sz w:val="24"/>
          <w:szCs w:val="24"/>
        </w:rPr>
        <w:t xml:space="preserve">:          </w:t>
      </w:r>
      <w:r w:rsidRPr="00981251">
        <w:rPr>
          <w:spacing w:val="53"/>
          <w:sz w:val="24"/>
          <w:szCs w:val="24"/>
        </w:rPr>
        <w:t xml:space="preserve"> </w:t>
      </w:r>
      <w:r w:rsidRPr="00981251">
        <w:rPr>
          <w:spacing w:val="1"/>
          <w:sz w:val="24"/>
          <w:szCs w:val="24"/>
        </w:rPr>
        <w:t>M</w:t>
      </w:r>
      <w:r w:rsidRPr="00981251">
        <w:rPr>
          <w:sz w:val="24"/>
          <w:szCs w:val="24"/>
        </w:rPr>
        <w:t>S</w:t>
      </w:r>
      <w:r w:rsidRPr="00981251">
        <w:rPr>
          <w:spacing w:val="42"/>
          <w:sz w:val="24"/>
          <w:szCs w:val="24"/>
        </w:rPr>
        <w:t xml:space="preserve"> </w:t>
      </w:r>
      <w:r w:rsidRPr="00981251">
        <w:rPr>
          <w:spacing w:val="1"/>
          <w:sz w:val="24"/>
          <w:szCs w:val="24"/>
        </w:rPr>
        <w:t>D</w:t>
      </w:r>
      <w:r w:rsidRPr="00981251">
        <w:rPr>
          <w:spacing w:val="-2"/>
          <w:sz w:val="24"/>
          <w:szCs w:val="24"/>
        </w:rPr>
        <w:t>O</w:t>
      </w:r>
      <w:r w:rsidRPr="00981251">
        <w:rPr>
          <w:sz w:val="24"/>
          <w:szCs w:val="24"/>
        </w:rPr>
        <w:t xml:space="preserve">S </w:t>
      </w:r>
      <w:r w:rsidRPr="00981251">
        <w:rPr>
          <w:spacing w:val="18"/>
          <w:sz w:val="24"/>
          <w:szCs w:val="24"/>
        </w:rPr>
        <w:t xml:space="preserve"> </w:t>
      </w:r>
      <w:r w:rsidRPr="00981251">
        <w:rPr>
          <w:w w:val="217"/>
          <w:sz w:val="24"/>
          <w:szCs w:val="24"/>
        </w:rPr>
        <w:t>/</w:t>
      </w:r>
      <w:r w:rsidRPr="00981251">
        <w:rPr>
          <w:spacing w:val="20"/>
          <w:w w:val="217"/>
          <w:sz w:val="24"/>
          <w:szCs w:val="24"/>
        </w:rPr>
        <w:t xml:space="preserve"> </w:t>
      </w:r>
      <w:r w:rsidRPr="00981251">
        <w:rPr>
          <w:spacing w:val="1"/>
          <w:sz w:val="24"/>
          <w:szCs w:val="24"/>
        </w:rPr>
        <w:t>M</w:t>
      </w:r>
      <w:r w:rsidRPr="00981251">
        <w:rPr>
          <w:sz w:val="24"/>
          <w:szCs w:val="24"/>
        </w:rPr>
        <w:t>S</w:t>
      </w:r>
      <w:r w:rsidRPr="00981251">
        <w:rPr>
          <w:spacing w:val="44"/>
          <w:sz w:val="24"/>
          <w:szCs w:val="24"/>
        </w:rPr>
        <w:t xml:space="preserve"> </w:t>
      </w:r>
      <w:r w:rsidRPr="00981251">
        <w:rPr>
          <w:spacing w:val="-1"/>
          <w:w w:val="102"/>
          <w:sz w:val="24"/>
          <w:szCs w:val="24"/>
        </w:rPr>
        <w:t>W</w:t>
      </w:r>
      <w:r w:rsidRPr="00981251">
        <w:rPr>
          <w:spacing w:val="-2"/>
          <w:w w:val="108"/>
          <w:sz w:val="24"/>
          <w:szCs w:val="24"/>
        </w:rPr>
        <w:t>i</w:t>
      </w:r>
      <w:r w:rsidRPr="00981251">
        <w:rPr>
          <w:w w:val="132"/>
          <w:sz w:val="24"/>
          <w:szCs w:val="24"/>
        </w:rPr>
        <w:t>n</w:t>
      </w:r>
      <w:r w:rsidRPr="00981251">
        <w:rPr>
          <w:w w:val="118"/>
          <w:sz w:val="24"/>
          <w:szCs w:val="24"/>
        </w:rPr>
        <w:t>d</w:t>
      </w:r>
      <w:r w:rsidRPr="00981251">
        <w:rPr>
          <w:spacing w:val="-1"/>
          <w:w w:val="118"/>
          <w:sz w:val="24"/>
          <w:szCs w:val="24"/>
        </w:rPr>
        <w:t>o</w:t>
      </w:r>
      <w:r w:rsidRPr="00981251">
        <w:rPr>
          <w:w w:val="117"/>
          <w:sz w:val="24"/>
          <w:szCs w:val="24"/>
        </w:rPr>
        <w:t>ws</w:t>
      </w:r>
    </w:p>
    <w:p w:rsidR="00A24266" w:rsidRPr="00981251" w:rsidRDefault="00DB5C4A" w:rsidP="00D277E1">
      <w:pPr>
        <w:rPr>
          <w:sz w:val="24"/>
          <w:szCs w:val="24"/>
        </w:rPr>
      </w:pPr>
      <w:proofErr w:type="gramStart"/>
      <w:r w:rsidRPr="00981251">
        <w:rPr>
          <w:rFonts w:ascii="Wingdings" w:eastAsia="Wingdings" w:hAnsi="Wingdings" w:cs="Wingdings"/>
          <w:sz w:val="24"/>
          <w:szCs w:val="24"/>
        </w:rPr>
        <w:t></w:t>
      </w:r>
      <w:r w:rsidRPr="00981251">
        <w:rPr>
          <w:sz w:val="24"/>
          <w:szCs w:val="24"/>
        </w:rPr>
        <w:t xml:space="preserve"> </w:t>
      </w:r>
      <w:r w:rsidRPr="00981251">
        <w:rPr>
          <w:spacing w:val="53"/>
          <w:sz w:val="24"/>
          <w:szCs w:val="24"/>
        </w:rPr>
        <w:t xml:space="preserve"> </w:t>
      </w:r>
      <w:r w:rsidRPr="00981251">
        <w:rPr>
          <w:spacing w:val="1"/>
          <w:sz w:val="24"/>
          <w:szCs w:val="24"/>
        </w:rPr>
        <w:t>O</w:t>
      </w:r>
      <w:r w:rsidRPr="00981251">
        <w:rPr>
          <w:spacing w:val="-1"/>
          <w:sz w:val="24"/>
          <w:szCs w:val="24"/>
        </w:rPr>
        <w:t>ff</w:t>
      </w:r>
      <w:r w:rsidRPr="00981251">
        <w:rPr>
          <w:spacing w:val="1"/>
          <w:sz w:val="24"/>
          <w:szCs w:val="24"/>
        </w:rPr>
        <w:t>i</w:t>
      </w:r>
      <w:r w:rsidRPr="00981251">
        <w:rPr>
          <w:spacing w:val="-2"/>
          <w:sz w:val="24"/>
          <w:szCs w:val="24"/>
        </w:rPr>
        <w:t>c</w:t>
      </w:r>
      <w:r w:rsidRPr="00981251">
        <w:rPr>
          <w:sz w:val="24"/>
          <w:szCs w:val="24"/>
        </w:rPr>
        <w:t>e</w:t>
      </w:r>
      <w:proofErr w:type="gramEnd"/>
      <w:r w:rsidRPr="00981251">
        <w:rPr>
          <w:sz w:val="24"/>
          <w:szCs w:val="24"/>
        </w:rPr>
        <w:t xml:space="preserve"> </w:t>
      </w:r>
      <w:r w:rsidRPr="00981251">
        <w:rPr>
          <w:spacing w:val="12"/>
          <w:sz w:val="24"/>
          <w:szCs w:val="24"/>
        </w:rPr>
        <w:t xml:space="preserve"> </w:t>
      </w:r>
      <w:r w:rsidRPr="00981251">
        <w:rPr>
          <w:w w:val="121"/>
          <w:sz w:val="24"/>
          <w:szCs w:val="24"/>
        </w:rPr>
        <w:t>P</w:t>
      </w:r>
      <w:r w:rsidRPr="00981251">
        <w:rPr>
          <w:spacing w:val="-1"/>
          <w:w w:val="121"/>
          <w:sz w:val="24"/>
          <w:szCs w:val="24"/>
        </w:rPr>
        <w:t>a</w:t>
      </w:r>
      <w:r w:rsidRPr="00981251">
        <w:rPr>
          <w:w w:val="121"/>
          <w:sz w:val="24"/>
          <w:szCs w:val="24"/>
        </w:rPr>
        <w:t>ck</w:t>
      </w:r>
      <w:r w:rsidRPr="00981251">
        <w:rPr>
          <w:spacing w:val="-4"/>
          <w:w w:val="121"/>
          <w:sz w:val="24"/>
          <w:szCs w:val="24"/>
        </w:rPr>
        <w:t>a</w:t>
      </w:r>
      <w:r w:rsidRPr="00981251">
        <w:rPr>
          <w:spacing w:val="-2"/>
          <w:w w:val="121"/>
          <w:sz w:val="24"/>
          <w:szCs w:val="24"/>
        </w:rPr>
        <w:t>g</w:t>
      </w:r>
      <w:r w:rsidRPr="00981251">
        <w:rPr>
          <w:spacing w:val="4"/>
          <w:w w:val="121"/>
          <w:sz w:val="24"/>
          <w:szCs w:val="24"/>
        </w:rPr>
        <w:t>e</w:t>
      </w:r>
      <w:r w:rsidRPr="00981251">
        <w:rPr>
          <w:w w:val="121"/>
          <w:sz w:val="24"/>
          <w:szCs w:val="24"/>
        </w:rPr>
        <w:t xml:space="preserve">s      </w:t>
      </w:r>
      <w:r w:rsidRPr="00981251">
        <w:rPr>
          <w:spacing w:val="21"/>
          <w:w w:val="121"/>
          <w:sz w:val="24"/>
          <w:szCs w:val="24"/>
        </w:rPr>
        <w:t xml:space="preserve"> </w:t>
      </w:r>
      <w:r w:rsidRPr="00981251">
        <w:rPr>
          <w:sz w:val="24"/>
          <w:szCs w:val="24"/>
        </w:rPr>
        <w:t xml:space="preserve">:          </w:t>
      </w:r>
      <w:r w:rsidRPr="00981251">
        <w:rPr>
          <w:spacing w:val="53"/>
          <w:sz w:val="24"/>
          <w:szCs w:val="24"/>
        </w:rPr>
        <w:t xml:space="preserve"> </w:t>
      </w:r>
      <w:r w:rsidRPr="00981251">
        <w:rPr>
          <w:spacing w:val="1"/>
          <w:sz w:val="24"/>
          <w:szCs w:val="24"/>
        </w:rPr>
        <w:t>M</w:t>
      </w:r>
      <w:r w:rsidRPr="00981251">
        <w:rPr>
          <w:sz w:val="24"/>
          <w:szCs w:val="24"/>
        </w:rPr>
        <w:t>S</w:t>
      </w:r>
      <w:r w:rsidRPr="00981251">
        <w:rPr>
          <w:spacing w:val="42"/>
          <w:sz w:val="24"/>
          <w:szCs w:val="24"/>
        </w:rPr>
        <w:t xml:space="preserve"> </w:t>
      </w:r>
      <w:r w:rsidRPr="00981251">
        <w:rPr>
          <w:spacing w:val="1"/>
          <w:sz w:val="24"/>
          <w:szCs w:val="24"/>
        </w:rPr>
        <w:t>O</w:t>
      </w:r>
      <w:r w:rsidRPr="00981251">
        <w:rPr>
          <w:spacing w:val="-1"/>
          <w:sz w:val="24"/>
          <w:szCs w:val="24"/>
        </w:rPr>
        <w:t>ff</w:t>
      </w:r>
      <w:r w:rsidRPr="00981251">
        <w:rPr>
          <w:spacing w:val="1"/>
          <w:sz w:val="24"/>
          <w:szCs w:val="24"/>
        </w:rPr>
        <w:t>i</w:t>
      </w:r>
      <w:r w:rsidRPr="00981251">
        <w:rPr>
          <w:spacing w:val="-2"/>
          <w:sz w:val="24"/>
          <w:szCs w:val="24"/>
        </w:rPr>
        <w:t>c</w:t>
      </w:r>
      <w:r w:rsidRPr="00981251">
        <w:rPr>
          <w:sz w:val="24"/>
          <w:szCs w:val="24"/>
        </w:rPr>
        <w:t xml:space="preserve">e </w:t>
      </w:r>
    </w:p>
    <w:p w:rsidR="00A24266" w:rsidRDefault="002432BE">
      <w:pPr>
        <w:spacing w:before="6" w:line="120" w:lineRule="exact"/>
        <w:rPr>
          <w:sz w:val="13"/>
          <w:szCs w:val="13"/>
        </w:rPr>
      </w:pPr>
      <w:r>
        <w:rPr>
          <w:noProof/>
          <w:sz w:val="26"/>
          <w:szCs w:val="26"/>
          <w:lang w:eastAsia="zh-TW"/>
        </w:rPr>
        <w:pict>
          <v:shape id="_x0000_s1214" type="#_x0000_t202" style="position:absolute;margin-left:0;margin-top:3.45pt;width:477.85pt;height:18.95pt;z-index:251684864;mso-position-horizontal:center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94001" w:rsidRPr="00894001" w:rsidRDefault="00894001" w:rsidP="008940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4001">
                    <w:rPr>
                      <w:b/>
                      <w:sz w:val="24"/>
                      <w:szCs w:val="24"/>
                    </w:rPr>
                    <w:t>ADDITIONAL QUALIFICATION</w:t>
                  </w:r>
                </w:p>
              </w:txbxContent>
            </v:textbox>
          </v:shape>
        </w:pict>
      </w:r>
    </w:p>
    <w:p w:rsidR="00A24266" w:rsidRDefault="00A24266">
      <w:pPr>
        <w:spacing w:before="6" w:line="260" w:lineRule="exact"/>
        <w:rPr>
          <w:sz w:val="26"/>
          <w:szCs w:val="26"/>
        </w:rPr>
      </w:pPr>
    </w:p>
    <w:p w:rsidR="00A24266" w:rsidRDefault="00A24266">
      <w:pPr>
        <w:spacing w:before="1" w:line="180" w:lineRule="exact"/>
        <w:rPr>
          <w:sz w:val="19"/>
          <w:szCs w:val="19"/>
        </w:rPr>
      </w:pPr>
    </w:p>
    <w:p w:rsidR="00894001" w:rsidRPr="00981251" w:rsidRDefault="005D7E34" w:rsidP="005D7E34">
      <w:pPr>
        <w:pStyle w:val="BodyText"/>
        <w:rPr>
          <w:sz w:val="24"/>
          <w:szCs w:val="24"/>
        </w:rPr>
      </w:pPr>
      <w:r>
        <w:rPr>
          <w:sz w:val="20"/>
        </w:rPr>
        <w:t xml:space="preserve">               </w:t>
      </w:r>
      <w:r w:rsidR="00894001" w:rsidRPr="00981251">
        <w:rPr>
          <w:sz w:val="24"/>
          <w:szCs w:val="24"/>
        </w:rPr>
        <w:t xml:space="preserve">1. </w:t>
      </w:r>
      <w:proofErr w:type="spellStart"/>
      <w:r w:rsidR="00894001" w:rsidRPr="00981251">
        <w:rPr>
          <w:sz w:val="24"/>
          <w:szCs w:val="24"/>
        </w:rPr>
        <w:t>P.G.Diploma</w:t>
      </w:r>
      <w:proofErr w:type="spellEnd"/>
      <w:r w:rsidR="00894001" w:rsidRPr="00981251">
        <w:rPr>
          <w:sz w:val="24"/>
          <w:szCs w:val="24"/>
        </w:rPr>
        <w:t xml:space="preserve"> in Pharmacy </w:t>
      </w:r>
      <w:r w:rsidR="004F2CCE">
        <w:rPr>
          <w:sz w:val="24"/>
          <w:szCs w:val="24"/>
        </w:rPr>
        <w:t>practice&amp; Drug store management.</w:t>
      </w:r>
    </w:p>
    <w:p w:rsidR="00894001" w:rsidRPr="00981251" w:rsidRDefault="00894001" w:rsidP="00894001">
      <w:pPr>
        <w:pStyle w:val="BodyText"/>
        <w:rPr>
          <w:bCs/>
          <w:sz w:val="24"/>
          <w:szCs w:val="24"/>
        </w:rPr>
      </w:pPr>
      <w:r w:rsidRPr="00981251">
        <w:rPr>
          <w:sz w:val="24"/>
          <w:szCs w:val="24"/>
        </w:rPr>
        <w:t xml:space="preserve">                                                           - </w:t>
      </w:r>
      <w:proofErr w:type="spellStart"/>
      <w:r w:rsidRPr="00981251">
        <w:rPr>
          <w:bCs/>
          <w:sz w:val="24"/>
          <w:szCs w:val="24"/>
        </w:rPr>
        <w:t>Annamalai</w:t>
      </w:r>
      <w:proofErr w:type="spellEnd"/>
      <w:r w:rsidRPr="00981251">
        <w:rPr>
          <w:bCs/>
          <w:sz w:val="24"/>
          <w:szCs w:val="24"/>
        </w:rPr>
        <w:t xml:space="preserve"> University -</w:t>
      </w:r>
      <w:proofErr w:type="spellStart"/>
      <w:r w:rsidRPr="00981251">
        <w:rPr>
          <w:bCs/>
          <w:sz w:val="24"/>
          <w:szCs w:val="24"/>
        </w:rPr>
        <w:t>tamilnadu</w:t>
      </w:r>
      <w:proofErr w:type="spellEnd"/>
      <w:r w:rsidRPr="00981251">
        <w:rPr>
          <w:bCs/>
          <w:sz w:val="24"/>
          <w:szCs w:val="24"/>
        </w:rPr>
        <w:t xml:space="preserve"> –</w:t>
      </w:r>
      <w:proofErr w:type="spellStart"/>
      <w:proofErr w:type="gramStart"/>
      <w:r w:rsidRPr="00981251">
        <w:rPr>
          <w:bCs/>
          <w:sz w:val="24"/>
          <w:szCs w:val="24"/>
        </w:rPr>
        <w:t>india</w:t>
      </w:r>
      <w:proofErr w:type="spellEnd"/>
      <w:proofErr w:type="gramEnd"/>
    </w:p>
    <w:p w:rsidR="00894001" w:rsidRPr="00981251" w:rsidRDefault="00894001" w:rsidP="00894001">
      <w:pPr>
        <w:pStyle w:val="BodyText"/>
        <w:ind w:firstLine="720"/>
        <w:rPr>
          <w:sz w:val="24"/>
          <w:szCs w:val="24"/>
        </w:rPr>
      </w:pPr>
      <w:r w:rsidRPr="00981251">
        <w:rPr>
          <w:bCs/>
          <w:sz w:val="24"/>
          <w:szCs w:val="24"/>
        </w:rPr>
        <w:t>2</w:t>
      </w:r>
      <w:r w:rsidRPr="00981251">
        <w:rPr>
          <w:sz w:val="24"/>
          <w:szCs w:val="24"/>
        </w:rPr>
        <w:t xml:space="preserve"> .</w:t>
      </w:r>
      <w:proofErr w:type="spellStart"/>
      <w:r w:rsidRPr="00981251">
        <w:rPr>
          <w:sz w:val="24"/>
          <w:szCs w:val="24"/>
        </w:rPr>
        <w:t>P.G.Diploma</w:t>
      </w:r>
      <w:proofErr w:type="spellEnd"/>
      <w:r w:rsidRPr="00981251">
        <w:rPr>
          <w:sz w:val="24"/>
          <w:szCs w:val="24"/>
        </w:rPr>
        <w:t xml:space="preserve"> in Computer application-Tamil </w:t>
      </w:r>
      <w:proofErr w:type="spellStart"/>
      <w:r w:rsidRPr="00981251">
        <w:rPr>
          <w:sz w:val="24"/>
          <w:szCs w:val="24"/>
        </w:rPr>
        <w:t>nadu-tholudur</w:t>
      </w:r>
      <w:proofErr w:type="spellEnd"/>
    </w:p>
    <w:p w:rsidR="00894001" w:rsidRPr="00981251" w:rsidRDefault="00894001" w:rsidP="00894001">
      <w:pPr>
        <w:pStyle w:val="BodyText"/>
        <w:ind w:firstLine="720"/>
        <w:rPr>
          <w:bCs/>
          <w:sz w:val="24"/>
          <w:szCs w:val="24"/>
        </w:rPr>
      </w:pPr>
      <w:r w:rsidRPr="00981251">
        <w:rPr>
          <w:bCs/>
          <w:sz w:val="24"/>
          <w:szCs w:val="24"/>
        </w:rPr>
        <w:t>3. MOH &amp; DHA pharmacist license - UAE</w:t>
      </w:r>
    </w:p>
    <w:p w:rsidR="00894001" w:rsidRPr="00981251" w:rsidRDefault="002432BE" w:rsidP="00894001">
      <w:pPr>
        <w:pStyle w:val="BodyText"/>
        <w:ind w:firstLine="720"/>
        <w:rPr>
          <w:bCs/>
          <w:sz w:val="24"/>
          <w:szCs w:val="24"/>
        </w:rPr>
      </w:pPr>
      <w:r>
        <w:rPr>
          <w:noProof/>
          <w:lang w:eastAsia="zh-TW"/>
        </w:rPr>
        <w:pict>
          <v:shape id="_x0000_s1215" type="#_x0000_t202" style="position:absolute;left:0;text-align:left;margin-left:0;margin-top:17pt;width:478.4pt;height:21.9pt;z-index:251686912;mso-position-horizontal:center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A3196" w:rsidRPr="00AA3196" w:rsidRDefault="00AA3196" w:rsidP="00AA31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196">
                    <w:rPr>
                      <w:b/>
                      <w:sz w:val="24"/>
                      <w:szCs w:val="24"/>
                    </w:rPr>
                    <w:t>PERSONAL STRENGTHS &amp; SKILLS</w:t>
                  </w:r>
                </w:p>
              </w:txbxContent>
            </v:textbox>
          </v:shape>
        </w:pict>
      </w:r>
      <w:r w:rsidR="00894001" w:rsidRPr="00981251">
        <w:rPr>
          <w:bCs/>
          <w:sz w:val="24"/>
          <w:szCs w:val="24"/>
        </w:rPr>
        <w:t xml:space="preserve">4. UAE driving license                       - valid till April2025  </w:t>
      </w:r>
    </w:p>
    <w:p w:rsidR="00894001" w:rsidRDefault="00894001">
      <w:pPr>
        <w:spacing w:line="200" w:lineRule="exact"/>
      </w:pPr>
    </w:p>
    <w:p w:rsidR="00A24266" w:rsidRDefault="00A24266">
      <w:pPr>
        <w:spacing w:before="5" w:line="100" w:lineRule="exact"/>
        <w:rPr>
          <w:sz w:val="10"/>
          <w:szCs w:val="10"/>
        </w:rPr>
      </w:pPr>
    </w:p>
    <w:p w:rsidR="00A24266" w:rsidRDefault="00A24266">
      <w:pPr>
        <w:spacing w:line="200" w:lineRule="exact"/>
      </w:pPr>
    </w:p>
    <w:p w:rsidR="00A24266" w:rsidRPr="00981251" w:rsidRDefault="00D277E1" w:rsidP="00D277E1">
      <w:pPr>
        <w:rPr>
          <w:sz w:val="24"/>
          <w:szCs w:val="24"/>
        </w:rPr>
      </w:pPr>
      <w:r>
        <w:rPr>
          <w:sz w:val="22"/>
          <w:szCs w:val="22"/>
        </w:rPr>
        <w:t xml:space="preserve">  </w:t>
      </w:r>
      <w:r w:rsidR="00DB5C4A" w:rsidRPr="00981251">
        <w:rPr>
          <w:rFonts w:ascii="Wingdings" w:eastAsia="Wingdings" w:hAnsi="Wingdings" w:cs="Wingdings"/>
          <w:sz w:val="24"/>
          <w:szCs w:val="24"/>
        </w:rPr>
        <w:t></w:t>
      </w:r>
      <w:r w:rsidR="00DB5C4A" w:rsidRPr="00981251">
        <w:rPr>
          <w:sz w:val="24"/>
          <w:szCs w:val="24"/>
        </w:rPr>
        <w:t xml:space="preserve">  </w:t>
      </w:r>
      <w:r w:rsidR="00DB5C4A" w:rsidRPr="00981251">
        <w:rPr>
          <w:spacing w:val="10"/>
          <w:sz w:val="24"/>
          <w:szCs w:val="24"/>
        </w:rPr>
        <w:t xml:space="preserve"> </w:t>
      </w:r>
      <w:r w:rsidR="00120DA9" w:rsidRPr="00981251">
        <w:rPr>
          <w:sz w:val="24"/>
          <w:szCs w:val="24"/>
        </w:rPr>
        <w:t xml:space="preserve">Ability </w:t>
      </w:r>
      <w:r w:rsidR="00120DA9" w:rsidRPr="00981251">
        <w:rPr>
          <w:spacing w:val="25"/>
          <w:sz w:val="24"/>
          <w:szCs w:val="24"/>
        </w:rPr>
        <w:t>to</w:t>
      </w:r>
      <w:r w:rsidR="00DB5C4A" w:rsidRPr="00981251">
        <w:rPr>
          <w:spacing w:val="54"/>
          <w:sz w:val="24"/>
          <w:szCs w:val="24"/>
        </w:rPr>
        <w:t xml:space="preserve"> </w:t>
      </w:r>
      <w:r w:rsidR="00DB5C4A" w:rsidRPr="00981251">
        <w:rPr>
          <w:w w:val="122"/>
          <w:sz w:val="24"/>
          <w:szCs w:val="24"/>
        </w:rPr>
        <w:t>organize</w:t>
      </w:r>
      <w:r w:rsidR="00DB5C4A" w:rsidRPr="00981251">
        <w:rPr>
          <w:spacing w:val="-29"/>
          <w:w w:val="122"/>
          <w:sz w:val="24"/>
          <w:szCs w:val="24"/>
        </w:rPr>
        <w:t xml:space="preserve"> </w:t>
      </w:r>
      <w:r w:rsidR="00DB5C4A" w:rsidRPr="00981251">
        <w:rPr>
          <w:w w:val="122"/>
          <w:sz w:val="24"/>
          <w:szCs w:val="24"/>
        </w:rPr>
        <w:t>and</w:t>
      </w:r>
      <w:r w:rsidR="00DB5C4A" w:rsidRPr="00981251">
        <w:rPr>
          <w:spacing w:val="25"/>
          <w:w w:val="122"/>
          <w:sz w:val="24"/>
          <w:szCs w:val="24"/>
        </w:rPr>
        <w:t xml:space="preserve"> </w:t>
      </w:r>
      <w:r w:rsidR="00DB5C4A" w:rsidRPr="00981251">
        <w:rPr>
          <w:w w:val="122"/>
          <w:sz w:val="24"/>
          <w:szCs w:val="24"/>
        </w:rPr>
        <w:t>motivate</w:t>
      </w:r>
      <w:r w:rsidR="00DB5C4A" w:rsidRPr="00981251">
        <w:rPr>
          <w:spacing w:val="-21"/>
          <w:w w:val="122"/>
          <w:sz w:val="24"/>
          <w:szCs w:val="24"/>
        </w:rPr>
        <w:t xml:space="preserve"> </w:t>
      </w:r>
      <w:r w:rsidR="00DB5C4A" w:rsidRPr="00981251">
        <w:rPr>
          <w:w w:val="122"/>
          <w:sz w:val="24"/>
          <w:szCs w:val="24"/>
        </w:rPr>
        <w:t>a</w:t>
      </w:r>
      <w:r w:rsidR="00DB5C4A" w:rsidRPr="00981251">
        <w:rPr>
          <w:spacing w:val="12"/>
          <w:w w:val="122"/>
          <w:sz w:val="24"/>
          <w:szCs w:val="24"/>
        </w:rPr>
        <w:t xml:space="preserve"> </w:t>
      </w:r>
      <w:r w:rsidR="00DB5C4A" w:rsidRPr="00981251">
        <w:rPr>
          <w:w w:val="122"/>
          <w:sz w:val="24"/>
          <w:szCs w:val="24"/>
        </w:rPr>
        <w:t>team</w:t>
      </w:r>
      <w:r w:rsidR="00DB5C4A" w:rsidRPr="00981251">
        <w:rPr>
          <w:spacing w:val="13"/>
          <w:w w:val="122"/>
          <w:sz w:val="24"/>
          <w:szCs w:val="24"/>
        </w:rPr>
        <w:t xml:space="preserve"> </w:t>
      </w:r>
      <w:r w:rsidR="00DB5C4A" w:rsidRPr="00981251">
        <w:rPr>
          <w:sz w:val="24"/>
          <w:szCs w:val="24"/>
        </w:rPr>
        <w:t>&amp;</w:t>
      </w:r>
      <w:r w:rsidR="00DB5C4A" w:rsidRPr="00981251">
        <w:rPr>
          <w:spacing w:val="22"/>
          <w:sz w:val="24"/>
          <w:szCs w:val="24"/>
        </w:rPr>
        <w:t xml:space="preserve"> </w:t>
      </w:r>
      <w:r w:rsidR="00DB5C4A" w:rsidRPr="00981251">
        <w:rPr>
          <w:w w:val="117"/>
          <w:sz w:val="24"/>
          <w:szCs w:val="24"/>
        </w:rPr>
        <w:t>work</w:t>
      </w:r>
      <w:r w:rsidR="00DB5C4A" w:rsidRPr="00981251">
        <w:rPr>
          <w:spacing w:val="2"/>
          <w:w w:val="117"/>
          <w:sz w:val="24"/>
          <w:szCs w:val="24"/>
        </w:rPr>
        <w:t xml:space="preserve"> </w:t>
      </w:r>
      <w:r w:rsidR="00DB5C4A" w:rsidRPr="00981251">
        <w:rPr>
          <w:w w:val="117"/>
          <w:sz w:val="24"/>
          <w:szCs w:val="24"/>
        </w:rPr>
        <w:t>equally</w:t>
      </w:r>
      <w:r w:rsidR="00DB5C4A" w:rsidRPr="00981251">
        <w:rPr>
          <w:spacing w:val="21"/>
          <w:w w:val="117"/>
          <w:sz w:val="24"/>
          <w:szCs w:val="24"/>
        </w:rPr>
        <w:t xml:space="preserve"> </w:t>
      </w:r>
      <w:r w:rsidR="00DB5C4A" w:rsidRPr="00981251">
        <w:rPr>
          <w:sz w:val="24"/>
          <w:szCs w:val="24"/>
        </w:rPr>
        <w:t>well</w:t>
      </w:r>
      <w:r w:rsidR="00DB5C4A" w:rsidRPr="00981251">
        <w:rPr>
          <w:spacing w:val="58"/>
          <w:sz w:val="24"/>
          <w:szCs w:val="24"/>
        </w:rPr>
        <w:t xml:space="preserve"> </w:t>
      </w:r>
      <w:r w:rsidR="00DB5C4A" w:rsidRPr="00981251">
        <w:rPr>
          <w:w w:val="120"/>
          <w:sz w:val="24"/>
          <w:szCs w:val="24"/>
        </w:rPr>
        <w:t>within</w:t>
      </w:r>
      <w:r w:rsidR="00DB5C4A" w:rsidRPr="00981251">
        <w:rPr>
          <w:spacing w:val="5"/>
          <w:w w:val="120"/>
          <w:sz w:val="24"/>
          <w:szCs w:val="24"/>
        </w:rPr>
        <w:t xml:space="preserve"> </w:t>
      </w:r>
      <w:r w:rsidR="00DB5C4A" w:rsidRPr="00981251">
        <w:rPr>
          <w:w w:val="120"/>
          <w:sz w:val="24"/>
          <w:szCs w:val="24"/>
        </w:rPr>
        <w:t>one</w:t>
      </w:r>
    </w:p>
    <w:p w:rsidR="00A24266" w:rsidRPr="00981251" w:rsidRDefault="00A24266">
      <w:pPr>
        <w:spacing w:before="6" w:line="140" w:lineRule="exact"/>
        <w:rPr>
          <w:sz w:val="24"/>
          <w:szCs w:val="24"/>
        </w:rPr>
      </w:pPr>
    </w:p>
    <w:p w:rsidR="00A24266" w:rsidRPr="00981251" w:rsidRDefault="00DB5C4A">
      <w:pPr>
        <w:ind w:left="115"/>
        <w:rPr>
          <w:sz w:val="24"/>
          <w:szCs w:val="24"/>
        </w:rPr>
      </w:pPr>
      <w:r w:rsidRPr="00981251">
        <w:rPr>
          <w:rFonts w:ascii="Wingdings" w:eastAsia="Wingdings" w:hAnsi="Wingdings" w:cs="Wingdings"/>
          <w:sz w:val="24"/>
          <w:szCs w:val="24"/>
        </w:rPr>
        <w:t></w:t>
      </w:r>
      <w:r w:rsidRPr="00981251">
        <w:rPr>
          <w:sz w:val="24"/>
          <w:szCs w:val="24"/>
        </w:rPr>
        <w:t xml:space="preserve">  </w:t>
      </w:r>
      <w:r w:rsidRPr="00981251">
        <w:rPr>
          <w:spacing w:val="10"/>
          <w:sz w:val="24"/>
          <w:szCs w:val="24"/>
        </w:rPr>
        <w:t xml:space="preserve"> </w:t>
      </w:r>
      <w:proofErr w:type="gramStart"/>
      <w:r w:rsidR="00120DA9">
        <w:rPr>
          <w:spacing w:val="10"/>
          <w:sz w:val="24"/>
          <w:szCs w:val="24"/>
        </w:rPr>
        <w:t>E</w:t>
      </w:r>
      <w:r w:rsidR="00120DA9" w:rsidRPr="00981251">
        <w:rPr>
          <w:w w:val="120"/>
          <w:sz w:val="24"/>
          <w:szCs w:val="24"/>
        </w:rPr>
        <w:t>xcellent</w:t>
      </w:r>
      <w:proofErr w:type="gramEnd"/>
      <w:r w:rsidRPr="00981251">
        <w:rPr>
          <w:spacing w:val="-13"/>
          <w:w w:val="120"/>
          <w:sz w:val="24"/>
          <w:szCs w:val="24"/>
        </w:rPr>
        <w:t xml:space="preserve"> </w:t>
      </w:r>
      <w:r w:rsidRPr="00981251">
        <w:rPr>
          <w:w w:val="120"/>
          <w:sz w:val="24"/>
          <w:szCs w:val="24"/>
        </w:rPr>
        <w:t>communication</w:t>
      </w:r>
      <w:r w:rsidRPr="00981251">
        <w:rPr>
          <w:spacing w:val="35"/>
          <w:w w:val="120"/>
          <w:sz w:val="24"/>
          <w:szCs w:val="24"/>
        </w:rPr>
        <w:t xml:space="preserve"> </w:t>
      </w:r>
      <w:r w:rsidRPr="00981251">
        <w:rPr>
          <w:sz w:val="24"/>
          <w:szCs w:val="24"/>
        </w:rPr>
        <w:t>&amp;</w:t>
      </w:r>
      <w:r w:rsidRPr="00981251">
        <w:rPr>
          <w:spacing w:val="21"/>
          <w:sz w:val="24"/>
          <w:szCs w:val="24"/>
        </w:rPr>
        <w:t xml:space="preserve"> </w:t>
      </w:r>
      <w:r w:rsidRPr="00981251">
        <w:rPr>
          <w:w w:val="122"/>
          <w:sz w:val="24"/>
          <w:szCs w:val="24"/>
        </w:rPr>
        <w:t>Presentation</w:t>
      </w:r>
      <w:r w:rsidRPr="00981251">
        <w:rPr>
          <w:spacing w:val="27"/>
          <w:w w:val="122"/>
          <w:sz w:val="24"/>
          <w:szCs w:val="24"/>
        </w:rPr>
        <w:t xml:space="preserve"> </w:t>
      </w:r>
      <w:r w:rsidRPr="00981251">
        <w:rPr>
          <w:w w:val="122"/>
          <w:sz w:val="24"/>
          <w:szCs w:val="24"/>
        </w:rPr>
        <w:t>skills</w:t>
      </w:r>
    </w:p>
    <w:p w:rsidR="00A24266" w:rsidRPr="00981251" w:rsidRDefault="00A24266">
      <w:pPr>
        <w:spacing w:before="6" w:line="140" w:lineRule="exact"/>
        <w:rPr>
          <w:sz w:val="24"/>
          <w:szCs w:val="24"/>
        </w:rPr>
      </w:pPr>
    </w:p>
    <w:p w:rsidR="00A24266" w:rsidRPr="00981251" w:rsidRDefault="00DB5C4A">
      <w:pPr>
        <w:ind w:left="115"/>
        <w:rPr>
          <w:sz w:val="24"/>
          <w:szCs w:val="24"/>
        </w:rPr>
      </w:pPr>
      <w:r w:rsidRPr="00981251">
        <w:rPr>
          <w:rFonts w:ascii="Wingdings" w:eastAsia="Wingdings" w:hAnsi="Wingdings" w:cs="Wingdings"/>
          <w:sz w:val="24"/>
          <w:szCs w:val="24"/>
        </w:rPr>
        <w:t></w:t>
      </w:r>
      <w:r w:rsidRPr="00981251">
        <w:rPr>
          <w:sz w:val="24"/>
          <w:szCs w:val="24"/>
        </w:rPr>
        <w:t xml:space="preserve">  </w:t>
      </w:r>
      <w:r w:rsidRPr="00981251">
        <w:rPr>
          <w:spacing w:val="10"/>
          <w:sz w:val="24"/>
          <w:szCs w:val="24"/>
        </w:rPr>
        <w:t xml:space="preserve"> </w:t>
      </w:r>
      <w:r w:rsidRPr="00981251">
        <w:rPr>
          <w:w w:val="115"/>
          <w:sz w:val="24"/>
          <w:szCs w:val="24"/>
        </w:rPr>
        <w:t>Having</w:t>
      </w:r>
      <w:r w:rsidRPr="00981251">
        <w:rPr>
          <w:spacing w:val="8"/>
          <w:w w:val="115"/>
          <w:sz w:val="24"/>
          <w:szCs w:val="24"/>
        </w:rPr>
        <w:t xml:space="preserve"> </w:t>
      </w:r>
      <w:r w:rsidR="00120DA9" w:rsidRPr="00981251">
        <w:rPr>
          <w:sz w:val="24"/>
          <w:szCs w:val="24"/>
        </w:rPr>
        <w:t xml:space="preserve">good </w:t>
      </w:r>
      <w:r w:rsidR="00120DA9" w:rsidRPr="00981251">
        <w:rPr>
          <w:spacing w:val="24"/>
          <w:sz w:val="24"/>
          <w:szCs w:val="24"/>
        </w:rPr>
        <w:t>values</w:t>
      </w:r>
      <w:r w:rsidR="00120DA9" w:rsidRPr="00981251">
        <w:rPr>
          <w:w w:val="122"/>
          <w:sz w:val="24"/>
          <w:szCs w:val="24"/>
        </w:rPr>
        <w:t xml:space="preserve"> </w:t>
      </w:r>
      <w:r w:rsidR="00120DA9" w:rsidRPr="00981251">
        <w:rPr>
          <w:spacing w:val="8"/>
          <w:w w:val="122"/>
          <w:sz w:val="24"/>
          <w:szCs w:val="24"/>
        </w:rPr>
        <w:t>&amp;</w:t>
      </w:r>
      <w:r w:rsidRPr="00981251">
        <w:rPr>
          <w:spacing w:val="21"/>
          <w:sz w:val="24"/>
          <w:szCs w:val="24"/>
        </w:rPr>
        <w:t xml:space="preserve"> </w:t>
      </w:r>
      <w:r w:rsidRPr="00981251">
        <w:rPr>
          <w:spacing w:val="-2"/>
          <w:w w:val="117"/>
          <w:sz w:val="24"/>
          <w:szCs w:val="24"/>
        </w:rPr>
        <w:t>T</w:t>
      </w:r>
      <w:r w:rsidRPr="00981251">
        <w:rPr>
          <w:w w:val="117"/>
          <w:sz w:val="24"/>
          <w:szCs w:val="24"/>
        </w:rPr>
        <w:t>eam</w:t>
      </w:r>
      <w:r w:rsidRPr="00981251">
        <w:rPr>
          <w:spacing w:val="4"/>
          <w:w w:val="117"/>
          <w:sz w:val="24"/>
          <w:szCs w:val="24"/>
        </w:rPr>
        <w:t xml:space="preserve"> </w:t>
      </w:r>
      <w:r w:rsidRPr="00981251">
        <w:rPr>
          <w:w w:val="117"/>
          <w:sz w:val="24"/>
          <w:szCs w:val="24"/>
        </w:rPr>
        <w:t>leading</w:t>
      </w:r>
      <w:r w:rsidRPr="00981251">
        <w:rPr>
          <w:spacing w:val="21"/>
          <w:w w:val="117"/>
          <w:sz w:val="24"/>
          <w:szCs w:val="24"/>
        </w:rPr>
        <w:t xml:space="preserve"> </w:t>
      </w:r>
      <w:r w:rsidRPr="00981251">
        <w:rPr>
          <w:w w:val="118"/>
          <w:sz w:val="24"/>
          <w:szCs w:val="24"/>
        </w:rPr>
        <w:t>abil</w:t>
      </w:r>
      <w:r w:rsidRPr="00981251">
        <w:rPr>
          <w:spacing w:val="2"/>
          <w:w w:val="118"/>
          <w:sz w:val="24"/>
          <w:szCs w:val="24"/>
        </w:rPr>
        <w:t>i</w:t>
      </w:r>
      <w:r w:rsidRPr="00981251">
        <w:rPr>
          <w:w w:val="124"/>
          <w:sz w:val="24"/>
          <w:szCs w:val="24"/>
        </w:rPr>
        <w:t>ties</w:t>
      </w:r>
    </w:p>
    <w:p w:rsidR="00A24266" w:rsidRPr="00981251" w:rsidRDefault="00A24266">
      <w:pPr>
        <w:spacing w:before="6" w:line="140" w:lineRule="exact"/>
        <w:rPr>
          <w:sz w:val="24"/>
          <w:szCs w:val="24"/>
        </w:rPr>
      </w:pPr>
    </w:p>
    <w:p w:rsidR="00A24266" w:rsidRPr="00981251" w:rsidRDefault="00DB5C4A">
      <w:pPr>
        <w:ind w:left="115"/>
        <w:rPr>
          <w:sz w:val="24"/>
          <w:szCs w:val="24"/>
        </w:rPr>
      </w:pPr>
      <w:r w:rsidRPr="00981251">
        <w:rPr>
          <w:rFonts w:ascii="Wingdings" w:eastAsia="Wingdings" w:hAnsi="Wingdings" w:cs="Wingdings"/>
          <w:sz w:val="24"/>
          <w:szCs w:val="24"/>
        </w:rPr>
        <w:t></w:t>
      </w:r>
      <w:r w:rsidRPr="00981251">
        <w:rPr>
          <w:sz w:val="24"/>
          <w:szCs w:val="24"/>
        </w:rPr>
        <w:t xml:space="preserve">  </w:t>
      </w:r>
      <w:r w:rsidRPr="00981251">
        <w:rPr>
          <w:spacing w:val="10"/>
          <w:sz w:val="24"/>
          <w:szCs w:val="24"/>
        </w:rPr>
        <w:t xml:space="preserve"> </w:t>
      </w:r>
      <w:r w:rsidRPr="00981251">
        <w:rPr>
          <w:w w:val="117"/>
          <w:sz w:val="24"/>
          <w:szCs w:val="24"/>
        </w:rPr>
        <w:t>Excellent</w:t>
      </w:r>
      <w:r w:rsidRPr="00981251">
        <w:rPr>
          <w:spacing w:val="16"/>
          <w:w w:val="117"/>
          <w:sz w:val="24"/>
          <w:szCs w:val="24"/>
        </w:rPr>
        <w:t xml:space="preserve"> </w:t>
      </w:r>
      <w:r w:rsidRPr="00981251">
        <w:rPr>
          <w:w w:val="117"/>
          <w:sz w:val="24"/>
          <w:szCs w:val="24"/>
        </w:rPr>
        <w:t>Problem</w:t>
      </w:r>
      <w:r w:rsidRPr="00981251">
        <w:rPr>
          <w:spacing w:val="15"/>
          <w:w w:val="117"/>
          <w:sz w:val="24"/>
          <w:szCs w:val="24"/>
        </w:rPr>
        <w:t xml:space="preserve"> </w:t>
      </w:r>
      <w:r w:rsidRPr="00981251">
        <w:rPr>
          <w:w w:val="117"/>
          <w:sz w:val="24"/>
          <w:szCs w:val="24"/>
        </w:rPr>
        <w:t>solving</w:t>
      </w:r>
      <w:r w:rsidRPr="00981251">
        <w:rPr>
          <w:spacing w:val="-7"/>
          <w:w w:val="117"/>
          <w:sz w:val="24"/>
          <w:szCs w:val="24"/>
        </w:rPr>
        <w:t xml:space="preserve"> </w:t>
      </w:r>
      <w:r w:rsidRPr="00981251">
        <w:rPr>
          <w:w w:val="122"/>
          <w:sz w:val="24"/>
          <w:szCs w:val="24"/>
        </w:rPr>
        <w:t>and</w:t>
      </w:r>
      <w:r w:rsidRPr="00981251">
        <w:rPr>
          <w:spacing w:val="25"/>
          <w:w w:val="122"/>
          <w:sz w:val="24"/>
          <w:szCs w:val="24"/>
        </w:rPr>
        <w:t xml:space="preserve"> </w:t>
      </w:r>
      <w:r w:rsidRPr="00981251">
        <w:rPr>
          <w:w w:val="122"/>
          <w:sz w:val="24"/>
          <w:szCs w:val="24"/>
        </w:rPr>
        <w:t>decision</w:t>
      </w:r>
      <w:r w:rsidRPr="00981251">
        <w:rPr>
          <w:spacing w:val="-12"/>
          <w:w w:val="122"/>
          <w:sz w:val="24"/>
          <w:szCs w:val="24"/>
        </w:rPr>
        <w:t xml:space="preserve"> </w:t>
      </w:r>
      <w:r w:rsidRPr="00981251">
        <w:rPr>
          <w:w w:val="122"/>
          <w:sz w:val="24"/>
          <w:szCs w:val="24"/>
        </w:rPr>
        <w:t>making</w:t>
      </w:r>
      <w:r w:rsidRPr="00981251">
        <w:rPr>
          <w:spacing w:val="-3"/>
          <w:w w:val="122"/>
          <w:sz w:val="24"/>
          <w:szCs w:val="24"/>
        </w:rPr>
        <w:t xml:space="preserve"> </w:t>
      </w:r>
      <w:r w:rsidRPr="00981251">
        <w:rPr>
          <w:w w:val="122"/>
          <w:sz w:val="24"/>
          <w:szCs w:val="24"/>
        </w:rPr>
        <w:t>skills</w:t>
      </w:r>
    </w:p>
    <w:p w:rsidR="00A24266" w:rsidRPr="00981251" w:rsidRDefault="00A24266">
      <w:pPr>
        <w:spacing w:before="6" w:line="140" w:lineRule="exact"/>
        <w:rPr>
          <w:sz w:val="24"/>
          <w:szCs w:val="24"/>
        </w:rPr>
      </w:pPr>
    </w:p>
    <w:p w:rsidR="00A24266" w:rsidRPr="00D277E1" w:rsidRDefault="00DB5C4A" w:rsidP="00D277E1">
      <w:pPr>
        <w:spacing w:line="260" w:lineRule="exact"/>
        <w:ind w:left="115"/>
        <w:rPr>
          <w:sz w:val="24"/>
          <w:szCs w:val="24"/>
        </w:rPr>
      </w:pPr>
      <w:r w:rsidRPr="00981251">
        <w:rPr>
          <w:rFonts w:ascii="Wingdings" w:eastAsia="Wingdings" w:hAnsi="Wingdings" w:cs="Wingdings"/>
          <w:position w:val="-1"/>
          <w:sz w:val="24"/>
          <w:szCs w:val="24"/>
        </w:rPr>
        <w:t></w:t>
      </w:r>
      <w:r w:rsidRPr="00981251">
        <w:rPr>
          <w:position w:val="-1"/>
          <w:sz w:val="24"/>
          <w:szCs w:val="24"/>
        </w:rPr>
        <w:t xml:space="preserve">  </w:t>
      </w:r>
      <w:r w:rsidRPr="00981251">
        <w:rPr>
          <w:spacing w:val="10"/>
          <w:position w:val="-1"/>
          <w:sz w:val="24"/>
          <w:szCs w:val="24"/>
        </w:rPr>
        <w:t xml:space="preserve"> </w:t>
      </w:r>
      <w:r w:rsidRPr="00981251">
        <w:rPr>
          <w:w w:val="114"/>
          <w:position w:val="-1"/>
          <w:sz w:val="24"/>
          <w:szCs w:val="24"/>
        </w:rPr>
        <w:t>Flexible</w:t>
      </w:r>
      <w:r w:rsidRPr="00981251">
        <w:rPr>
          <w:spacing w:val="9"/>
          <w:w w:val="114"/>
          <w:position w:val="-1"/>
          <w:sz w:val="24"/>
          <w:szCs w:val="24"/>
        </w:rPr>
        <w:t xml:space="preserve"> </w:t>
      </w:r>
      <w:r w:rsidRPr="00981251">
        <w:rPr>
          <w:position w:val="-1"/>
          <w:sz w:val="24"/>
          <w:szCs w:val="24"/>
        </w:rPr>
        <w:t>&amp;</w:t>
      </w:r>
      <w:r w:rsidRPr="00981251">
        <w:rPr>
          <w:spacing w:val="21"/>
          <w:position w:val="-1"/>
          <w:sz w:val="24"/>
          <w:szCs w:val="24"/>
        </w:rPr>
        <w:t xml:space="preserve"> </w:t>
      </w:r>
      <w:r w:rsidRPr="00981251">
        <w:rPr>
          <w:w w:val="121"/>
          <w:position w:val="-1"/>
          <w:sz w:val="24"/>
          <w:szCs w:val="24"/>
        </w:rPr>
        <w:t>Hardworking</w:t>
      </w:r>
      <w:r w:rsidRPr="00981251">
        <w:rPr>
          <w:spacing w:val="-34"/>
          <w:w w:val="121"/>
          <w:position w:val="-1"/>
          <w:sz w:val="24"/>
          <w:szCs w:val="24"/>
        </w:rPr>
        <w:t xml:space="preserve"> </w:t>
      </w:r>
      <w:r w:rsidRPr="00981251">
        <w:rPr>
          <w:w w:val="121"/>
          <w:position w:val="-1"/>
          <w:sz w:val="24"/>
          <w:szCs w:val="24"/>
        </w:rPr>
        <w:t>person</w:t>
      </w:r>
      <w:r w:rsidRPr="00981251">
        <w:rPr>
          <w:spacing w:val="24"/>
          <w:w w:val="121"/>
          <w:position w:val="-1"/>
          <w:sz w:val="24"/>
          <w:szCs w:val="24"/>
        </w:rPr>
        <w:t xml:space="preserve"> </w:t>
      </w:r>
      <w:r w:rsidRPr="00981251">
        <w:rPr>
          <w:position w:val="-1"/>
          <w:sz w:val="24"/>
          <w:szCs w:val="24"/>
        </w:rPr>
        <w:t>in</w:t>
      </w:r>
      <w:r w:rsidRPr="00981251">
        <w:rPr>
          <w:spacing w:val="60"/>
          <w:position w:val="-1"/>
          <w:sz w:val="24"/>
          <w:szCs w:val="24"/>
        </w:rPr>
        <w:t xml:space="preserve"> </w:t>
      </w:r>
      <w:r w:rsidRPr="00981251">
        <w:rPr>
          <w:w w:val="130"/>
          <w:position w:val="-1"/>
          <w:sz w:val="24"/>
          <w:szCs w:val="24"/>
        </w:rPr>
        <w:t>nature</w:t>
      </w:r>
    </w:p>
    <w:p w:rsidR="00A24266" w:rsidRDefault="002432BE">
      <w:pPr>
        <w:spacing w:line="200" w:lineRule="exact"/>
      </w:pPr>
      <w:r>
        <w:rPr>
          <w:noProof/>
          <w:lang w:eastAsia="zh-TW"/>
        </w:rPr>
        <w:pict>
          <v:shape id="_x0000_s1216" type="#_x0000_t202" style="position:absolute;margin-left:-5.75pt;margin-top:4.65pt;width:483.85pt;height:22.05pt;z-index:25168896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A3196" w:rsidRPr="00AA3196" w:rsidRDefault="00AA3196" w:rsidP="00AA31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196">
                    <w:rPr>
                      <w:b/>
                      <w:sz w:val="24"/>
                      <w:szCs w:val="24"/>
                    </w:rPr>
                    <w:t>PERSONAL DETAILS</w:t>
                  </w:r>
                </w:p>
                <w:p w:rsidR="00AA3196" w:rsidRDefault="00AA3196"/>
              </w:txbxContent>
            </v:textbox>
          </v:shape>
        </w:pict>
      </w:r>
    </w:p>
    <w:p w:rsidR="00A24266" w:rsidRDefault="00A24266">
      <w:pPr>
        <w:spacing w:line="200" w:lineRule="exact"/>
      </w:pPr>
    </w:p>
    <w:p w:rsidR="00A24266" w:rsidRDefault="00A24266">
      <w:pPr>
        <w:spacing w:before="17" w:line="220" w:lineRule="exact"/>
        <w:rPr>
          <w:sz w:val="24"/>
          <w:szCs w:val="24"/>
        </w:rPr>
      </w:pPr>
    </w:p>
    <w:p w:rsidR="00AA3196" w:rsidRPr="00981251" w:rsidRDefault="0035219D" w:rsidP="0035219D">
      <w:pPr>
        <w:tabs>
          <w:tab w:val="left" w:pos="4500"/>
        </w:tabs>
        <w:spacing w:line="276" w:lineRule="auto"/>
        <w:rPr>
          <w:bCs/>
          <w:sz w:val="24"/>
          <w:szCs w:val="24"/>
        </w:rPr>
      </w:pPr>
      <w:r>
        <w:t xml:space="preserve">             </w:t>
      </w:r>
      <w:r w:rsidR="00AA3196" w:rsidRPr="00981251">
        <w:rPr>
          <w:sz w:val="24"/>
          <w:szCs w:val="24"/>
        </w:rPr>
        <w:t xml:space="preserve">Date of Birth                                 :  </w:t>
      </w:r>
      <w:r w:rsidR="00AA3196" w:rsidRPr="00981251">
        <w:rPr>
          <w:bCs/>
          <w:sz w:val="24"/>
          <w:szCs w:val="24"/>
        </w:rPr>
        <w:t>16-02-1981</w:t>
      </w:r>
    </w:p>
    <w:p w:rsidR="00AA3196" w:rsidRPr="00981251" w:rsidRDefault="00AA3196" w:rsidP="005D493F">
      <w:pPr>
        <w:tabs>
          <w:tab w:val="left" w:pos="4500"/>
        </w:tabs>
        <w:spacing w:line="276" w:lineRule="auto"/>
        <w:ind w:firstLine="720"/>
        <w:rPr>
          <w:bCs/>
          <w:sz w:val="24"/>
          <w:szCs w:val="24"/>
        </w:rPr>
      </w:pPr>
      <w:r w:rsidRPr="00981251">
        <w:rPr>
          <w:sz w:val="24"/>
          <w:szCs w:val="24"/>
        </w:rPr>
        <w:t xml:space="preserve">Gender                                          :  </w:t>
      </w:r>
      <w:r w:rsidRPr="00981251">
        <w:rPr>
          <w:bCs/>
          <w:sz w:val="24"/>
          <w:szCs w:val="24"/>
        </w:rPr>
        <w:t>male</w:t>
      </w:r>
    </w:p>
    <w:p w:rsidR="00AA3196" w:rsidRPr="00981251" w:rsidRDefault="00AA3196" w:rsidP="005D493F">
      <w:pPr>
        <w:spacing w:line="276" w:lineRule="auto"/>
        <w:ind w:firstLine="720"/>
        <w:rPr>
          <w:bCs/>
          <w:sz w:val="24"/>
          <w:szCs w:val="24"/>
        </w:rPr>
      </w:pPr>
      <w:r w:rsidRPr="00981251">
        <w:rPr>
          <w:sz w:val="24"/>
          <w:szCs w:val="24"/>
        </w:rPr>
        <w:t xml:space="preserve">Marital Status </w:t>
      </w:r>
      <w:r w:rsidRPr="00981251">
        <w:rPr>
          <w:sz w:val="24"/>
          <w:szCs w:val="24"/>
        </w:rPr>
        <w:tab/>
      </w:r>
      <w:r w:rsidRPr="00981251">
        <w:rPr>
          <w:sz w:val="24"/>
          <w:szCs w:val="24"/>
        </w:rPr>
        <w:tab/>
        <w:t xml:space="preserve">         </w:t>
      </w:r>
      <w:r w:rsidR="005D493F" w:rsidRPr="00981251">
        <w:rPr>
          <w:sz w:val="24"/>
          <w:szCs w:val="24"/>
        </w:rPr>
        <w:t xml:space="preserve"> </w:t>
      </w:r>
      <w:r w:rsidR="00981251">
        <w:rPr>
          <w:sz w:val="24"/>
          <w:szCs w:val="24"/>
        </w:rPr>
        <w:t xml:space="preserve">       </w:t>
      </w:r>
      <w:r w:rsidRPr="00981251">
        <w:rPr>
          <w:sz w:val="24"/>
          <w:szCs w:val="24"/>
        </w:rPr>
        <w:t xml:space="preserve">:  </w:t>
      </w:r>
      <w:r w:rsidRPr="00981251">
        <w:rPr>
          <w:bCs/>
          <w:sz w:val="24"/>
          <w:szCs w:val="24"/>
        </w:rPr>
        <w:t>married</w:t>
      </w:r>
    </w:p>
    <w:p w:rsidR="00AA3196" w:rsidRPr="00981251" w:rsidRDefault="00A27271" w:rsidP="00A27271">
      <w:pPr>
        <w:spacing w:line="276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</w:t>
      </w:r>
    </w:p>
    <w:p w:rsidR="00AA3196" w:rsidRPr="00981251" w:rsidRDefault="00AA3196" w:rsidP="005D493F">
      <w:pPr>
        <w:spacing w:line="276" w:lineRule="auto"/>
        <w:ind w:firstLine="720"/>
        <w:rPr>
          <w:sz w:val="24"/>
          <w:szCs w:val="24"/>
        </w:rPr>
      </w:pPr>
      <w:r w:rsidRPr="00981251">
        <w:rPr>
          <w:bCs/>
          <w:sz w:val="24"/>
          <w:szCs w:val="24"/>
        </w:rPr>
        <w:t>Languages Known                      :</w:t>
      </w:r>
      <w:r w:rsidRPr="00981251">
        <w:rPr>
          <w:sz w:val="24"/>
          <w:szCs w:val="24"/>
        </w:rPr>
        <w:t xml:space="preserve">  </w:t>
      </w:r>
      <w:proofErr w:type="spellStart"/>
      <w:proofErr w:type="gramStart"/>
      <w:r w:rsidR="00A27271">
        <w:rPr>
          <w:sz w:val="24"/>
          <w:szCs w:val="24"/>
        </w:rPr>
        <w:t>tamil</w:t>
      </w:r>
      <w:proofErr w:type="spellEnd"/>
      <w:proofErr w:type="gramEnd"/>
      <w:r w:rsidR="00A27271">
        <w:rPr>
          <w:sz w:val="24"/>
          <w:szCs w:val="24"/>
        </w:rPr>
        <w:t>,</w:t>
      </w:r>
      <w:r w:rsidR="00CC236F">
        <w:rPr>
          <w:sz w:val="24"/>
          <w:szCs w:val="24"/>
        </w:rPr>
        <w:t xml:space="preserve"> </w:t>
      </w:r>
      <w:r w:rsidRPr="00981251">
        <w:rPr>
          <w:sz w:val="24"/>
          <w:szCs w:val="24"/>
        </w:rPr>
        <w:t>Malayalam, English &amp;Hindi, Arabic</w:t>
      </w:r>
    </w:p>
    <w:p w:rsidR="00AA3196" w:rsidRPr="006A529A" w:rsidRDefault="00AA3196" w:rsidP="006C71F8">
      <w:pPr>
        <w:pStyle w:val="Heading6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</w:t>
      </w:r>
      <w:r w:rsidR="00357D97">
        <w:tab/>
      </w:r>
    </w:p>
    <w:sectPr w:rsidR="00AA3196" w:rsidRPr="006A529A" w:rsidSect="00330A18">
      <w:footerReference w:type="default" r:id="rId11"/>
      <w:pgSz w:w="12240" w:h="15840"/>
      <w:pgMar w:top="1140" w:right="1360" w:bottom="280" w:left="1700" w:header="0" w:footer="61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BE" w:rsidRDefault="002432BE" w:rsidP="00A24266">
      <w:r>
        <w:separator/>
      </w:r>
    </w:p>
  </w:endnote>
  <w:endnote w:type="continuationSeparator" w:id="0">
    <w:p w:rsidR="002432BE" w:rsidRDefault="002432BE" w:rsidP="00A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66" w:rsidRDefault="002432B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3.05pt;margin-top:747.4pt;width:56.25pt;height:14pt;z-index:-251659264;mso-position-horizontal-relative:page;mso-position-vertical-relative:page" filled="f" stroked="f">
          <v:textbox style="mso-next-textbox:#_x0000_s2050" inset="0,0,0,0">
            <w:txbxContent>
              <w:p w:rsidR="00A24266" w:rsidRDefault="00DB5C4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ge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 w:rsidR="00A5463C"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 w:rsidR="00A5463C">
                  <w:fldChar w:fldCharType="separate"/>
                </w:r>
                <w:r w:rsidR="00687A6B">
                  <w:rPr>
                    <w:noProof/>
                    <w:sz w:val="24"/>
                    <w:szCs w:val="24"/>
                  </w:rPr>
                  <w:t>2</w:t>
                </w:r>
                <w:r w:rsidR="00A5463C">
                  <w:fldChar w:fldCharType="end"/>
                </w:r>
                <w:r>
                  <w:rPr>
                    <w:sz w:val="24"/>
                    <w:szCs w:val="24"/>
                  </w:rPr>
                  <w:t xml:space="preserve"> of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66" w:rsidRDefault="002432B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3.05pt;margin-top:747.4pt;width:56.25pt;height:14pt;z-index:-251658240;mso-position-horizontal-relative:page;mso-position-vertical-relative:page" filled="f" stroked="f">
          <v:textbox inset="0,0,0,0">
            <w:txbxContent>
              <w:p w:rsidR="00A24266" w:rsidRDefault="00DB5C4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ge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3 of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BE" w:rsidRDefault="002432BE" w:rsidP="00A24266">
      <w:r>
        <w:separator/>
      </w:r>
    </w:p>
  </w:footnote>
  <w:footnote w:type="continuationSeparator" w:id="0">
    <w:p w:rsidR="002432BE" w:rsidRDefault="002432BE" w:rsidP="00A2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FE5"/>
    <w:multiLevelType w:val="multilevel"/>
    <w:tmpl w:val="84D2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95D4B39"/>
    <w:multiLevelType w:val="hybridMultilevel"/>
    <w:tmpl w:val="54CEC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B0D90"/>
    <w:multiLevelType w:val="hybridMultilevel"/>
    <w:tmpl w:val="EEACF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C26D9"/>
    <w:multiLevelType w:val="hybridMultilevel"/>
    <w:tmpl w:val="048AA0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2B32F7E"/>
    <w:multiLevelType w:val="hybridMultilevel"/>
    <w:tmpl w:val="920A17DE"/>
    <w:lvl w:ilvl="0" w:tplc="F39E8208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274A8"/>
    <w:multiLevelType w:val="hybridMultilevel"/>
    <w:tmpl w:val="6658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21B0C"/>
    <w:multiLevelType w:val="hybridMultilevel"/>
    <w:tmpl w:val="B62EB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8A196A"/>
    <w:multiLevelType w:val="hybridMultilevel"/>
    <w:tmpl w:val="B62EB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C415DE"/>
    <w:multiLevelType w:val="hybridMultilevel"/>
    <w:tmpl w:val="5CF46F18"/>
    <w:lvl w:ilvl="0" w:tplc="BBA09F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266"/>
    <w:rsid w:val="00022D2B"/>
    <w:rsid w:val="00033325"/>
    <w:rsid w:val="000461BF"/>
    <w:rsid w:val="00060F65"/>
    <w:rsid w:val="00066401"/>
    <w:rsid w:val="000D7E02"/>
    <w:rsid w:val="000E2E40"/>
    <w:rsid w:val="00120DA9"/>
    <w:rsid w:val="00126458"/>
    <w:rsid w:val="00131FB0"/>
    <w:rsid w:val="00143ADD"/>
    <w:rsid w:val="00162C97"/>
    <w:rsid w:val="001718D2"/>
    <w:rsid w:val="001A5291"/>
    <w:rsid w:val="002405E9"/>
    <w:rsid w:val="0024068B"/>
    <w:rsid w:val="002432BE"/>
    <w:rsid w:val="0027308C"/>
    <w:rsid w:val="00295B4A"/>
    <w:rsid w:val="002A482E"/>
    <w:rsid w:val="00330A18"/>
    <w:rsid w:val="003408C3"/>
    <w:rsid w:val="0035219D"/>
    <w:rsid w:val="00357D97"/>
    <w:rsid w:val="003942AF"/>
    <w:rsid w:val="003B376B"/>
    <w:rsid w:val="003C19CE"/>
    <w:rsid w:val="00423BFE"/>
    <w:rsid w:val="00432D4D"/>
    <w:rsid w:val="00437FB0"/>
    <w:rsid w:val="0045410C"/>
    <w:rsid w:val="004568F7"/>
    <w:rsid w:val="00456D1B"/>
    <w:rsid w:val="00490166"/>
    <w:rsid w:val="004B592C"/>
    <w:rsid w:val="004D0DEA"/>
    <w:rsid w:val="004F2CCE"/>
    <w:rsid w:val="00537D8F"/>
    <w:rsid w:val="005D493F"/>
    <w:rsid w:val="005D7E34"/>
    <w:rsid w:val="00616A71"/>
    <w:rsid w:val="00660341"/>
    <w:rsid w:val="00681408"/>
    <w:rsid w:val="00687A6B"/>
    <w:rsid w:val="006A529A"/>
    <w:rsid w:val="006C71F8"/>
    <w:rsid w:val="006D348F"/>
    <w:rsid w:val="006D3F5C"/>
    <w:rsid w:val="0072017A"/>
    <w:rsid w:val="007628EC"/>
    <w:rsid w:val="007960CD"/>
    <w:rsid w:val="007A2E0C"/>
    <w:rsid w:val="007E22BF"/>
    <w:rsid w:val="0080646C"/>
    <w:rsid w:val="00810429"/>
    <w:rsid w:val="00821303"/>
    <w:rsid w:val="00827A1B"/>
    <w:rsid w:val="00894001"/>
    <w:rsid w:val="008A19E8"/>
    <w:rsid w:val="008B174C"/>
    <w:rsid w:val="008D7B8A"/>
    <w:rsid w:val="008E65A5"/>
    <w:rsid w:val="008F6072"/>
    <w:rsid w:val="00943DEF"/>
    <w:rsid w:val="00954605"/>
    <w:rsid w:val="00975FAB"/>
    <w:rsid w:val="00981251"/>
    <w:rsid w:val="00990E3B"/>
    <w:rsid w:val="009A30D0"/>
    <w:rsid w:val="009F7BE2"/>
    <w:rsid w:val="00A222DB"/>
    <w:rsid w:val="00A24266"/>
    <w:rsid w:val="00A27271"/>
    <w:rsid w:val="00A5463C"/>
    <w:rsid w:val="00A6066B"/>
    <w:rsid w:val="00A63DBD"/>
    <w:rsid w:val="00A77F9E"/>
    <w:rsid w:val="00AA3196"/>
    <w:rsid w:val="00AB0FC8"/>
    <w:rsid w:val="00AD1C24"/>
    <w:rsid w:val="00B112E4"/>
    <w:rsid w:val="00B16A78"/>
    <w:rsid w:val="00B2199F"/>
    <w:rsid w:val="00B92DF2"/>
    <w:rsid w:val="00C95DAB"/>
    <w:rsid w:val="00CA2AA5"/>
    <w:rsid w:val="00CA4849"/>
    <w:rsid w:val="00CB597A"/>
    <w:rsid w:val="00CC236F"/>
    <w:rsid w:val="00CF12F4"/>
    <w:rsid w:val="00CF33F2"/>
    <w:rsid w:val="00D277E1"/>
    <w:rsid w:val="00D427D4"/>
    <w:rsid w:val="00D92436"/>
    <w:rsid w:val="00D953E7"/>
    <w:rsid w:val="00DB020F"/>
    <w:rsid w:val="00DB1B18"/>
    <w:rsid w:val="00DB5C4A"/>
    <w:rsid w:val="00DB618A"/>
    <w:rsid w:val="00DD7E49"/>
    <w:rsid w:val="00DE276F"/>
    <w:rsid w:val="00E06464"/>
    <w:rsid w:val="00E36626"/>
    <w:rsid w:val="00E733C4"/>
    <w:rsid w:val="00EA5719"/>
    <w:rsid w:val="00EC1B5F"/>
    <w:rsid w:val="00EC5F3B"/>
    <w:rsid w:val="00ED1522"/>
    <w:rsid w:val="00F44946"/>
    <w:rsid w:val="00F57780"/>
    <w:rsid w:val="00F85A57"/>
    <w:rsid w:val="00FA72E6"/>
    <w:rsid w:val="00FB1E78"/>
    <w:rsid w:val="00FF25A4"/>
    <w:rsid w:val="00FF3CA4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E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F3CA4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F3CA4"/>
    <w:rPr>
      <w:sz w:val="28"/>
    </w:rPr>
  </w:style>
  <w:style w:type="paragraph" w:styleId="Footer">
    <w:name w:val="footer"/>
    <w:basedOn w:val="Normal"/>
    <w:link w:val="FooterChar"/>
    <w:rsid w:val="00AA319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A3196"/>
    <w:rPr>
      <w:sz w:val="24"/>
      <w:szCs w:val="24"/>
    </w:rPr>
  </w:style>
  <w:style w:type="paragraph" w:customStyle="1" w:styleId="Default">
    <w:name w:val="Default"/>
    <w:rsid w:val="00537D8F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Pc3</cp:lastModifiedBy>
  <cp:revision>71</cp:revision>
  <dcterms:created xsi:type="dcterms:W3CDTF">2015-10-17T11:44:00Z</dcterms:created>
  <dcterms:modified xsi:type="dcterms:W3CDTF">2016-03-01T12:55:00Z</dcterms:modified>
</cp:coreProperties>
</file>