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E1" w:rsidRDefault="00EB286B">
      <w:pPr>
        <w:spacing w:before="59" w:line="260" w:lineRule="exact"/>
        <w:ind w:left="1864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Applying for the post of: Mechanical AutoCAD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Draughtsman</w:t>
      </w:r>
    </w:p>
    <w:p w:rsidR="006949E1" w:rsidRDefault="006949E1">
      <w:pPr>
        <w:spacing w:before="10" w:line="160" w:lineRule="exact"/>
        <w:rPr>
          <w:sz w:val="16"/>
          <w:szCs w:val="16"/>
        </w:rPr>
      </w:pPr>
    </w:p>
    <w:p w:rsidR="006949E1" w:rsidRDefault="006949E1">
      <w:pPr>
        <w:spacing w:line="200" w:lineRule="exact"/>
      </w:pPr>
    </w:p>
    <w:p w:rsidR="006949E1" w:rsidRDefault="00EB286B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6949E1" w:rsidRDefault="006949E1">
      <w:pPr>
        <w:spacing w:before="6" w:line="160" w:lineRule="exact"/>
        <w:rPr>
          <w:sz w:val="17"/>
          <w:szCs w:val="17"/>
        </w:rPr>
      </w:pPr>
    </w:p>
    <w:p w:rsidR="006949E1" w:rsidRDefault="006949E1">
      <w:pPr>
        <w:spacing w:line="200" w:lineRule="exact"/>
      </w:pPr>
    </w:p>
    <w:p w:rsidR="006949E1" w:rsidRDefault="00EB286B">
      <w:pPr>
        <w:ind w:left="120" w:right="789"/>
        <w:rPr>
          <w:sz w:val="24"/>
          <w:szCs w:val="24"/>
        </w:rPr>
      </w:pP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ith reference to the above-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entioned subject,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find herewith attached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resu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 credentials for your kind perusal.</w:t>
      </w:r>
    </w:p>
    <w:p w:rsidR="006949E1" w:rsidRDefault="006949E1">
      <w:pPr>
        <w:spacing w:before="7" w:line="160" w:lineRule="exact"/>
        <w:rPr>
          <w:sz w:val="17"/>
          <w:szCs w:val="17"/>
        </w:rPr>
      </w:pPr>
    </w:p>
    <w:p w:rsidR="006949E1" w:rsidRDefault="006949E1">
      <w:pPr>
        <w:spacing w:line="200" w:lineRule="exact"/>
      </w:pPr>
    </w:p>
    <w:p w:rsidR="006949E1" w:rsidRDefault="00EB286B">
      <w:pPr>
        <w:ind w:left="120" w:right="74"/>
        <w:rPr>
          <w:sz w:val="24"/>
          <w:szCs w:val="24"/>
        </w:rPr>
      </w:pPr>
      <w:r>
        <w:rPr>
          <w:sz w:val="24"/>
          <w:szCs w:val="24"/>
        </w:rPr>
        <w:t>Fore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ost, I would like to introduce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myself; I am Indian National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Diplo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certified having more than 10 year’ plus of professional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experience and with excellent communication skills. I would like to assure you that if given an opportu</w:t>
      </w:r>
      <w:r>
        <w:rPr>
          <w:spacing w:val="-1"/>
          <w:sz w:val="24"/>
          <w:szCs w:val="24"/>
        </w:rPr>
        <w:t>ni</w:t>
      </w:r>
      <w:r>
        <w:rPr>
          <w:sz w:val="24"/>
          <w:szCs w:val="24"/>
        </w:rPr>
        <w:t>ty to serve your estee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organization I will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ve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yself and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up to the expectations and co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 up with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s. Hope you will find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qualifications commensurate to your require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however should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you require any further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ation please feel free to contact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at below given details.</w:t>
      </w:r>
    </w:p>
    <w:p w:rsidR="006949E1" w:rsidRDefault="006949E1">
      <w:pPr>
        <w:spacing w:before="16" w:line="260" w:lineRule="exact"/>
        <w:rPr>
          <w:sz w:val="26"/>
          <w:szCs w:val="26"/>
        </w:rPr>
      </w:pPr>
    </w:p>
    <w:p w:rsidR="006949E1" w:rsidRDefault="00EB286B">
      <w:pPr>
        <w:ind w:left="120"/>
        <w:rPr>
          <w:sz w:val="24"/>
          <w:szCs w:val="24"/>
        </w:rPr>
      </w:pPr>
      <w:r>
        <w:rPr>
          <w:sz w:val="24"/>
          <w:szCs w:val="24"/>
        </w:rPr>
        <w:t>Thanks and Regards</w:t>
      </w:r>
    </w:p>
    <w:p w:rsidR="006949E1" w:rsidRDefault="006949E1">
      <w:pPr>
        <w:spacing w:before="2" w:line="140" w:lineRule="exact"/>
        <w:rPr>
          <w:sz w:val="15"/>
          <w:szCs w:val="15"/>
        </w:rPr>
      </w:pPr>
    </w:p>
    <w:p w:rsidR="006949E1" w:rsidRDefault="006949E1">
      <w:pPr>
        <w:spacing w:line="200" w:lineRule="exact"/>
      </w:pPr>
    </w:p>
    <w:p w:rsidR="006949E1" w:rsidRDefault="006949E1">
      <w:pPr>
        <w:spacing w:line="200" w:lineRule="exact"/>
      </w:pPr>
    </w:p>
    <w:p w:rsidR="00EB286B" w:rsidRDefault="00EB286B" w:rsidP="00820CB4">
      <w:pPr>
        <w:ind w:left="120" w:right="6438"/>
        <w:rPr>
          <w:color w:val="0000FF"/>
          <w:sz w:val="24"/>
          <w:szCs w:val="24"/>
          <w:u w:val="single" w:color="0000FF"/>
        </w:rPr>
      </w:pPr>
      <w:proofErr w:type="spellStart"/>
      <w:r>
        <w:rPr>
          <w:sz w:val="24"/>
          <w:szCs w:val="24"/>
        </w:rPr>
        <w:t>Ashraf</w:t>
      </w:r>
      <w:proofErr w:type="spellEnd"/>
      <w:r>
        <w:rPr>
          <w:sz w:val="24"/>
          <w:szCs w:val="24"/>
        </w:rPr>
        <w:t xml:space="preserve">, </w:t>
      </w:r>
    </w:p>
    <w:p w:rsidR="00820CB4" w:rsidRDefault="00820CB4" w:rsidP="00820CB4">
      <w:pPr>
        <w:ind w:left="120" w:right="6438"/>
        <w:rPr>
          <w:sz w:val="24"/>
          <w:szCs w:val="24"/>
        </w:rPr>
        <w:sectPr w:rsidR="00820CB4">
          <w:pgSz w:w="12240" w:h="15840"/>
          <w:pgMar w:top="1380" w:right="1380" w:bottom="280" w:left="960" w:header="720" w:footer="720" w:gutter="0"/>
          <w:cols w:space="720"/>
        </w:sectPr>
      </w:pPr>
      <w:hyperlink r:id="rId5" w:history="1">
        <w:r w:rsidRPr="00690C1F">
          <w:rPr>
            <w:rStyle w:val="Hyperlink"/>
            <w:sz w:val="24"/>
            <w:szCs w:val="24"/>
            <w:u w:color="0000FF"/>
          </w:rPr>
          <w:t>Ashraf.27550@2freemail.com</w:t>
        </w:r>
      </w:hyperlink>
      <w:r>
        <w:rPr>
          <w:color w:val="0000FF"/>
          <w:sz w:val="24"/>
          <w:szCs w:val="24"/>
          <w:u w:val="single" w:color="0000FF"/>
        </w:rPr>
        <w:t xml:space="preserve"> </w:t>
      </w:r>
    </w:p>
    <w:p w:rsidR="006949E1" w:rsidRDefault="00FF5894">
      <w:pPr>
        <w:spacing w:before="59"/>
        <w:ind w:left="3659" w:right="4036"/>
        <w:jc w:val="center"/>
        <w:rPr>
          <w:rFonts w:ascii="Cambria" w:eastAsia="Cambria" w:hAnsi="Cambria" w:cs="Cambria"/>
          <w:sz w:val="28"/>
          <w:szCs w:val="28"/>
        </w:rPr>
      </w:pPr>
      <w:r w:rsidRPr="00FF5894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37.5pt;margin-top:77.2pt;width:97.5pt;height:83.3pt;z-index:-251662336;mso-position-horizontal-relative:page;mso-position-vertical-relative:page">
            <v:imagedata r:id="rId6" o:title=""/>
            <w10:wrap anchorx="page" anchory="page"/>
          </v:shape>
        </w:pict>
      </w:r>
      <w:r w:rsidR="00EB286B">
        <w:rPr>
          <w:rFonts w:ascii="Cambria" w:eastAsia="Cambria" w:hAnsi="Cambria" w:cs="Cambria"/>
          <w:b/>
          <w:sz w:val="28"/>
          <w:szCs w:val="28"/>
        </w:rPr>
        <w:t>Curriculum</w:t>
      </w:r>
      <w:r w:rsidR="00EB286B">
        <w:rPr>
          <w:rFonts w:ascii="Cambria" w:eastAsia="Cambria" w:hAnsi="Cambria" w:cs="Cambria"/>
          <w:b/>
          <w:spacing w:val="-16"/>
          <w:sz w:val="28"/>
          <w:szCs w:val="28"/>
        </w:rPr>
        <w:t xml:space="preserve"> </w:t>
      </w:r>
      <w:r w:rsidR="00EB286B">
        <w:rPr>
          <w:rFonts w:ascii="Cambria" w:eastAsia="Cambria" w:hAnsi="Cambria" w:cs="Cambria"/>
          <w:b/>
          <w:w w:val="99"/>
          <w:sz w:val="28"/>
          <w:szCs w:val="28"/>
        </w:rPr>
        <w:t>Vitae</w:t>
      </w:r>
    </w:p>
    <w:p w:rsidR="006949E1" w:rsidRDefault="006949E1">
      <w:pPr>
        <w:spacing w:before="15" w:line="260" w:lineRule="exact"/>
        <w:rPr>
          <w:sz w:val="26"/>
          <w:szCs w:val="26"/>
        </w:rPr>
      </w:pPr>
    </w:p>
    <w:p w:rsidR="006949E1" w:rsidRDefault="00EB286B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HRAF     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INDIA</w:t>
      </w:r>
    </w:p>
    <w:p w:rsidR="006949E1" w:rsidRDefault="006949E1">
      <w:pPr>
        <w:spacing w:line="100" w:lineRule="exact"/>
        <w:rPr>
          <w:sz w:val="11"/>
          <w:szCs w:val="11"/>
        </w:rPr>
      </w:pPr>
    </w:p>
    <w:p w:rsidR="006949E1" w:rsidRDefault="00FF5894" w:rsidP="00820CB4">
      <w:pPr>
        <w:ind w:left="100"/>
        <w:rPr>
          <w:sz w:val="24"/>
          <w:szCs w:val="24"/>
        </w:rPr>
      </w:pPr>
      <w:r w:rsidRPr="00FF5894">
        <w:pict>
          <v:group id="_x0000_s1044" style="position:absolute;left:0;text-align:left;margin-left:51.7pt;margin-top:56pt;width:495.1pt;height:4.6pt;z-index:-251661312;mso-position-horizontal-relative:page" coordorigin="1034,1120" coordsize="9902,92">
            <v:shape id="_x0000_s1046" style="position:absolute;left:1050;top:1196;width:9870;height:0" coordorigin="1050,1196" coordsize="9870,0" path="m1050,1196r9870,e" filled="f" strokeweight="1.6pt">
              <v:path arrowok="t"/>
            </v:shape>
            <v:shape id="_x0000_s1045" style="position:absolute;left:1050;top:1136;width:9870;height:0" coordorigin="1050,1136" coordsize="9870,0" path="m1050,1136r9870,e" filled="f" strokeweight="1.6pt">
              <v:path arrowok="t"/>
            </v:shape>
            <w10:wrap anchorx="page"/>
          </v:group>
        </w:pict>
      </w:r>
      <w:r w:rsidR="00EB286B"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 w:rsidR="00EB286B">
        <w:rPr>
          <w:rFonts w:ascii="Trebuchet MS" w:eastAsia="Trebuchet MS" w:hAnsi="Trebuchet MS" w:cs="Trebuchet MS"/>
          <w:sz w:val="24"/>
          <w:szCs w:val="24"/>
        </w:rPr>
        <w:t xml:space="preserve">mail ID: </w:t>
      </w:r>
      <w:r w:rsidR="00EB286B">
        <w:rPr>
          <w:color w:val="0000FF"/>
          <w:spacing w:val="-70"/>
          <w:sz w:val="24"/>
          <w:szCs w:val="24"/>
        </w:rPr>
        <w:t xml:space="preserve"> </w:t>
      </w:r>
      <w:hyperlink r:id="rId7" w:history="1">
        <w:r w:rsidR="00820CB4" w:rsidRPr="00690C1F">
          <w:rPr>
            <w:rStyle w:val="Hyperlink"/>
            <w:spacing w:val="-2"/>
            <w:sz w:val="24"/>
            <w:szCs w:val="24"/>
            <w:u w:color="0000FF"/>
          </w:rPr>
          <w:t>ashraf.27550@2freemail.com</w:t>
        </w:r>
      </w:hyperlink>
      <w:r w:rsidR="00820CB4">
        <w:rPr>
          <w:color w:val="0000FF"/>
          <w:spacing w:val="-2"/>
          <w:sz w:val="24"/>
          <w:szCs w:val="24"/>
          <w:u w:val="single" w:color="0000FF"/>
        </w:rPr>
        <w:t xml:space="preserve"> </w:t>
      </w:r>
      <w:r w:rsidR="00820CB4">
        <w:rPr>
          <w:sz w:val="24"/>
          <w:szCs w:val="24"/>
        </w:rPr>
        <w:t xml:space="preserve"> </w:t>
      </w:r>
    </w:p>
    <w:p w:rsidR="006949E1" w:rsidRDefault="006949E1">
      <w:pPr>
        <w:spacing w:line="200" w:lineRule="exact"/>
      </w:pPr>
    </w:p>
    <w:p w:rsidR="006949E1" w:rsidRDefault="006949E1">
      <w:pPr>
        <w:spacing w:before="1" w:line="280" w:lineRule="exact"/>
        <w:rPr>
          <w:sz w:val="28"/>
          <w:szCs w:val="28"/>
        </w:rPr>
      </w:pPr>
    </w:p>
    <w:p w:rsidR="006949E1" w:rsidRDefault="00FF5894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 w:rsidRPr="00FF5894">
        <w:pict>
          <v:group id="_x0000_s1041" style="position:absolute;left:0;text-align:left;margin-left:53.4pt;margin-top:.15pt;width:92.15pt;height:15.7pt;z-index:-251660288;mso-position-horizontal-relative:page" coordorigin="1068,3" coordsize="1843,314">
            <v:shape id="_x0000_s1043" style="position:absolute;left:1080;top:13;width:1819;height:294" coordorigin="1080,13" coordsize="1819,294" path="m1080,307r1819,l2899,13r-1819,l1080,307xe" fillcolor="silver" stroked="f">
              <v:path arrowok="t"/>
            </v:shape>
            <v:shape id="_x0000_s1042" style="position:absolute;left:1080;top:287;width:1819;height:0" coordorigin="1080,287" coordsize="1819,0" path="m1080,287r1819,e" filled="f" strokeweight="1.18pt">
              <v:path arrowok="t"/>
            </v:shape>
            <w10:wrap anchorx="page"/>
          </v:group>
        </w:pict>
      </w:r>
      <w:r w:rsidR="00EB286B">
        <w:rPr>
          <w:rFonts w:ascii="Arial" w:eastAsia="Arial" w:hAnsi="Arial" w:cs="Arial"/>
          <w:b/>
          <w:i/>
          <w:w w:val="89"/>
          <w:sz w:val="24"/>
          <w:szCs w:val="24"/>
        </w:rPr>
        <w:t>Post</w:t>
      </w:r>
      <w:r w:rsidR="00EB286B">
        <w:rPr>
          <w:rFonts w:ascii="Arial" w:eastAsia="Arial" w:hAnsi="Arial" w:cs="Arial"/>
          <w:b/>
          <w:i/>
          <w:spacing w:val="8"/>
          <w:w w:val="89"/>
          <w:sz w:val="24"/>
          <w:szCs w:val="24"/>
        </w:rPr>
        <w:t xml:space="preserve"> </w:t>
      </w:r>
      <w:r w:rsidR="00EB286B">
        <w:rPr>
          <w:rFonts w:ascii="Arial" w:eastAsia="Arial" w:hAnsi="Arial" w:cs="Arial"/>
          <w:b/>
          <w:i/>
          <w:sz w:val="24"/>
          <w:szCs w:val="24"/>
        </w:rPr>
        <w:t>Applied</w:t>
      </w:r>
      <w:r w:rsidR="00EB286B">
        <w:rPr>
          <w:rFonts w:ascii="Arial" w:eastAsia="Arial" w:hAnsi="Arial" w:cs="Arial"/>
          <w:b/>
          <w:i/>
          <w:spacing w:val="36"/>
          <w:sz w:val="24"/>
          <w:szCs w:val="24"/>
        </w:rPr>
        <w:t xml:space="preserve"> </w:t>
      </w:r>
      <w:r w:rsidR="00EB286B">
        <w:rPr>
          <w:rFonts w:ascii="Arial" w:eastAsia="Arial" w:hAnsi="Arial" w:cs="Arial"/>
          <w:b/>
          <w:i/>
          <w:sz w:val="24"/>
          <w:szCs w:val="24"/>
        </w:rPr>
        <w:t xml:space="preserve">for                         </w:t>
      </w:r>
      <w:r w:rsidR="00EB286B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EB286B">
        <w:rPr>
          <w:rFonts w:ascii="Arial" w:eastAsia="Arial" w:hAnsi="Arial" w:cs="Arial"/>
          <w:sz w:val="24"/>
          <w:szCs w:val="24"/>
        </w:rPr>
        <w:t xml:space="preserve">:          </w:t>
      </w:r>
      <w:r w:rsidR="00EB286B">
        <w:rPr>
          <w:rFonts w:ascii="Arial" w:eastAsia="Arial" w:hAnsi="Arial" w:cs="Arial"/>
          <w:b/>
          <w:i/>
          <w:w w:val="108"/>
          <w:sz w:val="24"/>
          <w:szCs w:val="24"/>
          <w:highlight w:val="lightGray"/>
        </w:rPr>
        <w:t>Mechanical</w:t>
      </w:r>
      <w:r w:rsidR="00EB286B">
        <w:rPr>
          <w:rFonts w:ascii="Arial" w:eastAsia="Arial" w:hAnsi="Arial" w:cs="Arial"/>
          <w:b/>
          <w:i/>
          <w:spacing w:val="-5"/>
          <w:w w:val="108"/>
          <w:sz w:val="24"/>
          <w:szCs w:val="24"/>
          <w:highlight w:val="lightGray"/>
        </w:rPr>
        <w:t xml:space="preserve"> </w:t>
      </w:r>
      <w:r w:rsidR="00EB286B">
        <w:rPr>
          <w:rFonts w:ascii="Arial" w:eastAsia="Arial" w:hAnsi="Arial" w:cs="Arial"/>
          <w:b/>
          <w:i/>
          <w:sz w:val="24"/>
          <w:szCs w:val="24"/>
          <w:highlight w:val="lightGray"/>
        </w:rPr>
        <w:t>Auto-CAD</w:t>
      </w:r>
      <w:r w:rsidR="00EB286B">
        <w:rPr>
          <w:rFonts w:ascii="Arial" w:eastAsia="Arial" w:hAnsi="Arial" w:cs="Arial"/>
          <w:b/>
          <w:i/>
          <w:spacing w:val="35"/>
          <w:sz w:val="24"/>
          <w:szCs w:val="24"/>
          <w:highlight w:val="lightGray"/>
        </w:rPr>
        <w:t xml:space="preserve"> </w:t>
      </w:r>
      <w:r w:rsidR="00EB286B">
        <w:rPr>
          <w:rFonts w:ascii="Arial" w:eastAsia="Arial" w:hAnsi="Arial" w:cs="Arial"/>
          <w:b/>
          <w:i/>
          <w:sz w:val="24"/>
          <w:szCs w:val="24"/>
          <w:highlight w:val="lightGray"/>
        </w:rPr>
        <w:t>Draughtsman</w:t>
      </w:r>
    </w:p>
    <w:p w:rsidR="006949E1" w:rsidRDefault="006949E1">
      <w:pPr>
        <w:spacing w:before="8" w:line="120" w:lineRule="exact"/>
        <w:rPr>
          <w:sz w:val="13"/>
          <w:szCs w:val="13"/>
        </w:rPr>
      </w:pPr>
    </w:p>
    <w:p w:rsidR="006949E1" w:rsidRDefault="00EB286B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w w:val="95"/>
          <w:sz w:val="24"/>
          <w:szCs w:val="24"/>
          <w:u w:val="thick" w:color="000000"/>
        </w:rPr>
        <w:t>Professional</w:t>
      </w:r>
      <w:r>
        <w:rPr>
          <w:rFonts w:ascii="Arial" w:eastAsia="Arial" w:hAnsi="Arial" w:cs="Arial"/>
          <w:b/>
          <w:i/>
          <w:spacing w:val="4"/>
          <w:w w:val="9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Experience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          </w:t>
      </w:r>
      <w:r>
        <w:rPr>
          <w:rFonts w:ascii="Arial" w:eastAsia="Arial" w:hAnsi="Arial" w:cs="Arial"/>
          <w:b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5"/>
          <w:sz w:val="24"/>
          <w:szCs w:val="24"/>
        </w:rPr>
        <w:t>Yrs</w:t>
      </w:r>
      <w:r>
        <w:rPr>
          <w:rFonts w:ascii="Arial" w:eastAsia="Arial" w:hAnsi="Arial" w:cs="Arial"/>
          <w:b/>
          <w:spacing w:val="1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2"/>
          <w:sz w:val="24"/>
          <w:szCs w:val="24"/>
        </w:rPr>
        <w:t>+</w:t>
      </w:r>
    </w:p>
    <w:p w:rsidR="006949E1" w:rsidRDefault="006949E1">
      <w:pPr>
        <w:spacing w:before="7" w:line="120" w:lineRule="exact"/>
        <w:rPr>
          <w:sz w:val="13"/>
          <w:szCs w:val="13"/>
        </w:rPr>
      </w:pPr>
    </w:p>
    <w:p w:rsidR="006949E1" w:rsidRDefault="00EB286B">
      <w:pPr>
        <w:ind w:left="4420" w:right="61" w:hanging="4320"/>
        <w:rPr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Career</w:t>
      </w:r>
      <w:r>
        <w:rPr>
          <w:rFonts w:ascii="Arial" w:eastAsia="Arial" w:hAnsi="Arial" w:cs="Arial"/>
          <w:b/>
          <w:i/>
          <w:spacing w:val="4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Objective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                     </w:t>
      </w:r>
      <w:r>
        <w:rPr>
          <w:rFonts w:ascii="Arial" w:eastAsia="Arial" w:hAnsi="Arial" w:cs="Arial"/>
          <w:b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Seeking career opportunity in Auto-CAD Draughts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 Field, where I can utilize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y Practical experience and skills which in turn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ene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Organization and aid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 career growth.</w:t>
      </w:r>
    </w:p>
    <w:p w:rsidR="006949E1" w:rsidRDefault="00EB286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I furnish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detailed resu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for your kind deliberation.</w:t>
      </w:r>
    </w:p>
    <w:p w:rsidR="006949E1" w:rsidRDefault="006949E1">
      <w:pPr>
        <w:spacing w:before="2" w:line="120" w:lineRule="exact"/>
        <w:rPr>
          <w:sz w:val="12"/>
          <w:szCs w:val="12"/>
        </w:rPr>
      </w:pPr>
    </w:p>
    <w:p w:rsidR="006949E1" w:rsidRDefault="00FF5894">
      <w:pPr>
        <w:ind w:left="100"/>
        <w:rPr>
          <w:sz w:val="28"/>
          <w:szCs w:val="28"/>
        </w:rPr>
      </w:pPr>
      <w:r w:rsidRPr="00FF5894">
        <w:pict>
          <v:group id="_x0000_s1038" style="position:absolute;left:0;text-align:left;margin-left:53.3pt;margin-top:-.5pt;width:193.1pt;height:17.15pt;z-index:-251659264;mso-position-horizontal-relative:page" coordorigin="1066,-10" coordsize="3862,343">
            <v:shape id="_x0000_s1040" style="position:absolute;left:1080;width:3834;height:323" coordorigin="1080" coordsize="3834,323" path="m1080,323r3834,l4914,,1080,r,323xe" fillcolor="silver" stroked="f">
              <v:path arrowok="t"/>
            </v:shape>
            <v:shape id="_x0000_s1039" style="position:absolute;left:1080;top:305;width:3834;height:0" coordorigin="1080,305" coordsize="3834,0" path="m1080,305r3834,e" filled="f" strokeweight="1.42pt">
              <v:path arrowok="t"/>
            </v:shape>
            <w10:wrap anchorx="page"/>
          </v:group>
        </w:pict>
      </w:r>
      <w:r w:rsidR="00EB286B">
        <w:rPr>
          <w:b/>
          <w:sz w:val="28"/>
          <w:szCs w:val="28"/>
        </w:rPr>
        <w:t>PROFESSIONAL</w:t>
      </w:r>
      <w:r w:rsidR="00EB286B">
        <w:rPr>
          <w:b/>
          <w:spacing w:val="-21"/>
          <w:sz w:val="28"/>
          <w:szCs w:val="28"/>
        </w:rPr>
        <w:t xml:space="preserve"> </w:t>
      </w:r>
      <w:r w:rsidR="00EB286B">
        <w:rPr>
          <w:b/>
          <w:sz w:val="28"/>
          <w:szCs w:val="28"/>
        </w:rPr>
        <w:t>SUMMARY:</w:t>
      </w:r>
    </w:p>
    <w:p w:rsidR="006949E1" w:rsidRDefault="006949E1">
      <w:pPr>
        <w:spacing w:line="200" w:lineRule="exact"/>
      </w:pPr>
    </w:p>
    <w:p w:rsidR="006949E1" w:rsidRDefault="006949E1">
      <w:pPr>
        <w:spacing w:before="11" w:line="220" w:lineRule="exact"/>
        <w:rPr>
          <w:sz w:val="22"/>
          <w:szCs w:val="22"/>
        </w:rPr>
      </w:pPr>
    </w:p>
    <w:p w:rsidR="006949E1" w:rsidRDefault="00EB286B">
      <w:pPr>
        <w:spacing w:line="254" w:lineRule="auto"/>
        <w:ind w:left="820" w:right="475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A.</w:t>
      </w:r>
      <w:r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Currently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employed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with</w:t>
      </w:r>
      <w:proofErr w:type="gramEnd"/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M/S.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1"/>
          <w:sz w:val="24"/>
          <w:szCs w:val="24"/>
        </w:rPr>
        <w:t>ALSAAD</w:t>
      </w:r>
      <w:r>
        <w:rPr>
          <w:rFonts w:ascii="Arial" w:eastAsia="Arial" w:hAnsi="Arial" w:cs="Arial"/>
          <w:b/>
          <w:spacing w:val="2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1"/>
          <w:sz w:val="24"/>
          <w:szCs w:val="24"/>
        </w:rPr>
        <w:t>GENERAL</w:t>
      </w:r>
      <w:r>
        <w:rPr>
          <w:rFonts w:ascii="Arial" w:eastAsia="Arial" w:hAnsi="Arial" w:cs="Arial"/>
          <w:b/>
          <w:spacing w:val="-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6"/>
          <w:sz w:val="24"/>
          <w:szCs w:val="24"/>
        </w:rPr>
        <w:t>CONTRACTING</w:t>
      </w:r>
      <w:r>
        <w:rPr>
          <w:rFonts w:ascii="Arial" w:eastAsia="Arial" w:hAnsi="Arial" w:cs="Arial"/>
          <w:b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1"/>
          <w:sz w:val="24"/>
          <w:szCs w:val="24"/>
        </w:rPr>
        <w:t xml:space="preserve">COMPANY 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b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5"/>
          <w:sz w:val="24"/>
          <w:szCs w:val="24"/>
        </w:rPr>
        <w:t>Supervision</w:t>
      </w:r>
      <w:r>
        <w:rPr>
          <w:rFonts w:ascii="Arial" w:eastAsia="Arial" w:hAnsi="Arial" w:cs="Arial"/>
          <w:b/>
          <w:spacing w:val="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8"/>
          <w:sz w:val="24"/>
          <w:szCs w:val="24"/>
        </w:rPr>
        <w:t>Mechanical</w:t>
      </w:r>
      <w:r>
        <w:rPr>
          <w:rFonts w:ascii="Arial" w:eastAsia="Arial" w:hAnsi="Arial" w:cs="Arial"/>
          <w:b/>
          <w:spacing w:val="-4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AutoCAD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Draughtsman</w:t>
      </w:r>
      <w:r>
        <w:rPr>
          <w:sz w:val="24"/>
          <w:szCs w:val="24"/>
        </w:rPr>
        <w:t>.</w:t>
      </w:r>
    </w:p>
    <w:p w:rsidR="006949E1" w:rsidRDefault="006949E1">
      <w:pPr>
        <w:spacing w:before="17" w:line="280" w:lineRule="exact"/>
        <w:rPr>
          <w:sz w:val="28"/>
          <w:szCs w:val="28"/>
        </w:rPr>
      </w:pPr>
    </w:p>
    <w:p w:rsidR="006949E1" w:rsidRDefault="00EB286B">
      <w:pPr>
        <w:spacing w:line="255" w:lineRule="auto"/>
        <w:ind w:left="820" w:right="1683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B.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Employed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s.Cyber</w:t>
      </w:r>
      <w:proofErr w:type="spellEnd"/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Matrix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3"/>
          <w:sz w:val="24"/>
          <w:szCs w:val="24"/>
        </w:rPr>
        <w:t>Enterprises</w:t>
      </w:r>
      <w:r>
        <w:rPr>
          <w:rFonts w:ascii="Arial" w:eastAsia="Arial" w:hAnsi="Arial" w:cs="Arial"/>
          <w:b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(P)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0"/>
          <w:sz w:val="24"/>
          <w:szCs w:val="24"/>
        </w:rPr>
        <w:t>Ltd</w:t>
      </w:r>
      <w:r>
        <w:rPr>
          <w:rFonts w:ascii="Arial" w:eastAsia="Arial" w:hAnsi="Arial" w:cs="Arial"/>
          <w:b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as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1"/>
          <w:sz w:val="24"/>
          <w:szCs w:val="24"/>
        </w:rPr>
        <w:t xml:space="preserve">AutoCAD </w:t>
      </w:r>
      <w:r>
        <w:rPr>
          <w:rFonts w:ascii="Arial" w:eastAsia="Arial" w:hAnsi="Arial" w:cs="Arial"/>
          <w:b/>
          <w:sz w:val="24"/>
          <w:szCs w:val="24"/>
        </w:rPr>
        <w:t>Draughtsman.</w:t>
      </w:r>
      <w:proofErr w:type="gramEnd"/>
    </w:p>
    <w:p w:rsidR="006949E1" w:rsidRDefault="006949E1">
      <w:pPr>
        <w:spacing w:before="20" w:line="240" w:lineRule="exact"/>
        <w:rPr>
          <w:sz w:val="24"/>
          <w:szCs w:val="24"/>
        </w:rPr>
      </w:pPr>
    </w:p>
    <w:p w:rsidR="006949E1" w:rsidRDefault="00EB286B">
      <w:pPr>
        <w:ind w:left="10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 brief description Working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th M/s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saad</w:t>
      </w:r>
      <w:proofErr w:type="spellEnd"/>
      <w:r>
        <w:rPr>
          <w:b/>
          <w:sz w:val="24"/>
          <w:szCs w:val="24"/>
        </w:rPr>
        <w:t xml:space="preserve"> General Contracting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o., Jeddah.</w:t>
      </w:r>
      <w:proofErr w:type="gramEnd"/>
    </w:p>
    <w:p w:rsidR="006949E1" w:rsidRDefault="006949E1">
      <w:pPr>
        <w:spacing w:before="1" w:line="240" w:lineRule="exact"/>
        <w:rPr>
          <w:sz w:val="24"/>
          <w:szCs w:val="24"/>
        </w:rPr>
      </w:pPr>
    </w:p>
    <w:p w:rsidR="006949E1" w:rsidRDefault="00EB286B">
      <w:pPr>
        <w:ind w:left="46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From 18</w:t>
      </w:r>
      <w:proofErr w:type="spellStart"/>
      <w:r>
        <w:rPr>
          <w:b/>
          <w:position w:val="11"/>
          <w:sz w:val="16"/>
          <w:szCs w:val="16"/>
        </w:rPr>
        <w:t>th</w:t>
      </w:r>
      <w:proofErr w:type="spellEnd"/>
      <w:r>
        <w:rPr>
          <w:b/>
          <w:spacing w:val="19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June 2008 to 20</w:t>
      </w:r>
      <w:proofErr w:type="spellStart"/>
      <w:r>
        <w:rPr>
          <w:b/>
          <w:position w:val="11"/>
          <w:sz w:val="16"/>
          <w:szCs w:val="16"/>
        </w:rPr>
        <w:t>th</w:t>
      </w:r>
      <w:proofErr w:type="spellEnd"/>
      <w:r>
        <w:rPr>
          <w:b/>
          <w:spacing w:val="19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June 2011.</w:t>
      </w:r>
    </w:p>
    <w:p w:rsidR="006949E1" w:rsidRDefault="00EB286B">
      <w:pPr>
        <w:ind w:left="820" w:right="294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Working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th M/s </w:t>
      </w:r>
      <w:proofErr w:type="spellStart"/>
      <w:r>
        <w:rPr>
          <w:b/>
          <w:sz w:val="24"/>
          <w:szCs w:val="24"/>
        </w:rPr>
        <w:t>Alsaad</w:t>
      </w:r>
      <w:proofErr w:type="spellEnd"/>
      <w:r>
        <w:rPr>
          <w:b/>
          <w:sz w:val="24"/>
          <w:szCs w:val="24"/>
        </w:rPr>
        <w:t xml:space="preserve"> General Contracti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Co., Jeddah.</w:t>
      </w:r>
      <w:proofErr w:type="gramEnd"/>
      <w:r>
        <w:rPr>
          <w:b/>
          <w:sz w:val="24"/>
          <w:szCs w:val="24"/>
        </w:rPr>
        <w:t xml:space="preserve"> Project Name: </w:t>
      </w:r>
      <w:proofErr w:type="spellStart"/>
      <w:r>
        <w:rPr>
          <w:b/>
          <w:sz w:val="24"/>
          <w:szCs w:val="24"/>
        </w:rPr>
        <w:t>Alturki</w:t>
      </w:r>
      <w:proofErr w:type="spellEnd"/>
      <w:r>
        <w:rPr>
          <w:b/>
          <w:sz w:val="24"/>
          <w:szCs w:val="24"/>
        </w:rPr>
        <w:t xml:space="preserve"> Business Park, </w:t>
      </w:r>
      <w:proofErr w:type="spellStart"/>
      <w:r>
        <w:rPr>
          <w:b/>
          <w:sz w:val="24"/>
          <w:szCs w:val="24"/>
        </w:rPr>
        <w:t>Alkhobar</w:t>
      </w:r>
      <w:proofErr w:type="spellEnd"/>
      <w:r>
        <w:rPr>
          <w:b/>
          <w:sz w:val="24"/>
          <w:szCs w:val="24"/>
        </w:rPr>
        <w:t>.</w:t>
      </w:r>
    </w:p>
    <w:p w:rsidR="006949E1" w:rsidRDefault="00EB286B">
      <w:pPr>
        <w:ind w:left="8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(Kingdom of Saudi Arabia).</w:t>
      </w:r>
      <w:proofErr w:type="gramEnd"/>
    </w:p>
    <w:p w:rsidR="006949E1" w:rsidRDefault="006949E1">
      <w:pPr>
        <w:spacing w:before="1" w:line="240" w:lineRule="exact"/>
        <w:rPr>
          <w:sz w:val="24"/>
          <w:szCs w:val="24"/>
        </w:rPr>
      </w:pPr>
    </w:p>
    <w:p w:rsidR="006949E1" w:rsidRDefault="00EB286B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From 21</w:t>
      </w:r>
      <w:proofErr w:type="spellStart"/>
      <w:r>
        <w:rPr>
          <w:b/>
          <w:position w:val="11"/>
          <w:sz w:val="16"/>
          <w:szCs w:val="16"/>
        </w:rPr>
        <w:t>th</w:t>
      </w:r>
      <w:proofErr w:type="spellEnd"/>
      <w:r>
        <w:rPr>
          <w:b/>
          <w:spacing w:val="19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June 2011 to 31</w:t>
      </w:r>
      <w:proofErr w:type="spellStart"/>
      <w:r>
        <w:rPr>
          <w:b/>
          <w:position w:val="11"/>
          <w:sz w:val="16"/>
          <w:szCs w:val="16"/>
        </w:rPr>
        <w:t>st</w:t>
      </w:r>
      <w:proofErr w:type="spellEnd"/>
      <w:r>
        <w:rPr>
          <w:b/>
          <w:spacing w:val="19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April 2012.</w:t>
      </w:r>
    </w:p>
    <w:p w:rsidR="006949E1" w:rsidRDefault="00EB286B">
      <w:pPr>
        <w:ind w:left="820" w:right="294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Working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th M/s </w:t>
      </w:r>
      <w:proofErr w:type="spellStart"/>
      <w:r>
        <w:rPr>
          <w:b/>
          <w:sz w:val="24"/>
          <w:szCs w:val="24"/>
        </w:rPr>
        <w:t>Alsaad</w:t>
      </w:r>
      <w:proofErr w:type="spellEnd"/>
      <w:r>
        <w:rPr>
          <w:b/>
          <w:sz w:val="24"/>
          <w:szCs w:val="24"/>
        </w:rPr>
        <w:t xml:space="preserve"> General Contracti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Co., Jeddah.</w:t>
      </w:r>
      <w:proofErr w:type="gramEnd"/>
      <w:r>
        <w:rPr>
          <w:b/>
          <w:sz w:val="24"/>
          <w:szCs w:val="24"/>
        </w:rPr>
        <w:t xml:space="preserve"> Project Name: King Abdul A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University, Jeddah. </w:t>
      </w:r>
      <w:proofErr w:type="gramStart"/>
      <w:r>
        <w:rPr>
          <w:b/>
          <w:sz w:val="24"/>
          <w:szCs w:val="24"/>
        </w:rPr>
        <w:t>(Kingdom of Saudi Arabia).</w:t>
      </w:r>
      <w:proofErr w:type="gramEnd"/>
    </w:p>
    <w:p w:rsidR="006949E1" w:rsidRDefault="006949E1">
      <w:pPr>
        <w:spacing w:before="1" w:line="240" w:lineRule="exact"/>
        <w:rPr>
          <w:sz w:val="24"/>
          <w:szCs w:val="24"/>
        </w:rPr>
      </w:pPr>
    </w:p>
    <w:p w:rsidR="006949E1" w:rsidRDefault="00EB286B">
      <w:pPr>
        <w:ind w:left="46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From 01</w:t>
      </w:r>
      <w:proofErr w:type="spellStart"/>
      <w:r>
        <w:rPr>
          <w:b/>
          <w:position w:val="11"/>
          <w:sz w:val="16"/>
          <w:szCs w:val="16"/>
        </w:rPr>
        <w:t>th</w:t>
      </w:r>
      <w:proofErr w:type="spellEnd"/>
      <w:r>
        <w:rPr>
          <w:b/>
          <w:spacing w:val="19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May 2012 to 09</w:t>
      </w:r>
      <w:proofErr w:type="spellStart"/>
      <w:r>
        <w:rPr>
          <w:b/>
          <w:position w:val="11"/>
          <w:sz w:val="16"/>
          <w:szCs w:val="16"/>
        </w:rPr>
        <w:t>th</w:t>
      </w:r>
      <w:proofErr w:type="spellEnd"/>
      <w:r>
        <w:rPr>
          <w:b/>
          <w:spacing w:val="20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June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2012.</w:t>
      </w:r>
    </w:p>
    <w:p w:rsidR="006949E1" w:rsidRDefault="00EB286B">
      <w:pPr>
        <w:ind w:left="8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Working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th M/s </w:t>
      </w:r>
      <w:proofErr w:type="spellStart"/>
      <w:r>
        <w:rPr>
          <w:b/>
          <w:sz w:val="24"/>
          <w:szCs w:val="24"/>
        </w:rPr>
        <w:t>Alsaad</w:t>
      </w:r>
      <w:proofErr w:type="spellEnd"/>
      <w:r>
        <w:rPr>
          <w:b/>
          <w:sz w:val="24"/>
          <w:szCs w:val="24"/>
        </w:rPr>
        <w:t xml:space="preserve"> General Contracti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Co., Jeddah.</w:t>
      </w:r>
      <w:proofErr w:type="gramEnd"/>
    </w:p>
    <w:p w:rsidR="006949E1" w:rsidRDefault="00EB286B">
      <w:pPr>
        <w:ind w:left="820"/>
        <w:rPr>
          <w:sz w:val="24"/>
          <w:szCs w:val="24"/>
        </w:rPr>
      </w:pPr>
      <w:r>
        <w:rPr>
          <w:b/>
          <w:sz w:val="24"/>
          <w:szCs w:val="24"/>
        </w:rPr>
        <w:t>Project 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me: HRH Khalid-Bin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Sultan Palace, North Abhor, Jeddah</w:t>
      </w:r>
    </w:p>
    <w:p w:rsidR="006949E1" w:rsidRDefault="00EB286B">
      <w:pPr>
        <w:ind w:left="8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(Kingdom of Saudi Arabia).</w:t>
      </w:r>
      <w:proofErr w:type="gramEnd"/>
    </w:p>
    <w:p w:rsidR="006949E1" w:rsidRDefault="006949E1">
      <w:pPr>
        <w:spacing w:before="1" w:line="240" w:lineRule="exact"/>
        <w:rPr>
          <w:sz w:val="24"/>
          <w:szCs w:val="24"/>
        </w:rPr>
      </w:pPr>
    </w:p>
    <w:p w:rsidR="006949E1" w:rsidRDefault="00EB286B">
      <w:pPr>
        <w:ind w:left="46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From 10</w:t>
      </w:r>
      <w:proofErr w:type="spellStart"/>
      <w:r>
        <w:rPr>
          <w:b/>
          <w:position w:val="11"/>
          <w:sz w:val="16"/>
          <w:szCs w:val="16"/>
        </w:rPr>
        <w:t>th</w:t>
      </w:r>
      <w:proofErr w:type="spellEnd"/>
      <w:r>
        <w:rPr>
          <w:b/>
          <w:spacing w:val="19"/>
          <w:position w:val="11"/>
          <w:sz w:val="16"/>
          <w:szCs w:val="16"/>
        </w:rPr>
        <w:t xml:space="preserve"> </w:t>
      </w:r>
      <w:r>
        <w:rPr>
          <w:b/>
          <w:sz w:val="24"/>
          <w:szCs w:val="24"/>
        </w:rPr>
        <w:t>June 2011 to Till Date.</w:t>
      </w:r>
    </w:p>
    <w:p w:rsidR="006949E1" w:rsidRDefault="00EB286B">
      <w:pPr>
        <w:ind w:left="820" w:right="2944"/>
        <w:rPr>
          <w:sz w:val="24"/>
          <w:szCs w:val="24"/>
        </w:rPr>
        <w:sectPr w:rsidR="006949E1">
          <w:pgSz w:w="12240" w:h="15840"/>
          <w:pgMar w:top="1380" w:right="1280" w:bottom="280" w:left="980" w:header="720" w:footer="720" w:gutter="0"/>
          <w:cols w:space="720"/>
        </w:sectPr>
      </w:pPr>
      <w:proofErr w:type="gramStart"/>
      <w:r>
        <w:rPr>
          <w:b/>
          <w:sz w:val="24"/>
          <w:szCs w:val="24"/>
        </w:rPr>
        <w:t xml:space="preserve">Working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th M/s </w:t>
      </w:r>
      <w:proofErr w:type="spellStart"/>
      <w:r>
        <w:rPr>
          <w:b/>
          <w:sz w:val="24"/>
          <w:szCs w:val="24"/>
        </w:rPr>
        <w:t>Alsaad</w:t>
      </w:r>
      <w:proofErr w:type="spellEnd"/>
      <w:r>
        <w:rPr>
          <w:b/>
          <w:sz w:val="24"/>
          <w:szCs w:val="24"/>
        </w:rPr>
        <w:t xml:space="preserve"> General Contracti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Co., Jeddah.</w:t>
      </w:r>
      <w:proofErr w:type="gramEnd"/>
      <w:r>
        <w:rPr>
          <w:b/>
          <w:sz w:val="24"/>
          <w:szCs w:val="24"/>
        </w:rPr>
        <w:t xml:space="preserve"> Project Name: King Abdul A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University, Jeddah. </w:t>
      </w:r>
      <w:proofErr w:type="gramStart"/>
      <w:r>
        <w:rPr>
          <w:b/>
          <w:sz w:val="24"/>
          <w:szCs w:val="24"/>
        </w:rPr>
        <w:t>(Kingdom of Saudi Arabia).</w:t>
      </w:r>
      <w:proofErr w:type="gramEnd"/>
    </w:p>
    <w:p w:rsidR="006949E1" w:rsidRDefault="00FF5894">
      <w:pPr>
        <w:spacing w:before="60"/>
        <w:ind w:left="120"/>
        <w:rPr>
          <w:sz w:val="28"/>
          <w:szCs w:val="28"/>
        </w:rPr>
      </w:pPr>
      <w:r w:rsidRPr="00FF5894">
        <w:pict>
          <v:group id="_x0000_s1035" style="position:absolute;left:0;text-align:left;margin-left:53.3pt;margin-top:2.5pt;width:80.3pt;height:17.1pt;z-index:-251658240;mso-position-horizontal-relative:page" coordorigin="1066,50" coordsize="1606,342">
            <v:shape id="_x0000_s1037" style="position:absolute;left:1080;top:60;width:1578;height:322" coordorigin="1080,60" coordsize="1578,322" path="m1080,381r1578,l2658,60r-1578,l1080,381xe" fillcolor="silver" stroked="f">
              <v:path arrowok="t"/>
            </v:shape>
            <v:shape id="_x0000_s1036" style="position:absolute;left:1080;top:365;width:1578;height:0" coordorigin="1080,365" coordsize="1578,0" path="m1080,365r1578,e" filled="f" strokeweight=".50097mm">
              <v:path arrowok="t"/>
            </v:shape>
            <w10:wrap anchorx="page"/>
          </v:group>
        </w:pict>
      </w:r>
      <w:r w:rsidR="00EB286B">
        <w:rPr>
          <w:b/>
          <w:sz w:val="28"/>
          <w:szCs w:val="28"/>
        </w:rPr>
        <w:t>Work</w:t>
      </w:r>
      <w:r w:rsidR="00EB286B">
        <w:rPr>
          <w:b/>
          <w:spacing w:val="-7"/>
          <w:sz w:val="28"/>
          <w:szCs w:val="28"/>
        </w:rPr>
        <w:t xml:space="preserve"> </w:t>
      </w:r>
      <w:r w:rsidR="00EB286B">
        <w:rPr>
          <w:b/>
          <w:sz w:val="28"/>
          <w:szCs w:val="28"/>
        </w:rPr>
        <w:t>Profile</w:t>
      </w:r>
    </w:p>
    <w:p w:rsidR="006949E1" w:rsidRDefault="006949E1">
      <w:pPr>
        <w:spacing w:before="2" w:line="180" w:lineRule="exact"/>
        <w:rPr>
          <w:sz w:val="19"/>
          <w:szCs w:val="19"/>
        </w:rPr>
      </w:pPr>
    </w:p>
    <w:p w:rsidR="006949E1" w:rsidRDefault="006949E1">
      <w:pPr>
        <w:spacing w:line="200" w:lineRule="exact"/>
      </w:pPr>
    </w:p>
    <w:p w:rsidR="006949E1" w:rsidRDefault="00EB286B">
      <w:pPr>
        <w:ind w:left="120" w:right="289" w:firstLine="720"/>
        <w:rPr>
          <w:sz w:val="24"/>
          <w:szCs w:val="24"/>
        </w:rPr>
      </w:pPr>
      <w:r>
        <w:rPr>
          <w:sz w:val="24"/>
          <w:szCs w:val="24"/>
        </w:rPr>
        <w:t xml:space="preserve">Preparation of Design and Shop drawings for MEP Services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ping Layouts, Sche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atic &amp; Iso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etric diagra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s, Mechanical, Plu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bing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Drainage, Fire Fighting, HVAC Drawings with related support details and co-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rdination, Builders work Layouts 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per executing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ite require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</w:t>
      </w:r>
    </w:p>
    <w:p w:rsidR="006949E1" w:rsidRDefault="006949E1">
      <w:pPr>
        <w:spacing w:line="200" w:lineRule="exact"/>
      </w:pPr>
    </w:p>
    <w:p w:rsidR="006949E1" w:rsidRDefault="006949E1">
      <w:pPr>
        <w:spacing w:before="3" w:line="220" w:lineRule="exact"/>
        <w:rPr>
          <w:sz w:val="22"/>
          <w:szCs w:val="22"/>
        </w:rPr>
      </w:pPr>
    </w:p>
    <w:p w:rsidR="006949E1" w:rsidRDefault="00FF5894">
      <w:pPr>
        <w:spacing w:before="23"/>
        <w:ind w:left="120"/>
        <w:rPr>
          <w:sz w:val="28"/>
          <w:szCs w:val="28"/>
        </w:rPr>
      </w:pPr>
      <w:r w:rsidRPr="00FF5894">
        <w:pict>
          <v:group id="_x0000_s1032" style="position:absolute;left:0;text-align:left;margin-left:53.3pt;margin-top:.65pt;width:66.4pt;height:17.1pt;z-index:-251657216;mso-position-horizontal-relative:page" coordorigin="1066,13" coordsize="1328,342">
            <v:shape id="_x0000_s1034" style="position:absolute;left:1080;top:23;width:1300;height:322" coordorigin="1080,23" coordsize="1300,322" path="m1080,344r1300,l2380,23r-1300,l1080,344xe" fillcolor="silver" stroked="f">
              <v:path arrowok="t"/>
            </v:shape>
            <v:shape id="_x0000_s1033" style="position:absolute;left:1080;top:328;width:1300;height:0" coordorigin="1080,328" coordsize="1300,0" path="m1080,328r1300,e" filled="f" strokeweight=".50092mm">
              <v:path arrowok="t"/>
            </v:shape>
            <w10:wrap anchorx="page"/>
          </v:group>
        </w:pict>
      </w:r>
      <w:r w:rsidR="00EB286B">
        <w:rPr>
          <w:b/>
          <w:spacing w:val="1"/>
          <w:sz w:val="28"/>
          <w:szCs w:val="28"/>
        </w:rPr>
        <w:t>Jo</w:t>
      </w:r>
      <w:r w:rsidR="00EB286B">
        <w:rPr>
          <w:b/>
          <w:sz w:val="28"/>
          <w:szCs w:val="28"/>
        </w:rPr>
        <w:t>b</w:t>
      </w:r>
      <w:r w:rsidR="00EB286B">
        <w:rPr>
          <w:b/>
          <w:spacing w:val="-4"/>
          <w:sz w:val="28"/>
          <w:szCs w:val="28"/>
        </w:rPr>
        <w:t xml:space="preserve"> </w:t>
      </w:r>
      <w:r w:rsidR="00EB286B">
        <w:rPr>
          <w:b/>
          <w:spacing w:val="1"/>
          <w:sz w:val="28"/>
          <w:szCs w:val="28"/>
        </w:rPr>
        <w:t>Tas</w:t>
      </w:r>
      <w:r w:rsidR="00EB286B">
        <w:rPr>
          <w:b/>
          <w:spacing w:val="-2"/>
          <w:sz w:val="28"/>
          <w:szCs w:val="28"/>
        </w:rPr>
        <w:t>k</w:t>
      </w:r>
      <w:r w:rsidR="00EB286B">
        <w:rPr>
          <w:b/>
          <w:spacing w:val="1"/>
          <w:sz w:val="28"/>
          <w:szCs w:val="28"/>
        </w:rPr>
        <w:t>s:</w:t>
      </w:r>
    </w:p>
    <w:p w:rsidR="006949E1" w:rsidRDefault="006949E1">
      <w:pPr>
        <w:spacing w:before="15" w:line="260" w:lineRule="exact"/>
        <w:rPr>
          <w:sz w:val="26"/>
          <w:szCs w:val="26"/>
        </w:rPr>
      </w:pPr>
    </w:p>
    <w:p w:rsidR="006949E1" w:rsidRDefault="00EB286B">
      <w:pPr>
        <w:ind w:left="840"/>
        <w:rPr>
          <w:sz w:val="24"/>
          <w:szCs w:val="24"/>
        </w:rPr>
      </w:pPr>
      <w:r>
        <w:rPr>
          <w:b/>
          <w:sz w:val="24"/>
          <w:szCs w:val="24"/>
        </w:rPr>
        <w:t>Reporting to the Project Manager, (MEP)</w:t>
      </w:r>
    </w:p>
    <w:p w:rsidR="006949E1" w:rsidRDefault="00EB286B">
      <w:pPr>
        <w:spacing w:line="260" w:lineRule="exact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Drafting and detailing for </w:t>
      </w:r>
      <w:r>
        <w:rPr>
          <w:b/>
          <w:sz w:val="24"/>
          <w:szCs w:val="24"/>
        </w:rPr>
        <w:t xml:space="preserve">MEP </w:t>
      </w:r>
      <w:r>
        <w:rPr>
          <w:sz w:val="24"/>
          <w:szCs w:val="24"/>
        </w:rPr>
        <w:t>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using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AutoCAD 2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>. I 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involving for preparing thru</w:t>
      </w:r>
    </w:p>
    <w:p w:rsidR="006949E1" w:rsidRDefault="00EB286B">
      <w:pPr>
        <w:ind w:left="120" w:right="225"/>
        <w:rPr>
          <w:sz w:val="24"/>
          <w:szCs w:val="24"/>
        </w:rPr>
      </w:pPr>
      <w:proofErr w:type="gramStart"/>
      <w:r>
        <w:rPr>
          <w:sz w:val="24"/>
          <w:szCs w:val="24"/>
        </w:rPr>
        <w:t>design</w:t>
      </w:r>
      <w:proofErr w:type="gramEnd"/>
      <w:r>
        <w:rPr>
          <w:sz w:val="24"/>
          <w:szCs w:val="24"/>
        </w:rPr>
        <w:t xml:space="preserve"> dra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ings to shop drawing and also applying sections &amp; det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ils. Making Quantity takeoff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plu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bing 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fire fighting system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hvac</w:t>
      </w:r>
      <w:proofErr w:type="spellEnd"/>
      <w:r>
        <w:rPr>
          <w:sz w:val="24"/>
          <w:szCs w:val="24"/>
        </w:rPr>
        <w:t xml:space="preserve"> 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6949E1" w:rsidRDefault="006949E1">
      <w:pPr>
        <w:spacing w:before="5" w:line="100" w:lineRule="exact"/>
        <w:rPr>
          <w:sz w:val="11"/>
          <w:szCs w:val="11"/>
        </w:rPr>
      </w:pPr>
    </w:p>
    <w:p w:rsidR="006949E1" w:rsidRDefault="006949E1">
      <w:pPr>
        <w:spacing w:line="200" w:lineRule="exact"/>
      </w:pPr>
    </w:p>
    <w:p w:rsidR="006949E1" w:rsidRDefault="00EB286B">
      <w:pPr>
        <w:ind w:left="9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HVAC:</w:t>
      </w:r>
    </w:p>
    <w:p w:rsidR="006949E1" w:rsidRPr="00EB286B" w:rsidRDefault="00EB286B" w:rsidP="00EB286B">
      <w:pPr>
        <w:pStyle w:val="ListParagraph"/>
        <w:numPr>
          <w:ilvl w:val="0"/>
          <w:numId w:val="3"/>
        </w:numPr>
        <w:spacing w:before="32" w:line="260" w:lineRule="exact"/>
        <w:ind w:right="553"/>
        <w:rPr>
          <w:sz w:val="24"/>
          <w:szCs w:val="24"/>
        </w:rPr>
      </w:pPr>
      <w:r w:rsidRPr="00EB286B">
        <w:rPr>
          <w:sz w:val="24"/>
          <w:szCs w:val="24"/>
        </w:rPr>
        <w:t>Preparing thru design drawing to shop drawing with the air distrib</w:t>
      </w:r>
      <w:r w:rsidRPr="00EB286B">
        <w:rPr>
          <w:spacing w:val="-2"/>
          <w:sz w:val="24"/>
          <w:szCs w:val="24"/>
        </w:rPr>
        <w:t>u</w:t>
      </w:r>
      <w:r w:rsidRPr="00EB286B">
        <w:rPr>
          <w:sz w:val="24"/>
          <w:szCs w:val="24"/>
        </w:rPr>
        <w:t>tion as per schedule given by the client specification &amp; giving bottom</w:t>
      </w:r>
      <w:r w:rsidRPr="00EB286B">
        <w:rPr>
          <w:spacing w:val="-2"/>
          <w:sz w:val="24"/>
          <w:szCs w:val="24"/>
        </w:rPr>
        <w:t xml:space="preserve"> </w:t>
      </w:r>
      <w:r w:rsidRPr="00EB286B">
        <w:rPr>
          <w:sz w:val="24"/>
          <w:szCs w:val="24"/>
        </w:rPr>
        <w:t>levels and also preparing sections &amp;</w:t>
      </w:r>
    </w:p>
    <w:p w:rsidR="006949E1" w:rsidRDefault="00EB286B" w:rsidP="00EB286B">
      <w:pPr>
        <w:spacing w:line="26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Details for </w:t>
      </w:r>
      <w:proofErr w:type="spell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vac</w:t>
      </w:r>
      <w:proofErr w:type="spellEnd"/>
      <w:r>
        <w:rPr>
          <w:sz w:val="24"/>
          <w:szCs w:val="24"/>
        </w:rPr>
        <w:t xml:space="preserve"> work.</w:t>
      </w:r>
    </w:p>
    <w:p w:rsidR="006949E1" w:rsidRDefault="006949E1">
      <w:pPr>
        <w:spacing w:before="5" w:line="120" w:lineRule="exact"/>
        <w:rPr>
          <w:sz w:val="12"/>
          <w:szCs w:val="12"/>
        </w:rPr>
      </w:pPr>
    </w:p>
    <w:p w:rsidR="006949E1" w:rsidRDefault="006949E1">
      <w:pPr>
        <w:spacing w:line="200" w:lineRule="exact"/>
      </w:pPr>
    </w:p>
    <w:p w:rsidR="006949E1" w:rsidRDefault="00EB286B">
      <w:pPr>
        <w:ind w:left="84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Fire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Fighting</w:t>
      </w:r>
    </w:p>
    <w:p w:rsidR="006949E1" w:rsidRDefault="006949E1">
      <w:pPr>
        <w:spacing w:before="1" w:line="140" w:lineRule="exact"/>
        <w:rPr>
          <w:sz w:val="15"/>
          <w:szCs w:val="15"/>
        </w:rPr>
      </w:pPr>
    </w:p>
    <w:p w:rsidR="006949E1" w:rsidRDefault="006949E1">
      <w:pPr>
        <w:spacing w:line="200" w:lineRule="exact"/>
      </w:pPr>
    </w:p>
    <w:p w:rsidR="006949E1" w:rsidRDefault="00EB286B" w:rsidP="00EB286B">
      <w:pPr>
        <w:pStyle w:val="ListParagraph"/>
        <w:numPr>
          <w:ilvl w:val="0"/>
          <w:numId w:val="3"/>
        </w:numPr>
        <w:spacing w:before="32" w:line="260" w:lineRule="exact"/>
        <w:ind w:right="553"/>
        <w:rPr>
          <w:sz w:val="24"/>
          <w:szCs w:val="24"/>
        </w:rPr>
      </w:pPr>
      <w:r>
        <w:rPr>
          <w:sz w:val="24"/>
          <w:szCs w:val="24"/>
        </w:rPr>
        <w:t>Preparing thru design drawings to shop drawing giving invert</w:t>
      </w:r>
      <w:r w:rsidRPr="00EB286B">
        <w:rPr>
          <w:sz w:val="24"/>
          <w:szCs w:val="24"/>
        </w:rPr>
        <w:t xml:space="preserve"> </w:t>
      </w:r>
      <w:r>
        <w:rPr>
          <w:sz w:val="24"/>
          <w:szCs w:val="24"/>
        </w:rPr>
        <w:t>levels and also preparing sections &amp; details for sprinklers hea</w:t>
      </w:r>
      <w:r w:rsidRPr="00EB286B">
        <w:rPr>
          <w:sz w:val="24"/>
          <w:szCs w:val="24"/>
        </w:rPr>
        <w:t>d</w:t>
      </w:r>
      <w:r>
        <w:rPr>
          <w:sz w:val="24"/>
          <w:szCs w:val="24"/>
        </w:rPr>
        <w:t>s, landing valve fire hose cabinet, etc.</w:t>
      </w:r>
    </w:p>
    <w:p w:rsidR="006949E1" w:rsidRPr="00EB286B" w:rsidRDefault="00EB286B" w:rsidP="00EB286B">
      <w:pPr>
        <w:pStyle w:val="ListParagraph"/>
        <w:numPr>
          <w:ilvl w:val="0"/>
          <w:numId w:val="3"/>
        </w:numPr>
        <w:spacing w:before="32" w:line="260" w:lineRule="exact"/>
        <w:ind w:right="553"/>
        <w:rPr>
          <w:sz w:val="24"/>
          <w:szCs w:val="24"/>
        </w:rPr>
      </w:pPr>
      <w:r>
        <w:rPr>
          <w:sz w:val="24"/>
          <w:szCs w:val="24"/>
        </w:rPr>
        <w:t>Applying the pipe size &amp; pipe</w:t>
      </w:r>
      <w:r w:rsidRPr="00EB286B">
        <w:rPr>
          <w:sz w:val="24"/>
          <w:szCs w:val="24"/>
        </w:rPr>
        <w:t xml:space="preserve"> </w:t>
      </w:r>
      <w:r>
        <w:rPr>
          <w:sz w:val="24"/>
          <w:szCs w:val="24"/>
        </w:rPr>
        <w:t>support distances as per the</w:t>
      </w:r>
      <w:r w:rsidRPr="00EB286B">
        <w:rPr>
          <w:sz w:val="24"/>
          <w:szCs w:val="24"/>
        </w:rPr>
        <w:t xml:space="preserve"> NATIONAL FIRE PROTECTION ASSOCTATION (NFPA CODE).</w:t>
      </w:r>
    </w:p>
    <w:p w:rsidR="006949E1" w:rsidRPr="00EB286B" w:rsidRDefault="006949E1" w:rsidP="00EB286B">
      <w:pPr>
        <w:pStyle w:val="ListParagraph"/>
        <w:spacing w:before="32" w:line="260" w:lineRule="exact"/>
        <w:ind w:right="553"/>
        <w:rPr>
          <w:sz w:val="24"/>
          <w:szCs w:val="24"/>
        </w:rPr>
      </w:pPr>
    </w:p>
    <w:p w:rsidR="006949E1" w:rsidRDefault="006949E1">
      <w:pPr>
        <w:spacing w:line="200" w:lineRule="exact"/>
      </w:pPr>
    </w:p>
    <w:p w:rsidR="006949E1" w:rsidRDefault="00EB286B">
      <w:pPr>
        <w:spacing w:line="300" w:lineRule="exact"/>
        <w:ind w:left="84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Plumbing</w:t>
      </w:r>
      <w:r>
        <w:rPr>
          <w:b/>
          <w:spacing w:val="-1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system</w:t>
      </w:r>
      <w:r>
        <w:rPr>
          <w:b/>
          <w:spacing w:val="-9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(Drainage)</w:t>
      </w:r>
    </w:p>
    <w:p w:rsidR="006949E1" w:rsidRDefault="006949E1">
      <w:pPr>
        <w:spacing w:before="15" w:line="280" w:lineRule="exact"/>
        <w:rPr>
          <w:sz w:val="28"/>
          <w:szCs w:val="28"/>
        </w:rPr>
      </w:pPr>
    </w:p>
    <w:p w:rsidR="006949E1" w:rsidRPr="00EB286B" w:rsidRDefault="00EB286B" w:rsidP="00EB286B">
      <w:pPr>
        <w:pStyle w:val="ListParagraph"/>
        <w:numPr>
          <w:ilvl w:val="0"/>
          <w:numId w:val="5"/>
        </w:numPr>
        <w:spacing w:before="29"/>
        <w:rPr>
          <w:sz w:val="24"/>
          <w:szCs w:val="24"/>
        </w:rPr>
      </w:pPr>
      <w:r w:rsidRPr="00EB286B">
        <w:rPr>
          <w:sz w:val="24"/>
          <w:szCs w:val="24"/>
        </w:rPr>
        <w:t>Following uniform</w:t>
      </w:r>
      <w:r w:rsidRPr="00EB286B">
        <w:rPr>
          <w:spacing w:val="-2"/>
          <w:sz w:val="24"/>
          <w:szCs w:val="24"/>
        </w:rPr>
        <w:t xml:space="preserve"> </w:t>
      </w:r>
      <w:r w:rsidRPr="00EB286B">
        <w:rPr>
          <w:sz w:val="24"/>
          <w:szCs w:val="24"/>
        </w:rPr>
        <w:t xml:space="preserve">pluming code </w:t>
      </w:r>
      <w:r w:rsidRPr="00EB286B">
        <w:rPr>
          <w:b/>
          <w:sz w:val="24"/>
          <w:szCs w:val="24"/>
        </w:rPr>
        <w:t>(</w:t>
      </w:r>
      <w:r w:rsidRPr="00EB286B">
        <w:rPr>
          <w:b/>
          <w:spacing w:val="-2"/>
          <w:sz w:val="24"/>
          <w:szCs w:val="24"/>
        </w:rPr>
        <w:t>U</w:t>
      </w:r>
      <w:r w:rsidRPr="00EB286B">
        <w:rPr>
          <w:b/>
          <w:sz w:val="24"/>
          <w:szCs w:val="24"/>
        </w:rPr>
        <w:t xml:space="preserve">PC) </w:t>
      </w:r>
      <w:r w:rsidRPr="00EB286B">
        <w:rPr>
          <w:sz w:val="24"/>
          <w:szCs w:val="24"/>
        </w:rPr>
        <w:t>for the installation of plu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bing syste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.</w:t>
      </w:r>
    </w:p>
    <w:p w:rsidR="006949E1" w:rsidRDefault="00EB286B" w:rsidP="00EB286B">
      <w:pPr>
        <w:pStyle w:val="ListParagraph"/>
        <w:numPr>
          <w:ilvl w:val="0"/>
          <w:numId w:val="5"/>
        </w:numPr>
        <w:spacing w:before="29"/>
        <w:rPr>
          <w:sz w:val="24"/>
          <w:szCs w:val="24"/>
        </w:rPr>
      </w:pPr>
      <w:r>
        <w:rPr>
          <w:sz w:val="24"/>
          <w:szCs w:val="24"/>
        </w:rPr>
        <w:t>Preparing thru design drawing to shop drawing g</w:t>
      </w:r>
      <w:r w:rsidRPr="00EB286B">
        <w:rPr>
          <w:sz w:val="24"/>
          <w:szCs w:val="24"/>
        </w:rPr>
        <w:t>i</w:t>
      </w:r>
      <w:r>
        <w:rPr>
          <w:sz w:val="24"/>
          <w:szCs w:val="24"/>
        </w:rPr>
        <w:t>ving invert levels to drainage pipes applying percentage (%) of Slope and also preparing s</w:t>
      </w:r>
      <w:r w:rsidRPr="00EB286B">
        <w:rPr>
          <w:sz w:val="24"/>
          <w:szCs w:val="24"/>
        </w:rPr>
        <w:t>e</w:t>
      </w:r>
      <w:r>
        <w:rPr>
          <w:sz w:val="24"/>
          <w:szCs w:val="24"/>
        </w:rPr>
        <w:t>ctions &amp; details for each item</w:t>
      </w:r>
      <w:r w:rsidRPr="00EB286B">
        <w:rPr>
          <w:sz w:val="24"/>
          <w:szCs w:val="24"/>
        </w:rPr>
        <w:t xml:space="preserve"> </w:t>
      </w:r>
      <w:r>
        <w:rPr>
          <w:sz w:val="24"/>
          <w:szCs w:val="24"/>
        </w:rPr>
        <w:t>of drainage syste</w:t>
      </w:r>
      <w:r w:rsidRPr="00EB286B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6949E1" w:rsidRDefault="00EB286B" w:rsidP="00EB286B">
      <w:pPr>
        <w:pStyle w:val="ListParagraph"/>
        <w:numPr>
          <w:ilvl w:val="0"/>
          <w:numId w:val="5"/>
        </w:numPr>
        <w:spacing w:before="29"/>
        <w:rPr>
          <w:sz w:val="24"/>
          <w:szCs w:val="24"/>
        </w:rPr>
      </w:pPr>
      <w:r>
        <w:rPr>
          <w:sz w:val="24"/>
          <w:szCs w:val="24"/>
        </w:rPr>
        <w:t>Following uniform</w:t>
      </w:r>
      <w:r w:rsidRPr="00EB2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pluming code </w:t>
      </w:r>
      <w:r w:rsidRPr="00EB286B">
        <w:rPr>
          <w:sz w:val="24"/>
          <w:szCs w:val="24"/>
        </w:rPr>
        <w:t xml:space="preserve">(UPC) </w:t>
      </w:r>
      <w:r>
        <w:rPr>
          <w:sz w:val="24"/>
          <w:szCs w:val="24"/>
        </w:rPr>
        <w:t>for the installation of plu</w:t>
      </w:r>
      <w:r w:rsidRPr="00EB286B">
        <w:rPr>
          <w:sz w:val="24"/>
          <w:szCs w:val="24"/>
        </w:rPr>
        <w:t>m</w:t>
      </w:r>
      <w:r>
        <w:rPr>
          <w:sz w:val="24"/>
          <w:szCs w:val="24"/>
        </w:rPr>
        <w:t>bing syste</w:t>
      </w:r>
      <w:r w:rsidRPr="00EB286B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6949E1" w:rsidRPr="00EB286B" w:rsidRDefault="006949E1" w:rsidP="00EB286B">
      <w:pPr>
        <w:pStyle w:val="ListParagraph"/>
        <w:spacing w:before="29"/>
        <w:rPr>
          <w:sz w:val="24"/>
          <w:szCs w:val="24"/>
        </w:rPr>
      </w:pPr>
    </w:p>
    <w:p w:rsidR="006949E1" w:rsidRDefault="006949E1">
      <w:pPr>
        <w:spacing w:line="200" w:lineRule="exact"/>
      </w:pPr>
    </w:p>
    <w:p w:rsidR="006949E1" w:rsidRDefault="00EB286B">
      <w:pPr>
        <w:ind w:left="84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Plumbing</w:t>
      </w:r>
      <w:r>
        <w:rPr>
          <w:b/>
          <w:spacing w:val="-1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system</w:t>
      </w:r>
      <w:r>
        <w:rPr>
          <w:b/>
          <w:spacing w:val="-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(Water</w:t>
      </w:r>
      <w:r>
        <w:rPr>
          <w:b/>
          <w:spacing w:val="-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Supply)</w:t>
      </w:r>
    </w:p>
    <w:p w:rsidR="006949E1" w:rsidRDefault="006949E1">
      <w:pPr>
        <w:spacing w:before="12" w:line="260" w:lineRule="exact"/>
        <w:rPr>
          <w:sz w:val="26"/>
          <w:szCs w:val="26"/>
        </w:rPr>
      </w:pPr>
    </w:p>
    <w:p w:rsidR="006949E1" w:rsidRPr="00EB286B" w:rsidRDefault="00EB286B" w:rsidP="00EB286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B286B">
        <w:rPr>
          <w:sz w:val="24"/>
          <w:szCs w:val="24"/>
        </w:rPr>
        <w:t>Following uniform</w:t>
      </w:r>
      <w:r w:rsidRPr="00EB286B">
        <w:rPr>
          <w:spacing w:val="-2"/>
          <w:sz w:val="24"/>
          <w:szCs w:val="24"/>
        </w:rPr>
        <w:t xml:space="preserve"> </w:t>
      </w:r>
      <w:r w:rsidRPr="00EB286B">
        <w:rPr>
          <w:sz w:val="24"/>
          <w:szCs w:val="24"/>
        </w:rPr>
        <w:t xml:space="preserve">pluming code </w:t>
      </w:r>
      <w:r w:rsidRPr="00EB286B">
        <w:rPr>
          <w:b/>
          <w:sz w:val="24"/>
          <w:szCs w:val="24"/>
        </w:rPr>
        <w:t>(</w:t>
      </w:r>
      <w:r w:rsidRPr="00EB286B">
        <w:rPr>
          <w:b/>
          <w:spacing w:val="-2"/>
          <w:sz w:val="24"/>
          <w:szCs w:val="24"/>
        </w:rPr>
        <w:t>U</w:t>
      </w:r>
      <w:r w:rsidRPr="00EB286B">
        <w:rPr>
          <w:b/>
          <w:sz w:val="24"/>
          <w:szCs w:val="24"/>
        </w:rPr>
        <w:t xml:space="preserve">PC) </w:t>
      </w:r>
      <w:r w:rsidRPr="00EB286B">
        <w:rPr>
          <w:sz w:val="24"/>
          <w:szCs w:val="24"/>
        </w:rPr>
        <w:t>for the installation of plu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bing syste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.</w:t>
      </w:r>
    </w:p>
    <w:p w:rsidR="006949E1" w:rsidRPr="00EB286B" w:rsidRDefault="00EB286B" w:rsidP="00EB286B">
      <w:pPr>
        <w:pStyle w:val="ListParagraph"/>
        <w:numPr>
          <w:ilvl w:val="0"/>
          <w:numId w:val="6"/>
        </w:numPr>
        <w:ind w:right="113"/>
        <w:rPr>
          <w:sz w:val="24"/>
          <w:szCs w:val="24"/>
        </w:rPr>
      </w:pPr>
      <w:r w:rsidRPr="00EB286B">
        <w:rPr>
          <w:sz w:val="24"/>
          <w:szCs w:val="24"/>
        </w:rPr>
        <w:t xml:space="preserve">Preparing thru design drawing to shop drawing applying the invert levels to </w:t>
      </w:r>
      <w:r w:rsidRPr="00EB286B">
        <w:rPr>
          <w:spacing w:val="-2"/>
          <w:sz w:val="24"/>
          <w:szCs w:val="24"/>
        </w:rPr>
        <w:t>W</w:t>
      </w:r>
      <w:r w:rsidRPr="00EB286B">
        <w:rPr>
          <w:sz w:val="24"/>
          <w:szCs w:val="24"/>
        </w:rPr>
        <w:t>ater piping and also pre</w:t>
      </w:r>
      <w:r w:rsidRPr="00EB286B">
        <w:rPr>
          <w:spacing w:val="-1"/>
          <w:sz w:val="24"/>
          <w:szCs w:val="24"/>
        </w:rPr>
        <w:t>p</w:t>
      </w:r>
      <w:r w:rsidRPr="00EB286B">
        <w:rPr>
          <w:sz w:val="24"/>
          <w:szCs w:val="24"/>
        </w:rPr>
        <w:t>aring sectio</w:t>
      </w:r>
      <w:r w:rsidRPr="00EB286B">
        <w:rPr>
          <w:spacing w:val="-1"/>
          <w:sz w:val="24"/>
          <w:szCs w:val="24"/>
        </w:rPr>
        <w:t>n</w:t>
      </w:r>
      <w:r w:rsidRPr="00EB286B">
        <w:rPr>
          <w:sz w:val="24"/>
          <w:szCs w:val="24"/>
        </w:rPr>
        <w:t>s &amp; details for each item</w:t>
      </w:r>
      <w:r w:rsidRPr="00EB286B">
        <w:rPr>
          <w:spacing w:val="-2"/>
          <w:sz w:val="24"/>
          <w:szCs w:val="24"/>
        </w:rPr>
        <w:t xml:space="preserve"> </w:t>
      </w:r>
      <w:r w:rsidRPr="00EB286B">
        <w:rPr>
          <w:sz w:val="24"/>
          <w:szCs w:val="24"/>
        </w:rPr>
        <w:t>of water supply syste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.</w:t>
      </w:r>
    </w:p>
    <w:p w:rsidR="006949E1" w:rsidRPr="00EB286B" w:rsidRDefault="00EB286B" w:rsidP="00EB286B">
      <w:pPr>
        <w:pStyle w:val="ListParagraph"/>
        <w:numPr>
          <w:ilvl w:val="0"/>
          <w:numId w:val="6"/>
        </w:numPr>
        <w:tabs>
          <w:tab w:val="left" w:pos="900"/>
        </w:tabs>
        <w:spacing w:before="2" w:line="260" w:lineRule="exact"/>
        <w:ind w:right="227"/>
        <w:rPr>
          <w:sz w:val="24"/>
          <w:szCs w:val="24"/>
        </w:rPr>
      </w:pPr>
      <w:r w:rsidRPr="00EB286B">
        <w:rPr>
          <w:sz w:val="24"/>
          <w:szCs w:val="24"/>
        </w:rPr>
        <w:t xml:space="preserve">Preparing </w:t>
      </w:r>
      <w:r w:rsidRPr="00EB286B">
        <w:rPr>
          <w:spacing w:val="-1"/>
          <w:sz w:val="24"/>
          <w:szCs w:val="24"/>
        </w:rPr>
        <w:t>E</w:t>
      </w:r>
      <w:r w:rsidRPr="00EB286B">
        <w:rPr>
          <w:spacing w:val="1"/>
          <w:sz w:val="24"/>
          <w:szCs w:val="24"/>
        </w:rPr>
        <w:t>l</w:t>
      </w:r>
      <w:r w:rsidRPr="00EB286B">
        <w:rPr>
          <w:sz w:val="24"/>
          <w:szCs w:val="24"/>
        </w:rPr>
        <w:t>ectro Mechanical Coordination dra</w:t>
      </w:r>
      <w:r w:rsidRPr="00EB286B">
        <w:rPr>
          <w:spacing w:val="-1"/>
          <w:sz w:val="24"/>
          <w:szCs w:val="24"/>
        </w:rPr>
        <w:t>w</w:t>
      </w:r>
      <w:r w:rsidRPr="00EB286B">
        <w:rPr>
          <w:sz w:val="24"/>
          <w:szCs w:val="24"/>
        </w:rPr>
        <w:t>ings with section &amp; details applying invert levels as well as coordinating with the Struct</w:t>
      </w:r>
      <w:r w:rsidRPr="00EB286B">
        <w:rPr>
          <w:spacing w:val="-1"/>
          <w:sz w:val="24"/>
          <w:szCs w:val="24"/>
        </w:rPr>
        <w:t>u</w:t>
      </w:r>
      <w:r w:rsidRPr="00EB286B">
        <w:rPr>
          <w:sz w:val="24"/>
          <w:szCs w:val="24"/>
        </w:rPr>
        <w:t>ral &amp; Architectural.</w:t>
      </w:r>
    </w:p>
    <w:p w:rsidR="006949E1" w:rsidRPr="00EB286B" w:rsidRDefault="00EB286B" w:rsidP="00EB286B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</w:rPr>
      </w:pPr>
      <w:r w:rsidRPr="00EB286B">
        <w:rPr>
          <w:sz w:val="24"/>
          <w:szCs w:val="24"/>
        </w:rPr>
        <w:t>Updating the drawings as per com</w:t>
      </w:r>
      <w:r w:rsidRPr="00EB286B">
        <w:rPr>
          <w:spacing w:val="-2"/>
          <w:sz w:val="24"/>
          <w:szCs w:val="24"/>
        </w:rPr>
        <w:t>m</w:t>
      </w:r>
      <w:r w:rsidRPr="00EB286B">
        <w:rPr>
          <w:spacing w:val="1"/>
          <w:sz w:val="24"/>
          <w:szCs w:val="24"/>
        </w:rPr>
        <w:t>e</w:t>
      </w:r>
      <w:r w:rsidRPr="00EB286B">
        <w:rPr>
          <w:sz w:val="24"/>
          <w:szCs w:val="24"/>
        </w:rPr>
        <w:t>nts received from</w:t>
      </w:r>
      <w:r w:rsidRPr="00EB286B">
        <w:rPr>
          <w:spacing w:val="-2"/>
          <w:sz w:val="24"/>
          <w:szCs w:val="24"/>
        </w:rPr>
        <w:t xml:space="preserve"> </w:t>
      </w:r>
      <w:r w:rsidRPr="00EB286B">
        <w:rPr>
          <w:sz w:val="24"/>
          <w:szCs w:val="24"/>
        </w:rPr>
        <w:t>consultant.</w:t>
      </w:r>
    </w:p>
    <w:p w:rsidR="006949E1" w:rsidRPr="00EB286B" w:rsidRDefault="00EB286B" w:rsidP="00EB286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B286B">
        <w:rPr>
          <w:color w:val="003300"/>
          <w:sz w:val="24"/>
          <w:szCs w:val="24"/>
        </w:rPr>
        <w:t>Issuing the approved drawing to concerned en</w:t>
      </w:r>
      <w:r w:rsidRPr="00EB286B">
        <w:rPr>
          <w:color w:val="003300"/>
          <w:spacing w:val="-1"/>
          <w:sz w:val="24"/>
          <w:szCs w:val="24"/>
        </w:rPr>
        <w:t>gi</w:t>
      </w:r>
      <w:r w:rsidRPr="00EB286B">
        <w:rPr>
          <w:color w:val="003300"/>
          <w:sz w:val="24"/>
          <w:szCs w:val="24"/>
        </w:rPr>
        <w:t xml:space="preserve">neers to execute work </w:t>
      </w:r>
      <w:r w:rsidRPr="00EB286B">
        <w:rPr>
          <w:color w:val="003300"/>
          <w:spacing w:val="-1"/>
          <w:sz w:val="24"/>
          <w:szCs w:val="24"/>
        </w:rPr>
        <w:t>o</w:t>
      </w:r>
      <w:r w:rsidRPr="00EB286B">
        <w:rPr>
          <w:color w:val="003300"/>
          <w:sz w:val="24"/>
          <w:szCs w:val="24"/>
        </w:rPr>
        <w:t>n sit</w:t>
      </w:r>
      <w:r w:rsidRPr="00EB286B">
        <w:rPr>
          <w:color w:val="003300"/>
          <w:spacing w:val="-1"/>
          <w:sz w:val="24"/>
          <w:szCs w:val="24"/>
        </w:rPr>
        <w:t>e</w:t>
      </w:r>
      <w:r w:rsidRPr="00EB286B">
        <w:rPr>
          <w:b/>
          <w:color w:val="000000"/>
          <w:sz w:val="24"/>
          <w:szCs w:val="24"/>
        </w:rPr>
        <w:t>.</w:t>
      </w:r>
    </w:p>
    <w:p w:rsidR="006949E1" w:rsidRPr="00EB286B" w:rsidRDefault="00EB286B" w:rsidP="00EB286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B286B">
        <w:rPr>
          <w:color w:val="003300"/>
          <w:sz w:val="24"/>
          <w:szCs w:val="24"/>
        </w:rPr>
        <w:t>Quantity s</w:t>
      </w:r>
      <w:r w:rsidRPr="00EB286B">
        <w:rPr>
          <w:color w:val="003300"/>
          <w:spacing w:val="-1"/>
          <w:sz w:val="24"/>
          <w:szCs w:val="24"/>
        </w:rPr>
        <w:t>ur</w:t>
      </w:r>
      <w:r w:rsidRPr="00EB286B">
        <w:rPr>
          <w:color w:val="003300"/>
          <w:sz w:val="24"/>
          <w:szCs w:val="24"/>
        </w:rPr>
        <w:t xml:space="preserve">veying </w:t>
      </w:r>
      <w:r w:rsidRPr="00EB286B">
        <w:rPr>
          <w:color w:val="003300"/>
          <w:spacing w:val="-1"/>
          <w:sz w:val="24"/>
          <w:szCs w:val="24"/>
        </w:rPr>
        <w:t>f</w:t>
      </w:r>
      <w:r w:rsidRPr="00EB286B">
        <w:rPr>
          <w:color w:val="003300"/>
          <w:sz w:val="24"/>
          <w:szCs w:val="24"/>
        </w:rPr>
        <w:t>or the Mecha</w:t>
      </w:r>
      <w:r w:rsidRPr="00EB286B">
        <w:rPr>
          <w:color w:val="003300"/>
          <w:spacing w:val="-1"/>
          <w:sz w:val="24"/>
          <w:szCs w:val="24"/>
        </w:rPr>
        <w:t>n</w:t>
      </w:r>
      <w:r w:rsidRPr="00EB286B">
        <w:rPr>
          <w:color w:val="003300"/>
          <w:sz w:val="24"/>
          <w:szCs w:val="24"/>
        </w:rPr>
        <w:t>ical sy</w:t>
      </w:r>
      <w:r w:rsidRPr="00EB286B">
        <w:rPr>
          <w:color w:val="003300"/>
          <w:spacing w:val="-1"/>
          <w:sz w:val="24"/>
          <w:szCs w:val="24"/>
        </w:rPr>
        <w:t>s</w:t>
      </w:r>
      <w:r w:rsidRPr="00EB286B">
        <w:rPr>
          <w:color w:val="003300"/>
          <w:spacing w:val="1"/>
          <w:sz w:val="24"/>
          <w:szCs w:val="24"/>
        </w:rPr>
        <w:t>t</w:t>
      </w:r>
      <w:r w:rsidRPr="00EB286B">
        <w:rPr>
          <w:color w:val="003300"/>
          <w:sz w:val="24"/>
          <w:szCs w:val="24"/>
        </w:rPr>
        <w:t>e</w:t>
      </w:r>
      <w:r w:rsidRPr="00EB286B">
        <w:rPr>
          <w:color w:val="003300"/>
          <w:spacing w:val="-2"/>
          <w:sz w:val="24"/>
          <w:szCs w:val="24"/>
        </w:rPr>
        <w:t>m</w:t>
      </w:r>
      <w:r w:rsidRPr="00EB286B">
        <w:rPr>
          <w:color w:val="003300"/>
          <w:sz w:val="24"/>
          <w:szCs w:val="24"/>
        </w:rPr>
        <w:t>.</w:t>
      </w:r>
    </w:p>
    <w:p w:rsidR="006949E1" w:rsidRPr="00EB286B" w:rsidRDefault="00EB286B" w:rsidP="00EB286B">
      <w:pPr>
        <w:pStyle w:val="ListParagraph"/>
        <w:numPr>
          <w:ilvl w:val="0"/>
          <w:numId w:val="6"/>
        </w:numPr>
        <w:rPr>
          <w:sz w:val="24"/>
          <w:szCs w:val="24"/>
        </w:rPr>
        <w:sectPr w:rsidR="006949E1" w:rsidRPr="00EB286B">
          <w:pgSz w:w="12240" w:h="15840"/>
          <w:pgMar w:top="1380" w:right="1300" w:bottom="280" w:left="960" w:header="720" w:footer="720" w:gutter="0"/>
          <w:cols w:space="720"/>
        </w:sectPr>
      </w:pPr>
      <w:r w:rsidRPr="00EB286B">
        <w:rPr>
          <w:color w:val="003300"/>
          <w:sz w:val="24"/>
          <w:szCs w:val="24"/>
        </w:rPr>
        <w:t>Maintaining</w:t>
      </w:r>
      <w:r w:rsidRPr="00EB286B">
        <w:rPr>
          <w:color w:val="003300"/>
          <w:spacing w:val="-1"/>
          <w:sz w:val="24"/>
          <w:szCs w:val="24"/>
        </w:rPr>
        <w:t xml:space="preserve"> </w:t>
      </w:r>
      <w:r w:rsidRPr="00EB286B">
        <w:rPr>
          <w:color w:val="003300"/>
          <w:sz w:val="24"/>
          <w:szCs w:val="24"/>
        </w:rPr>
        <w:t>all the su</w:t>
      </w:r>
      <w:r w:rsidRPr="00EB286B">
        <w:rPr>
          <w:color w:val="003300"/>
          <w:spacing w:val="-1"/>
          <w:sz w:val="24"/>
          <w:szCs w:val="24"/>
        </w:rPr>
        <w:t>b</w:t>
      </w:r>
      <w:r w:rsidRPr="00EB286B">
        <w:rPr>
          <w:color w:val="003300"/>
          <w:spacing w:val="-2"/>
          <w:sz w:val="24"/>
          <w:szCs w:val="24"/>
        </w:rPr>
        <w:t>m</w:t>
      </w:r>
      <w:r w:rsidRPr="00EB286B">
        <w:rPr>
          <w:color w:val="003300"/>
          <w:sz w:val="24"/>
          <w:szCs w:val="24"/>
        </w:rPr>
        <w:t>ittal rec</w:t>
      </w:r>
      <w:r w:rsidRPr="00EB286B">
        <w:rPr>
          <w:color w:val="003300"/>
          <w:spacing w:val="-1"/>
          <w:sz w:val="24"/>
          <w:szCs w:val="24"/>
        </w:rPr>
        <w:t>or</w:t>
      </w:r>
      <w:r w:rsidRPr="00EB286B">
        <w:rPr>
          <w:color w:val="003300"/>
          <w:sz w:val="24"/>
          <w:szCs w:val="24"/>
        </w:rPr>
        <w:t>ds.</w:t>
      </w:r>
    </w:p>
    <w:p w:rsidR="006949E1" w:rsidRDefault="006949E1">
      <w:pPr>
        <w:spacing w:before="6" w:line="200" w:lineRule="exact"/>
      </w:pPr>
    </w:p>
    <w:p w:rsidR="006949E1" w:rsidRDefault="00EB286B">
      <w:pPr>
        <w:spacing w:before="29"/>
        <w:ind w:left="62" w:right="1623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 brief description 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 xml:space="preserve">orking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th M/s Cy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er Matrix Enterprises (P) Ltd in India.</w:t>
      </w:r>
      <w:proofErr w:type="gramEnd"/>
    </w:p>
    <w:p w:rsidR="006949E1" w:rsidRDefault="006949E1">
      <w:pPr>
        <w:spacing w:before="16" w:line="260" w:lineRule="exact"/>
        <w:rPr>
          <w:sz w:val="26"/>
          <w:szCs w:val="26"/>
        </w:rPr>
      </w:pPr>
    </w:p>
    <w:p w:rsidR="006949E1" w:rsidRDefault="00EB286B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Working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th M/s Cyber Matrix Enterprises (P) Ltd in India.</w:t>
      </w:r>
    </w:p>
    <w:p w:rsidR="006949E1" w:rsidRDefault="00EB286B">
      <w:pPr>
        <w:spacing w:line="260" w:lineRule="exact"/>
        <w:ind w:left="782" w:right="2476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Positio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: </w:t>
      </w:r>
      <w:r>
        <w:rPr>
          <w:b/>
          <w:position w:val="-1"/>
          <w:sz w:val="24"/>
          <w:szCs w:val="24"/>
        </w:rPr>
        <w:t>Auto-Cad Draughtsman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from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March 2006 to March 2008.</w:t>
      </w:r>
    </w:p>
    <w:p w:rsidR="006949E1" w:rsidRDefault="006949E1">
      <w:pPr>
        <w:spacing w:before="9" w:line="180" w:lineRule="exact"/>
        <w:rPr>
          <w:sz w:val="19"/>
          <w:szCs w:val="19"/>
        </w:rPr>
      </w:pPr>
    </w:p>
    <w:p w:rsidR="006949E1" w:rsidRDefault="006949E1">
      <w:pPr>
        <w:spacing w:line="200" w:lineRule="exact"/>
      </w:pPr>
    </w:p>
    <w:p w:rsidR="006949E1" w:rsidRDefault="00FF5894">
      <w:pPr>
        <w:spacing w:before="23"/>
        <w:ind w:left="100"/>
        <w:rPr>
          <w:sz w:val="28"/>
          <w:szCs w:val="28"/>
        </w:rPr>
      </w:pPr>
      <w:r w:rsidRPr="00FF5894">
        <w:pict>
          <v:group id="_x0000_s1029" style="position:absolute;left:0;text-align:left;margin-left:53.3pt;margin-top:.65pt;width:124.65pt;height:17.1pt;z-index:-251656192;mso-position-horizontal-relative:page" coordorigin="1066,13" coordsize="2493,342">
            <v:shape id="_x0000_s1031" style="position:absolute;left:1080;top:23;width:2465;height:322" coordorigin="1080,23" coordsize="2465,322" path="m1080,344r2465,l3545,23r-2465,l1080,344xe" fillcolor="silver" stroked="f">
              <v:path arrowok="t"/>
            </v:shape>
            <v:shape id="_x0000_s1030" style="position:absolute;left:1080;top:328;width:2465;height:0" coordorigin="1080,328" coordsize="2465,0" path="m1080,328r2465,e" filled="f" strokeweight="1.42pt">
              <v:path arrowok="t"/>
            </v:shape>
            <w10:wrap anchorx="page"/>
          </v:group>
        </w:pict>
      </w:r>
      <w:r w:rsidR="00EB286B">
        <w:rPr>
          <w:b/>
          <w:sz w:val="28"/>
          <w:szCs w:val="28"/>
        </w:rPr>
        <w:t>Job</w:t>
      </w:r>
      <w:r w:rsidR="00EB286B">
        <w:rPr>
          <w:b/>
          <w:spacing w:val="-4"/>
          <w:sz w:val="28"/>
          <w:szCs w:val="28"/>
        </w:rPr>
        <w:t xml:space="preserve"> </w:t>
      </w:r>
      <w:r w:rsidR="00EB286B">
        <w:rPr>
          <w:b/>
          <w:sz w:val="28"/>
          <w:szCs w:val="28"/>
        </w:rPr>
        <w:t>Responsibiliti</w:t>
      </w:r>
      <w:r w:rsidR="00EB286B">
        <w:rPr>
          <w:b/>
          <w:spacing w:val="-2"/>
          <w:sz w:val="28"/>
          <w:szCs w:val="28"/>
        </w:rPr>
        <w:t>e</w:t>
      </w:r>
      <w:r w:rsidR="00EB286B">
        <w:rPr>
          <w:b/>
          <w:sz w:val="28"/>
          <w:szCs w:val="28"/>
        </w:rPr>
        <w:t>s:</w:t>
      </w:r>
    </w:p>
    <w:p w:rsidR="006949E1" w:rsidRDefault="006949E1">
      <w:pPr>
        <w:spacing w:before="12" w:line="260" w:lineRule="exact"/>
        <w:rPr>
          <w:sz w:val="26"/>
          <w:szCs w:val="26"/>
        </w:rPr>
      </w:pPr>
    </w:p>
    <w:p w:rsidR="006949E1" w:rsidRPr="00EB286B" w:rsidRDefault="00EB286B" w:rsidP="00EB286B">
      <w:pPr>
        <w:pStyle w:val="ListParagraph"/>
        <w:numPr>
          <w:ilvl w:val="0"/>
          <w:numId w:val="9"/>
        </w:numPr>
        <w:ind w:right="697"/>
        <w:rPr>
          <w:sz w:val="24"/>
          <w:szCs w:val="24"/>
        </w:rPr>
      </w:pPr>
      <w:r w:rsidRPr="00EB286B">
        <w:rPr>
          <w:sz w:val="24"/>
          <w:szCs w:val="24"/>
        </w:rPr>
        <w:t>As CAD D</w:t>
      </w:r>
      <w:r w:rsidRPr="00EB286B">
        <w:rPr>
          <w:spacing w:val="2"/>
          <w:sz w:val="24"/>
          <w:szCs w:val="24"/>
        </w:rPr>
        <w:t>r</w:t>
      </w:r>
      <w:r w:rsidRPr="00EB286B">
        <w:rPr>
          <w:sz w:val="24"/>
          <w:szCs w:val="24"/>
        </w:rPr>
        <w:t>aughts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an day to day interaction</w:t>
      </w:r>
      <w:r w:rsidRPr="00EB286B">
        <w:rPr>
          <w:spacing w:val="1"/>
          <w:sz w:val="24"/>
          <w:szCs w:val="24"/>
        </w:rPr>
        <w:t xml:space="preserve"> </w:t>
      </w:r>
      <w:r w:rsidRPr="00EB286B">
        <w:rPr>
          <w:sz w:val="24"/>
          <w:szCs w:val="24"/>
        </w:rPr>
        <w:t xml:space="preserve">with the project 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anager for preparing the drawing as per the USA Project client specification.</w:t>
      </w:r>
    </w:p>
    <w:p w:rsidR="006949E1" w:rsidRDefault="006949E1">
      <w:pPr>
        <w:spacing w:before="16" w:line="280" w:lineRule="exact"/>
        <w:rPr>
          <w:sz w:val="28"/>
          <w:szCs w:val="28"/>
        </w:rPr>
      </w:pPr>
    </w:p>
    <w:p w:rsidR="006949E1" w:rsidRDefault="00EB286B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6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BELGIUM TOWNSHIPS</w:t>
      </w:r>
    </w:p>
    <w:p w:rsidR="006949E1" w:rsidRDefault="006949E1">
      <w:pPr>
        <w:spacing w:before="6" w:line="260" w:lineRule="exact"/>
        <w:rPr>
          <w:sz w:val="26"/>
          <w:szCs w:val="26"/>
        </w:rPr>
      </w:pPr>
    </w:p>
    <w:p w:rsidR="006949E1" w:rsidRPr="00EB286B" w:rsidRDefault="00EB286B" w:rsidP="00EB286B">
      <w:pPr>
        <w:pStyle w:val="ListParagraph"/>
        <w:numPr>
          <w:ilvl w:val="0"/>
          <w:numId w:val="9"/>
        </w:numPr>
        <w:spacing w:before="30"/>
        <w:ind w:right="78"/>
        <w:rPr>
          <w:sz w:val="24"/>
          <w:szCs w:val="24"/>
        </w:rPr>
      </w:pPr>
      <w:r w:rsidRPr="00EB286B">
        <w:rPr>
          <w:sz w:val="24"/>
          <w:szCs w:val="24"/>
        </w:rPr>
        <w:t xml:space="preserve">This project basically deals with the layout of country townships, right of ways, parcel, and </w:t>
      </w:r>
      <w:proofErr w:type="spellStart"/>
      <w:r w:rsidRPr="00EB286B">
        <w:rPr>
          <w:sz w:val="24"/>
          <w:szCs w:val="24"/>
        </w:rPr>
        <w:t>lot</w:t>
      </w:r>
      <w:proofErr w:type="spellEnd"/>
      <w:r w:rsidRPr="00EB286B">
        <w:rPr>
          <w:sz w:val="24"/>
          <w:szCs w:val="24"/>
        </w:rPr>
        <w:t xml:space="preserve"> lines, re</w:t>
      </w:r>
      <w:r w:rsidRPr="00EB286B">
        <w:rPr>
          <w:spacing w:val="-1"/>
          <w:sz w:val="24"/>
          <w:szCs w:val="24"/>
        </w:rPr>
        <w:t>s</w:t>
      </w:r>
      <w:r w:rsidRPr="00EB286B">
        <w:rPr>
          <w:spacing w:val="1"/>
          <w:sz w:val="24"/>
          <w:szCs w:val="24"/>
        </w:rPr>
        <w:t>i</w:t>
      </w:r>
      <w:r w:rsidRPr="00EB286B">
        <w:rPr>
          <w:sz w:val="24"/>
          <w:szCs w:val="24"/>
        </w:rPr>
        <w:t>d</w:t>
      </w:r>
      <w:r w:rsidRPr="00EB286B">
        <w:rPr>
          <w:spacing w:val="-1"/>
          <w:sz w:val="24"/>
          <w:szCs w:val="24"/>
        </w:rPr>
        <w:t>e</w:t>
      </w:r>
      <w:r w:rsidRPr="00EB286B">
        <w:rPr>
          <w:sz w:val="24"/>
          <w:szCs w:val="24"/>
        </w:rPr>
        <w:t>nti</w:t>
      </w:r>
      <w:r w:rsidRPr="00EB286B">
        <w:rPr>
          <w:spacing w:val="-1"/>
          <w:sz w:val="24"/>
          <w:szCs w:val="24"/>
        </w:rPr>
        <w:t>a</w:t>
      </w:r>
      <w:r w:rsidRPr="00EB286B">
        <w:rPr>
          <w:sz w:val="24"/>
          <w:szCs w:val="24"/>
        </w:rPr>
        <w:t>l buil</w:t>
      </w:r>
      <w:r w:rsidRPr="00EB286B">
        <w:rPr>
          <w:spacing w:val="-1"/>
          <w:sz w:val="24"/>
          <w:szCs w:val="24"/>
        </w:rPr>
        <w:t>d</w:t>
      </w:r>
      <w:r w:rsidRPr="00EB286B">
        <w:rPr>
          <w:sz w:val="24"/>
          <w:szCs w:val="24"/>
        </w:rPr>
        <w:t>i</w:t>
      </w:r>
      <w:r w:rsidRPr="00EB286B">
        <w:rPr>
          <w:spacing w:val="-1"/>
          <w:sz w:val="24"/>
          <w:szCs w:val="24"/>
        </w:rPr>
        <w:t>n</w:t>
      </w:r>
      <w:r w:rsidRPr="00EB286B">
        <w:rPr>
          <w:sz w:val="24"/>
          <w:szCs w:val="24"/>
        </w:rPr>
        <w:t>gs &amp; oth</w:t>
      </w:r>
      <w:r w:rsidRPr="00EB286B">
        <w:rPr>
          <w:spacing w:val="-2"/>
          <w:sz w:val="24"/>
          <w:szCs w:val="24"/>
        </w:rPr>
        <w:t>e</w:t>
      </w:r>
      <w:r w:rsidRPr="00EB286B">
        <w:rPr>
          <w:sz w:val="24"/>
          <w:szCs w:val="24"/>
        </w:rPr>
        <w:t>rs GIS aspects. In this proje</w:t>
      </w:r>
      <w:r w:rsidRPr="00EB286B">
        <w:rPr>
          <w:spacing w:val="2"/>
          <w:sz w:val="24"/>
          <w:szCs w:val="24"/>
        </w:rPr>
        <w:t>c</w:t>
      </w:r>
      <w:r w:rsidRPr="00EB286B">
        <w:rPr>
          <w:sz w:val="24"/>
          <w:szCs w:val="24"/>
        </w:rPr>
        <w:t>t client gives i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 xml:space="preserve">ages and hard copies. </w:t>
      </w:r>
      <w:r w:rsidRPr="00EB286B">
        <w:rPr>
          <w:spacing w:val="-2"/>
          <w:sz w:val="24"/>
          <w:szCs w:val="24"/>
        </w:rPr>
        <w:t>W</w:t>
      </w:r>
      <w:r w:rsidRPr="00EB286B">
        <w:rPr>
          <w:sz w:val="24"/>
          <w:szCs w:val="24"/>
        </w:rPr>
        <w:t>e processed t</w:t>
      </w:r>
      <w:r w:rsidRPr="00EB286B">
        <w:rPr>
          <w:spacing w:val="-1"/>
          <w:sz w:val="24"/>
          <w:szCs w:val="24"/>
        </w:rPr>
        <w:t>h</w:t>
      </w:r>
      <w:r w:rsidRPr="00EB286B">
        <w:rPr>
          <w:sz w:val="24"/>
          <w:szCs w:val="24"/>
        </w:rPr>
        <w:t xml:space="preserve">is drawings depending </w:t>
      </w:r>
      <w:r w:rsidRPr="00EB286B">
        <w:rPr>
          <w:spacing w:val="-1"/>
          <w:sz w:val="24"/>
          <w:szCs w:val="24"/>
        </w:rPr>
        <w:t>u</w:t>
      </w:r>
      <w:r w:rsidRPr="00EB286B">
        <w:rPr>
          <w:sz w:val="24"/>
          <w:szCs w:val="24"/>
        </w:rPr>
        <w:t>pon the i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 xml:space="preserve">ages. The quality of the </w:t>
      </w:r>
      <w:r w:rsidRPr="00EB286B">
        <w:rPr>
          <w:spacing w:val="-1"/>
          <w:sz w:val="24"/>
          <w:szCs w:val="24"/>
        </w:rPr>
        <w:t>pr</w:t>
      </w:r>
      <w:r w:rsidRPr="00EB286B">
        <w:rPr>
          <w:sz w:val="24"/>
          <w:szCs w:val="24"/>
        </w:rPr>
        <w:t xml:space="preserve">oject depends on 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atching of the i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ages.</w:t>
      </w:r>
    </w:p>
    <w:p w:rsidR="006949E1" w:rsidRDefault="006949E1">
      <w:pPr>
        <w:spacing w:before="18" w:line="280" w:lineRule="exact"/>
        <w:rPr>
          <w:sz w:val="28"/>
          <w:szCs w:val="28"/>
        </w:rPr>
      </w:pPr>
    </w:p>
    <w:p w:rsidR="006949E1" w:rsidRDefault="00EB286B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LAYOUT OF DENVER CI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Y</w:t>
      </w:r>
    </w:p>
    <w:p w:rsidR="006949E1" w:rsidRDefault="006949E1">
      <w:pPr>
        <w:spacing w:before="12" w:line="280" w:lineRule="exact"/>
        <w:rPr>
          <w:sz w:val="28"/>
          <w:szCs w:val="28"/>
        </w:rPr>
      </w:pPr>
    </w:p>
    <w:p w:rsidR="006949E1" w:rsidRPr="00EB286B" w:rsidRDefault="00EB286B" w:rsidP="00EB286B">
      <w:pPr>
        <w:pStyle w:val="ListParagraph"/>
        <w:numPr>
          <w:ilvl w:val="0"/>
          <w:numId w:val="9"/>
        </w:numPr>
        <w:ind w:right="201"/>
        <w:rPr>
          <w:sz w:val="24"/>
          <w:szCs w:val="24"/>
        </w:rPr>
      </w:pPr>
      <w:r w:rsidRPr="00EB286B">
        <w:rPr>
          <w:sz w:val="24"/>
          <w:szCs w:val="24"/>
        </w:rPr>
        <w:t>This is GIS project, we had</w:t>
      </w:r>
      <w:r w:rsidRPr="00EB286B">
        <w:rPr>
          <w:spacing w:val="1"/>
          <w:sz w:val="24"/>
          <w:szCs w:val="24"/>
        </w:rPr>
        <w:t xml:space="preserve"> </w:t>
      </w:r>
      <w:r w:rsidRPr="00EB286B">
        <w:rPr>
          <w:sz w:val="24"/>
          <w:szCs w:val="24"/>
        </w:rPr>
        <w:t xml:space="preserve">captured the drawings and the 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ain Purpose of Denver maps is for taxation purposes, for giving</w:t>
      </w:r>
      <w:r w:rsidRPr="00EB286B">
        <w:rPr>
          <w:spacing w:val="-1"/>
          <w:sz w:val="24"/>
          <w:szCs w:val="24"/>
        </w:rPr>
        <w:t xml:space="preserve"> </w:t>
      </w:r>
      <w:r w:rsidRPr="00EB286B">
        <w:rPr>
          <w:sz w:val="24"/>
          <w:szCs w:val="24"/>
        </w:rPr>
        <w:t xml:space="preserve">the Parcel </w:t>
      </w:r>
      <w:r w:rsidRPr="00EB286B">
        <w:rPr>
          <w:spacing w:val="-1"/>
          <w:sz w:val="24"/>
          <w:szCs w:val="24"/>
        </w:rPr>
        <w:t>n</w:t>
      </w:r>
      <w:r w:rsidRPr="00EB286B">
        <w:rPr>
          <w:sz w:val="24"/>
          <w:szCs w:val="24"/>
        </w:rPr>
        <w:t>a</w:t>
      </w:r>
      <w:r w:rsidRPr="00EB286B">
        <w:rPr>
          <w:spacing w:val="-2"/>
          <w:sz w:val="24"/>
          <w:szCs w:val="24"/>
        </w:rPr>
        <w:t>m</w:t>
      </w:r>
      <w:r w:rsidRPr="00EB286B">
        <w:rPr>
          <w:spacing w:val="1"/>
          <w:sz w:val="24"/>
          <w:szCs w:val="24"/>
        </w:rPr>
        <w:t>e</w:t>
      </w:r>
      <w:r w:rsidRPr="00EB286B">
        <w:rPr>
          <w:sz w:val="24"/>
          <w:szCs w:val="24"/>
        </w:rPr>
        <w:t xml:space="preserve">s </w:t>
      </w:r>
      <w:r w:rsidRPr="00EB286B">
        <w:rPr>
          <w:spacing w:val="-1"/>
          <w:sz w:val="24"/>
          <w:szCs w:val="24"/>
        </w:rPr>
        <w:t>f</w:t>
      </w:r>
      <w:r w:rsidRPr="00EB286B">
        <w:rPr>
          <w:sz w:val="24"/>
          <w:szCs w:val="24"/>
        </w:rPr>
        <w:t>or inter</w:t>
      </w:r>
      <w:r w:rsidRPr="00EB286B">
        <w:rPr>
          <w:spacing w:val="-1"/>
          <w:sz w:val="24"/>
          <w:szCs w:val="24"/>
        </w:rPr>
        <w:t>pr</w:t>
      </w:r>
      <w:r w:rsidRPr="00EB286B">
        <w:rPr>
          <w:sz w:val="24"/>
          <w:szCs w:val="24"/>
        </w:rPr>
        <w:t xml:space="preserve">eting common outlets parcel and lots. </w:t>
      </w:r>
      <w:r w:rsidRPr="00EB286B">
        <w:rPr>
          <w:spacing w:val="-2"/>
          <w:sz w:val="24"/>
          <w:szCs w:val="24"/>
        </w:rPr>
        <w:t>W</w:t>
      </w:r>
      <w:r w:rsidRPr="00EB286B">
        <w:rPr>
          <w:sz w:val="24"/>
          <w:szCs w:val="24"/>
        </w:rPr>
        <w:t>ere enti</w:t>
      </w:r>
      <w:r w:rsidRPr="00EB286B">
        <w:rPr>
          <w:spacing w:val="-1"/>
          <w:sz w:val="24"/>
          <w:szCs w:val="24"/>
        </w:rPr>
        <w:t>r</w:t>
      </w:r>
      <w:r w:rsidRPr="00EB286B">
        <w:rPr>
          <w:sz w:val="24"/>
          <w:szCs w:val="24"/>
        </w:rPr>
        <w:t xml:space="preserve">ely </w:t>
      </w:r>
      <w:r w:rsidRPr="00EB286B">
        <w:rPr>
          <w:spacing w:val="-1"/>
          <w:sz w:val="24"/>
          <w:szCs w:val="24"/>
        </w:rPr>
        <w:t>r</w:t>
      </w:r>
      <w:r w:rsidRPr="00EB286B">
        <w:rPr>
          <w:sz w:val="24"/>
          <w:szCs w:val="24"/>
        </w:rPr>
        <w:t>esp</w:t>
      </w:r>
      <w:r w:rsidRPr="00EB286B">
        <w:rPr>
          <w:spacing w:val="-1"/>
          <w:sz w:val="24"/>
          <w:szCs w:val="24"/>
        </w:rPr>
        <w:t>o</w:t>
      </w:r>
      <w:r w:rsidRPr="00EB286B">
        <w:rPr>
          <w:sz w:val="24"/>
          <w:szCs w:val="24"/>
        </w:rPr>
        <w:t xml:space="preserve">nsible </w:t>
      </w:r>
      <w:r w:rsidRPr="00EB286B">
        <w:rPr>
          <w:spacing w:val="-1"/>
          <w:sz w:val="24"/>
          <w:szCs w:val="24"/>
        </w:rPr>
        <w:t>f</w:t>
      </w:r>
      <w:r w:rsidRPr="00EB286B">
        <w:rPr>
          <w:sz w:val="24"/>
          <w:szCs w:val="24"/>
        </w:rPr>
        <w:t>or s</w:t>
      </w:r>
      <w:r w:rsidRPr="00EB286B">
        <w:rPr>
          <w:spacing w:val="-1"/>
          <w:sz w:val="24"/>
          <w:szCs w:val="24"/>
        </w:rPr>
        <w:t>p</w:t>
      </w:r>
      <w:r w:rsidRPr="00EB286B">
        <w:rPr>
          <w:sz w:val="24"/>
          <w:szCs w:val="24"/>
        </w:rPr>
        <w:t>litting e</w:t>
      </w:r>
      <w:r w:rsidRPr="00EB286B">
        <w:rPr>
          <w:spacing w:val="-1"/>
          <w:sz w:val="24"/>
          <w:szCs w:val="24"/>
        </w:rPr>
        <w:t>d</w:t>
      </w:r>
      <w:r w:rsidRPr="00EB286B">
        <w:rPr>
          <w:sz w:val="24"/>
          <w:szCs w:val="24"/>
        </w:rPr>
        <w:t xml:space="preserve">ge 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 xml:space="preserve">atching the drawings and 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aking it ready for the Arc/Info conversion.</w:t>
      </w:r>
    </w:p>
    <w:p w:rsidR="006949E1" w:rsidRDefault="006949E1">
      <w:pPr>
        <w:spacing w:before="18" w:line="280" w:lineRule="exact"/>
        <w:rPr>
          <w:sz w:val="28"/>
          <w:szCs w:val="28"/>
        </w:rPr>
      </w:pPr>
    </w:p>
    <w:p w:rsidR="006949E1" w:rsidRDefault="00EB286B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TENNES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E VALL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Y AUTHOR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TY (USA)</w:t>
      </w:r>
    </w:p>
    <w:p w:rsidR="006949E1" w:rsidRDefault="006949E1">
      <w:pPr>
        <w:spacing w:before="6" w:line="260" w:lineRule="exact"/>
        <w:rPr>
          <w:sz w:val="26"/>
          <w:szCs w:val="26"/>
        </w:rPr>
      </w:pPr>
    </w:p>
    <w:p w:rsidR="006949E1" w:rsidRPr="00EB286B" w:rsidRDefault="00EB286B" w:rsidP="00EB286B">
      <w:pPr>
        <w:pStyle w:val="ListParagraph"/>
        <w:numPr>
          <w:ilvl w:val="0"/>
          <w:numId w:val="9"/>
        </w:numPr>
        <w:spacing w:before="30"/>
        <w:ind w:right="138"/>
        <w:rPr>
          <w:sz w:val="24"/>
          <w:szCs w:val="24"/>
        </w:rPr>
      </w:pPr>
      <w:r w:rsidRPr="00EB286B">
        <w:rPr>
          <w:sz w:val="24"/>
          <w:szCs w:val="24"/>
        </w:rPr>
        <w:t>This is Electrical &amp; Po</w:t>
      </w:r>
      <w:r w:rsidRPr="00EB286B">
        <w:rPr>
          <w:spacing w:val="-2"/>
          <w:sz w:val="24"/>
          <w:szCs w:val="24"/>
        </w:rPr>
        <w:t>w</w:t>
      </w:r>
      <w:r w:rsidRPr="00EB286B">
        <w:rPr>
          <w:sz w:val="24"/>
          <w:szCs w:val="24"/>
        </w:rPr>
        <w:t>er equip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ent industry.</w:t>
      </w:r>
      <w:r w:rsidRPr="00EB286B">
        <w:rPr>
          <w:spacing w:val="-2"/>
          <w:sz w:val="24"/>
          <w:szCs w:val="24"/>
        </w:rPr>
        <w:t xml:space="preserve"> </w:t>
      </w:r>
      <w:r w:rsidRPr="00EB286B">
        <w:rPr>
          <w:spacing w:val="-1"/>
          <w:sz w:val="24"/>
          <w:szCs w:val="24"/>
        </w:rPr>
        <w:t>T</w:t>
      </w:r>
      <w:r w:rsidRPr="00EB286B">
        <w:rPr>
          <w:sz w:val="24"/>
          <w:szCs w:val="24"/>
        </w:rPr>
        <w:t xml:space="preserve">his project </w:t>
      </w:r>
      <w:r w:rsidRPr="00EB286B">
        <w:rPr>
          <w:spacing w:val="-1"/>
          <w:sz w:val="24"/>
          <w:szCs w:val="24"/>
        </w:rPr>
        <w:t>b</w:t>
      </w:r>
      <w:r w:rsidRPr="00EB286B">
        <w:rPr>
          <w:sz w:val="24"/>
          <w:szCs w:val="24"/>
        </w:rPr>
        <w:t>asically</w:t>
      </w:r>
      <w:r w:rsidRPr="00EB286B">
        <w:rPr>
          <w:spacing w:val="-1"/>
          <w:sz w:val="24"/>
          <w:szCs w:val="24"/>
        </w:rPr>
        <w:t xml:space="preserve"> </w:t>
      </w:r>
      <w:r w:rsidRPr="00EB286B">
        <w:rPr>
          <w:sz w:val="24"/>
          <w:szCs w:val="24"/>
        </w:rPr>
        <w:t xml:space="preserve">deals single and multi phase electrical lines and various types of 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 xml:space="preserve">echanical valves. </w:t>
      </w:r>
      <w:r w:rsidRPr="00EB286B">
        <w:rPr>
          <w:spacing w:val="-2"/>
          <w:sz w:val="24"/>
          <w:szCs w:val="24"/>
        </w:rPr>
        <w:t>W</w:t>
      </w:r>
      <w:r w:rsidRPr="00EB286B">
        <w:rPr>
          <w:sz w:val="24"/>
          <w:szCs w:val="24"/>
        </w:rPr>
        <w:t>e have processed plant layout details, electrical lines and also indicated v</w:t>
      </w:r>
      <w:r w:rsidRPr="00EB286B">
        <w:rPr>
          <w:spacing w:val="-1"/>
          <w:sz w:val="24"/>
          <w:szCs w:val="24"/>
        </w:rPr>
        <w:t>a</w:t>
      </w:r>
      <w:r w:rsidRPr="00EB286B">
        <w:rPr>
          <w:sz w:val="24"/>
          <w:szCs w:val="24"/>
        </w:rPr>
        <w:t xml:space="preserve">rious situations of 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echanical valves by using standard blocks with standard scales. The qual</w:t>
      </w:r>
      <w:r w:rsidRPr="00EB286B">
        <w:rPr>
          <w:spacing w:val="-2"/>
          <w:sz w:val="24"/>
          <w:szCs w:val="24"/>
        </w:rPr>
        <w:t>i</w:t>
      </w:r>
      <w:r w:rsidRPr="00EB286B">
        <w:rPr>
          <w:sz w:val="24"/>
          <w:szCs w:val="24"/>
        </w:rPr>
        <w:t xml:space="preserve">ty of the project depends on 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atching the lines with i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age and scaling the standard blocks.</w:t>
      </w:r>
    </w:p>
    <w:p w:rsidR="006949E1" w:rsidRDefault="006949E1">
      <w:pPr>
        <w:spacing w:before="18" w:line="260" w:lineRule="exact"/>
        <w:rPr>
          <w:sz w:val="26"/>
          <w:szCs w:val="26"/>
        </w:rPr>
      </w:pPr>
    </w:p>
    <w:p w:rsidR="006949E1" w:rsidRDefault="00EB286B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DES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ULDORF TE</w:t>
      </w:r>
      <w:r>
        <w:rPr>
          <w:b/>
          <w:spacing w:val="1"/>
          <w:sz w:val="24"/>
          <w:szCs w:val="24"/>
          <w:u w:val="thick" w:color="000000"/>
        </w:rPr>
        <w:t>LE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OM</w:t>
      </w:r>
    </w:p>
    <w:p w:rsidR="006949E1" w:rsidRDefault="006949E1">
      <w:pPr>
        <w:spacing w:before="12" w:line="280" w:lineRule="exact"/>
        <w:rPr>
          <w:sz w:val="28"/>
          <w:szCs w:val="28"/>
        </w:rPr>
      </w:pPr>
    </w:p>
    <w:p w:rsidR="006949E1" w:rsidRPr="00EB286B" w:rsidRDefault="00EB286B" w:rsidP="00EB286B">
      <w:pPr>
        <w:pStyle w:val="ListParagraph"/>
        <w:numPr>
          <w:ilvl w:val="0"/>
          <w:numId w:val="9"/>
        </w:numPr>
        <w:ind w:right="88"/>
        <w:rPr>
          <w:sz w:val="24"/>
          <w:szCs w:val="24"/>
        </w:rPr>
        <w:sectPr w:rsidR="006949E1" w:rsidRPr="00EB286B">
          <w:pgSz w:w="12240" w:h="15840"/>
          <w:pgMar w:top="1480" w:right="1240" w:bottom="280" w:left="980" w:header="720" w:footer="720" w:gutter="0"/>
          <w:cols w:space="720"/>
        </w:sectPr>
      </w:pPr>
      <w:r w:rsidRPr="00EB286B">
        <w:rPr>
          <w:sz w:val="24"/>
          <w:szCs w:val="24"/>
        </w:rPr>
        <w:t xml:space="preserve">This is Architectural based project. </w:t>
      </w:r>
      <w:r w:rsidRPr="00EB286B">
        <w:rPr>
          <w:spacing w:val="-1"/>
          <w:sz w:val="24"/>
          <w:szCs w:val="24"/>
        </w:rPr>
        <w:t>T</w:t>
      </w:r>
      <w:r w:rsidRPr="00EB286B">
        <w:rPr>
          <w:sz w:val="24"/>
          <w:szCs w:val="24"/>
        </w:rPr>
        <w:t xml:space="preserve">his project basically deals </w:t>
      </w:r>
      <w:r w:rsidRPr="00EB286B">
        <w:rPr>
          <w:spacing w:val="-1"/>
          <w:sz w:val="24"/>
          <w:szCs w:val="24"/>
        </w:rPr>
        <w:t>a</w:t>
      </w:r>
      <w:r w:rsidRPr="00EB286B">
        <w:rPr>
          <w:sz w:val="24"/>
          <w:szCs w:val="24"/>
        </w:rPr>
        <w:t>bout "</w:t>
      </w:r>
      <w:proofErr w:type="spellStart"/>
      <w:r w:rsidRPr="00EB286B">
        <w:rPr>
          <w:sz w:val="24"/>
          <w:szCs w:val="24"/>
        </w:rPr>
        <w:t>Dessuldorf</w:t>
      </w:r>
      <w:proofErr w:type="spellEnd"/>
      <w:r w:rsidRPr="00EB286B">
        <w:rPr>
          <w:sz w:val="24"/>
          <w:szCs w:val="24"/>
        </w:rPr>
        <w:t xml:space="preserve"> Telecom Buildings. In this project we have captured</w:t>
      </w:r>
      <w:r w:rsidRPr="00EB286B">
        <w:rPr>
          <w:spacing w:val="-1"/>
          <w:sz w:val="24"/>
          <w:szCs w:val="24"/>
        </w:rPr>
        <w:t xml:space="preserve"> </w:t>
      </w:r>
      <w:r w:rsidRPr="00EB286B">
        <w:rPr>
          <w:sz w:val="24"/>
          <w:szCs w:val="24"/>
        </w:rPr>
        <w:t>different type of buil</w:t>
      </w:r>
      <w:r w:rsidRPr="00EB286B">
        <w:rPr>
          <w:spacing w:val="-1"/>
          <w:sz w:val="24"/>
          <w:szCs w:val="24"/>
        </w:rPr>
        <w:t>d</w:t>
      </w:r>
      <w:r w:rsidRPr="00EB286B">
        <w:rPr>
          <w:sz w:val="24"/>
          <w:szCs w:val="24"/>
        </w:rPr>
        <w:t>ings</w:t>
      </w:r>
      <w:r w:rsidRPr="00EB286B">
        <w:rPr>
          <w:spacing w:val="-1"/>
          <w:sz w:val="24"/>
          <w:szCs w:val="24"/>
        </w:rPr>
        <w:t xml:space="preserve"> </w:t>
      </w:r>
      <w:r w:rsidRPr="00EB286B">
        <w:rPr>
          <w:sz w:val="24"/>
          <w:szCs w:val="24"/>
        </w:rPr>
        <w:t>in</w:t>
      </w:r>
      <w:r w:rsidRPr="00EB286B">
        <w:rPr>
          <w:spacing w:val="-1"/>
          <w:sz w:val="24"/>
          <w:szCs w:val="24"/>
        </w:rPr>
        <w:t xml:space="preserve"> </w:t>
      </w:r>
      <w:r w:rsidRPr="00EB286B">
        <w:rPr>
          <w:sz w:val="24"/>
          <w:szCs w:val="24"/>
        </w:rPr>
        <w:t>Archit</w:t>
      </w:r>
      <w:r w:rsidRPr="00EB286B">
        <w:rPr>
          <w:spacing w:val="-1"/>
          <w:sz w:val="24"/>
          <w:szCs w:val="24"/>
        </w:rPr>
        <w:t>e</w:t>
      </w:r>
      <w:r w:rsidRPr="00EB286B">
        <w:rPr>
          <w:sz w:val="24"/>
          <w:szCs w:val="24"/>
        </w:rPr>
        <w:t>ctu</w:t>
      </w:r>
      <w:r w:rsidRPr="00EB286B">
        <w:rPr>
          <w:spacing w:val="-1"/>
          <w:sz w:val="24"/>
          <w:szCs w:val="24"/>
        </w:rPr>
        <w:t>ra</w:t>
      </w:r>
      <w:r w:rsidRPr="00EB286B">
        <w:rPr>
          <w:sz w:val="24"/>
          <w:szCs w:val="24"/>
        </w:rPr>
        <w:t>l standards which does the client give. The client was given different types of Plans, Elevations, Sectional Views and detail drawings for the build</w:t>
      </w:r>
      <w:r w:rsidRPr="00EB286B">
        <w:rPr>
          <w:spacing w:val="-2"/>
          <w:sz w:val="24"/>
          <w:szCs w:val="24"/>
        </w:rPr>
        <w:t>i</w:t>
      </w:r>
      <w:r w:rsidRPr="00EB286B">
        <w:rPr>
          <w:sz w:val="24"/>
          <w:szCs w:val="24"/>
        </w:rPr>
        <w:t xml:space="preserve">ngs. </w:t>
      </w:r>
      <w:r w:rsidRPr="00EB286B">
        <w:rPr>
          <w:spacing w:val="-2"/>
          <w:sz w:val="24"/>
          <w:szCs w:val="24"/>
        </w:rPr>
        <w:t>W</w:t>
      </w:r>
      <w:r w:rsidRPr="00EB286B">
        <w:rPr>
          <w:sz w:val="24"/>
          <w:szCs w:val="24"/>
        </w:rPr>
        <w:t xml:space="preserve">e are prepare single line circuits of Electrical, </w:t>
      </w:r>
      <w:r w:rsidRPr="00EB286B">
        <w:rPr>
          <w:spacing w:val="-1"/>
          <w:sz w:val="24"/>
          <w:szCs w:val="24"/>
        </w:rPr>
        <w:t>T</w:t>
      </w:r>
      <w:r w:rsidRPr="00EB286B">
        <w:rPr>
          <w:sz w:val="24"/>
          <w:szCs w:val="24"/>
        </w:rPr>
        <w:t>elecom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un</w:t>
      </w:r>
      <w:r w:rsidRPr="00EB286B">
        <w:rPr>
          <w:spacing w:val="2"/>
          <w:sz w:val="24"/>
          <w:szCs w:val="24"/>
        </w:rPr>
        <w:t>i</w:t>
      </w:r>
      <w:r w:rsidRPr="00EB286B">
        <w:rPr>
          <w:sz w:val="24"/>
          <w:szCs w:val="24"/>
        </w:rPr>
        <w:t>cation, Mechanical Equip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 xml:space="preserve">ent separately as per client specifications and </w:t>
      </w:r>
      <w:r w:rsidRPr="00EB286B">
        <w:rPr>
          <w:spacing w:val="-2"/>
          <w:sz w:val="24"/>
          <w:szCs w:val="24"/>
        </w:rPr>
        <w:t>m</w:t>
      </w:r>
      <w:r w:rsidRPr="00EB286B">
        <w:rPr>
          <w:sz w:val="24"/>
          <w:szCs w:val="24"/>
        </w:rPr>
        <w:t>erge in original drawings, which is send by client.</w:t>
      </w:r>
    </w:p>
    <w:p w:rsidR="006949E1" w:rsidRDefault="006949E1">
      <w:pPr>
        <w:spacing w:before="9" w:line="120" w:lineRule="exact"/>
        <w:rPr>
          <w:sz w:val="12"/>
          <w:szCs w:val="12"/>
        </w:rPr>
      </w:pPr>
    </w:p>
    <w:p w:rsidR="006949E1" w:rsidRDefault="006949E1">
      <w:pPr>
        <w:spacing w:line="200" w:lineRule="exact"/>
      </w:pPr>
    </w:p>
    <w:p w:rsidR="006949E1" w:rsidRDefault="00FF5894">
      <w:pPr>
        <w:spacing w:before="23"/>
        <w:ind w:left="100" w:right="6245"/>
        <w:jc w:val="both"/>
        <w:rPr>
          <w:sz w:val="28"/>
          <w:szCs w:val="28"/>
        </w:rPr>
      </w:pPr>
      <w:r w:rsidRPr="00FF5894">
        <w:pict>
          <v:group id="_x0000_s1026" style="position:absolute;left:0;text-align:left;margin-left:53.3pt;margin-top:.65pt;width:165.1pt;height:17.1pt;z-index:-251655168;mso-position-horizontal-relative:page" coordorigin="1066,13" coordsize="3302,342">
            <v:shape id="_x0000_s1028" style="position:absolute;left:1080;top:23;width:3274;height:322" coordorigin="1080,23" coordsize="3274,322" path="m1080,344r3274,l4354,23r-3274,l1080,344xe" fillcolor="silver" stroked="f">
              <v:path arrowok="t"/>
            </v:shape>
            <v:shape id="_x0000_s1027" style="position:absolute;left:1080;top:328;width:3274;height:0" coordorigin="1080,328" coordsize="3274,0" path="m1080,328r3274,e" filled="f" strokeweight=".50097mm">
              <v:path arrowok="t"/>
            </v:shape>
            <w10:wrap anchorx="page"/>
          </v:group>
        </w:pict>
      </w:r>
      <w:r w:rsidR="00EB286B">
        <w:rPr>
          <w:b/>
          <w:sz w:val="28"/>
          <w:szCs w:val="28"/>
        </w:rPr>
        <w:t>PERSONNEL</w:t>
      </w:r>
      <w:r w:rsidR="00EB286B">
        <w:rPr>
          <w:b/>
          <w:spacing w:val="-17"/>
          <w:sz w:val="28"/>
          <w:szCs w:val="28"/>
        </w:rPr>
        <w:t xml:space="preserve"> </w:t>
      </w:r>
      <w:r w:rsidR="00EB286B">
        <w:rPr>
          <w:b/>
          <w:sz w:val="28"/>
          <w:szCs w:val="28"/>
        </w:rPr>
        <w:t>SUMMARY</w:t>
      </w:r>
    </w:p>
    <w:p w:rsidR="006949E1" w:rsidRDefault="006949E1">
      <w:pPr>
        <w:spacing w:before="12" w:line="260" w:lineRule="exact"/>
        <w:rPr>
          <w:sz w:val="26"/>
          <w:szCs w:val="26"/>
        </w:rPr>
      </w:pPr>
    </w:p>
    <w:p w:rsidR="00820CB4" w:rsidRDefault="00EB286B">
      <w:pPr>
        <w:spacing w:line="480" w:lineRule="auto"/>
        <w:ind w:left="100" w:right="2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   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ASHRAF </w:t>
      </w:r>
    </w:p>
    <w:p w:rsidR="006949E1" w:rsidRDefault="00EB286B">
      <w:pPr>
        <w:spacing w:line="480" w:lineRule="auto"/>
        <w:ind w:left="100" w:right="2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MARITAL STATUS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:       UN MARRIED</w:t>
      </w:r>
    </w:p>
    <w:p w:rsidR="006949E1" w:rsidRDefault="00EB286B">
      <w:pPr>
        <w:spacing w:before="10"/>
        <w:ind w:left="100" w:right="4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BIRTH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18/03/1987</w:t>
      </w:r>
    </w:p>
    <w:p w:rsidR="006949E1" w:rsidRDefault="006949E1">
      <w:pPr>
        <w:spacing w:before="16" w:line="260" w:lineRule="exact"/>
        <w:rPr>
          <w:sz w:val="26"/>
          <w:szCs w:val="26"/>
        </w:rPr>
      </w:pPr>
    </w:p>
    <w:p w:rsidR="006949E1" w:rsidRDefault="006949E1">
      <w:pPr>
        <w:spacing w:before="16" w:line="260" w:lineRule="exact"/>
        <w:rPr>
          <w:sz w:val="26"/>
          <w:szCs w:val="26"/>
        </w:rPr>
      </w:pPr>
    </w:p>
    <w:p w:rsidR="006949E1" w:rsidRDefault="00EB286B">
      <w:pPr>
        <w:ind w:left="4301" w:right="1632" w:hanging="4201"/>
        <w:rPr>
          <w:sz w:val="24"/>
          <w:szCs w:val="24"/>
        </w:rPr>
      </w:pPr>
      <w:r>
        <w:rPr>
          <w:sz w:val="24"/>
          <w:szCs w:val="24"/>
        </w:rPr>
        <w:t>TECHNICAL QUALIFICATIONS      :      I.T.I.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(Industrial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echnology Instit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te) (CIVIL CAD DRAFTSMAN)</w:t>
      </w:r>
    </w:p>
    <w:p w:rsidR="006949E1" w:rsidRDefault="00EB286B">
      <w:pPr>
        <w:ind w:left="4301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Govt.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for Vocational Training A.P.</w:t>
      </w:r>
      <w:proofErr w:type="gramEnd"/>
    </w:p>
    <w:p w:rsidR="006949E1" w:rsidRDefault="006949E1">
      <w:pPr>
        <w:spacing w:before="7" w:line="240" w:lineRule="exact"/>
        <w:rPr>
          <w:sz w:val="24"/>
          <w:szCs w:val="24"/>
        </w:rPr>
      </w:pPr>
    </w:p>
    <w:p w:rsidR="006949E1" w:rsidRDefault="00EB286B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EDU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ATIONAL QUA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IFICATIONS: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INTERM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DIATE (M.E.C)</w:t>
      </w:r>
    </w:p>
    <w:p w:rsidR="006949E1" w:rsidRDefault="00EB286B">
      <w:pPr>
        <w:ind w:left="4420" w:right="599"/>
        <w:rPr>
          <w:sz w:val="24"/>
          <w:szCs w:val="24"/>
        </w:rPr>
      </w:pPr>
      <w:r>
        <w:rPr>
          <w:sz w:val="24"/>
          <w:szCs w:val="24"/>
        </w:rPr>
        <w:t>DIPLOMA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CIVIL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AD DRAUGHTSMAN HARDWARE IN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PUTER</w:t>
      </w:r>
    </w:p>
    <w:p w:rsidR="006949E1" w:rsidRDefault="006949E1">
      <w:pPr>
        <w:spacing w:before="16" w:line="260" w:lineRule="exact"/>
        <w:rPr>
          <w:sz w:val="26"/>
          <w:szCs w:val="26"/>
        </w:rPr>
      </w:pPr>
    </w:p>
    <w:p w:rsidR="006949E1" w:rsidRDefault="00EB286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EXPERIENCE                                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</w:t>
      </w:r>
      <w:r>
        <w:rPr>
          <w:b/>
          <w:sz w:val="24"/>
          <w:szCs w:val="24"/>
        </w:rPr>
        <w:t>10 Years +</w:t>
      </w:r>
    </w:p>
    <w:p w:rsidR="006949E1" w:rsidRDefault="006949E1">
      <w:pPr>
        <w:spacing w:before="16" w:line="260" w:lineRule="exact"/>
        <w:rPr>
          <w:sz w:val="26"/>
          <w:szCs w:val="26"/>
        </w:rPr>
      </w:pPr>
    </w:p>
    <w:p w:rsidR="006949E1" w:rsidRDefault="00EB286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COMPUTER KNOWLEDGE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MS-DOS Ver. 5.0 &amp; 6.2.</w:t>
      </w:r>
    </w:p>
    <w:p w:rsidR="006949E1" w:rsidRDefault="00EB286B">
      <w:pPr>
        <w:ind w:left="4420" w:right="1699" w:firstLine="1"/>
        <w:rPr>
          <w:sz w:val="24"/>
          <w:szCs w:val="24"/>
        </w:rPr>
      </w:pP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ndows ’95, ’98 &amp;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nNT 4 (AUTOCAD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r.14, 2000 to 2012), Soft desk  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aging ver.8</w:t>
      </w:r>
    </w:p>
    <w:p w:rsidR="006949E1" w:rsidRDefault="00EB286B">
      <w:pPr>
        <w:ind w:left="4420"/>
        <w:rPr>
          <w:sz w:val="24"/>
          <w:szCs w:val="24"/>
        </w:rPr>
      </w:pPr>
      <w:r>
        <w:rPr>
          <w:sz w:val="24"/>
          <w:szCs w:val="24"/>
        </w:rPr>
        <w:t>MS-OFFICE 2007, COMPUTER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HARDWARE</w:t>
      </w:r>
    </w:p>
    <w:p w:rsidR="006949E1" w:rsidRDefault="006949E1">
      <w:pPr>
        <w:spacing w:before="5" w:line="100" w:lineRule="exact"/>
        <w:rPr>
          <w:sz w:val="11"/>
          <w:szCs w:val="11"/>
        </w:rPr>
      </w:pPr>
    </w:p>
    <w:p w:rsidR="006949E1" w:rsidRDefault="006949E1">
      <w:pPr>
        <w:spacing w:line="200" w:lineRule="exact"/>
      </w:pPr>
    </w:p>
    <w:p w:rsidR="006949E1" w:rsidRDefault="00EB286B">
      <w:pPr>
        <w:ind w:left="4153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3"/>
          <w:sz w:val="24"/>
          <w:szCs w:val="24"/>
          <w:u w:val="thick" w:color="000000"/>
        </w:rPr>
        <w:t>DECLARATION</w:t>
      </w:r>
    </w:p>
    <w:p w:rsidR="006949E1" w:rsidRDefault="00EB286B">
      <w:pPr>
        <w:spacing w:before="18" w:line="511" w:lineRule="auto"/>
        <w:ind w:left="100" w:right="292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hereby</w:t>
      </w:r>
      <w:r>
        <w:rPr>
          <w:rFonts w:ascii="Arial" w:eastAsia="Arial" w:hAnsi="Arial" w:cs="Arial"/>
          <w:spacing w:val="-2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declare</w:t>
      </w:r>
      <w:r>
        <w:rPr>
          <w:rFonts w:ascii="Arial" w:eastAsia="Arial" w:hAnsi="Arial" w:cs="Arial"/>
          <w:spacing w:val="6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all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>stated</w:t>
      </w:r>
      <w:r>
        <w:rPr>
          <w:rFonts w:ascii="Arial" w:eastAsia="Arial" w:hAnsi="Arial" w:cs="Arial"/>
          <w:spacing w:val="-2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>abo</w:t>
      </w:r>
      <w:r>
        <w:rPr>
          <w:rFonts w:ascii="Arial" w:eastAsia="Arial" w:hAnsi="Arial" w:cs="Arial"/>
          <w:spacing w:val="3"/>
          <w:w w:val="115"/>
          <w:sz w:val="24"/>
          <w:szCs w:val="24"/>
        </w:rPr>
        <w:t>v</w:t>
      </w:r>
      <w:r>
        <w:rPr>
          <w:rFonts w:ascii="Arial" w:eastAsia="Arial" w:hAnsi="Arial" w:cs="Arial"/>
          <w:w w:val="115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>correc</w:t>
      </w:r>
      <w:r>
        <w:rPr>
          <w:rFonts w:ascii="Arial" w:eastAsia="Arial" w:hAnsi="Arial" w:cs="Arial"/>
          <w:spacing w:val="1"/>
          <w:w w:val="11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JEDDAH</w:t>
      </w:r>
    </w:p>
    <w:p w:rsidR="006949E1" w:rsidRDefault="00EB286B">
      <w:pPr>
        <w:spacing w:before="10"/>
        <w:ind w:right="33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w w:val="94"/>
          <w:sz w:val="24"/>
          <w:szCs w:val="24"/>
        </w:rPr>
        <w:t>ASHRAF)</w:t>
      </w:r>
    </w:p>
    <w:sectPr w:rsidR="006949E1" w:rsidSect="006949E1">
      <w:pgSz w:w="12240" w:h="15840"/>
      <w:pgMar w:top="1480" w:right="16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72B"/>
    <w:multiLevelType w:val="hybridMultilevel"/>
    <w:tmpl w:val="ECFE8B4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FCB23D0"/>
    <w:multiLevelType w:val="hybridMultilevel"/>
    <w:tmpl w:val="4734E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02843"/>
    <w:multiLevelType w:val="hybridMultilevel"/>
    <w:tmpl w:val="89D8C93E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2583B15"/>
    <w:multiLevelType w:val="hybridMultilevel"/>
    <w:tmpl w:val="AF62D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31B54"/>
    <w:multiLevelType w:val="hybridMultilevel"/>
    <w:tmpl w:val="4A2E21AC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681B2078"/>
    <w:multiLevelType w:val="hybridMultilevel"/>
    <w:tmpl w:val="B366C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F33A0"/>
    <w:multiLevelType w:val="hybridMultilevel"/>
    <w:tmpl w:val="D2106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779CB"/>
    <w:multiLevelType w:val="multilevel"/>
    <w:tmpl w:val="7C32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BAE0E0A"/>
    <w:multiLevelType w:val="hybridMultilevel"/>
    <w:tmpl w:val="B4000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savePreviewPicture/>
  <w:compat/>
  <w:rsids>
    <w:rsidRoot w:val="006949E1"/>
    <w:rsid w:val="006949E1"/>
    <w:rsid w:val="00820CB4"/>
    <w:rsid w:val="00EB286B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2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raf.275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shraf.27550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1107</Words>
  <Characters>6316</Characters>
  <Application>Microsoft Office Word</Application>
  <DocSecurity>0</DocSecurity>
  <Lines>52</Lines>
  <Paragraphs>14</Paragraphs>
  <ScaleCrop>false</ScaleCrop>
  <Company>FIMC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dcterms:created xsi:type="dcterms:W3CDTF">2016-01-19T12:38:00Z</dcterms:created>
  <dcterms:modified xsi:type="dcterms:W3CDTF">2018-05-12T07:13:00Z</dcterms:modified>
</cp:coreProperties>
</file>