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  <w:gridCol w:w="1424"/>
      </w:tblGrid>
      <w:tr w:rsidR="000C248E">
        <w:trPr>
          <w:trHeight w:val="1610"/>
        </w:trPr>
        <w:tc>
          <w:tcPr>
            <w:tcW w:w="9570" w:type="dxa"/>
            <w:vAlign w:val="center"/>
          </w:tcPr>
          <w:p w:rsidR="002F5954" w:rsidRPr="0089108C" w:rsidRDefault="002F5954" w:rsidP="002F5954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14F33B89" wp14:editId="523FA72C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954" w:rsidRPr="0089108C" w:rsidRDefault="002F5954" w:rsidP="002F5954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2F5954" w:rsidRPr="0089108C" w:rsidRDefault="002F5954" w:rsidP="002F5954">
            <w:r w:rsidRPr="0089108C">
              <w:t xml:space="preserve"> Gulfjobseeker.com CV No:</w:t>
            </w:r>
            <w:r>
              <w:t>1572618</w:t>
            </w:r>
          </w:p>
          <w:p w:rsidR="002F5954" w:rsidRPr="0089108C" w:rsidRDefault="002F5954" w:rsidP="002F5954">
            <w:r w:rsidRPr="0089108C">
              <w:t xml:space="preserve">E-mail: </w:t>
            </w:r>
            <w:hyperlink r:id="rId9" w:history="1">
              <w:r w:rsidRPr="0089108C">
                <w:t>gulfjobseeker@gmail.com</w:t>
              </w:r>
            </w:hyperlink>
          </w:p>
          <w:p w:rsidR="000C248E" w:rsidRDefault="000C248E" w:rsidP="002F595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24" w:type="dxa"/>
          </w:tcPr>
          <w:p w:rsidR="000C248E" w:rsidRDefault="000C248E">
            <w:pPr>
              <w:jc w:val="center"/>
              <w:rPr>
                <w:rFonts w:ascii="Calibri" w:hAnsi="Calibri"/>
                <w:b/>
                <w:sz w:val="36"/>
                <w:szCs w:val="22"/>
                <w:lang w:val="fr-FR"/>
              </w:rPr>
            </w:pPr>
          </w:p>
        </w:tc>
      </w:tr>
    </w:tbl>
    <w:p w:rsidR="000C248E" w:rsidRDefault="000C248E">
      <w:pPr>
        <w:pBdr>
          <w:top w:val="threeDEmboss" w:sz="18" w:space="1" w:color="auto"/>
        </w:pBdr>
        <w:jc w:val="center"/>
        <w:rPr>
          <w:rFonts w:ascii="Calibri" w:hAnsi="Calibri"/>
          <w:noProof/>
          <w:sz w:val="20"/>
          <w:lang w:val="fr-FR"/>
        </w:rPr>
      </w:pPr>
    </w:p>
    <w:p w:rsidR="000C248E" w:rsidRDefault="009F7465">
      <w:pPr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</w:rPr>
        <w:t>In pursuit of challenging assignments that</w:t>
      </w:r>
      <w:r>
        <w:rPr>
          <w:rFonts w:ascii="Calibri" w:eastAsia="Arial Unicode MS" w:hAnsi="Calibri"/>
          <w:b/>
          <w:bCs/>
          <w:iCs/>
        </w:rPr>
        <w:t xml:space="preserve"> would facilitate the maximum utilization and application of my broad skills and expertise in making a positive difference to the organization.</w:t>
      </w:r>
    </w:p>
    <w:p w:rsidR="000C248E" w:rsidRDefault="000C248E">
      <w:pPr>
        <w:pBdr>
          <w:bottom w:val="threeDEmboss" w:sz="18" w:space="1" w:color="auto"/>
        </w:pBdr>
        <w:tabs>
          <w:tab w:val="left" w:pos="4320"/>
        </w:tabs>
        <w:jc w:val="center"/>
        <w:rPr>
          <w:rFonts w:ascii="Calibri" w:hAnsi="Calibri"/>
        </w:rPr>
      </w:pPr>
    </w:p>
    <w:p w:rsidR="000C248E" w:rsidRDefault="000C248E">
      <w:pPr>
        <w:tabs>
          <w:tab w:val="left" w:pos="0"/>
          <w:tab w:val="left" w:pos="720"/>
        </w:tabs>
        <w:ind w:left="360"/>
        <w:jc w:val="both"/>
        <w:rPr>
          <w:rFonts w:ascii="Calibri" w:hAnsi="Calibri"/>
          <w:sz w:val="20"/>
        </w:rPr>
      </w:pPr>
    </w:p>
    <w:p w:rsidR="000C248E" w:rsidRDefault="000C248E">
      <w:pPr>
        <w:rPr>
          <w:rFonts w:ascii="Calibri" w:hAnsi="Calibri"/>
          <w:sz w:val="22"/>
          <w:szCs w:val="22"/>
        </w:rPr>
      </w:pPr>
    </w:p>
    <w:p w:rsidR="000C248E" w:rsidRDefault="009F7465">
      <w:pPr>
        <w:numPr>
          <w:ilvl w:val="0"/>
          <w:numId w:val="4"/>
        </w:numPr>
        <w:shd w:val="clear" w:color="auto" w:fill="C0C0C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  <w:u w:val="single"/>
        </w:rPr>
        <w:t>academic credentials</w:t>
      </w:r>
    </w:p>
    <w:p w:rsidR="000C248E" w:rsidRDefault="009F7465" w:rsidP="009F7465">
      <w:pPr>
        <w:numPr>
          <w:ilvl w:val="0"/>
          <w:numId w:val="6"/>
        </w:numPr>
        <w:jc w:val="both"/>
        <w:rPr>
          <w:rFonts w:ascii="Calibri" w:hAnsi="Calibri"/>
          <w:b/>
          <w:sz w:val="36"/>
          <w:szCs w:val="22"/>
        </w:rPr>
      </w:pPr>
      <w:r>
        <w:rPr>
          <w:rFonts w:ascii="Arial Rounded MT Bold" w:hAnsi="Arial Rounded MT Bold"/>
          <w:b/>
          <w:sz w:val="20"/>
        </w:rPr>
        <w:t xml:space="preserve">TERTIARY EDUCATION: </w:t>
      </w:r>
    </w:p>
    <w:p w:rsidR="000C248E" w:rsidRDefault="009F7465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Associate Hotel &amp; Restaurant Management </w:t>
      </w:r>
    </w:p>
    <w:p w:rsidR="000C248E" w:rsidRDefault="009F7465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Polangui</w:t>
      </w:r>
      <w:r>
        <w:rPr>
          <w:rFonts w:ascii="Calibri" w:hAnsi="Calibri"/>
          <w:b/>
          <w:sz w:val="22"/>
          <w:szCs w:val="22"/>
        </w:rPr>
        <w:t xml:space="preserve"> Community Collage Polangui Albay SY: 2012 - 2014</w:t>
      </w:r>
    </w:p>
    <w:p w:rsidR="000C248E" w:rsidRDefault="000C248E">
      <w:pPr>
        <w:ind w:left="720"/>
        <w:jc w:val="both"/>
        <w:rPr>
          <w:rFonts w:ascii="Arial Rounded MT Bold" w:hAnsi="Arial Rounded MT Bold" w:cs="Calibri"/>
          <w:b/>
          <w:sz w:val="20"/>
        </w:rPr>
      </w:pPr>
    </w:p>
    <w:p w:rsidR="000C248E" w:rsidRDefault="009F7465" w:rsidP="009F7465">
      <w:pPr>
        <w:numPr>
          <w:ilvl w:val="0"/>
          <w:numId w:val="6"/>
        </w:numPr>
        <w:jc w:val="both"/>
        <w:rPr>
          <w:rFonts w:ascii="Arial Rounded MT Bold" w:hAnsi="Arial Rounded MT Bold" w:cs="Calibri"/>
          <w:b/>
          <w:sz w:val="20"/>
        </w:rPr>
      </w:pPr>
      <w:r>
        <w:rPr>
          <w:rFonts w:ascii="Arial Rounded MT Bold" w:hAnsi="Arial Rounded MT Bold" w:cs="Calibri"/>
          <w:b/>
          <w:sz w:val="20"/>
        </w:rPr>
        <w:t xml:space="preserve">SECONDARY EDUCATION: </w:t>
      </w:r>
    </w:p>
    <w:p w:rsidR="000C248E" w:rsidRDefault="009F746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Libon Private School Libon Albay SY: 2006 – 2010</w:t>
      </w:r>
    </w:p>
    <w:p w:rsidR="000C248E" w:rsidRDefault="000C248E">
      <w:pPr>
        <w:ind w:left="720"/>
        <w:jc w:val="both"/>
        <w:rPr>
          <w:rFonts w:ascii="Arial Rounded MT Bold" w:hAnsi="Arial Rounded MT Bold" w:cs="Calibri"/>
          <w:b/>
          <w:sz w:val="38"/>
          <w:szCs w:val="22"/>
        </w:rPr>
      </w:pPr>
    </w:p>
    <w:p w:rsidR="000C248E" w:rsidRDefault="009F7465" w:rsidP="009F7465">
      <w:pPr>
        <w:numPr>
          <w:ilvl w:val="0"/>
          <w:numId w:val="6"/>
        </w:numPr>
        <w:jc w:val="both"/>
        <w:rPr>
          <w:rFonts w:ascii="Arial Rounded MT Bold" w:hAnsi="Arial Rounded MT Bold" w:cs="Calibri"/>
          <w:b/>
          <w:sz w:val="38"/>
          <w:szCs w:val="22"/>
        </w:rPr>
      </w:pPr>
      <w:r>
        <w:rPr>
          <w:rFonts w:ascii="Arial Rounded MT Bold" w:hAnsi="Arial Rounded MT Bold"/>
          <w:b/>
          <w:sz w:val="20"/>
        </w:rPr>
        <w:t>ELEMENTARY EDUCATION:</w:t>
      </w:r>
    </w:p>
    <w:p w:rsidR="000C248E" w:rsidRDefault="009F7465">
      <w:pPr>
        <w:ind w:left="720"/>
        <w:jc w:val="both"/>
        <w:rPr>
          <w:rFonts w:ascii="Arial Rounded MT Bold" w:hAnsi="Arial Rounded MT Bold" w:cs="Calibri"/>
          <w:sz w:val="22"/>
          <w:szCs w:val="22"/>
        </w:rPr>
      </w:pPr>
      <w:r>
        <w:rPr>
          <w:rFonts w:ascii="Arial Rounded MT Bold" w:hAnsi="Arial Rounded MT Bold" w:cs="Calibri"/>
          <w:sz w:val="22"/>
          <w:szCs w:val="22"/>
        </w:rPr>
        <w:t>Bulusan Elementary School Libon Albay SY: 2000 – 2006</w:t>
      </w:r>
    </w:p>
    <w:p w:rsidR="000C248E" w:rsidRDefault="000C248E">
      <w:pPr>
        <w:ind w:left="720"/>
        <w:jc w:val="both"/>
        <w:rPr>
          <w:rFonts w:ascii="Arial Rounded MT Bold" w:hAnsi="Arial Rounded MT Bold" w:cs="Calibri"/>
          <w:b/>
          <w:sz w:val="22"/>
          <w:szCs w:val="22"/>
        </w:rPr>
      </w:pPr>
    </w:p>
    <w:p w:rsidR="000C248E" w:rsidRDefault="009F7465" w:rsidP="009F7465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="Arial Rounded MT Bold" w:hAnsi="Arial Rounded MT Bold" w:cs="Calibri"/>
          <w:b/>
          <w:sz w:val="20"/>
        </w:rPr>
        <w:t>ON THE JOB TRAINING:</w:t>
      </w:r>
    </w:p>
    <w:p w:rsidR="000C248E" w:rsidRDefault="009F7465" w:rsidP="009F7465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The Oriental Hotel &amp; Resort Taysan</w:t>
      </w:r>
      <w:r>
        <w:rPr>
          <w:rFonts w:asciiTheme="minorHAnsi" w:hAnsiTheme="minorHAnsi" w:cs="Calibri"/>
          <w:b/>
          <w:sz w:val="22"/>
          <w:szCs w:val="22"/>
        </w:rPr>
        <w:t xml:space="preserve"> Hills, Legazpi City</w:t>
      </w:r>
    </w:p>
    <w:p w:rsidR="000C248E" w:rsidRDefault="000C248E">
      <w:pPr>
        <w:ind w:left="720"/>
        <w:jc w:val="both"/>
        <w:rPr>
          <w:rFonts w:asciiTheme="minorHAnsi" w:hAnsiTheme="minorHAnsi" w:cs="Calibri"/>
          <w:b/>
          <w:sz w:val="20"/>
        </w:rPr>
      </w:pPr>
    </w:p>
    <w:p w:rsidR="000C248E" w:rsidRDefault="009F7465" w:rsidP="009F7465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 w:val="20"/>
        </w:rPr>
      </w:pPr>
      <w:r>
        <w:rPr>
          <w:rFonts w:ascii="Arial Rounded MT Bold" w:hAnsi="Arial Rounded MT Bold"/>
          <w:b/>
          <w:sz w:val="20"/>
        </w:rPr>
        <w:t>NATIONAL CERTIFICATE II PASSER:</w:t>
      </w:r>
    </w:p>
    <w:p w:rsidR="000C248E" w:rsidRDefault="009F7465">
      <w:pPr>
        <w:ind w:left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FOOD &amp; BEVERAGE.             </w:t>
      </w:r>
    </w:p>
    <w:p w:rsidR="000C248E" w:rsidRDefault="009F7465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HOUSEKEEPING.</w:t>
      </w:r>
    </w:p>
    <w:p w:rsidR="000C248E" w:rsidRDefault="009F7465">
      <w:pPr>
        <w:ind w:left="720"/>
        <w:rPr>
          <w:rFonts w:ascii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t xml:space="preserve">      </w:t>
      </w:r>
    </w:p>
    <w:p w:rsidR="000C248E" w:rsidRDefault="009F7465" w:rsidP="009F7465">
      <w:pPr>
        <w:numPr>
          <w:ilvl w:val="0"/>
          <w:numId w:val="8"/>
        </w:numPr>
        <w:shd w:val="clear" w:color="auto" w:fill="C0C0C0"/>
        <w:jc w:val="both"/>
        <w:rPr>
          <w:rFonts w:ascii="Arial Rounded MT Bold" w:hAnsi="Arial Rounded MT Bold"/>
          <w:b/>
          <w:bCs/>
          <w:sz w:val="18"/>
          <w:szCs w:val="18"/>
        </w:rPr>
      </w:pPr>
      <w:r>
        <w:rPr>
          <w:rFonts w:ascii="Calibri" w:hAnsi="Calibri"/>
          <w:b/>
          <w:smallCaps/>
          <w:sz w:val="32"/>
          <w:szCs w:val="32"/>
          <w:u w:val="single"/>
        </w:rPr>
        <w:t>Professional Experience *</w:t>
      </w:r>
    </w:p>
    <w:p w:rsidR="000C248E" w:rsidRDefault="000C248E">
      <w:pPr>
        <w:ind w:left="720"/>
        <w:rPr>
          <w:rFonts w:ascii="Arial Rounded MT Bold" w:hAnsi="Arial Rounded MT Bold"/>
          <w:b/>
          <w:bCs/>
          <w:sz w:val="18"/>
          <w:szCs w:val="18"/>
        </w:rPr>
      </w:pPr>
    </w:p>
    <w:p w:rsidR="000C248E" w:rsidRDefault="009F7465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Shawarmanji Restaurant </w:t>
      </w:r>
    </w:p>
    <w:p w:rsidR="000C248E" w:rsidRDefault="009F7465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under AFF Restaurant LLC</w:t>
      </w:r>
    </w:p>
    <w:p w:rsidR="000C248E" w:rsidRDefault="009F7465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Sandwich Maker</w:t>
      </w:r>
    </w:p>
    <w:p w:rsidR="000C248E" w:rsidRDefault="009F7465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November 2015 - </w:t>
      </w:r>
      <w:r>
        <w:rPr>
          <w:rFonts w:ascii="Arial Rounded MT Bold" w:hAnsi="Arial Rounded MT Bold"/>
          <w:sz w:val="28"/>
          <w:szCs w:val="28"/>
        </w:rPr>
        <w:t>January 2016</w:t>
      </w:r>
    </w:p>
    <w:p w:rsidR="000C248E" w:rsidRDefault="000C248E">
      <w:pPr>
        <w:ind w:left="720"/>
        <w:rPr>
          <w:rFonts w:ascii="Arial Rounded MT Bold" w:hAnsi="Arial Rounded MT Bold"/>
          <w:sz w:val="28"/>
          <w:szCs w:val="28"/>
        </w:rPr>
      </w:pPr>
    </w:p>
    <w:p w:rsidR="000C248E" w:rsidRDefault="009F7465">
      <w:pPr>
        <w:ind w:left="720"/>
        <w:rPr>
          <w:rFonts w:ascii="Arial Rounded MT Bold" w:hAnsi="Arial Rounded MT Bold"/>
          <w:b/>
          <w:bCs/>
          <w:sz w:val="22"/>
          <w:szCs w:val="22"/>
          <w:u w:val="single"/>
        </w:rPr>
      </w:pPr>
      <w:r>
        <w:rPr>
          <w:rFonts w:ascii="Arial Rounded MT Bold" w:hAnsi="Arial Rounded MT Bold"/>
          <w:b/>
          <w:bCs/>
          <w:sz w:val="22"/>
          <w:szCs w:val="22"/>
          <w:u w:val="single"/>
        </w:rPr>
        <w:t>DUTIES AND RESPONSIBILITIES</w:t>
      </w:r>
    </w:p>
    <w:p w:rsidR="000C248E" w:rsidRDefault="009F7465">
      <w:pPr>
        <w:rPr>
          <w:rFonts w:ascii="Arial Rounded MT Bold" w:hAnsi="Arial Rounded MT Bold"/>
          <w:i/>
          <w:iCs/>
          <w:sz w:val="28"/>
          <w:szCs w:val="28"/>
        </w:rPr>
      </w:pPr>
      <w:r>
        <w:rPr>
          <w:rFonts w:ascii="Arial Rounded MT Bold" w:hAnsi="Arial Rounded MT Bold"/>
          <w:i/>
          <w:iCs/>
          <w:sz w:val="28"/>
          <w:szCs w:val="28"/>
        </w:rPr>
        <w:t xml:space="preserve"> </w:t>
      </w:r>
    </w:p>
    <w:p w:rsidR="000C248E" w:rsidRDefault="009F7465" w:rsidP="009F7465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Recieves sandwich orders from customer</w:t>
      </w:r>
    </w:p>
    <w:p w:rsidR="000C248E" w:rsidRDefault="009F7465" w:rsidP="009F7465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Selects cuts bread like white or brown bread according to order</w:t>
      </w:r>
    </w:p>
    <w:p w:rsidR="000C248E" w:rsidRDefault="009F7465" w:rsidP="009F7465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May cook,mix and season ingredients to make dressing</w:t>
      </w:r>
    </w:p>
    <w:p w:rsidR="000C248E" w:rsidRDefault="009F7465" w:rsidP="009F7465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Slices meats by hand or machine</w:t>
      </w:r>
    </w:p>
    <w:p w:rsidR="000C248E" w:rsidRDefault="009F7465" w:rsidP="009F7465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Maintains cleanliness at</w:t>
      </w:r>
      <w:r>
        <w:rPr>
          <w:rFonts w:ascii="Arial Rounded MT Bold" w:hAnsi="Arial Rounded MT Bold"/>
          <w:sz w:val="22"/>
          <w:szCs w:val="22"/>
        </w:rPr>
        <w:t xml:space="preserve"> working station</w:t>
      </w:r>
    </w:p>
    <w:p w:rsidR="000C248E" w:rsidRDefault="009F7465">
      <w:pPr>
        <w:ind w:left="720"/>
        <w:rPr>
          <w:rFonts w:ascii="Arial Rounded MT Bold" w:hAnsi="Arial Rounded MT Bold"/>
          <w:i/>
          <w:iCs/>
          <w:sz w:val="22"/>
          <w:szCs w:val="22"/>
        </w:rPr>
      </w:pPr>
      <w:r>
        <w:rPr>
          <w:rFonts w:ascii="Arial Rounded MT Bold" w:hAnsi="Arial Rounded MT Bold"/>
          <w:i/>
          <w:iCs/>
          <w:sz w:val="22"/>
          <w:szCs w:val="22"/>
        </w:rPr>
        <w:t xml:space="preserve"> </w:t>
      </w:r>
    </w:p>
    <w:p w:rsidR="000C248E" w:rsidRDefault="000C248E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0C248E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0C248E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0C248E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0C248E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0C248E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0C248E" w:rsidRDefault="009F7465">
      <w:pPr>
        <w:ind w:left="720"/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BIG LOUIE’S RESTAURANT</w:t>
      </w:r>
      <w:r>
        <w:rPr>
          <w:rFonts w:ascii="Arial Rounded MT Bold" w:hAnsi="Arial Rounded MT Bold"/>
          <w:b/>
          <w:bCs/>
          <w:u w:val="single"/>
        </w:rPr>
        <w:t xml:space="preserve"> </w:t>
      </w:r>
    </w:p>
    <w:p w:rsidR="000C248E" w:rsidRDefault="009F7465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Waiter</w:t>
      </w:r>
    </w:p>
    <w:p w:rsidR="000C248E" w:rsidRDefault="009F7465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Mag 218 Tower, Dubai Marina</w:t>
      </w:r>
    </w:p>
    <w:p w:rsidR="000C248E" w:rsidRDefault="009F7465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April 2015-November 2015</w:t>
      </w:r>
    </w:p>
    <w:p w:rsidR="000C248E" w:rsidRDefault="000C248E">
      <w:pPr>
        <w:ind w:left="72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C248E" w:rsidRDefault="009F7465">
      <w:pPr>
        <w:ind w:left="720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The Ritz Carlton Hotel</w:t>
      </w:r>
    </w:p>
    <w:p w:rsidR="000C248E" w:rsidRDefault="009F7465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JBR Dubai Marina, Dubai UAE</w:t>
      </w:r>
    </w:p>
    <w:p w:rsidR="000C248E" w:rsidRDefault="009F7465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Housekeeping Department</w:t>
      </w:r>
    </w:p>
    <w:p w:rsidR="000C248E" w:rsidRDefault="009F7465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0ctober 2014 - April</w:t>
      </w:r>
      <w:r>
        <w:rPr>
          <w:rFonts w:ascii="Arial Rounded MT Bold" w:hAnsi="Arial Rounded MT Bold"/>
          <w:sz w:val="24"/>
          <w:szCs w:val="24"/>
        </w:rPr>
        <w:t xml:space="preserve"> 2015</w:t>
      </w:r>
    </w:p>
    <w:p w:rsidR="000C248E" w:rsidRDefault="009F7465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(Outsource Agency)</w:t>
      </w:r>
    </w:p>
    <w:p w:rsidR="000C248E" w:rsidRDefault="000C248E">
      <w:pPr>
        <w:rPr>
          <w:rFonts w:ascii="Arial Rounded MT Bold" w:hAnsi="Arial Rounded MT Bold"/>
          <w:sz w:val="24"/>
          <w:szCs w:val="24"/>
        </w:rPr>
      </w:pPr>
    </w:p>
    <w:p w:rsidR="000C248E" w:rsidRDefault="009F746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="Arial Rounded MT Bold" w:hAnsi="Arial Rounded MT Bold"/>
          <w:b/>
          <w:bCs/>
          <w:sz w:val="22"/>
          <w:szCs w:val="22"/>
          <w:u w:val="single"/>
        </w:rPr>
        <w:t>DUTIES AND</w:t>
      </w:r>
      <w:r>
        <w:rPr>
          <w:rFonts w:ascii="Arial Rounded MT Bold" w:hAnsi="Arial Rounded MT Bold"/>
          <w:b/>
          <w:bCs/>
          <w:sz w:val="22"/>
          <w:szCs w:val="22"/>
          <w:u w:val="single"/>
        </w:rPr>
        <w:t xml:space="preserve"> RESPONSIBILITIES</w:t>
      </w:r>
      <w:r>
        <w:rPr>
          <w:rFonts w:ascii="Arial Rounded MT Bold" w:hAnsi="Arial Rounded MT Bold"/>
          <w:b/>
          <w:bCs/>
          <w:sz w:val="20"/>
          <w:u w:val="single"/>
        </w:rPr>
        <w:t xml:space="preserve"> </w:t>
      </w:r>
    </w:p>
    <w:p w:rsidR="000C248E" w:rsidRDefault="009F7465" w:rsidP="009F7465">
      <w:pPr>
        <w:pStyle w:val="ListParagraph0"/>
        <w:numPr>
          <w:ilvl w:val="0"/>
          <w:numId w:val="11"/>
        </w:numPr>
      </w:pPr>
      <w:r>
        <w:rPr>
          <w:sz w:val="22"/>
          <w:szCs w:val="22"/>
        </w:rPr>
        <w:t>Ensure security of guest rooms and privacy of guest.</w:t>
      </w:r>
    </w:p>
    <w:p w:rsidR="000C248E" w:rsidRDefault="009F7465" w:rsidP="009F7465">
      <w:pPr>
        <w:pStyle w:val="ListParagraph0"/>
        <w:numPr>
          <w:ilvl w:val="0"/>
          <w:numId w:val="11"/>
        </w:numPr>
      </w:pPr>
      <w:r>
        <w:rPr>
          <w:sz w:val="22"/>
          <w:szCs w:val="22"/>
        </w:rPr>
        <w:t>Clean guest bathrooms/bedroom/floor corridor.</w:t>
      </w:r>
    </w:p>
    <w:p w:rsidR="000C248E" w:rsidRDefault="009F7465" w:rsidP="009F7465">
      <w:pPr>
        <w:pStyle w:val="ListParagraph0"/>
        <w:numPr>
          <w:ilvl w:val="0"/>
          <w:numId w:val="11"/>
        </w:numPr>
      </w:pPr>
      <w:r>
        <w:rPr>
          <w:sz w:val="22"/>
          <w:szCs w:val="22"/>
        </w:rPr>
        <w:t>Responsible for replenishment of guest complimentary water.</w:t>
      </w:r>
    </w:p>
    <w:p w:rsidR="000C248E" w:rsidRDefault="009F7465" w:rsidP="009F7465">
      <w:pPr>
        <w:pStyle w:val="ListParagraph0"/>
        <w:numPr>
          <w:ilvl w:val="0"/>
          <w:numId w:val="11"/>
        </w:numPr>
      </w:pPr>
      <w:r>
        <w:rPr>
          <w:sz w:val="22"/>
          <w:szCs w:val="22"/>
        </w:rPr>
        <w:t>Responsible for achieving and exceeding the guest satisfaction score.</w:t>
      </w:r>
    </w:p>
    <w:p w:rsidR="000C248E" w:rsidRDefault="009F7465" w:rsidP="009F7465">
      <w:pPr>
        <w:pStyle w:val="ListParagraph0"/>
        <w:numPr>
          <w:ilvl w:val="0"/>
          <w:numId w:val="11"/>
        </w:numPr>
      </w:pPr>
      <w:r>
        <w:rPr>
          <w:sz w:val="22"/>
          <w:szCs w:val="22"/>
        </w:rPr>
        <w:t>Replenis</w:t>
      </w:r>
      <w:r>
        <w:rPr>
          <w:sz w:val="22"/>
          <w:szCs w:val="22"/>
        </w:rPr>
        <w:t>h amities according to the operational standards.</w:t>
      </w:r>
    </w:p>
    <w:p w:rsidR="000C248E" w:rsidRDefault="000C248E">
      <w:pPr>
        <w:pStyle w:val="ListParagraph"/>
        <w:rPr>
          <w:rFonts w:asciiTheme="minorHAnsi" w:hAnsiTheme="minorHAnsi"/>
          <w:b/>
          <w:bCs/>
          <w:sz w:val="18"/>
          <w:szCs w:val="18"/>
        </w:rPr>
      </w:pPr>
    </w:p>
    <w:p w:rsidR="000C248E" w:rsidRDefault="000C248E">
      <w:pPr>
        <w:rPr>
          <w:rFonts w:ascii="Arial Rounded MT Bold" w:hAnsi="Arial Rounded MT Bold"/>
          <w:b/>
          <w:bCs/>
        </w:rPr>
      </w:pPr>
    </w:p>
    <w:p w:rsidR="000C248E" w:rsidRDefault="009F7465" w:rsidP="009F7465">
      <w:pPr>
        <w:numPr>
          <w:ilvl w:val="0"/>
          <w:numId w:val="5"/>
        </w:num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The Oriental Hotel &amp; Resort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Waiter</w:t>
      </w:r>
    </w:p>
    <w:p w:rsidR="000C248E" w:rsidRDefault="009F7465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September 2013 - April 2014</w:t>
      </w:r>
    </w:p>
    <w:p w:rsidR="000C248E" w:rsidRDefault="000C248E">
      <w:pPr>
        <w:ind w:left="720"/>
        <w:rPr>
          <w:rFonts w:ascii="Calibri" w:hAnsi="Calibri"/>
          <w:b/>
          <w:bCs/>
          <w:u w:val="single"/>
        </w:rPr>
      </w:pPr>
    </w:p>
    <w:p w:rsidR="000C248E" w:rsidRDefault="009F7465">
      <w:pPr>
        <w:ind w:left="720"/>
        <w:rPr>
          <w:rFonts w:ascii="Arial Rounded MT Bold" w:hAnsi="Arial Rounded MT Bold"/>
          <w:b/>
          <w:bCs/>
          <w:sz w:val="22"/>
          <w:szCs w:val="22"/>
          <w:u w:val="single"/>
        </w:rPr>
      </w:pPr>
      <w:r>
        <w:rPr>
          <w:rFonts w:ascii="Arial Rounded MT Bold" w:hAnsi="Arial Rounded MT Bold"/>
          <w:b/>
          <w:bCs/>
          <w:sz w:val="22"/>
          <w:szCs w:val="22"/>
          <w:u w:val="single"/>
        </w:rPr>
        <w:t>DUTIES AND RESPONISIBLITIES</w:t>
      </w:r>
    </w:p>
    <w:p w:rsidR="000C248E" w:rsidRDefault="009F7465" w:rsidP="009F7465">
      <w:pPr>
        <w:pStyle w:val="ListParagraph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Suggests Food and Beverages to be well versed with the menu, method of preparation.</w:t>
      </w:r>
    </w:p>
    <w:p w:rsidR="000C248E" w:rsidRDefault="009F7465" w:rsidP="009F7465">
      <w:pPr>
        <w:pStyle w:val="ListParagraph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Maintains </w:t>
      </w:r>
      <w:r>
        <w:rPr>
          <w:rFonts w:ascii="Arial" w:hAnsi="Arial"/>
          <w:sz w:val="22"/>
          <w:szCs w:val="22"/>
        </w:rPr>
        <w:t>cleanliness and mice-en-place level at working station and service pantry for smooth operation.</w:t>
      </w:r>
    </w:p>
    <w:p w:rsidR="000C248E" w:rsidRDefault="009F7465" w:rsidP="009F7465">
      <w:pPr>
        <w:pStyle w:val="ListParagraph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Replenishes supply of linen and other Operating equipment.</w:t>
      </w:r>
    </w:p>
    <w:p w:rsidR="000C248E" w:rsidRDefault="009F7465" w:rsidP="009F7465">
      <w:pPr>
        <w:pStyle w:val="ListParagraph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Keep general appearance and maintenance of Restaurant Working areas.</w:t>
      </w:r>
    </w:p>
    <w:p w:rsidR="000C248E" w:rsidRDefault="009F7465" w:rsidP="009F7465">
      <w:pPr>
        <w:pStyle w:val="ListParagraph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Follow correct sequence of servi</w:t>
      </w:r>
      <w:r>
        <w:rPr>
          <w:rFonts w:ascii="Arial" w:hAnsi="Arial"/>
          <w:sz w:val="22"/>
          <w:szCs w:val="22"/>
        </w:rPr>
        <w:t>ce outlined in the standard operating Manual.</w:t>
      </w: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0C248E" w:rsidRDefault="009F7465" w:rsidP="009F7465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Expert Global Solutions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Customer Service Representative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Eton Centris Quezon City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January 2012 - September 2012</w:t>
      </w:r>
    </w:p>
    <w:p w:rsidR="000C248E" w:rsidRDefault="009F7465">
      <w:pPr>
        <w:rPr>
          <w:sz w:val="20"/>
        </w:rPr>
      </w:pPr>
      <w:r>
        <w:rPr>
          <w:sz w:val="20"/>
        </w:rPr>
        <w:t xml:space="preserve">               </w:t>
      </w:r>
    </w:p>
    <w:p w:rsidR="000C248E" w:rsidRDefault="009F7465">
      <w:pPr>
        <w:rPr>
          <w:b/>
          <w:bCs/>
          <w:sz w:val="20"/>
          <w:u w:val="single"/>
        </w:rPr>
      </w:pPr>
      <w:r>
        <w:rPr>
          <w:sz w:val="20"/>
        </w:rPr>
        <w:t xml:space="preserve"> </w:t>
      </w:r>
      <w:r>
        <w:rPr>
          <w:szCs w:val="21"/>
        </w:rPr>
        <w:t xml:space="preserve">          </w:t>
      </w:r>
      <w:r>
        <w:rPr>
          <w:b/>
          <w:bCs/>
          <w:szCs w:val="21"/>
          <w:u w:val="single"/>
        </w:rPr>
        <w:t>DUTIES AND RESPONSIBILITIES</w:t>
      </w:r>
    </w:p>
    <w:p w:rsidR="000C248E" w:rsidRDefault="009F7465" w:rsidP="009F74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Handles incoming calls or inquiries from prospective customers or client.</w:t>
      </w:r>
    </w:p>
    <w:p w:rsidR="000C248E" w:rsidRDefault="009F7465" w:rsidP="009F74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Assists customers effectively by solving customer dispute.</w:t>
      </w:r>
    </w:p>
    <w:p w:rsidR="000C248E" w:rsidRDefault="009F7465" w:rsidP="009F74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Provides customer additional information or explains services.</w:t>
      </w:r>
    </w:p>
    <w:p w:rsidR="000C248E" w:rsidRDefault="009F7465" w:rsidP="009F74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Discusses products offered and ensures customer satisfaction</w:t>
      </w:r>
      <w:r>
        <w:rPr>
          <w:sz w:val="22"/>
          <w:szCs w:val="22"/>
        </w:rPr>
        <w:t>.</w:t>
      </w:r>
    </w:p>
    <w:p w:rsidR="000C248E" w:rsidRDefault="009F7465" w:rsidP="009F74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Tactfully handles confrontational or stressful interactions with the public</w:t>
      </w: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0C248E">
      <w:pPr>
        <w:rPr>
          <w:sz w:val="22"/>
          <w:szCs w:val="22"/>
        </w:rPr>
      </w:pPr>
    </w:p>
    <w:p w:rsidR="000C248E" w:rsidRDefault="009F7465" w:rsidP="009F7465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MAX RESTAURANT </w:t>
      </w:r>
      <w:r>
        <w:rPr>
          <w:rFonts w:ascii="Calibri" w:hAnsi="Calibri"/>
          <w:b/>
          <w:sz w:val="28"/>
          <w:szCs w:val="28"/>
        </w:rPr>
        <w:t xml:space="preserve">   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 Waiter</w:t>
      </w:r>
    </w:p>
    <w:p w:rsidR="000C248E" w:rsidRDefault="009F74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Star Mall Alabang Muntinlupa City</w:t>
      </w:r>
    </w:p>
    <w:p w:rsidR="000C248E" w:rsidRDefault="009F7465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  December 2010 - December 2011</w:t>
      </w:r>
    </w:p>
    <w:p w:rsidR="000C248E" w:rsidRDefault="009F7465">
      <w:pPr>
        <w:shd w:val="clear" w:color="auto" w:fill="FFFFFF"/>
        <w:spacing w:line="384" w:lineRule="atLeast"/>
        <w:ind w:left="450"/>
        <w:rPr>
          <w:rFonts w:ascii="Palatino Linotype" w:hAnsi="Palatino Linotype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DUTIES AND RESPONISIBLITIES</w:t>
      </w:r>
    </w:p>
    <w:p w:rsidR="000C248E" w:rsidRDefault="009F7465" w:rsidP="009F7465">
      <w:pPr>
        <w:pStyle w:val="ListParagraph"/>
        <w:numPr>
          <w:ilvl w:val="0"/>
          <w:numId w:val="14"/>
        </w:numPr>
        <w:shd w:val="clear" w:color="FFFFFF" w:fill="FFFFFF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Great guests and </w:t>
      </w:r>
      <w:r>
        <w:rPr>
          <w:color w:val="333333"/>
          <w:sz w:val="22"/>
          <w:szCs w:val="22"/>
        </w:rPr>
        <w:t>make them feel comfortable. Learn Menus items and be able to describe them appropriately to guests.</w:t>
      </w:r>
    </w:p>
    <w:p w:rsidR="000C248E" w:rsidRDefault="009F7465" w:rsidP="009F7465">
      <w:pPr>
        <w:pStyle w:val="ListParagraph0"/>
        <w:numPr>
          <w:ilvl w:val="0"/>
          <w:numId w:val="14"/>
        </w:numPr>
        <w:shd w:val="clear" w:color="FFFFFF" w:fill="FFFFFF"/>
        <w:rPr>
          <w:sz w:val="22"/>
          <w:szCs w:val="22"/>
        </w:rPr>
      </w:pPr>
      <w:r>
        <w:rPr>
          <w:color w:val="333333"/>
          <w:sz w:val="22"/>
          <w:szCs w:val="22"/>
        </w:rPr>
        <w:t>Take beverage and food orders. Deliver beverages and food in a timely manner.</w:t>
      </w:r>
    </w:p>
    <w:p w:rsidR="000C248E" w:rsidRDefault="009F7465" w:rsidP="009F7465">
      <w:pPr>
        <w:pStyle w:val="ListParagraph"/>
        <w:numPr>
          <w:ilvl w:val="0"/>
          <w:numId w:val="14"/>
        </w:numPr>
        <w:shd w:val="clear" w:color="FFFFFF" w:fill="FFFFFF"/>
        <w:rPr>
          <w:sz w:val="22"/>
          <w:szCs w:val="22"/>
        </w:rPr>
      </w:pPr>
      <w:r>
        <w:rPr>
          <w:color w:val="333333"/>
          <w:sz w:val="22"/>
          <w:szCs w:val="22"/>
        </w:rPr>
        <w:t>Check-in with guests to ensure that everything is going</w:t>
      </w:r>
      <w:r>
        <w:rPr>
          <w:rFonts w:ascii="Palatino Linotype" w:hAnsi="Palatino Linotype"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well. Clear dirty </w:t>
      </w:r>
      <w:r>
        <w:rPr>
          <w:color w:val="333333"/>
          <w:sz w:val="22"/>
          <w:szCs w:val="22"/>
        </w:rPr>
        <w:t>dishes from table</w:t>
      </w:r>
      <w:r>
        <w:rPr>
          <w:rFonts w:ascii="Palatino Linotype" w:hAnsi="Palatino Linotype"/>
          <w:color w:val="333333"/>
          <w:sz w:val="22"/>
          <w:szCs w:val="22"/>
        </w:rPr>
        <w:t>.</w:t>
      </w:r>
    </w:p>
    <w:p w:rsidR="000C248E" w:rsidRDefault="009F7465" w:rsidP="009F7465">
      <w:pPr>
        <w:pStyle w:val="ListParagraph"/>
        <w:numPr>
          <w:ilvl w:val="0"/>
          <w:numId w:val="14"/>
        </w:numPr>
        <w:shd w:val="clear" w:color="FFFFFF" w:fill="FFFFFF"/>
        <w:rPr>
          <w:sz w:val="22"/>
          <w:szCs w:val="22"/>
        </w:rPr>
      </w:pPr>
      <w:r>
        <w:rPr>
          <w:color w:val="333333"/>
          <w:sz w:val="22"/>
          <w:szCs w:val="22"/>
        </w:rPr>
        <w:t>Refill beverages throughout the meal.</w:t>
      </w:r>
    </w:p>
    <w:p w:rsidR="000C248E" w:rsidRDefault="000C248E">
      <w:pPr>
        <w:shd w:val="clear" w:color="FFFFFF" w:fill="FFFFFF"/>
        <w:ind w:left="720"/>
        <w:rPr>
          <w:sz w:val="22"/>
          <w:szCs w:val="22"/>
        </w:rPr>
      </w:pPr>
    </w:p>
    <w:p w:rsidR="000C248E" w:rsidRDefault="000C248E">
      <w:pPr>
        <w:pStyle w:val="ListParagraph"/>
        <w:shd w:val="clear" w:color="auto" w:fill="FFFFFF"/>
        <w:spacing w:line="384" w:lineRule="atLeast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0C248E" w:rsidRDefault="009F7465" w:rsidP="009F7465">
      <w:pPr>
        <w:pStyle w:val="ListParagraph"/>
        <w:numPr>
          <w:ilvl w:val="0"/>
          <w:numId w:val="10"/>
        </w:numPr>
        <w:shd w:val="clear" w:color="auto" w:fill="FFFFFF"/>
        <w:spacing w:line="384" w:lineRule="atLeast"/>
        <w:rPr>
          <w:rFonts w:asciiTheme="minorHAnsi" w:hAnsiTheme="minorHAnsi"/>
          <w:b/>
          <w:color w:val="000000"/>
          <w:sz w:val="24"/>
          <w:szCs w:val="24"/>
          <w:highlight w:val="darkGray"/>
          <w:u w:val="single"/>
        </w:rPr>
      </w:pPr>
      <w:r>
        <w:rPr>
          <w:rFonts w:asciiTheme="minorHAnsi" w:hAnsiTheme="minorHAnsi"/>
          <w:b/>
          <w:color w:val="000000"/>
          <w:sz w:val="24"/>
          <w:szCs w:val="24"/>
          <w:highlight w:val="darkGray"/>
          <w:u w:val="single"/>
        </w:rPr>
        <w:t>PERSONAL DETAILS:</w:t>
      </w:r>
    </w:p>
    <w:p w:rsidR="000C248E" w:rsidRDefault="000C248E">
      <w:pPr>
        <w:ind w:left="360"/>
        <w:rPr>
          <w:rFonts w:ascii="Calibri" w:hAnsi="Calibri"/>
          <w:b/>
          <w:sz w:val="24"/>
          <w:szCs w:val="24"/>
        </w:rPr>
      </w:pPr>
    </w:p>
    <w:p w:rsidR="000C248E" w:rsidRDefault="009F7465" w:rsidP="009F746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Date of Birth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04 Nov 1992</w:t>
      </w:r>
    </w:p>
    <w:p w:rsidR="000C248E" w:rsidRDefault="009F7465" w:rsidP="009F7465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Languages Known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English, TAGALOG</w:t>
      </w:r>
      <w:bookmarkStart w:id="0" w:name="_GoBack"/>
      <w:bookmarkEnd w:id="0"/>
    </w:p>
    <w:sectPr w:rsidR="000C248E"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33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65" w:rsidRDefault="009F7465">
      <w:r>
        <w:separator/>
      </w:r>
    </w:p>
  </w:endnote>
  <w:endnote w:type="continuationSeparator" w:id="0">
    <w:p w:rsidR="009F7465" w:rsidRDefault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8E" w:rsidRDefault="009F7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248E" w:rsidRDefault="000C24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8E" w:rsidRDefault="000C248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65" w:rsidRDefault="009F7465">
      <w:r>
        <w:separator/>
      </w:r>
    </w:p>
  </w:footnote>
  <w:footnote w:type="continuationSeparator" w:id="0">
    <w:p w:rsidR="009F7465" w:rsidRDefault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FFFFFFFF"/>
    <w:lvl w:ilvl="0">
      <w:start w:val="1"/>
      <w:numFmt w:val="decimal"/>
      <w:pStyle w:val="AchievementChar"/>
      <w:lvlText w:val="*"/>
      <w:lvlJc w:val="left"/>
    </w:lvl>
  </w:abstractNum>
  <w:abstractNum w:abstractNumId="1">
    <w:nsid w:val="00000001"/>
    <w:multiLevelType w:val="singleLevel"/>
    <w:tmpl w:val="00000001"/>
    <w:name w:val="WW8Num14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2">
    <w:nsid w:val="00000002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5"/>
    <w:multiLevelType w:val="hybridMultilevel"/>
    <w:tmpl w:val="2F88DB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82A68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5"/>
    <w:multiLevelType w:val="hybridMultilevel"/>
    <w:tmpl w:val="52DACE14"/>
    <w:lvl w:ilvl="0" w:tplc="27DE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8"/>
    <w:multiLevelType w:val="hybridMultilevel"/>
    <w:tmpl w:val="8F541F06"/>
    <w:lvl w:ilvl="0" w:tplc="7CD09B34">
      <w:start w:val="1"/>
      <w:numFmt w:val="bullet"/>
      <w:pStyle w:val="Institu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A"/>
    <w:multiLevelType w:val="hybridMultilevel"/>
    <w:tmpl w:val="15F0D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0000002A"/>
    <w:multiLevelType w:val="hybridMultilevel"/>
    <w:tmpl w:val="B192C718"/>
    <w:lvl w:ilvl="0" w:tplc="B504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2C"/>
    <w:multiLevelType w:val="hybridMultilevel"/>
    <w:tmpl w:val="ECB6B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3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3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3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3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3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Char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efaultTableStyle w:val="Table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E"/>
    <w:rsid w:val="000C248E"/>
    <w:rsid w:val="002F5954"/>
    <w:rsid w:val="009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G Times (W1)" w:hAnsi="CG Times (W1)"/>
      <w:sz w:val="21"/>
      <w:lang w:val="en-US" w:eastAsia="en-US"/>
    </w:rPr>
  </w:style>
  <w:style w:type="paragraph" w:styleId="Heading1">
    <w:name w:val="heading 1"/>
    <w:qFormat/>
    <w:pPr>
      <w:keepNext/>
      <w:spacing w:before="240" w:after="60"/>
      <w:outlineLvl w:val="0"/>
    </w:pPr>
    <w:rPr>
      <w:rFonts w:ascii="Trebuchet MS" w:hAnsi="Trebuchet MS" w:cs="Arial"/>
      <w:b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qFormat/>
    <w:pPr>
      <w:keepNext/>
      <w:spacing w:before="240" w:after="60"/>
      <w:outlineLvl w:val="1"/>
    </w:pPr>
    <w:rPr>
      <w:rFonts w:ascii="Trebuchet MS" w:hAnsi="Trebuchet MS" w:cs="Arial"/>
      <w:color w:val="000000"/>
      <w:sz w:val="28"/>
      <w:szCs w:val="28"/>
      <w:lang w:val="en-US" w:eastAsia="en-US"/>
    </w:rPr>
  </w:style>
  <w:style w:type="paragraph" w:styleId="Heading3">
    <w:name w:val="heading 3"/>
    <w:qFormat/>
    <w:pPr>
      <w:keepNext/>
      <w:spacing w:before="240" w:after="60"/>
      <w:outlineLvl w:val="2"/>
    </w:pPr>
    <w:rPr>
      <w:rFonts w:ascii="Trebuchet MS" w:hAnsi="Trebuchet MS" w:cs="Arial"/>
      <w:color w:val="000000"/>
      <w:sz w:val="26"/>
      <w:szCs w:val="26"/>
      <w:lang w:val="en-US" w:eastAsia="en-US"/>
    </w:rPr>
  </w:style>
  <w:style w:type="paragraph" w:styleId="Heading4">
    <w:name w:val="heading 4"/>
    <w:pPr>
      <w:keepNext/>
      <w:spacing w:line="240" w:lineRule="atLeast"/>
      <w:jc w:val="center"/>
      <w:outlineLvl w:val="3"/>
    </w:pPr>
    <w:rPr>
      <w:sz w:val="24"/>
      <w:lang w:val="en-US" w:eastAsia="en-US"/>
    </w:rPr>
  </w:style>
  <w:style w:type="paragraph" w:styleId="Heading5">
    <w:name w:val="heading 5"/>
    <w:pPr>
      <w:keepNext/>
      <w:outlineLvl w:val="4"/>
    </w:pPr>
    <w:rPr>
      <w:b/>
      <w:i/>
      <w:sz w:val="24"/>
      <w:lang w:val="en-US" w:eastAsia="en-US"/>
    </w:rPr>
  </w:style>
  <w:style w:type="paragraph" w:styleId="Heading6">
    <w:name w:val="heading 6"/>
    <w:qFormat/>
    <w:pPr>
      <w:spacing w:before="240" w:after="60"/>
      <w:outlineLvl w:val="5"/>
    </w:pPr>
    <w:rPr>
      <w:rFonts w:ascii="Trebuchet MS" w:hAnsi="Trebuchet MS" w:cs="Arial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000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Char">
    <w:name w:val="Achievement Char"/>
    <w:basedOn w:val="BodyText"/>
    <w:link w:val="AchievementCharChar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character" w:customStyle="1" w:styleId="AchievementCharChar">
    <w:name w:val="Achievement Char Char"/>
    <w:link w:val="AchievementChar"/>
    <w:rPr>
      <w:rFonts w:ascii="Garamond" w:hAnsi="Garamond"/>
      <w:sz w:val="22"/>
      <w:lang w:val="en-US" w:eastAsia="en-US"/>
    </w:rPr>
  </w:style>
  <w:style w:type="paragraph" w:customStyle="1" w:styleId="Char">
    <w:name w:val="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customStyle="1" w:styleId="Achievement">
    <w:name w:val="Achievement"/>
    <w:basedOn w:val="BodyText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customStyle="1" w:styleId="Char6">
    <w:name w:val="Char6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adjustRightInd w:val="0"/>
      <w:ind w:left="720"/>
    </w:pPr>
    <w:rPr>
      <w:rFonts w:ascii="Verdana" w:hAnsi="Verdana" w:cs="Verdan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00666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customStyle="1" w:styleId="CVhead">
    <w:name w:val="CV head"/>
    <w:basedOn w:val="BodyText"/>
    <w:pPr>
      <w:ind w:left="720"/>
    </w:pPr>
    <w:rPr>
      <w:rFonts w:ascii="Georgia" w:hAnsi="Georgia"/>
      <w:b/>
      <w:sz w:val="20"/>
      <w:lang w:val="en-GB"/>
    </w:rPr>
  </w:style>
  <w:style w:type="table" w:styleId="TableTheme">
    <w:name w:val="Table Theme"/>
    <w:basedOn w:val="TableNormal"/>
    <w:tblPr>
      <w:tblInd w:w="0" w:type="dxa"/>
      <w:tblBorders>
        <w:top w:val="single" w:sz="4" w:space="0" w:color="990000"/>
        <w:left w:val="single" w:sz="4" w:space="0" w:color="990000"/>
        <w:bottom w:val="single" w:sz="4" w:space="0" w:color="990000"/>
        <w:right w:val="single" w:sz="4" w:space="0" w:color="990000"/>
        <w:insideH w:val="single" w:sz="4" w:space="0" w:color="990000"/>
        <w:insideV w:val="single" w:sz="4" w:space="0" w:color="99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CharCharCharChar">
    <w:name w:val="Char Char Char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CharCharChar1Char">
    <w:name w:val="Char Char Char1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Pr>
      <w:rFonts w:ascii="Times New Roman" w:hAnsi="Times New Roman"/>
      <w:lang w:val="en-GB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Institution">
    <w:name w:val="Institution"/>
    <w:basedOn w:val="Normal"/>
    <w:next w:val="Achievement"/>
    <w:pPr>
      <w:numPr>
        <w:numId w:val="3"/>
      </w:numPr>
      <w:tabs>
        <w:tab w:val="left" w:pos="709"/>
        <w:tab w:val="left" w:pos="2127"/>
        <w:tab w:val="left" w:pos="2160"/>
        <w:tab w:val="left" w:pos="2520"/>
      </w:tabs>
      <w:spacing w:line="276" w:lineRule="auto"/>
    </w:pPr>
    <w:rPr>
      <w:rFonts w:ascii="Times New Roman" w:hAnsi="Times New Roman"/>
    </w:rPr>
  </w:style>
  <w:style w:type="paragraph" w:customStyle="1" w:styleId="yiv582989154msolistparagraph">
    <w:name w:val="yiv582989154msolistparagraph"/>
    <w:basedOn w:val="Normal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paragraph" w:customStyle="1" w:styleId="JobTitle">
    <w:name w:val="Job Title"/>
    <w:next w:val="Achievement"/>
    <w:pPr>
      <w:suppressAutoHyphens/>
      <w:spacing w:after="40" w:line="220" w:lineRule="atLeast"/>
    </w:pPr>
    <w:rPr>
      <w:rFonts w:ascii="Arial" w:eastAsia="Arial" w:hAnsi="Arial"/>
      <w:b/>
      <w:spacing w:val="-10"/>
      <w:lang w:val="en-US" w:eastAsia="ar-SA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uppressAutoHyphens/>
      <w:spacing w:before="220" w:after="40" w:line="220" w:lineRule="atLeast"/>
      <w:ind w:right="-360"/>
    </w:pPr>
    <w:rPr>
      <w:rFonts w:ascii="Times New Roman" w:hAnsi="Times New Roman"/>
      <w:sz w:val="20"/>
      <w:lang w:eastAsia="ar-SA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customStyle="1" w:styleId="ListParagraph0">
    <w:name w:val="&quot;List Paragraph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Indent0">
    <w:name w:val="&quot;Body Text Indent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nnotationsubject">
    <w:name w:val="&quot;annotation subject&quot;"/>
    <w:rPr>
      <w:b/>
      <w:lang w:val="en-US" w:eastAsia="en-US"/>
    </w:rPr>
  </w:style>
  <w:style w:type="paragraph" w:customStyle="1" w:styleId="annotationtext">
    <w:name w:val="&quot;annotation text&quot;"/>
    <w:rPr>
      <w:rFonts w:ascii="Trebuchet MS" w:hAnsi="Trebuchet MS" w:cs="Arial"/>
      <w:color w:val="000000"/>
      <w:lang w:val="en-US" w:eastAsia="en-US"/>
    </w:rPr>
  </w:style>
  <w:style w:type="paragraph" w:customStyle="1" w:styleId="Char60">
    <w:name w:val="&quot;Char6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20">
    <w:name w:val="&quot;Body Text 2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yiv582989154msolistparagraph0">
    <w:name w:val="&quot;yiv582989154msolistparagraph&quot;"/>
    <w:pPr>
      <w:spacing w:before="100" w:beforeAutospacing="1" w:after="100" w:afterAutospacing="1"/>
    </w:pPr>
    <w:rPr>
      <w:sz w:val="24"/>
      <w:szCs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chievement0">
    <w:name w:val="&quot;Achievement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CompanyName0">
    <w:name w:val="&quot;Company Name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30">
    <w:name w:val="&quot;Body Text Indent 3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JobTitle0">
    <w:name w:val="&quot;Job Title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AchievementChar0">
    <w:name w:val="&quot;Achievement Char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NormalWeb0">
    <w:name w:val="&quot;Normal (Web)&quot;"/>
    <w:rPr>
      <w:sz w:val="24"/>
      <w:szCs w:val="24"/>
      <w:lang w:val="en-GB" w:eastAsia="en-US"/>
    </w:rPr>
  </w:style>
  <w:style w:type="paragraph" w:customStyle="1" w:styleId="Institution0">
    <w:name w:val="&quot;Institution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harCharChar1Char0">
    <w:name w:val="&quot;Char Char Char1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footnotetext0">
    <w:name w:val="&quot;footnote text&quot;"/>
    <w:rPr>
      <w:rFonts w:ascii="Trebuchet MS" w:hAnsi="Trebuchet MS" w:cs="Arial"/>
      <w:color w:val="000000"/>
      <w:lang w:val="en-US" w:eastAsia="en-US"/>
    </w:rPr>
  </w:style>
  <w:style w:type="paragraph" w:customStyle="1" w:styleId="BodyText0">
    <w:name w:val="&quot;Body Text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harCharCharCharChar0">
    <w:name w:val="&quot;Char Char Char Char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Vhead0">
    <w:name w:val="&quot;CV head&quot;"/>
    <w:basedOn w:val="BodyText0"/>
    <w:rPr>
      <w:rFonts w:ascii="Georgia" w:hAnsi="Georgia"/>
      <w:b/>
      <w:sz w:val="20"/>
      <w:szCs w:val="20"/>
      <w:lang w:val="en-GB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0">
    <w:name w:val="&quot;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NoSpacing0">
    <w:name w:val="&quot;No Spacing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harCharCharChar0">
    <w:name w:val="&quot;Char Char Char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alloonText0">
    <w:name w:val="&quot;Balloon Text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heading9">
    <w:name w:val="&quot;heading 9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heading7">
    <w:name w:val="&quot;heading 7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BodyTextIndent31">
    <w:name w:val="&quot;&quot;Body Text Indent 3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Default1">
    <w:name w:val="&quot;&quot;Default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header1">
    <w:name w:val="&quot;&quot;header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ListParagraph1">
    <w:name w:val="&quot;&quot;List Paragraph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harCharChar1Char1">
    <w:name w:val="&quot;&quot;Char Char Char1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1">
    <w:name w:val="&quot;&quot;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CharCharCharChar1">
    <w:name w:val="&quot;&quot;Char Char Char Char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NormalWeb1">
    <w:name w:val="&quot;&quot;Normal (Web)&quot;&quot;"/>
    <w:rPr>
      <w:sz w:val="24"/>
      <w:szCs w:val="24"/>
      <w:lang w:val="en-GB" w:eastAsia="en-US"/>
    </w:rPr>
  </w:style>
  <w:style w:type="paragraph" w:customStyle="1" w:styleId="Achievement1">
    <w:name w:val="&quot;&quot;Achievement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heading90">
    <w:name w:val="&quot;&quot;heading 9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BalloonText1">
    <w:name w:val="&quot;&quot;Balloon Text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NoSpacing1">
    <w:name w:val="&quot;&quot;No Spacing&quot;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ooter1">
    <w:name w:val="&quot;&quot;footer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chievementChar1">
    <w:name w:val="&quot;&quot;Achievement Char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annotationtext0">
    <w:name w:val="&quot;&quot;annotation text&quot;&quot;"/>
    <w:rPr>
      <w:rFonts w:ascii="Trebuchet MS" w:hAnsi="Trebuchet MS" w:cs="Arial"/>
      <w:color w:val="000000"/>
      <w:lang w:val="en-US" w:eastAsia="en-US"/>
    </w:rPr>
  </w:style>
  <w:style w:type="paragraph" w:customStyle="1" w:styleId="CompanyName1">
    <w:name w:val="&quot;&quot;Company Name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yiv582989154msolistparagraph1">
    <w:name w:val="&quot;&quot;yiv582989154msolistparagraph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&quot;&quot;Body Text 2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Vhead1">
    <w:name w:val="&quot;&quot;CV head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footnotetext1">
    <w:name w:val="&quot;&quot;footnote text&quot;&quot;"/>
    <w:rPr>
      <w:rFonts w:ascii="Trebuchet MS" w:hAnsi="Trebuchet MS" w:cs="Arial"/>
      <w:color w:val="000000"/>
      <w:lang w:val="en-US" w:eastAsia="en-US"/>
    </w:rPr>
  </w:style>
  <w:style w:type="paragraph" w:customStyle="1" w:styleId="Institution1">
    <w:name w:val="&quot;&quot;Institution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JobTitle1">
    <w:name w:val="&quot;&quot;Job Title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BodyText1">
    <w:name w:val="&quot;&quot;Body Text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1">
    <w:name w:val="&quot;&quot;Body Text Indent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harCharCharChar1">
    <w:name w:val="&quot;&quot;Char Char Char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heading70">
    <w:name w:val="&quot;&quot;heading 7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annotationsubject0">
    <w:name w:val="&quot;&quot;annotation subject&quot;&quot;"/>
    <w:rPr>
      <w:b/>
      <w:lang w:val="en-US" w:eastAsia="en-US"/>
    </w:rPr>
  </w:style>
  <w:style w:type="paragraph" w:customStyle="1" w:styleId="Char61">
    <w:name w:val="&quot;&quot;Char6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yiv582989154msolistparagraph2">
    <w:name w:val="&quot;&quot;&quot;yiv582989154msolistparagraph&quot;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Char2">
    <w:name w:val="&quot;&quot;&quot;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Indent32">
    <w:name w:val="&quot;&quot;&quot;Body Text Indent 3&quot;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CompanyName2">
    <w:name w:val="&quot;&quot;&quot;Company Name&quot;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CharCharChar1Char2">
    <w:name w:val="&quot;&quot;&quot;Char Char Char1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ListParagraph2">
    <w:name w:val="&quot;&quot;&quot;List Paragraph&quot;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22">
    <w:name w:val="&quot;&quot;&quot;Body Text 2&quot;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JobTitle2">
    <w:name w:val="&quot;&quot;&quot;Job Title&quot;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annotationsubject1">
    <w:name w:val="&quot;&quot;&quot;annotation subject&quot;&quot;&quot;"/>
    <w:rPr>
      <w:b/>
      <w:lang w:val="en-US" w:eastAsia="en-US"/>
    </w:rPr>
  </w:style>
  <w:style w:type="paragraph" w:customStyle="1" w:styleId="CharCharCharChar2">
    <w:name w:val="&quot;&quot;&quot;Char Char Char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2">
    <w:name w:val="&quot;&quot;&quot;Achievement&quot;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BodyTextIndent2">
    <w:name w:val="&quot;&quot;&quot;Body Text Indent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Institution2">
    <w:name w:val="&quot;&quot;&quot;Institution&quot;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Vhead2">
    <w:name w:val="&quot;&quot;&quot;CV head&quot;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BalloonText2">
    <w:name w:val="&quot;&quot;&quot;Balloon Text&quot;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CharCharCharCharChar2">
    <w:name w:val="&quot;&quot;&quot;Char Char Char Char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62">
    <w:name w:val="&quot;&quot;&quot;Char6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Char2">
    <w:name w:val="&quot;&quot;&quot;Achievement Char&quot;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NoSpacing2">
    <w:name w:val="&quot;&quot;&quot;No Spacing&quot;&quot;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nnotationtext1">
    <w:name w:val="&quot;&quot;&quot;annotation text&quot;&quot;&quot;"/>
    <w:rPr>
      <w:rFonts w:ascii="Trebuchet MS" w:hAnsi="Trebuchet MS" w:cs="Arial"/>
      <w:color w:val="000000"/>
      <w:lang w:val="en-US" w:eastAsia="en-US"/>
    </w:rPr>
  </w:style>
  <w:style w:type="paragraph" w:customStyle="1" w:styleId="header2">
    <w:name w:val="&quot;&quot;&quot;header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71">
    <w:name w:val="&quot;&quot;&quot;heading 7&quot;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NormalWeb2">
    <w:name w:val="&quot;&quot;&quot;Normal (Web)&quot;&quot;&quot;"/>
    <w:rPr>
      <w:sz w:val="24"/>
      <w:szCs w:val="24"/>
      <w:lang w:val="en-GB" w:eastAsia="en-US"/>
    </w:rPr>
  </w:style>
  <w:style w:type="paragraph" w:customStyle="1" w:styleId="footer2">
    <w:name w:val="&quot;&quot;&quot;footer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91">
    <w:name w:val="&quot;&quot;&quot;heading 9&quot;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otnotetext2">
    <w:name w:val="&quot;&quot;&quot;footnote text&quot;&quot;&quot;"/>
    <w:rPr>
      <w:rFonts w:ascii="Trebuchet MS" w:hAnsi="Trebuchet MS" w:cs="Arial"/>
      <w:color w:val="000000"/>
      <w:lang w:val="en-US" w:eastAsia="en-US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Text3">
    <w:name w:val="&quot;&quot;&quot;Body Text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nnotationtext2">
    <w:name w:val="&quot;&quot;&quot;&quot;annotation text&quot;&quot;&quot;&quot;"/>
    <w:rPr>
      <w:rFonts w:ascii="Trebuchet MS" w:hAnsi="Trebuchet MS" w:cs="Arial"/>
      <w:color w:val="000000"/>
      <w:lang w:val="en-US" w:eastAsia="en-US"/>
    </w:rPr>
  </w:style>
  <w:style w:type="paragraph" w:customStyle="1" w:styleId="heading72">
    <w:name w:val="&quot;&quot;&quot;&quot;heading 7&quot;&quot;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yiv582989154msolistparagraph3">
    <w:name w:val="&quot;&quot;&quot;&quot;yiv582989154msolistparagraph&quot;&quot;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Char3">
    <w:name w:val="&quot;&quot;&quot;&quot;Char Char Char1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JobTitle3">
    <w:name w:val="&quot;&quot;&quot;&quot;Job Title&quot;&quot;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CharCharCharChar3">
    <w:name w:val="&quot;&quot;&quot;&quot;Char Char Char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ompanyName3">
    <w:name w:val="&quot;&quot;&quot;&quot;Company Name&quot;&quot;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Char63">
    <w:name w:val="&quot;&quot;&quot;&quot;Char6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CharCharCharChar3">
    <w:name w:val="&quot;&quot;&quot;&quot;Char Char Char Char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4">
    <w:name w:val="&quot;&quot;&quot;&quot;Body Text&quot;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92">
    <w:name w:val="&quot;&quot;&quot;&quot;heading 9&quot;&quot;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BodyText23">
    <w:name w:val="&quot;&quot;&quot;&quot;Body Text 2&quot;&quot;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footnotetext3">
    <w:name w:val="&quot;&quot;&quot;&quot;footnote text&quot;&quot;&quot;&quot;"/>
    <w:rPr>
      <w:rFonts w:ascii="Trebuchet MS" w:hAnsi="Trebuchet MS" w:cs="Arial"/>
      <w:color w:val="000000"/>
      <w:lang w:val="en-US" w:eastAsia="en-US"/>
    </w:rPr>
  </w:style>
  <w:style w:type="paragraph" w:customStyle="1" w:styleId="CVhead3">
    <w:name w:val="&quot;&quot;&quot;&quot;CV head&quot;&quot;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header3">
    <w:name w:val="&quot;&quot;&quot;&quot;header&quot;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4">
    <w:name w:val="&quot;&quot;&quot;&quot;Body Text Indent&quot;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ListParagraph3">
    <w:name w:val="&quot;&quot;&quot;&quot;List Paragraph&quot;&quot;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Indent33">
    <w:name w:val="&quot;&quot;&quot;&quot;Body Text Indent 3&quot;&quot;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Institution3">
    <w:name w:val="&quot;&quot;&quot;&quot;Institution&quot;&quot;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har3">
    <w:name w:val="&quot;&quot;&quot;&quot;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3">
    <w:name w:val="&quot;&quot;&quot;&quot;Achievement&quot;&quot;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annotationsubject2">
    <w:name w:val="&quot;&quot;&quot;&quot;annotation subject&quot;&quot;&quot;&quot;"/>
    <w:rPr>
      <w:b/>
      <w:lang w:val="en-US" w:eastAsia="en-US"/>
    </w:rPr>
  </w:style>
  <w:style w:type="paragraph" w:customStyle="1" w:styleId="NormalWeb3">
    <w:name w:val="&quot;&quot;&quot;&quot;Normal (Web)&quot;&quot;&quot;&quot;"/>
    <w:rPr>
      <w:sz w:val="24"/>
      <w:szCs w:val="24"/>
      <w:lang w:val="en-GB" w:eastAsia="en-US"/>
    </w:rPr>
  </w:style>
  <w:style w:type="paragraph" w:customStyle="1" w:styleId="AchievementChar3">
    <w:name w:val="&quot;&quot;&quot;&quot;Achievement Char&quot;&quot;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footer3">
    <w:name w:val="&quot;&quot;&quot;&quot;footer&quot;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alloonText3">
    <w:name w:val="&quot;&quot;&quot;&quot;Balloon Text&quot;&quot;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NoSpacing3">
    <w:name w:val="&quot;&quot;&quot;&quot;No Spacing&quot;&quot;&quot;&quot;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G Times (W1)" w:hAnsi="CG Times (W1)"/>
      <w:sz w:val="21"/>
      <w:lang w:val="en-US" w:eastAsia="en-US"/>
    </w:rPr>
  </w:style>
  <w:style w:type="paragraph" w:styleId="Heading1">
    <w:name w:val="heading 1"/>
    <w:qFormat/>
    <w:pPr>
      <w:keepNext/>
      <w:spacing w:before="240" w:after="60"/>
      <w:outlineLvl w:val="0"/>
    </w:pPr>
    <w:rPr>
      <w:rFonts w:ascii="Trebuchet MS" w:hAnsi="Trebuchet MS" w:cs="Arial"/>
      <w:b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qFormat/>
    <w:pPr>
      <w:keepNext/>
      <w:spacing w:before="240" w:after="60"/>
      <w:outlineLvl w:val="1"/>
    </w:pPr>
    <w:rPr>
      <w:rFonts w:ascii="Trebuchet MS" w:hAnsi="Trebuchet MS" w:cs="Arial"/>
      <w:color w:val="000000"/>
      <w:sz w:val="28"/>
      <w:szCs w:val="28"/>
      <w:lang w:val="en-US" w:eastAsia="en-US"/>
    </w:rPr>
  </w:style>
  <w:style w:type="paragraph" w:styleId="Heading3">
    <w:name w:val="heading 3"/>
    <w:qFormat/>
    <w:pPr>
      <w:keepNext/>
      <w:spacing w:before="240" w:after="60"/>
      <w:outlineLvl w:val="2"/>
    </w:pPr>
    <w:rPr>
      <w:rFonts w:ascii="Trebuchet MS" w:hAnsi="Trebuchet MS" w:cs="Arial"/>
      <w:color w:val="000000"/>
      <w:sz w:val="26"/>
      <w:szCs w:val="26"/>
      <w:lang w:val="en-US" w:eastAsia="en-US"/>
    </w:rPr>
  </w:style>
  <w:style w:type="paragraph" w:styleId="Heading4">
    <w:name w:val="heading 4"/>
    <w:pPr>
      <w:keepNext/>
      <w:spacing w:line="240" w:lineRule="atLeast"/>
      <w:jc w:val="center"/>
      <w:outlineLvl w:val="3"/>
    </w:pPr>
    <w:rPr>
      <w:sz w:val="24"/>
      <w:lang w:val="en-US" w:eastAsia="en-US"/>
    </w:rPr>
  </w:style>
  <w:style w:type="paragraph" w:styleId="Heading5">
    <w:name w:val="heading 5"/>
    <w:pPr>
      <w:keepNext/>
      <w:outlineLvl w:val="4"/>
    </w:pPr>
    <w:rPr>
      <w:b/>
      <w:i/>
      <w:sz w:val="24"/>
      <w:lang w:val="en-US" w:eastAsia="en-US"/>
    </w:rPr>
  </w:style>
  <w:style w:type="paragraph" w:styleId="Heading6">
    <w:name w:val="heading 6"/>
    <w:qFormat/>
    <w:pPr>
      <w:spacing w:before="240" w:after="60"/>
      <w:outlineLvl w:val="5"/>
    </w:pPr>
    <w:rPr>
      <w:rFonts w:ascii="Trebuchet MS" w:hAnsi="Trebuchet MS" w:cs="Arial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000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Char">
    <w:name w:val="Achievement Char"/>
    <w:basedOn w:val="BodyText"/>
    <w:link w:val="AchievementCharChar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character" w:customStyle="1" w:styleId="AchievementCharChar">
    <w:name w:val="Achievement Char Char"/>
    <w:link w:val="AchievementChar"/>
    <w:rPr>
      <w:rFonts w:ascii="Garamond" w:hAnsi="Garamond"/>
      <w:sz w:val="22"/>
      <w:lang w:val="en-US" w:eastAsia="en-US"/>
    </w:rPr>
  </w:style>
  <w:style w:type="paragraph" w:customStyle="1" w:styleId="Char">
    <w:name w:val="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customStyle="1" w:styleId="Achievement">
    <w:name w:val="Achievement"/>
    <w:basedOn w:val="BodyText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customStyle="1" w:styleId="Char6">
    <w:name w:val="Char6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adjustRightInd w:val="0"/>
      <w:ind w:left="720"/>
    </w:pPr>
    <w:rPr>
      <w:rFonts w:ascii="Verdana" w:hAnsi="Verdana" w:cs="Verdan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00666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customStyle="1" w:styleId="CVhead">
    <w:name w:val="CV head"/>
    <w:basedOn w:val="BodyText"/>
    <w:pPr>
      <w:ind w:left="720"/>
    </w:pPr>
    <w:rPr>
      <w:rFonts w:ascii="Georgia" w:hAnsi="Georgia"/>
      <w:b/>
      <w:sz w:val="20"/>
      <w:lang w:val="en-GB"/>
    </w:rPr>
  </w:style>
  <w:style w:type="table" w:styleId="TableTheme">
    <w:name w:val="Table Theme"/>
    <w:basedOn w:val="TableNormal"/>
    <w:tblPr>
      <w:tblInd w:w="0" w:type="dxa"/>
      <w:tblBorders>
        <w:top w:val="single" w:sz="4" w:space="0" w:color="990000"/>
        <w:left w:val="single" w:sz="4" w:space="0" w:color="990000"/>
        <w:bottom w:val="single" w:sz="4" w:space="0" w:color="990000"/>
        <w:right w:val="single" w:sz="4" w:space="0" w:color="990000"/>
        <w:insideH w:val="single" w:sz="4" w:space="0" w:color="990000"/>
        <w:insideV w:val="single" w:sz="4" w:space="0" w:color="99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CharCharCharChar">
    <w:name w:val="Char Char Char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CharCharChar1Char">
    <w:name w:val="Char Char Char1 Char"/>
    <w:basedOn w:val="Normal"/>
    <w:pPr>
      <w:spacing w:before="60" w:after="160" w:line="240" w:lineRule="exact"/>
    </w:pPr>
    <w:rPr>
      <w:rFonts w:ascii="Verdana" w:hAnsi="Verdana"/>
      <w:color w:val="FF00FF"/>
      <w:sz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Pr>
      <w:rFonts w:ascii="Times New Roman" w:hAnsi="Times New Roman"/>
      <w:lang w:val="en-GB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Institution">
    <w:name w:val="Institution"/>
    <w:basedOn w:val="Normal"/>
    <w:next w:val="Achievement"/>
    <w:pPr>
      <w:numPr>
        <w:numId w:val="3"/>
      </w:numPr>
      <w:tabs>
        <w:tab w:val="left" w:pos="709"/>
        <w:tab w:val="left" w:pos="2127"/>
        <w:tab w:val="left" w:pos="2160"/>
        <w:tab w:val="left" w:pos="2520"/>
      </w:tabs>
      <w:spacing w:line="276" w:lineRule="auto"/>
    </w:pPr>
    <w:rPr>
      <w:rFonts w:ascii="Times New Roman" w:hAnsi="Times New Roman"/>
    </w:rPr>
  </w:style>
  <w:style w:type="paragraph" w:customStyle="1" w:styleId="yiv582989154msolistparagraph">
    <w:name w:val="yiv582989154msolistparagraph"/>
    <w:basedOn w:val="Normal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paragraph" w:customStyle="1" w:styleId="JobTitle">
    <w:name w:val="Job Title"/>
    <w:next w:val="Achievement"/>
    <w:pPr>
      <w:suppressAutoHyphens/>
      <w:spacing w:after="40" w:line="220" w:lineRule="atLeast"/>
    </w:pPr>
    <w:rPr>
      <w:rFonts w:ascii="Arial" w:eastAsia="Arial" w:hAnsi="Arial"/>
      <w:b/>
      <w:spacing w:val="-10"/>
      <w:lang w:val="en-US" w:eastAsia="ar-SA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uppressAutoHyphens/>
      <w:spacing w:before="220" w:after="40" w:line="220" w:lineRule="atLeast"/>
      <w:ind w:right="-360"/>
    </w:pPr>
    <w:rPr>
      <w:rFonts w:ascii="Times New Roman" w:hAnsi="Times New Roman"/>
      <w:sz w:val="20"/>
      <w:lang w:eastAsia="ar-SA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customStyle="1" w:styleId="ListParagraph0">
    <w:name w:val="&quot;List Paragraph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Indent0">
    <w:name w:val="&quot;Body Text Indent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nnotationsubject">
    <w:name w:val="&quot;annotation subject&quot;"/>
    <w:rPr>
      <w:b/>
      <w:lang w:val="en-US" w:eastAsia="en-US"/>
    </w:rPr>
  </w:style>
  <w:style w:type="paragraph" w:customStyle="1" w:styleId="annotationtext">
    <w:name w:val="&quot;annotation text&quot;"/>
    <w:rPr>
      <w:rFonts w:ascii="Trebuchet MS" w:hAnsi="Trebuchet MS" w:cs="Arial"/>
      <w:color w:val="000000"/>
      <w:lang w:val="en-US" w:eastAsia="en-US"/>
    </w:rPr>
  </w:style>
  <w:style w:type="paragraph" w:customStyle="1" w:styleId="Char60">
    <w:name w:val="&quot;Char6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20">
    <w:name w:val="&quot;Body Text 2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yiv582989154msolistparagraph0">
    <w:name w:val="&quot;yiv582989154msolistparagraph&quot;"/>
    <w:pPr>
      <w:spacing w:before="100" w:beforeAutospacing="1" w:after="100" w:afterAutospacing="1"/>
    </w:pPr>
    <w:rPr>
      <w:sz w:val="24"/>
      <w:szCs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chievement0">
    <w:name w:val="&quot;Achievement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CompanyName0">
    <w:name w:val="&quot;Company Name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30">
    <w:name w:val="&quot;Body Text Indent 3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JobTitle0">
    <w:name w:val="&quot;Job Title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AchievementChar0">
    <w:name w:val="&quot;Achievement Char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NormalWeb0">
    <w:name w:val="&quot;Normal (Web)&quot;"/>
    <w:rPr>
      <w:sz w:val="24"/>
      <w:szCs w:val="24"/>
      <w:lang w:val="en-GB" w:eastAsia="en-US"/>
    </w:rPr>
  </w:style>
  <w:style w:type="paragraph" w:customStyle="1" w:styleId="Institution0">
    <w:name w:val="&quot;Institution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harCharChar1Char0">
    <w:name w:val="&quot;Char Char Char1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footnotetext0">
    <w:name w:val="&quot;footnote text&quot;"/>
    <w:rPr>
      <w:rFonts w:ascii="Trebuchet MS" w:hAnsi="Trebuchet MS" w:cs="Arial"/>
      <w:color w:val="000000"/>
      <w:lang w:val="en-US" w:eastAsia="en-US"/>
    </w:rPr>
  </w:style>
  <w:style w:type="paragraph" w:customStyle="1" w:styleId="BodyText0">
    <w:name w:val="&quot;Body Text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harCharCharCharChar0">
    <w:name w:val="&quot;Char Char Char Char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Vhead0">
    <w:name w:val="&quot;CV head&quot;"/>
    <w:basedOn w:val="BodyText0"/>
    <w:rPr>
      <w:rFonts w:ascii="Georgia" w:hAnsi="Georgia"/>
      <w:b/>
      <w:sz w:val="20"/>
      <w:szCs w:val="20"/>
      <w:lang w:val="en-GB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0">
    <w:name w:val="&quot;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NoSpacing0">
    <w:name w:val="&quot;No Spacing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harCharCharChar0">
    <w:name w:val="&quot;Char Char Char Char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alloonText0">
    <w:name w:val="&quot;Balloon Text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heading9">
    <w:name w:val="&quot;heading 9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heading7">
    <w:name w:val="&quot;heading 7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BodyTextIndent31">
    <w:name w:val="&quot;&quot;Body Text Indent 3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Default1">
    <w:name w:val="&quot;&quot;Default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header1">
    <w:name w:val="&quot;&quot;header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ListParagraph1">
    <w:name w:val="&quot;&quot;List Paragraph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harCharChar1Char1">
    <w:name w:val="&quot;&quot;Char Char Char1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1">
    <w:name w:val="&quot;&quot;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CharCharCharChar1">
    <w:name w:val="&quot;&quot;Char Char Char Char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NormalWeb1">
    <w:name w:val="&quot;&quot;Normal (Web)&quot;&quot;"/>
    <w:rPr>
      <w:sz w:val="24"/>
      <w:szCs w:val="24"/>
      <w:lang w:val="en-GB" w:eastAsia="en-US"/>
    </w:rPr>
  </w:style>
  <w:style w:type="paragraph" w:customStyle="1" w:styleId="Achievement1">
    <w:name w:val="&quot;&quot;Achievement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heading90">
    <w:name w:val="&quot;&quot;heading 9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BalloonText1">
    <w:name w:val="&quot;&quot;Balloon Text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NoSpacing1">
    <w:name w:val="&quot;&quot;No Spacing&quot;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ooter1">
    <w:name w:val="&quot;&quot;footer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chievementChar1">
    <w:name w:val="&quot;&quot;Achievement Char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annotationtext0">
    <w:name w:val="&quot;&quot;annotation text&quot;&quot;"/>
    <w:rPr>
      <w:rFonts w:ascii="Trebuchet MS" w:hAnsi="Trebuchet MS" w:cs="Arial"/>
      <w:color w:val="000000"/>
      <w:lang w:val="en-US" w:eastAsia="en-US"/>
    </w:rPr>
  </w:style>
  <w:style w:type="paragraph" w:customStyle="1" w:styleId="CompanyName1">
    <w:name w:val="&quot;&quot;Company Name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yiv582989154msolistparagraph1">
    <w:name w:val="&quot;&quot;yiv582989154msolistparagraph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&quot;&quot;Body Text 2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Vhead1">
    <w:name w:val="&quot;&quot;CV head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footnotetext1">
    <w:name w:val="&quot;&quot;footnote text&quot;&quot;"/>
    <w:rPr>
      <w:rFonts w:ascii="Trebuchet MS" w:hAnsi="Trebuchet MS" w:cs="Arial"/>
      <w:color w:val="000000"/>
      <w:lang w:val="en-US" w:eastAsia="en-US"/>
    </w:rPr>
  </w:style>
  <w:style w:type="paragraph" w:customStyle="1" w:styleId="Institution1">
    <w:name w:val="&quot;&quot;Institution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JobTitle1">
    <w:name w:val="&quot;&quot;Job Title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BodyText1">
    <w:name w:val="&quot;&quot;Body Text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1">
    <w:name w:val="&quot;&quot;Body Text Indent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CharCharCharChar1">
    <w:name w:val="&quot;&quot;Char Char Char Char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heading70">
    <w:name w:val="&quot;&quot;heading 7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annotationsubject0">
    <w:name w:val="&quot;&quot;annotation subject&quot;&quot;"/>
    <w:rPr>
      <w:b/>
      <w:lang w:val="en-US" w:eastAsia="en-US"/>
    </w:rPr>
  </w:style>
  <w:style w:type="paragraph" w:customStyle="1" w:styleId="Char61">
    <w:name w:val="&quot;&quot;Char6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yiv582989154msolistparagraph2">
    <w:name w:val="&quot;&quot;&quot;yiv582989154msolistparagraph&quot;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Char2">
    <w:name w:val="&quot;&quot;&quot;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Indent32">
    <w:name w:val="&quot;&quot;&quot;Body Text Indent 3&quot;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CompanyName2">
    <w:name w:val="&quot;&quot;&quot;Company Name&quot;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CharCharChar1Char2">
    <w:name w:val="&quot;&quot;&quot;Char Char Char1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ListParagraph2">
    <w:name w:val="&quot;&quot;&quot;List Paragraph&quot;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22">
    <w:name w:val="&quot;&quot;&quot;Body Text 2&quot;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JobTitle2">
    <w:name w:val="&quot;&quot;&quot;Job Title&quot;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annotationsubject1">
    <w:name w:val="&quot;&quot;&quot;annotation subject&quot;&quot;&quot;"/>
    <w:rPr>
      <w:b/>
      <w:lang w:val="en-US" w:eastAsia="en-US"/>
    </w:rPr>
  </w:style>
  <w:style w:type="paragraph" w:customStyle="1" w:styleId="CharCharCharChar2">
    <w:name w:val="&quot;&quot;&quot;Char Char Char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2">
    <w:name w:val="&quot;&quot;&quot;Achievement&quot;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BodyTextIndent2">
    <w:name w:val="&quot;&quot;&quot;Body Text Indent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Institution2">
    <w:name w:val="&quot;&quot;&quot;Institution&quot;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Vhead2">
    <w:name w:val="&quot;&quot;&quot;CV head&quot;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BalloonText2">
    <w:name w:val="&quot;&quot;&quot;Balloon Text&quot;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CharCharCharCharChar2">
    <w:name w:val="&quot;&quot;&quot;Char Char Char Char Char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62">
    <w:name w:val="&quot;&quot;&quot;Char6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Char2">
    <w:name w:val="&quot;&quot;&quot;Achievement Char&quot;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NoSpacing2">
    <w:name w:val="&quot;&quot;&quot;No Spacing&quot;&quot;&quot;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nnotationtext1">
    <w:name w:val="&quot;&quot;&quot;annotation text&quot;&quot;&quot;"/>
    <w:rPr>
      <w:rFonts w:ascii="Trebuchet MS" w:hAnsi="Trebuchet MS" w:cs="Arial"/>
      <w:color w:val="000000"/>
      <w:lang w:val="en-US" w:eastAsia="en-US"/>
    </w:rPr>
  </w:style>
  <w:style w:type="paragraph" w:customStyle="1" w:styleId="header2">
    <w:name w:val="&quot;&quot;&quot;header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71">
    <w:name w:val="&quot;&quot;&quot;heading 7&quot;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NormalWeb2">
    <w:name w:val="&quot;&quot;&quot;Normal (Web)&quot;&quot;&quot;"/>
    <w:rPr>
      <w:sz w:val="24"/>
      <w:szCs w:val="24"/>
      <w:lang w:val="en-GB" w:eastAsia="en-US"/>
    </w:rPr>
  </w:style>
  <w:style w:type="paragraph" w:customStyle="1" w:styleId="footer2">
    <w:name w:val="&quot;&quot;&quot;footer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91">
    <w:name w:val="&quot;&quot;&quot;heading 9&quot;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otnotetext2">
    <w:name w:val="&quot;&quot;&quot;footnote text&quot;&quot;&quot;"/>
    <w:rPr>
      <w:rFonts w:ascii="Trebuchet MS" w:hAnsi="Trebuchet MS" w:cs="Arial"/>
      <w:color w:val="000000"/>
      <w:lang w:val="en-US" w:eastAsia="en-US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Text3">
    <w:name w:val="&quot;&quot;&quot;Body Text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annotationtext2">
    <w:name w:val="&quot;&quot;&quot;&quot;annotation text&quot;&quot;&quot;&quot;"/>
    <w:rPr>
      <w:rFonts w:ascii="Trebuchet MS" w:hAnsi="Trebuchet MS" w:cs="Arial"/>
      <w:color w:val="000000"/>
      <w:lang w:val="en-US" w:eastAsia="en-US"/>
    </w:rPr>
  </w:style>
  <w:style w:type="paragraph" w:customStyle="1" w:styleId="heading72">
    <w:name w:val="&quot;&quot;&quot;&quot;heading 7&quot;&quot;&quot;&quot;"/>
    <w:pPr>
      <w:spacing w:before="240" w:after="60"/>
      <w:outlineLvl w:val="6"/>
    </w:pPr>
    <w:rPr>
      <w:sz w:val="24"/>
      <w:szCs w:val="24"/>
      <w:lang w:val="en-US" w:eastAsia="en-US"/>
    </w:rPr>
  </w:style>
  <w:style w:type="paragraph" w:customStyle="1" w:styleId="yiv582989154msolistparagraph3">
    <w:name w:val="&quot;&quot;&quot;&quot;yiv582989154msolistparagraph&quot;&quot;&quot;&quot;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Char3">
    <w:name w:val="&quot;&quot;&quot;&quot;Char Char Char1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JobTitle3">
    <w:name w:val="&quot;&quot;&quot;&quot;Job Title&quot;&quot;&quot;&quot;"/>
    <w:pPr>
      <w:spacing w:after="40" w:line="220" w:lineRule="atLeast"/>
    </w:pPr>
    <w:rPr>
      <w:rFonts w:ascii="Arial" w:eastAsia="Arial" w:hAnsi="Arial"/>
      <w:b/>
      <w:spacing w:val="-10"/>
      <w:sz w:val="21"/>
      <w:lang w:val="en-US" w:eastAsia="ar-SA"/>
    </w:rPr>
  </w:style>
  <w:style w:type="paragraph" w:customStyle="1" w:styleId="CharCharCharChar3">
    <w:name w:val="&quot;&quot;&quot;&quot;Char Char Char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ompanyName3">
    <w:name w:val="&quot;&quot;&quot;&quot;Company Name&quot;&quot;&quot;&quot;"/>
    <w:pPr>
      <w:tabs>
        <w:tab w:val="left" w:pos="2160"/>
        <w:tab w:val="right" w:pos="6480"/>
      </w:tabs>
      <w:spacing w:before="220" w:after="40" w:line="220" w:lineRule="atLeast"/>
    </w:pPr>
    <w:rPr>
      <w:lang w:val="en-US" w:eastAsia="ar-SA"/>
    </w:rPr>
  </w:style>
  <w:style w:type="paragraph" w:customStyle="1" w:styleId="Char63">
    <w:name w:val="&quot;&quot;&quot;&quot;Char6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CharCharCharCharChar3">
    <w:name w:val="&quot;&quot;&quot;&quot;Char Char Char Char 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BodyText4">
    <w:name w:val="&quot;&quot;&quot;&quot;Body Text&quot;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heading92">
    <w:name w:val="&quot;&quot;&quot;&quot;heading 9&quot;&quot;&quot;&quot;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paragraph" w:customStyle="1" w:styleId="BodyText23">
    <w:name w:val="&quot;&quot;&quot;&quot;Body Text 2&quot;&quot;&quot;&quot;"/>
    <w:pPr>
      <w:spacing w:after="120" w:line="480" w:lineRule="auto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footnotetext3">
    <w:name w:val="&quot;&quot;&quot;&quot;footnote text&quot;&quot;&quot;&quot;"/>
    <w:rPr>
      <w:rFonts w:ascii="Trebuchet MS" w:hAnsi="Trebuchet MS" w:cs="Arial"/>
      <w:color w:val="000000"/>
      <w:lang w:val="en-US" w:eastAsia="en-US"/>
    </w:rPr>
  </w:style>
  <w:style w:type="paragraph" w:customStyle="1" w:styleId="CVhead3">
    <w:name w:val="&quot;&quot;&quot;&quot;CV head&quot;&quot;&quot;&quot;"/>
    <w:pPr>
      <w:spacing w:after="120"/>
    </w:pPr>
    <w:rPr>
      <w:rFonts w:ascii="Georgia" w:hAnsi="Georgia" w:cs="Arial"/>
      <w:b/>
      <w:color w:val="000000"/>
      <w:lang w:val="en-GB" w:eastAsia="en-US"/>
    </w:rPr>
  </w:style>
  <w:style w:type="paragraph" w:customStyle="1" w:styleId="header3">
    <w:name w:val="&quot;&quot;&quot;&quot;header&quot;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odyTextIndent4">
    <w:name w:val="&quot;&quot;&quot;&quot;Body Text Indent&quot;&quot;&quot;&quot;"/>
    <w:pPr>
      <w:spacing w:after="120"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ListParagraph3">
    <w:name w:val="&quot;&quot;&quot;&quot;List Paragraph&quot;&quot;&quot;&quot;"/>
    <w:qFormat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BodyTextIndent33">
    <w:name w:val="&quot;&quot;&quot;&quot;Body Text Indent 3&quot;&quot;&quot;&quot;"/>
    <w:pPr>
      <w:spacing w:after="120"/>
    </w:pPr>
    <w:rPr>
      <w:rFonts w:ascii="Trebuchet MS" w:hAnsi="Trebuchet MS" w:cs="Arial"/>
      <w:color w:val="000000"/>
      <w:sz w:val="16"/>
      <w:szCs w:val="16"/>
      <w:lang w:val="en-US" w:eastAsia="en-US"/>
    </w:rPr>
  </w:style>
  <w:style w:type="paragraph" w:customStyle="1" w:styleId="Institution3">
    <w:name w:val="&quot;&quot;&quot;&quot;Institution&quot;&quot;&quot;&quot;"/>
    <w:pPr>
      <w:tabs>
        <w:tab w:val="left" w:pos="700"/>
        <w:tab w:val="left" w:pos="2120"/>
        <w:tab w:val="left" w:pos="2160"/>
        <w:tab w:val="left" w:pos="2520"/>
      </w:tabs>
      <w:spacing w:line="276" w:lineRule="auto"/>
    </w:pPr>
    <w:rPr>
      <w:sz w:val="24"/>
      <w:szCs w:val="24"/>
      <w:lang w:val="en-US" w:eastAsia="en-US"/>
    </w:rPr>
  </w:style>
  <w:style w:type="paragraph" w:customStyle="1" w:styleId="Char3">
    <w:name w:val="&quot;&quot;&quot;&quot;Char&quot;&quot;&quot;&quot;"/>
    <w:pPr>
      <w:spacing w:before="60" w:after="160" w:line="240" w:lineRule="atLeast"/>
    </w:pPr>
    <w:rPr>
      <w:rFonts w:ascii="Verdana" w:hAnsi="Verdana" w:cs="Arial"/>
      <w:color w:val="FF00FF"/>
      <w:szCs w:val="24"/>
      <w:lang w:val="en-GB" w:eastAsia="en-US"/>
    </w:rPr>
  </w:style>
  <w:style w:type="paragraph" w:customStyle="1" w:styleId="Achievement3">
    <w:name w:val="&quot;&quot;&quot;&quot;Achievement&quot;&quot;&quot;&quot;"/>
    <w:pPr>
      <w:spacing w:after="60" w:line="220" w:lineRule="atLeast"/>
      <w:jc w:val="both"/>
    </w:pPr>
    <w:rPr>
      <w:rFonts w:ascii="Arial" w:eastAsia="Batang" w:hAnsi="Arial" w:cs="Arial"/>
      <w:color w:val="000000"/>
      <w:spacing w:val="-5"/>
      <w:lang w:val="en-US" w:eastAsia="en-US"/>
    </w:rPr>
  </w:style>
  <w:style w:type="paragraph" w:customStyle="1" w:styleId="annotationsubject2">
    <w:name w:val="&quot;&quot;&quot;&quot;annotation subject&quot;&quot;&quot;&quot;"/>
    <w:rPr>
      <w:b/>
      <w:lang w:val="en-US" w:eastAsia="en-US"/>
    </w:rPr>
  </w:style>
  <w:style w:type="paragraph" w:customStyle="1" w:styleId="NormalWeb3">
    <w:name w:val="&quot;&quot;&quot;&quot;Normal (Web)&quot;&quot;&quot;&quot;"/>
    <w:rPr>
      <w:sz w:val="24"/>
      <w:szCs w:val="24"/>
      <w:lang w:val="en-GB" w:eastAsia="en-US"/>
    </w:rPr>
  </w:style>
  <w:style w:type="paragraph" w:customStyle="1" w:styleId="AchievementChar3">
    <w:name w:val="&quot;&quot;&quot;&quot;Achievement Char&quot;&quot;&quot;&quot;"/>
    <w:pPr>
      <w:spacing w:after="60" w:line="240" w:lineRule="atLeast"/>
      <w:jc w:val="both"/>
    </w:pPr>
    <w:rPr>
      <w:rFonts w:ascii="Garamond" w:hAnsi="Garamond" w:cs="Arial"/>
      <w:color w:val="000000"/>
      <w:sz w:val="22"/>
      <w:lang w:val="en-US" w:eastAsia="en-US"/>
    </w:rPr>
  </w:style>
  <w:style w:type="paragraph" w:customStyle="1" w:styleId="footer3">
    <w:name w:val="&quot;&quot;&quot;&quot;footer&quot;&quot;&quot;&quot;"/>
    <w:pPr>
      <w:tabs>
        <w:tab w:val="center" w:pos="4320"/>
        <w:tab w:val="right" w:pos="8640"/>
      </w:tabs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customStyle="1" w:styleId="BalloonText3">
    <w:name w:val="&quot;&quot;&quot;&quot;Balloon Text&quot;&quot;&quot;&quot;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NoSpacing3">
    <w:name w:val="&quot;&quot;&quot;&quot;No Spacing&quot;&quot;&quot;&quot;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497</Words>
  <Characters>2833</Characters>
  <Application>Microsoft Office Word</Application>
  <DocSecurity>0</DocSecurity>
  <Lines>23</Lines>
  <Paragraphs>6</Paragraphs>
  <ScaleCrop>false</ScaleCrop>
  <Company>Hewlett-Packard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BHAGYALATA SAHU</dc:title>
  <dc:creator>vamshi prasanna</dc:creator>
  <cp:lastModifiedBy>Pc3</cp:lastModifiedBy>
  <cp:revision>7</cp:revision>
  <cp:lastPrinted>2014-08-01T05:38:00Z</cp:lastPrinted>
  <dcterms:created xsi:type="dcterms:W3CDTF">2015-04-22T15:54:00Z</dcterms:created>
  <dcterms:modified xsi:type="dcterms:W3CDTF">2016-03-03T08:38:00Z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topo 011</vt:lpwstr>
  </property>
</Properties>
</file>