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BA" w:rsidRDefault="004C36BA" w:rsidP="004C36BA">
      <w:pPr>
        <w:tabs>
          <w:tab w:val="left" w:pos="3105"/>
        </w:tabs>
        <w:rPr>
          <w:sz w:val="22"/>
          <w:szCs w:val="22"/>
        </w:rPr>
      </w:pPr>
      <w:r>
        <w:rPr>
          <w:sz w:val="22"/>
          <w:szCs w:val="22"/>
        </w:rPr>
        <w:t xml:space="preserve"> </w:t>
      </w:r>
      <w:r>
        <w:rPr>
          <w:noProof/>
          <w:lang w:eastAsia="en-US"/>
        </w:rPr>
        <w:drawing>
          <wp:inline distT="0" distB="0" distL="0" distR="0">
            <wp:extent cx="800100" cy="981075"/>
            <wp:effectExtent l="0" t="0" r="0" b="9525"/>
            <wp:docPr id="1" name="Picture 1" descr="835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5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r>
        <w:rPr>
          <w:sz w:val="22"/>
          <w:szCs w:val="22"/>
        </w:rPr>
        <w:t xml:space="preserve">   </w:t>
      </w:r>
      <w:hyperlink r:id="rId7" w:history="1">
        <w:r w:rsidR="008C5322" w:rsidRPr="00584CC8">
          <w:rPr>
            <w:rStyle w:val="Hyperlink"/>
            <w:b/>
            <w:sz w:val="28"/>
          </w:rPr>
          <w:t>Sarat.262254@2freemail.com</w:t>
        </w:r>
      </w:hyperlink>
      <w:r w:rsidR="008C5322">
        <w:rPr>
          <w:b/>
          <w:sz w:val="28"/>
        </w:rPr>
        <w:t xml:space="preserve"> </w:t>
      </w:r>
    </w:p>
    <w:p w:rsidR="004C36BA" w:rsidRDefault="004C36BA" w:rsidP="004C36BA">
      <w:pPr>
        <w:pStyle w:val="Footer"/>
        <w:tabs>
          <w:tab w:val="left" w:pos="720"/>
        </w:tabs>
        <w:rPr>
          <w:sz w:val="22"/>
          <w:szCs w:val="22"/>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-137160</wp:posOffset>
                </wp:positionH>
                <wp:positionV relativeFrom="paragraph">
                  <wp:posOffset>125095</wp:posOffset>
                </wp:positionV>
                <wp:extent cx="2371725" cy="208280"/>
                <wp:effectExtent l="0" t="127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BA" w:rsidRDefault="004C36BA" w:rsidP="004C36BA">
                            <w:pPr>
                              <w:pStyle w:val="Heading2"/>
                              <w:rPr>
                                <w:rFonts w:ascii="Times New Roman" w:hAnsi="Times New Roman"/>
                                <w:b/>
                                <w:sz w:val="28"/>
                              </w:rPr>
                            </w:pPr>
                            <w:r>
                              <w:rPr>
                                <w:b/>
                                <w:sz w:val="28"/>
                              </w:rPr>
                              <w:t xml:space="preserve">  </w:t>
                            </w:r>
                            <w:proofErr w:type="spellStart"/>
                            <w:r w:rsidR="008C5322">
                              <w:rPr>
                                <w:rFonts w:ascii="Times New Roman" w:hAnsi="Times New Roman"/>
                                <w:b/>
                                <w:sz w:val="28"/>
                              </w:rPr>
                              <w:t>Sarat</w:t>
                            </w:r>
                            <w:proofErr w:type="spellEnd"/>
                            <w:r>
                              <w:rPr>
                                <w:rFonts w:ascii="Times New Roman" w:hAnsi="Times New Roman"/>
                                <w:b/>
                                <w:sz w:val="28"/>
                              </w:rPr>
                              <w:t xml:space="preserve">      </w:t>
                            </w:r>
                          </w:p>
                          <w:p w:rsidR="004C36BA" w:rsidRDefault="004C36BA" w:rsidP="004C36BA">
                            <w:pPr>
                              <w:pStyle w:val="Heading2"/>
                              <w:rPr>
                                <w:i w:val="0"/>
                              </w:rPr>
                            </w:pPr>
                            <w:r>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9.85pt;width:186.75pt;height:1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" stroked="f">
                <v:textbox inset="0,0,0,0">
                  <w:txbxContent>
                    <w:p w:rsidR="004C36BA" w:rsidRDefault="004C36BA" w:rsidP="004C36BA">
                      <w:pPr>
                        <w:pStyle w:val="Heading2"/>
                        <w:rPr>
                          <w:rFonts w:ascii="Times New Roman" w:hAnsi="Times New Roman"/>
                          <w:b/>
                          <w:sz w:val="28"/>
                        </w:rPr>
                      </w:pPr>
                      <w:r>
                        <w:rPr>
                          <w:b/>
                          <w:sz w:val="28"/>
                        </w:rPr>
                        <w:t xml:space="preserve">  </w:t>
                      </w:r>
                      <w:proofErr w:type="spellStart"/>
                      <w:r w:rsidR="008C5322">
                        <w:rPr>
                          <w:rFonts w:ascii="Times New Roman" w:hAnsi="Times New Roman"/>
                          <w:b/>
                          <w:sz w:val="28"/>
                        </w:rPr>
                        <w:t>Sarat</w:t>
                      </w:r>
                      <w:proofErr w:type="spellEnd"/>
                      <w:r>
                        <w:rPr>
                          <w:rFonts w:ascii="Times New Roman" w:hAnsi="Times New Roman"/>
                          <w:b/>
                          <w:sz w:val="28"/>
                        </w:rPr>
                        <w:t xml:space="preserve">      </w:t>
                      </w:r>
                    </w:p>
                    <w:p w:rsidR="004C36BA" w:rsidRDefault="004C36BA" w:rsidP="004C36BA">
                      <w:pPr>
                        <w:pStyle w:val="Heading2"/>
                        <w:rPr>
                          <w:i w:val="0"/>
                        </w:rPr>
                      </w:pPr>
                      <w:r>
                        <w:rPr>
                          <w:b/>
                        </w:rPr>
                        <w:t xml:space="preserve"> </w:t>
                      </w:r>
                    </w:p>
                  </w:txbxContent>
                </v:textbox>
              </v:shape>
            </w:pict>
          </mc:Fallback>
        </mc:AlternateContent>
      </w:r>
    </w:p>
    <w:p w:rsidR="004C36BA" w:rsidRDefault="004C36BA" w:rsidP="004C36BA">
      <w:pPr>
        <w:pStyle w:val="Footer"/>
        <w:tabs>
          <w:tab w:val="left" w:pos="720"/>
        </w:tabs>
        <w:rPr>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pStyle w:val="Heading3"/>
        <w:tabs>
          <w:tab w:val="left" w:pos="360"/>
          <w:tab w:val="left" w:pos="4545"/>
        </w:tabs>
        <w:rPr>
          <w:rFonts w:ascii="Times New Roman" w:hAnsi="Times New Roman"/>
          <w:sz w:val="22"/>
          <w:szCs w:val="22"/>
          <w:u w:val="single"/>
        </w:rPr>
      </w:pPr>
      <w:r>
        <w:rPr>
          <w:rFonts w:ascii="Times New Roman" w:hAnsi="Times New Roman"/>
          <w:sz w:val="22"/>
          <w:szCs w:val="22"/>
          <w:u w:val="single"/>
        </w:rPr>
        <w:t xml:space="preserve">Career Objective: </w:t>
      </w:r>
    </w:p>
    <w:p w:rsidR="004C36BA" w:rsidRDefault="004C36BA" w:rsidP="004C36BA">
      <w:pPr>
        <w:rPr>
          <w:sz w:val="22"/>
          <w:szCs w:val="22"/>
        </w:rPr>
      </w:pPr>
    </w:p>
    <w:p w:rsidR="004C36BA" w:rsidRDefault="004C36BA" w:rsidP="004C36BA">
      <w:pPr>
        <w:snapToGrid w:val="0"/>
        <w:jc w:val="both"/>
        <w:rPr>
          <w:sz w:val="22"/>
          <w:szCs w:val="22"/>
        </w:rPr>
      </w:pPr>
      <w:r>
        <w:rPr>
          <w:sz w:val="22"/>
          <w:szCs w:val="22"/>
        </w:rPr>
        <w:t>To put my knowledge and skills to the best of my ability for solving challenging and practical problems leading to the development and growth of the development and constantly in the stimulating and learning environment to hard work and sincerity.</w:t>
      </w:r>
    </w:p>
    <w:p w:rsidR="004C36BA" w:rsidRDefault="004C36BA" w:rsidP="004C36BA">
      <w:pPr>
        <w:pStyle w:val="BodyText"/>
        <w:jc w:val="both"/>
        <w:rPr>
          <w:rFonts w:ascii="Times New Roman" w:hAnsi="Times New Roman"/>
          <w:sz w:val="22"/>
          <w:szCs w:val="22"/>
        </w:rPr>
      </w:pPr>
    </w:p>
    <w:p w:rsidR="004C36BA" w:rsidRDefault="004C36BA" w:rsidP="004C36BA">
      <w:pPr>
        <w:pStyle w:val="Heading4"/>
        <w:rPr>
          <w:rFonts w:ascii="Times New Roman" w:hAnsi="Times New Roman"/>
          <w:sz w:val="22"/>
          <w:szCs w:val="22"/>
        </w:rPr>
      </w:pPr>
      <w:r>
        <w:rPr>
          <w:rFonts w:ascii="Times New Roman" w:hAnsi="Times New Roman"/>
          <w:sz w:val="22"/>
          <w:szCs w:val="22"/>
        </w:rPr>
        <w:t>Current Work Experience:</w:t>
      </w:r>
    </w:p>
    <w:p w:rsidR="004C36BA" w:rsidRDefault="004C36BA" w:rsidP="004C36BA">
      <w:pPr>
        <w:pStyle w:val="Footer"/>
        <w:tabs>
          <w:tab w:val="left" w:pos="720"/>
        </w:tabs>
        <w:rPr>
          <w:sz w:val="22"/>
          <w:szCs w:val="22"/>
        </w:rPr>
      </w:pPr>
    </w:p>
    <w:p w:rsidR="004C36BA" w:rsidRDefault="004C36BA" w:rsidP="004C36BA">
      <w:pPr>
        <w:jc w:val="both"/>
        <w:rPr>
          <w:b/>
          <w:sz w:val="22"/>
          <w:szCs w:val="22"/>
        </w:rPr>
      </w:pPr>
      <w:r>
        <w:rPr>
          <w:b/>
          <w:bCs/>
          <w:iCs/>
          <w:sz w:val="22"/>
          <w:szCs w:val="22"/>
          <w:u w:val="single"/>
        </w:rPr>
        <w:t>Name of Employer</w:t>
      </w:r>
      <w:r>
        <w:rPr>
          <w:sz w:val="22"/>
          <w:szCs w:val="22"/>
        </w:rPr>
        <w:t xml:space="preserve">:          </w:t>
      </w:r>
      <w:r>
        <w:rPr>
          <w:sz w:val="22"/>
          <w:szCs w:val="22"/>
        </w:rPr>
        <w:tab/>
        <w:t xml:space="preserve"> </w:t>
      </w:r>
      <w:r>
        <w:rPr>
          <w:b/>
          <w:sz w:val="22"/>
          <w:szCs w:val="22"/>
        </w:rPr>
        <w:t>PARK GROUP OF COMPANIES</w:t>
      </w:r>
    </w:p>
    <w:p w:rsidR="004C36BA" w:rsidRDefault="004C36BA" w:rsidP="004C36BA">
      <w:pPr>
        <w:jc w:val="both"/>
        <w:rPr>
          <w:b/>
          <w:bCs/>
          <w:sz w:val="22"/>
          <w:szCs w:val="22"/>
        </w:rPr>
      </w:pPr>
      <w:r>
        <w:rPr>
          <w:b/>
          <w:sz w:val="22"/>
          <w:szCs w:val="22"/>
        </w:rPr>
        <w:t xml:space="preserve">                                                </w:t>
      </w:r>
      <w:r>
        <w:rPr>
          <w:sz w:val="22"/>
          <w:szCs w:val="22"/>
        </w:rPr>
        <w:t xml:space="preserve">     </w:t>
      </w:r>
      <w:r>
        <w:rPr>
          <w:b/>
          <w:bCs/>
          <w:sz w:val="22"/>
          <w:szCs w:val="22"/>
        </w:rPr>
        <w:t xml:space="preserve">                                              </w:t>
      </w:r>
    </w:p>
    <w:p w:rsidR="004C36BA" w:rsidRDefault="004C36BA" w:rsidP="004C36BA">
      <w:pPr>
        <w:jc w:val="both"/>
        <w:rPr>
          <w:sz w:val="22"/>
          <w:szCs w:val="22"/>
        </w:rPr>
      </w:pPr>
      <w:r>
        <w:rPr>
          <w:b/>
          <w:bCs/>
          <w:iCs/>
          <w:sz w:val="22"/>
          <w:szCs w:val="22"/>
          <w:u w:val="single"/>
        </w:rPr>
        <w:t>Designation</w:t>
      </w:r>
      <w:r>
        <w:rPr>
          <w:sz w:val="22"/>
          <w:szCs w:val="22"/>
        </w:rPr>
        <w:t xml:space="preserve">: </w:t>
      </w:r>
      <w:r>
        <w:rPr>
          <w:sz w:val="22"/>
          <w:szCs w:val="22"/>
        </w:rPr>
        <w:tab/>
      </w:r>
      <w:r>
        <w:rPr>
          <w:sz w:val="22"/>
          <w:szCs w:val="22"/>
        </w:rPr>
        <w:tab/>
      </w:r>
      <w:r>
        <w:rPr>
          <w:sz w:val="22"/>
          <w:szCs w:val="22"/>
        </w:rPr>
        <w:tab/>
      </w:r>
      <w:proofErr w:type="spellStart"/>
      <w:r>
        <w:rPr>
          <w:b/>
          <w:sz w:val="22"/>
          <w:szCs w:val="22"/>
        </w:rPr>
        <w:t>Asstt</w:t>
      </w:r>
      <w:proofErr w:type="spellEnd"/>
      <w:r>
        <w:rPr>
          <w:b/>
          <w:sz w:val="22"/>
          <w:szCs w:val="22"/>
        </w:rPr>
        <w:t xml:space="preserve">. HR </w:t>
      </w:r>
    </w:p>
    <w:p w:rsidR="004C36BA" w:rsidRDefault="004C36BA" w:rsidP="004C36BA">
      <w:pPr>
        <w:jc w:val="both"/>
        <w:rPr>
          <w:sz w:val="22"/>
          <w:szCs w:val="22"/>
        </w:rPr>
      </w:pPr>
    </w:p>
    <w:p w:rsidR="004C36BA" w:rsidRDefault="004C36BA" w:rsidP="004C36BA">
      <w:pPr>
        <w:jc w:val="both"/>
        <w:rPr>
          <w:sz w:val="22"/>
          <w:szCs w:val="22"/>
        </w:rPr>
      </w:pPr>
      <w:r>
        <w:rPr>
          <w:b/>
          <w:bCs/>
          <w:iCs/>
          <w:sz w:val="22"/>
          <w:szCs w:val="22"/>
          <w:u w:val="single"/>
        </w:rPr>
        <w:t xml:space="preserve">Period: </w:t>
      </w:r>
      <w:r>
        <w:rPr>
          <w:sz w:val="22"/>
          <w:szCs w:val="22"/>
        </w:rPr>
        <w:tab/>
      </w:r>
      <w:r>
        <w:rPr>
          <w:sz w:val="22"/>
          <w:szCs w:val="22"/>
        </w:rPr>
        <w:tab/>
      </w:r>
      <w:r>
        <w:rPr>
          <w:sz w:val="22"/>
          <w:szCs w:val="22"/>
        </w:rPr>
        <w:tab/>
        <w:t>01.03.2010 to till date</w:t>
      </w:r>
    </w:p>
    <w:p w:rsidR="004C36BA" w:rsidRDefault="004C36BA" w:rsidP="004C36BA">
      <w:pPr>
        <w:jc w:val="both"/>
        <w:rPr>
          <w:sz w:val="22"/>
          <w:szCs w:val="22"/>
        </w:rPr>
      </w:pPr>
    </w:p>
    <w:p w:rsidR="004C36BA" w:rsidRDefault="004C36BA" w:rsidP="004C36BA">
      <w:pPr>
        <w:ind w:left="2880" w:hanging="2880"/>
        <w:jc w:val="both"/>
        <w:rPr>
          <w:b/>
          <w:bCs/>
          <w:iCs/>
          <w:sz w:val="22"/>
          <w:szCs w:val="22"/>
          <w:u w:val="single"/>
        </w:rPr>
      </w:pPr>
      <w:r>
        <w:rPr>
          <w:b/>
          <w:bCs/>
          <w:iCs/>
          <w:sz w:val="22"/>
          <w:szCs w:val="22"/>
          <w:u w:val="single"/>
        </w:rPr>
        <w:t>Responsibility:</w:t>
      </w:r>
    </w:p>
    <w:p w:rsidR="004C36BA" w:rsidRDefault="004C36BA" w:rsidP="004C36BA">
      <w:pPr>
        <w:ind w:left="2880" w:hanging="2880"/>
        <w:jc w:val="both"/>
        <w:rPr>
          <w:b/>
          <w:bCs/>
          <w:iCs/>
          <w:sz w:val="22"/>
          <w:szCs w:val="22"/>
          <w:u w:val="single"/>
        </w:rPr>
      </w:pPr>
    </w:p>
    <w:p w:rsidR="004C36BA" w:rsidRDefault="004C36BA" w:rsidP="004C36BA">
      <w:pPr>
        <w:numPr>
          <w:ilvl w:val="0"/>
          <w:numId w:val="2"/>
        </w:numPr>
        <w:jc w:val="both"/>
        <w:rPr>
          <w:iCs/>
          <w:sz w:val="22"/>
          <w:szCs w:val="22"/>
        </w:rPr>
      </w:pPr>
      <w:r>
        <w:rPr>
          <w:iCs/>
          <w:sz w:val="22"/>
          <w:szCs w:val="22"/>
        </w:rPr>
        <w:t>To prepare salary/wages sheet for entire Park Group Of Companies.</w:t>
      </w:r>
    </w:p>
    <w:p w:rsidR="004C36BA" w:rsidRDefault="004C36BA" w:rsidP="004C36BA">
      <w:pPr>
        <w:numPr>
          <w:ilvl w:val="0"/>
          <w:numId w:val="2"/>
        </w:numPr>
        <w:jc w:val="both"/>
        <w:rPr>
          <w:iCs/>
          <w:sz w:val="22"/>
          <w:szCs w:val="22"/>
        </w:rPr>
      </w:pPr>
      <w:r>
        <w:rPr>
          <w:iCs/>
          <w:sz w:val="22"/>
          <w:szCs w:val="22"/>
        </w:rPr>
        <w:t>To prepare salary advance, bike loan &amp; Extra duty records maintain.</w:t>
      </w:r>
    </w:p>
    <w:p w:rsidR="004C36BA" w:rsidRDefault="004C36BA" w:rsidP="004C36BA">
      <w:pPr>
        <w:numPr>
          <w:ilvl w:val="0"/>
          <w:numId w:val="2"/>
        </w:numPr>
        <w:jc w:val="both"/>
        <w:rPr>
          <w:iCs/>
          <w:sz w:val="22"/>
          <w:szCs w:val="22"/>
        </w:rPr>
      </w:pPr>
      <w:r>
        <w:rPr>
          <w:iCs/>
          <w:sz w:val="22"/>
          <w:szCs w:val="22"/>
        </w:rPr>
        <w:t>To perform all relative jobs of ESI &amp; P.F. for all the Park Group associates</w:t>
      </w:r>
    </w:p>
    <w:p w:rsidR="004C36BA" w:rsidRDefault="004C36BA" w:rsidP="004C36BA">
      <w:pPr>
        <w:numPr>
          <w:ilvl w:val="0"/>
          <w:numId w:val="2"/>
        </w:numPr>
        <w:jc w:val="both"/>
        <w:rPr>
          <w:iCs/>
          <w:sz w:val="22"/>
          <w:szCs w:val="22"/>
        </w:rPr>
      </w:pPr>
      <w:r>
        <w:rPr>
          <w:iCs/>
          <w:sz w:val="22"/>
          <w:szCs w:val="22"/>
        </w:rPr>
        <w:t xml:space="preserve">To prepare all </w:t>
      </w:r>
      <w:proofErr w:type="spellStart"/>
      <w:r>
        <w:rPr>
          <w:iCs/>
          <w:sz w:val="22"/>
          <w:szCs w:val="22"/>
        </w:rPr>
        <w:t>challan</w:t>
      </w:r>
      <w:proofErr w:type="spellEnd"/>
      <w:r>
        <w:rPr>
          <w:iCs/>
          <w:sz w:val="22"/>
          <w:szCs w:val="22"/>
        </w:rPr>
        <w:t>, Returns, Registers etc. relating to ESI &amp; P.F</w:t>
      </w:r>
    </w:p>
    <w:p w:rsidR="004C36BA" w:rsidRDefault="004C36BA" w:rsidP="004C36BA">
      <w:pPr>
        <w:numPr>
          <w:ilvl w:val="0"/>
          <w:numId w:val="2"/>
        </w:numPr>
        <w:jc w:val="both"/>
        <w:rPr>
          <w:iCs/>
          <w:sz w:val="22"/>
          <w:szCs w:val="22"/>
        </w:rPr>
      </w:pPr>
      <w:r>
        <w:rPr>
          <w:iCs/>
          <w:sz w:val="22"/>
          <w:szCs w:val="22"/>
        </w:rPr>
        <w:t>To attend ESI &amp; P.F, offices meetings for staff grievances.</w:t>
      </w:r>
    </w:p>
    <w:p w:rsidR="004C36BA" w:rsidRDefault="004C36BA" w:rsidP="004C36BA">
      <w:pPr>
        <w:numPr>
          <w:ilvl w:val="0"/>
          <w:numId w:val="2"/>
        </w:numPr>
        <w:jc w:val="both"/>
        <w:rPr>
          <w:iCs/>
          <w:sz w:val="22"/>
          <w:szCs w:val="22"/>
        </w:rPr>
      </w:pPr>
      <w:r>
        <w:rPr>
          <w:iCs/>
          <w:sz w:val="22"/>
          <w:szCs w:val="22"/>
        </w:rPr>
        <w:t>To help outgoing staff members for withdrawal of P.F. Balance.</w:t>
      </w:r>
    </w:p>
    <w:p w:rsidR="004C36BA" w:rsidRDefault="004C36BA" w:rsidP="004C36BA">
      <w:pPr>
        <w:numPr>
          <w:ilvl w:val="0"/>
          <w:numId w:val="2"/>
        </w:numPr>
        <w:jc w:val="both"/>
        <w:rPr>
          <w:iCs/>
          <w:sz w:val="22"/>
          <w:szCs w:val="22"/>
        </w:rPr>
      </w:pPr>
      <w:r>
        <w:rPr>
          <w:iCs/>
          <w:sz w:val="22"/>
          <w:szCs w:val="22"/>
        </w:rPr>
        <w:t>To attend phone calls from staff on various queries relating to ESI &amp; P.F. &amp; salary.</w:t>
      </w:r>
    </w:p>
    <w:p w:rsidR="004C36BA" w:rsidRDefault="004C36BA" w:rsidP="004C36BA">
      <w:pPr>
        <w:numPr>
          <w:ilvl w:val="0"/>
          <w:numId w:val="2"/>
        </w:numPr>
        <w:jc w:val="both"/>
        <w:rPr>
          <w:iCs/>
          <w:sz w:val="22"/>
          <w:szCs w:val="22"/>
        </w:rPr>
      </w:pPr>
      <w:r>
        <w:rPr>
          <w:iCs/>
          <w:sz w:val="22"/>
          <w:szCs w:val="22"/>
        </w:rPr>
        <w:t>To Administrate Identity Cards for staff members.</w:t>
      </w:r>
    </w:p>
    <w:p w:rsidR="004C36BA" w:rsidRDefault="004C36BA" w:rsidP="004C36BA">
      <w:pPr>
        <w:numPr>
          <w:ilvl w:val="0"/>
          <w:numId w:val="2"/>
        </w:numPr>
        <w:jc w:val="both"/>
        <w:rPr>
          <w:iCs/>
          <w:sz w:val="22"/>
          <w:szCs w:val="22"/>
        </w:rPr>
      </w:pPr>
      <w:r>
        <w:rPr>
          <w:iCs/>
          <w:sz w:val="22"/>
          <w:szCs w:val="22"/>
        </w:rPr>
        <w:t>To undertake 'event management' on any celebration at office</w:t>
      </w:r>
    </w:p>
    <w:p w:rsidR="004C36BA" w:rsidRDefault="004C36BA" w:rsidP="004C36BA">
      <w:pPr>
        <w:numPr>
          <w:ilvl w:val="0"/>
          <w:numId w:val="2"/>
        </w:numPr>
        <w:jc w:val="both"/>
        <w:rPr>
          <w:iCs/>
          <w:sz w:val="22"/>
          <w:szCs w:val="22"/>
        </w:rPr>
      </w:pPr>
      <w:r>
        <w:rPr>
          <w:iCs/>
          <w:sz w:val="22"/>
          <w:szCs w:val="22"/>
        </w:rPr>
        <w:t xml:space="preserve">To prepare of TDS calculations for entire Park Group of Companies. </w:t>
      </w:r>
    </w:p>
    <w:p w:rsidR="004C36BA" w:rsidRDefault="004C36BA" w:rsidP="004C36BA">
      <w:pPr>
        <w:numPr>
          <w:ilvl w:val="0"/>
          <w:numId w:val="2"/>
        </w:numPr>
        <w:jc w:val="both"/>
        <w:rPr>
          <w:iCs/>
          <w:sz w:val="22"/>
          <w:szCs w:val="22"/>
        </w:rPr>
      </w:pPr>
      <w:r>
        <w:rPr>
          <w:iCs/>
          <w:sz w:val="22"/>
          <w:szCs w:val="22"/>
        </w:rPr>
        <w:t>Preparation of monthly salary pay slips of 2500 employees.</w:t>
      </w:r>
    </w:p>
    <w:p w:rsidR="004C36BA" w:rsidRDefault="004C36BA" w:rsidP="004C36BA">
      <w:pPr>
        <w:numPr>
          <w:ilvl w:val="0"/>
          <w:numId w:val="2"/>
        </w:numPr>
        <w:jc w:val="both"/>
        <w:rPr>
          <w:iCs/>
          <w:sz w:val="22"/>
          <w:szCs w:val="22"/>
        </w:rPr>
      </w:pPr>
      <w:r>
        <w:rPr>
          <w:iCs/>
          <w:sz w:val="22"/>
          <w:szCs w:val="22"/>
        </w:rPr>
        <w:t>Preparation of appointment letter for the new employee.</w:t>
      </w:r>
    </w:p>
    <w:p w:rsidR="004C36BA" w:rsidRDefault="004C36BA" w:rsidP="004C36BA">
      <w:pPr>
        <w:numPr>
          <w:ilvl w:val="0"/>
          <w:numId w:val="2"/>
        </w:numPr>
        <w:jc w:val="both"/>
        <w:rPr>
          <w:iCs/>
          <w:sz w:val="22"/>
          <w:szCs w:val="22"/>
        </w:rPr>
      </w:pPr>
      <w:r>
        <w:rPr>
          <w:iCs/>
          <w:sz w:val="22"/>
          <w:szCs w:val="22"/>
        </w:rPr>
        <w:t xml:space="preserve">To keep stock of office stationeries &amp; its deliver to staff on request. </w:t>
      </w:r>
    </w:p>
    <w:p w:rsidR="004C36BA" w:rsidRDefault="004C36BA" w:rsidP="004C36BA">
      <w:pPr>
        <w:numPr>
          <w:ilvl w:val="0"/>
          <w:numId w:val="2"/>
        </w:numPr>
        <w:jc w:val="both"/>
        <w:rPr>
          <w:iCs/>
          <w:sz w:val="22"/>
          <w:szCs w:val="22"/>
        </w:rPr>
      </w:pPr>
      <w:r>
        <w:rPr>
          <w:iCs/>
          <w:sz w:val="22"/>
          <w:szCs w:val="22"/>
        </w:rPr>
        <w:t>To record/update leave positions.</w:t>
      </w:r>
    </w:p>
    <w:p w:rsidR="004C36BA" w:rsidRDefault="004C36BA" w:rsidP="004C36BA">
      <w:pPr>
        <w:numPr>
          <w:ilvl w:val="0"/>
          <w:numId w:val="2"/>
        </w:numPr>
        <w:jc w:val="both"/>
        <w:rPr>
          <w:iCs/>
          <w:sz w:val="22"/>
          <w:szCs w:val="22"/>
        </w:rPr>
      </w:pPr>
      <w:r>
        <w:rPr>
          <w:iCs/>
          <w:sz w:val="22"/>
          <w:szCs w:val="22"/>
        </w:rPr>
        <w:t>To prepare statuary ESI, P.F., P. Tax, LWF, CLR, Shops &amp; Establishment, &amp; MWA etc.</w:t>
      </w:r>
    </w:p>
    <w:p w:rsidR="004C36BA" w:rsidRDefault="004C36BA" w:rsidP="004C36BA">
      <w:pPr>
        <w:jc w:val="both"/>
        <w:rPr>
          <w:iCs/>
          <w:sz w:val="22"/>
          <w:szCs w:val="22"/>
        </w:rPr>
      </w:pPr>
    </w:p>
    <w:p w:rsidR="004C36BA" w:rsidRDefault="004C36BA" w:rsidP="004C36BA">
      <w:pPr>
        <w:ind w:left="2880" w:hanging="2880"/>
        <w:jc w:val="both"/>
        <w:rPr>
          <w:b/>
          <w:bCs/>
          <w:sz w:val="22"/>
          <w:szCs w:val="22"/>
          <w:u w:val="single"/>
        </w:rPr>
      </w:pPr>
      <w:r>
        <w:rPr>
          <w:b/>
          <w:bCs/>
          <w:sz w:val="22"/>
          <w:szCs w:val="22"/>
          <w:u w:val="single"/>
        </w:rPr>
        <w:t>Previous Jobs:</w:t>
      </w:r>
    </w:p>
    <w:p w:rsidR="004C36BA" w:rsidRDefault="004C36BA" w:rsidP="004C36BA">
      <w:pPr>
        <w:ind w:left="2880" w:hanging="2880"/>
        <w:jc w:val="both"/>
        <w:rPr>
          <w:sz w:val="22"/>
          <w:szCs w:val="22"/>
        </w:rPr>
      </w:pPr>
      <w:r>
        <w:rPr>
          <w:sz w:val="22"/>
          <w:szCs w:val="22"/>
        </w:rPr>
        <w:t xml:space="preserve">  </w:t>
      </w:r>
    </w:p>
    <w:p w:rsidR="004C36BA" w:rsidRDefault="004C36BA" w:rsidP="004C36BA">
      <w:pPr>
        <w:jc w:val="both"/>
        <w:rPr>
          <w:sz w:val="22"/>
          <w:szCs w:val="22"/>
        </w:rPr>
      </w:pPr>
      <w:r>
        <w:rPr>
          <w:b/>
          <w:bCs/>
          <w:iCs/>
          <w:sz w:val="22"/>
          <w:szCs w:val="22"/>
        </w:rPr>
        <w:t>(2)</w:t>
      </w:r>
      <w:r>
        <w:rPr>
          <w:b/>
          <w:bCs/>
          <w:iCs/>
          <w:sz w:val="22"/>
          <w:szCs w:val="22"/>
          <w:u w:val="single"/>
        </w:rPr>
        <w:t>Name of Employer</w:t>
      </w:r>
      <w:r>
        <w:rPr>
          <w:sz w:val="22"/>
          <w:szCs w:val="22"/>
          <w:u w:val="single"/>
        </w:rPr>
        <w:t xml:space="preserve"> </w:t>
      </w:r>
      <w:r>
        <w:rPr>
          <w:sz w:val="22"/>
          <w:szCs w:val="22"/>
        </w:rPr>
        <w:t xml:space="preserve">            </w:t>
      </w:r>
      <w:r>
        <w:rPr>
          <w:b/>
          <w:sz w:val="22"/>
          <w:szCs w:val="22"/>
        </w:rPr>
        <w:t>SHRACHI GROUP</w:t>
      </w:r>
    </w:p>
    <w:p w:rsidR="004C36BA" w:rsidRDefault="004C36BA" w:rsidP="004C36BA">
      <w:pPr>
        <w:jc w:val="both"/>
        <w:rPr>
          <w:sz w:val="22"/>
          <w:szCs w:val="22"/>
        </w:rPr>
      </w:pPr>
      <w:r>
        <w:rPr>
          <w:sz w:val="22"/>
          <w:szCs w:val="22"/>
        </w:rPr>
        <w:t xml:space="preserve">                                          </w:t>
      </w:r>
      <w:r>
        <w:rPr>
          <w:sz w:val="22"/>
          <w:szCs w:val="22"/>
        </w:rPr>
        <w:tab/>
      </w:r>
    </w:p>
    <w:p w:rsidR="004C36BA" w:rsidRDefault="004C36BA" w:rsidP="004C36BA">
      <w:pPr>
        <w:jc w:val="both"/>
        <w:rPr>
          <w:sz w:val="22"/>
          <w:szCs w:val="22"/>
        </w:rPr>
      </w:pPr>
      <w:r>
        <w:rPr>
          <w:b/>
          <w:bCs/>
          <w:iCs/>
          <w:sz w:val="22"/>
          <w:szCs w:val="22"/>
        </w:rPr>
        <w:lastRenderedPageBreak/>
        <w:t xml:space="preserve">    </w:t>
      </w:r>
      <w:r>
        <w:rPr>
          <w:b/>
          <w:bCs/>
          <w:iCs/>
          <w:sz w:val="22"/>
          <w:szCs w:val="22"/>
          <w:u w:val="single"/>
        </w:rPr>
        <w:t>Designation</w:t>
      </w:r>
      <w:r>
        <w:rPr>
          <w:sz w:val="22"/>
          <w:szCs w:val="22"/>
          <w:u w:val="single"/>
        </w:rPr>
        <w:tab/>
      </w:r>
      <w:r>
        <w:rPr>
          <w:sz w:val="22"/>
          <w:szCs w:val="22"/>
        </w:rPr>
        <w:tab/>
      </w:r>
      <w:r>
        <w:rPr>
          <w:sz w:val="22"/>
          <w:szCs w:val="22"/>
        </w:rPr>
        <w:tab/>
      </w:r>
      <w:r>
        <w:rPr>
          <w:b/>
          <w:sz w:val="22"/>
          <w:szCs w:val="22"/>
        </w:rPr>
        <w:t>Asst. Manager- Credit Cell</w:t>
      </w:r>
    </w:p>
    <w:p w:rsidR="004C36BA" w:rsidRDefault="004C36BA" w:rsidP="004C36BA">
      <w:pPr>
        <w:jc w:val="both"/>
        <w:rPr>
          <w:sz w:val="22"/>
          <w:szCs w:val="22"/>
        </w:rPr>
      </w:pPr>
    </w:p>
    <w:p w:rsidR="004C36BA" w:rsidRDefault="004C36BA" w:rsidP="004C36BA">
      <w:pPr>
        <w:jc w:val="both"/>
        <w:rPr>
          <w:sz w:val="22"/>
          <w:szCs w:val="22"/>
        </w:rPr>
      </w:pPr>
      <w:r>
        <w:rPr>
          <w:b/>
          <w:bCs/>
          <w:iCs/>
          <w:sz w:val="22"/>
          <w:szCs w:val="22"/>
        </w:rPr>
        <w:t xml:space="preserve">    </w:t>
      </w:r>
      <w:r>
        <w:rPr>
          <w:b/>
          <w:bCs/>
          <w:iCs/>
          <w:sz w:val="22"/>
          <w:szCs w:val="22"/>
          <w:u w:val="single"/>
        </w:rPr>
        <w:t>Period</w:t>
      </w:r>
      <w:r>
        <w:rPr>
          <w:b/>
          <w:bCs/>
          <w:iCs/>
          <w:sz w:val="22"/>
          <w:szCs w:val="22"/>
        </w:rPr>
        <w:tab/>
      </w:r>
      <w:r>
        <w:rPr>
          <w:sz w:val="22"/>
          <w:szCs w:val="22"/>
        </w:rPr>
        <w:tab/>
      </w:r>
      <w:r>
        <w:rPr>
          <w:sz w:val="22"/>
          <w:szCs w:val="22"/>
        </w:rPr>
        <w:tab/>
        <w:t>04.09.2009 to 28.02.2010</w:t>
      </w:r>
    </w:p>
    <w:p w:rsidR="004C36BA" w:rsidRDefault="004C36BA" w:rsidP="004C36BA">
      <w:pPr>
        <w:jc w:val="both"/>
        <w:rPr>
          <w:b/>
          <w:sz w:val="22"/>
          <w:szCs w:val="22"/>
        </w:rPr>
      </w:pPr>
    </w:p>
    <w:p w:rsidR="004C36BA" w:rsidRDefault="004C36BA" w:rsidP="004C36BA">
      <w:pPr>
        <w:jc w:val="both"/>
        <w:rPr>
          <w:b/>
          <w:sz w:val="22"/>
          <w:szCs w:val="22"/>
        </w:rPr>
      </w:pPr>
    </w:p>
    <w:p w:rsidR="004C36BA" w:rsidRDefault="004C36BA" w:rsidP="004C36BA">
      <w:pPr>
        <w:jc w:val="both"/>
        <w:rPr>
          <w:b/>
          <w:sz w:val="22"/>
          <w:szCs w:val="22"/>
        </w:rPr>
      </w:pPr>
    </w:p>
    <w:p w:rsidR="004C36BA" w:rsidRDefault="004C36BA" w:rsidP="004C36BA">
      <w:pPr>
        <w:jc w:val="both"/>
        <w:rPr>
          <w:b/>
          <w:sz w:val="22"/>
          <w:szCs w:val="22"/>
        </w:rPr>
      </w:pPr>
    </w:p>
    <w:p w:rsidR="004C36BA" w:rsidRDefault="004C36BA" w:rsidP="004C36BA">
      <w:pPr>
        <w:jc w:val="both"/>
        <w:rPr>
          <w:sz w:val="22"/>
          <w:szCs w:val="22"/>
        </w:rPr>
      </w:pPr>
    </w:p>
    <w:p w:rsidR="004C36BA" w:rsidRDefault="004C36BA" w:rsidP="004C36BA">
      <w:pPr>
        <w:pStyle w:val="Footer"/>
        <w:tabs>
          <w:tab w:val="left" w:pos="720"/>
        </w:tabs>
        <w:ind w:left="2880" w:hanging="2880"/>
        <w:rPr>
          <w:b/>
          <w:bCs/>
          <w:iCs/>
          <w:sz w:val="22"/>
          <w:szCs w:val="22"/>
          <w:u w:val="single"/>
        </w:rPr>
      </w:pPr>
      <w:r>
        <w:rPr>
          <w:b/>
          <w:bCs/>
          <w:iCs/>
          <w:sz w:val="22"/>
          <w:szCs w:val="22"/>
        </w:rPr>
        <w:t xml:space="preserve">    </w:t>
      </w:r>
      <w:r>
        <w:rPr>
          <w:b/>
          <w:bCs/>
          <w:iCs/>
          <w:sz w:val="22"/>
          <w:szCs w:val="22"/>
          <w:u w:val="single"/>
        </w:rPr>
        <w:t>Responsibility</w:t>
      </w:r>
    </w:p>
    <w:p w:rsidR="004C36BA" w:rsidRDefault="004C36BA" w:rsidP="004C36BA">
      <w:pPr>
        <w:pStyle w:val="Footer"/>
        <w:tabs>
          <w:tab w:val="left" w:pos="720"/>
        </w:tabs>
        <w:ind w:left="2880" w:hanging="2880"/>
        <w:rPr>
          <w:b/>
          <w:bCs/>
          <w:iCs/>
          <w:sz w:val="22"/>
          <w:szCs w:val="22"/>
        </w:rPr>
      </w:pPr>
      <w:r>
        <w:rPr>
          <w:b/>
          <w:bCs/>
          <w:iCs/>
          <w:sz w:val="22"/>
          <w:szCs w:val="22"/>
        </w:rPr>
        <w:tab/>
      </w:r>
    </w:p>
    <w:p w:rsidR="004C36BA" w:rsidRDefault="004C36BA" w:rsidP="004C36BA">
      <w:pPr>
        <w:pStyle w:val="Footer"/>
        <w:numPr>
          <w:ilvl w:val="0"/>
          <w:numId w:val="3"/>
        </w:numPr>
        <w:tabs>
          <w:tab w:val="left" w:pos="720"/>
        </w:tabs>
        <w:rPr>
          <w:b/>
          <w:bCs/>
          <w:sz w:val="22"/>
          <w:szCs w:val="22"/>
        </w:rPr>
      </w:pPr>
      <w:r>
        <w:rPr>
          <w:sz w:val="22"/>
          <w:szCs w:val="22"/>
        </w:rPr>
        <w:t>Looking after all Corporate &amp; TPA – Regular case for timely deposit of payments and Keeping track of bills according to agreement,</w:t>
      </w:r>
    </w:p>
    <w:p w:rsidR="004C36BA" w:rsidRDefault="004C36BA" w:rsidP="004C36BA">
      <w:pPr>
        <w:pStyle w:val="Footer"/>
        <w:numPr>
          <w:ilvl w:val="0"/>
          <w:numId w:val="3"/>
        </w:numPr>
        <w:tabs>
          <w:tab w:val="left" w:pos="720"/>
        </w:tabs>
        <w:rPr>
          <w:b/>
          <w:bCs/>
          <w:sz w:val="22"/>
          <w:szCs w:val="22"/>
        </w:rPr>
      </w:pPr>
      <w:r>
        <w:rPr>
          <w:sz w:val="22"/>
          <w:szCs w:val="22"/>
        </w:rPr>
        <w:t xml:space="preserve"> Settlement of queries in respect of bills and complete co-ordination with all the departments. </w:t>
      </w:r>
    </w:p>
    <w:p w:rsidR="004C36BA" w:rsidRDefault="004C36BA" w:rsidP="004C36BA">
      <w:pPr>
        <w:pStyle w:val="Footer"/>
        <w:numPr>
          <w:ilvl w:val="0"/>
          <w:numId w:val="3"/>
        </w:numPr>
        <w:tabs>
          <w:tab w:val="left" w:pos="720"/>
        </w:tabs>
        <w:rPr>
          <w:b/>
          <w:bCs/>
          <w:sz w:val="22"/>
          <w:szCs w:val="22"/>
        </w:rPr>
      </w:pPr>
      <w:r>
        <w:rPr>
          <w:sz w:val="22"/>
          <w:szCs w:val="22"/>
        </w:rPr>
        <w:t>To fulfill the target set by the Management from time to time.</w:t>
      </w:r>
    </w:p>
    <w:p w:rsidR="004C36BA" w:rsidRDefault="004C36BA" w:rsidP="004C36BA">
      <w:pPr>
        <w:pStyle w:val="Footer"/>
        <w:numPr>
          <w:ilvl w:val="0"/>
          <w:numId w:val="3"/>
        </w:numPr>
        <w:tabs>
          <w:tab w:val="left" w:pos="720"/>
        </w:tabs>
        <w:rPr>
          <w:b/>
          <w:bCs/>
          <w:sz w:val="22"/>
          <w:szCs w:val="22"/>
        </w:rPr>
      </w:pPr>
      <w:r>
        <w:rPr>
          <w:sz w:val="22"/>
          <w:szCs w:val="22"/>
        </w:rPr>
        <w:t xml:space="preserve"> Preparation of Monthly </w:t>
      </w:r>
      <w:proofErr w:type="spellStart"/>
      <w:r>
        <w:rPr>
          <w:sz w:val="22"/>
          <w:szCs w:val="22"/>
        </w:rPr>
        <w:t>Reports.Checking</w:t>
      </w:r>
      <w:proofErr w:type="spellEnd"/>
      <w:r>
        <w:rPr>
          <w:sz w:val="22"/>
          <w:szCs w:val="22"/>
        </w:rPr>
        <w:t xml:space="preserve"> and verifying all vouchers for payment purposes</w:t>
      </w:r>
      <w:r>
        <w:rPr>
          <w:b/>
          <w:bCs/>
          <w:sz w:val="22"/>
          <w:szCs w:val="22"/>
        </w:rPr>
        <w:t>.</w:t>
      </w:r>
    </w:p>
    <w:p w:rsidR="004C36BA" w:rsidRDefault="004C36BA" w:rsidP="004C36BA">
      <w:pPr>
        <w:pStyle w:val="Footer"/>
        <w:tabs>
          <w:tab w:val="left" w:pos="720"/>
        </w:tabs>
        <w:ind w:left="2880" w:hanging="2880"/>
        <w:rPr>
          <w:b/>
          <w:bCs/>
          <w:sz w:val="22"/>
          <w:szCs w:val="22"/>
        </w:rPr>
      </w:pPr>
    </w:p>
    <w:p w:rsidR="004C36BA" w:rsidRDefault="004C36BA" w:rsidP="004C36BA">
      <w:pPr>
        <w:pStyle w:val="Footer"/>
        <w:tabs>
          <w:tab w:val="left" w:pos="720"/>
        </w:tabs>
        <w:rPr>
          <w:b/>
          <w:bCs/>
          <w:iCs/>
          <w:sz w:val="22"/>
          <w:szCs w:val="22"/>
          <w:u w:val="single"/>
        </w:rPr>
      </w:pPr>
    </w:p>
    <w:p w:rsidR="004C36BA" w:rsidRDefault="004C36BA" w:rsidP="004C36BA">
      <w:pPr>
        <w:jc w:val="both"/>
        <w:rPr>
          <w:b/>
          <w:bCs/>
          <w:sz w:val="22"/>
          <w:szCs w:val="22"/>
        </w:rPr>
      </w:pPr>
      <w:r>
        <w:rPr>
          <w:b/>
          <w:bCs/>
          <w:iCs/>
          <w:sz w:val="22"/>
          <w:szCs w:val="22"/>
        </w:rPr>
        <w:t>(3)</w:t>
      </w:r>
      <w:r>
        <w:rPr>
          <w:b/>
          <w:bCs/>
          <w:iCs/>
          <w:sz w:val="22"/>
          <w:szCs w:val="22"/>
          <w:u w:val="single"/>
        </w:rPr>
        <w:t xml:space="preserve"> Name of Employer</w:t>
      </w:r>
      <w:r>
        <w:rPr>
          <w:sz w:val="22"/>
          <w:szCs w:val="22"/>
          <w:u w:val="single"/>
        </w:rPr>
        <w:t xml:space="preserve"> </w:t>
      </w:r>
      <w:r>
        <w:rPr>
          <w:sz w:val="22"/>
          <w:szCs w:val="22"/>
        </w:rPr>
        <w:t xml:space="preserve">         </w:t>
      </w:r>
      <w:r>
        <w:rPr>
          <w:b/>
          <w:bCs/>
          <w:sz w:val="22"/>
          <w:szCs w:val="22"/>
        </w:rPr>
        <w:t>Banking Loan Department</w:t>
      </w:r>
      <w:r>
        <w:rPr>
          <w:sz w:val="22"/>
          <w:szCs w:val="22"/>
        </w:rPr>
        <w:t>.</w:t>
      </w:r>
      <w:r>
        <w:rPr>
          <w:b/>
          <w:bCs/>
          <w:sz w:val="22"/>
          <w:szCs w:val="22"/>
        </w:rPr>
        <w:t xml:space="preserve">  </w:t>
      </w:r>
    </w:p>
    <w:p w:rsidR="004C36BA" w:rsidRDefault="004C36BA" w:rsidP="004C36BA">
      <w:pPr>
        <w:jc w:val="both"/>
        <w:rPr>
          <w:b/>
          <w:bCs/>
          <w:sz w:val="22"/>
          <w:szCs w:val="22"/>
        </w:rPr>
      </w:pPr>
      <w:r>
        <w:rPr>
          <w:b/>
          <w:bCs/>
          <w:sz w:val="22"/>
          <w:szCs w:val="22"/>
        </w:rPr>
        <w:t xml:space="preserve">                                              </w:t>
      </w:r>
    </w:p>
    <w:p w:rsidR="004C36BA" w:rsidRDefault="004C36BA" w:rsidP="004C36BA">
      <w:pPr>
        <w:jc w:val="both"/>
        <w:rPr>
          <w:sz w:val="22"/>
          <w:szCs w:val="22"/>
        </w:rPr>
      </w:pPr>
      <w:r>
        <w:rPr>
          <w:b/>
          <w:bCs/>
          <w:iCs/>
          <w:sz w:val="22"/>
          <w:szCs w:val="22"/>
        </w:rPr>
        <w:t xml:space="preserve">    </w:t>
      </w:r>
      <w:r>
        <w:rPr>
          <w:b/>
          <w:bCs/>
          <w:iCs/>
          <w:sz w:val="22"/>
          <w:szCs w:val="22"/>
          <w:u w:val="single"/>
        </w:rPr>
        <w:t>Designation</w:t>
      </w:r>
      <w:r>
        <w:rPr>
          <w:sz w:val="22"/>
          <w:szCs w:val="22"/>
        </w:rPr>
        <w:tab/>
      </w:r>
      <w:r>
        <w:rPr>
          <w:sz w:val="22"/>
          <w:szCs w:val="22"/>
        </w:rPr>
        <w:tab/>
        <w:t xml:space="preserve">           </w:t>
      </w:r>
      <w:r>
        <w:rPr>
          <w:b/>
          <w:sz w:val="22"/>
          <w:szCs w:val="22"/>
        </w:rPr>
        <w:t>Office Assistant</w:t>
      </w:r>
    </w:p>
    <w:p w:rsidR="004C36BA" w:rsidRDefault="004C36BA" w:rsidP="004C36BA">
      <w:pPr>
        <w:jc w:val="both"/>
        <w:rPr>
          <w:sz w:val="22"/>
          <w:szCs w:val="22"/>
        </w:rPr>
      </w:pPr>
    </w:p>
    <w:p w:rsidR="004C36BA" w:rsidRDefault="004C36BA" w:rsidP="004C36BA">
      <w:pPr>
        <w:jc w:val="both"/>
        <w:rPr>
          <w:sz w:val="22"/>
          <w:szCs w:val="22"/>
        </w:rPr>
      </w:pPr>
      <w:r>
        <w:rPr>
          <w:b/>
          <w:bCs/>
          <w:iCs/>
          <w:sz w:val="22"/>
          <w:szCs w:val="22"/>
        </w:rPr>
        <w:t xml:space="preserve">    </w:t>
      </w:r>
      <w:r>
        <w:rPr>
          <w:b/>
          <w:bCs/>
          <w:iCs/>
          <w:sz w:val="22"/>
          <w:szCs w:val="22"/>
          <w:u w:val="single"/>
        </w:rPr>
        <w:t>Period</w:t>
      </w:r>
      <w:r>
        <w:rPr>
          <w:b/>
          <w:bCs/>
          <w:iCs/>
          <w:sz w:val="22"/>
          <w:szCs w:val="22"/>
        </w:rPr>
        <w:tab/>
      </w:r>
      <w:r>
        <w:rPr>
          <w:sz w:val="22"/>
          <w:szCs w:val="22"/>
        </w:rPr>
        <w:tab/>
        <w:t xml:space="preserve">           10.08.2008 to 30.09.2009</w:t>
      </w:r>
    </w:p>
    <w:p w:rsidR="004C36BA" w:rsidRDefault="004C36BA" w:rsidP="004C36BA">
      <w:pPr>
        <w:jc w:val="both"/>
        <w:rPr>
          <w:sz w:val="22"/>
          <w:szCs w:val="22"/>
        </w:rPr>
      </w:pPr>
    </w:p>
    <w:p w:rsidR="004C36BA" w:rsidRDefault="004C36BA" w:rsidP="004C36BA">
      <w:pPr>
        <w:ind w:left="2880" w:hanging="2880"/>
        <w:jc w:val="both"/>
        <w:rPr>
          <w:b/>
          <w:bCs/>
          <w:iCs/>
          <w:sz w:val="22"/>
          <w:szCs w:val="22"/>
          <w:u w:val="single"/>
        </w:rPr>
      </w:pPr>
      <w:r>
        <w:rPr>
          <w:b/>
          <w:bCs/>
          <w:iCs/>
          <w:sz w:val="22"/>
          <w:szCs w:val="22"/>
        </w:rPr>
        <w:t xml:space="preserve">    </w:t>
      </w:r>
      <w:r>
        <w:rPr>
          <w:b/>
          <w:bCs/>
          <w:iCs/>
          <w:sz w:val="22"/>
          <w:szCs w:val="22"/>
          <w:u w:val="single"/>
        </w:rPr>
        <w:t>Responsibility</w:t>
      </w:r>
    </w:p>
    <w:p w:rsidR="004C36BA" w:rsidRDefault="004C36BA" w:rsidP="004C36BA">
      <w:pPr>
        <w:ind w:left="2880" w:hanging="2880"/>
        <w:jc w:val="both"/>
        <w:rPr>
          <w:b/>
          <w:bCs/>
          <w:iCs/>
          <w:sz w:val="22"/>
          <w:szCs w:val="22"/>
          <w:u w:val="single"/>
        </w:rPr>
      </w:pPr>
    </w:p>
    <w:p w:rsidR="004C36BA" w:rsidRDefault="004C36BA" w:rsidP="004C36BA">
      <w:pPr>
        <w:numPr>
          <w:ilvl w:val="0"/>
          <w:numId w:val="4"/>
        </w:numPr>
        <w:jc w:val="both"/>
        <w:rPr>
          <w:sz w:val="22"/>
          <w:szCs w:val="22"/>
        </w:rPr>
      </w:pPr>
      <w:r>
        <w:rPr>
          <w:sz w:val="22"/>
          <w:szCs w:val="22"/>
        </w:rPr>
        <w:t>Looking after all Corporate &amp; TPA Regular chase for timely deposit of payments and Keeping track of bills according to agreement</w:t>
      </w:r>
    </w:p>
    <w:p w:rsidR="004C36BA" w:rsidRDefault="004C36BA" w:rsidP="004C36BA">
      <w:pPr>
        <w:numPr>
          <w:ilvl w:val="0"/>
          <w:numId w:val="4"/>
        </w:numPr>
        <w:jc w:val="both"/>
        <w:rPr>
          <w:sz w:val="22"/>
          <w:szCs w:val="22"/>
        </w:rPr>
      </w:pPr>
      <w:r>
        <w:rPr>
          <w:sz w:val="22"/>
          <w:szCs w:val="22"/>
        </w:rPr>
        <w:t>Settlement of queries in respect of bills and complete co-ordination with all the departments.</w:t>
      </w:r>
    </w:p>
    <w:p w:rsidR="004C36BA" w:rsidRDefault="004C36BA" w:rsidP="004C36BA">
      <w:pPr>
        <w:numPr>
          <w:ilvl w:val="0"/>
          <w:numId w:val="4"/>
        </w:numPr>
        <w:jc w:val="both"/>
        <w:rPr>
          <w:sz w:val="22"/>
          <w:szCs w:val="22"/>
        </w:rPr>
      </w:pPr>
      <w:r>
        <w:rPr>
          <w:sz w:val="22"/>
          <w:szCs w:val="22"/>
        </w:rPr>
        <w:t>To fulfill the targets set by the Management from time to time. Preparation of Monthly Reports.</w:t>
      </w:r>
    </w:p>
    <w:p w:rsidR="004C36BA" w:rsidRDefault="004C36BA" w:rsidP="004C36BA">
      <w:pPr>
        <w:numPr>
          <w:ilvl w:val="0"/>
          <w:numId w:val="4"/>
        </w:numPr>
        <w:jc w:val="both"/>
        <w:rPr>
          <w:sz w:val="22"/>
          <w:szCs w:val="22"/>
        </w:rPr>
      </w:pPr>
      <w:r>
        <w:rPr>
          <w:sz w:val="22"/>
          <w:szCs w:val="22"/>
        </w:rPr>
        <w:t>Checking and verifying all vouchers for payment purposes</w:t>
      </w:r>
      <w:r>
        <w:rPr>
          <w:b/>
          <w:bCs/>
          <w:sz w:val="22"/>
          <w:szCs w:val="22"/>
        </w:rPr>
        <w:t>.</w:t>
      </w:r>
    </w:p>
    <w:p w:rsidR="004C36BA" w:rsidRDefault="004C36BA" w:rsidP="004C36BA">
      <w:pPr>
        <w:ind w:left="2880"/>
        <w:jc w:val="both"/>
        <w:rPr>
          <w:b/>
          <w:bCs/>
          <w:sz w:val="22"/>
          <w:szCs w:val="22"/>
        </w:rPr>
      </w:pPr>
    </w:p>
    <w:p w:rsidR="004C36BA" w:rsidRDefault="004C36BA" w:rsidP="004C36BA">
      <w:pPr>
        <w:pStyle w:val="Footer"/>
        <w:tabs>
          <w:tab w:val="left" w:pos="720"/>
        </w:tabs>
        <w:rPr>
          <w:b/>
          <w:bCs/>
          <w:iCs/>
          <w:sz w:val="22"/>
          <w:szCs w:val="22"/>
          <w:u w:val="single"/>
        </w:rPr>
      </w:pPr>
    </w:p>
    <w:p w:rsidR="004C36BA" w:rsidRDefault="004C36BA" w:rsidP="004C36BA">
      <w:pPr>
        <w:jc w:val="both"/>
        <w:rPr>
          <w:sz w:val="22"/>
          <w:szCs w:val="22"/>
        </w:rPr>
      </w:pPr>
      <w:r>
        <w:rPr>
          <w:b/>
          <w:bCs/>
          <w:iCs/>
          <w:sz w:val="22"/>
          <w:szCs w:val="22"/>
        </w:rPr>
        <w:t xml:space="preserve">(4) </w:t>
      </w:r>
      <w:r>
        <w:rPr>
          <w:b/>
          <w:bCs/>
          <w:iCs/>
          <w:sz w:val="22"/>
          <w:szCs w:val="22"/>
          <w:u w:val="single"/>
        </w:rPr>
        <w:t>Name of Employer</w:t>
      </w:r>
      <w:r>
        <w:rPr>
          <w:sz w:val="22"/>
          <w:szCs w:val="22"/>
          <w:u w:val="single"/>
        </w:rPr>
        <w:t xml:space="preserve"> </w:t>
      </w:r>
      <w:r>
        <w:rPr>
          <w:sz w:val="22"/>
          <w:szCs w:val="22"/>
        </w:rPr>
        <w:t xml:space="preserve">         </w:t>
      </w:r>
      <w:r>
        <w:rPr>
          <w:b/>
          <w:bCs/>
          <w:sz w:val="22"/>
          <w:szCs w:val="22"/>
        </w:rPr>
        <w:t>EMAMI Ltd.</w:t>
      </w:r>
      <w:r>
        <w:rPr>
          <w:sz w:val="22"/>
          <w:szCs w:val="22"/>
        </w:rPr>
        <w:t xml:space="preserve"> (</w:t>
      </w:r>
      <w:r>
        <w:rPr>
          <w:b/>
          <w:bCs/>
          <w:sz w:val="22"/>
          <w:szCs w:val="22"/>
        </w:rPr>
        <w:t>Wright India Ltd.</w:t>
      </w:r>
      <w:r>
        <w:rPr>
          <w:sz w:val="22"/>
          <w:szCs w:val="22"/>
        </w:rPr>
        <w:t>)</w:t>
      </w:r>
    </w:p>
    <w:p w:rsidR="004C36BA" w:rsidRDefault="004C36BA" w:rsidP="004C36BA">
      <w:pPr>
        <w:jc w:val="both"/>
        <w:rPr>
          <w:sz w:val="22"/>
          <w:szCs w:val="22"/>
        </w:rPr>
      </w:pPr>
      <w:r>
        <w:rPr>
          <w:sz w:val="22"/>
          <w:szCs w:val="22"/>
        </w:rPr>
        <w:t xml:space="preserve">                                          </w:t>
      </w:r>
      <w:r>
        <w:rPr>
          <w:sz w:val="22"/>
          <w:szCs w:val="22"/>
        </w:rPr>
        <w:tab/>
      </w:r>
    </w:p>
    <w:p w:rsidR="004C36BA" w:rsidRDefault="004C36BA" w:rsidP="004C36BA">
      <w:pPr>
        <w:jc w:val="both"/>
        <w:rPr>
          <w:b/>
          <w:sz w:val="22"/>
          <w:szCs w:val="22"/>
        </w:rPr>
      </w:pPr>
      <w:r>
        <w:rPr>
          <w:b/>
          <w:bCs/>
          <w:iCs/>
          <w:sz w:val="22"/>
          <w:szCs w:val="22"/>
        </w:rPr>
        <w:t xml:space="preserve">      </w:t>
      </w:r>
      <w:proofErr w:type="gramStart"/>
      <w:r>
        <w:rPr>
          <w:b/>
          <w:bCs/>
          <w:iCs/>
          <w:sz w:val="22"/>
          <w:szCs w:val="22"/>
          <w:u w:val="single"/>
        </w:rPr>
        <w:t>Designation</w:t>
      </w:r>
      <w:r>
        <w:rPr>
          <w:sz w:val="22"/>
          <w:szCs w:val="22"/>
        </w:rPr>
        <w:tab/>
        <w:t xml:space="preserve">           </w:t>
      </w:r>
      <w:r>
        <w:rPr>
          <w:b/>
          <w:sz w:val="22"/>
          <w:szCs w:val="22"/>
        </w:rPr>
        <w:t>Senior Sales Representative.</w:t>
      </w:r>
      <w:proofErr w:type="gramEnd"/>
    </w:p>
    <w:p w:rsidR="004C36BA" w:rsidRDefault="004C36BA" w:rsidP="004C36BA">
      <w:pPr>
        <w:jc w:val="both"/>
        <w:rPr>
          <w:sz w:val="22"/>
          <w:szCs w:val="22"/>
        </w:rPr>
      </w:pPr>
    </w:p>
    <w:p w:rsidR="004C36BA" w:rsidRDefault="004C36BA" w:rsidP="004C36BA">
      <w:pPr>
        <w:jc w:val="both"/>
        <w:rPr>
          <w:sz w:val="22"/>
          <w:szCs w:val="22"/>
        </w:rPr>
      </w:pPr>
      <w:r>
        <w:rPr>
          <w:b/>
          <w:bCs/>
          <w:iCs/>
          <w:sz w:val="22"/>
          <w:szCs w:val="22"/>
        </w:rPr>
        <w:t xml:space="preserve">      </w:t>
      </w:r>
      <w:r>
        <w:rPr>
          <w:b/>
          <w:bCs/>
          <w:iCs/>
          <w:sz w:val="22"/>
          <w:szCs w:val="22"/>
          <w:u w:val="single"/>
        </w:rPr>
        <w:t>Period</w:t>
      </w:r>
      <w:r>
        <w:rPr>
          <w:b/>
          <w:bCs/>
          <w:iCs/>
          <w:sz w:val="22"/>
          <w:szCs w:val="22"/>
        </w:rPr>
        <w:tab/>
      </w:r>
      <w:r>
        <w:rPr>
          <w:sz w:val="22"/>
          <w:szCs w:val="22"/>
        </w:rPr>
        <w:tab/>
      </w:r>
      <w:r>
        <w:rPr>
          <w:sz w:val="22"/>
          <w:szCs w:val="22"/>
        </w:rPr>
        <w:tab/>
        <w:t xml:space="preserve">01.10.2006 to 10.08.2008 </w:t>
      </w:r>
    </w:p>
    <w:p w:rsidR="004C36BA" w:rsidRDefault="004C36BA" w:rsidP="004C36BA">
      <w:pPr>
        <w:jc w:val="both"/>
        <w:rPr>
          <w:sz w:val="22"/>
          <w:szCs w:val="22"/>
        </w:rPr>
      </w:pPr>
    </w:p>
    <w:p w:rsidR="004C36BA" w:rsidRDefault="004C36BA" w:rsidP="004C36BA">
      <w:pPr>
        <w:ind w:left="2880" w:hanging="2880"/>
        <w:jc w:val="both"/>
        <w:rPr>
          <w:b/>
          <w:bCs/>
          <w:iCs/>
          <w:sz w:val="22"/>
          <w:szCs w:val="22"/>
          <w:u w:val="single"/>
        </w:rPr>
      </w:pPr>
      <w:r>
        <w:rPr>
          <w:b/>
          <w:bCs/>
          <w:iCs/>
          <w:sz w:val="22"/>
          <w:szCs w:val="22"/>
        </w:rPr>
        <w:t xml:space="preserve">     </w:t>
      </w:r>
      <w:r>
        <w:rPr>
          <w:b/>
          <w:bCs/>
          <w:iCs/>
          <w:sz w:val="22"/>
          <w:szCs w:val="22"/>
          <w:u w:val="single"/>
        </w:rPr>
        <w:t>Responsibility</w:t>
      </w:r>
    </w:p>
    <w:p w:rsidR="004C36BA" w:rsidRDefault="004C36BA" w:rsidP="004C36BA">
      <w:pPr>
        <w:ind w:left="2880" w:hanging="2880"/>
        <w:jc w:val="both"/>
        <w:rPr>
          <w:b/>
          <w:bCs/>
          <w:iCs/>
          <w:sz w:val="22"/>
          <w:szCs w:val="22"/>
        </w:rPr>
      </w:pPr>
    </w:p>
    <w:p w:rsidR="004C36BA" w:rsidRDefault="004C36BA" w:rsidP="004C36BA">
      <w:pPr>
        <w:numPr>
          <w:ilvl w:val="0"/>
          <w:numId w:val="5"/>
        </w:numPr>
        <w:jc w:val="both"/>
        <w:rPr>
          <w:sz w:val="22"/>
          <w:szCs w:val="22"/>
        </w:rPr>
      </w:pPr>
      <w:r>
        <w:rPr>
          <w:sz w:val="22"/>
          <w:szCs w:val="22"/>
        </w:rPr>
        <w:t xml:space="preserve">Looking after Whole South Calcutta and 24 </w:t>
      </w:r>
      <w:proofErr w:type="spellStart"/>
      <w:r>
        <w:rPr>
          <w:sz w:val="22"/>
          <w:szCs w:val="22"/>
        </w:rPr>
        <w:t>Parganas</w:t>
      </w:r>
      <w:proofErr w:type="spellEnd"/>
      <w:r>
        <w:rPr>
          <w:sz w:val="22"/>
          <w:szCs w:val="22"/>
        </w:rPr>
        <w:t xml:space="preserve"> (S) Sales. Debtors Follow up – regular chase for timely deposit of payments into our All India Collection Account.</w:t>
      </w:r>
    </w:p>
    <w:p w:rsidR="004C36BA" w:rsidRDefault="004C36BA" w:rsidP="004C36BA">
      <w:pPr>
        <w:numPr>
          <w:ilvl w:val="0"/>
          <w:numId w:val="5"/>
        </w:numPr>
        <w:jc w:val="both"/>
        <w:rPr>
          <w:sz w:val="22"/>
          <w:szCs w:val="22"/>
        </w:rPr>
      </w:pPr>
      <w:r>
        <w:rPr>
          <w:sz w:val="22"/>
          <w:szCs w:val="22"/>
        </w:rPr>
        <w:t>Keeping track on timely payment according to agreement for claiming Cash Discount, settlement of disputes, if any, with the super stockiest.</w:t>
      </w:r>
    </w:p>
    <w:p w:rsidR="004C36BA" w:rsidRDefault="004C36BA" w:rsidP="004C36BA">
      <w:pPr>
        <w:ind w:left="2880" w:hanging="2880"/>
        <w:jc w:val="both"/>
        <w:rPr>
          <w:sz w:val="22"/>
          <w:szCs w:val="22"/>
        </w:rPr>
      </w:pPr>
    </w:p>
    <w:p w:rsidR="004C36BA" w:rsidRDefault="004C36BA" w:rsidP="004C36BA">
      <w:pPr>
        <w:rPr>
          <w:b/>
          <w:sz w:val="22"/>
          <w:szCs w:val="22"/>
          <w:u w:val="single"/>
        </w:rPr>
      </w:pPr>
      <w:r>
        <w:rPr>
          <w:b/>
          <w:sz w:val="22"/>
          <w:szCs w:val="22"/>
          <w:u w:val="single"/>
        </w:rPr>
        <w:t>Academic Qualification:</w:t>
      </w:r>
    </w:p>
    <w:p w:rsidR="004C36BA" w:rsidRDefault="004C36BA" w:rsidP="004C36BA">
      <w:pPr>
        <w:rPr>
          <w:b/>
          <w:sz w:val="22"/>
          <w:szCs w:val="22"/>
          <w:u w:val="single"/>
        </w:rPr>
      </w:pPr>
    </w:p>
    <w:p w:rsidR="004C36BA" w:rsidRDefault="004C36BA" w:rsidP="004C36BA">
      <w:pPr>
        <w:spacing w:line="276" w:lineRule="auto"/>
        <w:ind w:left="720"/>
        <w:rPr>
          <w:sz w:val="22"/>
          <w:szCs w:val="22"/>
          <w:u w:val="single"/>
        </w:rPr>
      </w:pPr>
      <w:r>
        <w:rPr>
          <w:sz w:val="22"/>
          <w:szCs w:val="22"/>
        </w:rPr>
        <w:t>Bachelor of Commerce from Calcutta University (India</w:t>
      </w:r>
      <w:proofErr w:type="gramStart"/>
      <w:r>
        <w:rPr>
          <w:sz w:val="22"/>
          <w:szCs w:val="22"/>
        </w:rPr>
        <w:t>)-</w:t>
      </w:r>
      <w:proofErr w:type="gramEnd"/>
      <w:r>
        <w:rPr>
          <w:sz w:val="22"/>
          <w:szCs w:val="22"/>
        </w:rPr>
        <w:t xml:space="preserve"> 2006                            </w:t>
      </w:r>
    </w:p>
    <w:tbl>
      <w:tblPr>
        <w:tblW w:w="0" w:type="auto"/>
        <w:tblInd w:w="21597" w:type="dxa"/>
        <w:tblLayout w:type="fixed"/>
        <w:tblCellMar>
          <w:left w:w="98" w:type="dxa"/>
          <w:right w:w="98" w:type="dxa"/>
        </w:tblCellMar>
        <w:tblLook w:val="04A0" w:firstRow="1" w:lastRow="0" w:firstColumn="1" w:lastColumn="0" w:noHBand="0" w:noVBand="1"/>
      </w:tblPr>
      <w:tblGrid>
        <w:gridCol w:w="216"/>
      </w:tblGrid>
      <w:tr w:rsidR="004C36BA" w:rsidTr="004C36BA">
        <w:trPr>
          <w:cantSplit/>
        </w:trPr>
        <w:tc>
          <w:tcPr>
            <w:tcW w:w="6" w:type="dxa"/>
            <w:tcBorders>
              <w:top w:val="nil"/>
              <w:left w:val="single" w:sz="4" w:space="0" w:color="000000"/>
              <w:bottom w:val="single" w:sz="4" w:space="0" w:color="000000"/>
              <w:right w:val="single" w:sz="4" w:space="0" w:color="000000"/>
            </w:tcBorders>
          </w:tcPr>
          <w:p w:rsidR="004C36BA" w:rsidRDefault="004C36BA">
            <w:pPr>
              <w:snapToGrid w:val="0"/>
              <w:jc w:val="center"/>
              <w:rPr>
                <w:sz w:val="22"/>
                <w:szCs w:val="22"/>
              </w:rPr>
            </w:pPr>
          </w:p>
        </w:tc>
      </w:tr>
    </w:tbl>
    <w:p w:rsidR="004C36BA" w:rsidRDefault="004C36BA" w:rsidP="004C36BA">
      <w:pPr>
        <w:pStyle w:val="Heading2"/>
        <w:tabs>
          <w:tab w:val="clear" w:pos="0"/>
          <w:tab w:val="left" w:pos="720"/>
        </w:tabs>
        <w:jc w:val="both"/>
        <w:rPr>
          <w:rFonts w:ascii="Times New Roman" w:hAnsi="Times New Roman"/>
          <w:i w:val="0"/>
          <w:sz w:val="22"/>
          <w:szCs w:val="22"/>
        </w:rPr>
      </w:pPr>
      <w:r>
        <w:rPr>
          <w:rFonts w:ascii="Times New Roman" w:hAnsi="Times New Roman"/>
          <w:b/>
          <w:i w:val="0"/>
          <w:sz w:val="22"/>
          <w:szCs w:val="22"/>
          <w:u w:val="single"/>
        </w:rPr>
        <w:lastRenderedPageBreak/>
        <w:t>Computer Proficiency:</w:t>
      </w:r>
    </w:p>
    <w:p w:rsidR="004C36BA" w:rsidRDefault="004C36BA" w:rsidP="004C36BA">
      <w:pPr>
        <w:pStyle w:val="BodyText"/>
        <w:ind w:left="360"/>
        <w:jc w:val="both"/>
        <w:rPr>
          <w:rFonts w:ascii="Times New Roman" w:hAnsi="Times New Roman"/>
          <w:sz w:val="22"/>
          <w:szCs w:val="22"/>
        </w:rPr>
      </w:pPr>
    </w:p>
    <w:p w:rsidR="004C36BA" w:rsidRDefault="004C36BA" w:rsidP="004C36BA">
      <w:pPr>
        <w:pStyle w:val="BodyText"/>
        <w:numPr>
          <w:ilvl w:val="0"/>
          <w:numId w:val="6"/>
        </w:numPr>
        <w:ind w:left="405"/>
        <w:jc w:val="both"/>
        <w:rPr>
          <w:rFonts w:ascii="Times New Roman" w:hAnsi="Times New Roman"/>
          <w:sz w:val="22"/>
          <w:szCs w:val="22"/>
        </w:rPr>
      </w:pPr>
      <w:r>
        <w:rPr>
          <w:rFonts w:ascii="Times New Roman" w:hAnsi="Times New Roman"/>
          <w:sz w:val="22"/>
          <w:szCs w:val="22"/>
        </w:rPr>
        <w:t>WINDOWS, MS - Office (WORD, EXCEL, POWER POINT).</w:t>
      </w:r>
    </w:p>
    <w:p w:rsidR="004C36BA" w:rsidRDefault="004C36BA" w:rsidP="004C36BA">
      <w:pPr>
        <w:pStyle w:val="BodyText"/>
        <w:numPr>
          <w:ilvl w:val="0"/>
          <w:numId w:val="6"/>
        </w:numPr>
        <w:ind w:left="435"/>
        <w:jc w:val="both"/>
        <w:rPr>
          <w:rFonts w:ascii="Times New Roman" w:hAnsi="Times New Roman"/>
          <w:sz w:val="22"/>
          <w:szCs w:val="22"/>
        </w:rPr>
      </w:pPr>
      <w:r>
        <w:rPr>
          <w:rFonts w:ascii="Times New Roman" w:hAnsi="Times New Roman"/>
          <w:sz w:val="22"/>
          <w:szCs w:val="22"/>
        </w:rPr>
        <w:t xml:space="preserve">ERP system &amp; Financial Accounting Packages (Tally7.2. Fact. </w:t>
      </w:r>
      <w:proofErr w:type="spellStart"/>
      <w:r>
        <w:rPr>
          <w:rFonts w:ascii="Times New Roman" w:hAnsi="Times New Roman"/>
          <w:sz w:val="22"/>
          <w:szCs w:val="22"/>
        </w:rPr>
        <w:t>etc</w:t>
      </w:r>
      <w:proofErr w:type="spellEnd"/>
      <w:r>
        <w:rPr>
          <w:rFonts w:ascii="Times New Roman" w:hAnsi="Times New Roman"/>
          <w:sz w:val="22"/>
          <w:szCs w:val="22"/>
        </w:rPr>
        <w:t>)</w:t>
      </w:r>
    </w:p>
    <w:p w:rsidR="004C36BA" w:rsidRDefault="004C36BA" w:rsidP="004C36BA">
      <w:pPr>
        <w:pStyle w:val="BodyText"/>
        <w:numPr>
          <w:ilvl w:val="0"/>
          <w:numId w:val="6"/>
        </w:numPr>
        <w:ind w:left="450"/>
        <w:jc w:val="both"/>
        <w:rPr>
          <w:rFonts w:ascii="Times New Roman" w:hAnsi="Times New Roman"/>
          <w:sz w:val="22"/>
          <w:szCs w:val="22"/>
        </w:rPr>
      </w:pPr>
      <w:r>
        <w:rPr>
          <w:rFonts w:ascii="Times New Roman" w:hAnsi="Times New Roman"/>
          <w:sz w:val="22"/>
          <w:szCs w:val="22"/>
        </w:rPr>
        <w:t>Basic of Technical Analysis &amp; Advance Technical Analysis. (</w:t>
      </w:r>
      <w:proofErr w:type="spellStart"/>
      <w:r>
        <w:rPr>
          <w:rFonts w:ascii="Times New Roman" w:hAnsi="Times New Roman"/>
          <w:bCs/>
          <w:sz w:val="22"/>
          <w:szCs w:val="22"/>
        </w:rPr>
        <w:t>S.G.Consultancy</w:t>
      </w:r>
      <w:proofErr w:type="spellEnd"/>
      <w:r>
        <w:rPr>
          <w:rFonts w:ascii="Times New Roman" w:hAnsi="Times New Roman"/>
          <w:bCs/>
          <w:sz w:val="22"/>
          <w:szCs w:val="22"/>
        </w:rPr>
        <w:t xml:space="preserve"> Services   </w:t>
      </w:r>
      <w:r>
        <w:rPr>
          <w:rFonts w:ascii="Times New Roman" w:hAnsi="Times New Roman"/>
          <w:bCs/>
          <w:sz w:val="22"/>
          <w:szCs w:val="22"/>
        </w:rPr>
        <w:tab/>
        <w:t>Co</w:t>
      </w:r>
      <w:r>
        <w:rPr>
          <w:rFonts w:ascii="Times New Roman" w:hAnsi="Times New Roman"/>
          <w:sz w:val="22"/>
          <w:szCs w:val="22"/>
        </w:rPr>
        <w:t>.)</w:t>
      </w:r>
    </w:p>
    <w:p w:rsidR="004C36BA" w:rsidRDefault="004C36BA" w:rsidP="004C36BA">
      <w:pPr>
        <w:pStyle w:val="BodyText"/>
        <w:jc w:val="both"/>
        <w:rPr>
          <w:rFonts w:ascii="Times New Roman" w:hAnsi="Times New Roman"/>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rPr>
          <w:sz w:val="22"/>
          <w:szCs w:val="22"/>
        </w:rPr>
      </w:pPr>
    </w:p>
    <w:p w:rsidR="004C36BA" w:rsidRDefault="004C36BA" w:rsidP="004C36BA">
      <w:pPr>
        <w:pStyle w:val="Heading2"/>
        <w:rPr>
          <w:rFonts w:ascii="Times New Roman" w:hAnsi="Times New Roman"/>
          <w:b/>
          <w:i w:val="0"/>
          <w:sz w:val="22"/>
          <w:szCs w:val="22"/>
          <w:u w:val="single"/>
        </w:rPr>
      </w:pPr>
      <w:r>
        <w:rPr>
          <w:rFonts w:ascii="Times New Roman" w:hAnsi="Times New Roman"/>
          <w:b/>
          <w:i w:val="0"/>
          <w:sz w:val="22"/>
          <w:szCs w:val="22"/>
          <w:u w:val="single"/>
        </w:rPr>
        <w:t xml:space="preserve"> Language Proficiency:</w:t>
      </w:r>
    </w:p>
    <w:p w:rsidR="004C36BA" w:rsidRDefault="004C36BA" w:rsidP="004C36BA">
      <w:pPr>
        <w:tabs>
          <w:tab w:val="left" w:pos="12150"/>
        </w:tabs>
        <w:jc w:val="both"/>
      </w:pPr>
    </w:p>
    <w:p w:rsidR="004C36BA" w:rsidRDefault="004C36BA" w:rsidP="004C36BA">
      <w:pPr>
        <w:tabs>
          <w:tab w:val="left" w:pos="12150"/>
        </w:tabs>
        <w:jc w:val="both"/>
        <w:rPr>
          <w:sz w:val="22"/>
          <w:szCs w:val="22"/>
        </w:rPr>
      </w:pPr>
      <w:proofErr w:type="gramStart"/>
      <w:r>
        <w:rPr>
          <w:sz w:val="22"/>
          <w:szCs w:val="22"/>
        </w:rPr>
        <w:t>English, Hindi and Bengali.</w:t>
      </w:r>
      <w:proofErr w:type="gramEnd"/>
      <w:r>
        <w:rPr>
          <w:sz w:val="22"/>
          <w:szCs w:val="22"/>
        </w:rPr>
        <w:t xml:space="preserve"> (All Write, speak &amp; read)</w:t>
      </w:r>
    </w:p>
    <w:p w:rsidR="004C36BA" w:rsidRDefault="004C36BA" w:rsidP="004C36BA">
      <w:pPr>
        <w:tabs>
          <w:tab w:val="left" w:pos="12150"/>
        </w:tabs>
        <w:ind w:left="3600" w:hanging="3150"/>
        <w:jc w:val="both"/>
        <w:rPr>
          <w:sz w:val="22"/>
          <w:szCs w:val="22"/>
        </w:rPr>
      </w:pPr>
    </w:p>
    <w:p w:rsidR="004C36BA" w:rsidRDefault="004C36BA" w:rsidP="004C36BA">
      <w:pPr>
        <w:tabs>
          <w:tab w:val="left" w:pos="12150"/>
        </w:tabs>
        <w:ind w:left="3600" w:hanging="3150"/>
        <w:jc w:val="both"/>
        <w:rPr>
          <w:sz w:val="22"/>
          <w:szCs w:val="22"/>
        </w:rPr>
      </w:pPr>
    </w:p>
    <w:p w:rsidR="004C36BA" w:rsidRDefault="004C36BA" w:rsidP="004C36BA">
      <w:pPr>
        <w:pStyle w:val="Heading2"/>
        <w:rPr>
          <w:rFonts w:ascii="Times New Roman" w:hAnsi="Times New Roman"/>
          <w:b/>
          <w:bCs/>
          <w:i w:val="0"/>
          <w:color w:val="333333"/>
          <w:sz w:val="22"/>
          <w:szCs w:val="22"/>
          <w:u w:val="single"/>
        </w:rPr>
      </w:pPr>
      <w:r>
        <w:rPr>
          <w:rFonts w:ascii="Times New Roman" w:hAnsi="Times New Roman"/>
          <w:b/>
          <w:bCs/>
          <w:i w:val="0"/>
          <w:sz w:val="22"/>
          <w:szCs w:val="22"/>
          <w:u w:val="single"/>
        </w:rPr>
        <w:t>Strength</w:t>
      </w:r>
      <w:r>
        <w:rPr>
          <w:rFonts w:ascii="Times New Roman" w:hAnsi="Times New Roman"/>
          <w:b/>
          <w:bCs/>
          <w:i w:val="0"/>
          <w:color w:val="333333"/>
          <w:sz w:val="22"/>
          <w:szCs w:val="22"/>
          <w:u w:val="single"/>
        </w:rPr>
        <w:t xml:space="preserve">: </w:t>
      </w:r>
    </w:p>
    <w:p w:rsidR="004C36BA" w:rsidRDefault="004C36BA" w:rsidP="004C36BA">
      <w:pPr>
        <w:rPr>
          <w:color w:val="333333"/>
          <w:sz w:val="22"/>
          <w:szCs w:val="22"/>
        </w:rPr>
      </w:pPr>
    </w:p>
    <w:p w:rsidR="004C36BA" w:rsidRDefault="004C36BA" w:rsidP="004C36BA">
      <w:pPr>
        <w:numPr>
          <w:ilvl w:val="0"/>
          <w:numId w:val="7"/>
        </w:numPr>
        <w:ind w:left="720" w:hanging="360"/>
        <w:rPr>
          <w:color w:val="333333"/>
          <w:sz w:val="22"/>
          <w:szCs w:val="22"/>
        </w:rPr>
      </w:pPr>
      <w:r>
        <w:rPr>
          <w:color w:val="333333"/>
          <w:sz w:val="22"/>
          <w:szCs w:val="22"/>
        </w:rPr>
        <w:t>Creative, energetic and honest person</w:t>
      </w:r>
    </w:p>
    <w:p w:rsidR="004C36BA" w:rsidRDefault="004C36BA" w:rsidP="004C36BA">
      <w:pPr>
        <w:numPr>
          <w:ilvl w:val="0"/>
          <w:numId w:val="7"/>
        </w:numPr>
        <w:ind w:left="720" w:hanging="360"/>
        <w:rPr>
          <w:color w:val="333333"/>
          <w:sz w:val="22"/>
          <w:szCs w:val="22"/>
        </w:rPr>
      </w:pPr>
      <w:r>
        <w:rPr>
          <w:color w:val="333333"/>
          <w:sz w:val="22"/>
          <w:szCs w:val="22"/>
        </w:rPr>
        <w:t>Like to invite challenges in life as and when they come.</w:t>
      </w:r>
    </w:p>
    <w:p w:rsidR="004C36BA" w:rsidRDefault="004C36BA" w:rsidP="004C36BA">
      <w:pPr>
        <w:numPr>
          <w:ilvl w:val="0"/>
          <w:numId w:val="7"/>
        </w:numPr>
        <w:ind w:left="720" w:hanging="360"/>
        <w:jc w:val="both"/>
        <w:rPr>
          <w:color w:val="333333"/>
          <w:sz w:val="22"/>
          <w:szCs w:val="22"/>
        </w:rPr>
      </w:pPr>
      <w:r>
        <w:rPr>
          <w:color w:val="333333"/>
          <w:sz w:val="22"/>
          <w:szCs w:val="22"/>
        </w:rPr>
        <w:t>Take pride in being a part and parcel of a progressive group and escalate my skills and when required for the benefit of a team.</w:t>
      </w:r>
    </w:p>
    <w:p w:rsidR="004C36BA" w:rsidRDefault="004C36BA" w:rsidP="004C36BA">
      <w:pPr>
        <w:numPr>
          <w:ilvl w:val="0"/>
          <w:numId w:val="7"/>
        </w:numPr>
        <w:ind w:left="720" w:hanging="360"/>
        <w:jc w:val="both"/>
        <w:rPr>
          <w:color w:val="333333"/>
          <w:sz w:val="22"/>
          <w:szCs w:val="22"/>
        </w:rPr>
      </w:pPr>
      <w:r>
        <w:rPr>
          <w:color w:val="333333"/>
          <w:sz w:val="22"/>
          <w:szCs w:val="22"/>
        </w:rPr>
        <w:t>Communications skill, Confident, Committed &amp; Positive Attitude, Team management.</w:t>
      </w:r>
    </w:p>
    <w:p w:rsidR="004C36BA" w:rsidRDefault="004C36BA" w:rsidP="004C36BA">
      <w:pPr>
        <w:tabs>
          <w:tab w:val="left" w:pos="12150"/>
        </w:tabs>
        <w:ind w:left="3600" w:hanging="3150"/>
        <w:jc w:val="both"/>
        <w:rPr>
          <w:sz w:val="22"/>
          <w:szCs w:val="22"/>
        </w:rPr>
      </w:pPr>
    </w:p>
    <w:p w:rsidR="004C36BA" w:rsidRDefault="004C36BA" w:rsidP="004C36BA">
      <w:pPr>
        <w:tabs>
          <w:tab w:val="left" w:pos="12150"/>
        </w:tabs>
        <w:ind w:left="3600" w:hanging="3150"/>
        <w:jc w:val="both"/>
        <w:rPr>
          <w:sz w:val="22"/>
          <w:szCs w:val="22"/>
        </w:rPr>
      </w:pPr>
    </w:p>
    <w:p w:rsidR="004C36BA" w:rsidRDefault="004C36BA" w:rsidP="004C36BA">
      <w:pPr>
        <w:pStyle w:val="Heading2"/>
        <w:rPr>
          <w:rFonts w:ascii="Times New Roman" w:hAnsi="Times New Roman"/>
          <w:b/>
          <w:i w:val="0"/>
          <w:sz w:val="22"/>
          <w:szCs w:val="22"/>
          <w:u w:val="single"/>
        </w:rPr>
      </w:pPr>
      <w:proofErr w:type="spellStart"/>
      <w:r>
        <w:rPr>
          <w:rFonts w:ascii="Times New Roman" w:hAnsi="Times New Roman"/>
          <w:b/>
          <w:i w:val="0"/>
          <w:sz w:val="22"/>
          <w:szCs w:val="22"/>
          <w:u w:val="single"/>
        </w:rPr>
        <w:t>Extra Curricular</w:t>
      </w:r>
      <w:proofErr w:type="spellEnd"/>
      <w:r>
        <w:rPr>
          <w:rFonts w:ascii="Times New Roman" w:hAnsi="Times New Roman"/>
          <w:b/>
          <w:i w:val="0"/>
          <w:sz w:val="22"/>
          <w:szCs w:val="22"/>
          <w:u w:val="single"/>
        </w:rPr>
        <w:t xml:space="preserve"> Activities / Interests:</w:t>
      </w:r>
    </w:p>
    <w:p w:rsidR="004C36BA" w:rsidRDefault="004C36BA" w:rsidP="004C36BA">
      <w:pPr>
        <w:tabs>
          <w:tab w:val="left" w:pos="12150"/>
        </w:tabs>
        <w:ind w:left="3600" w:hanging="3150"/>
        <w:jc w:val="both"/>
        <w:rPr>
          <w:sz w:val="22"/>
          <w:szCs w:val="22"/>
        </w:rPr>
      </w:pPr>
    </w:p>
    <w:p w:rsidR="004C36BA" w:rsidRDefault="004C36BA" w:rsidP="004C36BA">
      <w:pPr>
        <w:tabs>
          <w:tab w:val="left" w:pos="12150"/>
        </w:tabs>
        <w:ind w:left="3600" w:hanging="3150"/>
        <w:jc w:val="both"/>
        <w:rPr>
          <w:sz w:val="22"/>
          <w:szCs w:val="22"/>
        </w:rPr>
      </w:pPr>
      <w:proofErr w:type="gramStart"/>
      <w:r>
        <w:rPr>
          <w:sz w:val="22"/>
          <w:szCs w:val="22"/>
        </w:rPr>
        <w:t>Participating in-group excursions, listening to Songs &amp; Playing cricket.</w:t>
      </w:r>
      <w:proofErr w:type="gramEnd"/>
    </w:p>
    <w:p w:rsidR="004C36BA" w:rsidRDefault="004C36BA" w:rsidP="004C36BA">
      <w:pPr>
        <w:tabs>
          <w:tab w:val="left" w:pos="12150"/>
        </w:tabs>
        <w:ind w:left="3600" w:hanging="3150"/>
        <w:jc w:val="both"/>
        <w:rPr>
          <w:sz w:val="22"/>
          <w:szCs w:val="22"/>
        </w:rPr>
      </w:pPr>
      <w:proofErr w:type="gramStart"/>
      <w:r>
        <w:rPr>
          <w:sz w:val="22"/>
          <w:szCs w:val="22"/>
        </w:rPr>
        <w:t>Taking part in social and cultural programs.</w:t>
      </w:r>
      <w:proofErr w:type="gramEnd"/>
    </w:p>
    <w:p w:rsidR="004C36BA" w:rsidRDefault="004C36BA" w:rsidP="004C36BA">
      <w:pPr>
        <w:tabs>
          <w:tab w:val="left" w:pos="12150"/>
        </w:tabs>
        <w:ind w:left="3600" w:hanging="3150"/>
        <w:jc w:val="both"/>
        <w:rPr>
          <w:sz w:val="22"/>
          <w:szCs w:val="22"/>
        </w:rPr>
      </w:pPr>
      <w:r>
        <w:rPr>
          <w:sz w:val="22"/>
          <w:szCs w:val="22"/>
        </w:rPr>
        <w:t xml:space="preserve">Played Cricket for Inter School. </w:t>
      </w:r>
    </w:p>
    <w:p w:rsidR="004C36BA" w:rsidRDefault="004C36BA" w:rsidP="004C36BA">
      <w:pPr>
        <w:tabs>
          <w:tab w:val="left" w:pos="12150"/>
        </w:tabs>
        <w:ind w:left="3600" w:hanging="3150"/>
        <w:jc w:val="both"/>
        <w:rPr>
          <w:sz w:val="22"/>
          <w:szCs w:val="22"/>
        </w:rPr>
      </w:pPr>
      <w:proofErr w:type="gramStart"/>
      <w:r>
        <w:rPr>
          <w:sz w:val="22"/>
          <w:szCs w:val="22"/>
        </w:rPr>
        <w:t>Served as volunteer in Vaccination, &amp; Blood donation camp.</w:t>
      </w:r>
      <w:proofErr w:type="gramEnd"/>
    </w:p>
    <w:p w:rsidR="004C36BA" w:rsidRDefault="004C36BA" w:rsidP="004C36BA">
      <w:pPr>
        <w:tabs>
          <w:tab w:val="left" w:pos="12150"/>
        </w:tabs>
        <w:ind w:left="3600" w:hanging="3150"/>
        <w:jc w:val="both"/>
        <w:rPr>
          <w:sz w:val="22"/>
          <w:szCs w:val="22"/>
        </w:rPr>
      </w:pPr>
    </w:p>
    <w:p w:rsidR="004C36BA" w:rsidRDefault="004C36BA" w:rsidP="004C36BA">
      <w:pPr>
        <w:tabs>
          <w:tab w:val="left" w:pos="12150"/>
        </w:tabs>
        <w:ind w:left="3600" w:hanging="3150"/>
        <w:jc w:val="both"/>
        <w:rPr>
          <w:sz w:val="22"/>
          <w:szCs w:val="22"/>
        </w:rPr>
      </w:pPr>
    </w:p>
    <w:p w:rsidR="004C36BA" w:rsidRDefault="004C36BA" w:rsidP="004C36BA">
      <w:pPr>
        <w:pStyle w:val="Heading2"/>
        <w:rPr>
          <w:rFonts w:ascii="Times New Roman" w:hAnsi="Times New Roman"/>
          <w:b/>
          <w:i w:val="0"/>
          <w:sz w:val="22"/>
          <w:szCs w:val="22"/>
          <w:u w:val="single"/>
        </w:rPr>
      </w:pPr>
      <w:r>
        <w:rPr>
          <w:rFonts w:ascii="Times New Roman" w:hAnsi="Times New Roman"/>
          <w:b/>
          <w:i w:val="0"/>
          <w:sz w:val="22"/>
          <w:szCs w:val="22"/>
          <w:u w:val="single"/>
        </w:rPr>
        <w:t>Personal Statement:</w:t>
      </w:r>
    </w:p>
    <w:p w:rsidR="004C36BA" w:rsidRDefault="004C36BA" w:rsidP="004C36BA"/>
    <w:p w:rsidR="004C36BA" w:rsidRDefault="004C36BA" w:rsidP="004C36BA">
      <w:pPr>
        <w:pStyle w:val="BodyTextIndent"/>
        <w:numPr>
          <w:ilvl w:val="0"/>
          <w:numId w:val="8"/>
        </w:numPr>
        <w:rPr>
          <w:sz w:val="22"/>
          <w:szCs w:val="22"/>
        </w:rPr>
      </w:pPr>
      <w:r>
        <w:rPr>
          <w:sz w:val="22"/>
          <w:szCs w:val="22"/>
        </w:rPr>
        <w:t>I am an enthusiastic, committed and focused person. My constant pursuit of professional excellence coupled with my ability to learn and apply, make me an ideal candidate capable of delivering results in a dynamic and performance-oriented environment.</w:t>
      </w:r>
    </w:p>
    <w:p w:rsidR="004C36BA" w:rsidRDefault="004C36BA" w:rsidP="004C36BA">
      <w:pPr>
        <w:pStyle w:val="BodyTextIndent"/>
        <w:ind w:left="0"/>
        <w:rPr>
          <w:sz w:val="22"/>
          <w:szCs w:val="22"/>
        </w:rPr>
      </w:pPr>
    </w:p>
    <w:p w:rsidR="004C36BA" w:rsidRDefault="004C36BA" w:rsidP="004C36BA">
      <w:pPr>
        <w:pStyle w:val="BodyTextIndent"/>
        <w:ind w:left="0"/>
        <w:rPr>
          <w:sz w:val="22"/>
          <w:szCs w:val="22"/>
        </w:rPr>
      </w:pPr>
    </w:p>
    <w:p w:rsidR="004C36BA" w:rsidRDefault="004C36BA" w:rsidP="004C36BA">
      <w:pPr>
        <w:pStyle w:val="BodyTextIndent"/>
        <w:ind w:left="0"/>
        <w:rPr>
          <w:sz w:val="22"/>
          <w:szCs w:val="22"/>
        </w:rPr>
      </w:pPr>
    </w:p>
    <w:p w:rsidR="004C36BA" w:rsidRDefault="004C36BA" w:rsidP="004C36BA">
      <w:pPr>
        <w:pStyle w:val="BodyTextIndent"/>
        <w:ind w:left="0"/>
        <w:rPr>
          <w:b/>
          <w:sz w:val="22"/>
          <w:szCs w:val="22"/>
          <w:u w:val="single"/>
        </w:rPr>
      </w:pPr>
      <w:r>
        <w:rPr>
          <w:b/>
          <w:sz w:val="22"/>
          <w:szCs w:val="22"/>
          <w:u w:val="single"/>
        </w:rPr>
        <w:t>Personal Details:</w:t>
      </w:r>
    </w:p>
    <w:p w:rsidR="004C36BA" w:rsidRDefault="004C36BA" w:rsidP="004C36BA">
      <w:pPr>
        <w:pStyle w:val="BodyTextIndent"/>
        <w:ind w:left="0"/>
        <w:rPr>
          <w:b/>
          <w:sz w:val="22"/>
          <w:szCs w:val="22"/>
          <w:u w:val="single"/>
        </w:rPr>
      </w:pPr>
    </w:p>
    <w:p w:rsidR="004C36BA" w:rsidRDefault="004C36BA" w:rsidP="004C36BA">
      <w:pPr>
        <w:pStyle w:val="BodyTextIndent"/>
        <w:numPr>
          <w:ilvl w:val="0"/>
          <w:numId w:val="9"/>
        </w:numPr>
        <w:rPr>
          <w:b/>
          <w:sz w:val="22"/>
          <w:szCs w:val="22"/>
          <w:u w:val="single"/>
        </w:rPr>
      </w:pPr>
      <w:r>
        <w:rPr>
          <w:sz w:val="22"/>
          <w:szCs w:val="22"/>
        </w:rPr>
        <w:t>Marital Status</w:t>
      </w:r>
      <w:r>
        <w:rPr>
          <w:sz w:val="22"/>
          <w:szCs w:val="22"/>
        </w:rPr>
        <w:tab/>
        <w:t xml:space="preserve"> : Married</w:t>
      </w:r>
    </w:p>
    <w:p w:rsidR="004C36BA" w:rsidRDefault="004C36BA" w:rsidP="004C36BA">
      <w:pPr>
        <w:pStyle w:val="BodyTextIndent"/>
        <w:numPr>
          <w:ilvl w:val="0"/>
          <w:numId w:val="9"/>
        </w:numPr>
        <w:rPr>
          <w:b/>
          <w:sz w:val="22"/>
          <w:szCs w:val="22"/>
          <w:u w:val="single"/>
        </w:rPr>
      </w:pPr>
      <w:r>
        <w:rPr>
          <w:sz w:val="22"/>
          <w:szCs w:val="22"/>
        </w:rPr>
        <w:t>DOB</w:t>
      </w:r>
      <w:r>
        <w:rPr>
          <w:sz w:val="22"/>
          <w:szCs w:val="22"/>
        </w:rPr>
        <w:tab/>
      </w:r>
      <w:r>
        <w:rPr>
          <w:sz w:val="22"/>
          <w:szCs w:val="22"/>
        </w:rPr>
        <w:tab/>
        <w:t xml:space="preserve"> : 19</w:t>
      </w:r>
      <w:r>
        <w:rPr>
          <w:sz w:val="22"/>
          <w:szCs w:val="22"/>
          <w:vertAlign w:val="superscript"/>
        </w:rPr>
        <w:t>th</w:t>
      </w:r>
      <w:r>
        <w:rPr>
          <w:sz w:val="22"/>
          <w:szCs w:val="22"/>
        </w:rPr>
        <w:t xml:space="preserve"> Oct’1983</w:t>
      </w:r>
    </w:p>
    <w:p w:rsidR="004C36BA" w:rsidRDefault="004C36BA" w:rsidP="004C36BA">
      <w:pPr>
        <w:pStyle w:val="BodyTextIndent"/>
        <w:numPr>
          <w:ilvl w:val="0"/>
          <w:numId w:val="9"/>
        </w:numPr>
        <w:rPr>
          <w:b/>
          <w:sz w:val="22"/>
          <w:szCs w:val="22"/>
          <w:u w:val="single"/>
        </w:rPr>
      </w:pPr>
      <w:r>
        <w:rPr>
          <w:sz w:val="22"/>
          <w:szCs w:val="22"/>
        </w:rPr>
        <w:t>Hobby</w:t>
      </w:r>
      <w:r>
        <w:rPr>
          <w:sz w:val="22"/>
          <w:szCs w:val="22"/>
        </w:rPr>
        <w:tab/>
        <w:t xml:space="preserve">             : Travelling, Sports</w:t>
      </w:r>
    </w:p>
    <w:p w:rsidR="004C36BA" w:rsidRDefault="004C36BA" w:rsidP="004C36BA">
      <w:pPr>
        <w:pStyle w:val="BodyTextIndent"/>
        <w:ind w:left="0"/>
        <w:rPr>
          <w:sz w:val="22"/>
          <w:szCs w:val="22"/>
        </w:rPr>
      </w:pPr>
    </w:p>
    <w:p w:rsidR="004C36BA" w:rsidRDefault="004C36BA" w:rsidP="004C36BA">
      <w:pPr>
        <w:pStyle w:val="BodyTextIndent"/>
        <w:ind w:left="0"/>
        <w:rPr>
          <w:sz w:val="22"/>
          <w:szCs w:val="22"/>
        </w:rPr>
      </w:pPr>
    </w:p>
    <w:p w:rsidR="004C36BA" w:rsidRDefault="004C36BA" w:rsidP="004C36BA">
      <w:pPr>
        <w:pStyle w:val="BodyTextIndent"/>
        <w:ind w:left="0"/>
        <w:rPr>
          <w:b/>
          <w:sz w:val="22"/>
          <w:szCs w:val="22"/>
          <w:u w:val="single"/>
        </w:rPr>
      </w:pPr>
      <w:r>
        <w:rPr>
          <w:b/>
          <w:sz w:val="22"/>
          <w:szCs w:val="22"/>
          <w:u w:val="single"/>
        </w:rPr>
        <w:t>Declaration:</w:t>
      </w:r>
    </w:p>
    <w:p w:rsidR="004C36BA" w:rsidRDefault="004C36BA" w:rsidP="004C36BA">
      <w:pPr>
        <w:pStyle w:val="BodyTextIndent"/>
        <w:ind w:left="0"/>
        <w:rPr>
          <w:sz w:val="22"/>
          <w:szCs w:val="22"/>
        </w:rPr>
      </w:pPr>
    </w:p>
    <w:p w:rsidR="004C36BA" w:rsidRDefault="004C36BA" w:rsidP="004C36BA">
      <w:pPr>
        <w:pStyle w:val="BodyTextIndent"/>
        <w:numPr>
          <w:ilvl w:val="0"/>
          <w:numId w:val="10"/>
        </w:numPr>
        <w:rPr>
          <w:sz w:val="22"/>
          <w:szCs w:val="22"/>
        </w:rPr>
      </w:pPr>
      <w:r>
        <w:rPr>
          <w:sz w:val="22"/>
          <w:szCs w:val="22"/>
        </w:rPr>
        <w:t>I hereby declare that the above furnished details are true with proven records.</w:t>
      </w:r>
    </w:p>
    <w:p w:rsidR="004C36BA" w:rsidRDefault="004C36BA" w:rsidP="004C36BA">
      <w:pPr>
        <w:pStyle w:val="BodyTextIndent"/>
        <w:ind w:left="0"/>
        <w:rPr>
          <w:sz w:val="22"/>
          <w:szCs w:val="22"/>
        </w:rPr>
      </w:pPr>
    </w:p>
    <w:p w:rsidR="004C36BA" w:rsidRDefault="004C36BA" w:rsidP="004C36BA">
      <w:pPr>
        <w:pStyle w:val="BodyTextIndent"/>
        <w:ind w:left="0"/>
        <w:rPr>
          <w:sz w:val="22"/>
          <w:szCs w:val="22"/>
        </w:rPr>
      </w:pPr>
    </w:p>
    <w:p w:rsidR="004C36BA" w:rsidRDefault="004C36BA" w:rsidP="004C36BA">
      <w:pPr>
        <w:pStyle w:val="BodyTextIndent"/>
        <w:ind w:left="0"/>
        <w:rPr>
          <w:sz w:val="22"/>
          <w:szCs w:val="22"/>
        </w:rPr>
      </w:pPr>
    </w:p>
    <w:p w:rsidR="004C36BA" w:rsidRDefault="004C36BA" w:rsidP="008C5322">
      <w:pPr>
        <w:pStyle w:val="Heading3"/>
        <w:tabs>
          <w:tab w:val="clear" w:pos="0"/>
          <w:tab w:val="left" w:pos="720"/>
        </w:tabs>
        <w:spacing w:line="360" w:lineRule="auto"/>
        <w:rPr>
          <w:sz w:val="22"/>
          <w:szCs w:val="22"/>
        </w:rPr>
      </w:pPr>
      <w:bookmarkStart w:id="0" w:name="_GoBack"/>
      <w:bookmarkEnd w:id="0"/>
    </w:p>
    <w:p w:rsidR="000B4EDC" w:rsidRDefault="000B4EDC"/>
    <w:sectPr w:rsidR="000B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nsid w:val="13E56F96"/>
    <w:multiLevelType w:val="hybridMultilevel"/>
    <w:tmpl w:val="4BCA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E01EBC"/>
    <w:multiLevelType w:val="hybridMultilevel"/>
    <w:tmpl w:val="918E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C16964"/>
    <w:multiLevelType w:val="hybridMultilevel"/>
    <w:tmpl w:val="CE60E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2B79B5"/>
    <w:multiLevelType w:val="hybridMultilevel"/>
    <w:tmpl w:val="DC36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5F7F8A"/>
    <w:multiLevelType w:val="hybridMultilevel"/>
    <w:tmpl w:val="4180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940FBF"/>
    <w:multiLevelType w:val="hybridMultilevel"/>
    <w:tmpl w:val="BC38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6272E7"/>
    <w:multiLevelType w:val="hybridMultilevel"/>
    <w:tmpl w:val="AC7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3"/>
  </w:num>
  <w:num w:numId="6">
    <w:abstractNumId w:val="1"/>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BA"/>
    <w:rsid w:val="000B4EDC"/>
    <w:rsid w:val="004C36BA"/>
    <w:rsid w:val="008C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B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semiHidden/>
    <w:unhideWhenUsed/>
    <w:qFormat/>
    <w:rsid w:val="004C36BA"/>
    <w:pPr>
      <w:keepNext/>
      <w:tabs>
        <w:tab w:val="num" w:pos="0"/>
      </w:tabs>
      <w:outlineLvl w:val="1"/>
    </w:pPr>
    <w:rPr>
      <w:rFonts w:ascii="Arial" w:hAnsi="Arial"/>
      <w:i/>
      <w:sz w:val="20"/>
      <w:szCs w:val="20"/>
    </w:rPr>
  </w:style>
  <w:style w:type="paragraph" w:styleId="Heading3">
    <w:name w:val="heading 3"/>
    <w:basedOn w:val="Normal"/>
    <w:next w:val="Normal"/>
    <w:link w:val="Heading3Char"/>
    <w:unhideWhenUsed/>
    <w:qFormat/>
    <w:rsid w:val="004C36BA"/>
    <w:pPr>
      <w:keepNext/>
      <w:tabs>
        <w:tab w:val="num" w:pos="0"/>
      </w:tabs>
      <w:outlineLvl w:val="2"/>
    </w:pPr>
    <w:rPr>
      <w:rFonts w:ascii="Arial" w:hAnsi="Arial"/>
      <w:b/>
      <w:sz w:val="20"/>
      <w:szCs w:val="20"/>
    </w:rPr>
  </w:style>
  <w:style w:type="paragraph" w:styleId="Heading4">
    <w:name w:val="heading 4"/>
    <w:basedOn w:val="Normal"/>
    <w:next w:val="Normal"/>
    <w:link w:val="Heading4Char"/>
    <w:semiHidden/>
    <w:unhideWhenUsed/>
    <w:qFormat/>
    <w:rsid w:val="004C36BA"/>
    <w:pPr>
      <w:keepNext/>
      <w:tabs>
        <w:tab w:val="num" w:pos="0"/>
      </w:tabs>
      <w:outlineLvl w:val="3"/>
    </w:pPr>
    <w:rPr>
      <w:rFonts w:ascii="Arial" w:hAnsi="Arial"/>
      <w:b/>
      <w:sz w:val="20"/>
      <w:szCs w:val="20"/>
      <w:u w:val="single"/>
    </w:rPr>
  </w:style>
  <w:style w:type="paragraph" w:styleId="Heading7">
    <w:name w:val="heading 7"/>
    <w:basedOn w:val="Normal"/>
    <w:next w:val="Normal"/>
    <w:link w:val="Heading7Char"/>
    <w:semiHidden/>
    <w:unhideWhenUsed/>
    <w:qFormat/>
    <w:rsid w:val="004C36BA"/>
    <w:pPr>
      <w:keepNext/>
      <w:numPr>
        <w:ilvl w:val="6"/>
        <w:numId w:val="1"/>
      </w:numPr>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36BA"/>
    <w:rPr>
      <w:rFonts w:ascii="Arial" w:eastAsia="Times New Roman" w:hAnsi="Arial" w:cs="Times New Roman"/>
      <w:i/>
      <w:sz w:val="20"/>
      <w:szCs w:val="20"/>
      <w:lang w:eastAsia="ar-SA"/>
    </w:rPr>
  </w:style>
  <w:style w:type="character" w:customStyle="1" w:styleId="Heading3Char">
    <w:name w:val="Heading 3 Char"/>
    <w:basedOn w:val="DefaultParagraphFont"/>
    <w:link w:val="Heading3"/>
    <w:rsid w:val="004C36BA"/>
    <w:rPr>
      <w:rFonts w:ascii="Arial" w:eastAsia="Times New Roman" w:hAnsi="Arial" w:cs="Times New Roman"/>
      <w:b/>
      <w:sz w:val="20"/>
      <w:szCs w:val="20"/>
      <w:lang w:eastAsia="ar-SA"/>
    </w:rPr>
  </w:style>
  <w:style w:type="character" w:customStyle="1" w:styleId="Heading4Char">
    <w:name w:val="Heading 4 Char"/>
    <w:basedOn w:val="DefaultParagraphFont"/>
    <w:link w:val="Heading4"/>
    <w:semiHidden/>
    <w:rsid w:val="004C36BA"/>
    <w:rPr>
      <w:rFonts w:ascii="Arial" w:eastAsia="Times New Roman" w:hAnsi="Arial" w:cs="Times New Roman"/>
      <w:b/>
      <w:sz w:val="20"/>
      <w:szCs w:val="20"/>
      <w:u w:val="single"/>
      <w:lang w:eastAsia="ar-SA"/>
    </w:rPr>
  </w:style>
  <w:style w:type="character" w:customStyle="1" w:styleId="Heading7Char">
    <w:name w:val="Heading 7 Char"/>
    <w:basedOn w:val="DefaultParagraphFont"/>
    <w:link w:val="Heading7"/>
    <w:semiHidden/>
    <w:rsid w:val="004C36BA"/>
    <w:rPr>
      <w:rFonts w:ascii="Times New Roman" w:eastAsia="Times New Roman" w:hAnsi="Times New Roman" w:cs="Times New Roman"/>
      <w:b/>
      <w:sz w:val="20"/>
      <w:szCs w:val="20"/>
      <w:lang w:eastAsia="ar-SA"/>
    </w:rPr>
  </w:style>
  <w:style w:type="paragraph" w:styleId="Footer">
    <w:name w:val="footer"/>
    <w:basedOn w:val="Normal"/>
    <w:link w:val="FooterChar"/>
    <w:semiHidden/>
    <w:unhideWhenUsed/>
    <w:rsid w:val="004C36BA"/>
    <w:pPr>
      <w:tabs>
        <w:tab w:val="center" w:pos="4320"/>
        <w:tab w:val="right" w:pos="8640"/>
      </w:tabs>
    </w:pPr>
    <w:rPr>
      <w:sz w:val="20"/>
      <w:szCs w:val="20"/>
    </w:rPr>
  </w:style>
  <w:style w:type="character" w:customStyle="1" w:styleId="FooterChar">
    <w:name w:val="Footer Char"/>
    <w:basedOn w:val="DefaultParagraphFont"/>
    <w:link w:val="Footer"/>
    <w:semiHidden/>
    <w:rsid w:val="004C36B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4C36BA"/>
    <w:rPr>
      <w:rFonts w:ascii="Arial" w:hAnsi="Arial"/>
      <w:sz w:val="20"/>
      <w:szCs w:val="20"/>
    </w:rPr>
  </w:style>
  <w:style w:type="character" w:customStyle="1" w:styleId="BodyTextChar">
    <w:name w:val="Body Text Char"/>
    <w:basedOn w:val="DefaultParagraphFont"/>
    <w:link w:val="BodyText"/>
    <w:semiHidden/>
    <w:rsid w:val="004C36BA"/>
    <w:rPr>
      <w:rFonts w:ascii="Arial" w:eastAsia="Times New Roman" w:hAnsi="Arial" w:cs="Times New Roman"/>
      <w:sz w:val="20"/>
      <w:szCs w:val="20"/>
      <w:lang w:eastAsia="ar-SA"/>
    </w:rPr>
  </w:style>
  <w:style w:type="paragraph" w:styleId="BodyTextIndent">
    <w:name w:val="Body Text Indent"/>
    <w:basedOn w:val="Normal"/>
    <w:link w:val="BodyTextIndentChar"/>
    <w:semiHidden/>
    <w:unhideWhenUsed/>
    <w:rsid w:val="004C36BA"/>
    <w:pPr>
      <w:ind w:left="3600"/>
      <w:jc w:val="both"/>
    </w:pPr>
    <w:rPr>
      <w:szCs w:val="20"/>
    </w:rPr>
  </w:style>
  <w:style w:type="character" w:customStyle="1" w:styleId="BodyTextIndentChar">
    <w:name w:val="Body Text Indent Char"/>
    <w:basedOn w:val="DefaultParagraphFont"/>
    <w:link w:val="BodyTextIndent"/>
    <w:semiHidden/>
    <w:rsid w:val="004C36BA"/>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4C36BA"/>
    <w:rPr>
      <w:rFonts w:ascii="Tahoma" w:hAnsi="Tahoma" w:cs="Tahoma"/>
      <w:sz w:val="16"/>
      <w:szCs w:val="16"/>
    </w:rPr>
  </w:style>
  <w:style w:type="character" w:customStyle="1" w:styleId="BalloonTextChar">
    <w:name w:val="Balloon Text Char"/>
    <w:basedOn w:val="DefaultParagraphFont"/>
    <w:link w:val="BalloonText"/>
    <w:uiPriority w:val="99"/>
    <w:semiHidden/>
    <w:rsid w:val="004C36BA"/>
    <w:rPr>
      <w:rFonts w:ascii="Tahoma" w:eastAsia="Times New Roman" w:hAnsi="Tahoma" w:cs="Tahoma"/>
      <w:sz w:val="16"/>
      <w:szCs w:val="16"/>
      <w:lang w:eastAsia="ar-SA"/>
    </w:rPr>
  </w:style>
  <w:style w:type="character" w:styleId="Hyperlink">
    <w:name w:val="Hyperlink"/>
    <w:basedOn w:val="DefaultParagraphFont"/>
    <w:uiPriority w:val="99"/>
    <w:unhideWhenUsed/>
    <w:rsid w:val="008C5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B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semiHidden/>
    <w:unhideWhenUsed/>
    <w:qFormat/>
    <w:rsid w:val="004C36BA"/>
    <w:pPr>
      <w:keepNext/>
      <w:tabs>
        <w:tab w:val="num" w:pos="0"/>
      </w:tabs>
      <w:outlineLvl w:val="1"/>
    </w:pPr>
    <w:rPr>
      <w:rFonts w:ascii="Arial" w:hAnsi="Arial"/>
      <w:i/>
      <w:sz w:val="20"/>
      <w:szCs w:val="20"/>
    </w:rPr>
  </w:style>
  <w:style w:type="paragraph" w:styleId="Heading3">
    <w:name w:val="heading 3"/>
    <w:basedOn w:val="Normal"/>
    <w:next w:val="Normal"/>
    <w:link w:val="Heading3Char"/>
    <w:unhideWhenUsed/>
    <w:qFormat/>
    <w:rsid w:val="004C36BA"/>
    <w:pPr>
      <w:keepNext/>
      <w:tabs>
        <w:tab w:val="num" w:pos="0"/>
      </w:tabs>
      <w:outlineLvl w:val="2"/>
    </w:pPr>
    <w:rPr>
      <w:rFonts w:ascii="Arial" w:hAnsi="Arial"/>
      <w:b/>
      <w:sz w:val="20"/>
      <w:szCs w:val="20"/>
    </w:rPr>
  </w:style>
  <w:style w:type="paragraph" w:styleId="Heading4">
    <w:name w:val="heading 4"/>
    <w:basedOn w:val="Normal"/>
    <w:next w:val="Normal"/>
    <w:link w:val="Heading4Char"/>
    <w:semiHidden/>
    <w:unhideWhenUsed/>
    <w:qFormat/>
    <w:rsid w:val="004C36BA"/>
    <w:pPr>
      <w:keepNext/>
      <w:tabs>
        <w:tab w:val="num" w:pos="0"/>
      </w:tabs>
      <w:outlineLvl w:val="3"/>
    </w:pPr>
    <w:rPr>
      <w:rFonts w:ascii="Arial" w:hAnsi="Arial"/>
      <w:b/>
      <w:sz w:val="20"/>
      <w:szCs w:val="20"/>
      <w:u w:val="single"/>
    </w:rPr>
  </w:style>
  <w:style w:type="paragraph" w:styleId="Heading7">
    <w:name w:val="heading 7"/>
    <w:basedOn w:val="Normal"/>
    <w:next w:val="Normal"/>
    <w:link w:val="Heading7Char"/>
    <w:semiHidden/>
    <w:unhideWhenUsed/>
    <w:qFormat/>
    <w:rsid w:val="004C36BA"/>
    <w:pPr>
      <w:keepNext/>
      <w:numPr>
        <w:ilvl w:val="6"/>
        <w:numId w:val="1"/>
      </w:numPr>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36BA"/>
    <w:rPr>
      <w:rFonts w:ascii="Arial" w:eastAsia="Times New Roman" w:hAnsi="Arial" w:cs="Times New Roman"/>
      <w:i/>
      <w:sz w:val="20"/>
      <w:szCs w:val="20"/>
      <w:lang w:eastAsia="ar-SA"/>
    </w:rPr>
  </w:style>
  <w:style w:type="character" w:customStyle="1" w:styleId="Heading3Char">
    <w:name w:val="Heading 3 Char"/>
    <w:basedOn w:val="DefaultParagraphFont"/>
    <w:link w:val="Heading3"/>
    <w:rsid w:val="004C36BA"/>
    <w:rPr>
      <w:rFonts w:ascii="Arial" w:eastAsia="Times New Roman" w:hAnsi="Arial" w:cs="Times New Roman"/>
      <w:b/>
      <w:sz w:val="20"/>
      <w:szCs w:val="20"/>
      <w:lang w:eastAsia="ar-SA"/>
    </w:rPr>
  </w:style>
  <w:style w:type="character" w:customStyle="1" w:styleId="Heading4Char">
    <w:name w:val="Heading 4 Char"/>
    <w:basedOn w:val="DefaultParagraphFont"/>
    <w:link w:val="Heading4"/>
    <w:semiHidden/>
    <w:rsid w:val="004C36BA"/>
    <w:rPr>
      <w:rFonts w:ascii="Arial" w:eastAsia="Times New Roman" w:hAnsi="Arial" w:cs="Times New Roman"/>
      <w:b/>
      <w:sz w:val="20"/>
      <w:szCs w:val="20"/>
      <w:u w:val="single"/>
      <w:lang w:eastAsia="ar-SA"/>
    </w:rPr>
  </w:style>
  <w:style w:type="character" w:customStyle="1" w:styleId="Heading7Char">
    <w:name w:val="Heading 7 Char"/>
    <w:basedOn w:val="DefaultParagraphFont"/>
    <w:link w:val="Heading7"/>
    <w:semiHidden/>
    <w:rsid w:val="004C36BA"/>
    <w:rPr>
      <w:rFonts w:ascii="Times New Roman" w:eastAsia="Times New Roman" w:hAnsi="Times New Roman" w:cs="Times New Roman"/>
      <w:b/>
      <w:sz w:val="20"/>
      <w:szCs w:val="20"/>
      <w:lang w:eastAsia="ar-SA"/>
    </w:rPr>
  </w:style>
  <w:style w:type="paragraph" w:styleId="Footer">
    <w:name w:val="footer"/>
    <w:basedOn w:val="Normal"/>
    <w:link w:val="FooterChar"/>
    <w:semiHidden/>
    <w:unhideWhenUsed/>
    <w:rsid w:val="004C36BA"/>
    <w:pPr>
      <w:tabs>
        <w:tab w:val="center" w:pos="4320"/>
        <w:tab w:val="right" w:pos="8640"/>
      </w:tabs>
    </w:pPr>
    <w:rPr>
      <w:sz w:val="20"/>
      <w:szCs w:val="20"/>
    </w:rPr>
  </w:style>
  <w:style w:type="character" w:customStyle="1" w:styleId="FooterChar">
    <w:name w:val="Footer Char"/>
    <w:basedOn w:val="DefaultParagraphFont"/>
    <w:link w:val="Footer"/>
    <w:semiHidden/>
    <w:rsid w:val="004C36BA"/>
    <w:rPr>
      <w:rFonts w:ascii="Times New Roman" w:eastAsia="Times New Roman" w:hAnsi="Times New Roman" w:cs="Times New Roman"/>
      <w:sz w:val="20"/>
      <w:szCs w:val="20"/>
      <w:lang w:eastAsia="ar-SA"/>
    </w:rPr>
  </w:style>
  <w:style w:type="paragraph" w:styleId="BodyText">
    <w:name w:val="Body Text"/>
    <w:basedOn w:val="Normal"/>
    <w:link w:val="BodyTextChar"/>
    <w:semiHidden/>
    <w:unhideWhenUsed/>
    <w:rsid w:val="004C36BA"/>
    <w:rPr>
      <w:rFonts w:ascii="Arial" w:hAnsi="Arial"/>
      <w:sz w:val="20"/>
      <w:szCs w:val="20"/>
    </w:rPr>
  </w:style>
  <w:style w:type="character" w:customStyle="1" w:styleId="BodyTextChar">
    <w:name w:val="Body Text Char"/>
    <w:basedOn w:val="DefaultParagraphFont"/>
    <w:link w:val="BodyText"/>
    <w:semiHidden/>
    <w:rsid w:val="004C36BA"/>
    <w:rPr>
      <w:rFonts w:ascii="Arial" w:eastAsia="Times New Roman" w:hAnsi="Arial" w:cs="Times New Roman"/>
      <w:sz w:val="20"/>
      <w:szCs w:val="20"/>
      <w:lang w:eastAsia="ar-SA"/>
    </w:rPr>
  </w:style>
  <w:style w:type="paragraph" w:styleId="BodyTextIndent">
    <w:name w:val="Body Text Indent"/>
    <w:basedOn w:val="Normal"/>
    <w:link w:val="BodyTextIndentChar"/>
    <w:semiHidden/>
    <w:unhideWhenUsed/>
    <w:rsid w:val="004C36BA"/>
    <w:pPr>
      <w:ind w:left="3600"/>
      <w:jc w:val="both"/>
    </w:pPr>
    <w:rPr>
      <w:szCs w:val="20"/>
    </w:rPr>
  </w:style>
  <w:style w:type="character" w:customStyle="1" w:styleId="BodyTextIndentChar">
    <w:name w:val="Body Text Indent Char"/>
    <w:basedOn w:val="DefaultParagraphFont"/>
    <w:link w:val="BodyTextIndent"/>
    <w:semiHidden/>
    <w:rsid w:val="004C36BA"/>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4C36BA"/>
    <w:rPr>
      <w:rFonts w:ascii="Tahoma" w:hAnsi="Tahoma" w:cs="Tahoma"/>
      <w:sz w:val="16"/>
      <w:szCs w:val="16"/>
    </w:rPr>
  </w:style>
  <w:style w:type="character" w:customStyle="1" w:styleId="BalloonTextChar">
    <w:name w:val="Balloon Text Char"/>
    <w:basedOn w:val="DefaultParagraphFont"/>
    <w:link w:val="BalloonText"/>
    <w:uiPriority w:val="99"/>
    <w:semiHidden/>
    <w:rsid w:val="004C36BA"/>
    <w:rPr>
      <w:rFonts w:ascii="Tahoma" w:eastAsia="Times New Roman" w:hAnsi="Tahoma" w:cs="Tahoma"/>
      <w:sz w:val="16"/>
      <w:szCs w:val="16"/>
      <w:lang w:eastAsia="ar-SA"/>
    </w:rPr>
  </w:style>
  <w:style w:type="character" w:styleId="Hyperlink">
    <w:name w:val="Hyperlink"/>
    <w:basedOn w:val="DefaultParagraphFont"/>
    <w:uiPriority w:val="99"/>
    <w:unhideWhenUsed/>
    <w:rsid w:val="008C5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at.26225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2017-07-13T09:53:00Z</dcterms:created>
  <dcterms:modified xsi:type="dcterms:W3CDTF">2017-07-13T09:55:00Z</dcterms:modified>
</cp:coreProperties>
</file>