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1E" w:rsidRDefault="00232C1E">
      <w:pPr>
        <w:spacing w:before="9" w:line="100" w:lineRule="exact"/>
        <w:rPr>
          <w:sz w:val="10"/>
          <w:szCs w:val="10"/>
        </w:rPr>
      </w:pPr>
    </w:p>
    <w:p w:rsidR="00232C1E" w:rsidRDefault="00232C1E">
      <w:pPr>
        <w:ind w:left="41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42.5pt">
            <v:imagedata r:id="rId7" o:title=""/>
          </v:shape>
        </w:pict>
      </w:r>
    </w:p>
    <w:p w:rsidR="00232C1E" w:rsidRDefault="00232C1E">
      <w:pPr>
        <w:spacing w:before="9" w:line="140" w:lineRule="exact"/>
        <w:rPr>
          <w:sz w:val="15"/>
          <w:szCs w:val="15"/>
        </w:rPr>
      </w:pPr>
    </w:p>
    <w:p w:rsidR="00232C1E" w:rsidRDefault="00232C1E">
      <w:pPr>
        <w:spacing w:line="200" w:lineRule="exact"/>
      </w:pPr>
    </w:p>
    <w:p w:rsidR="00232C1E" w:rsidRDefault="00232C1E">
      <w:pPr>
        <w:spacing w:line="200" w:lineRule="exact"/>
      </w:pPr>
    </w:p>
    <w:p w:rsidR="00232C1E" w:rsidRDefault="00232C1E">
      <w:pPr>
        <w:spacing w:line="200" w:lineRule="exact"/>
      </w:pPr>
    </w:p>
    <w:p w:rsidR="00232C1E" w:rsidRDefault="00232C1E">
      <w:pPr>
        <w:spacing w:line="200" w:lineRule="exact"/>
      </w:pPr>
    </w:p>
    <w:p w:rsidR="00232C1E" w:rsidRDefault="00232C1E">
      <w:pPr>
        <w:spacing w:line="220" w:lineRule="exact"/>
        <w:ind w:left="410"/>
        <w:rPr>
          <w:sz w:val="21"/>
          <w:szCs w:val="21"/>
        </w:rPr>
      </w:pPr>
      <w:r w:rsidRPr="00232C1E">
        <w:pict>
          <v:group id="_x0000_s1096" style="position:absolute;left:0;text-align:left;margin-left:57.5pt;margin-top:22.05pt;width:480.25pt;height:0;z-index:-251675648;mso-position-horizontal-relative:page" coordorigin="1150,441" coordsize="9605,0">
            <v:shape id="_x0000_s1097" style="position:absolute;left:1150;top:441;width:9605;height:0" coordorigin="1150,441" coordsize="9605,0" path="m1150,441r9605,e" filled="f">
              <v:path arrowok="t"/>
            </v:shape>
            <w10:wrap anchorx="page"/>
          </v:group>
        </w:pict>
      </w:r>
      <w:r w:rsidR="00E000B1">
        <w:rPr>
          <w:w w:val="105"/>
          <w:position w:val="-1"/>
          <w:sz w:val="21"/>
          <w:szCs w:val="21"/>
        </w:rPr>
        <w:t>CONTACT</w:t>
      </w:r>
    </w:p>
    <w:p w:rsidR="00232C1E" w:rsidRDefault="00E000B1">
      <w:pPr>
        <w:spacing w:before="6" w:line="120" w:lineRule="exact"/>
        <w:rPr>
          <w:sz w:val="12"/>
          <w:szCs w:val="12"/>
        </w:rPr>
      </w:pPr>
      <w:r>
        <w:br w:type="column"/>
      </w:r>
    </w:p>
    <w:p w:rsidR="00232C1E" w:rsidRDefault="00E000B1">
      <w:pPr>
        <w:rPr>
          <w:sz w:val="33"/>
          <w:szCs w:val="33"/>
        </w:rPr>
      </w:pPr>
      <w:proofErr w:type="spellStart"/>
      <w:r>
        <w:rPr>
          <w:w w:val="115"/>
          <w:sz w:val="33"/>
          <w:szCs w:val="33"/>
        </w:rPr>
        <w:t>Mamoon</w:t>
      </w:r>
      <w:proofErr w:type="spellEnd"/>
    </w:p>
    <w:p w:rsidR="00232C1E" w:rsidRDefault="00232C1E">
      <w:pPr>
        <w:spacing w:before="3" w:line="140" w:lineRule="exact"/>
        <w:rPr>
          <w:sz w:val="14"/>
          <w:szCs w:val="14"/>
        </w:rPr>
      </w:pPr>
    </w:p>
    <w:p w:rsidR="00232C1E" w:rsidRDefault="00E000B1">
      <w:pPr>
        <w:rPr>
          <w:sz w:val="19"/>
          <w:szCs w:val="19"/>
        </w:rPr>
      </w:pPr>
      <w:r>
        <w:rPr>
          <w:w w:val="120"/>
          <w:sz w:val="19"/>
          <w:szCs w:val="19"/>
        </w:rPr>
        <w:t>Relationship</w:t>
      </w:r>
      <w:r>
        <w:rPr>
          <w:spacing w:val="6"/>
          <w:w w:val="120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Manager</w:t>
      </w:r>
    </w:p>
    <w:p w:rsidR="00232C1E" w:rsidRDefault="00E000B1">
      <w:pPr>
        <w:spacing w:before="46"/>
        <w:rPr>
          <w:sz w:val="16"/>
          <w:szCs w:val="16"/>
        </w:rPr>
      </w:pPr>
      <w:proofErr w:type="gramStart"/>
      <w:r>
        <w:rPr>
          <w:color w:val="999999"/>
          <w:sz w:val="16"/>
          <w:szCs w:val="16"/>
        </w:rPr>
        <w:t>at</w:t>
      </w:r>
      <w:proofErr w:type="gramEnd"/>
      <w:r>
        <w:rPr>
          <w:color w:val="999999"/>
          <w:spacing w:val="21"/>
          <w:sz w:val="16"/>
          <w:szCs w:val="16"/>
        </w:rPr>
        <w:t xml:space="preserve"> </w:t>
      </w:r>
      <w:r>
        <w:rPr>
          <w:color w:val="999999"/>
          <w:sz w:val="16"/>
          <w:szCs w:val="16"/>
        </w:rPr>
        <w:t xml:space="preserve">Falcon </w:t>
      </w:r>
      <w:r>
        <w:rPr>
          <w:color w:val="999999"/>
          <w:spacing w:val="9"/>
          <w:sz w:val="16"/>
          <w:szCs w:val="16"/>
        </w:rPr>
        <w:t xml:space="preserve"> </w:t>
      </w:r>
      <w:r>
        <w:rPr>
          <w:color w:val="999999"/>
          <w:w w:val="115"/>
          <w:sz w:val="16"/>
          <w:szCs w:val="16"/>
        </w:rPr>
        <w:t>GPS</w:t>
      </w:r>
      <w:r>
        <w:rPr>
          <w:color w:val="999999"/>
          <w:spacing w:val="1"/>
          <w:w w:val="115"/>
          <w:sz w:val="16"/>
          <w:szCs w:val="16"/>
        </w:rPr>
        <w:t xml:space="preserve"> </w:t>
      </w:r>
      <w:r>
        <w:rPr>
          <w:color w:val="999999"/>
          <w:w w:val="115"/>
          <w:sz w:val="16"/>
          <w:szCs w:val="16"/>
        </w:rPr>
        <w:t>Trackers</w:t>
      </w:r>
    </w:p>
    <w:p w:rsidR="00232C1E" w:rsidRDefault="00232C1E">
      <w:pPr>
        <w:spacing w:line="200" w:lineRule="exact"/>
      </w:pPr>
    </w:p>
    <w:p w:rsidR="00232C1E" w:rsidRDefault="00232C1E">
      <w:pPr>
        <w:spacing w:line="200" w:lineRule="exact"/>
      </w:pPr>
    </w:p>
    <w:p w:rsidR="00232C1E" w:rsidRDefault="00232C1E">
      <w:pPr>
        <w:spacing w:before="2" w:line="240" w:lineRule="exact"/>
        <w:rPr>
          <w:sz w:val="24"/>
          <w:szCs w:val="24"/>
        </w:rPr>
      </w:pPr>
    </w:p>
    <w:p w:rsidR="00232C1E" w:rsidRDefault="00E000B1">
      <w:pPr>
        <w:rPr>
          <w:sz w:val="16"/>
          <w:szCs w:val="16"/>
        </w:rPr>
      </w:pPr>
      <w:r>
        <w:rPr>
          <w:w w:val="106"/>
          <w:sz w:val="16"/>
          <w:szCs w:val="16"/>
        </w:rPr>
        <w:t>Location:</w:t>
      </w:r>
    </w:p>
    <w:p w:rsidR="00232C1E" w:rsidRDefault="00E000B1">
      <w:pPr>
        <w:spacing w:before="38"/>
        <w:rPr>
          <w:sz w:val="18"/>
          <w:szCs w:val="18"/>
        </w:rPr>
      </w:pPr>
      <w:r>
        <w:rPr>
          <w:color w:val="666666"/>
          <w:sz w:val="18"/>
          <w:szCs w:val="18"/>
        </w:rPr>
        <w:t>Dubai,</w:t>
      </w:r>
      <w:r>
        <w:rPr>
          <w:color w:val="666666"/>
          <w:spacing w:val="24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United</w:t>
      </w:r>
      <w:r>
        <w:rPr>
          <w:color w:val="666666"/>
          <w:spacing w:val="20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Arab</w:t>
      </w:r>
      <w:r>
        <w:rPr>
          <w:color w:val="666666"/>
          <w:spacing w:val="18"/>
          <w:sz w:val="18"/>
          <w:szCs w:val="18"/>
        </w:rPr>
        <w:t xml:space="preserve"> </w:t>
      </w:r>
      <w:r>
        <w:rPr>
          <w:color w:val="666666"/>
          <w:w w:val="108"/>
          <w:sz w:val="18"/>
          <w:szCs w:val="18"/>
        </w:rPr>
        <w:t>Emirates</w:t>
      </w:r>
    </w:p>
    <w:p w:rsidR="00232C1E" w:rsidRDefault="00E000B1">
      <w:pPr>
        <w:spacing w:before="42"/>
        <w:rPr>
          <w:sz w:val="18"/>
          <w:szCs w:val="18"/>
        </w:rPr>
      </w:pPr>
      <w:r>
        <w:rPr>
          <w:sz w:val="18"/>
          <w:szCs w:val="18"/>
        </w:rPr>
        <w:t xml:space="preserve">Education:                </w:t>
      </w:r>
      <w:r>
        <w:rPr>
          <w:spacing w:val="10"/>
          <w:sz w:val="18"/>
          <w:szCs w:val="18"/>
        </w:rPr>
        <w:t xml:space="preserve"> </w:t>
      </w:r>
      <w:r>
        <w:rPr>
          <w:color w:val="666666"/>
          <w:w w:val="111"/>
          <w:sz w:val="18"/>
          <w:szCs w:val="18"/>
        </w:rPr>
        <w:t>Bachelor's</w:t>
      </w:r>
      <w:r>
        <w:rPr>
          <w:color w:val="666666"/>
          <w:spacing w:val="-20"/>
          <w:w w:val="111"/>
          <w:sz w:val="18"/>
          <w:szCs w:val="18"/>
        </w:rPr>
        <w:t xml:space="preserve"> </w:t>
      </w:r>
      <w:r>
        <w:rPr>
          <w:color w:val="666666"/>
          <w:w w:val="111"/>
          <w:sz w:val="18"/>
          <w:szCs w:val="18"/>
        </w:rPr>
        <w:t>degree,</w:t>
      </w:r>
      <w:r>
        <w:rPr>
          <w:color w:val="666666"/>
          <w:spacing w:val="6"/>
          <w:w w:val="111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Marketing</w:t>
      </w:r>
      <w:r>
        <w:rPr>
          <w:color w:val="666666"/>
          <w:spacing w:val="30"/>
          <w:sz w:val="18"/>
          <w:szCs w:val="18"/>
        </w:rPr>
        <w:t xml:space="preserve"> </w:t>
      </w:r>
      <w:r>
        <w:rPr>
          <w:color w:val="666666"/>
          <w:w w:val="109"/>
          <w:sz w:val="18"/>
          <w:szCs w:val="18"/>
        </w:rPr>
        <w:t>Management</w:t>
      </w:r>
    </w:p>
    <w:p w:rsidR="00232C1E" w:rsidRDefault="00E000B1">
      <w:pPr>
        <w:spacing w:before="45"/>
        <w:rPr>
          <w:sz w:val="18"/>
          <w:szCs w:val="18"/>
        </w:rPr>
        <w:sectPr w:rsidR="00232C1E">
          <w:footerReference w:type="default" r:id="rId8"/>
          <w:pgSz w:w="11920" w:h="16840"/>
          <w:pgMar w:top="1080" w:right="740" w:bottom="280" w:left="740" w:header="0" w:footer="329" w:gutter="0"/>
          <w:pgNumType w:start="1"/>
          <w:cols w:num="2" w:space="720" w:equalWidth="0">
            <w:col w:w="3261" w:space="300"/>
            <w:col w:w="6879"/>
          </w:cols>
        </w:sectPr>
      </w:pPr>
      <w:r>
        <w:rPr>
          <w:w w:val="107"/>
          <w:sz w:val="18"/>
          <w:szCs w:val="18"/>
        </w:rPr>
        <w:t xml:space="preserve">Experience:            </w:t>
      </w:r>
      <w:r>
        <w:rPr>
          <w:spacing w:val="9"/>
          <w:w w:val="107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6</w:t>
      </w:r>
      <w:r>
        <w:rPr>
          <w:color w:val="666666"/>
          <w:spacing w:val="10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Years</w:t>
      </w:r>
      <w:proofErr w:type="gramStart"/>
      <w:r>
        <w:rPr>
          <w:color w:val="666666"/>
          <w:sz w:val="18"/>
          <w:szCs w:val="18"/>
        </w:rPr>
        <w:t xml:space="preserve">, </w:t>
      </w:r>
      <w:r>
        <w:rPr>
          <w:color w:val="666666"/>
          <w:spacing w:val="1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8</w:t>
      </w:r>
      <w:proofErr w:type="gramEnd"/>
      <w:r>
        <w:rPr>
          <w:color w:val="666666"/>
          <w:spacing w:val="10"/>
          <w:sz w:val="18"/>
          <w:szCs w:val="18"/>
        </w:rPr>
        <w:t xml:space="preserve"> </w:t>
      </w:r>
      <w:r>
        <w:rPr>
          <w:color w:val="666666"/>
          <w:w w:val="105"/>
          <w:sz w:val="18"/>
          <w:szCs w:val="18"/>
        </w:rPr>
        <w:t>Months</w:t>
      </w:r>
    </w:p>
    <w:p w:rsidR="00232C1E" w:rsidRDefault="00232C1E">
      <w:pPr>
        <w:spacing w:before="16" w:line="240" w:lineRule="exact"/>
        <w:rPr>
          <w:sz w:val="24"/>
          <w:szCs w:val="24"/>
        </w:rPr>
      </w:pPr>
    </w:p>
    <w:p w:rsidR="00232C1E" w:rsidRDefault="00E000B1">
      <w:pPr>
        <w:spacing w:before="45"/>
        <w:ind w:left="410"/>
        <w:rPr>
          <w:sz w:val="16"/>
          <w:szCs w:val="16"/>
        </w:rPr>
      </w:pPr>
      <w:r>
        <w:rPr>
          <w:w w:val="106"/>
          <w:sz w:val="16"/>
          <w:szCs w:val="16"/>
        </w:rPr>
        <w:t>Location:</w:t>
      </w:r>
    </w:p>
    <w:p w:rsidR="00232C1E" w:rsidRDefault="00232C1E">
      <w:pPr>
        <w:spacing w:before="8" w:line="180" w:lineRule="exact"/>
        <w:rPr>
          <w:sz w:val="18"/>
          <w:szCs w:val="18"/>
        </w:rPr>
      </w:pPr>
    </w:p>
    <w:p w:rsidR="00232C1E" w:rsidRDefault="00E000B1">
      <w:pPr>
        <w:ind w:left="410"/>
        <w:rPr>
          <w:sz w:val="18"/>
          <w:szCs w:val="18"/>
        </w:rPr>
      </w:pPr>
      <w:r>
        <w:rPr>
          <w:color w:val="666666"/>
          <w:sz w:val="18"/>
          <w:szCs w:val="18"/>
        </w:rPr>
        <w:t>Dubai,</w:t>
      </w:r>
      <w:r>
        <w:rPr>
          <w:color w:val="666666"/>
          <w:spacing w:val="24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United</w:t>
      </w:r>
      <w:r>
        <w:rPr>
          <w:color w:val="666666"/>
          <w:spacing w:val="20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Arab</w:t>
      </w:r>
      <w:r>
        <w:rPr>
          <w:color w:val="666666"/>
          <w:spacing w:val="18"/>
          <w:sz w:val="18"/>
          <w:szCs w:val="18"/>
        </w:rPr>
        <w:t xml:space="preserve"> </w:t>
      </w:r>
      <w:r>
        <w:rPr>
          <w:color w:val="666666"/>
          <w:w w:val="108"/>
          <w:sz w:val="18"/>
          <w:szCs w:val="18"/>
        </w:rPr>
        <w:t>Emirates</w:t>
      </w:r>
    </w:p>
    <w:p w:rsidR="00232C1E" w:rsidRDefault="00232C1E">
      <w:pPr>
        <w:spacing w:before="2" w:line="180" w:lineRule="exact"/>
        <w:rPr>
          <w:sz w:val="19"/>
          <w:szCs w:val="19"/>
        </w:rPr>
      </w:pPr>
    </w:p>
    <w:p w:rsidR="00232C1E" w:rsidRDefault="00E000B1">
      <w:pPr>
        <w:ind w:left="410"/>
        <w:rPr>
          <w:sz w:val="18"/>
          <w:szCs w:val="18"/>
        </w:rPr>
      </w:pPr>
      <w:r>
        <w:rPr>
          <w:sz w:val="18"/>
          <w:szCs w:val="18"/>
        </w:rPr>
        <w:t xml:space="preserve">Name:                                             </w:t>
      </w:r>
      <w:r>
        <w:rPr>
          <w:spacing w:val="41"/>
          <w:sz w:val="18"/>
          <w:szCs w:val="18"/>
        </w:rPr>
        <w:t xml:space="preserve"> </w:t>
      </w:r>
      <w:proofErr w:type="spellStart"/>
      <w:r>
        <w:rPr>
          <w:color w:val="666666"/>
          <w:w w:val="105"/>
          <w:sz w:val="18"/>
          <w:szCs w:val="18"/>
        </w:rPr>
        <w:t>Mamoon</w:t>
      </w:r>
      <w:proofErr w:type="spellEnd"/>
    </w:p>
    <w:p w:rsidR="00232C1E" w:rsidRDefault="00232C1E">
      <w:pPr>
        <w:spacing w:before="5" w:line="180" w:lineRule="exact"/>
        <w:rPr>
          <w:sz w:val="19"/>
          <w:szCs w:val="19"/>
        </w:rPr>
      </w:pPr>
    </w:p>
    <w:p w:rsidR="00232C1E" w:rsidRDefault="00E000B1">
      <w:pPr>
        <w:ind w:left="410"/>
        <w:rPr>
          <w:sz w:val="18"/>
          <w:szCs w:val="18"/>
        </w:rPr>
      </w:pPr>
      <w:r>
        <w:rPr>
          <w:sz w:val="18"/>
          <w:szCs w:val="18"/>
        </w:rPr>
        <w:t xml:space="preserve">Mobile Phone:                                </w:t>
      </w:r>
      <w:r>
        <w:rPr>
          <w:spacing w:val="37"/>
          <w:sz w:val="18"/>
          <w:szCs w:val="18"/>
        </w:rPr>
        <w:t xml:space="preserve"> </w:t>
      </w:r>
      <w:r w:rsidR="009F72E3">
        <w:rPr>
          <w:color w:val="666666"/>
          <w:w w:val="110"/>
          <w:sz w:val="18"/>
          <w:szCs w:val="18"/>
        </w:rPr>
        <w:t>C/o 971505891826</w:t>
      </w:r>
    </w:p>
    <w:p w:rsidR="00232C1E" w:rsidRDefault="00232C1E">
      <w:pPr>
        <w:spacing w:before="5" w:line="180" w:lineRule="exact"/>
        <w:rPr>
          <w:sz w:val="19"/>
          <w:szCs w:val="19"/>
        </w:rPr>
      </w:pPr>
    </w:p>
    <w:p w:rsidR="00232C1E" w:rsidRDefault="00E000B1">
      <w:pPr>
        <w:spacing w:line="466" w:lineRule="auto"/>
        <w:ind w:left="410" w:right="5027"/>
        <w:rPr>
          <w:sz w:val="18"/>
          <w:szCs w:val="18"/>
        </w:rPr>
      </w:pPr>
      <w:r>
        <w:rPr>
          <w:sz w:val="18"/>
          <w:szCs w:val="18"/>
        </w:rPr>
        <w:t xml:space="preserve">Country:                                          </w:t>
      </w:r>
      <w:r>
        <w:rPr>
          <w:spacing w:val="13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Dubai,</w:t>
      </w:r>
      <w:r>
        <w:rPr>
          <w:color w:val="666666"/>
          <w:spacing w:val="24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United</w:t>
      </w:r>
      <w:r>
        <w:rPr>
          <w:color w:val="666666"/>
          <w:spacing w:val="20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Arab</w:t>
      </w:r>
      <w:r>
        <w:rPr>
          <w:color w:val="666666"/>
          <w:spacing w:val="18"/>
          <w:sz w:val="18"/>
          <w:szCs w:val="18"/>
        </w:rPr>
        <w:t xml:space="preserve"> </w:t>
      </w:r>
      <w:r>
        <w:rPr>
          <w:color w:val="666666"/>
          <w:w w:val="108"/>
          <w:sz w:val="18"/>
          <w:szCs w:val="18"/>
        </w:rPr>
        <w:t xml:space="preserve">Emirates </w:t>
      </w:r>
      <w:r>
        <w:rPr>
          <w:color w:val="000000"/>
          <w:sz w:val="18"/>
          <w:szCs w:val="18"/>
        </w:rPr>
        <w:t>Email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w w:val="107"/>
          <w:sz w:val="18"/>
          <w:szCs w:val="18"/>
        </w:rPr>
        <w:t xml:space="preserve">Address:                            </w:t>
      </w:r>
      <w:r>
        <w:rPr>
          <w:color w:val="000000"/>
          <w:spacing w:val="29"/>
          <w:w w:val="107"/>
          <w:sz w:val="18"/>
          <w:szCs w:val="18"/>
        </w:rPr>
        <w:t xml:space="preserve"> </w:t>
      </w:r>
      <w:hyperlink r:id="rId9" w:history="1">
        <w:r w:rsidR="009F72E3" w:rsidRPr="007D6048">
          <w:rPr>
            <w:rStyle w:val="Hyperlink"/>
            <w:w w:val="107"/>
            <w:sz w:val="18"/>
            <w:szCs w:val="18"/>
          </w:rPr>
          <w:t xml:space="preserve">mamoon.262326@2freemail.com </w:t>
        </w:r>
        <w:r w:rsidR="009F72E3" w:rsidRPr="007D6048">
          <w:rPr>
            <w:rStyle w:val="Hyperlink"/>
            <w:sz w:val="18"/>
            <w:szCs w:val="18"/>
          </w:rPr>
          <w:t xml:space="preserve">                                  </w:t>
        </w:r>
        <w:r w:rsidR="009F72E3" w:rsidRPr="007D6048">
          <w:rPr>
            <w:rStyle w:val="Hyperlink"/>
            <w:spacing w:val="18"/>
            <w:sz w:val="18"/>
            <w:szCs w:val="18"/>
          </w:rPr>
          <w:t xml:space="preserve"> </w:t>
        </w:r>
      </w:hyperlink>
      <w:r w:rsidR="009F72E3">
        <w:rPr>
          <w:sz w:val="18"/>
          <w:szCs w:val="18"/>
        </w:rPr>
        <w:t xml:space="preserve"> </w:t>
      </w:r>
    </w:p>
    <w:p w:rsidR="00232C1E" w:rsidRDefault="00232C1E">
      <w:pPr>
        <w:spacing w:line="200" w:lineRule="exact"/>
      </w:pPr>
    </w:p>
    <w:p w:rsidR="00232C1E" w:rsidRDefault="00232C1E">
      <w:pPr>
        <w:spacing w:line="200" w:lineRule="exact"/>
      </w:pPr>
    </w:p>
    <w:p w:rsidR="00232C1E" w:rsidRDefault="00232C1E">
      <w:pPr>
        <w:spacing w:line="200" w:lineRule="exact"/>
      </w:pPr>
    </w:p>
    <w:p w:rsidR="00232C1E" w:rsidRDefault="00232C1E">
      <w:pPr>
        <w:spacing w:line="200" w:lineRule="exact"/>
      </w:pPr>
    </w:p>
    <w:p w:rsidR="00232C1E" w:rsidRDefault="00232C1E">
      <w:pPr>
        <w:spacing w:before="8" w:line="240" w:lineRule="exact"/>
        <w:rPr>
          <w:sz w:val="24"/>
          <w:szCs w:val="24"/>
        </w:rPr>
      </w:pPr>
    </w:p>
    <w:p w:rsidR="00232C1E" w:rsidRDefault="00232C1E" w:rsidP="009F72E3">
      <w:pPr>
        <w:spacing w:line="160" w:lineRule="exact"/>
      </w:pPr>
    </w:p>
    <w:p w:rsidR="00232C1E" w:rsidRDefault="00232C1E">
      <w:pPr>
        <w:spacing w:before="35" w:line="220" w:lineRule="exact"/>
        <w:ind w:left="410"/>
        <w:rPr>
          <w:sz w:val="21"/>
          <w:szCs w:val="21"/>
        </w:rPr>
      </w:pPr>
      <w:r w:rsidRPr="00232C1E">
        <w:pict>
          <v:group id="_x0000_s1089" style="position:absolute;left:0;text-align:left;margin-left:57.5pt;margin-top:23.8pt;width:480.25pt;height:0;z-index:-251673600;mso-position-horizontal-relative:page" coordorigin="1150,476" coordsize="9605,0">
            <v:shape id="_x0000_s1090" style="position:absolute;left:1150;top:476;width:9605;height:0" coordorigin="1150,476" coordsize="9605,0" path="m1150,476r9605,e" filled="f">
              <v:path arrowok="t"/>
            </v:shape>
            <w10:wrap anchorx="page"/>
          </v:group>
        </w:pict>
      </w:r>
      <w:r w:rsidR="00E000B1">
        <w:rPr>
          <w:position w:val="-1"/>
          <w:sz w:val="21"/>
          <w:szCs w:val="21"/>
        </w:rPr>
        <w:t>TARGET</w:t>
      </w:r>
      <w:r w:rsidR="00E000B1">
        <w:rPr>
          <w:spacing w:val="47"/>
          <w:position w:val="-1"/>
          <w:sz w:val="21"/>
          <w:szCs w:val="21"/>
        </w:rPr>
        <w:t xml:space="preserve"> </w:t>
      </w:r>
      <w:r w:rsidR="00E000B1">
        <w:rPr>
          <w:w w:val="115"/>
          <w:position w:val="-1"/>
          <w:sz w:val="21"/>
          <w:szCs w:val="21"/>
        </w:rPr>
        <w:t>JOB</w:t>
      </w:r>
    </w:p>
    <w:p w:rsidR="00232C1E" w:rsidRDefault="00232C1E">
      <w:pPr>
        <w:spacing w:before="4" w:line="180" w:lineRule="exact"/>
        <w:rPr>
          <w:sz w:val="19"/>
          <w:szCs w:val="19"/>
        </w:rPr>
      </w:pPr>
    </w:p>
    <w:p w:rsidR="00232C1E" w:rsidRDefault="00232C1E">
      <w:pPr>
        <w:spacing w:line="200" w:lineRule="exact"/>
      </w:pPr>
    </w:p>
    <w:p w:rsidR="00232C1E" w:rsidRDefault="00232C1E">
      <w:pPr>
        <w:spacing w:before="39" w:line="200" w:lineRule="exact"/>
        <w:ind w:left="410"/>
        <w:rPr>
          <w:sz w:val="18"/>
          <w:szCs w:val="18"/>
        </w:rPr>
      </w:pPr>
      <w:r w:rsidRPr="00232C1E">
        <w:pict>
          <v:group id="_x0000_s1087" style="position:absolute;left:0;text-align:left;margin-left:57.9pt;margin-top:17.2pt;width:479.5pt;height:0;z-index:-251672576;mso-position-horizontal-relative:page" coordorigin="1158,344" coordsize="9590,0">
            <v:shape id="_x0000_s1088" style="position:absolute;left:1158;top:344;width:9590;height:0" coordorigin="1158,344" coordsize="9590,0" path="m1158,344r9590,e" filled="f" strokecolor="#ededed">
              <v:stroke dashstyle="dash"/>
              <v:path arrowok="t"/>
            </v:shape>
            <w10:wrap anchorx="page"/>
          </v:group>
        </w:pict>
      </w:r>
      <w:proofErr w:type="gramStart"/>
      <w:r w:rsidR="00E000B1">
        <w:rPr>
          <w:position w:val="-1"/>
          <w:sz w:val="18"/>
          <w:szCs w:val="18"/>
        </w:rPr>
        <w:t xml:space="preserve">Target </w:t>
      </w:r>
      <w:r w:rsidR="00E000B1">
        <w:rPr>
          <w:spacing w:val="2"/>
          <w:position w:val="-1"/>
          <w:sz w:val="18"/>
          <w:szCs w:val="18"/>
        </w:rPr>
        <w:t xml:space="preserve"> </w:t>
      </w:r>
      <w:r w:rsidR="00E000B1">
        <w:rPr>
          <w:position w:val="-1"/>
          <w:sz w:val="18"/>
          <w:szCs w:val="18"/>
        </w:rPr>
        <w:t>Job</w:t>
      </w:r>
      <w:proofErr w:type="gramEnd"/>
      <w:r w:rsidR="00E000B1">
        <w:rPr>
          <w:spacing w:val="40"/>
          <w:position w:val="-1"/>
          <w:sz w:val="18"/>
          <w:szCs w:val="18"/>
        </w:rPr>
        <w:t xml:space="preserve"> </w:t>
      </w:r>
      <w:r w:rsidR="00E000B1">
        <w:rPr>
          <w:position w:val="-1"/>
          <w:sz w:val="18"/>
          <w:szCs w:val="18"/>
        </w:rPr>
        <w:t>Title:</w:t>
      </w:r>
      <w:r w:rsidR="00E000B1">
        <w:rPr>
          <w:spacing w:val="-12"/>
          <w:position w:val="-1"/>
          <w:sz w:val="18"/>
          <w:szCs w:val="18"/>
        </w:rPr>
        <w:t xml:space="preserve"> </w:t>
      </w:r>
      <w:r w:rsidR="00E000B1">
        <w:rPr>
          <w:color w:val="666666"/>
          <w:position w:val="-1"/>
          <w:sz w:val="18"/>
          <w:szCs w:val="18"/>
        </w:rPr>
        <w:t>Senior</w:t>
      </w:r>
      <w:r w:rsidR="00E000B1">
        <w:rPr>
          <w:color w:val="666666"/>
          <w:spacing w:val="38"/>
          <w:position w:val="-1"/>
          <w:sz w:val="18"/>
          <w:szCs w:val="18"/>
        </w:rPr>
        <w:t xml:space="preserve"> </w:t>
      </w:r>
      <w:r w:rsidR="00E000B1">
        <w:rPr>
          <w:color w:val="666666"/>
          <w:w w:val="116"/>
          <w:position w:val="-1"/>
          <w:sz w:val="18"/>
          <w:szCs w:val="18"/>
        </w:rPr>
        <w:t>Sales</w:t>
      </w:r>
      <w:r w:rsidR="00E000B1">
        <w:rPr>
          <w:color w:val="666666"/>
          <w:spacing w:val="-7"/>
          <w:w w:val="116"/>
          <w:position w:val="-1"/>
          <w:sz w:val="18"/>
          <w:szCs w:val="18"/>
        </w:rPr>
        <w:t xml:space="preserve"> </w:t>
      </w:r>
      <w:r w:rsidR="00E000B1">
        <w:rPr>
          <w:color w:val="666666"/>
          <w:position w:val="-1"/>
          <w:sz w:val="18"/>
          <w:szCs w:val="18"/>
        </w:rPr>
        <w:t>Executive/</w:t>
      </w:r>
      <w:r w:rsidR="00E000B1">
        <w:rPr>
          <w:color w:val="666666"/>
          <w:spacing w:val="38"/>
          <w:position w:val="-1"/>
          <w:sz w:val="18"/>
          <w:szCs w:val="18"/>
        </w:rPr>
        <w:t xml:space="preserve"> </w:t>
      </w:r>
      <w:r w:rsidR="00E000B1">
        <w:rPr>
          <w:color w:val="666666"/>
          <w:w w:val="112"/>
          <w:position w:val="-1"/>
          <w:sz w:val="18"/>
          <w:szCs w:val="18"/>
        </w:rPr>
        <w:t>Sales</w:t>
      </w:r>
      <w:r w:rsidR="00E000B1">
        <w:rPr>
          <w:color w:val="666666"/>
          <w:spacing w:val="10"/>
          <w:w w:val="112"/>
          <w:position w:val="-1"/>
          <w:sz w:val="18"/>
          <w:szCs w:val="18"/>
        </w:rPr>
        <w:t xml:space="preserve"> </w:t>
      </w:r>
      <w:r w:rsidR="00E000B1">
        <w:rPr>
          <w:color w:val="666666"/>
          <w:w w:val="112"/>
          <w:position w:val="-1"/>
          <w:sz w:val="18"/>
          <w:szCs w:val="18"/>
        </w:rPr>
        <w:t>Supervisor</w:t>
      </w:r>
    </w:p>
    <w:p w:rsidR="00232C1E" w:rsidRDefault="00232C1E">
      <w:pPr>
        <w:spacing w:before="1" w:line="140" w:lineRule="exact"/>
        <w:rPr>
          <w:sz w:val="14"/>
          <w:szCs w:val="14"/>
        </w:rPr>
      </w:pPr>
    </w:p>
    <w:p w:rsidR="00232C1E" w:rsidRDefault="00232C1E">
      <w:pPr>
        <w:spacing w:before="39" w:line="200" w:lineRule="exact"/>
        <w:ind w:left="410"/>
        <w:rPr>
          <w:sz w:val="18"/>
          <w:szCs w:val="18"/>
        </w:rPr>
      </w:pPr>
      <w:r w:rsidRPr="00232C1E">
        <w:pict>
          <v:group id="_x0000_s1085" style="position:absolute;left:0;text-align:left;margin-left:57.9pt;margin-top:17.2pt;width:479.5pt;height:0;z-index:-251671552;mso-position-horizontal-relative:page" coordorigin="1158,344" coordsize="9590,0">
            <v:shape id="_x0000_s1086" style="position:absolute;left:1158;top:344;width:9590;height:0" coordorigin="1158,344" coordsize="9590,0" path="m1158,344r9590,e" filled="f" strokecolor="#ededed">
              <v:stroke dashstyle="dash"/>
              <v:path arrowok="t"/>
            </v:shape>
            <w10:wrap anchorx="page"/>
          </v:group>
        </w:pict>
      </w:r>
      <w:r w:rsidR="00E000B1">
        <w:rPr>
          <w:w w:val="112"/>
          <w:position w:val="-1"/>
          <w:sz w:val="18"/>
          <w:szCs w:val="18"/>
        </w:rPr>
        <w:t>Career</w:t>
      </w:r>
      <w:r w:rsidR="00E000B1">
        <w:rPr>
          <w:spacing w:val="-5"/>
          <w:w w:val="112"/>
          <w:position w:val="-1"/>
          <w:sz w:val="18"/>
          <w:szCs w:val="18"/>
        </w:rPr>
        <w:t xml:space="preserve"> </w:t>
      </w:r>
      <w:r w:rsidR="00E000B1">
        <w:rPr>
          <w:position w:val="-1"/>
          <w:sz w:val="18"/>
          <w:szCs w:val="18"/>
        </w:rPr>
        <w:t>Level:</w:t>
      </w:r>
      <w:r w:rsidR="00E000B1">
        <w:rPr>
          <w:spacing w:val="1"/>
          <w:position w:val="-1"/>
          <w:sz w:val="18"/>
          <w:szCs w:val="18"/>
        </w:rPr>
        <w:t xml:space="preserve"> </w:t>
      </w:r>
      <w:r w:rsidR="00E000B1">
        <w:rPr>
          <w:color w:val="666666"/>
          <w:position w:val="-1"/>
          <w:sz w:val="18"/>
          <w:szCs w:val="18"/>
        </w:rPr>
        <w:t>Mid</w:t>
      </w:r>
      <w:r w:rsidR="00E000B1">
        <w:rPr>
          <w:color w:val="666666"/>
          <w:spacing w:val="-9"/>
          <w:position w:val="-1"/>
          <w:sz w:val="18"/>
          <w:szCs w:val="18"/>
        </w:rPr>
        <w:t xml:space="preserve"> </w:t>
      </w:r>
      <w:r w:rsidR="00E000B1">
        <w:rPr>
          <w:color w:val="666666"/>
          <w:w w:val="112"/>
          <w:position w:val="-1"/>
          <w:sz w:val="18"/>
          <w:szCs w:val="18"/>
        </w:rPr>
        <w:t>Career</w:t>
      </w:r>
    </w:p>
    <w:p w:rsidR="00232C1E" w:rsidRDefault="00232C1E">
      <w:pPr>
        <w:spacing w:before="1" w:line="140" w:lineRule="exact"/>
        <w:rPr>
          <w:sz w:val="14"/>
          <w:szCs w:val="14"/>
        </w:rPr>
      </w:pPr>
    </w:p>
    <w:p w:rsidR="00232C1E" w:rsidRDefault="00232C1E">
      <w:pPr>
        <w:spacing w:before="39" w:line="200" w:lineRule="exact"/>
        <w:ind w:left="410"/>
        <w:rPr>
          <w:sz w:val="18"/>
          <w:szCs w:val="18"/>
        </w:rPr>
      </w:pPr>
      <w:r w:rsidRPr="00232C1E">
        <w:pict>
          <v:group id="_x0000_s1083" style="position:absolute;left:0;text-align:left;margin-left:57.9pt;margin-top:17.2pt;width:479.5pt;height:0;z-index:-251670528;mso-position-horizontal-relative:page" coordorigin="1158,344" coordsize="9590,0">
            <v:shape id="_x0000_s1084" style="position:absolute;left:1158;top:344;width:9590;height:0" coordorigin="1158,344" coordsize="9590,0" path="m1158,344r9590,e" filled="f" strokecolor="#ededed">
              <v:stroke dashstyle="dash"/>
              <v:path arrowok="t"/>
            </v:shape>
            <w10:wrap anchorx="page"/>
          </v:group>
        </w:pict>
      </w:r>
      <w:proofErr w:type="gramStart"/>
      <w:r w:rsidR="00E000B1">
        <w:rPr>
          <w:position w:val="-1"/>
          <w:sz w:val="18"/>
          <w:szCs w:val="18"/>
        </w:rPr>
        <w:t xml:space="preserve">Target </w:t>
      </w:r>
      <w:r w:rsidR="00E000B1">
        <w:rPr>
          <w:spacing w:val="2"/>
          <w:position w:val="-1"/>
          <w:sz w:val="18"/>
          <w:szCs w:val="18"/>
        </w:rPr>
        <w:t xml:space="preserve"> </w:t>
      </w:r>
      <w:r w:rsidR="00E000B1">
        <w:rPr>
          <w:position w:val="-1"/>
          <w:sz w:val="18"/>
          <w:szCs w:val="18"/>
        </w:rPr>
        <w:t>Job</w:t>
      </w:r>
      <w:proofErr w:type="gramEnd"/>
      <w:r w:rsidR="00E000B1">
        <w:rPr>
          <w:spacing w:val="40"/>
          <w:position w:val="-1"/>
          <w:sz w:val="18"/>
          <w:szCs w:val="18"/>
        </w:rPr>
        <w:t xml:space="preserve"> </w:t>
      </w:r>
      <w:r w:rsidR="00E000B1">
        <w:rPr>
          <w:position w:val="-1"/>
          <w:sz w:val="18"/>
          <w:szCs w:val="18"/>
        </w:rPr>
        <w:t>Location:</w:t>
      </w:r>
      <w:r w:rsidR="00E000B1">
        <w:rPr>
          <w:spacing w:val="17"/>
          <w:position w:val="-1"/>
          <w:sz w:val="18"/>
          <w:szCs w:val="18"/>
        </w:rPr>
        <w:t xml:space="preserve"> </w:t>
      </w:r>
      <w:r w:rsidR="00E000B1">
        <w:rPr>
          <w:color w:val="666666"/>
          <w:position w:val="-1"/>
          <w:sz w:val="18"/>
          <w:szCs w:val="18"/>
        </w:rPr>
        <w:t>UAE</w:t>
      </w:r>
    </w:p>
    <w:p w:rsidR="00232C1E" w:rsidRDefault="00232C1E">
      <w:pPr>
        <w:spacing w:before="1" w:line="140" w:lineRule="exact"/>
        <w:rPr>
          <w:sz w:val="14"/>
          <w:szCs w:val="14"/>
        </w:rPr>
      </w:pPr>
    </w:p>
    <w:p w:rsidR="00232C1E" w:rsidRDefault="00232C1E">
      <w:pPr>
        <w:spacing w:before="10" w:line="240" w:lineRule="exact"/>
        <w:ind w:left="410" w:right="463"/>
        <w:rPr>
          <w:sz w:val="18"/>
          <w:szCs w:val="18"/>
        </w:rPr>
      </w:pPr>
      <w:r w:rsidRPr="00232C1E">
        <w:pict>
          <v:group id="_x0000_s1081" style="position:absolute;left:0;text-align:left;margin-left:57.9pt;margin-top:78.75pt;width:479.5pt;height:0;z-index:-251669504;mso-position-horizontal-relative:page" coordorigin="1158,1575" coordsize="9590,0">
            <v:shape id="_x0000_s1082" style="position:absolute;left:1158;top:1575;width:9590;height:0" coordorigin="1158,1575" coordsize="9590,0" path="m1158,1575r9590,e" filled="f" strokecolor="#ededed">
              <v:stroke dashstyle="dash"/>
              <v:path arrowok="t"/>
            </v:shape>
            <w10:wrap anchorx="page"/>
          </v:group>
        </w:pict>
      </w:r>
      <w:r w:rsidR="00E000B1">
        <w:rPr>
          <w:w w:val="112"/>
          <w:sz w:val="18"/>
          <w:szCs w:val="18"/>
        </w:rPr>
        <w:t>Career</w:t>
      </w:r>
      <w:r w:rsidR="00E000B1">
        <w:rPr>
          <w:spacing w:val="-5"/>
          <w:w w:val="112"/>
          <w:sz w:val="18"/>
          <w:szCs w:val="18"/>
        </w:rPr>
        <w:t xml:space="preserve"> </w:t>
      </w:r>
      <w:r w:rsidR="00E000B1">
        <w:rPr>
          <w:sz w:val="18"/>
          <w:szCs w:val="18"/>
        </w:rPr>
        <w:t>Objective:</w:t>
      </w:r>
      <w:r w:rsidR="00E000B1">
        <w:rPr>
          <w:spacing w:val="33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Being</w:t>
      </w:r>
      <w:r w:rsidR="00E000B1">
        <w:rPr>
          <w:color w:val="666666"/>
          <w:spacing w:val="21"/>
          <w:sz w:val="18"/>
          <w:szCs w:val="18"/>
        </w:rPr>
        <w:t xml:space="preserve"> </w:t>
      </w:r>
      <w:proofErr w:type="spellStart"/>
      <w:r w:rsidR="00E000B1">
        <w:rPr>
          <w:color w:val="666666"/>
          <w:sz w:val="18"/>
          <w:szCs w:val="18"/>
        </w:rPr>
        <w:t>eﬃcient</w:t>
      </w:r>
      <w:proofErr w:type="spellEnd"/>
      <w:r w:rsidR="00E000B1">
        <w:rPr>
          <w:color w:val="666666"/>
          <w:spacing w:val="18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and</w:t>
      </w:r>
      <w:r w:rsidR="00E000B1">
        <w:rPr>
          <w:color w:val="666666"/>
          <w:spacing w:val="34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hardworking</w:t>
      </w:r>
      <w:proofErr w:type="gramStart"/>
      <w:r w:rsidR="00E000B1">
        <w:rPr>
          <w:color w:val="666666"/>
          <w:sz w:val="18"/>
          <w:szCs w:val="18"/>
        </w:rPr>
        <w:t xml:space="preserve">, </w:t>
      </w:r>
      <w:r w:rsidR="00E000B1">
        <w:rPr>
          <w:color w:val="666666"/>
          <w:spacing w:val="3"/>
          <w:sz w:val="18"/>
          <w:szCs w:val="18"/>
        </w:rPr>
        <w:t xml:space="preserve"> </w:t>
      </w:r>
      <w:r w:rsidR="00E000B1">
        <w:rPr>
          <w:color w:val="666666"/>
          <w:w w:val="83"/>
          <w:sz w:val="18"/>
          <w:szCs w:val="18"/>
        </w:rPr>
        <w:t>I</w:t>
      </w:r>
      <w:proofErr w:type="gramEnd"/>
      <w:r w:rsidR="00E000B1">
        <w:rPr>
          <w:color w:val="666666"/>
          <w:spacing w:val="8"/>
          <w:w w:val="83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want</w:t>
      </w:r>
      <w:r w:rsidR="00E000B1">
        <w:rPr>
          <w:color w:val="666666"/>
          <w:spacing w:val="24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to</w:t>
      </w:r>
      <w:r w:rsidR="00E000B1">
        <w:rPr>
          <w:color w:val="666666"/>
          <w:spacing w:val="6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be</w:t>
      </w:r>
      <w:r w:rsidR="00E000B1">
        <w:rPr>
          <w:color w:val="666666"/>
          <w:spacing w:val="25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a</w:t>
      </w:r>
      <w:r w:rsidR="00E000B1">
        <w:rPr>
          <w:color w:val="666666"/>
          <w:spacing w:val="18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part</w:t>
      </w:r>
      <w:r w:rsidR="00E000B1">
        <w:rPr>
          <w:color w:val="666666"/>
          <w:spacing w:val="28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of</w:t>
      </w:r>
      <w:r w:rsidR="00E000B1">
        <w:rPr>
          <w:color w:val="666666"/>
          <w:spacing w:val="-4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a</w:t>
      </w:r>
      <w:r w:rsidR="00E000B1">
        <w:rPr>
          <w:color w:val="666666"/>
          <w:spacing w:val="18"/>
          <w:sz w:val="18"/>
          <w:szCs w:val="18"/>
        </w:rPr>
        <w:t xml:space="preserve"> </w:t>
      </w:r>
      <w:r w:rsidR="00E000B1">
        <w:rPr>
          <w:color w:val="666666"/>
          <w:w w:val="109"/>
          <w:sz w:val="18"/>
          <w:szCs w:val="18"/>
        </w:rPr>
        <w:t>reputed</w:t>
      </w:r>
      <w:r w:rsidR="00E000B1">
        <w:rPr>
          <w:color w:val="666666"/>
          <w:spacing w:val="7"/>
          <w:w w:val="109"/>
          <w:sz w:val="18"/>
          <w:szCs w:val="18"/>
        </w:rPr>
        <w:t xml:space="preserve"> </w:t>
      </w:r>
      <w:r w:rsidR="00E000B1">
        <w:rPr>
          <w:color w:val="666666"/>
          <w:w w:val="109"/>
          <w:sz w:val="18"/>
          <w:szCs w:val="18"/>
        </w:rPr>
        <w:t>company,</w:t>
      </w:r>
      <w:r w:rsidR="00E000B1">
        <w:rPr>
          <w:color w:val="666666"/>
          <w:spacing w:val="-11"/>
          <w:w w:val="109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where</w:t>
      </w:r>
      <w:r w:rsidR="00E000B1">
        <w:rPr>
          <w:color w:val="666666"/>
          <w:spacing w:val="35"/>
          <w:sz w:val="18"/>
          <w:szCs w:val="18"/>
        </w:rPr>
        <w:t xml:space="preserve"> </w:t>
      </w:r>
      <w:r w:rsidR="00E000B1">
        <w:rPr>
          <w:color w:val="666666"/>
          <w:w w:val="83"/>
          <w:sz w:val="18"/>
          <w:szCs w:val="18"/>
        </w:rPr>
        <w:t>I</w:t>
      </w:r>
      <w:r w:rsidR="00E000B1">
        <w:rPr>
          <w:color w:val="666666"/>
          <w:spacing w:val="8"/>
          <w:w w:val="83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could</w:t>
      </w:r>
      <w:r w:rsidR="00E000B1">
        <w:rPr>
          <w:color w:val="666666"/>
          <w:spacing w:val="20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be</w:t>
      </w:r>
      <w:r w:rsidR="00E000B1">
        <w:rPr>
          <w:color w:val="666666"/>
          <w:spacing w:val="25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of</w:t>
      </w:r>
      <w:r w:rsidR="00E000B1">
        <w:rPr>
          <w:color w:val="666666"/>
          <w:spacing w:val="-4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help</w:t>
      </w:r>
      <w:r w:rsidR="00E000B1">
        <w:rPr>
          <w:color w:val="666666"/>
          <w:spacing w:val="22"/>
          <w:sz w:val="18"/>
          <w:szCs w:val="18"/>
        </w:rPr>
        <w:t xml:space="preserve"> </w:t>
      </w:r>
      <w:r w:rsidR="00E000B1">
        <w:rPr>
          <w:color w:val="666666"/>
          <w:w w:val="103"/>
          <w:sz w:val="18"/>
          <w:szCs w:val="18"/>
        </w:rPr>
        <w:t xml:space="preserve">by </w:t>
      </w:r>
      <w:r w:rsidR="00E000B1">
        <w:rPr>
          <w:color w:val="666666"/>
          <w:sz w:val="18"/>
          <w:szCs w:val="18"/>
        </w:rPr>
        <w:t>utilizing</w:t>
      </w:r>
      <w:r w:rsidR="00E000B1">
        <w:rPr>
          <w:color w:val="666666"/>
          <w:spacing w:val="-12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my</w:t>
      </w:r>
      <w:r w:rsidR="00E000B1">
        <w:rPr>
          <w:color w:val="666666"/>
          <w:spacing w:val="2"/>
          <w:sz w:val="18"/>
          <w:szCs w:val="18"/>
        </w:rPr>
        <w:t xml:space="preserve"> </w:t>
      </w:r>
      <w:r w:rsidR="00E000B1">
        <w:rPr>
          <w:color w:val="666666"/>
          <w:w w:val="107"/>
          <w:sz w:val="18"/>
          <w:szCs w:val="18"/>
        </w:rPr>
        <w:t>knowledge</w:t>
      </w:r>
      <w:r w:rsidR="00E000B1">
        <w:rPr>
          <w:color w:val="666666"/>
          <w:spacing w:val="-3"/>
          <w:w w:val="107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and</w:t>
      </w:r>
      <w:r w:rsidR="00E000B1">
        <w:rPr>
          <w:color w:val="666666"/>
          <w:spacing w:val="34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 xml:space="preserve">gained </w:t>
      </w:r>
      <w:r w:rsidR="00E000B1">
        <w:rPr>
          <w:color w:val="666666"/>
          <w:spacing w:val="3"/>
          <w:sz w:val="18"/>
          <w:szCs w:val="18"/>
        </w:rPr>
        <w:t xml:space="preserve"> </w:t>
      </w:r>
      <w:r w:rsidR="00E000B1">
        <w:rPr>
          <w:color w:val="666666"/>
          <w:w w:val="111"/>
          <w:sz w:val="18"/>
          <w:szCs w:val="18"/>
        </w:rPr>
        <w:t>experiences</w:t>
      </w:r>
      <w:r w:rsidR="00E000B1">
        <w:rPr>
          <w:color w:val="666666"/>
          <w:spacing w:val="-5"/>
          <w:w w:val="111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for</w:t>
      </w:r>
      <w:r w:rsidR="00E000B1">
        <w:rPr>
          <w:color w:val="666666"/>
          <w:spacing w:val="-4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the</w:t>
      </w:r>
      <w:r w:rsidR="00E000B1">
        <w:rPr>
          <w:color w:val="666666"/>
          <w:spacing w:val="22"/>
          <w:sz w:val="18"/>
          <w:szCs w:val="18"/>
        </w:rPr>
        <w:t xml:space="preserve"> </w:t>
      </w:r>
      <w:proofErr w:type="spellStart"/>
      <w:r w:rsidR="00E000B1">
        <w:rPr>
          <w:color w:val="666666"/>
          <w:sz w:val="18"/>
          <w:szCs w:val="18"/>
        </w:rPr>
        <w:t>beneﬁt</w:t>
      </w:r>
      <w:proofErr w:type="spellEnd"/>
      <w:r w:rsidR="00E000B1">
        <w:rPr>
          <w:color w:val="666666"/>
          <w:spacing w:val="29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of</w:t>
      </w:r>
      <w:r w:rsidR="00E000B1">
        <w:rPr>
          <w:color w:val="666666"/>
          <w:spacing w:val="-4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the</w:t>
      </w:r>
      <w:r w:rsidR="00E000B1">
        <w:rPr>
          <w:color w:val="666666"/>
          <w:spacing w:val="22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 xml:space="preserve">company </w:t>
      </w:r>
      <w:r w:rsidR="00E000B1">
        <w:rPr>
          <w:color w:val="666666"/>
          <w:spacing w:val="8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and</w:t>
      </w:r>
      <w:r w:rsidR="00E000B1">
        <w:rPr>
          <w:color w:val="666666"/>
          <w:spacing w:val="34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for</w:t>
      </w:r>
      <w:r w:rsidR="00E000B1">
        <w:rPr>
          <w:color w:val="666666"/>
          <w:spacing w:val="-4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my</w:t>
      </w:r>
      <w:r w:rsidR="00E000B1">
        <w:rPr>
          <w:color w:val="666666"/>
          <w:spacing w:val="2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own</w:t>
      </w:r>
      <w:r w:rsidR="00E000B1">
        <w:rPr>
          <w:color w:val="666666"/>
          <w:spacing w:val="12"/>
          <w:sz w:val="18"/>
          <w:szCs w:val="18"/>
        </w:rPr>
        <w:t xml:space="preserve"> </w:t>
      </w:r>
      <w:r w:rsidR="00E000B1">
        <w:rPr>
          <w:color w:val="666666"/>
          <w:w w:val="109"/>
          <w:sz w:val="18"/>
          <w:szCs w:val="18"/>
        </w:rPr>
        <w:t>personal</w:t>
      </w:r>
      <w:r w:rsidR="00E000B1">
        <w:rPr>
          <w:color w:val="666666"/>
          <w:spacing w:val="2"/>
          <w:w w:val="109"/>
          <w:sz w:val="18"/>
          <w:szCs w:val="18"/>
        </w:rPr>
        <w:t xml:space="preserve"> </w:t>
      </w:r>
      <w:r w:rsidR="00E000B1">
        <w:rPr>
          <w:color w:val="666666"/>
          <w:w w:val="109"/>
          <w:sz w:val="18"/>
          <w:szCs w:val="18"/>
        </w:rPr>
        <w:t xml:space="preserve">development </w:t>
      </w:r>
      <w:r w:rsidR="00E000B1">
        <w:rPr>
          <w:color w:val="666666"/>
          <w:sz w:val="18"/>
          <w:szCs w:val="18"/>
        </w:rPr>
        <w:t xml:space="preserve">towards </w:t>
      </w:r>
      <w:r w:rsidR="00E000B1">
        <w:rPr>
          <w:color w:val="666666"/>
          <w:spacing w:val="6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a</w:t>
      </w:r>
      <w:r w:rsidR="00E000B1">
        <w:rPr>
          <w:color w:val="666666"/>
          <w:spacing w:val="18"/>
          <w:sz w:val="18"/>
          <w:szCs w:val="18"/>
        </w:rPr>
        <w:t xml:space="preserve"> </w:t>
      </w:r>
      <w:r w:rsidR="00E000B1">
        <w:rPr>
          <w:color w:val="666666"/>
          <w:w w:val="110"/>
          <w:sz w:val="18"/>
          <w:szCs w:val="18"/>
        </w:rPr>
        <w:t>progressive</w:t>
      </w:r>
      <w:r w:rsidR="00E000B1">
        <w:rPr>
          <w:color w:val="666666"/>
          <w:spacing w:val="-4"/>
          <w:w w:val="110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and</w:t>
      </w:r>
      <w:r w:rsidR="00E000B1">
        <w:rPr>
          <w:color w:val="666666"/>
          <w:spacing w:val="34"/>
          <w:sz w:val="18"/>
          <w:szCs w:val="18"/>
        </w:rPr>
        <w:t xml:space="preserve"> </w:t>
      </w:r>
      <w:r w:rsidR="00E000B1">
        <w:rPr>
          <w:color w:val="666666"/>
          <w:w w:val="107"/>
          <w:sz w:val="18"/>
          <w:szCs w:val="18"/>
        </w:rPr>
        <w:t>harmonious</w:t>
      </w:r>
      <w:r w:rsidR="00E000B1">
        <w:rPr>
          <w:color w:val="666666"/>
          <w:spacing w:val="-3"/>
          <w:w w:val="107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working</w:t>
      </w:r>
      <w:r w:rsidR="00E000B1">
        <w:rPr>
          <w:color w:val="666666"/>
          <w:spacing w:val="12"/>
          <w:sz w:val="18"/>
          <w:szCs w:val="18"/>
        </w:rPr>
        <w:t xml:space="preserve"> </w:t>
      </w:r>
      <w:r w:rsidR="00E000B1">
        <w:rPr>
          <w:color w:val="666666"/>
          <w:w w:val="107"/>
          <w:sz w:val="18"/>
          <w:szCs w:val="18"/>
        </w:rPr>
        <w:t>environment</w:t>
      </w:r>
      <w:r w:rsidR="00E000B1">
        <w:rPr>
          <w:color w:val="666666"/>
          <w:spacing w:val="-12"/>
          <w:w w:val="107"/>
          <w:sz w:val="18"/>
          <w:szCs w:val="18"/>
        </w:rPr>
        <w:t xml:space="preserve"> </w:t>
      </w:r>
      <w:r w:rsidR="00E000B1">
        <w:rPr>
          <w:color w:val="666666"/>
          <w:w w:val="107"/>
          <w:sz w:val="18"/>
          <w:szCs w:val="18"/>
        </w:rPr>
        <w:t>Seeking</w:t>
      </w:r>
      <w:r w:rsidR="00E000B1">
        <w:rPr>
          <w:color w:val="666666"/>
          <w:spacing w:val="14"/>
          <w:w w:val="107"/>
          <w:sz w:val="18"/>
          <w:szCs w:val="18"/>
        </w:rPr>
        <w:t xml:space="preserve"> </w:t>
      </w:r>
      <w:r w:rsidR="00E000B1">
        <w:rPr>
          <w:color w:val="666666"/>
          <w:w w:val="107"/>
          <w:sz w:val="18"/>
          <w:szCs w:val="18"/>
        </w:rPr>
        <w:t>placement</w:t>
      </w:r>
      <w:r w:rsidR="00E000B1">
        <w:rPr>
          <w:color w:val="666666"/>
          <w:spacing w:val="19"/>
          <w:w w:val="107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in</w:t>
      </w:r>
      <w:r w:rsidR="00E000B1">
        <w:rPr>
          <w:color w:val="666666"/>
          <w:spacing w:val="-4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a</w:t>
      </w:r>
      <w:r w:rsidR="00E000B1">
        <w:rPr>
          <w:color w:val="666666"/>
          <w:spacing w:val="18"/>
          <w:sz w:val="18"/>
          <w:szCs w:val="18"/>
        </w:rPr>
        <w:t xml:space="preserve"> </w:t>
      </w:r>
      <w:r w:rsidR="00E000B1">
        <w:rPr>
          <w:color w:val="666666"/>
          <w:w w:val="108"/>
          <w:sz w:val="18"/>
          <w:szCs w:val="18"/>
        </w:rPr>
        <w:t>challenge</w:t>
      </w:r>
      <w:r w:rsidR="00E000B1">
        <w:rPr>
          <w:color w:val="666666"/>
          <w:spacing w:val="-4"/>
          <w:w w:val="108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position</w:t>
      </w:r>
      <w:r w:rsidR="00E000B1">
        <w:rPr>
          <w:color w:val="666666"/>
          <w:spacing w:val="29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in</w:t>
      </w:r>
      <w:r w:rsidR="00E000B1">
        <w:rPr>
          <w:color w:val="666666"/>
          <w:spacing w:val="-4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an</w:t>
      </w:r>
      <w:r w:rsidR="00E000B1">
        <w:rPr>
          <w:color w:val="666666"/>
          <w:spacing w:val="24"/>
          <w:sz w:val="18"/>
          <w:szCs w:val="18"/>
        </w:rPr>
        <w:t xml:space="preserve"> </w:t>
      </w:r>
      <w:r w:rsidR="00E000B1">
        <w:rPr>
          <w:color w:val="666666"/>
          <w:w w:val="106"/>
          <w:sz w:val="18"/>
          <w:szCs w:val="18"/>
        </w:rPr>
        <w:t xml:space="preserve">organization </w:t>
      </w:r>
      <w:r w:rsidR="00E000B1">
        <w:rPr>
          <w:color w:val="666666"/>
          <w:sz w:val="18"/>
          <w:szCs w:val="18"/>
        </w:rPr>
        <w:t>with</w:t>
      </w:r>
      <w:r w:rsidR="00E000B1">
        <w:rPr>
          <w:color w:val="666666"/>
          <w:spacing w:val="-3"/>
          <w:sz w:val="18"/>
          <w:szCs w:val="18"/>
        </w:rPr>
        <w:t xml:space="preserve"> </w:t>
      </w:r>
      <w:r w:rsidR="00E000B1">
        <w:rPr>
          <w:color w:val="666666"/>
          <w:w w:val="106"/>
          <w:sz w:val="18"/>
          <w:szCs w:val="18"/>
        </w:rPr>
        <w:t>opportunities</w:t>
      </w:r>
      <w:r w:rsidR="00E000B1">
        <w:rPr>
          <w:color w:val="666666"/>
          <w:spacing w:val="-3"/>
          <w:w w:val="106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of</w:t>
      </w:r>
      <w:r w:rsidR="00E000B1">
        <w:rPr>
          <w:color w:val="666666"/>
          <w:spacing w:val="-4"/>
          <w:sz w:val="18"/>
          <w:szCs w:val="18"/>
        </w:rPr>
        <w:t xml:space="preserve"> </w:t>
      </w:r>
      <w:r w:rsidR="00E000B1">
        <w:rPr>
          <w:color w:val="666666"/>
          <w:w w:val="107"/>
          <w:sz w:val="18"/>
          <w:szCs w:val="18"/>
        </w:rPr>
        <w:t>professional</w:t>
      </w:r>
      <w:r w:rsidR="00E000B1">
        <w:rPr>
          <w:color w:val="666666"/>
          <w:spacing w:val="-3"/>
          <w:w w:val="107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growth</w:t>
      </w:r>
      <w:r w:rsidR="00E000B1">
        <w:rPr>
          <w:color w:val="666666"/>
          <w:spacing w:val="20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and</w:t>
      </w:r>
      <w:r w:rsidR="00E000B1">
        <w:rPr>
          <w:color w:val="666666"/>
          <w:spacing w:val="34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better</w:t>
      </w:r>
      <w:r w:rsidR="00E000B1">
        <w:rPr>
          <w:color w:val="666666"/>
          <w:spacing w:val="41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welfare.</w:t>
      </w:r>
      <w:r w:rsidR="00E000B1">
        <w:rPr>
          <w:color w:val="666666"/>
          <w:spacing w:val="29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A</w:t>
      </w:r>
      <w:r w:rsidR="00E000B1">
        <w:rPr>
          <w:color w:val="666666"/>
          <w:spacing w:val="-10"/>
          <w:sz w:val="18"/>
          <w:szCs w:val="18"/>
        </w:rPr>
        <w:t xml:space="preserve"> </w:t>
      </w:r>
      <w:proofErr w:type="gramStart"/>
      <w:r w:rsidR="00E000B1">
        <w:rPr>
          <w:color w:val="666666"/>
          <w:sz w:val="18"/>
          <w:szCs w:val="18"/>
        </w:rPr>
        <w:t xml:space="preserve">challenging </w:t>
      </w:r>
      <w:r w:rsidR="00E000B1">
        <w:rPr>
          <w:color w:val="666666"/>
          <w:spacing w:val="5"/>
          <w:sz w:val="18"/>
          <w:szCs w:val="18"/>
        </w:rPr>
        <w:t xml:space="preserve"> </w:t>
      </w:r>
      <w:r w:rsidR="00E000B1">
        <w:rPr>
          <w:color w:val="666666"/>
          <w:w w:val="113"/>
          <w:sz w:val="18"/>
          <w:szCs w:val="18"/>
        </w:rPr>
        <w:t>career</w:t>
      </w:r>
      <w:proofErr w:type="gramEnd"/>
      <w:r w:rsidR="00E000B1">
        <w:rPr>
          <w:color w:val="666666"/>
          <w:spacing w:val="-6"/>
          <w:w w:val="113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that</w:t>
      </w:r>
      <w:r w:rsidR="00E000B1">
        <w:rPr>
          <w:color w:val="666666"/>
          <w:spacing w:val="24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 xml:space="preserve">provides </w:t>
      </w:r>
      <w:r w:rsidR="00E000B1">
        <w:rPr>
          <w:color w:val="666666"/>
          <w:spacing w:val="5"/>
          <w:sz w:val="18"/>
          <w:szCs w:val="18"/>
        </w:rPr>
        <w:t xml:space="preserve"> </w:t>
      </w:r>
      <w:r w:rsidR="00E000B1">
        <w:rPr>
          <w:color w:val="666666"/>
          <w:w w:val="106"/>
          <w:sz w:val="18"/>
          <w:szCs w:val="18"/>
        </w:rPr>
        <w:t>opportunities</w:t>
      </w:r>
      <w:r w:rsidR="00E000B1">
        <w:rPr>
          <w:color w:val="666666"/>
          <w:spacing w:val="-3"/>
          <w:w w:val="106"/>
          <w:sz w:val="18"/>
          <w:szCs w:val="18"/>
        </w:rPr>
        <w:t xml:space="preserve"> </w:t>
      </w:r>
      <w:r w:rsidR="00E000B1">
        <w:rPr>
          <w:color w:val="666666"/>
          <w:w w:val="98"/>
          <w:sz w:val="18"/>
          <w:szCs w:val="18"/>
        </w:rPr>
        <w:t xml:space="preserve">for </w:t>
      </w:r>
      <w:r w:rsidR="00E000B1">
        <w:rPr>
          <w:color w:val="666666"/>
          <w:w w:val="107"/>
          <w:sz w:val="18"/>
          <w:szCs w:val="18"/>
        </w:rPr>
        <w:t>professional</w:t>
      </w:r>
      <w:r w:rsidR="00E000B1">
        <w:rPr>
          <w:color w:val="666666"/>
          <w:sz w:val="18"/>
          <w:szCs w:val="18"/>
        </w:rPr>
        <w:t xml:space="preserve"> growth</w:t>
      </w:r>
      <w:r w:rsidR="00E000B1">
        <w:rPr>
          <w:color w:val="666666"/>
          <w:spacing w:val="20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and</w:t>
      </w:r>
      <w:r w:rsidR="00E000B1">
        <w:rPr>
          <w:color w:val="666666"/>
          <w:spacing w:val="34"/>
          <w:sz w:val="18"/>
          <w:szCs w:val="18"/>
        </w:rPr>
        <w:t xml:space="preserve"> </w:t>
      </w:r>
      <w:r w:rsidR="00E000B1">
        <w:rPr>
          <w:color w:val="666666"/>
          <w:w w:val="106"/>
          <w:sz w:val="18"/>
          <w:szCs w:val="18"/>
        </w:rPr>
        <w:t>responsibilities</w:t>
      </w:r>
      <w:r w:rsidR="00E000B1">
        <w:rPr>
          <w:color w:val="666666"/>
          <w:spacing w:val="-3"/>
          <w:w w:val="106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in</w:t>
      </w:r>
      <w:r w:rsidR="00E000B1">
        <w:rPr>
          <w:color w:val="666666"/>
          <w:spacing w:val="-4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an</w:t>
      </w:r>
      <w:r w:rsidR="00E000B1">
        <w:rPr>
          <w:color w:val="666666"/>
          <w:spacing w:val="24"/>
          <w:sz w:val="18"/>
          <w:szCs w:val="18"/>
        </w:rPr>
        <w:t xml:space="preserve"> </w:t>
      </w:r>
      <w:r w:rsidR="00E000B1">
        <w:rPr>
          <w:color w:val="666666"/>
          <w:w w:val="107"/>
          <w:sz w:val="18"/>
          <w:szCs w:val="18"/>
        </w:rPr>
        <w:t xml:space="preserve">esteemed </w:t>
      </w:r>
      <w:r w:rsidR="00E000B1">
        <w:rPr>
          <w:color w:val="666666"/>
          <w:spacing w:val="2"/>
          <w:w w:val="107"/>
          <w:sz w:val="18"/>
          <w:szCs w:val="18"/>
        </w:rPr>
        <w:t xml:space="preserve"> </w:t>
      </w:r>
      <w:r w:rsidR="00E000B1">
        <w:rPr>
          <w:color w:val="666666"/>
          <w:w w:val="107"/>
          <w:sz w:val="18"/>
          <w:szCs w:val="18"/>
        </w:rPr>
        <w:t>organization.</w:t>
      </w:r>
      <w:r w:rsidR="00E000B1">
        <w:rPr>
          <w:color w:val="666666"/>
          <w:spacing w:val="-13"/>
          <w:w w:val="107"/>
          <w:sz w:val="18"/>
          <w:szCs w:val="18"/>
        </w:rPr>
        <w:t xml:space="preserve"> </w:t>
      </w:r>
      <w:proofErr w:type="gramStart"/>
      <w:r w:rsidR="00E000B1">
        <w:rPr>
          <w:color w:val="666666"/>
          <w:sz w:val="18"/>
          <w:szCs w:val="18"/>
        </w:rPr>
        <w:t>Looking</w:t>
      </w:r>
      <w:r w:rsidR="00E000B1">
        <w:rPr>
          <w:color w:val="666666"/>
          <w:spacing w:val="6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forward</w:t>
      </w:r>
      <w:r w:rsidR="00E000B1">
        <w:rPr>
          <w:color w:val="666666"/>
          <w:spacing w:val="23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to</w:t>
      </w:r>
      <w:r w:rsidR="00E000B1">
        <w:rPr>
          <w:color w:val="666666"/>
          <w:spacing w:val="6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be</w:t>
      </w:r>
      <w:r w:rsidR="00E000B1">
        <w:rPr>
          <w:color w:val="666666"/>
          <w:spacing w:val="25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in</w:t>
      </w:r>
      <w:r w:rsidR="00E000B1">
        <w:rPr>
          <w:color w:val="666666"/>
          <w:spacing w:val="-4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a</w:t>
      </w:r>
      <w:r w:rsidR="00E000B1">
        <w:rPr>
          <w:color w:val="666666"/>
          <w:spacing w:val="18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winning</w:t>
      </w:r>
      <w:r w:rsidR="00E000B1">
        <w:rPr>
          <w:color w:val="666666"/>
          <w:spacing w:val="6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team</w:t>
      </w:r>
      <w:r w:rsidR="00E000B1">
        <w:rPr>
          <w:color w:val="666666"/>
          <w:spacing w:val="38"/>
          <w:sz w:val="18"/>
          <w:szCs w:val="18"/>
        </w:rPr>
        <w:t xml:space="preserve"> </w:t>
      </w:r>
      <w:r w:rsidR="00E000B1">
        <w:rPr>
          <w:color w:val="666666"/>
          <w:w w:val="108"/>
          <w:sz w:val="18"/>
          <w:szCs w:val="18"/>
        </w:rPr>
        <w:t xml:space="preserve">aggressively </w:t>
      </w:r>
      <w:r w:rsidR="00E000B1">
        <w:rPr>
          <w:color w:val="666666"/>
          <w:sz w:val="18"/>
          <w:szCs w:val="18"/>
        </w:rPr>
        <w:t>pursuing</w:t>
      </w:r>
      <w:r w:rsidR="00E000B1">
        <w:rPr>
          <w:color w:val="666666"/>
          <w:spacing w:val="44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higher</w:t>
      </w:r>
      <w:r w:rsidR="00E000B1">
        <w:rPr>
          <w:color w:val="666666"/>
          <w:spacing w:val="28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levels</w:t>
      </w:r>
      <w:r w:rsidR="00E000B1">
        <w:rPr>
          <w:color w:val="666666"/>
          <w:spacing w:val="25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of</w:t>
      </w:r>
      <w:r w:rsidR="00E000B1">
        <w:rPr>
          <w:color w:val="666666"/>
          <w:spacing w:val="-4"/>
          <w:sz w:val="18"/>
          <w:szCs w:val="18"/>
        </w:rPr>
        <w:t xml:space="preserve"> </w:t>
      </w:r>
      <w:r w:rsidR="00E000B1">
        <w:rPr>
          <w:color w:val="666666"/>
          <w:w w:val="108"/>
          <w:sz w:val="18"/>
          <w:szCs w:val="18"/>
        </w:rPr>
        <w:t>excellence.</w:t>
      </w:r>
      <w:proofErr w:type="gramEnd"/>
    </w:p>
    <w:p w:rsidR="00232C1E" w:rsidRDefault="00232C1E">
      <w:pPr>
        <w:spacing w:before="4" w:line="160" w:lineRule="exact"/>
        <w:rPr>
          <w:sz w:val="16"/>
          <w:szCs w:val="16"/>
        </w:rPr>
      </w:pPr>
    </w:p>
    <w:p w:rsidR="00232C1E" w:rsidRDefault="00232C1E">
      <w:pPr>
        <w:spacing w:line="200" w:lineRule="exact"/>
        <w:ind w:left="410"/>
        <w:rPr>
          <w:sz w:val="18"/>
          <w:szCs w:val="18"/>
        </w:rPr>
      </w:pPr>
      <w:r w:rsidRPr="00232C1E">
        <w:pict>
          <v:group id="_x0000_s1079" style="position:absolute;left:0;text-align:left;margin-left:57.9pt;margin-top:15.25pt;width:479.5pt;height:0;z-index:-251668480;mso-position-horizontal-relative:page" coordorigin="1158,305" coordsize="9590,0">
            <v:shape id="_x0000_s1080" style="position:absolute;left:1158;top:305;width:9590;height:0" coordorigin="1158,305" coordsize="9590,0" path="m1158,305r9590,e" filled="f" strokecolor="#ededed">
              <v:stroke dashstyle="dash"/>
              <v:path arrowok="t"/>
            </v:shape>
            <w10:wrap anchorx="page"/>
          </v:group>
        </w:pict>
      </w:r>
      <w:r w:rsidR="00E000B1">
        <w:rPr>
          <w:position w:val="-1"/>
          <w:sz w:val="18"/>
          <w:szCs w:val="18"/>
        </w:rPr>
        <w:t>Employment</w:t>
      </w:r>
      <w:r w:rsidR="00E000B1">
        <w:rPr>
          <w:spacing w:val="37"/>
          <w:position w:val="-1"/>
          <w:sz w:val="18"/>
          <w:szCs w:val="18"/>
        </w:rPr>
        <w:t xml:space="preserve"> </w:t>
      </w:r>
      <w:r w:rsidR="00E000B1">
        <w:rPr>
          <w:position w:val="-1"/>
          <w:sz w:val="18"/>
          <w:szCs w:val="18"/>
        </w:rPr>
        <w:t>Type:</w:t>
      </w:r>
      <w:r w:rsidR="00E000B1">
        <w:rPr>
          <w:spacing w:val="17"/>
          <w:position w:val="-1"/>
          <w:sz w:val="18"/>
          <w:szCs w:val="18"/>
        </w:rPr>
        <w:t xml:space="preserve"> </w:t>
      </w:r>
      <w:r w:rsidR="00E000B1">
        <w:rPr>
          <w:color w:val="666666"/>
          <w:position w:val="-1"/>
          <w:sz w:val="18"/>
          <w:szCs w:val="18"/>
        </w:rPr>
        <w:t>Full</w:t>
      </w:r>
      <w:r w:rsidR="00E000B1">
        <w:rPr>
          <w:color w:val="666666"/>
          <w:spacing w:val="-9"/>
          <w:position w:val="-1"/>
          <w:sz w:val="18"/>
          <w:szCs w:val="18"/>
        </w:rPr>
        <w:t xml:space="preserve"> </w:t>
      </w:r>
      <w:r w:rsidR="00E000B1">
        <w:rPr>
          <w:color w:val="666666"/>
          <w:position w:val="-1"/>
          <w:sz w:val="18"/>
          <w:szCs w:val="18"/>
        </w:rPr>
        <w:t>Time</w:t>
      </w:r>
      <w:r w:rsidR="00E000B1">
        <w:rPr>
          <w:color w:val="666666"/>
          <w:spacing w:val="15"/>
          <w:position w:val="-1"/>
          <w:sz w:val="18"/>
          <w:szCs w:val="18"/>
        </w:rPr>
        <w:t xml:space="preserve"> </w:t>
      </w:r>
      <w:r w:rsidR="00E000B1">
        <w:rPr>
          <w:color w:val="666666"/>
          <w:w w:val="106"/>
          <w:position w:val="-1"/>
          <w:sz w:val="18"/>
          <w:szCs w:val="18"/>
        </w:rPr>
        <w:t>Employee</w:t>
      </w:r>
    </w:p>
    <w:p w:rsidR="00232C1E" w:rsidRDefault="00232C1E">
      <w:pPr>
        <w:spacing w:before="1" w:line="140" w:lineRule="exact"/>
        <w:rPr>
          <w:sz w:val="14"/>
          <w:szCs w:val="14"/>
        </w:rPr>
      </w:pPr>
    </w:p>
    <w:p w:rsidR="00232C1E" w:rsidRDefault="00232C1E">
      <w:pPr>
        <w:spacing w:before="39"/>
        <w:ind w:left="410"/>
        <w:rPr>
          <w:sz w:val="18"/>
          <w:szCs w:val="18"/>
        </w:rPr>
        <w:sectPr w:rsidR="00232C1E">
          <w:type w:val="continuous"/>
          <w:pgSz w:w="11920" w:h="16840"/>
          <w:pgMar w:top="1080" w:right="740" w:bottom="280" w:left="740" w:header="720" w:footer="720" w:gutter="0"/>
          <w:cols w:space="720"/>
        </w:sectPr>
      </w:pPr>
      <w:r w:rsidRPr="00232C1E">
        <w:pict>
          <v:group id="_x0000_s1077" style="position:absolute;left:0;text-align:left;margin-left:57.9pt;margin-top:17.2pt;width:479.5pt;height:0;z-index:-251667456;mso-position-horizontal-relative:page" coordorigin="1158,344" coordsize="9590,0">
            <v:shape id="_x0000_s1078" style="position:absolute;left:1158;top:344;width:9590;height:0" coordorigin="1158,344" coordsize="9590,0" path="m1158,344r9590,e" filled="f" strokecolor="#ededed">
              <v:stroke dashstyle="dash"/>
              <v:path arrowok="t"/>
            </v:shape>
            <w10:wrap anchorx="page"/>
          </v:group>
        </w:pict>
      </w:r>
      <w:proofErr w:type="gramStart"/>
      <w:r w:rsidR="00E000B1">
        <w:rPr>
          <w:sz w:val="18"/>
          <w:szCs w:val="18"/>
        </w:rPr>
        <w:t xml:space="preserve">Target </w:t>
      </w:r>
      <w:r w:rsidR="00E000B1">
        <w:rPr>
          <w:spacing w:val="2"/>
          <w:sz w:val="18"/>
          <w:szCs w:val="18"/>
        </w:rPr>
        <w:t xml:space="preserve"> </w:t>
      </w:r>
      <w:r w:rsidR="00E000B1">
        <w:rPr>
          <w:sz w:val="18"/>
          <w:szCs w:val="18"/>
        </w:rPr>
        <w:t>Monthly</w:t>
      </w:r>
      <w:proofErr w:type="gramEnd"/>
      <w:r w:rsidR="00E000B1">
        <w:rPr>
          <w:spacing w:val="-6"/>
          <w:sz w:val="18"/>
          <w:szCs w:val="18"/>
        </w:rPr>
        <w:t xml:space="preserve"> </w:t>
      </w:r>
      <w:r w:rsidR="00E000B1">
        <w:rPr>
          <w:sz w:val="18"/>
          <w:szCs w:val="18"/>
        </w:rPr>
        <w:t>Salary:</w:t>
      </w:r>
      <w:r w:rsidR="00E000B1">
        <w:rPr>
          <w:spacing w:val="27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AED</w:t>
      </w:r>
      <w:r w:rsidR="00E000B1">
        <w:rPr>
          <w:color w:val="666666"/>
          <w:spacing w:val="-11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6,000</w:t>
      </w:r>
      <w:r w:rsidR="00E000B1">
        <w:rPr>
          <w:color w:val="666666"/>
          <w:spacing w:val="45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(≈</w:t>
      </w:r>
      <w:r w:rsidR="00E000B1">
        <w:rPr>
          <w:color w:val="666666"/>
          <w:spacing w:val="-10"/>
          <w:sz w:val="18"/>
          <w:szCs w:val="18"/>
        </w:rPr>
        <w:t xml:space="preserve"> </w:t>
      </w:r>
      <w:r w:rsidR="00E000B1">
        <w:rPr>
          <w:color w:val="666666"/>
          <w:sz w:val="18"/>
          <w:szCs w:val="18"/>
        </w:rPr>
        <w:t>USD</w:t>
      </w:r>
      <w:r w:rsidR="00E000B1">
        <w:rPr>
          <w:color w:val="666666"/>
          <w:spacing w:val="14"/>
          <w:sz w:val="18"/>
          <w:szCs w:val="18"/>
        </w:rPr>
        <w:t xml:space="preserve"> </w:t>
      </w:r>
      <w:r w:rsidR="00E000B1">
        <w:rPr>
          <w:color w:val="666666"/>
          <w:w w:val="109"/>
          <w:sz w:val="18"/>
          <w:szCs w:val="18"/>
        </w:rPr>
        <w:t>1,633)</w:t>
      </w:r>
    </w:p>
    <w:p w:rsidR="00232C1E" w:rsidRDefault="00232C1E">
      <w:pPr>
        <w:spacing w:before="76" w:line="220" w:lineRule="exact"/>
        <w:ind w:left="410"/>
        <w:rPr>
          <w:sz w:val="21"/>
          <w:szCs w:val="21"/>
        </w:rPr>
      </w:pPr>
      <w:r w:rsidRPr="00232C1E">
        <w:lastRenderedPageBreak/>
        <w:pict>
          <v:group id="_x0000_s1075" style="position:absolute;left:0;text-align:left;margin-left:57.5pt;margin-top:25.85pt;width:480.25pt;height:0;z-index:-251666432;mso-position-horizontal-relative:page" coordorigin="1150,517" coordsize="9605,0">
            <v:shape id="_x0000_s1076" style="position:absolute;left:1150;top:517;width:9605;height:0" coordorigin="1150,517" coordsize="9605,0" path="m1150,517r9605,e" filled="f">
              <v:path arrowok="t"/>
            </v:shape>
            <w10:wrap anchorx="page"/>
          </v:group>
        </w:pict>
      </w:r>
      <w:r w:rsidR="00E000B1">
        <w:rPr>
          <w:w w:val="105"/>
          <w:position w:val="-1"/>
          <w:sz w:val="21"/>
          <w:szCs w:val="21"/>
        </w:rPr>
        <w:t>PERSONAL</w:t>
      </w:r>
      <w:r w:rsidR="00E000B1">
        <w:rPr>
          <w:spacing w:val="36"/>
          <w:w w:val="105"/>
          <w:position w:val="-1"/>
          <w:sz w:val="21"/>
          <w:szCs w:val="21"/>
        </w:rPr>
        <w:t xml:space="preserve"> </w:t>
      </w:r>
      <w:r w:rsidR="00E000B1">
        <w:rPr>
          <w:w w:val="105"/>
          <w:position w:val="-1"/>
          <w:sz w:val="21"/>
          <w:szCs w:val="21"/>
        </w:rPr>
        <w:t>INFORMATION</w:t>
      </w:r>
    </w:p>
    <w:p w:rsidR="00232C1E" w:rsidRDefault="00232C1E">
      <w:pPr>
        <w:spacing w:before="4" w:line="180" w:lineRule="exact"/>
        <w:rPr>
          <w:sz w:val="19"/>
          <w:szCs w:val="19"/>
        </w:rPr>
      </w:pPr>
    </w:p>
    <w:p w:rsidR="00232C1E" w:rsidRDefault="00232C1E">
      <w:pPr>
        <w:spacing w:line="200" w:lineRule="exact"/>
      </w:pPr>
    </w:p>
    <w:p w:rsidR="00232C1E" w:rsidRDefault="00232C1E">
      <w:pPr>
        <w:spacing w:before="39" w:line="200" w:lineRule="exact"/>
        <w:ind w:left="410"/>
        <w:rPr>
          <w:sz w:val="18"/>
          <w:szCs w:val="18"/>
        </w:rPr>
      </w:pPr>
      <w:r w:rsidRPr="00232C1E">
        <w:pict>
          <v:group id="_x0000_s1073" style="position:absolute;left:0;text-align:left;margin-left:57.9pt;margin-top:17.2pt;width:479.5pt;height:0;z-index:-251665408;mso-position-horizontal-relative:page" coordorigin="1158,344" coordsize="9590,0">
            <v:shape id="_x0000_s1074" style="position:absolute;left:1158;top:344;width:9590;height:0" coordorigin="1158,344" coordsize="9590,0" path="m1158,344r9590,e" filled="f" strokecolor="#ededed">
              <v:stroke dashstyle="dash"/>
              <v:path arrowok="t"/>
            </v:shape>
            <w10:wrap anchorx="page"/>
          </v:group>
        </w:pict>
      </w:r>
      <w:r w:rsidR="00E000B1">
        <w:rPr>
          <w:position w:val="-1"/>
          <w:sz w:val="18"/>
          <w:szCs w:val="18"/>
        </w:rPr>
        <w:t>Birth</w:t>
      </w:r>
      <w:r w:rsidR="00E000B1">
        <w:rPr>
          <w:spacing w:val="-4"/>
          <w:position w:val="-1"/>
          <w:sz w:val="18"/>
          <w:szCs w:val="18"/>
        </w:rPr>
        <w:t xml:space="preserve"> </w:t>
      </w:r>
      <w:r w:rsidR="00E000B1">
        <w:rPr>
          <w:position w:val="-1"/>
          <w:sz w:val="18"/>
          <w:szCs w:val="18"/>
        </w:rPr>
        <w:t>Date</w:t>
      </w:r>
      <w:r w:rsidR="00E000B1">
        <w:rPr>
          <w:spacing w:val="23"/>
          <w:position w:val="-1"/>
          <w:sz w:val="18"/>
          <w:szCs w:val="18"/>
        </w:rPr>
        <w:t xml:space="preserve"> </w:t>
      </w:r>
      <w:r w:rsidR="00E000B1">
        <w:rPr>
          <w:color w:val="666666"/>
          <w:position w:val="-1"/>
          <w:sz w:val="18"/>
          <w:szCs w:val="18"/>
        </w:rPr>
        <w:t>22</w:t>
      </w:r>
      <w:r w:rsidR="00E000B1">
        <w:rPr>
          <w:color w:val="666666"/>
          <w:spacing w:val="20"/>
          <w:position w:val="-1"/>
          <w:sz w:val="18"/>
          <w:szCs w:val="18"/>
        </w:rPr>
        <w:t xml:space="preserve"> </w:t>
      </w:r>
      <w:r w:rsidR="00E000B1">
        <w:rPr>
          <w:color w:val="666666"/>
          <w:position w:val="-1"/>
          <w:sz w:val="18"/>
          <w:szCs w:val="18"/>
        </w:rPr>
        <w:t>March</w:t>
      </w:r>
      <w:r w:rsidR="00E000B1">
        <w:rPr>
          <w:color w:val="666666"/>
          <w:spacing w:val="23"/>
          <w:position w:val="-1"/>
          <w:sz w:val="18"/>
          <w:szCs w:val="18"/>
        </w:rPr>
        <w:t xml:space="preserve"> </w:t>
      </w:r>
      <w:r w:rsidR="00E000B1">
        <w:rPr>
          <w:color w:val="666666"/>
          <w:position w:val="-1"/>
          <w:sz w:val="18"/>
          <w:szCs w:val="18"/>
        </w:rPr>
        <w:t>1993</w:t>
      </w:r>
      <w:r w:rsidR="00E000B1">
        <w:rPr>
          <w:color w:val="666666"/>
          <w:spacing w:val="40"/>
          <w:position w:val="-1"/>
          <w:sz w:val="18"/>
          <w:szCs w:val="18"/>
        </w:rPr>
        <w:t xml:space="preserve"> </w:t>
      </w:r>
      <w:r w:rsidR="00E000B1">
        <w:rPr>
          <w:color w:val="666666"/>
          <w:position w:val="-1"/>
          <w:sz w:val="18"/>
          <w:szCs w:val="18"/>
        </w:rPr>
        <w:t>(Age:</w:t>
      </w:r>
      <w:r w:rsidR="00E000B1">
        <w:rPr>
          <w:color w:val="666666"/>
          <w:spacing w:val="8"/>
          <w:position w:val="-1"/>
          <w:sz w:val="18"/>
          <w:szCs w:val="18"/>
        </w:rPr>
        <w:t xml:space="preserve"> </w:t>
      </w:r>
      <w:r w:rsidR="00E000B1">
        <w:rPr>
          <w:color w:val="666666"/>
          <w:w w:val="108"/>
          <w:position w:val="-1"/>
          <w:sz w:val="18"/>
          <w:szCs w:val="18"/>
        </w:rPr>
        <w:t>24)</w:t>
      </w:r>
    </w:p>
    <w:p w:rsidR="00232C1E" w:rsidRDefault="00232C1E">
      <w:pPr>
        <w:spacing w:before="1" w:line="140" w:lineRule="exact"/>
        <w:rPr>
          <w:sz w:val="14"/>
          <w:szCs w:val="14"/>
        </w:rPr>
      </w:pPr>
    </w:p>
    <w:p w:rsidR="00232C1E" w:rsidRDefault="00232C1E">
      <w:pPr>
        <w:spacing w:before="39" w:line="200" w:lineRule="exact"/>
        <w:ind w:left="410"/>
        <w:rPr>
          <w:sz w:val="18"/>
          <w:szCs w:val="18"/>
        </w:rPr>
      </w:pPr>
      <w:r w:rsidRPr="00232C1E">
        <w:pict>
          <v:group id="_x0000_s1071" style="position:absolute;left:0;text-align:left;margin-left:57.9pt;margin-top:17.2pt;width:479.5pt;height:0;z-index:-251664384;mso-position-horizontal-relative:page" coordorigin="1158,344" coordsize="9590,0">
            <v:shape id="_x0000_s1072" style="position:absolute;left:1158;top:344;width:9590;height:0" coordorigin="1158,344" coordsize="9590,0" path="m1158,344r9590,e" filled="f" strokecolor="#ededed">
              <v:stroke dashstyle="dash"/>
              <v:path arrowok="t"/>
            </v:shape>
            <w10:wrap anchorx="page"/>
          </v:group>
        </w:pict>
      </w:r>
      <w:proofErr w:type="gramStart"/>
      <w:r w:rsidR="00E000B1">
        <w:rPr>
          <w:position w:val="-1"/>
          <w:sz w:val="18"/>
          <w:szCs w:val="18"/>
        </w:rPr>
        <w:t xml:space="preserve">Gender </w:t>
      </w:r>
      <w:r w:rsidR="00E000B1">
        <w:rPr>
          <w:spacing w:val="4"/>
          <w:position w:val="-1"/>
          <w:sz w:val="18"/>
          <w:szCs w:val="18"/>
        </w:rPr>
        <w:t xml:space="preserve"> </w:t>
      </w:r>
      <w:r w:rsidR="00E000B1">
        <w:rPr>
          <w:color w:val="666666"/>
          <w:w w:val="104"/>
          <w:position w:val="-1"/>
          <w:sz w:val="18"/>
          <w:szCs w:val="18"/>
        </w:rPr>
        <w:t>Male</w:t>
      </w:r>
      <w:proofErr w:type="gramEnd"/>
    </w:p>
    <w:p w:rsidR="00232C1E" w:rsidRDefault="00232C1E">
      <w:pPr>
        <w:spacing w:before="1" w:line="140" w:lineRule="exact"/>
        <w:rPr>
          <w:sz w:val="14"/>
          <w:szCs w:val="14"/>
        </w:rPr>
      </w:pPr>
    </w:p>
    <w:p w:rsidR="00232C1E" w:rsidRDefault="00232C1E">
      <w:pPr>
        <w:spacing w:before="39" w:line="200" w:lineRule="exact"/>
        <w:ind w:left="410"/>
        <w:rPr>
          <w:sz w:val="18"/>
          <w:szCs w:val="18"/>
        </w:rPr>
      </w:pPr>
      <w:r w:rsidRPr="00232C1E">
        <w:pict>
          <v:group id="_x0000_s1069" style="position:absolute;left:0;text-align:left;margin-left:57.9pt;margin-top:17.2pt;width:479.5pt;height:0;z-index:-251663360;mso-position-horizontal-relative:page" coordorigin="1158,344" coordsize="9590,0">
            <v:shape id="_x0000_s1070" style="position:absolute;left:1158;top:344;width:9590;height:0" coordorigin="1158,344" coordsize="9590,0" path="m1158,344r9590,e" filled="f" strokecolor="#ededed">
              <v:stroke dashstyle="dash"/>
              <v:path arrowok="t"/>
            </v:shape>
            <w10:wrap anchorx="page"/>
          </v:group>
        </w:pict>
      </w:r>
      <w:r w:rsidR="00E000B1">
        <w:rPr>
          <w:position w:val="-1"/>
          <w:sz w:val="18"/>
          <w:szCs w:val="18"/>
        </w:rPr>
        <w:t>Nationality</w:t>
      </w:r>
      <w:r w:rsidR="00E000B1">
        <w:rPr>
          <w:spacing w:val="12"/>
          <w:position w:val="-1"/>
          <w:sz w:val="18"/>
          <w:szCs w:val="18"/>
        </w:rPr>
        <w:t xml:space="preserve"> </w:t>
      </w:r>
      <w:r w:rsidR="00E000B1">
        <w:rPr>
          <w:color w:val="666666"/>
          <w:w w:val="111"/>
          <w:position w:val="-1"/>
          <w:sz w:val="18"/>
          <w:szCs w:val="18"/>
        </w:rPr>
        <w:t>Pakistan</w:t>
      </w:r>
    </w:p>
    <w:p w:rsidR="00232C1E" w:rsidRDefault="00232C1E">
      <w:pPr>
        <w:spacing w:before="1" w:line="140" w:lineRule="exact"/>
        <w:rPr>
          <w:sz w:val="14"/>
          <w:szCs w:val="14"/>
        </w:rPr>
      </w:pPr>
    </w:p>
    <w:p w:rsidR="00232C1E" w:rsidRDefault="00232C1E">
      <w:pPr>
        <w:spacing w:before="39" w:line="200" w:lineRule="exact"/>
        <w:ind w:left="410"/>
        <w:rPr>
          <w:sz w:val="18"/>
          <w:szCs w:val="18"/>
        </w:rPr>
      </w:pPr>
      <w:r w:rsidRPr="00232C1E">
        <w:pict>
          <v:group id="_x0000_s1067" style="position:absolute;left:0;text-align:left;margin-left:57.9pt;margin-top:17.2pt;width:479.5pt;height:0;z-index:-251662336;mso-position-horizontal-relative:page" coordorigin="1158,344" coordsize="9590,0">
            <v:shape id="_x0000_s1068" style="position:absolute;left:1158;top:344;width:9590;height:0" coordorigin="1158,344" coordsize="9590,0" path="m1158,344r9590,e" filled="f" strokecolor="#ededed">
              <v:stroke dashstyle="dash"/>
              <v:path arrowok="t"/>
            </v:shape>
            <w10:wrap anchorx="page"/>
          </v:group>
        </w:pict>
      </w:r>
      <w:r w:rsidR="00E000B1">
        <w:rPr>
          <w:w w:val="112"/>
          <w:position w:val="-1"/>
          <w:sz w:val="18"/>
          <w:szCs w:val="18"/>
        </w:rPr>
        <w:t>Residence</w:t>
      </w:r>
      <w:r w:rsidR="00E000B1">
        <w:rPr>
          <w:spacing w:val="-5"/>
          <w:w w:val="112"/>
          <w:position w:val="-1"/>
          <w:sz w:val="18"/>
          <w:szCs w:val="18"/>
        </w:rPr>
        <w:t xml:space="preserve"> </w:t>
      </w:r>
      <w:r w:rsidR="00E000B1">
        <w:rPr>
          <w:position w:val="-1"/>
          <w:sz w:val="18"/>
          <w:szCs w:val="18"/>
        </w:rPr>
        <w:t>Country</w:t>
      </w:r>
      <w:r w:rsidR="00E000B1">
        <w:rPr>
          <w:spacing w:val="14"/>
          <w:position w:val="-1"/>
          <w:sz w:val="18"/>
          <w:szCs w:val="18"/>
        </w:rPr>
        <w:t xml:space="preserve"> </w:t>
      </w:r>
      <w:r w:rsidR="00E000B1">
        <w:rPr>
          <w:color w:val="666666"/>
          <w:position w:val="-1"/>
          <w:sz w:val="18"/>
          <w:szCs w:val="18"/>
        </w:rPr>
        <w:t>Dubai,</w:t>
      </w:r>
      <w:r w:rsidR="00E000B1">
        <w:rPr>
          <w:color w:val="666666"/>
          <w:spacing w:val="24"/>
          <w:position w:val="-1"/>
          <w:sz w:val="18"/>
          <w:szCs w:val="18"/>
        </w:rPr>
        <w:t xml:space="preserve"> </w:t>
      </w:r>
      <w:r w:rsidR="00E000B1">
        <w:rPr>
          <w:color w:val="666666"/>
          <w:position w:val="-1"/>
          <w:sz w:val="18"/>
          <w:szCs w:val="18"/>
        </w:rPr>
        <w:t>United</w:t>
      </w:r>
      <w:r w:rsidR="00E000B1">
        <w:rPr>
          <w:color w:val="666666"/>
          <w:spacing w:val="20"/>
          <w:position w:val="-1"/>
          <w:sz w:val="18"/>
          <w:szCs w:val="18"/>
        </w:rPr>
        <w:t xml:space="preserve"> </w:t>
      </w:r>
      <w:r w:rsidR="00E000B1">
        <w:rPr>
          <w:color w:val="666666"/>
          <w:position w:val="-1"/>
          <w:sz w:val="18"/>
          <w:szCs w:val="18"/>
        </w:rPr>
        <w:t>Arab</w:t>
      </w:r>
      <w:r w:rsidR="00E000B1">
        <w:rPr>
          <w:color w:val="666666"/>
          <w:spacing w:val="18"/>
          <w:position w:val="-1"/>
          <w:sz w:val="18"/>
          <w:szCs w:val="18"/>
        </w:rPr>
        <w:t xml:space="preserve"> </w:t>
      </w:r>
      <w:r w:rsidR="00E000B1">
        <w:rPr>
          <w:color w:val="666666"/>
          <w:w w:val="108"/>
          <w:position w:val="-1"/>
          <w:sz w:val="18"/>
          <w:szCs w:val="18"/>
        </w:rPr>
        <w:t>Emirates</w:t>
      </w:r>
    </w:p>
    <w:p w:rsidR="00232C1E" w:rsidRDefault="00232C1E">
      <w:pPr>
        <w:spacing w:before="5" w:line="140" w:lineRule="exact"/>
        <w:rPr>
          <w:sz w:val="15"/>
          <w:szCs w:val="15"/>
        </w:rPr>
      </w:pPr>
    </w:p>
    <w:p w:rsidR="00232C1E" w:rsidRDefault="00232C1E">
      <w:pPr>
        <w:spacing w:before="39" w:line="200" w:lineRule="exact"/>
        <w:ind w:left="410"/>
        <w:rPr>
          <w:sz w:val="18"/>
          <w:szCs w:val="18"/>
        </w:rPr>
      </w:pPr>
      <w:r w:rsidRPr="00232C1E">
        <w:pict>
          <v:group id="_x0000_s1063" style="position:absolute;left:0;text-align:left;margin-left:57.9pt;margin-top:17.2pt;width:479.5pt;height:0;z-index:-251660288;mso-position-horizontal-relative:page" coordorigin="1158,344" coordsize="9590,0">
            <v:shape id="_x0000_s1064" style="position:absolute;left:1158;top:344;width:9590;height:0" coordorigin="1158,344" coordsize="9590,0" path="m1158,344r9590,e" filled="f" strokecolor="#ededed">
              <v:stroke dashstyle="dash"/>
              <v:path arrowok="t"/>
            </v:shape>
            <w10:wrap anchorx="page"/>
          </v:group>
        </w:pict>
      </w:r>
      <w:r w:rsidR="00E000B1">
        <w:rPr>
          <w:position w:val="-1"/>
          <w:sz w:val="18"/>
          <w:szCs w:val="18"/>
        </w:rPr>
        <w:t>Marital</w:t>
      </w:r>
      <w:r w:rsidR="00E000B1">
        <w:rPr>
          <w:spacing w:val="5"/>
          <w:position w:val="-1"/>
          <w:sz w:val="18"/>
          <w:szCs w:val="18"/>
        </w:rPr>
        <w:t xml:space="preserve"> </w:t>
      </w:r>
      <w:r w:rsidR="00E000B1">
        <w:rPr>
          <w:w w:val="110"/>
          <w:position w:val="-1"/>
          <w:sz w:val="18"/>
          <w:szCs w:val="18"/>
        </w:rPr>
        <w:t>Status</w:t>
      </w:r>
      <w:r w:rsidR="00E000B1">
        <w:rPr>
          <w:spacing w:val="9"/>
          <w:w w:val="110"/>
          <w:position w:val="-1"/>
          <w:sz w:val="18"/>
          <w:szCs w:val="18"/>
        </w:rPr>
        <w:t xml:space="preserve"> </w:t>
      </w:r>
      <w:r w:rsidR="00E000B1">
        <w:rPr>
          <w:color w:val="666666"/>
          <w:w w:val="110"/>
          <w:position w:val="-1"/>
          <w:sz w:val="18"/>
          <w:szCs w:val="18"/>
        </w:rPr>
        <w:t>Single</w:t>
      </w:r>
    </w:p>
    <w:p w:rsidR="00232C1E" w:rsidRDefault="00232C1E">
      <w:pPr>
        <w:spacing w:before="1" w:line="140" w:lineRule="exact"/>
        <w:rPr>
          <w:sz w:val="14"/>
          <w:szCs w:val="14"/>
        </w:rPr>
      </w:pPr>
    </w:p>
    <w:p w:rsidR="00232C1E" w:rsidRDefault="00232C1E">
      <w:pPr>
        <w:spacing w:before="39" w:line="200" w:lineRule="exact"/>
        <w:ind w:left="410"/>
        <w:rPr>
          <w:sz w:val="18"/>
          <w:szCs w:val="18"/>
        </w:rPr>
      </w:pPr>
      <w:r w:rsidRPr="00232C1E">
        <w:pict>
          <v:group id="_x0000_s1061" style="position:absolute;left:0;text-align:left;margin-left:57.9pt;margin-top:17.2pt;width:479.5pt;height:0;z-index:-251659264;mso-position-horizontal-relative:page" coordorigin="1158,344" coordsize="9590,0">
            <v:shape id="_x0000_s1062" style="position:absolute;left:1158;top:344;width:9590;height:0" coordorigin="1158,344" coordsize="9590,0" path="m1158,344r9590,e" filled="f" strokecolor="#ededed">
              <v:stroke dashstyle="dash"/>
              <v:path arrowok="t"/>
            </v:shape>
            <w10:wrap anchorx="page"/>
          </v:group>
        </w:pict>
      </w:r>
      <w:r w:rsidR="00E000B1">
        <w:rPr>
          <w:position w:val="-1"/>
          <w:sz w:val="18"/>
          <w:szCs w:val="18"/>
        </w:rPr>
        <w:t>Number</w:t>
      </w:r>
      <w:r w:rsidR="00E000B1">
        <w:rPr>
          <w:spacing w:val="35"/>
          <w:position w:val="-1"/>
          <w:sz w:val="18"/>
          <w:szCs w:val="18"/>
        </w:rPr>
        <w:t xml:space="preserve"> </w:t>
      </w:r>
      <w:r w:rsidR="00E000B1">
        <w:rPr>
          <w:position w:val="-1"/>
          <w:sz w:val="18"/>
          <w:szCs w:val="18"/>
        </w:rPr>
        <w:t>of</w:t>
      </w:r>
      <w:r w:rsidR="00E000B1">
        <w:rPr>
          <w:spacing w:val="-4"/>
          <w:position w:val="-1"/>
          <w:sz w:val="18"/>
          <w:szCs w:val="18"/>
        </w:rPr>
        <w:t xml:space="preserve"> </w:t>
      </w:r>
      <w:r w:rsidR="00E000B1">
        <w:rPr>
          <w:w w:val="111"/>
          <w:position w:val="-1"/>
          <w:sz w:val="18"/>
          <w:szCs w:val="18"/>
        </w:rPr>
        <w:t>Dependents</w:t>
      </w:r>
      <w:r w:rsidR="00E000B1">
        <w:rPr>
          <w:spacing w:val="-9"/>
          <w:w w:val="111"/>
          <w:position w:val="-1"/>
          <w:sz w:val="18"/>
          <w:szCs w:val="18"/>
        </w:rPr>
        <w:t xml:space="preserve"> </w:t>
      </w:r>
      <w:r w:rsidR="00E000B1">
        <w:rPr>
          <w:color w:val="666666"/>
          <w:w w:val="111"/>
          <w:position w:val="-1"/>
          <w:sz w:val="18"/>
          <w:szCs w:val="18"/>
        </w:rPr>
        <w:t>2</w:t>
      </w:r>
    </w:p>
    <w:p w:rsidR="00232C1E" w:rsidRDefault="00232C1E">
      <w:pPr>
        <w:spacing w:before="1" w:line="140" w:lineRule="exact"/>
        <w:rPr>
          <w:sz w:val="14"/>
          <w:szCs w:val="14"/>
        </w:rPr>
      </w:pPr>
    </w:p>
    <w:p w:rsidR="00232C1E" w:rsidRDefault="00232C1E">
      <w:pPr>
        <w:spacing w:before="39" w:line="200" w:lineRule="exact"/>
        <w:ind w:left="410"/>
        <w:rPr>
          <w:sz w:val="18"/>
          <w:szCs w:val="18"/>
        </w:rPr>
      </w:pPr>
      <w:r w:rsidRPr="00232C1E">
        <w:pict>
          <v:group id="_x0000_s1059" style="position:absolute;left:0;text-align:left;margin-left:57.9pt;margin-top:17.2pt;width:479.5pt;height:0;z-index:-251658240;mso-position-horizontal-relative:page" coordorigin="1158,344" coordsize="9590,0">
            <v:shape id="_x0000_s1060" style="position:absolute;left:1158;top:344;width:9590;height:0" coordorigin="1158,344" coordsize="9590,0" path="m1158,344r9590,e" filled="f" strokecolor="#ededed">
              <v:stroke dashstyle="dash"/>
              <v:path arrowok="t"/>
            </v:shape>
            <w10:wrap anchorx="page"/>
          </v:group>
        </w:pict>
      </w:r>
      <w:r w:rsidR="00E000B1">
        <w:rPr>
          <w:position w:val="-1"/>
          <w:sz w:val="18"/>
          <w:szCs w:val="18"/>
        </w:rPr>
        <w:t>Driving</w:t>
      </w:r>
      <w:r w:rsidR="00E000B1">
        <w:rPr>
          <w:spacing w:val="-11"/>
          <w:position w:val="-1"/>
          <w:sz w:val="18"/>
          <w:szCs w:val="18"/>
        </w:rPr>
        <w:t xml:space="preserve"> </w:t>
      </w:r>
      <w:proofErr w:type="gramStart"/>
      <w:r w:rsidR="00E000B1">
        <w:rPr>
          <w:position w:val="-1"/>
          <w:sz w:val="18"/>
          <w:szCs w:val="18"/>
        </w:rPr>
        <w:t xml:space="preserve">License </w:t>
      </w:r>
      <w:r w:rsidR="00E000B1">
        <w:rPr>
          <w:spacing w:val="5"/>
          <w:position w:val="-1"/>
          <w:sz w:val="18"/>
          <w:szCs w:val="18"/>
        </w:rPr>
        <w:t xml:space="preserve"> </w:t>
      </w:r>
      <w:r w:rsidR="00E000B1">
        <w:rPr>
          <w:w w:val="113"/>
          <w:position w:val="-1"/>
          <w:sz w:val="18"/>
          <w:szCs w:val="18"/>
        </w:rPr>
        <w:t>Issued</w:t>
      </w:r>
      <w:proofErr w:type="gramEnd"/>
      <w:r w:rsidR="00E000B1">
        <w:rPr>
          <w:spacing w:val="-6"/>
          <w:w w:val="113"/>
          <w:position w:val="-1"/>
          <w:sz w:val="18"/>
          <w:szCs w:val="18"/>
        </w:rPr>
        <w:t xml:space="preserve"> </w:t>
      </w:r>
      <w:r w:rsidR="00E000B1">
        <w:rPr>
          <w:position w:val="-1"/>
          <w:sz w:val="18"/>
          <w:szCs w:val="18"/>
        </w:rPr>
        <w:t>From</w:t>
      </w:r>
      <w:r w:rsidR="00E000B1">
        <w:rPr>
          <w:spacing w:val="16"/>
          <w:position w:val="-1"/>
          <w:sz w:val="18"/>
          <w:szCs w:val="18"/>
        </w:rPr>
        <w:t xml:space="preserve"> </w:t>
      </w:r>
      <w:r w:rsidR="00E000B1">
        <w:rPr>
          <w:color w:val="666666"/>
          <w:position w:val="-1"/>
          <w:sz w:val="18"/>
          <w:szCs w:val="18"/>
        </w:rPr>
        <w:t>Qatar;</w:t>
      </w:r>
      <w:r w:rsidR="00E000B1">
        <w:rPr>
          <w:color w:val="666666"/>
          <w:spacing w:val="40"/>
          <w:position w:val="-1"/>
          <w:sz w:val="18"/>
          <w:szCs w:val="18"/>
        </w:rPr>
        <w:t xml:space="preserve"> </w:t>
      </w:r>
      <w:r w:rsidR="00E000B1">
        <w:rPr>
          <w:color w:val="666666"/>
          <w:position w:val="-1"/>
          <w:sz w:val="18"/>
          <w:szCs w:val="18"/>
        </w:rPr>
        <w:t>United</w:t>
      </w:r>
      <w:r w:rsidR="00E000B1">
        <w:rPr>
          <w:color w:val="666666"/>
          <w:spacing w:val="20"/>
          <w:position w:val="-1"/>
          <w:sz w:val="18"/>
          <w:szCs w:val="18"/>
        </w:rPr>
        <w:t xml:space="preserve"> </w:t>
      </w:r>
      <w:r w:rsidR="00E000B1">
        <w:rPr>
          <w:color w:val="666666"/>
          <w:position w:val="-1"/>
          <w:sz w:val="18"/>
          <w:szCs w:val="18"/>
        </w:rPr>
        <w:t>Arab</w:t>
      </w:r>
      <w:r w:rsidR="00E000B1">
        <w:rPr>
          <w:color w:val="666666"/>
          <w:spacing w:val="18"/>
          <w:position w:val="-1"/>
          <w:sz w:val="18"/>
          <w:szCs w:val="18"/>
        </w:rPr>
        <w:t xml:space="preserve"> </w:t>
      </w:r>
      <w:r w:rsidR="00E000B1">
        <w:rPr>
          <w:color w:val="666666"/>
          <w:w w:val="108"/>
          <w:position w:val="-1"/>
          <w:sz w:val="18"/>
          <w:szCs w:val="18"/>
        </w:rPr>
        <w:t>Emirates</w:t>
      </w:r>
    </w:p>
    <w:p w:rsidR="00232C1E" w:rsidRDefault="00232C1E">
      <w:pPr>
        <w:spacing w:line="200" w:lineRule="exact"/>
      </w:pPr>
    </w:p>
    <w:p w:rsidR="00232C1E" w:rsidRDefault="00232C1E">
      <w:pPr>
        <w:spacing w:before="8" w:line="260" w:lineRule="exact"/>
        <w:rPr>
          <w:sz w:val="26"/>
          <w:szCs w:val="26"/>
        </w:rPr>
      </w:pPr>
    </w:p>
    <w:p w:rsidR="00232C1E" w:rsidRDefault="00232C1E">
      <w:pPr>
        <w:spacing w:before="35" w:line="220" w:lineRule="exact"/>
        <w:ind w:left="410"/>
        <w:rPr>
          <w:sz w:val="21"/>
          <w:szCs w:val="21"/>
        </w:rPr>
      </w:pPr>
      <w:r w:rsidRPr="00232C1E">
        <w:pict>
          <v:group id="_x0000_s1057" style="position:absolute;left:0;text-align:left;margin-left:57.5pt;margin-top:23.8pt;width:480.25pt;height:0;z-index:-251657216;mso-position-horizontal-relative:page" coordorigin="1150,476" coordsize="9605,0">
            <v:shape id="_x0000_s1058" style="position:absolute;left:1150;top:476;width:9605;height:0" coordorigin="1150,476" coordsize="9605,0" path="m1150,476r9605,e" filled="f">
              <v:path arrowok="t"/>
            </v:shape>
            <w10:wrap anchorx="page"/>
          </v:group>
        </w:pict>
      </w:r>
      <w:r w:rsidR="00E000B1">
        <w:rPr>
          <w:w w:val="106"/>
          <w:position w:val="-1"/>
          <w:sz w:val="21"/>
          <w:szCs w:val="21"/>
        </w:rPr>
        <w:t>EXPERIENCE</w:t>
      </w:r>
      <w:r w:rsidR="00E000B1">
        <w:rPr>
          <w:spacing w:val="3"/>
          <w:w w:val="106"/>
          <w:position w:val="-1"/>
          <w:sz w:val="21"/>
          <w:szCs w:val="21"/>
        </w:rPr>
        <w:t xml:space="preserve"> </w:t>
      </w:r>
      <w:r w:rsidR="00E000B1">
        <w:rPr>
          <w:position w:val="-1"/>
          <w:sz w:val="21"/>
          <w:szCs w:val="21"/>
        </w:rPr>
        <w:t>(6</w:t>
      </w:r>
      <w:r w:rsidR="00E000B1">
        <w:rPr>
          <w:spacing w:val="16"/>
          <w:position w:val="-1"/>
          <w:sz w:val="21"/>
          <w:szCs w:val="21"/>
        </w:rPr>
        <w:t xml:space="preserve"> </w:t>
      </w:r>
      <w:r w:rsidR="00E000B1">
        <w:rPr>
          <w:position w:val="-1"/>
          <w:sz w:val="21"/>
          <w:szCs w:val="21"/>
        </w:rPr>
        <w:t>YEARS,</w:t>
      </w:r>
      <w:r w:rsidR="00E000B1">
        <w:rPr>
          <w:spacing w:val="28"/>
          <w:position w:val="-1"/>
          <w:sz w:val="21"/>
          <w:szCs w:val="21"/>
        </w:rPr>
        <w:t xml:space="preserve"> </w:t>
      </w:r>
      <w:r w:rsidR="00E000B1">
        <w:rPr>
          <w:position w:val="-1"/>
          <w:sz w:val="21"/>
          <w:szCs w:val="21"/>
        </w:rPr>
        <w:t>8</w:t>
      </w:r>
      <w:r w:rsidR="00E000B1">
        <w:rPr>
          <w:spacing w:val="18"/>
          <w:position w:val="-1"/>
          <w:sz w:val="21"/>
          <w:szCs w:val="21"/>
        </w:rPr>
        <w:t xml:space="preserve"> </w:t>
      </w:r>
      <w:r w:rsidR="00E000B1">
        <w:rPr>
          <w:w w:val="105"/>
          <w:position w:val="-1"/>
          <w:sz w:val="21"/>
          <w:szCs w:val="21"/>
        </w:rPr>
        <w:t>MONTHS)</w:t>
      </w:r>
    </w:p>
    <w:p w:rsidR="00232C1E" w:rsidRDefault="00232C1E">
      <w:pPr>
        <w:spacing w:line="200" w:lineRule="exact"/>
      </w:pPr>
    </w:p>
    <w:p w:rsidR="00232C1E" w:rsidRDefault="00232C1E">
      <w:pPr>
        <w:spacing w:before="1" w:line="280" w:lineRule="exact"/>
        <w:rPr>
          <w:sz w:val="28"/>
          <w:szCs w:val="28"/>
        </w:rPr>
      </w:pPr>
    </w:p>
    <w:p w:rsidR="00232C1E" w:rsidRDefault="00E000B1">
      <w:pPr>
        <w:spacing w:before="45"/>
        <w:ind w:left="560"/>
        <w:rPr>
          <w:sz w:val="16"/>
          <w:szCs w:val="16"/>
        </w:rPr>
      </w:pPr>
      <w:r>
        <w:rPr>
          <w:sz w:val="16"/>
          <w:szCs w:val="16"/>
        </w:rPr>
        <w:t>April</w:t>
      </w:r>
      <w:r>
        <w:rPr>
          <w:spacing w:val="-9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2016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proofErr w:type="gramEnd"/>
      <w:r>
        <w:rPr>
          <w:spacing w:val="3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Present</w:t>
      </w:r>
    </w:p>
    <w:p w:rsidR="00232C1E" w:rsidRDefault="00E000B1">
      <w:pPr>
        <w:spacing w:before="45"/>
        <w:ind w:left="560"/>
        <w:rPr>
          <w:sz w:val="26"/>
          <w:szCs w:val="26"/>
        </w:rPr>
      </w:pPr>
      <w:r>
        <w:rPr>
          <w:w w:val="120"/>
          <w:sz w:val="26"/>
          <w:szCs w:val="26"/>
        </w:rPr>
        <w:t>Relationship</w:t>
      </w:r>
      <w:r>
        <w:rPr>
          <w:spacing w:val="8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Manager</w:t>
      </w:r>
    </w:p>
    <w:p w:rsidR="00232C1E" w:rsidRDefault="00232C1E">
      <w:pPr>
        <w:spacing w:line="140" w:lineRule="exact"/>
        <w:rPr>
          <w:sz w:val="15"/>
          <w:szCs w:val="15"/>
        </w:rPr>
      </w:pPr>
    </w:p>
    <w:p w:rsidR="00232C1E" w:rsidRDefault="00E000B1">
      <w:pPr>
        <w:ind w:left="560"/>
        <w:rPr>
          <w:sz w:val="18"/>
          <w:szCs w:val="18"/>
        </w:rPr>
      </w:pPr>
      <w:proofErr w:type="gramStart"/>
      <w:r>
        <w:rPr>
          <w:sz w:val="18"/>
          <w:szCs w:val="18"/>
        </w:rPr>
        <w:t>at</w:t>
      </w:r>
      <w:proofErr w:type="gramEnd"/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Falcon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GPS</w:t>
      </w:r>
      <w:r>
        <w:rPr>
          <w:spacing w:val="43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Trackers</w:t>
      </w:r>
    </w:p>
    <w:p w:rsidR="00232C1E" w:rsidRDefault="00232C1E">
      <w:pPr>
        <w:spacing w:before="14" w:line="200" w:lineRule="exact"/>
      </w:pPr>
    </w:p>
    <w:p w:rsidR="00232C1E" w:rsidRDefault="00E000B1">
      <w:pPr>
        <w:spacing w:line="294" w:lineRule="auto"/>
        <w:ind w:left="560" w:right="6613"/>
        <w:rPr>
          <w:sz w:val="16"/>
          <w:szCs w:val="16"/>
        </w:rPr>
      </w:pPr>
      <w:r>
        <w:rPr>
          <w:w w:val="119"/>
          <w:sz w:val="16"/>
          <w:szCs w:val="16"/>
        </w:rPr>
        <w:t>Location:</w:t>
      </w:r>
      <w:r>
        <w:rPr>
          <w:spacing w:val="-7"/>
          <w:w w:val="119"/>
          <w:sz w:val="16"/>
          <w:szCs w:val="16"/>
        </w:rPr>
        <w:t xml:space="preserve"> </w:t>
      </w:r>
      <w:r>
        <w:rPr>
          <w:sz w:val="16"/>
          <w:szCs w:val="16"/>
        </w:rPr>
        <w:t>Dubai,</w:t>
      </w:r>
      <w:r>
        <w:rPr>
          <w:spacing w:val="35"/>
          <w:sz w:val="16"/>
          <w:szCs w:val="16"/>
        </w:rPr>
        <w:t xml:space="preserve"> </w:t>
      </w:r>
      <w:r>
        <w:rPr>
          <w:sz w:val="16"/>
          <w:szCs w:val="16"/>
        </w:rPr>
        <w:t>United</w:t>
      </w:r>
      <w:r>
        <w:rPr>
          <w:spacing w:val="36"/>
          <w:sz w:val="16"/>
          <w:szCs w:val="16"/>
        </w:rPr>
        <w:t xml:space="preserve"> </w:t>
      </w:r>
      <w:r>
        <w:rPr>
          <w:sz w:val="16"/>
          <w:szCs w:val="16"/>
        </w:rPr>
        <w:t>Arab</w:t>
      </w:r>
      <w:r>
        <w:rPr>
          <w:spacing w:val="27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 xml:space="preserve">Emirates </w:t>
      </w:r>
      <w:r>
        <w:rPr>
          <w:w w:val="121"/>
          <w:sz w:val="16"/>
          <w:szCs w:val="16"/>
        </w:rPr>
        <w:t>Company</w:t>
      </w:r>
      <w:r>
        <w:rPr>
          <w:spacing w:val="-2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Industry:</w:t>
      </w:r>
      <w:r>
        <w:rPr>
          <w:spacing w:val="-7"/>
          <w:w w:val="121"/>
          <w:sz w:val="16"/>
          <w:szCs w:val="16"/>
        </w:rPr>
        <w:t xml:space="preserve"> </w:t>
      </w:r>
      <w:r>
        <w:rPr>
          <w:sz w:val="16"/>
          <w:szCs w:val="16"/>
        </w:rPr>
        <w:t>Information</w:t>
      </w:r>
      <w:r>
        <w:rPr>
          <w:spacing w:val="39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 xml:space="preserve">Technology </w:t>
      </w:r>
      <w:r>
        <w:rPr>
          <w:w w:val="120"/>
          <w:sz w:val="16"/>
          <w:szCs w:val="16"/>
        </w:rPr>
        <w:t>Job</w:t>
      </w:r>
      <w:r>
        <w:rPr>
          <w:spacing w:val="29"/>
          <w:w w:val="120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Role:</w:t>
      </w:r>
      <w:r>
        <w:rPr>
          <w:spacing w:val="-21"/>
          <w:w w:val="120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Sales</w:t>
      </w:r>
    </w:p>
    <w:p w:rsidR="00232C1E" w:rsidRDefault="00232C1E">
      <w:pPr>
        <w:spacing w:before="2" w:line="140" w:lineRule="exact"/>
        <w:rPr>
          <w:sz w:val="15"/>
          <w:szCs w:val="15"/>
        </w:rPr>
      </w:pPr>
    </w:p>
    <w:p w:rsidR="00232C1E" w:rsidRDefault="00E000B1">
      <w:pPr>
        <w:ind w:left="560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pacing w:val="3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Manage</w:t>
      </w:r>
      <w:r>
        <w:rPr>
          <w:spacing w:val="-21"/>
          <w:w w:val="116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a</w:t>
      </w:r>
      <w:r>
        <w:rPr>
          <w:spacing w:val="2"/>
          <w:w w:val="116"/>
          <w:sz w:val="16"/>
          <w:szCs w:val="16"/>
        </w:rPr>
        <w:t xml:space="preserve"> </w:t>
      </w:r>
      <w:r>
        <w:rPr>
          <w:sz w:val="16"/>
          <w:szCs w:val="16"/>
        </w:rPr>
        <w:t>portfolio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accounts</w:t>
      </w:r>
      <w:r>
        <w:rPr>
          <w:spacing w:val="-5"/>
          <w:w w:val="116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1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achieve</w:t>
      </w:r>
      <w:r>
        <w:rPr>
          <w:spacing w:val="-4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>long-</w:t>
      </w:r>
      <w:proofErr w:type="gramStart"/>
      <w:r>
        <w:rPr>
          <w:sz w:val="16"/>
          <w:szCs w:val="16"/>
        </w:rPr>
        <w:t xml:space="preserve">term </w:t>
      </w:r>
      <w:r>
        <w:rPr>
          <w:spacing w:val="5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success</w:t>
      </w:r>
      <w:proofErr w:type="gramEnd"/>
      <w:r>
        <w:rPr>
          <w:w w:val="121"/>
          <w:sz w:val="16"/>
          <w:szCs w:val="16"/>
        </w:rPr>
        <w:t>.</w:t>
      </w:r>
    </w:p>
    <w:p w:rsidR="00232C1E" w:rsidRDefault="00E000B1">
      <w:pPr>
        <w:spacing w:before="41"/>
        <w:ind w:left="560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pacing w:val="3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Develop 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positive</w:t>
      </w:r>
      <w:proofErr w:type="gramEnd"/>
      <w:r>
        <w:rPr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relationships</w:t>
      </w:r>
      <w:r>
        <w:rPr>
          <w:spacing w:val="-3"/>
          <w:w w:val="111"/>
          <w:sz w:val="16"/>
          <w:szCs w:val="16"/>
        </w:rPr>
        <w:t xml:space="preserve"> </w:t>
      </w:r>
      <w:r>
        <w:rPr>
          <w:sz w:val="16"/>
          <w:szCs w:val="16"/>
        </w:rPr>
        <w:t>with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clientsAct</w:t>
      </w:r>
      <w:proofErr w:type="spellEnd"/>
      <w:r>
        <w:rPr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 xml:space="preserve"> </w:t>
      </w:r>
      <w:r>
        <w:rPr>
          <w:w w:val="128"/>
          <w:sz w:val="16"/>
          <w:szCs w:val="16"/>
        </w:rPr>
        <w:t>as</w:t>
      </w:r>
      <w:r>
        <w:rPr>
          <w:spacing w:val="-10"/>
          <w:w w:val="128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point</w:t>
      </w:r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contact</w:t>
      </w:r>
      <w:r>
        <w:rPr>
          <w:spacing w:val="-4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 xml:space="preserve">and  </w:t>
      </w:r>
      <w:r>
        <w:rPr>
          <w:w w:val="112"/>
          <w:sz w:val="16"/>
          <w:szCs w:val="16"/>
        </w:rPr>
        <w:t>handle customers’</w:t>
      </w:r>
      <w:r>
        <w:rPr>
          <w:spacing w:val="-4"/>
          <w:w w:val="112"/>
          <w:sz w:val="16"/>
          <w:szCs w:val="16"/>
        </w:rPr>
        <w:t xml:space="preserve"> </w:t>
      </w:r>
      <w:r>
        <w:rPr>
          <w:sz w:val="16"/>
          <w:szCs w:val="16"/>
        </w:rPr>
        <w:t>individual</w:t>
      </w:r>
      <w:r>
        <w:rPr>
          <w:spacing w:val="27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needs.</w:t>
      </w:r>
    </w:p>
    <w:p w:rsidR="00232C1E" w:rsidRDefault="00E000B1">
      <w:pPr>
        <w:spacing w:before="41" w:line="294" w:lineRule="auto"/>
        <w:ind w:left="560" w:right="652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pacing w:val="3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Generate</w:t>
      </w:r>
      <w:r>
        <w:rPr>
          <w:spacing w:val="-5"/>
          <w:w w:val="116"/>
          <w:sz w:val="16"/>
          <w:szCs w:val="16"/>
        </w:rPr>
        <w:t xml:space="preserve"> </w:t>
      </w:r>
      <w:r>
        <w:rPr>
          <w:sz w:val="16"/>
          <w:szCs w:val="16"/>
        </w:rPr>
        <w:t>new</w:t>
      </w:r>
      <w:r>
        <w:rPr>
          <w:spacing w:val="28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business</w:t>
      </w:r>
      <w:r>
        <w:rPr>
          <w:spacing w:val="-6"/>
          <w:w w:val="117"/>
          <w:sz w:val="16"/>
          <w:szCs w:val="16"/>
        </w:rPr>
        <w:t xml:space="preserve"> </w:t>
      </w:r>
      <w:r>
        <w:rPr>
          <w:sz w:val="16"/>
          <w:szCs w:val="16"/>
        </w:rPr>
        <w:t>using</w:t>
      </w:r>
      <w:r>
        <w:rPr>
          <w:spacing w:val="39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existing 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proofErr w:type="gramEnd"/>
      <w:r>
        <w:rPr>
          <w:sz w:val="16"/>
          <w:szCs w:val="16"/>
        </w:rPr>
        <w:t xml:space="preserve">  </w:t>
      </w:r>
      <w:r>
        <w:rPr>
          <w:w w:val="111"/>
          <w:sz w:val="16"/>
          <w:szCs w:val="16"/>
        </w:rPr>
        <w:t>potential</w:t>
      </w:r>
      <w:r>
        <w:rPr>
          <w:spacing w:val="-15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customer</w:t>
      </w:r>
      <w:r>
        <w:rPr>
          <w:spacing w:val="8"/>
          <w:w w:val="111"/>
          <w:sz w:val="16"/>
          <w:szCs w:val="16"/>
        </w:rPr>
        <w:t xml:space="preserve"> </w:t>
      </w:r>
      <w:proofErr w:type="spellStart"/>
      <w:r>
        <w:rPr>
          <w:w w:val="111"/>
          <w:sz w:val="16"/>
          <w:szCs w:val="16"/>
        </w:rPr>
        <w:t>networksResolve</w:t>
      </w:r>
      <w:proofErr w:type="spellEnd"/>
      <w:r>
        <w:rPr>
          <w:spacing w:val="-3"/>
          <w:w w:val="11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conﬂicts</w:t>
      </w:r>
      <w:proofErr w:type="spellEnd"/>
      <w:r>
        <w:rPr>
          <w:spacing w:val="39"/>
          <w:sz w:val="16"/>
          <w:szCs w:val="16"/>
        </w:rPr>
        <w:t xml:space="preserve"> </w:t>
      </w:r>
      <w:r>
        <w:rPr>
          <w:sz w:val="16"/>
          <w:szCs w:val="16"/>
        </w:rPr>
        <w:t xml:space="preserve">and  provide </w:t>
      </w:r>
      <w:r>
        <w:rPr>
          <w:spacing w:val="5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solutions</w:t>
      </w:r>
      <w:r>
        <w:rPr>
          <w:spacing w:val="-3"/>
          <w:w w:val="109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1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customers</w:t>
      </w:r>
      <w:r>
        <w:rPr>
          <w:spacing w:val="-5"/>
          <w:w w:val="115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"/>
          <w:sz w:val="16"/>
          <w:szCs w:val="16"/>
        </w:rPr>
        <w:t xml:space="preserve"> </w:t>
      </w:r>
      <w:r>
        <w:rPr>
          <w:w w:val="126"/>
          <w:sz w:val="16"/>
          <w:szCs w:val="16"/>
        </w:rPr>
        <w:t xml:space="preserve">a </w:t>
      </w:r>
      <w:r>
        <w:rPr>
          <w:sz w:val="16"/>
          <w:szCs w:val="16"/>
        </w:rPr>
        <w:t>timely</w:t>
      </w:r>
      <w:r>
        <w:rPr>
          <w:spacing w:val="9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manner.</w:t>
      </w:r>
    </w:p>
    <w:p w:rsidR="00232C1E" w:rsidRDefault="00E000B1">
      <w:pPr>
        <w:spacing w:before="1"/>
        <w:ind w:left="560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pacing w:val="3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Supervise</w:t>
      </w:r>
      <w:r>
        <w:rPr>
          <w:spacing w:val="-5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account</w:t>
      </w:r>
      <w:r>
        <w:rPr>
          <w:spacing w:val="-5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representatives</w:t>
      </w:r>
      <w:r>
        <w:rPr>
          <w:spacing w:val="5"/>
          <w:w w:val="114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1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ensure</w:t>
      </w:r>
      <w:r>
        <w:rPr>
          <w:spacing w:val="3"/>
          <w:w w:val="115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sales</w:t>
      </w:r>
      <w:r>
        <w:rPr>
          <w:spacing w:val="11"/>
          <w:w w:val="115"/>
          <w:sz w:val="16"/>
          <w:szCs w:val="16"/>
        </w:rPr>
        <w:t xml:space="preserve"> </w:t>
      </w:r>
      <w:proofErr w:type="spellStart"/>
      <w:r>
        <w:rPr>
          <w:w w:val="115"/>
          <w:sz w:val="16"/>
          <w:szCs w:val="16"/>
        </w:rPr>
        <w:t>increaseReport</w:t>
      </w:r>
      <w:proofErr w:type="spellEnd"/>
      <w:r>
        <w:rPr>
          <w:spacing w:val="-15"/>
          <w:w w:val="115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28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status</w:t>
      </w:r>
      <w:r>
        <w:rPr>
          <w:spacing w:val="-7"/>
          <w:w w:val="119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accounts</w:t>
      </w:r>
      <w:r>
        <w:rPr>
          <w:spacing w:val="-5"/>
          <w:w w:val="116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and  </w:t>
      </w:r>
      <w:r>
        <w:rPr>
          <w:w w:val="113"/>
          <w:sz w:val="16"/>
          <w:szCs w:val="16"/>
        </w:rPr>
        <w:t>transactions</w:t>
      </w:r>
      <w:proofErr w:type="gramEnd"/>
      <w:r>
        <w:rPr>
          <w:w w:val="113"/>
          <w:sz w:val="16"/>
          <w:szCs w:val="16"/>
        </w:rPr>
        <w:t>.</w:t>
      </w:r>
    </w:p>
    <w:p w:rsidR="00232C1E" w:rsidRDefault="00E000B1">
      <w:pPr>
        <w:spacing w:before="41"/>
        <w:ind w:left="560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Set</w:t>
      </w:r>
      <w:r>
        <w:rPr>
          <w:spacing w:val="40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and  track</w:t>
      </w:r>
      <w:proofErr w:type="gramEnd"/>
      <w:r>
        <w:rPr>
          <w:spacing w:val="39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sales</w:t>
      </w:r>
      <w:r>
        <w:rPr>
          <w:spacing w:val="7"/>
          <w:w w:val="116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account</w:t>
      </w:r>
      <w:r>
        <w:rPr>
          <w:spacing w:val="-15"/>
          <w:w w:val="116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targets,</w:t>
      </w:r>
      <w:r>
        <w:rPr>
          <w:spacing w:val="-5"/>
          <w:w w:val="116"/>
          <w:sz w:val="16"/>
          <w:szCs w:val="16"/>
        </w:rPr>
        <w:t xml:space="preserve"> </w:t>
      </w:r>
      <w:r>
        <w:rPr>
          <w:sz w:val="16"/>
          <w:szCs w:val="16"/>
        </w:rPr>
        <w:t xml:space="preserve">aligned 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with</w:t>
      </w:r>
      <w:r>
        <w:rPr>
          <w:spacing w:val="7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company</w:t>
      </w:r>
      <w:r>
        <w:rPr>
          <w:spacing w:val="-3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objectives.</w:t>
      </w:r>
    </w:p>
    <w:p w:rsidR="00232C1E" w:rsidRDefault="00E000B1">
      <w:pPr>
        <w:spacing w:before="41"/>
        <w:ind w:left="560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Monitor</w:t>
      </w:r>
      <w:r>
        <w:rPr>
          <w:spacing w:val="17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sales</w:t>
      </w:r>
      <w:r>
        <w:rPr>
          <w:spacing w:val="14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metrics</w:t>
      </w:r>
      <w:r>
        <w:rPr>
          <w:spacing w:val="-19"/>
          <w:w w:val="114"/>
          <w:sz w:val="16"/>
          <w:szCs w:val="16"/>
        </w:rPr>
        <w:t xml:space="preserve"> </w:t>
      </w:r>
      <w:r>
        <w:rPr>
          <w:sz w:val="16"/>
          <w:szCs w:val="16"/>
        </w:rPr>
        <w:t>(e.g.</w:t>
      </w:r>
      <w:r>
        <w:rPr>
          <w:spacing w:val="32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quarterly </w:t>
      </w:r>
      <w:r>
        <w:rPr>
          <w:spacing w:val="7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sales</w:t>
      </w:r>
      <w:proofErr w:type="gramEnd"/>
      <w:r>
        <w:rPr>
          <w:spacing w:val="7"/>
          <w:w w:val="116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results</w:t>
      </w:r>
      <w:r>
        <w:rPr>
          <w:spacing w:val="-18"/>
          <w:w w:val="116"/>
          <w:sz w:val="16"/>
          <w:szCs w:val="16"/>
        </w:rPr>
        <w:t xml:space="preserve"> </w:t>
      </w:r>
      <w:r>
        <w:rPr>
          <w:sz w:val="16"/>
          <w:szCs w:val="16"/>
        </w:rPr>
        <w:t xml:space="preserve">and  </w:t>
      </w:r>
      <w:r>
        <w:rPr>
          <w:w w:val="114"/>
          <w:sz w:val="16"/>
          <w:szCs w:val="16"/>
        </w:rPr>
        <w:t>annual</w:t>
      </w:r>
      <w:r>
        <w:rPr>
          <w:spacing w:val="-13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forecasts).</w:t>
      </w:r>
    </w:p>
    <w:p w:rsidR="00232C1E" w:rsidRDefault="00232C1E">
      <w:pPr>
        <w:spacing w:before="41" w:line="160" w:lineRule="exact"/>
        <w:ind w:left="560"/>
        <w:rPr>
          <w:sz w:val="16"/>
          <w:szCs w:val="16"/>
        </w:rPr>
      </w:pPr>
      <w:r w:rsidRPr="00232C1E">
        <w:pict>
          <v:group id="_x0000_s1055" style="position:absolute;left:0;text-align:left;margin-left:65pt;margin-top:20.55pt;width:465.25pt;height:0;z-index:-251656192;mso-position-horizontal-relative:page" coordorigin="1300,411" coordsize="9305,0">
            <v:shape id="_x0000_s1056" style="position:absolute;left:1300;top:411;width:9305;height:0" coordorigin="1300,411" coordsize="9305,0" path="m1300,411r9305,e" filled="f" strokecolor="#d9d9d9">
              <v:path arrowok="t"/>
            </v:shape>
            <w10:wrap anchorx="page"/>
          </v:group>
        </w:pict>
      </w:r>
      <w:r w:rsidR="00E000B1">
        <w:rPr>
          <w:position w:val="-1"/>
          <w:sz w:val="16"/>
          <w:szCs w:val="16"/>
        </w:rPr>
        <w:t>-</w:t>
      </w:r>
      <w:r w:rsidR="00E000B1">
        <w:rPr>
          <w:spacing w:val="3"/>
          <w:position w:val="-1"/>
          <w:sz w:val="16"/>
          <w:szCs w:val="16"/>
        </w:rPr>
        <w:t xml:space="preserve"> </w:t>
      </w:r>
      <w:r w:rsidR="00E000B1">
        <w:rPr>
          <w:w w:val="115"/>
          <w:position w:val="-1"/>
          <w:sz w:val="16"/>
          <w:szCs w:val="16"/>
        </w:rPr>
        <w:t>Suggest</w:t>
      </w:r>
      <w:r w:rsidR="00E000B1">
        <w:rPr>
          <w:spacing w:val="5"/>
          <w:w w:val="115"/>
          <w:position w:val="-1"/>
          <w:sz w:val="16"/>
          <w:szCs w:val="16"/>
        </w:rPr>
        <w:t xml:space="preserve"> </w:t>
      </w:r>
      <w:r w:rsidR="00E000B1">
        <w:rPr>
          <w:w w:val="115"/>
          <w:position w:val="-1"/>
          <w:sz w:val="16"/>
          <w:szCs w:val="16"/>
        </w:rPr>
        <w:t>actions</w:t>
      </w:r>
      <w:r w:rsidR="00E000B1">
        <w:rPr>
          <w:spacing w:val="-14"/>
          <w:w w:val="115"/>
          <w:position w:val="-1"/>
          <w:sz w:val="16"/>
          <w:szCs w:val="16"/>
        </w:rPr>
        <w:t xml:space="preserve"> </w:t>
      </w:r>
      <w:r w:rsidR="00E000B1">
        <w:rPr>
          <w:position w:val="-1"/>
          <w:sz w:val="16"/>
          <w:szCs w:val="16"/>
        </w:rPr>
        <w:t>to</w:t>
      </w:r>
      <w:r w:rsidR="00E000B1">
        <w:rPr>
          <w:spacing w:val="11"/>
          <w:position w:val="-1"/>
          <w:sz w:val="16"/>
          <w:szCs w:val="16"/>
        </w:rPr>
        <w:t xml:space="preserve"> </w:t>
      </w:r>
      <w:proofErr w:type="gramStart"/>
      <w:r w:rsidR="00E000B1">
        <w:rPr>
          <w:position w:val="-1"/>
          <w:sz w:val="16"/>
          <w:szCs w:val="16"/>
        </w:rPr>
        <w:t xml:space="preserve">improve </w:t>
      </w:r>
      <w:r w:rsidR="00E000B1">
        <w:rPr>
          <w:spacing w:val="4"/>
          <w:position w:val="-1"/>
          <w:sz w:val="16"/>
          <w:szCs w:val="16"/>
        </w:rPr>
        <w:t xml:space="preserve"> </w:t>
      </w:r>
      <w:r w:rsidR="00E000B1">
        <w:rPr>
          <w:w w:val="114"/>
          <w:position w:val="-1"/>
          <w:sz w:val="16"/>
          <w:szCs w:val="16"/>
        </w:rPr>
        <w:t>sales</w:t>
      </w:r>
      <w:proofErr w:type="gramEnd"/>
      <w:r w:rsidR="00E000B1">
        <w:rPr>
          <w:spacing w:val="14"/>
          <w:w w:val="114"/>
          <w:position w:val="-1"/>
          <w:sz w:val="16"/>
          <w:szCs w:val="16"/>
        </w:rPr>
        <w:t xml:space="preserve"> </w:t>
      </w:r>
      <w:r w:rsidR="00E000B1">
        <w:rPr>
          <w:w w:val="114"/>
          <w:position w:val="-1"/>
          <w:sz w:val="16"/>
          <w:szCs w:val="16"/>
        </w:rPr>
        <w:t>performance</w:t>
      </w:r>
      <w:r w:rsidR="00E000B1">
        <w:rPr>
          <w:spacing w:val="-21"/>
          <w:w w:val="114"/>
          <w:position w:val="-1"/>
          <w:sz w:val="16"/>
          <w:szCs w:val="16"/>
        </w:rPr>
        <w:t xml:space="preserve"> </w:t>
      </w:r>
      <w:r w:rsidR="00E000B1">
        <w:rPr>
          <w:position w:val="-1"/>
          <w:sz w:val="16"/>
          <w:szCs w:val="16"/>
        </w:rPr>
        <w:t>and  identify</w:t>
      </w:r>
      <w:r w:rsidR="00E000B1">
        <w:rPr>
          <w:spacing w:val="16"/>
          <w:position w:val="-1"/>
          <w:sz w:val="16"/>
          <w:szCs w:val="16"/>
        </w:rPr>
        <w:t xml:space="preserve"> </w:t>
      </w:r>
      <w:r w:rsidR="00E000B1">
        <w:rPr>
          <w:w w:val="109"/>
          <w:position w:val="-1"/>
          <w:sz w:val="16"/>
          <w:szCs w:val="16"/>
        </w:rPr>
        <w:t>opportunities</w:t>
      </w:r>
      <w:r w:rsidR="00E000B1">
        <w:rPr>
          <w:spacing w:val="-3"/>
          <w:w w:val="109"/>
          <w:position w:val="-1"/>
          <w:sz w:val="16"/>
          <w:szCs w:val="16"/>
        </w:rPr>
        <w:t xml:space="preserve"> </w:t>
      </w:r>
      <w:r w:rsidR="00E000B1">
        <w:rPr>
          <w:position w:val="-1"/>
          <w:sz w:val="16"/>
          <w:szCs w:val="16"/>
        </w:rPr>
        <w:t>for</w:t>
      </w:r>
      <w:r w:rsidR="00E000B1">
        <w:rPr>
          <w:spacing w:val="3"/>
          <w:position w:val="-1"/>
          <w:sz w:val="16"/>
          <w:szCs w:val="16"/>
        </w:rPr>
        <w:t xml:space="preserve"> </w:t>
      </w:r>
      <w:r w:rsidR="00E000B1">
        <w:rPr>
          <w:w w:val="107"/>
          <w:position w:val="-1"/>
          <w:sz w:val="16"/>
          <w:szCs w:val="16"/>
        </w:rPr>
        <w:t>growth.</w:t>
      </w:r>
    </w:p>
    <w:p w:rsidR="00232C1E" w:rsidRDefault="00232C1E">
      <w:pPr>
        <w:spacing w:before="6" w:line="100" w:lineRule="exact"/>
        <w:rPr>
          <w:sz w:val="11"/>
          <w:szCs w:val="11"/>
        </w:rPr>
      </w:pPr>
    </w:p>
    <w:p w:rsidR="00232C1E" w:rsidRDefault="00232C1E">
      <w:pPr>
        <w:spacing w:line="200" w:lineRule="exact"/>
      </w:pPr>
    </w:p>
    <w:p w:rsidR="00232C1E" w:rsidRDefault="00E000B1">
      <w:pPr>
        <w:spacing w:before="45"/>
        <w:ind w:left="560"/>
        <w:rPr>
          <w:sz w:val="16"/>
          <w:szCs w:val="16"/>
        </w:rPr>
      </w:pPr>
      <w:r>
        <w:rPr>
          <w:w w:val="116"/>
          <w:sz w:val="16"/>
          <w:szCs w:val="16"/>
        </w:rPr>
        <w:t>January</w:t>
      </w:r>
      <w:r>
        <w:rPr>
          <w:spacing w:val="-5"/>
          <w:w w:val="116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2014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proofErr w:type="gram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April</w:t>
      </w:r>
      <w:r>
        <w:rPr>
          <w:spacing w:val="-9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2016</w:t>
      </w:r>
    </w:p>
    <w:p w:rsidR="00232C1E" w:rsidRDefault="00E000B1">
      <w:pPr>
        <w:spacing w:before="45"/>
        <w:ind w:left="560"/>
        <w:rPr>
          <w:sz w:val="26"/>
          <w:szCs w:val="26"/>
        </w:rPr>
      </w:pPr>
      <w:r>
        <w:rPr>
          <w:w w:val="127"/>
          <w:sz w:val="26"/>
          <w:szCs w:val="26"/>
        </w:rPr>
        <w:t>Sales</w:t>
      </w:r>
      <w:r>
        <w:rPr>
          <w:spacing w:val="-10"/>
          <w:w w:val="127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And </w:t>
      </w:r>
      <w:r>
        <w:rPr>
          <w:spacing w:val="1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Marketing</w:t>
      </w:r>
      <w:proofErr w:type="gramEnd"/>
      <w:r>
        <w:rPr>
          <w:spacing w:val="-37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Manager</w:t>
      </w:r>
    </w:p>
    <w:p w:rsidR="00232C1E" w:rsidRDefault="00232C1E">
      <w:pPr>
        <w:spacing w:line="140" w:lineRule="exact"/>
        <w:rPr>
          <w:sz w:val="15"/>
          <w:szCs w:val="15"/>
        </w:rPr>
      </w:pPr>
    </w:p>
    <w:p w:rsidR="00232C1E" w:rsidRDefault="00E000B1">
      <w:pPr>
        <w:ind w:left="560"/>
        <w:rPr>
          <w:sz w:val="18"/>
          <w:szCs w:val="18"/>
        </w:rPr>
      </w:pPr>
      <w:proofErr w:type="gramStart"/>
      <w:r>
        <w:rPr>
          <w:sz w:val="18"/>
          <w:szCs w:val="18"/>
        </w:rPr>
        <w:t>at</w:t>
      </w:r>
      <w:proofErr w:type="gramEnd"/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BLTCC-</w:t>
      </w:r>
      <w:r>
        <w:rPr>
          <w:spacing w:val="6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Mixtelematics</w:t>
      </w:r>
      <w:proofErr w:type="spellEnd"/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 xml:space="preserve">Channel </w:t>
      </w:r>
      <w:r>
        <w:rPr>
          <w:spacing w:val="3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Partner</w:t>
      </w:r>
    </w:p>
    <w:p w:rsidR="00232C1E" w:rsidRDefault="00232C1E">
      <w:pPr>
        <w:spacing w:before="14" w:line="200" w:lineRule="exact"/>
      </w:pPr>
    </w:p>
    <w:p w:rsidR="00232C1E" w:rsidRDefault="00E000B1">
      <w:pPr>
        <w:ind w:left="560"/>
        <w:rPr>
          <w:sz w:val="16"/>
          <w:szCs w:val="16"/>
        </w:rPr>
      </w:pPr>
      <w:r>
        <w:rPr>
          <w:w w:val="119"/>
          <w:sz w:val="16"/>
          <w:szCs w:val="16"/>
        </w:rPr>
        <w:t>Location:</w:t>
      </w:r>
      <w:r>
        <w:rPr>
          <w:spacing w:val="-7"/>
          <w:w w:val="119"/>
          <w:sz w:val="16"/>
          <w:szCs w:val="16"/>
        </w:rPr>
        <w:t xml:space="preserve"> </w:t>
      </w:r>
      <w:r>
        <w:rPr>
          <w:sz w:val="16"/>
          <w:szCs w:val="16"/>
        </w:rPr>
        <w:t>Doha,</w:t>
      </w:r>
      <w:r>
        <w:rPr>
          <w:spacing w:val="40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Qatar</w:t>
      </w:r>
    </w:p>
    <w:p w:rsidR="00232C1E" w:rsidRDefault="00E000B1">
      <w:pPr>
        <w:spacing w:before="41"/>
        <w:ind w:left="560"/>
        <w:rPr>
          <w:sz w:val="16"/>
          <w:szCs w:val="16"/>
        </w:rPr>
      </w:pPr>
      <w:r>
        <w:rPr>
          <w:w w:val="121"/>
          <w:sz w:val="16"/>
          <w:szCs w:val="16"/>
        </w:rPr>
        <w:t>Company</w:t>
      </w:r>
      <w:r>
        <w:rPr>
          <w:spacing w:val="-2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Industry:</w:t>
      </w:r>
      <w:r>
        <w:rPr>
          <w:spacing w:val="-7"/>
          <w:w w:val="121"/>
          <w:sz w:val="16"/>
          <w:szCs w:val="16"/>
        </w:rPr>
        <w:t xml:space="preserve"> </w:t>
      </w:r>
      <w:r>
        <w:rPr>
          <w:sz w:val="16"/>
          <w:szCs w:val="16"/>
        </w:rPr>
        <w:t>Information</w:t>
      </w:r>
      <w:r>
        <w:rPr>
          <w:spacing w:val="39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Technology</w:t>
      </w:r>
    </w:p>
    <w:p w:rsidR="00232C1E" w:rsidRDefault="00E000B1">
      <w:pPr>
        <w:spacing w:before="41"/>
        <w:ind w:left="560"/>
        <w:rPr>
          <w:sz w:val="16"/>
          <w:szCs w:val="16"/>
        </w:rPr>
      </w:pPr>
      <w:r>
        <w:rPr>
          <w:w w:val="120"/>
          <w:sz w:val="16"/>
          <w:szCs w:val="16"/>
        </w:rPr>
        <w:t>Job</w:t>
      </w:r>
      <w:r>
        <w:rPr>
          <w:spacing w:val="29"/>
          <w:w w:val="120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Role:</w:t>
      </w:r>
      <w:r>
        <w:rPr>
          <w:spacing w:val="-21"/>
          <w:w w:val="120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Sales</w:t>
      </w:r>
    </w:p>
    <w:p w:rsidR="00232C1E" w:rsidRDefault="00232C1E">
      <w:pPr>
        <w:spacing w:line="160" w:lineRule="exact"/>
        <w:rPr>
          <w:sz w:val="16"/>
          <w:szCs w:val="16"/>
        </w:rPr>
      </w:pPr>
    </w:p>
    <w:p w:rsidR="00232C1E" w:rsidRDefault="00232C1E">
      <w:pPr>
        <w:spacing w:line="220" w:lineRule="exact"/>
        <w:ind w:left="560" w:right="1020"/>
        <w:rPr>
          <w:sz w:val="16"/>
          <w:szCs w:val="16"/>
        </w:rPr>
      </w:pPr>
      <w:r w:rsidRPr="00232C1E">
        <w:pict>
          <v:group id="_x0000_s1053" style="position:absolute;left:0;text-align:left;margin-left:65pt;margin-top:42.65pt;width:465.25pt;height:0;z-index:-251655168;mso-position-horizontal-relative:page" coordorigin="1300,853" coordsize="9305,0">
            <v:shape id="_x0000_s1054" style="position:absolute;left:1300;top:853;width:9305;height:0" coordorigin="1300,853" coordsize="9305,0" path="m1300,853r9305,e" filled="f" strokecolor="#d9d9d9">
              <v:path arrowok="t"/>
            </v:shape>
            <w10:wrap anchorx="page"/>
          </v:group>
        </w:pict>
      </w:r>
      <w:r w:rsidR="00E000B1">
        <w:rPr>
          <w:sz w:val="16"/>
          <w:szCs w:val="16"/>
        </w:rPr>
        <w:t>Selling</w:t>
      </w:r>
      <w:r w:rsidR="00E000B1">
        <w:rPr>
          <w:spacing w:val="33"/>
          <w:sz w:val="16"/>
          <w:szCs w:val="16"/>
        </w:rPr>
        <w:t xml:space="preserve"> </w:t>
      </w:r>
      <w:r w:rsidR="00E000B1">
        <w:rPr>
          <w:sz w:val="16"/>
          <w:szCs w:val="16"/>
        </w:rPr>
        <w:t xml:space="preserve">and  Marketing </w:t>
      </w:r>
      <w:r w:rsidR="00E000B1">
        <w:rPr>
          <w:spacing w:val="8"/>
          <w:sz w:val="16"/>
          <w:szCs w:val="16"/>
        </w:rPr>
        <w:t xml:space="preserve"> </w:t>
      </w:r>
      <w:r w:rsidR="00E000B1">
        <w:rPr>
          <w:sz w:val="16"/>
          <w:szCs w:val="16"/>
        </w:rPr>
        <w:t>Vehicle</w:t>
      </w:r>
      <w:r w:rsidR="00E000B1">
        <w:rPr>
          <w:spacing w:val="26"/>
          <w:sz w:val="16"/>
          <w:szCs w:val="16"/>
        </w:rPr>
        <w:t xml:space="preserve"> </w:t>
      </w:r>
      <w:r w:rsidR="00E000B1">
        <w:rPr>
          <w:w w:val="111"/>
          <w:sz w:val="16"/>
          <w:szCs w:val="16"/>
        </w:rPr>
        <w:t>Tracking</w:t>
      </w:r>
      <w:r w:rsidR="00E000B1">
        <w:rPr>
          <w:spacing w:val="-15"/>
          <w:w w:val="111"/>
          <w:sz w:val="16"/>
          <w:szCs w:val="16"/>
        </w:rPr>
        <w:t xml:space="preserve"> </w:t>
      </w:r>
      <w:r w:rsidR="00E000B1">
        <w:rPr>
          <w:w w:val="111"/>
          <w:sz w:val="16"/>
          <w:szCs w:val="16"/>
        </w:rPr>
        <w:t>Systems,</w:t>
      </w:r>
      <w:r w:rsidR="00E000B1">
        <w:rPr>
          <w:spacing w:val="25"/>
          <w:w w:val="111"/>
          <w:sz w:val="16"/>
          <w:szCs w:val="16"/>
        </w:rPr>
        <w:t xml:space="preserve"> </w:t>
      </w:r>
      <w:r w:rsidR="00E000B1">
        <w:rPr>
          <w:w w:val="111"/>
          <w:sz w:val="16"/>
          <w:szCs w:val="16"/>
        </w:rPr>
        <w:t>managing</w:t>
      </w:r>
      <w:r w:rsidR="00E000B1">
        <w:rPr>
          <w:spacing w:val="3"/>
          <w:w w:val="111"/>
          <w:sz w:val="16"/>
          <w:szCs w:val="16"/>
        </w:rPr>
        <w:t xml:space="preserve"> </w:t>
      </w:r>
      <w:r w:rsidR="00E000B1">
        <w:rPr>
          <w:sz w:val="16"/>
          <w:szCs w:val="16"/>
        </w:rPr>
        <w:t>key</w:t>
      </w:r>
      <w:r w:rsidR="00E000B1">
        <w:rPr>
          <w:spacing w:val="19"/>
          <w:sz w:val="16"/>
          <w:szCs w:val="16"/>
        </w:rPr>
        <w:t xml:space="preserve"> </w:t>
      </w:r>
      <w:r w:rsidR="00E000B1">
        <w:rPr>
          <w:w w:val="116"/>
          <w:sz w:val="16"/>
          <w:szCs w:val="16"/>
        </w:rPr>
        <w:t>accounts</w:t>
      </w:r>
      <w:r w:rsidR="00E000B1">
        <w:rPr>
          <w:spacing w:val="-5"/>
          <w:w w:val="116"/>
          <w:sz w:val="16"/>
          <w:szCs w:val="16"/>
        </w:rPr>
        <w:t xml:space="preserve"> </w:t>
      </w:r>
      <w:r w:rsidR="00E000B1">
        <w:rPr>
          <w:sz w:val="16"/>
          <w:szCs w:val="16"/>
        </w:rPr>
        <w:t>like</w:t>
      </w:r>
      <w:r w:rsidR="00E000B1">
        <w:rPr>
          <w:spacing w:val="6"/>
          <w:sz w:val="16"/>
          <w:szCs w:val="16"/>
        </w:rPr>
        <w:t xml:space="preserve"> </w:t>
      </w:r>
      <w:r w:rsidR="00E000B1">
        <w:rPr>
          <w:sz w:val="16"/>
          <w:szCs w:val="16"/>
        </w:rPr>
        <w:t>Shell,</w:t>
      </w:r>
      <w:r w:rsidR="00E000B1">
        <w:rPr>
          <w:spacing w:val="34"/>
          <w:sz w:val="16"/>
          <w:szCs w:val="16"/>
        </w:rPr>
        <w:t xml:space="preserve"> </w:t>
      </w:r>
      <w:proofErr w:type="spellStart"/>
      <w:r w:rsidR="00E000B1">
        <w:rPr>
          <w:w w:val="112"/>
          <w:sz w:val="16"/>
          <w:szCs w:val="16"/>
        </w:rPr>
        <w:t>Teyseer</w:t>
      </w:r>
      <w:proofErr w:type="spellEnd"/>
      <w:r w:rsidR="00E000B1">
        <w:rPr>
          <w:spacing w:val="11"/>
          <w:w w:val="112"/>
          <w:sz w:val="16"/>
          <w:szCs w:val="16"/>
        </w:rPr>
        <w:t xml:space="preserve"> </w:t>
      </w:r>
      <w:r w:rsidR="00E000B1">
        <w:rPr>
          <w:w w:val="112"/>
          <w:sz w:val="16"/>
          <w:szCs w:val="16"/>
        </w:rPr>
        <w:t>Security,</w:t>
      </w:r>
      <w:r w:rsidR="00E000B1">
        <w:rPr>
          <w:spacing w:val="-15"/>
          <w:w w:val="112"/>
          <w:sz w:val="16"/>
          <w:szCs w:val="16"/>
        </w:rPr>
        <w:t xml:space="preserve"> </w:t>
      </w:r>
      <w:proofErr w:type="spellStart"/>
      <w:r w:rsidR="00E000B1">
        <w:rPr>
          <w:w w:val="112"/>
          <w:sz w:val="16"/>
          <w:szCs w:val="16"/>
        </w:rPr>
        <w:t>Sodexo</w:t>
      </w:r>
      <w:proofErr w:type="spellEnd"/>
      <w:r w:rsidR="00E000B1">
        <w:rPr>
          <w:w w:val="112"/>
          <w:sz w:val="16"/>
          <w:szCs w:val="16"/>
        </w:rPr>
        <w:t>,</w:t>
      </w:r>
      <w:r w:rsidR="00E000B1">
        <w:rPr>
          <w:spacing w:val="1"/>
          <w:w w:val="112"/>
          <w:sz w:val="16"/>
          <w:szCs w:val="16"/>
        </w:rPr>
        <w:t xml:space="preserve"> </w:t>
      </w:r>
      <w:r w:rsidR="00E000B1">
        <w:rPr>
          <w:sz w:val="16"/>
          <w:szCs w:val="16"/>
        </w:rPr>
        <w:t>Air</w:t>
      </w:r>
      <w:r w:rsidR="00E000B1">
        <w:rPr>
          <w:spacing w:val="-12"/>
          <w:sz w:val="16"/>
          <w:szCs w:val="16"/>
        </w:rPr>
        <w:t xml:space="preserve"> </w:t>
      </w:r>
      <w:proofErr w:type="spellStart"/>
      <w:r w:rsidR="00E000B1">
        <w:rPr>
          <w:w w:val="109"/>
          <w:sz w:val="16"/>
          <w:szCs w:val="16"/>
        </w:rPr>
        <w:t>Energi</w:t>
      </w:r>
      <w:proofErr w:type="spellEnd"/>
      <w:r w:rsidR="00E000B1">
        <w:rPr>
          <w:w w:val="109"/>
          <w:sz w:val="16"/>
          <w:szCs w:val="16"/>
        </w:rPr>
        <w:t xml:space="preserve">, </w:t>
      </w:r>
      <w:r w:rsidR="00E000B1">
        <w:rPr>
          <w:w w:val="113"/>
          <w:sz w:val="16"/>
          <w:szCs w:val="16"/>
        </w:rPr>
        <w:t>Compass</w:t>
      </w:r>
      <w:r w:rsidR="00E000B1">
        <w:rPr>
          <w:spacing w:val="13"/>
          <w:w w:val="113"/>
          <w:sz w:val="16"/>
          <w:szCs w:val="16"/>
        </w:rPr>
        <w:t xml:space="preserve"> </w:t>
      </w:r>
      <w:r w:rsidR="00E000B1">
        <w:rPr>
          <w:w w:val="113"/>
          <w:sz w:val="16"/>
          <w:szCs w:val="16"/>
        </w:rPr>
        <w:t>Catering(ESS),</w:t>
      </w:r>
      <w:r w:rsidR="00E000B1">
        <w:rPr>
          <w:spacing w:val="-14"/>
          <w:w w:val="113"/>
          <w:sz w:val="16"/>
          <w:szCs w:val="16"/>
        </w:rPr>
        <w:t xml:space="preserve"> </w:t>
      </w:r>
      <w:r w:rsidR="00E000B1">
        <w:rPr>
          <w:w w:val="113"/>
          <w:sz w:val="16"/>
          <w:szCs w:val="16"/>
        </w:rPr>
        <w:t>Bureau</w:t>
      </w:r>
      <w:r w:rsidR="00E000B1">
        <w:rPr>
          <w:spacing w:val="-9"/>
          <w:w w:val="113"/>
          <w:sz w:val="16"/>
          <w:szCs w:val="16"/>
        </w:rPr>
        <w:t xml:space="preserve"> </w:t>
      </w:r>
      <w:proofErr w:type="spellStart"/>
      <w:r w:rsidR="00E000B1">
        <w:rPr>
          <w:sz w:val="16"/>
          <w:szCs w:val="16"/>
        </w:rPr>
        <w:t>Veritas</w:t>
      </w:r>
      <w:proofErr w:type="spellEnd"/>
      <w:r w:rsidR="00E000B1">
        <w:rPr>
          <w:sz w:val="16"/>
          <w:szCs w:val="16"/>
        </w:rPr>
        <w:t xml:space="preserve">, </w:t>
      </w:r>
      <w:r w:rsidR="00E000B1">
        <w:rPr>
          <w:spacing w:val="6"/>
          <w:sz w:val="16"/>
          <w:szCs w:val="16"/>
        </w:rPr>
        <w:t xml:space="preserve"> </w:t>
      </w:r>
      <w:r w:rsidR="00E000B1">
        <w:rPr>
          <w:sz w:val="16"/>
          <w:szCs w:val="16"/>
        </w:rPr>
        <w:t xml:space="preserve">Baker </w:t>
      </w:r>
      <w:r w:rsidR="00E000B1">
        <w:rPr>
          <w:spacing w:val="3"/>
          <w:sz w:val="16"/>
          <w:szCs w:val="16"/>
        </w:rPr>
        <w:t xml:space="preserve"> </w:t>
      </w:r>
      <w:r w:rsidR="00E000B1">
        <w:rPr>
          <w:w w:val="113"/>
          <w:sz w:val="16"/>
          <w:szCs w:val="16"/>
        </w:rPr>
        <w:t>Hughes</w:t>
      </w:r>
      <w:r w:rsidR="00E000B1">
        <w:rPr>
          <w:spacing w:val="-4"/>
          <w:w w:val="113"/>
          <w:sz w:val="16"/>
          <w:szCs w:val="16"/>
        </w:rPr>
        <w:t xml:space="preserve"> </w:t>
      </w:r>
      <w:r w:rsidR="00E000B1">
        <w:rPr>
          <w:sz w:val="16"/>
          <w:szCs w:val="16"/>
        </w:rPr>
        <w:t>and  20</w:t>
      </w:r>
      <w:r w:rsidR="00E000B1">
        <w:rPr>
          <w:spacing w:val="23"/>
          <w:sz w:val="16"/>
          <w:szCs w:val="16"/>
        </w:rPr>
        <w:t xml:space="preserve"> </w:t>
      </w:r>
      <w:r w:rsidR="00E000B1">
        <w:rPr>
          <w:sz w:val="16"/>
          <w:szCs w:val="16"/>
        </w:rPr>
        <w:t>more</w:t>
      </w:r>
      <w:r w:rsidR="00E000B1">
        <w:rPr>
          <w:spacing w:val="37"/>
          <w:sz w:val="16"/>
          <w:szCs w:val="16"/>
        </w:rPr>
        <w:t xml:space="preserve"> </w:t>
      </w:r>
      <w:r w:rsidR="00E000B1">
        <w:rPr>
          <w:sz w:val="16"/>
          <w:szCs w:val="16"/>
        </w:rPr>
        <w:t>high</w:t>
      </w:r>
      <w:r w:rsidR="00E000B1">
        <w:rPr>
          <w:spacing w:val="21"/>
          <w:sz w:val="16"/>
          <w:szCs w:val="16"/>
        </w:rPr>
        <w:t xml:space="preserve"> </w:t>
      </w:r>
      <w:r w:rsidR="00E000B1">
        <w:rPr>
          <w:sz w:val="16"/>
          <w:szCs w:val="16"/>
        </w:rPr>
        <w:t>end</w:t>
      </w:r>
      <w:r w:rsidR="00E000B1">
        <w:rPr>
          <w:spacing w:val="38"/>
          <w:sz w:val="16"/>
          <w:szCs w:val="16"/>
        </w:rPr>
        <w:t xml:space="preserve"> </w:t>
      </w:r>
      <w:r w:rsidR="00E000B1">
        <w:rPr>
          <w:sz w:val="16"/>
          <w:szCs w:val="16"/>
        </w:rPr>
        <w:t xml:space="preserve">clients, </w:t>
      </w:r>
      <w:r w:rsidR="00E000B1">
        <w:rPr>
          <w:spacing w:val="7"/>
          <w:sz w:val="16"/>
          <w:szCs w:val="16"/>
        </w:rPr>
        <w:t xml:space="preserve"> </w:t>
      </w:r>
      <w:r w:rsidR="00E000B1">
        <w:rPr>
          <w:sz w:val="16"/>
          <w:szCs w:val="16"/>
        </w:rPr>
        <w:t>Solving</w:t>
      </w:r>
      <w:r w:rsidR="00E000B1">
        <w:rPr>
          <w:spacing w:val="31"/>
          <w:sz w:val="16"/>
          <w:szCs w:val="16"/>
        </w:rPr>
        <w:t xml:space="preserve"> </w:t>
      </w:r>
      <w:r w:rsidR="00E000B1">
        <w:rPr>
          <w:w w:val="112"/>
          <w:sz w:val="16"/>
          <w:szCs w:val="16"/>
        </w:rPr>
        <w:t>technical</w:t>
      </w:r>
      <w:r w:rsidR="00E000B1">
        <w:rPr>
          <w:spacing w:val="-15"/>
          <w:w w:val="112"/>
          <w:sz w:val="16"/>
          <w:szCs w:val="16"/>
        </w:rPr>
        <w:t xml:space="preserve"> </w:t>
      </w:r>
      <w:r w:rsidR="00E000B1">
        <w:rPr>
          <w:w w:val="112"/>
          <w:sz w:val="16"/>
          <w:szCs w:val="16"/>
        </w:rPr>
        <w:t>issues,</w:t>
      </w:r>
      <w:r w:rsidR="00E000B1">
        <w:rPr>
          <w:spacing w:val="26"/>
          <w:w w:val="112"/>
          <w:sz w:val="16"/>
          <w:szCs w:val="16"/>
        </w:rPr>
        <w:t xml:space="preserve"> </w:t>
      </w:r>
      <w:r w:rsidR="00E000B1">
        <w:rPr>
          <w:sz w:val="16"/>
          <w:szCs w:val="16"/>
        </w:rPr>
        <w:t>giving</w:t>
      </w:r>
      <w:r w:rsidR="00E000B1">
        <w:rPr>
          <w:spacing w:val="17"/>
          <w:sz w:val="16"/>
          <w:szCs w:val="16"/>
        </w:rPr>
        <w:t xml:space="preserve"> </w:t>
      </w:r>
      <w:r w:rsidR="00E000B1">
        <w:rPr>
          <w:w w:val="110"/>
          <w:sz w:val="16"/>
          <w:szCs w:val="16"/>
        </w:rPr>
        <w:t xml:space="preserve">Web </w:t>
      </w:r>
      <w:r w:rsidR="00E000B1">
        <w:rPr>
          <w:sz w:val="16"/>
          <w:szCs w:val="16"/>
        </w:rPr>
        <w:t>Training</w:t>
      </w:r>
      <w:r w:rsidR="00E000B1">
        <w:rPr>
          <w:spacing w:val="40"/>
          <w:sz w:val="16"/>
          <w:szCs w:val="16"/>
        </w:rPr>
        <w:t xml:space="preserve"> </w:t>
      </w:r>
      <w:r w:rsidR="00E000B1">
        <w:rPr>
          <w:sz w:val="16"/>
          <w:szCs w:val="16"/>
        </w:rPr>
        <w:t>to</w:t>
      </w:r>
      <w:r w:rsidR="00E000B1">
        <w:rPr>
          <w:spacing w:val="11"/>
          <w:sz w:val="16"/>
          <w:szCs w:val="16"/>
        </w:rPr>
        <w:t xml:space="preserve"> </w:t>
      </w:r>
      <w:r w:rsidR="00E000B1">
        <w:rPr>
          <w:sz w:val="16"/>
          <w:szCs w:val="16"/>
        </w:rPr>
        <w:t>the</w:t>
      </w:r>
      <w:r w:rsidR="00E000B1">
        <w:rPr>
          <w:spacing w:val="28"/>
          <w:sz w:val="16"/>
          <w:szCs w:val="16"/>
        </w:rPr>
        <w:t xml:space="preserve"> </w:t>
      </w:r>
      <w:proofErr w:type="spellStart"/>
      <w:r w:rsidR="00E000B1">
        <w:rPr>
          <w:w w:val="107"/>
          <w:sz w:val="16"/>
          <w:szCs w:val="16"/>
        </w:rPr>
        <w:t>Clients,building</w:t>
      </w:r>
      <w:proofErr w:type="spellEnd"/>
      <w:r w:rsidR="00E000B1">
        <w:rPr>
          <w:spacing w:val="-2"/>
          <w:w w:val="107"/>
          <w:sz w:val="16"/>
          <w:szCs w:val="16"/>
        </w:rPr>
        <w:t xml:space="preserve"> </w:t>
      </w:r>
      <w:r w:rsidR="00E000B1">
        <w:rPr>
          <w:sz w:val="16"/>
          <w:szCs w:val="16"/>
        </w:rPr>
        <w:t xml:space="preserve">strong </w:t>
      </w:r>
      <w:r w:rsidR="00E000B1">
        <w:rPr>
          <w:spacing w:val="9"/>
          <w:sz w:val="16"/>
          <w:szCs w:val="16"/>
        </w:rPr>
        <w:t xml:space="preserve"> </w:t>
      </w:r>
      <w:r w:rsidR="00E000B1">
        <w:rPr>
          <w:w w:val="111"/>
          <w:sz w:val="16"/>
          <w:szCs w:val="16"/>
        </w:rPr>
        <w:t>relationships</w:t>
      </w:r>
      <w:r w:rsidR="00E000B1">
        <w:rPr>
          <w:spacing w:val="-3"/>
          <w:w w:val="111"/>
          <w:sz w:val="16"/>
          <w:szCs w:val="16"/>
        </w:rPr>
        <w:t xml:space="preserve"> </w:t>
      </w:r>
      <w:r w:rsidR="00E000B1">
        <w:rPr>
          <w:sz w:val="16"/>
          <w:szCs w:val="16"/>
        </w:rPr>
        <w:t>with</w:t>
      </w:r>
      <w:r w:rsidR="00E000B1">
        <w:rPr>
          <w:spacing w:val="7"/>
          <w:sz w:val="16"/>
          <w:szCs w:val="16"/>
        </w:rPr>
        <w:t xml:space="preserve"> </w:t>
      </w:r>
      <w:r w:rsidR="00E000B1">
        <w:rPr>
          <w:sz w:val="16"/>
          <w:szCs w:val="16"/>
        </w:rPr>
        <w:t>the</w:t>
      </w:r>
      <w:r w:rsidR="00E000B1">
        <w:rPr>
          <w:spacing w:val="28"/>
          <w:sz w:val="16"/>
          <w:szCs w:val="16"/>
        </w:rPr>
        <w:t xml:space="preserve"> </w:t>
      </w:r>
      <w:r w:rsidR="00E000B1">
        <w:rPr>
          <w:w w:val="115"/>
          <w:sz w:val="16"/>
          <w:szCs w:val="16"/>
        </w:rPr>
        <w:t>customers</w:t>
      </w:r>
      <w:r w:rsidR="00E000B1">
        <w:rPr>
          <w:spacing w:val="-5"/>
          <w:w w:val="115"/>
          <w:sz w:val="16"/>
          <w:szCs w:val="16"/>
        </w:rPr>
        <w:t xml:space="preserve"> </w:t>
      </w:r>
      <w:r w:rsidR="00E000B1">
        <w:rPr>
          <w:sz w:val="16"/>
          <w:szCs w:val="16"/>
        </w:rPr>
        <w:t xml:space="preserve">and  </w:t>
      </w:r>
      <w:r w:rsidR="00E000B1">
        <w:rPr>
          <w:w w:val="111"/>
          <w:sz w:val="16"/>
          <w:szCs w:val="16"/>
        </w:rPr>
        <w:t>development</w:t>
      </w:r>
      <w:r w:rsidR="00E000B1">
        <w:rPr>
          <w:spacing w:val="-3"/>
          <w:w w:val="111"/>
          <w:sz w:val="16"/>
          <w:szCs w:val="16"/>
        </w:rPr>
        <w:t xml:space="preserve"> </w:t>
      </w:r>
      <w:r w:rsidR="00E000B1">
        <w:rPr>
          <w:sz w:val="16"/>
          <w:szCs w:val="16"/>
        </w:rPr>
        <w:t>of</w:t>
      </w:r>
      <w:r w:rsidR="00E000B1">
        <w:rPr>
          <w:spacing w:val="1"/>
          <w:sz w:val="16"/>
          <w:szCs w:val="16"/>
        </w:rPr>
        <w:t xml:space="preserve"> </w:t>
      </w:r>
      <w:r w:rsidR="00E000B1">
        <w:rPr>
          <w:w w:val="117"/>
          <w:sz w:val="16"/>
          <w:szCs w:val="16"/>
        </w:rPr>
        <w:t>business</w:t>
      </w:r>
    </w:p>
    <w:p w:rsidR="00232C1E" w:rsidRDefault="00232C1E">
      <w:pPr>
        <w:spacing w:line="100" w:lineRule="exact"/>
        <w:rPr>
          <w:sz w:val="10"/>
          <w:szCs w:val="10"/>
        </w:rPr>
      </w:pPr>
    </w:p>
    <w:p w:rsidR="00232C1E" w:rsidRDefault="00232C1E">
      <w:pPr>
        <w:spacing w:line="200" w:lineRule="exact"/>
      </w:pPr>
    </w:p>
    <w:p w:rsidR="00232C1E" w:rsidRDefault="00E000B1">
      <w:pPr>
        <w:spacing w:before="45"/>
        <w:ind w:left="560"/>
        <w:rPr>
          <w:sz w:val="16"/>
          <w:szCs w:val="16"/>
        </w:rPr>
      </w:pPr>
      <w:r>
        <w:rPr>
          <w:w w:val="116"/>
          <w:sz w:val="16"/>
          <w:szCs w:val="16"/>
        </w:rPr>
        <w:t>January</w:t>
      </w:r>
      <w:r>
        <w:rPr>
          <w:spacing w:val="-5"/>
          <w:w w:val="116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2013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proofErr w:type="gramEnd"/>
      <w:r>
        <w:rPr>
          <w:spacing w:val="3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January 2014</w:t>
      </w:r>
    </w:p>
    <w:p w:rsidR="00232C1E" w:rsidRDefault="00E000B1">
      <w:pPr>
        <w:spacing w:before="45"/>
        <w:ind w:left="560"/>
        <w:rPr>
          <w:sz w:val="26"/>
          <w:szCs w:val="26"/>
        </w:rPr>
      </w:pPr>
      <w:r>
        <w:rPr>
          <w:sz w:val="26"/>
          <w:szCs w:val="26"/>
        </w:rPr>
        <w:t>SME</w:t>
      </w:r>
      <w:r>
        <w:rPr>
          <w:spacing w:val="56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Account</w:t>
      </w:r>
      <w:r>
        <w:rPr>
          <w:spacing w:val="-14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Manager</w:t>
      </w:r>
    </w:p>
    <w:p w:rsidR="00232C1E" w:rsidRDefault="00232C1E">
      <w:pPr>
        <w:spacing w:line="140" w:lineRule="exact"/>
        <w:rPr>
          <w:sz w:val="15"/>
          <w:szCs w:val="15"/>
        </w:rPr>
      </w:pPr>
    </w:p>
    <w:p w:rsidR="00232C1E" w:rsidRDefault="00E000B1">
      <w:pPr>
        <w:ind w:left="560"/>
        <w:rPr>
          <w:sz w:val="18"/>
          <w:szCs w:val="18"/>
        </w:rPr>
      </w:pPr>
      <w:proofErr w:type="gramStart"/>
      <w:r>
        <w:rPr>
          <w:sz w:val="18"/>
          <w:szCs w:val="18"/>
        </w:rPr>
        <w:t>at</w:t>
      </w:r>
      <w:proofErr w:type="gramEnd"/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Vodafone</w:t>
      </w:r>
      <w:r>
        <w:rPr>
          <w:spacing w:val="35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Qatar</w:t>
      </w:r>
    </w:p>
    <w:p w:rsidR="00232C1E" w:rsidRDefault="00232C1E">
      <w:pPr>
        <w:spacing w:before="14" w:line="200" w:lineRule="exact"/>
      </w:pPr>
    </w:p>
    <w:p w:rsidR="00232C1E" w:rsidRDefault="00E000B1">
      <w:pPr>
        <w:ind w:left="560"/>
        <w:rPr>
          <w:sz w:val="16"/>
          <w:szCs w:val="16"/>
        </w:rPr>
      </w:pPr>
      <w:r>
        <w:rPr>
          <w:w w:val="119"/>
          <w:sz w:val="16"/>
          <w:szCs w:val="16"/>
        </w:rPr>
        <w:t>Location:</w:t>
      </w:r>
      <w:r>
        <w:rPr>
          <w:spacing w:val="-7"/>
          <w:w w:val="119"/>
          <w:sz w:val="16"/>
          <w:szCs w:val="16"/>
        </w:rPr>
        <w:t xml:space="preserve"> </w:t>
      </w:r>
      <w:r>
        <w:rPr>
          <w:sz w:val="16"/>
          <w:szCs w:val="16"/>
        </w:rPr>
        <w:t>Doha,</w:t>
      </w:r>
      <w:r>
        <w:rPr>
          <w:spacing w:val="40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Qatar</w:t>
      </w:r>
    </w:p>
    <w:p w:rsidR="00232C1E" w:rsidRDefault="00E000B1">
      <w:pPr>
        <w:spacing w:before="41"/>
        <w:ind w:left="560"/>
        <w:rPr>
          <w:sz w:val="16"/>
          <w:szCs w:val="16"/>
        </w:rPr>
      </w:pPr>
      <w:r>
        <w:rPr>
          <w:w w:val="117"/>
          <w:sz w:val="16"/>
          <w:szCs w:val="16"/>
        </w:rPr>
        <w:t>Company</w:t>
      </w:r>
      <w:r>
        <w:rPr>
          <w:spacing w:val="24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Industry:</w:t>
      </w:r>
      <w:r>
        <w:rPr>
          <w:spacing w:val="17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Telecommunications</w:t>
      </w:r>
    </w:p>
    <w:p w:rsidR="00232C1E" w:rsidRDefault="00E000B1">
      <w:pPr>
        <w:spacing w:before="41"/>
        <w:ind w:left="560"/>
        <w:rPr>
          <w:sz w:val="16"/>
          <w:szCs w:val="16"/>
        </w:rPr>
      </w:pPr>
      <w:r>
        <w:rPr>
          <w:w w:val="120"/>
          <w:sz w:val="16"/>
          <w:szCs w:val="16"/>
        </w:rPr>
        <w:t>Job</w:t>
      </w:r>
      <w:r>
        <w:rPr>
          <w:spacing w:val="29"/>
          <w:w w:val="120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Role:</w:t>
      </w:r>
      <w:r>
        <w:rPr>
          <w:spacing w:val="-21"/>
          <w:w w:val="120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Sales</w:t>
      </w:r>
    </w:p>
    <w:p w:rsidR="00232C1E" w:rsidRDefault="00232C1E">
      <w:pPr>
        <w:spacing w:before="2" w:line="180" w:lineRule="exact"/>
        <w:rPr>
          <w:sz w:val="19"/>
          <w:szCs w:val="19"/>
        </w:rPr>
      </w:pPr>
    </w:p>
    <w:p w:rsidR="00232C1E" w:rsidRDefault="00E000B1">
      <w:pPr>
        <w:spacing w:line="294" w:lineRule="auto"/>
        <w:ind w:left="560" w:right="619"/>
        <w:rPr>
          <w:sz w:val="16"/>
          <w:szCs w:val="16"/>
        </w:rPr>
        <w:sectPr w:rsidR="00232C1E">
          <w:pgSz w:w="11920" w:h="16840"/>
          <w:pgMar w:top="980" w:right="740" w:bottom="280" w:left="740" w:header="0" w:footer="329" w:gutter="0"/>
          <w:cols w:space="720"/>
        </w:sectPr>
      </w:pPr>
      <w:r>
        <w:rPr>
          <w:sz w:val="16"/>
          <w:szCs w:val="16"/>
        </w:rPr>
        <w:t>Use</w:t>
      </w:r>
      <w:r>
        <w:rPr>
          <w:spacing w:val="38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relevant</w:t>
      </w:r>
      <w:r>
        <w:rPr>
          <w:spacing w:val="-3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metrics</w:t>
      </w:r>
      <w:r>
        <w:rPr>
          <w:spacing w:val="-3"/>
          <w:w w:val="111"/>
          <w:sz w:val="16"/>
          <w:szCs w:val="16"/>
        </w:rPr>
        <w:t xml:space="preserve"> </w:t>
      </w:r>
      <w:r>
        <w:rPr>
          <w:sz w:val="16"/>
          <w:szCs w:val="16"/>
        </w:rPr>
        <w:t xml:space="preserve">and  </w:t>
      </w:r>
      <w:r>
        <w:rPr>
          <w:w w:val="118"/>
          <w:sz w:val="16"/>
          <w:szCs w:val="16"/>
        </w:rPr>
        <w:t>measures</w:t>
      </w:r>
      <w:r>
        <w:rPr>
          <w:spacing w:val="-6"/>
          <w:w w:val="118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routinely</w:t>
      </w:r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monitor</w:t>
      </w:r>
      <w:r>
        <w:rPr>
          <w:spacing w:val="26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progress against</w:t>
      </w:r>
      <w:r>
        <w:rPr>
          <w:spacing w:val="-5"/>
          <w:w w:val="115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targets</w:t>
      </w:r>
      <w:r>
        <w:rPr>
          <w:spacing w:val="-1"/>
          <w:w w:val="115"/>
          <w:sz w:val="16"/>
          <w:szCs w:val="16"/>
        </w:rPr>
        <w:t xml:space="preserve"> </w:t>
      </w:r>
      <w:r>
        <w:rPr>
          <w:sz w:val="16"/>
          <w:szCs w:val="16"/>
        </w:rPr>
        <w:t xml:space="preserve">and  take </w:t>
      </w:r>
      <w:r>
        <w:rPr>
          <w:spacing w:val="1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appropriate</w:t>
      </w:r>
      <w:r>
        <w:rPr>
          <w:spacing w:val="-4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>action  to</w:t>
      </w:r>
      <w:r>
        <w:rPr>
          <w:spacing w:val="11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ensure</w:t>
      </w:r>
      <w:r>
        <w:rPr>
          <w:spacing w:val="-15"/>
          <w:w w:val="119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targets</w:t>
      </w:r>
      <w:r>
        <w:rPr>
          <w:spacing w:val="-19"/>
          <w:w w:val="119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 xml:space="preserve">are </w:t>
      </w:r>
      <w:r>
        <w:rPr>
          <w:sz w:val="16"/>
          <w:szCs w:val="16"/>
        </w:rPr>
        <w:t>met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10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exceeded,</w:t>
      </w:r>
      <w:r>
        <w:rPr>
          <w:spacing w:val="-6"/>
          <w:w w:val="117"/>
          <w:sz w:val="16"/>
          <w:szCs w:val="16"/>
        </w:rPr>
        <w:t xml:space="preserve"> </w:t>
      </w:r>
      <w:r>
        <w:rPr>
          <w:sz w:val="16"/>
          <w:szCs w:val="16"/>
        </w:rPr>
        <w:t xml:space="preserve">Develop </w:t>
      </w:r>
      <w:r>
        <w:rPr>
          <w:spacing w:val="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contact</w:t>
      </w:r>
      <w:r>
        <w:rPr>
          <w:spacing w:val="-9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strategies</w:t>
      </w:r>
      <w:r>
        <w:rPr>
          <w:spacing w:val="7"/>
          <w:w w:val="114"/>
          <w:sz w:val="16"/>
          <w:szCs w:val="16"/>
        </w:rPr>
        <w:t xml:space="preserve"> </w:t>
      </w:r>
      <w:r>
        <w:rPr>
          <w:sz w:val="16"/>
          <w:szCs w:val="16"/>
        </w:rPr>
        <w:t xml:space="preserve">and  </w:t>
      </w:r>
      <w:r>
        <w:rPr>
          <w:w w:val="115"/>
          <w:sz w:val="16"/>
          <w:szCs w:val="16"/>
        </w:rPr>
        <w:t>understand</w:t>
      </w:r>
      <w:r>
        <w:rPr>
          <w:spacing w:val="-5"/>
          <w:w w:val="115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28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decision-making</w:t>
      </w:r>
      <w:r>
        <w:rPr>
          <w:spacing w:val="-14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process</w:t>
      </w:r>
      <w:r>
        <w:rPr>
          <w:spacing w:val="30"/>
          <w:w w:val="111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3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each</w:t>
      </w:r>
      <w:r>
        <w:rPr>
          <w:spacing w:val="-7"/>
          <w:w w:val="119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28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allocated</w:t>
      </w:r>
      <w:r>
        <w:rPr>
          <w:spacing w:val="-4"/>
          <w:w w:val="112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 xml:space="preserve">accounts, </w:t>
      </w:r>
      <w:r>
        <w:rPr>
          <w:sz w:val="16"/>
          <w:szCs w:val="16"/>
        </w:rPr>
        <w:t xml:space="preserve">Develop </w:t>
      </w:r>
      <w:r>
        <w:rPr>
          <w:spacing w:val="4"/>
          <w:sz w:val="16"/>
          <w:szCs w:val="16"/>
        </w:rPr>
        <w:t xml:space="preserve"> </w:t>
      </w:r>
      <w:r>
        <w:rPr>
          <w:w w:val="126"/>
          <w:sz w:val="16"/>
          <w:szCs w:val="16"/>
        </w:rPr>
        <w:t>a</w:t>
      </w:r>
      <w:r>
        <w:rPr>
          <w:spacing w:val="-9"/>
          <w:w w:val="126"/>
          <w:sz w:val="16"/>
          <w:szCs w:val="16"/>
        </w:rPr>
        <w:t xml:space="preserve"> </w:t>
      </w:r>
      <w:r>
        <w:rPr>
          <w:sz w:val="16"/>
          <w:szCs w:val="16"/>
        </w:rPr>
        <w:t xml:space="preserve">pipeline 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prospects</w:t>
      </w:r>
      <w:r>
        <w:rPr>
          <w:spacing w:val="-6"/>
          <w:w w:val="117"/>
          <w:sz w:val="16"/>
          <w:szCs w:val="16"/>
        </w:rPr>
        <w:t xml:space="preserve"> </w:t>
      </w:r>
      <w:r>
        <w:rPr>
          <w:sz w:val="16"/>
          <w:szCs w:val="16"/>
        </w:rPr>
        <w:t>which</w:t>
      </w:r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are</w:t>
      </w:r>
      <w:r>
        <w:rPr>
          <w:spacing w:val="38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systematically</w:t>
      </w:r>
      <w:r>
        <w:rPr>
          <w:spacing w:val="-3"/>
          <w:w w:val="10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qualiﬁed</w:t>
      </w:r>
      <w:proofErr w:type="spellEnd"/>
      <w:r>
        <w:rPr>
          <w:sz w:val="16"/>
          <w:szCs w:val="16"/>
        </w:rPr>
        <w:t xml:space="preserve">, </w:t>
      </w:r>
      <w:r>
        <w:rPr>
          <w:spacing w:val="3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managing</w:t>
      </w:r>
      <w:r>
        <w:rPr>
          <w:spacing w:val="-4"/>
          <w:w w:val="11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28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decision-making</w:t>
      </w:r>
      <w:r>
        <w:rPr>
          <w:spacing w:val="-14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process</w:t>
      </w:r>
      <w:r>
        <w:rPr>
          <w:spacing w:val="30"/>
          <w:w w:val="111"/>
          <w:sz w:val="16"/>
          <w:szCs w:val="16"/>
        </w:rPr>
        <w:t xml:space="preserve"> </w:t>
      </w:r>
      <w:r>
        <w:rPr>
          <w:sz w:val="16"/>
          <w:szCs w:val="16"/>
        </w:rPr>
        <w:t>within</w:t>
      </w:r>
      <w:r>
        <w:rPr>
          <w:spacing w:val="5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 xml:space="preserve">allocated </w:t>
      </w:r>
      <w:r>
        <w:rPr>
          <w:w w:val="116"/>
          <w:sz w:val="16"/>
          <w:szCs w:val="16"/>
        </w:rPr>
        <w:t>accounts</w:t>
      </w:r>
      <w:r>
        <w:rPr>
          <w:spacing w:val="-5"/>
          <w:w w:val="116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1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ensure</w:t>
      </w:r>
      <w:r>
        <w:rPr>
          <w:spacing w:val="-10"/>
          <w:w w:val="118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sales prospects</w:t>
      </w:r>
      <w:r>
        <w:rPr>
          <w:spacing w:val="-12"/>
          <w:w w:val="118"/>
          <w:sz w:val="16"/>
          <w:szCs w:val="16"/>
        </w:rPr>
        <w:t xml:space="preserve"> </w:t>
      </w:r>
      <w:r>
        <w:rPr>
          <w:sz w:val="16"/>
          <w:szCs w:val="16"/>
        </w:rPr>
        <w:t>are</w:t>
      </w:r>
      <w:r>
        <w:rPr>
          <w:spacing w:val="38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closed, Ensure</w:t>
      </w:r>
      <w:r>
        <w:rPr>
          <w:spacing w:val="-4"/>
          <w:w w:val="113"/>
          <w:sz w:val="16"/>
          <w:szCs w:val="16"/>
        </w:rPr>
        <w:t xml:space="preserve"> </w:t>
      </w:r>
      <w:r>
        <w:rPr>
          <w:w w:val="92"/>
          <w:sz w:val="16"/>
          <w:szCs w:val="16"/>
        </w:rPr>
        <w:t>full</w:t>
      </w:r>
      <w:r>
        <w:rPr>
          <w:spacing w:val="4"/>
          <w:w w:val="92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compliance</w:t>
      </w:r>
      <w:r>
        <w:rPr>
          <w:spacing w:val="-3"/>
          <w:w w:val="111"/>
          <w:sz w:val="16"/>
          <w:szCs w:val="16"/>
        </w:rPr>
        <w:t xml:space="preserve"> </w:t>
      </w:r>
      <w:r>
        <w:rPr>
          <w:sz w:val="16"/>
          <w:szCs w:val="16"/>
        </w:rPr>
        <w:t>with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SME</w:t>
      </w:r>
      <w:r>
        <w:rPr>
          <w:spacing w:val="24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sales</w:t>
      </w:r>
      <w:r>
        <w:rPr>
          <w:spacing w:val="21"/>
          <w:w w:val="112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procedures,</w:t>
      </w:r>
      <w:r>
        <w:rPr>
          <w:spacing w:val="18"/>
          <w:w w:val="112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sector</w:t>
      </w:r>
      <w:r>
        <w:rPr>
          <w:spacing w:val="8"/>
          <w:w w:val="112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regulations</w:t>
      </w:r>
      <w:r>
        <w:rPr>
          <w:spacing w:val="-18"/>
          <w:w w:val="112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and</w:t>
      </w:r>
    </w:p>
    <w:p w:rsidR="00232C1E" w:rsidRDefault="00232C1E">
      <w:pPr>
        <w:spacing w:before="51" w:line="220" w:lineRule="exact"/>
        <w:ind w:left="560" w:right="1106"/>
        <w:rPr>
          <w:sz w:val="16"/>
          <w:szCs w:val="16"/>
        </w:rPr>
      </w:pPr>
      <w:r w:rsidRPr="00232C1E">
        <w:lastRenderedPageBreak/>
        <w:pict>
          <v:group id="_x0000_s1051" style="position:absolute;left:0;text-align:left;margin-left:65pt;margin-top:45.2pt;width:465.25pt;height:0;z-index:-251654144;mso-position-horizontal-relative:page" coordorigin="1300,904" coordsize="9305,0">
            <v:shape id="_x0000_s1052" style="position:absolute;left:1300;top:904;width:9305;height:0" coordorigin="1300,904" coordsize="9305,0" path="m1300,904r9305,e" filled="f" strokecolor="#d9d9d9">
              <v:path arrowok="t"/>
            </v:shape>
            <w10:wrap anchorx="page"/>
          </v:group>
        </w:pict>
      </w:r>
      <w:r w:rsidR="00E000B1">
        <w:rPr>
          <w:w w:val="108"/>
          <w:sz w:val="16"/>
          <w:szCs w:val="16"/>
        </w:rPr>
        <w:t>competition</w:t>
      </w:r>
      <w:r w:rsidR="00E000B1">
        <w:rPr>
          <w:spacing w:val="-2"/>
          <w:w w:val="108"/>
          <w:sz w:val="16"/>
          <w:szCs w:val="16"/>
        </w:rPr>
        <w:t xml:space="preserve"> </w:t>
      </w:r>
      <w:r w:rsidR="00E000B1">
        <w:rPr>
          <w:sz w:val="16"/>
          <w:szCs w:val="16"/>
        </w:rPr>
        <w:t>laws,</w:t>
      </w:r>
      <w:r w:rsidR="00E000B1">
        <w:rPr>
          <w:spacing w:val="38"/>
          <w:sz w:val="16"/>
          <w:szCs w:val="16"/>
        </w:rPr>
        <w:t xml:space="preserve"> </w:t>
      </w:r>
      <w:r w:rsidR="00E000B1">
        <w:rPr>
          <w:w w:val="113"/>
          <w:sz w:val="16"/>
          <w:szCs w:val="16"/>
        </w:rPr>
        <w:t>Provide</w:t>
      </w:r>
      <w:r w:rsidR="00E000B1">
        <w:rPr>
          <w:spacing w:val="-19"/>
          <w:w w:val="113"/>
          <w:sz w:val="16"/>
          <w:szCs w:val="16"/>
        </w:rPr>
        <w:t xml:space="preserve"> </w:t>
      </w:r>
      <w:r w:rsidR="00E000B1">
        <w:rPr>
          <w:w w:val="113"/>
          <w:sz w:val="16"/>
          <w:szCs w:val="16"/>
        </w:rPr>
        <w:t>account</w:t>
      </w:r>
      <w:r w:rsidR="00E000B1">
        <w:rPr>
          <w:spacing w:val="1"/>
          <w:w w:val="113"/>
          <w:sz w:val="16"/>
          <w:szCs w:val="16"/>
        </w:rPr>
        <w:t xml:space="preserve"> </w:t>
      </w:r>
      <w:r w:rsidR="00E000B1">
        <w:rPr>
          <w:w w:val="113"/>
          <w:sz w:val="16"/>
          <w:szCs w:val="16"/>
        </w:rPr>
        <w:t>data</w:t>
      </w:r>
      <w:r w:rsidR="00E000B1">
        <w:rPr>
          <w:spacing w:val="12"/>
          <w:w w:val="113"/>
          <w:sz w:val="16"/>
          <w:szCs w:val="16"/>
        </w:rPr>
        <w:t xml:space="preserve"> </w:t>
      </w:r>
      <w:r w:rsidR="00E000B1">
        <w:rPr>
          <w:sz w:val="16"/>
          <w:szCs w:val="16"/>
        </w:rPr>
        <w:t>to</w:t>
      </w:r>
      <w:r w:rsidR="00E000B1">
        <w:rPr>
          <w:spacing w:val="11"/>
          <w:sz w:val="16"/>
          <w:szCs w:val="16"/>
        </w:rPr>
        <w:t xml:space="preserve"> </w:t>
      </w:r>
      <w:r w:rsidR="00E000B1">
        <w:rPr>
          <w:sz w:val="16"/>
          <w:szCs w:val="16"/>
        </w:rPr>
        <w:t>the</w:t>
      </w:r>
      <w:r w:rsidR="00E000B1">
        <w:rPr>
          <w:spacing w:val="28"/>
          <w:sz w:val="16"/>
          <w:szCs w:val="16"/>
        </w:rPr>
        <w:t xml:space="preserve"> </w:t>
      </w:r>
      <w:r w:rsidR="00E000B1">
        <w:rPr>
          <w:sz w:val="16"/>
          <w:szCs w:val="16"/>
        </w:rPr>
        <w:t>SME</w:t>
      </w:r>
      <w:r w:rsidR="00E000B1">
        <w:rPr>
          <w:spacing w:val="24"/>
          <w:sz w:val="16"/>
          <w:szCs w:val="16"/>
        </w:rPr>
        <w:t xml:space="preserve"> </w:t>
      </w:r>
      <w:r w:rsidR="00E000B1">
        <w:rPr>
          <w:w w:val="112"/>
          <w:sz w:val="16"/>
          <w:szCs w:val="16"/>
        </w:rPr>
        <w:t>Accounts</w:t>
      </w:r>
      <w:r w:rsidR="00E000B1">
        <w:rPr>
          <w:spacing w:val="-16"/>
          <w:w w:val="112"/>
          <w:sz w:val="16"/>
          <w:szCs w:val="16"/>
        </w:rPr>
        <w:t xml:space="preserve"> </w:t>
      </w:r>
      <w:r w:rsidR="00E000B1">
        <w:rPr>
          <w:w w:val="112"/>
          <w:sz w:val="16"/>
          <w:szCs w:val="16"/>
        </w:rPr>
        <w:t>Sales</w:t>
      </w:r>
      <w:r w:rsidR="00E000B1">
        <w:rPr>
          <w:spacing w:val="20"/>
          <w:w w:val="112"/>
          <w:sz w:val="16"/>
          <w:szCs w:val="16"/>
        </w:rPr>
        <w:t xml:space="preserve"> </w:t>
      </w:r>
      <w:r w:rsidR="00E000B1">
        <w:rPr>
          <w:w w:val="112"/>
          <w:sz w:val="16"/>
          <w:szCs w:val="16"/>
        </w:rPr>
        <w:t>Manager</w:t>
      </w:r>
      <w:r w:rsidR="00E000B1">
        <w:rPr>
          <w:spacing w:val="-4"/>
          <w:w w:val="112"/>
          <w:sz w:val="16"/>
          <w:szCs w:val="16"/>
        </w:rPr>
        <w:t xml:space="preserve"> </w:t>
      </w:r>
      <w:r w:rsidR="00E000B1">
        <w:rPr>
          <w:sz w:val="16"/>
          <w:szCs w:val="16"/>
        </w:rPr>
        <w:t>for</w:t>
      </w:r>
      <w:r w:rsidR="00E000B1">
        <w:rPr>
          <w:spacing w:val="3"/>
          <w:sz w:val="16"/>
          <w:szCs w:val="16"/>
        </w:rPr>
        <w:t xml:space="preserve"> </w:t>
      </w:r>
      <w:r w:rsidR="00E000B1">
        <w:rPr>
          <w:w w:val="112"/>
          <w:sz w:val="16"/>
          <w:szCs w:val="16"/>
        </w:rPr>
        <w:t>developing</w:t>
      </w:r>
      <w:r w:rsidR="00E000B1">
        <w:rPr>
          <w:spacing w:val="-18"/>
          <w:w w:val="112"/>
          <w:sz w:val="16"/>
          <w:szCs w:val="16"/>
        </w:rPr>
        <w:t xml:space="preserve"> </w:t>
      </w:r>
      <w:r w:rsidR="00E000B1">
        <w:rPr>
          <w:w w:val="112"/>
          <w:sz w:val="16"/>
          <w:szCs w:val="16"/>
        </w:rPr>
        <w:t>a</w:t>
      </w:r>
      <w:r w:rsidR="00E000B1">
        <w:rPr>
          <w:spacing w:val="6"/>
          <w:w w:val="112"/>
          <w:sz w:val="16"/>
          <w:szCs w:val="16"/>
        </w:rPr>
        <w:t xml:space="preserve"> </w:t>
      </w:r>
      <w:r w:rsidR="00E000B1">
        <w:rPr>
          <w:w w:val="112"/>
          <w:sz w:val="16"/>
          <w:szCs w:val="16"/>
        </w:rPr>
        <w:t>sales</w:t>
      </w:r>
      <w:r w:rsidR="00E000B1">
        <w:rPr>
          <w:spacing w:val="21"/>
          <w:w w:val="112"/>
          <w:sz w:val="16"/>
          <w:szCs w:val="16"/>
        </w:rPr>
        <w:t xml:space="preserve"> </w:t>
      </w:r>
      <w:r w:rsidR="00E000B1">
        <w:rPr>
          <w:sz w:val="16"/>
          <w:szCs w:val="16"/>
        </w:rPr>
        <w:t>plan</w:t>
      </w:r>
      <w:r w:rsidR="00E000B1">
        <w:rPr>
          <w:spacing w:val="31"/>
          <w:sz w:val="16"/>
          <w:szCs w:val="16"/>
        </w:rPr>
        <w:t xml:space="preserve"> </w:t>
      </w:r>
      <w:r w:rsidR="00E000B1">
        <w:rPr>
          <w:sz w:val="16"/>
          <w:szCs w:val="16"/>
        </w:rPr>
        <w:t>and  monitoring</w:t>
      </w:r>
      <w:r w:rsidR="00E000B1">
        <w:rPr>
          <w:spacing w:val="37"/>
          <w:sz w:val="16"/>
          <w:szCs w:val="16"/>
        </w:rPr>
        <w:t xml:space="preserve"> </w:t>
      </w:r>
      <w:r w:rsidR="00E000B1">
        <w:rPr>
          <w:w w:val="108"/>
          <w:sz w:val="16"/>
          <w:szCs w:val="16"/>
        </w:rPr>
        <w:t xml:space="preserve">its </w:t>
      </w:r>
      <w:r w:rsidR="00E000B1">
        <w:rPr>
          <w:w w:val="109"/>
          <w:sz w:val="16"/>
          <w:szCs w:val="16"/>
        </w:rPr>
        <w:t>implementation,</w:t>
      </w:r>
      <w:r w:rsidR="00E000B1">
        <w:rPr>
          <w:spacing w:val="-3"/>
          <w:w w:val="109"/>
          <w:sz w:val="16"/>
          <w:szCs w:val="16"/>
        </w:rPr>
        <w:t xml:space="preserve"> </w:t>
      </w:r>
      <w:r w:rsidR="00E000B1">
        <w:rPr>
          <w:w w:val="109"/>
          <w:sz w:val="16"/>
          <w:szCs w:val="16"/>
        </w:rPr>
        <w:t>Managing</w:t>
      </w:r>
      <w:r w:rsidR="00E000B1">
        <w:rPr>
          <w:spacing w:val="4"/>
          <w:w w:val="109"/>
          <w:sz w:val="16"/>
          <w:szCs w:val="16"/>
        </w:rPr>
        <w:t xml:space="preserve"> </w:t>
      </w:r>
      <w:r w:rsidR="00E000B1">
        <w:rPr>
          <w:sz w:val="16"/>
          <w:szCs w:val="16"/>
        </w:rPr>
        <w:t>portfolio</w:t>
      </w:r>
      <w:r w:rsidR="00E000B1">
        <w:rPr>
          <w:spacing w:val="12"/>
          <w:sz w:val="16"/>
          <w:szCs w:val="16"/>
        </w:rPr>
        <w:t xml:space="preserve"> </w:t>
      </w:r>
      <w:r w:rsidR="00E000B1">
        <w:rPr>
          <w:sz w:val="16"/>
          <w:szCs w:val="16"/>
        </w:rPr>
        <w:t>of</w:t>
      </w:r>
      <w:r w:rsidR="00E000B1">
        <w:rPr>
          <w:spacing w:val="1"/>
          <w:sz w:val="16"/>
          <w:szCs w:val="16"/>
        </w:rPr>
        <w:t xml:space="preserve"> </w:t>
      </w:r>
      <w:r w:rsidR="00E000B1">
        <w:rPr>
          <w:w w:val="116"/>
          <w:sz w:val="16"/>
          <w:szCs w:val="16"/>
        </w:rPr>
        <w:t>accounts,</w:t>
      </w:r>
      <w:r w:rsidR="00E000B1">
        <w:rPr>
          <w:spacing w:val="-5"/>
          <w:w w:val="116"/>
          <w:sz w:val="16"/>
          <w:szCs w:val="16"/>
        </w:rPr>
        <w:t xml:space="preserve"> </w:t>
      </w:r>
      <w:r w:rsidR="00E000B1">
        <w:rPr>
          <w:w w:val="116"/>
          <w:sz w:val="16"/>
          <w:szCs w:val="16"/>
        </w:rPr>
        <w:t>Generate</w:t>
      </w:r>
      <w:r w:rsidR="00E000B1">
        <w:rPr>
          <w:spacing w:val="-5"/>
          <w:w w:val="116"/>
          <w:sz w:val="16"/>
          <w:szCs w:val="16"/>
        </w:rPr>
        <w:t xml:space="preserve"> </w:t>
      </w:r>
      <w:r w:rsidR="00E000B1">
        <w:rPr>
          <w:sz w:val="16"/>
          <w:szCs w:val="16"/>
        </w:rPr>
        <w:t>new</w:t>
      </w:r>
      <w:r w:rsidR="00E000B1">
        <w:rPr>
          <w:spacing w:val="28"/>
          <w:sz w:val="16"/>
          <w:szCs w:val="16"/>
        </w:rPr>
        <w:t xml:space="preserve"> </w:t>
      </w:r>
      <w:r w:rsidR="00E000B1">
        <w:rPr>
          <w:w w:val="112"/>
          <w:sz w:val="16"/>
          <w:szCs w:val="16"/>
        </w:rPr>
        <w:t>business,</w:t>
      </w:r>
      <w:r w:rsidR="00E000B1">
        <w:rPr>
          <w:spacing w:val="25"/>
          <w:w w:val="112"/>
          <w:sz w:val="16"/>
          <w:szCs w:val="16"/>
        </w:rPr>
        <w:t xml:space="preserve"> </w:t>
      </w:r>
      <w:r w:rsidR="00E000B1">
        <w:rPr>
          <w:w w:val="112"/>
          <w:sz w:val="16"/>
          <w:szCs w:val="16"/>
        </w:rPr>
        <w:t>Engage</w:t>
      </w:r>
      <w:r w:rsidR="00E000B1">
        <w:rPr>
          <w:spacing w:val="11"/>
          <w:w w:val="112"/>
          <w:sz w:val="16"/>
          <w:szCs w:val="16"/>
        </w:rPr>
        <w:t xml:space="preserve"> </w:t>
      </w:r>
      <w:r w:rsidR="00E000B1">
        <w:rPr>
          <w:w w:val="112"/>
          <w:sz w:val="16"/>
          <w:szCs w:val="16"/>
        </w:rPr>
        <w:t>project</w:t>
      </w:r>
      <w:r w:rsidR="00E000B1">
        <w:rPr>
          <w:spacing w:val="-8"/>
          <w:w w:val="112"/>
          <w:sz w:val="16"/>
          <w:szCs w:val="16"/>
        </w:rPr>
        <w:t xml:space="preserve"> </w:t>
      </w:r>
      <w:r w:rsidR="00E000B1">
        <w:rPr>
          <w:w w:val="112"/>
          <w:sz w:val="16"/>
          <w:szCs w:val="16"/>
        </w:rPr>
        <w:t>management</w:t>
      </w:r>
      <w:r w:rsidR="00E000B1">
        <w:rPr>
          <w:spacing w:val="13"/>
          <w:w w:val="112"/>
          <w:sz w:val="16"/>
          <w:szCs w:val="16"/>
        </w:rPr>
        <w:t xml:space="preserve"> </w:t>
      </w:r>
      <w:r w:rsidR="00E000B1">
        <w:rPr>
          <w:w w:val="112"/>
          <w:sz w:val="16"/>
          <w:szCs w:val="16"/>
        </w:rPr>
        <w:t xml:space="preserve">duties, Delivering </w:t>
      </w:r>
      <w:r w:rsidR="00E000B1">
        <w:rPr>
          <w:w w:val="114"/>
          <w:sz w:val="16"/>
          <w:szCs w:val="16"/>
        </w:rPr>
        <w:t>presentations,</w:t>
      </w:r>
      <w:r w:rsidR="00E000B1">
        <w:rPr>
          <w:spacing w:val="-5"/>
          <w:w w:val="114"/>
          <w:sz w:val="16"/>
          <w:szCs w:val="16"/>
        </w:rPr>
        <w:t xml:space="preserve"> </w:t>
      </w:r>
      <w:r w:rsidR="00E000B1">
        <w:rPr>
          <w:sz w:val="16"/>
          <w:szCs w:val="16"/>
        </w:rPr>
        <w:t xml:space="preserve">Attending </w:t>
      </w:r>
      <w:r w:rsidR="00E000B1">
        <w:rPr>
          <w:spacing w:val="6"/>
          <w:sz w:val="16"/>
          <w:szCs w:val="16"/>
        </w:rPr>
        <w:t xml:space="preserve"> </w:t>
      </w:r>
      <w:r w:rsidR="00E000B1">
        <w:rPr>
          <w:w w:val="113"/>
          <w:sz w:val="16"/>
          <w:szCs w:val="16"/>
        </w:rPr>
        <w:t>meetings,</w:t>
      </w:r>
      <w:r w:rsidR="00E000B1">
        <w:rPr>
          <w:spacing w:val="-4"/>
          <w:w w:val="113"/>
          <w:sz w:val="16"/>
          <w:szCs w:val="16"/>
        </w:rPr>
        <w:t xml:space="preserve"> </w:t>
      </w:r>
      <w:r w:rsidR="00E000B1">
        <w:rPr>
          <w:sz w:val="16"/>
          <w:szCs w:val="16"/>
        </w:rPr>
        <w:t xml:space="preserve">Maintaining </w:t>
      </w:r>
      <w:r w:rsidR="00E000B1">
        <w:rPr>
          <w:spacing w:val="8"/>
          <w:sz w:val="16"/>
          <w:szCs w:val="16"/>
        </w:rPr>
        <w:t xml:space="preserve"> </w:t>
      </w:r>
      <w:r w:rsidR="00E000B1">
        <w:rPr>
          <w:sz w:val="16"/>
          <w:szCs w:val="16"/>
        </w:rPr>
        <w:t>good</w:t>
      </w:r>
      <w:r w:rsidR="00E000B1">
        <w:rPr>
          <w:spacing w:val="39"/>
          <w:sz w:val="16"/>
          <w:szCs w:val="16"/>
        </w:rPr>
        <w:t xml:space="preserve"> </w:t>
      </w:r>
      <w:r w:rsidR="00E000B1">
        <w:rPr>
          <w:w w:val="111"/>
          <w:sz w:val="16"/>
          <w:szCs w:val="16"/>
        </w:rPr>
        <w:t>relationships</w:t>
      </w:r>
      <w:r w:rsidR="00E000B1">
        <w:rPr>
          <w:spacing w:val="-3"/>
          <w:w w:val="111"/>
          <w:sz w:val="16"/>
          <w:szCs w:val="16"/>
        </w:rPr>
        <w:t xml:space="preserve"> </w:t>
      </w:r>
      <w:r w:rsidR="00E000B1">
        <w:rPr>
          <w:sz w:val="16"/>
          <w:szCs w:val="16"/>
        </w:rPr>
        <w:t>with</w:t>
      </w:r>
      <w:r w:rsidR="00E000B1">
        <w:rPr>
          <w:spacing w:val="7"/>
          <w:sz w:val="16"/>
          <w:szCs w:val="16"/>
        </w:rPr>
        <w:t xml:space="preserve"> </w:t>
      </w:r>
      <w:r w:rsidR="00E000B1">
        <w:rPr>
          <w:sz w:val="16"/>
          <w:szCs w:val="16"/>
        </w:rPr>
        <w:t xml:space="preserve">clients </w:t>
      </w:r>
      <w:r w:rsidR="00E000B1">
        <w:rPr>
          <w:spacing w:val="3"/>
          <w:sz w:val="16"/>
          <w:szCs w:val="16"/>
        </w:rPr>
        <w:t xml:space="preserve"> </w:t>
      </w:r>
      <w:r w:rsidR="00E000B1">
        <w:rPr>
          <w:w w:val="103"/>
          <w:sz w:val="16"/>
          <w:szCs w:val="16"/>
        </w:rPr>
        <w:t>.</w:t>
      </w:r>
    </w:p>
    <w:p w:rsidR="00232C1E" w:rsidRDefault="00232C1E">
      <w:pPr>
        <w:spacing w:line="100" w:lineRule="exact"/>
        <w:rPr>
          <w:sz w:val="10"/>
          <w:szCs w:val="10"/>
        </w:rPr>
      </w:pPr>
    </w:p>
    <w:p w:rsidR="00232C1E" w:rsidRDefault="00232C1E">
      <w:pPr>
        <w:spacing w:line="200" w:lineRule="exact"/>
      </w:pPr>
    </w:p>
    <w:p w:rsidR="00232C1E" w:rsidRDefault="00E000B1">
      <w:pPr>
        <w:spacing w:before="45"/>
        <w:ind w:left="560"/>
        <w:rPr>
          <w:sz w:val="16"/>
          <w:szCs w:val="16"/>
        </w:rPr>
      </w:pPr>
      <w:r>
        <w:rPr>
          <w:sz w:val="16"/>
          <w:szCs w:val="16"/>
        </w:rPr>
        <w:t>April</w:t>
      </w:r>
      <w:r>
        <w:rPr>
          <w:spacing w:val="-9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2012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proofErr w:type="gramEnd"/>
      <w:r>
        <w:rPr>
          <w:spacing w:val="3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January 2013</w:t>
      </w:r>
    </w:p>
    <w:p w:rsidR="00232C1E" w:rsidRDefault="00E000B1">
      <w:pPr>
        <w:spacing w:before="45"/>
        <w:ind w:left="560"/>
        <w:rPr>
          <w:sz w:val="26"/>
          <w:szCs w:val="26"/>
        </w:rPr>
      </w:pPr>
      <w:r>
        <w:rPr>
          <w:w w:val="120"/>
          <w:sz w:val="26"/>
          <w:szCs w:val="26"/>
        </w:rPr>
        <w:t>Senior</w:t>
      </w:r>
      <w:r>
        <w:rPr>
          <w:spacing w:val="15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Sales</w:t>
      </w:r>
      <w:r>
        <w:rPr>
          <w:spacing w:val="33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Advisor</w:t>
      </w:r>
      <w:r>
        <w:rPr>
          <w:spacing w:val="-38"/>
          <w:w w:val="120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9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Retails</w:t>
      </w:r>
    </w:p>
    <w:p w:rsidR="00232C1E" w:rsidRDefault="00232C1E">
      <w:pPr>
        <w:spacing w:line="140" w:lineRule="exact"/>
        <w:rPr>
          <w:sz w:val="15"/>
          <w:szCs w:val="15"/>
        </w:rPr>
      </w:pPr>
    </w:p>
    <w:p w:rsidR="00232C1E" w:rsidRDefault="00E000B1">
      <w:pPr>
        <w:ind w:left="560"/>
        <w:rPr>
          <w:sz w:val="18"/>
          <w:szCs w:val="18"/>
        </w:rPr>
      </w:pPr>
      <w:proofErr w:type="gramStart"/>
      <w:r>
        <w:rPr>
          <w:sz w:val="18"/>
          <w:szCs w:val="18"/>
        </w:rPr>
        <w:t>at</w:t>
      </w:r>
      <w:proofErr w:type="gramEnd"/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Vodafone</w:t>
      </w:r>
      <w:r>
        <w:rPr>
          <w:spacing w:val="35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Qatar</w:t>
      </w:r>
    </w:p>
    <w:p w:rsidR="00232C1E" w:rsidRDefault="00232C1E">
      <w:pPr>
        <w:spacing w:before="14" w:line="200" w:lineRule="exact"/>
      </w:pPr>
    </w:p>
    <w:p w:rsidR="00232C1E" w:rsidRDefault="00E000B1">
      <w:pPr>
        <w:ind w:left="560"/>
        <w:rPr>
          <w:sz w:val="16"/>
          <w:szCs w:val="16"/>
        </w:rPr>
      </w:pPr>
      <w:r>
        <w:rPr>
          <w:w w:val="119"/>
          <w:sz w:val="16"/>
          <w:szCs w:val="16"/>
        </w:rPr>
        <w:t>Location:</w:t>
      </w:r>
      <w:r>
        <w:rPr>
          <w:spacing w:val="-7"/>
          <w:w w:val="119"/>
          <w:sz w:val="16"/>
          <w:szCs w:val="16"/>
        </w:rPr>
        <w:t xml:space="preserve"> </w:t>
      </w:r>
      <w:r>
        <w:rPr>
          <w:sz w:val="16"/>
          <w:szCs w:val="16"/>
        </w:rPr>
        <w:t>Doha,</w:t>
      </w:r>
      <w:r>
        <w:rPr>
          <w:spacing w:val="40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Qatar</w:t>
      </w:r>
    </w:p>
    <w:p w:rsidR="00232C1E" w:rsidRDefault="00E000B1">
      <w:pPr>
        <w:spacing w:before="41"/>
        <w:ind w:left="560"/>
        <w:rPr>
          <w:sz w:val="16"/>
          <w:szCs w:val="16"/>
        </w:rPr>
      </w:pPr>
      <w:r>
        <w:rPr>
          <w:w w:val="117"/>
          <w:sz w:val="16"/>
          <w:szCs w:val="16"/>
        </w:rPr>
        <w:t>Company</w:t>
      </w:r>
      <w:r>
        <w:rPr>
          <w:spacing w:val="24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Industry:</w:t>
      </w:r>
      <w:r>
        <w:rPr>
          <w:spacing w:val="17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Telecommunications</w:t>
      </w:r>
    </w:p>
    <w:p w:rsidR="00232C1E" w:rsidRDefault="00E000B1">
      <w:pPr>
        <w:spacing w:before="41"/>
        <w:ind w:left="560"/>
        <w:rPr>
          <w:sz w:val="16"/>
          <w:szCs w:val="16"/>
        </w:rPr>
      </w:pPr>
      <w:r>
        <w:rPr>
          <w:w w:val="120"/>
          <w:sz w:val="16"/>
          <w:szCs w:val="16"/>
        </w:rPr>
        <w:t>Job</w:t>
      </w:r>
      <w:r>
        <w:rPr>
          <w:spacing w:val="29"/>
          <w:w w:val="120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Role:</w:t>
      </w:r>
      <w:r>
        <w:rPr>
          <w:spacing w:val="-21"/>
          <w:w w:val="120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Sales</w:t>
      </w:r>
    </w:p>
    <w:p w:rsidR="00232C1E" w:rsidRDefault="00232C1E">
      <w:pPr>
        <w:spacing w:before="6" w:line="140" w:lineRule="exact"/>
        <w:rPr>
          <w:sz w:val="15"/>
          <w:szCs w:val="15"/>
        </w:rPr>
      </w:pPr>
    </w:p>
    <w:p w:rsidR="00232C1E" w:rsidRDefault="00232C1E">
      <w:pPr>
        <w:spacing w:line="220" w:lineRule="atLeast"/>
        <w:ind w:left="560" w:right="978"/>
        <w:rPr>
          <w:sz w:val="16"/>
          <w:szCs w:val="16"/>
        </w:rPr>
      </w:pPr>
      <w:r w:rsidRPr="00232C1E">
        <w:pict>
          <v:group id="_x0000_s1049" style="position:absolute;left:0;text-align:left;margin-left:65pt;margin-top:31.6pt;width:465.25pt;height:0;z-index:-251653120;mso-position-horizontal-relative:page" coordorigin="1300,632" coordsize="9305,0">
            <v:shape id="_x0000_s1050" style="position:absolute;left:1300;top:632;width:9305;height:0" coordorigin="1300,632" coordsize="9305,0" path="m1300,632r9305,e" filled="f" strokecolor="#d9d9d9">
              <v:path arrowok="t"/>
            </v:shape>
            <w10:wrap anchorx="page"/>
          </v:group>
        </w:pict>
      </w:r>
      <w:r w:rsidR="00E000B1">
        <w:rPr>
          <w:w w:val="108"/>
          <w:sz w:val="16"/>
          <w:szCs w:val="16"/>
        </w:rPr>
        <w:t>Promotion</w:t>
      </w:r>
      <w:r w:rsidR="00E000B1">
        <w:rPr>
          <w:spacing w:val="-2"/>
          <w:w w:val="108"/>
          <w:sz w:val="16"/>
          <w:szCs w:val="16"/>
        </w:rPr>
        <w:t xml:space="preserve"> </w:t>
      </w:r>
      <w:proofErr w:type="gramStart"/>
      <w:r w:rsidR="00E000B1">
        <w:rPr>
          <w:sz w:val="16"/>
          <w:szCs w:val="16"/>
        </w:rPr>
        <w:t xml:space="preserve">and  </w:t>
      </w:r>
      <w:r w:rsidR="00E000B1">
        <w:rPr>
          <w:w w:val="120"/>
          <w:sz w:val="16"/>
          <w:szCs w:val="16"/>
        </w:rPr>
        <w:t>sales</w:t>
      </w:r>
      <w:proofErr w:type="gramEnd"/>
      <w:r w:rsidR="00E000B1">
        <w:rPr>
          <w:spacing w:val="-7"/>
          <w:w w:val="120"/>
          <w:sz w:val="16"/>
          <w:szCs w:val="16"/>
        </w:rPr>
        <w:t xml:space="preserve"> </w:t>
      </w:r>
      <w:r w:rsidR="00E000B1">
        <w:rPr>
          <w:sz w:val="16"/>
          <w:szCs w:val="16"/>
        </w:rPr>
        <w:t>of</w:t>
      </w:r>
      <w:r w:rsidR="00E000B1">
        <w:rPr>
          <w:spacing w:val="1"/>
          <w:sz w:val="16"/>
          <w:szCs w:val="16"/>
        </w:rPr>
        <w:t xml:space="preserve"> </w:t>
      </w:r>
      <w:r w:rsidR="00E000B1">
        <w:rPr>
          <w:w w:val="110"/>
          <w:sz w:val="16"/>
          <w:szCs w:val="16"/>
        </w:rPr>
        <w:t>Vodafone</w:t>
      </w:r>
      <w:r w:rsidR="00E000B1">
        <w:rPr>
          <w:spacing w:val="-16"/>
          <w:w w:val="110"/>
          <w:sz w:val="16"/>
          <w:szCs w:val="16"/>
        </w:rPr>
        <w:t xml:space="preserve"> </w:t>
      </w:r>
      <w:r w:rsidR="00E000B1">
        <w:rPr>
          <w:w w:val="110"/>
          <w:sz w:val="16"/>
          <w:szCs w:val="16"/>
        </w:rPr>
        <w:t>Products,</w:t>
      </w:r>
      <w:r w:rsidR="00E000B1">
        <w:rPr>
          <w:spacing w:val="21"/>
          <w:w w:val="110"/>
          <w:sz w:val="16"/>
          <w:szCs w:val="16"/>
        </w:rPr>
        <w:t xml:space="preserve"> </w:t>
      </w:r>
      <w:r w:rsidR="00E000B1">
        <w:rPr>
          <w:sz w:val="16"/>
          <w:szCs w:val="16"/>
        </w:rPr>
        <w:t xml:space="preserve">Maintaining </w:t>
      </w:r>
      <w:r w:rsidR="00E000B1">
        <w:rPr>
          <w:spacing w:val="8"/>
          <w:sz w:val="16"/>
          <w:szCs w:val="16"/>
        </w:rPr>
        <w:t xml:space="preserve"> </w:t>
      </w:r>
      <w:r w:rsidR="00E000B1">
        <w:rPr>
          <w:w w:val="116"/>
          <w:sz w:val="16"/>
          <w:szCs w:val="16"/>
        </w:rPr>
        <w:t>Sales</w:t>
      </w:r>
      <w:r w:rsidR="00E000B1">
        <w:rPr>
          <w:spacing w:val="5"/>
          <w:w w:val="116"/>
          <w:sz w:val="16"/>
          <w:szCs w:val="16"/>
        </w:rPr>
        <w:t xml:space="preserve"> </w:t>
      </w:r>
      <w:r w:rsidR="00E000B1">
        <w:rPr>
          <w:w w:val="116"/>
          <w:sz w:val="16"/>
          <w:szCs w:val="16"/>
        </w:rPr>
        <w:t>Dashboard</w:t>
      </w:r>
      <w:r w:rsidR="00E000B1">
        <w:rPr>
          <w:spacing w:val="-19"/>
          <w:w w:val="116"/>
          <w:sz w:val="16"/>
          <w:szCs w:val="16"/>
        </w:rPr>
        <w:t xml:space="preserve"> </w:t>
      </w:r>
      <w:r w:rsidR="00E000B1">
        <w:rPr>
          <w:sz w:val="16"/>
          <w:szCs w:val="16"/>
        </w:rPr>
        <w:t>for</w:t>
      </w:r>
      <w:r w:rsidR="00E000B1">
        <w:rPr>
          <w:spacing w:val="3"/>
          <w:sz w:val="16"/>
          <w:szCs w:val="16"/>
        </w:rPr>
        <w:t xml:space="preserve"> </w:t>
      </w:r>
      <w:r w:rsidR="00E000B1">
        <w:rPr>
          <w:sz w:val="16"/>
          <w:szCs w:val="16"/>
        </w:rPr>
        <w:t>all</w:t>
      </w:r>
      <w:r w:rsidR="00E000B1">
        <w:rPr>
          <w:spacing w:val="1"/>
          <w:sz w:val="16"/>
          <w:szCs w:val="16"/>
        </w:rPr>
        <w:t xml:space="preserve"> </w:t>
      </w:r>
      <w:r w:rsidR="00E000B1">
        <w:rPr>
          <w:sz w:val="16"/>
          <w:szCs w:val="16"/>
        </w:rPr>
        <w:t>the</w:t>
      </w:r>
      <w:r w:rsidR="00E000B1">
        <w:rPr>
          <w:spacing w:val="28"/>
          <w:sz w:val="16"/>
          <w:szCs w:val="16"/>
        </w:rPr>
        <w:t xml:space="preserve"> </w:t>
      </w:r>
      <w:r w:rsidR="00E000B1">
        <w:rPr>
          <w:w w:val="110"/>
          <w:sz w:val="16"/>
          <w:szCs w:val="16"/>
        </w:rPr>
        <w:t>Sales</w:t>
      </w:r>
      <w:r w:rsidR="00E000B1">
        <w:rPr>
          <w:spacing w:val="27"/>
          <w:w w:val="110"/>
          <w:sz w:val="16"/>
          <w:szCs w:val="16"/>
        </w:rPr>
        <w:t xml:space="preserve"> </w:t>
      </w:r>
      <w:r w:rsidR="00E000B1">
        <w:rPr>
          <w:w w:val="110"/>
          <w:sz w:val="16"/>
          <w:szCs w:val="16"/>
        </w:rPr>
        <w:t>Advisors,</w:t>
      </w:r>
      <w:r w:rsidR="00E000B1">
        <w:rPr>
          <w:spacing w:val="-15"/>
          <w:w w:val="110"/>
          <w:sz w:val="16"/>
          <w:szCs w:val="16"/>
        </w:rPr>
        <w:t xml:space="preserve"> </w:t>
      </w:r>
      <w:r w:rsidR="00E000B1">
        <w:rPr>
          <w:w w:val="110"/>
          <w:sz w:val="16"/>
          <w:szCs w:val="16"/>
        </w:rPr>
        <w:t>Scheduling</w:t>
      </w:r>
      <w:r w:rsidR="00E000B1">
        <w:rPr>
          <w:spacing w:val="4"/>
          <w:w w:val="110"/>
          <w:sz w:val="16"/>
          <w:szCs w:val="16"/>
        </w:rPr>
        <w:t xml:space="preserve"> </w:t>
      </w:r>
      <w:r w:rsidR="00E000B1">
        <w:rPr>
          <w:sz w:val="16"/>
          <w:szCs w:val="16"/>
        </w:rPr>
        <w:t>shifts</w:t>
      </w:r>
      <w:r w:rsidR="00E000B1">
        <w:rPr>
          <w:spacing w:val="32"/>
          <w:sz w:val="16"/>
          <w:szCs w:val="16"/>
        </w:rPr>
        <w:t xml:space="preserve"> </w:t>
      </w:r>
      <w:r w:rsidR="00E000B1">
        <w:rPr>
          <w:sz w:val="16"/>
          <w:szCs w:val="16"/>
        </w:rPr>
        <w:t>for</w:t>
      </w:r>
      <w:r w:rsidR="00E000B1">
        <w:rPr>
          <w:spacing w:val="3"/>
          <w:sz w:val="16"/>
          <w:szCs w:val="16"/>
        </w:rPr>
        <w:t xml:space="preserve"> </w:t>
      </w:r>
      <w:r w:rsidR="00E000B1">
        <w:rPr>
          <w:w w:val="114"/>
          <w:sz w:val="16"/>
          <w:szCs w:val="16"/>
        </w:rPr>
        <w:t xml:space="preserve">the </w:t>
      </w:r>
      <w:r w:rsidR="00E000B1">
        <w:rPr>
          <w:sz w:val="16"/>
          <w:szCs w:val="16"/>
        </w:rPr>
        <w:t xml:space="preserve">week, </w:t>
      </w:r>
      <w:r w:rsidR="00E000B1">
        <w:rPr>
          <w:spacing w:val="6"/>
          <w:sz w:val="16"/>
          <w:szCs w:val="16"/>
        </w:rPr>
        <w:t xml:space="preserve"> </w:t>
      </w:r>
      <w:r w:rsidR="00E000B1">
        <w:rPr>
          <w:w w:val="112"/>
          <w:sz w:val="16"/>
          <w:szCs w:val="16"/>
        </w:rPr>
        <w:t>managing</w:t>
      </w:r>
      <w:r w:rsidR="00E000B1">
        <w:rPr>
          <w:spacing w:val="-4"/>
          <w:w w:val="112"/>
          <w:sz w:val="16"/>
          <w:szCs w:val="16"/>
        </w:rPr>
        <w:t xml:space="preserve"> </w:t>
      </w:r>
      <w:r w:rsidR="00E000B1">
        <w:rPr>
          <w:sz w:val="16"/>
          <w:szCs w:val="16"/>
        </w:rPr>
        <w:t>other</w:t>
      </w:r>
      <w:r w:rsidR="00E000B1">
        <w:rPr>
          <w:spacing w:val="37"/>
          <w:sz w:val="16"/>
          <w:szCs w:val="16"/>
        </w:rPr>
        <w:t xml:space="preserve"> </w:t>
      </w:r>
      <w:r w:rsidR="00E000B1">
        <w:rPr>
          <w:w w:val="116"/>
          <w:sz w:val="16"/>
          <w:szCs w:val="16"/>
        </w:rPr>
        <w:t>sales</w:t>
      </w:r>
      <w:r w:rsidR="00E000B1">
        <w:rPr>
          <w:spacing w:val="7"/>
          <w:w w:val="116"/>
          <w:sz w:val="16"/>
          <w:szCs w:val="16"/>
        </w:rPr>
        <w:t xml:space="preserve"> </w:t>
      </w:r>
      <w:r w:rsidR="00E000B1">
        <w:rPr>
          <w:w w:val="116"/>
          <w:sz w:val="16"/>
          <w:szCs w:val="16"/>
        </w:rPr>
        <w:t>advisors</w:t>
      </w:r>
      <w:r w:rsidR="00E000B1">
        <w:rPr>
          <w:spacing w:val="-21"/>
          <w:w w:val="116"/>
          <w:sz w:val="16"/>
          <w:szCs w:val="16"/>
        </w:rPr>
        <w:t xml:space="preserve"> </w:t>
      </w:r>
      <w:r w:rsidR="00E000B1">
        <w:rPr>
          <w:sz w:val="16"/>
          <w:szCs w:val="16"/>
        </w:rPr>
        <w:t>and  training</w:t>
      </w:r>
      <w:r w:rsidR="00E000B1">
        <w:rPr>
          <w:spacing w:val="31"/>
          <w:sz w:val="16"/>
          <w:szCs w:val="16"/>
        </w:rPr>
        <w:t xml:space="preserve"> </w:t>
      </w:r>
      <w:r w:rsidR="00E000B1">
        <w:rPr>
          <w:sz w:val="16"/>
          <w:szCs w:val="16"/>
        </w:rPr>
        <w:t>new</w:t>
      </w:r>
      <w:r w:rsidR="00E000B1">
        <w:rPr>
          <w:spacing w:val="28"/>
          <w:sz w:val="16"/>
          <w:szCs w:val="16"/>
        </w:rPr>
        <w:t xml:space="preserve"> </w:t>
      </w:r>
      <w:r w:rsidR="00E000B1">
        <w:rPr>
          <w:w w:val="116"/>
          <w:sz w:val="16"/>
          <w:szCs w:val="16"/>
        </w:rPr>
        <w:t>Sales</w:t>
      </w:r>
      <w:r w:rsidR="00E000B1">
        <w:rPr>
          <w:spacing w:val="5"/>
          <w:w w:val="116"/>
          <w:sz w:val="16"/>
          <w:szCs w:val="16"/>
        </w:rPr>
        <w:t xml:space="preserve"> </w:t>
      </w:r>
      <w:r w:rsidR="00E000B1">
        <w:rPr>
          <w:w w:val="116"/>
          <w:sz w:val="16"/>
          <w:szCs w:val="16"/>
        </w:rPr>
        <w:t>advisors</w:t>
      </w:r>
    </w:p>
    <w:p w:rsidR="00232C1E" w:rsidRDefault="00232C1E">
      <w:pPr>
        <w:spacing w:before="1" w:line="100" w:lineRule="exact"/>
        <w:rPr>
          <w:sz w:val="11"/>
          <w:szCs w:val="11"/>
        </w:rPr>
      </w:pPr>
    </w:p>
    <w:p w:rsidR="00232C1E" w:rsidRDefault="00232C1E">
      <w:pPr>
        <w:spacing w:line="200" w:lineRule="exact"/>
      </w:pPr>
    </w:p>
    <w:p w:rsidR="00232C1E" w:rsidRDefault="00E000B1">
      <w:pPr>
        <w:spacing w:before="45"/>
        <w:ind w:left="560"/>
        <w:rPr>
          <w:sz w:val="16"/>
          <w:szCs w:val="16"/>
        </w:rPr>
      </w:pPr>
      <w:r>
        <w:rPr>
          <w:sz w:val="16"/>
          <w:szCs w:val="16"/>
        </w:rPr>
        <w:t>May</w:t>
      </w:r>
      <w:r>
        <w:rPr>
          <w:spacing w:val="16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2011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proofErr w:type="gramEnd"/>
      <w:r>
        <w:rPr>
          <w:spacing w:val="3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November</w:t>
      </w:r>
      <w:r>
        <w:rPr>
          <w:spacing w:val="-3"/>
          <w:w w:val="110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2011</w:t>
      </w:r>
    </w:p>
    <w:p w:rsidR="00232C1E" w:rsidRDefault="00E000B1">
      <w:pPr>
        <w:spacing w:before="45"/>
        <w:ind w:left="560"/>
        <w:rPr>
          <w:sz w:val="26"/>
          <w:szCs w:val="26"/>
        </w:rPr>
      </w:pPr>
      <w:r>
        <w:rPr>
          <w:w w:val="122"/>
          <w:sz w:val="26"/>
          <w:szCs w:val="26"/>
        </w:rPr>
        <w:t>Merchandiser</w:t>
      </w:r>
    </w:p>
    <w:p w:rsidR="00232C1E" w:rsidRDefault="00232C1E">
      <w:pPr>
        <w:spacing w:line="140" w:lineRule="exact"/>
        <w:rPr>
          <w:sz w:val="15"/>
          <w:szCs w:val="15"/>
        </w:rPr>
      </w:pPr>
    </w:p>
    <w:p w:rsidR="00232C1E" w:rsidRDefault="00E000B1">
      <w:pPr>
        <w:ind w:left="560"/>
        <w:rPr>
          <w:sz w:val="18"/>
          <w:szCs w:val="18"/>
        </w:rPr>
      </w:pPr>
      <w:proofErr w:type="gramStart"/>
      <w:r>
        <w:rPr>
          <w:sz w:val="18"/>
          <w:szCs w:val="18"/>
        </w:rPr>
        <w:t>at</w:t>
      </w:r>
      <w:proofErr w:type="gramEnd"/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SIT</w:t>
      </w:r>
      <w:r>
        <w:rPr>
          <w:spacing w:val="13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Distribution</w:t>
      </w:r>
    </w:p>
    <w:p w:rsidR="00232C1E" w:rsidRDefault="00232C1E">
      <w:pPr>
        <w:spacing w:before="14" w:line="200" w:lineRule="exact"/>
      </w:pPr>
    </w:p>
    <w:p w:rsidR="00232C1E" w:rsidRDefault="00E000B1">
      <w:pPr>
        <w:ind w:left="560"/>
        <w:rPr>
          <w:sz w:val="16"/>
          <w:szCs w:val="16"/>
        </w:rPr>
      </w:pPr>
      <w:r>
        <w:rPr>
          <w:w w:val="119"/>
          <w:sz w:val="16"/>
          <w:szCs w:val="16"/>
        </w:rPr>
        <w:t>Location:</w:t>
      </w:r>
      <w:r>
        <w:rPr>
          <w:spacing w:val="-7"/>
          <w:w w:val="119"/>
          <w:sz w:val="16"/>
          <w:szCs w:val="16"/>
        </w:rPr>
        <w:t xml:space="preserve"> </w:t>
      </w:r>
      <w:r>
        <w:rPr>
          <w:sz w:val="16"/>
          <w:szCs w:val="16"/>
        </w:rPr>
        <w:t>Doha,</w:t>
      </w:r>
      <w:r>
        <w:rPr>
          <w:spacing w:val="40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Qatar</w:t>
      </w:r>
    </w:p>
    <w:p w:rsidR="00232C1E" w:rsidRDefault="00E000B1">
      <w:pPr>
        <w:spacing w:before="41"/>
        <w:ind w:left="560"/>
        <w:rPr>
          <w:sz w:val="16"/>
          <w:szCs w:val="16"/>
        </w:rPr>
      </w:pPr>
      <w:r>
        <w:rPr>
          <w:w w:val="117"/>
          <w:sz w:val="16"/>
          <w:szCs w:val="16"/>
        </w:rPr>
        <w:t>Company</w:t>
      </w:r>
      <w:r>
        <w:rPr>
          <w:spacing w:val="24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Industry:</w:t>
      </w:r>
      <w:r>
        <w:rPr>
          <w:spacing w:val="17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Telecommunications</w:t>
      </w:r>
    </w:p>
    <w:p w:rsidR="00232C1E" w:rsidRDefault="00E000B1">
      <w:pPr>
        <w:spacing w:before="41"/>
        <w:ind w:left="560"/>
        <w:rPr>
          <w:sz w:val="16"/>
          <w:szCs w:val="16"/>
        </w:rPr>
      </w:pPr>
      <w:r>
        <w:rPr>
          <w:w w:val="120"/>
          <w:sz w:val="16"/>
          <w:szCs w:val="16"/>
        </w:rPr>
        <w:t>Job</w:t>
      </w:r>
      <w:r>
        <w:rPr>
          <w:spacing w:val="29"/>
          <w:w w:val="120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Role:</w:t>
      </w:r>
      <w:r>
        <w:rPr>
          <w:spacing w:val="-21"/>
          <w:w w:val="120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Sales</w:t>
      </w:r>
    </w:p>
    <w:p w:rsidR="00232C1E" w:rsidRDefault="00232C1E">
      <w:pPr>
        <w:spacing w:before="2" w:line="180" w:lineRule="exact"/>
        <w:rPr>
          <w:sz w:val="19"/>
          <w:szCs w:val="19"/>
        </w:rPr>
      </w:pPr>
    </w:p>
    <w:p w:rsidR="00232C1E" w:rsidRDefault="00232C1E">
      <w:pPr>
        <w:spacing w:line="160" w:lineRule="exact"/>
        <w:ind w:left="560"/>
        <w:rPr>
          <w:sz w:val="16"/>
          <w:szCs w:val="16"/>
        </w:rPr>
      </w:pPr>
      <w:r w:rsidRPr="00232C1E">
        <w:pict>
          <v:group id="_x0000_s1047" style="position:absolute;left:0;text-align:left;margin-left:65pt;margin-top:18.5pt;width:465.25pt;height:0;z-index:-251652096;mso-position-horizontal-relative:page" coordorigin="1300,370" coordsize="9305,0">
            <v:shape id="_x0000_s1048" style="position:absolute;left:1300;top:370;width:9305;height:0" coordorigin="1300,370" coordsize="9305,0" path="m1300,370r9305,e" filled="f" strokecolor="#d9d9d9">
              <v:path arrowok="t"/>
            </v:shape>
            <w10:wrap anchorx="page"/>
          </v:group>
        </w:pict>
      </w:r>
      <w:r w:rsidR="00E000B1">
        <w:rPr>
          <w:w w:val="108"/>
          <w:position w:val="-1"/>
          <w:sz w:val="16"/>
          <w:szCs w:val="16"/>
        </w:rPr>
        <w:t>Promotion</w:t>
      </w:r>
      <w:r w:rsidR="00E000B1">
        <w:rPr>
          <w:spacing w:val="-2"/>
          <w:w w:val="108"/>
          <w:position w:val="-1"/>
          <w:sz w:val="16"/>
          <w:szCs w:val="16"/>
        </w:rPr>
        <w:t xml:space="preserve"> </w:t>
      </w:r>
      <w:proofErr w:type="gramStart"/>
      <w:r w:rsidR="00E000B1">
        <w:rPr>
          <w:position w:val="-1"/>
          <w:sz w:val="16"/>
          <w:szCs w:val="16"/>
        </w:rPr>
        <w:t xml:space="preserve">and  </w:t>
      </w:r>
      <w:r w:rsidR="00E000B1">
        <w:rPr>
          <w:w w:val="120"/>
          <w:position w:val="-1"/>
          <w:sz w:val="16"/>
          <w:szCs w:val="16"/>
        </w:rPr>
        <w:t>sales</w:t>
      </w:r>
      <w:proofErr w:type="gramEnd"/>
      <w:r w:rsidR="00E000B1">
        <w:rPr>
          <w:spacing w:val="-7"/>
          <w:w w:val="120"/>
          <w:position w:val="-1"/>
          <w:sz w:val="16"/>
          <w:szCs w:val="16"/>
        </w:rPr>
        <w:t xml:space="preserve"> </w:t>
      </w:r>
      <w:r w:rsidR="00E000B1">
        <w:rPr>
          <w:position w:val="-1"/>
          <w:sz w:val="16"/>
          <w:szCs w:val="16"/>
        </w:rPr>
        <w:t>of</w:t>
      </w:r>
      <w:r w:rsidR="00E000B1">
        <w:rPr>
          <w:spacing w:val="1"/>
          <w:position w:val="-1"/>
          <w:sz w:val="16"/>
          <w:szCs w:val="16"/>
        </w:rPr>
        <w:t xml:space="preserve"> </w:t>
      </w:r>
      <w:r w:rsidR="00E000B1">
        <w:rPr>
          <w:position w:val="-1"/>
          <w:sz w:val="16"/>
          <w:szCs w:val="16"/>
        </w:rPr>
        <w:t>all</w:t>
      </w:r>
      <w:r w:rsidR="00E000B1">
        <w:rPr>
          <w:spacing w:val="1"/>
          <w:position w:val="-1"/>
          <w:sz w:val="16"/>
          <w:szCs w:val="16"/>
        </w:rPr>
        <w:t xml:space="preserve"> </w:t>
      </w:r>
      <w:r w:rsidR="00E000B1">
        <w:rPr>
          <w:position w:val="-1"/>
          <w:sz w:val="16"/>
          <w:szCs w:val="16"/>
        </w:rPr>
        <w:t>HTC</w:t>
      </w:r>
      <w:r w:rsidR="00E000B1">
        <w:rPr>
          <w:spacing w:val="20"/>
          <w:position w:val="-1"/>
          <w:sz w:val="16"/>
          <w:szCs w:val="16"/>
        </w:rPr>
        <w:t xml:space="preserve"> </w:t>
      </w:r>
      <w:r w:rsidR="00E000B1">
        <w:rPr>
          <w:w w:val="113"/>
          <w:position w:val="-1"/>
          <w:sz w:val="16"/>
          <w:szCs w:val="16"/>
        </w:rPr>
        <w:t>products</w:t>
      </w:r>
    </w:p>
    <w:p w:rsidR="00232C1E" w:rsidRDefault="00232C1E">
      <w:pPr>
        <w:spacing w:before="6" w:line="100" w:lineRule="exact"/>
        <w:rPr>
          <w:sz w:val="11"/>
          <w:szCs w:val="11"/>
        </w:rPr>
      </w:pPr>
    </w:p>
    <w:p w:rsidR="00232C1E" w:rsidRDefault="00232C1E">
      <w:pPr>
        <w:spacing w:line="200" w:lineRule="exact"/>
      </w:pPr>
    </w:p>
    <w:p w:rsidR="00232C1E" w:rsidRDefault="00E000B1">
      <w:pPr>
        <w:spacing w:before="45"/>
        <w:ind w:left="560"/>
        <w:rPr>
          <w:sz w:val="16"/>
          <w:szCs w:val="16"/>
        </w:rPr>
      </w:pPr>
      <w:r>
        <w:rPr>
          <w:sz w:val="16"/>
          <w:szCs w:val="16"/>
        </w:rPr>
        <w:t>April</w:t>
      </w:r>
      <w:r>
        <w:rPr>
          <w:spacing w:val="-9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2011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proofErr w:type="gram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16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2011</w:t>
      </w:r>
    </w:p>
    <w:p w:rsidR="00232C1E" w:rsidRDefault="00E000B1">
      <w:pPr>
        <w:spacing w:before="45"/>
        <w:ind w:left="560"/>
        <w:rPr>
          <w:sz w:val="26"/>
          <w:szCs w:val="26"/>
        </w:rPr>
      </w:pPr>
      <w:r>
        <w:rPr>
          <w:w w:val="118"/>
          <w:sz w:val="26"/>
          <w:szCs w:val="26"/>
        </w:rPr>
        <w:t>Promoter</w:t>
      </w:r>
      <w:r>
        <w:rPr>
          <w:spacing w:val="35"/>
          <w:w w:val="118"/>
          <w:sz w:val="26"/>
          <w:szCs w:val="26"/>
        </w:rPr>
        <w:t xml:space="preserve"> </w:t>
      </w:r>
      <w:r>
        <w:rPr>
          <w:w w:val="118"/>
          <w:sz w:val="26"/>
          <w:szCs w:val="26"/>
        </w:rPr>
        <w:t>(Part</w:t>
      </w:r>
      <w:r>
        <w:rPr>
          <w:spacing w:val="6"/>
          <w:w w:val="118"/>
          <w:sz w:val="26"/>
          <w:szCs w:val="26"/>
        </w:rPr>
        <w:t xml:space="preserve"> </w:t>
      </w:r>
      <w:r>
        <w:rPr>
          <w:w w:val="118"/>
          <w:sz w:val="26"/>
          <w:szCs w:val="26"/>
        </w:rPr>
        <w:t>Time)</w:t>
      </w:r>
    </w:p>
    <w:p w:rsidR="00232C1E" w:rsidRDefault="00232C1E">
      <w:pPr>
        <w:spacing w:line="140" w:lineRule="exact"/>
        <w:rPr>
          <w:sz w:val="15"/>
          <w:szCs w:val="15"/>
        </w:rPr>
      </w:pPr>
    </w:p>
    <w:p w:rsidR="00232C1E" w:rsidRDefault="00E000B1">
      <w:pPr>
        <w:ind w:left="560"/>
        <w:rPr>
          <w:sz w:val="18"/>
          <w:szCs w:val="18"/>
        </w:rPr>
      </w:pPr>
      <w:proofErr w:type="gramStart"/>
      <w:r>
        <w:rPr>
          <w:sz w:val="18"/>
          <w:szCs w:val="18"/>
        </w:rPr>
        <w:t>at</w:t>
      </w:r>
      <w:proofErr w:type="gramEnd"/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Vodafone</w:t>
      </w:r>
      <w:r>
        <w:rPr>
          <w:spacing w:val="35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Qatar</w:t>
      </w:r>
    </w:p>
    <w:p w:rsidR="00232C1E" w:rsidRDefault="00232C1E">
      <w:pPr>
        <w:spacing w:before="14" w:line="200" w:lineRule="exact"/>
      </w:pPr>
    </w:p>
    <w:p w:rsidR="00232C1E" w:rsidRDefault="00E000B1">
      <w:pPr>
        <w:ind w:left="560"/>
        <w:rPr>
          <w:sz w:val="16"/>
          <w:szCs w:val="16"/>
        </w:rPr>
      </w:pPr>
      <w:r>
        <w:rPr>
          <w:w w:val="117"/>
          <w:sz w:val="16"/>
          <w:szCs w:val="16"/>
        </w:rPr>
        <w:t>Location:</w:t>
      </w:r>
      <w:r>
        <w:rPr>
          <w:spacing w:val="6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Qatar</w:t>
      </w:r>
    </w:p>
    <w:p w:rsidR="00232C1E" w:rsidRDefault="00E000B1">
      <w:pPr>
        <w:spacing w:before="41"/>
        <w:ind w:left="560"/>
        <w:rPr>
          <w:sz w:val="16"/>
          <w:szCs w:val="16"/>
        </w:rPr>
      </w:pPr>
      <w:r>
        <w:rPr>
          <w:w w:val="117"/>
          <w:sz w:val="16"/>
          <w:szCs w:val="16"/>
        </w:rPr>
        <w:t>Company</w:t>
      </w:r>
      <w:r>
        <w:rPr>
          <w:spacing w:val="24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Industry:</w:t>
      </w:r>
      <w:r>
        <w:rPr>
          <w:spacing w:val="17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Telecommunications</w:t>
      </w:r>
    </w:p>
    <w:p w:rsidR="00232C1E" w:rsidRDefault="00232C1E">
      <w:pPr>
        <w:spacing w:before="41" w:line="160" w:lineRule="exact"/>
        <w:ind w:left="560"/>
        <w:rPr>
          <w:sz w:val="16"/>
          <w:szCs w:val="16"/>
        </w:rPr>
      </w:pPr>
      <w:r w:rsidRPr="00232C1E">
        <w:pict>
          <v:group id="_x0000_s1045" style="position:absolute;left:0;text-align:left;margin-left:65pt;margin-top:28.05pt;width:465.25pt;height:0;z-index:-251651072;mso-position-horizontal-relative:page" coordorigin="1300,561" coordsize="9305,0">
            <v:shape id="_x0000_s1046" style="position:absolute;left:1300;top:561;width:9305;height:0" coordorigin="1300,561" coordsize="9305,0" path="m1300,561r9305,e" filled="f" strokecolor="#d9d9d9">
              <v:path arrowok="t"/>
            </v:shape>
            <w10:wrap anchorx="page"/>
          </v:group>
        </w:pict>
      </w:r>
      <w:r w:rsidR="00E000B1">
        <w:rPr>
          <w:w w:val="120"/>
          <w:position w:val="-1"/>
          <w:sz w:val="16"/>
          <w:szCs w:val="16"/>
        </w:rPr>
        <w:t>Job</w:t>
      </w:r>
      <w:r w:rsidR="00E000B1">
        <w:rPr>
          <w:spacing w:val="29"/>
          <w:w w:val="120"/>
          <w:position w:val="-1"/>
          <w:sz w:val="16"/>
          <w:szCs w:val="16"/>
        </w:rPr>
        <w:t xml:space="preserve"> </w:t>
      </w:r>
      <w:r w:rsidR="00E000B1">
        <w:rPr>
          <w:w w:val="120"/>
          <w:position w:val="-1"/>
          <w:sz w:val="16"/>
          <w:szCs w:val="16"/>
        </w:rPr>
        <w:t>Role:</w:t>
      </w:r>
      <w:r w:rsidR="00E000B1">
        <w:rPr>
          <w:spacing w:val="-21"/>
          <w:w w:val="120"/>
          <w:position w:val="-1"/>
          <w:sz w:val="16"/>
          <w:szCs w:val="16"/>
        </w:rPr>
        <w:t xml:space="preserve"> </w:t>
      </w:r>
      <w:r w:rsidR="00E000B1">
        <w:rPr>
          <w:w w:val="120"/>
          <w:position w:val="-1"/>
          <w:sz w:val="16"/>
          <w:szCs w:val="16"/>
        </w:rPr>
        <w:t>Sales</w:t>
      </w:r>
    </w:p>
    <w:p w:rsidR="00232C1E" w:rsidRDefault="00232C1E">
      <w:pPr>
        <w:spacing w:line="200" w:lineRule="exact"/>
      </w:pPr>
    </w:p>
    <w:p w:rsidR="00232C1E" w:rsidRDefault="00232C1E">
      <w:pPr>
        <w:spacing w:before="6" w:line="260" w:lineRule="exact"/>
        <w:rPr>
          <w:sz w:val="26"/>
          <w:szCs w:val="26"/>
        </w:rPr>
      </w:pPr>
    </w:p>
    <w:p w:rsidR="00232C1E" w:rsidRDefault="00E000B1">
      <w:pPr>
        <w:spacing w:before="45"/>
        <w:ind w:left="560"/>
        <w:rPr>
          <w:sz w:val="16"/>
          <w:szCs w:val="16"/>
        </w:rPr>
      </w:pPr>
      <w:r>
        <w:rPr>
          <w:w w:val="116"/>
          <w:sz w:val="16"/>
          <w:szCs w:val="16"/>
        </w:rPr>
        <w:t>September</w:t>
      </w:r>
      <w:r>
        <w:rPr>
          <w:spacing w:val="-5"/>
          <w:w w:val="116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2010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proofErr w:type="gramEnd"/>
      <w:r>
        <w:rPr>
          <w:spacing w:val="3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December</w:t>
      </w:r>
      <w:r>
        <w:rPr>
          <w:spacing w:val="-11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2010</w:t>
      </w:r>
    </w:p>
    <w:p w:rsidR="00232C1E" w:rsidRDefault="00E000B1">
      <w:pPr>
        <w:spacing w:before="45"/>
        <w:ind w:left="560"/>
        <w:rPr>
          <w:sz w:val="26"/>
          <w:szCs w:val="26"/>
        </w:rPr>
      </w:pPr>
      <w:r>
        <w:rPr>
          <w:w w:val="117"/>
          <w:sz w:val="26"/>
          <w:szCs w:val="26"/>
        </w:rPr>
        <w:t>Marshal</w:t>
      </w:r>
      <w:r>
        <w:rPr>
          <w:spacing w:val="5"/>
          <w:w w:val="117"/>
          <w:sz w:val="26"/>
          <w:szCs w:val="26"/>
        </w:rPr>
        <w:t xml:space="preserve"> </w:t>
      </w:r>
      <w:r>
        <w:rPr>
          <w:w w:val="117"/>
          <w:sz w:val="26"/>
          <w:szCs w:val="26"/>
        </w:rPr>
        <w:t>(Part</w:t>
      </w:r>
      <w:r>
        <w:rPr>
          <w:spacing w:val="12"/>
          <w:w w:val="117"/>
          <w:sz w:val="26"/>
          <w:szCs w:val="26"/>
        </w:rPr>
        <w:t xml:space="preserve"> </w:t>
      </w:r>
      <w:r>
        <w:rPr>
          <w:w w:val="117"/>
          <w:sz w:val="26"/>
          <w:szCs w:val="26"/>
        </w:rPr>
        <w:t>Time)</w:t>
      </w:r>
    </w:p>
    <w:p w:rsidR="00232C1E" w:rsidRDefault="00232C1E">
      <w:pPr>
        <w:spacing w:line="140" w:lineRule="exact"/>
        <w:rPr>
          <w:sz w:val="15"/>
          <w:szCs w:val="15"/>
        </w:rPr>
      </w:pPr>
    </w:p>
    <w:p w:rsidR="00232C1E" w:rsidRDefault="00E000B1">
      <w:pPr>
        <w:ind w:left="560"/>
        <w:rPr>
          <w:sz w:val="18"/>
          <w:szCs w:val="18"/>
        </w:rPr>
      </w:pPr>
      <w:proofErr w:type="gramStart"/>
      <w:r>
        <w:rPr>
          <w:sz w:val="18"/>
          <w:szCs w:val="18"/>
        </w:rPr>
        <w:t>at</w:t>
      </w:r>
      <w:proofErr w:type="gramEnd"/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QMMF</w:t>
      </w:r>
    </w:p>
    <w:p w:rsidR="00232C1E" w:rsidRDefault="00232C1E">
      <w:pPr>
        <w:spacing w:before="14" w:line="200" w:lineRule="exact"/>
      </w:pPr>
    </w:p>
    <w:p w:rsidR="00232C1E" w:rsidRDefault="00E000B1">
      <w:pPr>
        <w:spacing w:line="294" w:lineRule="auto"/>
        <w:ind w:left="560" w:right="7488"/>
        <w:rPr>
          <w:sz w:val="16"/>
          <w:szCs w:val="16"/>
        </w:rPr>
      </w:pPr>
      <w:r>
        <w:rPr>
          <w:w w:val="119"/>
          <w:sz w:val="16"/>
          <w:szCs w:val="16"/>
        </w:rPr>
        <w:t>Location:</w:t>
      </w:r>
      <w:r>
        <w:rPr>
          <w:spacing w:val="-7"/>
          <w:w w:val="119"/>
          <w:sz w:val="16"/>
          <w:szCs w:val="16"/>
        </w:rPr>
        <w:t xml:space="preserve"> </w:t>
      </w:r>
      <w:r>
        <w:rPr>
          <w:sz w:val="16"/>
          <w:szCs w:val="16"/>
        </w:rPr>
        <w:t>Doha,</w:t>
      </w:r>
      <w:r>
        <w:rPr>
          <w:spacing w:val="40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 xml:space="preserve">Qatar </w:t>
      </w:r>
      <w:r>
        <w:rPr>
          <w:w w:val="121"/>
          <w:sz w:val="16"/>
          <w:szCs w:val="16"/>
        </w:rPr>
        <w:t>Company</w:t>
      </w:r>
      <w:r>
        <w:rPr>
          <w:spacing w:val="-2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Industry:</w:t>
      </w:r>
      <w:r>
        <w:rPr>
          <w:spacing w:val="-7"/>
          <w:w w:val="121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 xml:space="preserve">Automotive </w:t>
      </w:r>
      <w:r>
        <w:rPr>
          <w:w w:val="120"/>
          <w:sz w:val="16"/>
          <w:szCs w:val="16"/>
        </w:rPr>
        <w:t>Job</w:t>
      </w:r>
      <w:r>
        <w:rPr>
          <w:spacing w:val="29"/>
          <w:w w:val="120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Role:</w:t>
      </w:r>
      <w:r>
        <w:rPr>
          <w:spacing w:val="-21"/>
          <w:w w:val="120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Safety</w:t>
      </w:r>
    </w:p>
    <w:p w:rsidR="00232C1E" w:rsidRDefault="00232C1E">
      <w:pPr>
        <w:spacing w:before="2" w:line="140" w:lineRule="exact"/>
        <w:rPr>
          <w:sz w:val="15"/>
          <w:szCs w:val="15"/>
        </w:rPr>
      </w:pPr>
    </w:p>
    <w:p w:rsidR="00232C1E" w:rsidRDefault="00E000B1">
      <w:pPr>
        <w:spacing w:line="294" w:lineRule="auto"/>
        <w:ind w:left="560" w:right="7749"/>
        <w:rPr>
          <w:sz w:val="16"/>
          <w:szCs w:val="16"/>
        </w:rPr>
      </w:pPr>
      <w:r>
        <w:rPr>
          <w:sz w:val="16"/>
          <w:szCs w:val="16"/>
        </w:rPr>
        <w:t xml:space="preserve">Position: </w:t>
      </w:r>
      <w:r>
        <w:rPr>
          <w:spacing w:val="6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Marshal</w:t>
      </w:r>
      <w:r>
        <w:rPr>
          <w:spacing w:val="-3"/>
          <w:w w:val="110"/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Part </w:t>
      </w:r>
      <w:r>
        <w:rPr>
          <w:spacing w:val="1"/>
          <w:sz w:val="16"/>
          <w:szCs w:val="16"/>
        </w:rPr>
        <w:t xml:space="preserve"> </w:t>
      </w:r>
      <w:r>
        <w:rPr>
          <w:w w:val="107"/>
          <w:sz w:val="16"/>
          <w:szCs w:val="16"/>
        </w:rPr>
        <w:t>Time</w:t>
      </w:r>
      <w:proofErr w:type="gramEnd"/>
      <w:r>
        <w:rPr>
          <w:w w:val="107"/>
          <w:sz w:val="16"/>
          <w:szCs w:val="16"/>
        </w:rPr>
        <w:t xml:space="preserve">) </w:t>
      </w:r>
      <w:r>
        <w:rPr>
          <w:w w:val="106"/>
          <w:sz w:val="16"/>
          <w:szCs w:val="16"/>
        </w:rPr>
        <w:t>Company:</w:t>
      </w:r>
      <w:r>
        <w:rPr>
          <w:spacing w:val="19"/>
          <w:w w:val="106"/>
          <w:sz w:val="16"/>
          <w:szCs w:val="16"/>
        </w:rPr>
        <w:t xml:space="preserve"> </w:t>
      </w:r>
      <w:r>
        <w:rPr>
          <w:w w:val="106"/>
          <w:sz w:val="16"/>
          <w:szCs w:val="16"/>
        </w:rPr>
        <w:t>QMMF.</w:t>
      </w:r>
    </w:p>
    <w:p w:rsidR="00232C1E" w:rsidRDefault="00E000B1">
      <w:pPr>
        <w:spacing w:before="1"/>
        <w:ind w:left="560"/>
        <w:rPr>
          <w:sz w:val="16"/>
          <w:szCs w:val="16"/>
        </w:rPr>
      </w:pPr>
      <w:r>
        <w:rPr>
          <w:w w:val="110"/>
          <w:sz w:val="16"/>
          <w:szCs w:val="16"/>
        </w:rPr>
        <w:t>Company</w:t>
      </w:r>
      <w:r>
        <w:rPr>
          <w:spacing w:val="-3"/>
          <w:w w:val="110"/>
          <w:sz w:val="16"/>
          <w:szCs w:val="16"/>
        </w:rPr>
        <w:t xml:space="preserve"> </w:t>
      </w:r>
      <w:r>
        <w:rPr>
          <w:sz w:val="16"/>
          <w:szCs w:val="16"/>
        </w:rPr>
        <w:t xml:space="preserve">details: </w:t>
      </w:r>
      <w:r>
        <w:rPr>
          <w:spacing w:val="7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Qatar</w:t>
      </w:r>
      <w:r>
        <w:rPr>
          <w:spacing w:val="3"/>
          <w:w w:val="1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based</w:t>
      </w:r>
      <w:r>
        <w:rPr>
          <w:spacing w:val="25"/>
          <w:w w:val="1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company.</w:t>
      </w:r>
      <w:r>
        <w:rPr>
          <w:spacing w:val="-17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>QMMF</w:t>
      </w:r>
      <w:r>
        <w:rPr>
          <w:spacing w:val="16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organizes</w:t>
      </w:r>
      <w:r>
        <w:rPr>
          <w:spacing w:val="-4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>all</w:t>
      </w:r>
      <w:r>
        <w:rPr>
          <w:spacing w:val="1"/>
          <w:sz w:val="16"/>
          <w:szCs w:val="16"/>
        </w:rPr>
        <w:t xml:space="preserve"> </w:t>
      </w:r>
      <w:r>
        <w:rPr>
          <w:w w:val="108"/>
          <w:sz w:val="16"/>
          <w:szCs w:val="16"/>
        </w:rPr>
        <w:t>international</w:t>
      </w:r>
      <w:r>
        <w:rPr>
          <w:spacing w:val="-2"/>
          <w:w w:val="108"/>
          <w:sz w:val="16"/>
          <w:szCs w:val="16"/>
        </w:rPr>
        <w:t xml:space="preserve"> </w:t>
      </w:r>
      <w:r>
        <w:rPr>
          <w:sz w:val="16"/>
          <w:szCs w:val="16"/>
        </w:rPr>
        <w:t>bike</w:t>
      </w:r>
      <w:r>
        <w:rPr>
          <w:spacing w:val="26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and  track</w:t>
      </w:r>
      <w:proofErr w:type="gramEnd"/>
      <w:r>
        <w:rPr>
          <w:spacing w:val="39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races</w:t>
      </w:r>
      <w:r>
        <w:rPr>
          <w:spacing w:val="-7"/>
          <w:w w:val="121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Qatar</w:t>
      </w:r>
    </w:p>
    <w:p w:rsidR="00232C1E" w:rsidRDefault="00E000B1">
      <w:pPr>
        <w:spacing w:before="41" w:line="294" w:lineRule="auto"/>
        <w:ind w:left="560" w:right="5016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Job 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Proﬁle</w:t>
      </w:r>
      <w:proofErr w:type="spellEnd"/>
      <w:proofErr w:type="gramEnd"/>
      <w:r>
        <w:rPr>
          <w:sz w:val="16"/>
          <w:szCs w:val="16"/>
        </w:rPr>
        <w:t>: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 xml:space="preserve">Providing </w:t>
      </w:r>
      <w:r>
        <w:rPr>
          <w:spacing w:val="5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emergency</w:t>
      </w:r>
      <w:r>
        <w:rPr>
          <w:spacing w:val="-12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services</w:t>
      </w:r>
      <w:r>
        <w:rPr>
          <w:spacing w:val="1"/>
          <w:w w:val="114"/>
          <w:sz w:val="16"/>
          <w:szCs w:val="16"/>
        </w:rPr>
        <w:t xml:space="preserve"> </w:t>
      </w:r>
      <w:r>
        <w:rPr>
          <w:sz w:val="16"/>
          <w:szCs w:val="16"/>
        </w:rPr>
        <w:t xml:space="preserve">and  </w:t>
      </w:r>
      <w:proofErr w:type="spellStart"/>
      <w:r>
        <w:rPr>
          <w:sz w:val="16"/>
          <w:szCs w:val="16"/>
        </w:rPr>
        <w:t>ﬁrst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aid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28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 xml:space="preserve">bikers. </w:t>
      </w:r>
      <w:r>
        <w:rPr>
          <w:sz w:val="16"/>
          <w:szCs w:val="16"/>
        </w:rPr>
        <w:t xml:space="preserve">Period: </w:t>
      </w:r>
      <w:r>
        <w:rPr>
          <w:spacing w:val="7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December</w:t>
      </w:r>
      <w:r>
        <w:rPr>
          <w:spacing w:val="-4"/>
          <w:w w:val="1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2010,</w:t>
      </w:r>
      <w:r>
        <w:rPr>
          <w:spacing w:val="-1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>April</w:t>
      </w:r>
      <w:r>
        <w:rPr>
          <w:spacing w:val="-9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2011,</w:t>
      </w:r>
      <w:r>
        <w:rPr>
          <w:spacing w:val="-5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December</w:t>
      </w:r>
      <w:r>
        <w:rPr>
          <w:spacing w:val="-11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2011</w:t>
      </w:r>
    </w:p>
    <w:p w:rsidR="00232C1E" w:rsidRDefault="00E000B1">
      <w:pPr>
        <w:spacing w:before="1"/>
        <w:ind w:left="560"/>
        <w:rPr>
          <w:sz w:val="16"/>
          <w:szCs w:val="16"/>
        </w:rPr>
      </w:pPr>
      <w:r>
        <w:rPr>
          <w:sz w:val="16"/>
          <w:szCs w:val="16"/>
        </w:rPr>
        <w:t>Area</w:t>
      </w:r>
      <w:r>
        <w:rPr>
          <w:spacing w:val="32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operation:</w:t>
      </w:r>
      <w:r>
        <w:rPr>
          <w:spacing w:val="-3"/>
          <w:w w:val="110"/>
          <w:sz w:val="16"/>
          <w:szCs w:val="16"/>
        </w:rPr>
        <w:t xml:space="preserve"> </w:t>
      </w:r>
      <w:r>
        <w:rPr>
          <w:sz w:val="16"/>
          <w:szCs w:val="16"/>
        </w:rPr>
        <w:t>Doha</w:t>
      </w:r>
      <w:r>
        <w:rPr>
          <w:spacing w:val="36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3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Qatar</w:t>
      </w:r>
    </w:p>
    <w:p w:rsidR="00232C1E" w:rsidRDefault="00232C1E">
      <w:pPr>
        <w:spacing w:before="1" w:line="160" w:lineRule="exact"/>
        <w:rPr>
          <w:sz w:val="17"/>
          <w:szCs w:val="17"/>
        </w:rPr>
      </w:pPr>
    </w:p>
    <w:p w:rsidR="00232C1E" w:rsidRDefault="00232C1E">
      <w:pPr>
        <w:spacing w:line="200" w:lineRule="exact"/>
      </w:pPr>
    </w:p>
    <w:p w:rsidR="00232C1E" w:rsidRDefault="00232C1E">
      <w:pPr>
        <w:spacing w:line="200" w:lineRule="exact"/>
      </w:pPr>
    </w:p>
    <w:p w:rsidR="00232C1E" w:rsidRDefault="00232C1E">
      <w:pPr>
        <w:spacing w:line="220" w:lineRule="exact"/>
        <w:ind w:left="410"/>
        <w:rPr>
          <w:sz w:val="21"/>
          <w:szCs w:val="21"/>
        </w:rPr>
      </w:pPr>
      <w:r w:rsidRPr="00232C1E">
        <w:pict>
          <v:group id="_x0000_s1043" style="position:absolute;left:0;text-align:left;margin-left:57.5pt;margin-top:22.05pt;width:480.25pt;height:0;z-index:-251650048;mso-position-horizontal-relative:page" coordorigin="1150,441" coordsize="9605,0">
            <v:shape id="_x0000_s1044" style="position:absolute;left:1150;top:441;width:9605;height:0" coordorigin="1150,441" coordsize="9605,0" path="m1150,441r9605,e" filled="f">
              <v:path arrowok="t"/>
            </v:shape>
            <w10:wrap anchorx="page"/>
          </v:group>
        </w:pict>
      </w:r>
      <w:r w:rsidR="00E000B1">
        <w:rPr>
          <w:w w:val="103"/>
          <w:position w:val="-1"/>
          <w:sz w:val="21"/>
          <w:szCs w:val="21"/>
        </w:rPr>
        <w:t>EDUCATION</w:t>
      </w:r>
    </w:p>
    <w:p w:rsidR="00232C1E" w:rsidRDefault="00232C1E">
      <w:pPr>
        <w:spacing w:line="200" w:lineRule="exact"/>
      </w:pPr>
    </w:p>
    <w:p w:rsidR="00232C1E" w:rsidRDefault="00232C1E">
      <w:pPr>
        <w:spacing w:before="18" w:line="280" w:lineRule="exact"/>
        <w:rPr>
          <w:sz w:val="28"/>
          <w:szCs w:val="28"/>
        </w:rPr>
      </w:pPr>
    </w:p>
    <w:p w:rsidR="00232C1E" w:rsidRDefault="00E000B1">
      <w:pPr>
        <w:spacing w:before="33"/>
        <w:ind w:left="560"/>
        <w:rPr>
          <w:sz w:val="26"/>
          <w:szCs w:val="26"/>
        </w:rPr>
      </w:pPr>
      <w:r>
        <w:rPr>
          <w:w w:val="123"/>
          <w:sz w:val="26"/>
          <w:szCs w:val="26"/>
        </w:rPr>
        <w:t>Bachelor's</w:t>
      </w:r>
      <w:r>
        <w:rPr>
          <w:spacing w:val="-7"/>
          <w:w w:val="123"/>
          <w:sz w:val="26"/>
          <w:szCs w:val="26"/>
        </w:rPr>
        <w:t xml:space="preserve"> </w:t>
      </w:r>
      <w:r>
        <w:rPr>
          <w:w w:val="128"/>
          <w:sz w:val="26"/>
          <w:szCs w:val="26"/>
        </w:rPr>
        <w:t>degree</w:t>
      </w:r>
      <w:r>
        <w:rPr>
          <w:w w:val="101"/>
          <w:sz w:val="26"/>
          <w:szCs w:val="26"/>
        </w:rPr>
        <w:t>,</w:t>
      </w:r>
      <w:r>
        <w:rPr>
          <w:spacing w:val="8"/>
          <w:sz w:val="26"/>
          <w:szCs w:val="26"/>
        </w:rPr>
        <w:t xml:space="preserve"> </w:t>
      </w:r>
      <w:r>
        <w:rPr>
          <w:w w:val="117"/>
          <w:sz w:val="26"/>
          <w:szCs w:val="26"/>
        </w:rPr>
        <w:t>Marketing</w:t>
      </w:r>
      <w:r>
        <w:rPr>
          <w:spacing w:val="-3"/>
          <w:w w:val="117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Management</w:t>
      </w:r>
    </w:p>
    <w:p w:rsidR="00232C1E" w:rsidRDefault="00232C1E">
      <w:pPr>
        <w:spacing w:line="140" w:lineRule="exact"/>
        <w:rPr>
          <w:sz w:val="15"/>
          <w:szCs w:val="15"/>
        </w:rPr>
      </w:pPr>
    </w:p>
    <w:p w:rsidR="00232C1E" w:rsidRDefault="00E000B1">
      <w:pPr>
        <w:ind w:left="560"/>
        <w:rPr>
          <w:sz w:val="18"/>
          <w:szCs w:val="18"/>
        </w:rPr>
      </w:pPr>
      <w:proofErr w:type="gramStart"/>
      <w:r>
        <w:rPr>
          <w:sz w:val="18"/>
          <w:szCs w:val="18"/>
        </w:rPr>
        <w:t>at</w:t>
      </w:r>
      <w:proofErr w:type="gramEnd"/>
      <w:r>
        <w:rPr>
          <w:spacing w:val="18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Annamaliya</w:t>
      </w:r>
      <w:proofErr w:type="spellEnd"/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University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 xml:space="preserve">( </w:t>
      </w:r>
      <w:r>
        <w:rPr>
          <w:w w:val="110"/>
          <w:sz w:val="18"/>
          <w:szCs w:val="18"/>
        </w:rPr>
        <w:t>Distance</w:t>
      </w:r>
      <w:r>
        <w:rPr>
          <w:spacing w:val="-11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Studies)</w:t>
      </w:r>
    </w:p>
    <w:p w:rsidR="00232C1E" w:rsidRDefault="00232C1E">
      <w:pPr>
        <w:spacing w:before="10" w:line="280" w:lineRule="exact"/>
        <w:rPr>
          <w:sz w:val="28"/>
          <w:szCs w:val="28"/>
        </w:rPr>
      </w:pPr>
    </w:p>
    <w:p w:rsidR="00232C1E" w:rsidRDefault="00E000B1">
      <w:pPr>
        <w:ind w:left="560"/>
        <w:rPr>
          <w:sz w:val="16"/>
          <w:szCs w:val="16"/>
        </w:rPr>
      </w:pPr>
      <w:r>
        <w:rPr>
          <w:w w:val="119"/>
          <w:sz w:val="16"/>
          <w:szCs w:val="16"/>
        </w:rPr>
        <w:t>Location:</w:t>
      </w:r>
      <w:r>
        <w:rPr>
          <w:spacing w:val="-7"/>
          <w:w w:val="119"/>
          <w:sz w:val="16"/>
          <w:szCs w:val="16"/>
        </w:rPr>
        <w:t xml:space="preserve"> </w:t>
      </w:r>
      <w:r>
        <w:rPr>
          <w:sz w:val="16"/>
          <w:szCs w:val="16"/>
        </w:rPr>
        <w:t>Doha,</w:t>
      </w:r>
      <w:r>
        <w:rPr>
          <w:spacing w:val="40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Qatar</w:t>
      </w:r>
    </w:p>
    <w:p w:rsidR="00232C1E" w:rsidRDefault="00232C1E">
      <w:pPr>
        <w:spacing w:before="41"/>
        <w:ind w:left="560"/>
        <w:rPr>
          <w:sz w:val="16"/>
          <w:szCs w:val="16"/>
        </w:rPr>
        <w:sectPr w:rsidR="00232C1E">
          <w:pgSz w:w="11920" w:h="16840"/>
          <w:pgMar w:top="820" w:right="740" w:bottom="280" w:left="740" w:header="0" w:footer="329" w:gutter="0"/>
          <w:cols w:space="720"/>
        </w:sectPr>
      </w:pPr>
      <w:r w:rsidRPr="00232C1E">
        <w:pict>
          <v:group id="_x0000_s1041" style="position:absolute;left:0;text-align:left;margin-left:65pt;margin-top:31.85pt;width:465.25pt;height:0;z-index:-251649024;mso-position-horizontal-relative:page" coordorigin="1300,637" coordsize="9305,0">
            <v:shape id="_x0000_s1042" style="position:absolute;left:1300;top:637;width:9305;height:0" coordorigin="1300,637" coordsize="9305,0" path="m1300,637r9305,e" filled="f" strokecolor="#d9d9d9">
              <v:path arrowok="t"/>
            </v:shape>
            <w10:wrap anchorx="page"/>
          </v:group>
        </w:pict>
      </w:r>
      <w:r w:rsidR="00E000B1">
        <w:rPr>
          <w:w w:val="117"/>
          <w:sz w:val="16"/>
          <w:szCs w:val="16"/>
        </w:rPr>
        <w:t>June</w:t>
      </w:r>
      <w:r w:rsidR="00E000B1">
        <w:rPr>
          <w:spacing w:val="3"/>
          <w:w w:val="117"/>
          <w:sz w:val="16"/>
          <w:szCs w:val="16"/>
        </w:rPr>
        <w:t xml:space="preserve"> </w:t>
      </w:r>
      <w:r w:rsidR="00E000B1">
        <w:rPr>
          <w:w w:val="117"/>
          <w:sz w:val="16"/>
          <w:szCs w:val="16"/>
        </w:rPr>
        <w:t>2015</w:t>
      </w:r>
    </w:p>
    <w:p w:rsidR="00232C1E" w:rsidRDefault="00E000B1">
      <w:pPr>
        <w:spacing w:before="66"/>
        <w:ind w:left="560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High </w:t>
      </w:r>
      <w:r>
        <w:rPr>
          <w:spacing w:val="16"/>
          <w:sz w:val="26"/>
          <w:szCs w:val="26"/>
        </w:rPr>
        <w:t xml:space="preserve"> </w:t>
      </w:r>
      <w:r>
        <w:rPr>
          <w:w w:val="125"/>
          <w:sz w:val="26"/>
          <w:szCs w:val="26"/>
        </w:rPr>
        <w:t>school</w:t>
      </w:r>
      <w:proofErr w:type="gramEnd"/>
      <w:r>
        <w:rPr>
          <w:spacing w:val="-8"/>
          <w:w w:val="125"/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>
        <w:rPr>
          <w:spacing w:val="56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equivalent,</w:t>
      </w:r>
      <w:r>
        <w:rPr>
          <w:spacing w:val="-8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Commerce</w:t>
      </w:r>
    </w:p>
    <w:p w:rsidR="00232C1E" w:rsidRDefault="00232C1E">
      <w:pPr>
        <w:spacing w:line="140" w:lineRule="exact"/>
        <w:rPr>
          <w:sz w:val="15"/>
          <w:szCs w:val="15"/>
        </w:rPr>
      </w:pPr>
    </w:p>
    <w:p w:rsidR="00232C1E" w:rsidRDefault="00E000B1">
      <w:pPr>
        <w:ind w:left="560"/>
        <w:rPr>
          <w:sz w:val="18"/>
          <w:szCs w:val="18"/>
        </w:rPr>
      </w:pPr>
      <w:proofErr w:type="gramStart"/>
      <w:r>
        <w:rPr>
          <w:sz w:val="18"/>
          <w:szCs w:val="18"/>
        </w:rPr>
        <w:t>at</w:t>
      </w:r>
      <w:proofErr w:type="gramEnd"/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Ideal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Indian</w:t>
      </w:r>
      <w:r>
        <w:rPr>
          <w:spacing w:val="18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School</w:t>
      </w:r>
    </w:p>
    <w:p w:rsidR="00232C1E" w:rsidRDefault="00232C1E">
      <w:pPr>
        <w:spacing w:before="10" w:line="280" w:lineRule="exact"/>
        <w:rPr>
          <w:sz w:val="28"/>
          <w:szCs w:val="28"/>
        </w:rPr>
      </w:pPr>
    </w:p>
    <w:p w:rsidR="00232C1E" w:rsidRDefault="00E000B1">
      <w:pPr>
        <w:ind w:left="560"/>
        <w:rPr>
          <w:sz w:val="16"/>
          <w:szCs w:val="16"/>
        </w:rPr>
      </w:pPr>
      <w:r>
        <w:rPr>
          <w:w w:val="119"/>
          <w:sz w:val="16"/>
          <w:szCs w:val="16"/>
        </w:rPr>
        <w:t>Location:</w:t>
      </w:r>
      <w:r>
        <w:rPr>
          <w:spacing w:val="-7"/>
          <w:w w:val="119"/>
          <w:sz w:val="16"/>
          <w:szCs w:val="16"/>
        </w:rPr>
        <w:t xml:space="preserve"> </w:t>
      </w:r>
      <w:r>
        <w:rPr>
          <w:sz w:val="16"/>
          <w:szCs w:val="16"/>
        </w:rPr>
        <w:t>Doha,</w:t>
      </w:r>
      <w:r>
        <w:rPr>
          <w:spacing w:val="40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Qatar</w:t>
      </w:r>
    </w:p>
    <w:p w:rsidR="00232C1E" w:rsidRDefault="00E000B1">
      <w:pPr>
        <w:spacing w:before="41"/>
        <w:ind w:left="560"/>
        <w:rPr>
          <w:sz w:val="16"/>
          <w:szCs w:val="16"/>
        </w:rPr>
      </w:pPr>
      <w:r>
        <w:rPr>
          <w:sz w:val="16"/>
          <w:szCs w:val="16"/>
        </w:rPr>
        <w:t>March</w:t>
      </w:r>
      <w:r>
        <w:rPr>
          <w:spacing w:val="39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2012</w:t>
      </w:r>
    </w:p>
    <w:p w:rsidR="00232C1E" w:rsidRDefault="00232C1E">
      <w:pPr>
        <w:spacing w:before="7" w:line="260" w:lineRule="exact"/>
        <w:rPr>
          <w:sz w:val="26"/>
          <w:szCs w:val="26"/>
        </w:rPr>
      </w:pPr>
    </w:p>
    <w:p w:rsidR="00232C1E" w:rsidRDefault="00232C1E">
      <w:pPr>
        <w:spacing w:line="160" w:lineRule="exact"/>
        <w:ind w:left="560"/>
        <w:rPr>
          <w:sz w:val="16"/>
          <w:szCs w:val="16"/>
        </w:rPr>
      </w:pPr>
      <w:r w:rsidRPr="00232C1E">
        <w:pict>
          <v:group id="_x0000_s1039" style="position:absolute;left:0;text-align:left;margin-left:65pt;margin-top:18.5pt;width:465.25pt;height:0;z-index:-251648000;mso-position-horizontal-relative:page" coordorigin="1300,370" coordsize="9305,0">
            <v:shape id="_x0000_s1040" style="position:absolute;left:1300;top:370;width:9305;height:0" coordorigin="1300,370" coordsize="9305,0" path="m1300,370r9305,e" filled="f" strokecolor="#d9d9d9">
              <v:path arrowok="t"/>
            </v:shape>
            <w10:wrap anchorx="page"/>
          </v:group>
        </w:pict>
      </w:r>
      <w:r w:rsidR="00E000B1">
        <w:rPr>
          <w:position w:val="-1"/>
          <w:sz w:val="16"/>
          <w:szCs w:val="16"/>
        </w:rPr>
        <w:t>Did</w:t>
      </w:r>
      <w:r w:rsidR="00E000B1">
        <w:rPr>
          <w:spacing w:val="3"/>
          <w:position w:val="-1"/>
          <w:sz w:val="16"/>
          <w:szCs w:val="16"/>
        </w:rPr>
        <w:t xml:space="preserve"> </w:t>
      </w:r>
      <w:r w:rsidR="00E000B1">
        <w:rPr>
          <w:position w:val="-1"/>
          <w:sz w:val="16"/>
          <w:szCs w:val="16"/>
        </w:rPr>
        <w:t>+2</w:t>
      </w:r>
      <w:r w:rsidR="00E000B1">
        <w:rPr>
          <w:spacing w:val="18"/>
          <w:position w:val="-1"/>
          <w:sz w:val="16"/>
          <w:szCs w:val="16"/>
        </w:rPr>
        <w:t xml:space="preserve"> </w:t>
      </w:r>
      <w:r w:rsidR="00E000B1">
        <w:rPr>
          <w:position w:val="-1"/>
          <w:sz w:val="16"/>
          <w:szCs w:val="16"/>
        </w:rPr>
        <w:t>with</w:t>
      </w:r>
      <w:r w:rsidR="00E000B1">
        <w:rPr>
          <w:spacing w:val="7"/>
          <w:position w:val="-1"/>
          <w:sz w:val="16"/>
          <w:szCs w:val="16"/>
        </w:rPr>
        <w:t xml:space="preserve"> </w:t>
      </w:r>
      <w:r w:rsidR="00E000B1">
        <w:rPr>
          <w:w w:val="112"/>
          <w:position w:val="-1"/>
          <w:sz w:val="16"/>
          <w:szCs w:val="16"/>
        </w:rPr>
        <w:t>Commerce</w:t>
      </w:r>
      <w:r w:rsidR="00E000B1">
        <w:rPr>
          <w:spacing w:val="-4"/>
          <w:w w:val="112"/>
          <w:position w:val="-1"/>
          <w:sz w:val="16"/>
          <w:szCs w:val="16"/>
        </w:rPr>
        <w:t xml:space="preserve"> </w:t>
      </w:r>
      <w:r w:rsidR="00E000B1">
        <w:rPr>
          <w:w w:val="115"/>
          <w:position w:val="-1"/>
          <w:sz w:val="16"/>
          <w:szCs w:val="16"/>
        </w:rPr>
        <w:t>Stream</w:t>
      </w:r>
    </w:p>
    <w:p w:rsidR="00232C1E" w:rsidRDefault="00232C1E">
      <w:pPr>
        <w:spacing w:before="2" w:line="120" w:lineRule="exact"/>
        <w:rPr>
          <w:sz w:val="13"/>
          <w:szCs w:val="13"/>
        </w:rPr>
      </w:pPr>
    </w:p>
    <w:p w:rsidR="00232C1E" w:rsidRDefault="00232C1E">
      <w:pPr>
        <w:spacing w:line="200" w:lineRule="exact"/>
      </w:pPr>
    </w:p>
    <w:p w:rsidR="00232C1E" w:rsidRDefault="00E000B1">
      <w:pPr>
        <w:spacing w:before="33"/>
        <w:ind w:left="56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High </w:t>
      </w:r>
      <w:r>
        <w:rPr>
          <w:spacing w:val="16"/>
          <w:sz w:val="26"/>
          <w:szCs w:val="26"/>
        </w:rPr>
        <w:t xml:space="preserve"> </w:t>
      </w:r>
      <w:r>
        <w:rPr>
          <w:w w:val="125"/>
          <w:sz w:val="26"/>
          <w:szCs w:val="26"/>
        </w:rPr>
        <w:t>school</w:t>
      </w:r>
      <w:proofErr w:type="gramEnd"/>
      <w:r>
        <w:rPr>
          <w:spacing w:val="-8"/>
          <w:w w:val="125"/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>
        <w:rPr>
          <w:spacing w:val="56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equivalent,</w:t>
      </w:r>
      <w:r>
        <w:rPr>
          <w:spacing w:val="4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General</w:t>
      </w:r>
      <w:r>
        <w:rPr>
          <w:spacing w:val="3"/>
          <w:w w:val="120"/>
          <w:sz w:val="26"/>
          <w:szCs w:val="26"/>
        </w:rPr>
        <w:t xml:space="preserve"> </w:t>
      </w:r>
      <w:r>
        <w:rPr>
          <w:w w:val="126"/>
          <w:sz w:val="26"/>
          <w:szCs w:val="26"/>
        </w:rPr>
        <w:t>Subjects</w:t>
      </w:r>
    </w:p>
    <w:p w:rsidR="00232C1E" w:rsidRDefault="00232C1E">
      <w:pPr>
        <w:spacing w:line="140" w:lineRule="exact"/>
        <w:rPr>
          <w:sz w:val="15"/>
          <w:szCs w:val="15"/>
        </w:rPr>
      </w:pPr>
    </w:p>
    <w:p w:rsidR="00232C1E" w:rsidRDefault="00E000B1">
      <w:pPr>
        <w:ind w:left="560"/>
        <w:rPr>
          <w:sz w:val="18"/>
          <w:szCs w:val="18"/>
        </w:rPr>
      </w:pPr>
      <w:proofErr w:type="gramStart"/>
      <w:r>
        <w:rPr>
          <w:sz w:val="18"/>
          <w:szCs w:val="18"/>
        </w:rPr>
        <w:t>at</w:t>
      </w:r>
      <w:proofErr w:type="gramEnd"/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Ideal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Indian</w:t>
      </w:r>
      <w:r>
        <w:rPr>
          <w:spacing w:val="18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School</w:t>
      </w:r>
    </w:p>
    <w:p w:rsidR="00232C1E" w:rsidRDefault="00232C1E">
      <w:pPr>
        <w:spacing w:before="10" w:line="280" w:lineRule="exact"/>
        <w:rPr>
          <w:sz w:val="28"/>
          <w:szCs w:val="28"/>
        </w:rPr>
      </w:pPr>
    </w:p>
    <w:p w:rsidR="00232C1E" w:rsidRDefault="00E000B1">
      <w:pPr>
        <w:ind w:left="560"/>
        <w:rPr>
          <w:sz w:val="16"/>
          <w:szCs w:val="16"/>
        </w:rPr>
      </w:pPr>
      <w:r>
        <w:rPr>
          <w:w w:val="119"/>
          <w:sz w:val="16"/>
          <w:szCs w:val="16"/>
        </w:rPr>
        <w:t>Location:</w:t>
      </w:r>
      <w:r>
        <w:rPr>
          <w:spacing w:val="-7"/>
          <w:w w:val="119"/>
          <w:sz w:val="16"/>
          <w:szCs w:val="16"/>
        </w:rPr>
        <w:t xml:space="preserve"> </w:t>
      </w:r>
      <w:r>
        <w:rPr>
          <w:sz w:val="16"/>
          <w:szCs w:val="16"/>
        </w:rPr>
        <w:t>Doha,</w:t>
      </w:r>
      <w:r>
        <w:rPr>
          <w:spacing w:val="40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Qatar</w:t>
      </w:r>
    </w:p>
    <w:p w:rsidR="00232C1E" w:rsidRDefault="00E000B1">
      <w:pPr>
        <w:spacing w:before="41"/>
        <w:ind w:left="560"/>
        <w:rPr>
          <w:sz w:val="16"/>
          <w:szCs w:val="16"/>
        </w:rPr>
      </w:pPr>
      <w:r>
        <w:rPr>
          <w:w w:val="115"/>
          <w:sz w:val="16"/>
          <w:szCs w:val="16"/>
        </w:rPr>
        <w:t>January 2010</w:t>
      </w:r>
    </w:p>
    <w:p w:rsidR="00232C1E" w:rsidRDefault="00232C1E">
      <w:pPr>
        <w:spacing w:before="7" w:line="260" w:lineRule="exact"/>
        <w:rPr>
          <w:sz w:val="26"/>
          <w:szCs w:val="26"/>
        </w:rPr>
      </w:pPr>
    </w:p>
    <w:p w:rsidR="00232C1E" w:rsidRDefault="00E000B1">
      <w:pPr>
        <w:spacing w:line="294" w:lineRule="auto"/>
        <w:ind w:left="560" w:right="6440"/>
        <w:rPr>
          <w:sz w:val="16"/>
          <w:szCs w:val="16"/>
        </w:rPr>
      </w:pPr>
      <w:proofErr w:type="gramStart"/>
      <w:r>
        <w:rPr>
          <w:sz w:val="16"/>
          <w:szCs w:val="16"/>
        </w:rPr>
        <w:t>•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High</w:t>
      </w:r>
      <w:r>
        <w:rPr>
          <w:spacing w:val="14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School</w:t>
      </w:r>
      <w:r>
        <w:rPr>
          <w:spacing w:val="-3"/>
          <w:w w:val="111"/>
          <w:sz w:val="16"/>
          <w:szCs w:val="16"/>
        </w:rPr>
        <w:t xml:space="preserve"> </w:t>
      </w:r>
      <w:r>
        <w:rPr>
          <w:sz w:val="16"/>
          <w:szCs w:val="16"/>
        </w:rPr>
        <w:t>Ideal</w:t>
      </w:r>
      <w:r>
        <w:rPr>
          <w:spacing w:val="30"/>
          <w:sz w:val="16"/>
          <w:szCs w:val="16"/>
        </w:rPr>
        <w:t xml:space="preserve"> </w:t>
      </w:r>
      <w:r>
        <w:rPr>
          <w:sz w:val="16"/>
          <w:szCs w:val="16"/>
        </w:rPr>
        <w:t>Indian</w:t>
      </w:r>
      <w:r>
        <w:rPr>
          <w:spacing w:val="34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School</w:t>
      </w:r>
      <w:r>
        <w:rPr>
          <w:spacing w:val="-3"/>
          <w:w w:val="111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Doha</w:t>
      </w:r>
      <w:r>
        <w:rPr>
          <w:spacing w:val="36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Qatar.</w:t>
      </w:r>
      <w:proofErr w:type="gramEnd"/>
      <w:r>
        <w:rPr>
          <w:w w:val="114"/>
          <w:sz w:val="16"/>
          <w:szCs w:val="16"/>
        </w:rPr>
        <w:t xml:space="preserve"> General</w:t>
      </w:r>
      <w:r>
        <w:rPr>
          <w:spacing w:val="-15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Subjects</w:t>
      </w:r>
      <w:r>
        <w:rPr>
          <w:spacing w:val="6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2010</w:t>
      </w:r>
    </w:p>
    <w:p w:rsidR="00232C1E" w:rsidRDefault="00232C1E">
      <w:pPr>
        <w:spacing w:line="120" w:lineRule="exact"/>
        <w:rPr>
          <w:sz w:val="13"/>
          <w:szCs w:val="13"/>
        </w:rPr>
      </w:pPr>
    </w:p>
    <w:p w:rsidR="00232C1E" w:rsidRDefault="00232C1E">
      <w:pPr>
        <w:spacing w:line="200" w:lineRule="exact"/>
      </w:pPr>
    </w:p>
    <w:p w:rsidR="00232C1E" w:rsidRDefault="00232C1E">
      <w:pPr>
        <w:spacing w:line="200" w:lineRule="exact"/>
      </w:pPr>
    </w:p>
    <w:p w:rsidR="00232C1E" w:rsidRDefault="00232C1E">
      <w:pPr>
        <w:spacing w:line="220" w:lineRule="exact"/>
        <w:ind w:left="375" w:right="8579"/>
        <w:jc w:val="center"/>
        <w:rPr>
          <w:sz w:val="21"/>
          <w:szCs w:val="21"/>
        </w:rPr>
      </w:pPr>
      <w:r w:rsidRPr="00232C1E">
        <w:pict>
          <v:group id="_x0000_s1037" style="position:absolute;left:0;text-align:left;margin-left:57.5pt;margin-top:22.05pt;width:480.25pt;height:0;z-index:-251646976;mso-position-horizontal-relative:page" coordorigin="1150,441" coordsize="9605,0">
            <v:shape id="_x0000_s1038" style="position:absolute;left:1150;top:441;width:9605;height:0" coordorigin="1150,441" coordsize="9605,0" path="m1150,441r9605,e" filled="f">
              <v:path arrowok="t"/>
            </v:shape>
            <w10:wrap anchorx="page"/>
          </v:group>
        </w:pict>
      </w:r>
      <w:r w:rsidR="00E000B1">
        <w:rPr>
          <w:w w:val="108"/>
          <w:position w:val="-1"/>
          <w:sz w:val="21"/>
          <w:szCs w:val="21"/>
        </w:rPr>
        <w:t>SPECIALTIES</w:t>
      </w:r>
    </w:p>
    <w:p w:rsidR="00232C1E" w:rsidRDefault="00232C1E">
      <w:pPr>
        <w:spacing w:before="10" w:line="120" w:lineRule="exact"/>
        <w:rPr>
          <w:sz w:val="12"/>
          <w:szCs w:val="12"/>
        </w:rPr>
      </w:pPr>
    </w:p>
    <w:p w:rsidR="00232C1E" w:rsidRDefault="00232C1E">
      <w:pPr>
        <w:spacing w:line="200" w:lineRule="exact"/>
      </w:pPr>
    </w:p>
    <w:p w:rsidR="00232C1E" w:rsidRDefault="00232C1E">
      <w:pPr>
        <w:spacing w:line="200" w:lineRule="exact"/>
      </w:pPr>
    </w:p>
    <w:p w:rsidR="00232C1E" w:rsidRDefault="00232C1E">
      <w:pPr>
        <w:spacing w:line="200" w:lineRule="exact"/>
      </w:pPr>
    </w:p>
    <w:p w:rsidR="00232C1E" w:rsidRDefault="00E000B1">
      <w:pPr>
        <w:spacing w:before="39"/>
        <w:ind w:left="560"/>
        <w:rPr>
          <w:sz w:val="18"/>
          <w:szCs w:val="18"/>
        </w:rPr>
      </w:pPr>
      <w:r>
        <w:rPr>
          <w:color w:val="1D1D1B"/>
          <w:w w:val="115"/>
          <w:sz w:val="18"/>
          <w:szCs w:val="18"/>
        </w:rPr>
        <w:t>Convincing</w:t>
      </w:r>
      <w:r>
        <w:rPr>
          <w:color w:val="1D1D1B"/>
          <w:spacing w:val="7"/>
          <w:w w:val="115"/>
          <w:sz w:val="18"/>
          <w:szCs w:val="18"/>
        </w:rPr>
        <w:t xml:space="preserve"> </w:t>
      </w:r>
      <w:r>
        <w:rPr>
          <w:color w:val="1D1D1B"/>
          <w:w w:val="115"/>
          <w:sz w:val="18"/>
          <w:szCs w:val="18"/>
        </w:rPr>
        <w:t>Skills</w:t>
      </w:r>
    </w:p>
    <w:p w:rsidR="00232C1E" w:rsidRDefault="00232C1E">
      <w:pPr>
        <w:spacing w:before="5" w:line="180" w:lineRule="exact"/>
        <w:rPr>
          <w:sz w:val="18"/>
          <w:szCs w:val="18"/>
        </w:rPr>
      </w:pPr>
    </w:p>
    <w:p w:rsidR="00232C1E" w:rsidRDefault="00E000B1">
      <w:pPr>
        <w:ind w:left="560"/>
        <w:rPr>
          <w:sz w:val="18"/>
          <w:szCs w:val="18"/>
        </w:rPr>
      </w:pPr>
      <w:r>
        <w:rPr>
          <w:color w:val="333333"/>
          <w:w w:val="111"/>
          <w:position w:val="1"/>
          <w:sz w:val="18"/>
          <w:szCs w:val="18"/>
        </w:rPr>
        <w:t>Questions:</w:t>
      </w:r>
      <w:r>
        <w:rPr>
          <w:color w:val="333333"/>
          <w:spacing w:val="-20"/>
          <w:w w:val="111"/>
          <w:position w:val="1"/>
          <w:sz w:val="18"/>
          <w:szCs w:val="18"/>
        </w:rPr>
        <w:t xml:space="preserve"> </w:t>
      </w:r>
      <w:r>
        <w:rPr>
          <w:color w:val="333333"/>
          <w:w w:val="111"/>
          <w:sz w:val="18"/>
          <w:szCs w:val="18"/>
        </w:rPr>
        <w:t>0</w:t>
      </w:r>
    </w:p>
    <w:p w:rsidR="00232C1E" w:rsidRDefault="00E000B1">
      <w:pPr>
        <w:spacing w:before="71"/>
        <w:ind w:left="560"/>
        <w:rPr>
          <w:sz w:val="18"/>
          <w:szCs w:val="18"/>
        </w:rPr>
      </w:pPr>
      <w:r>
        <w:rPr>
          <w:color w:val="333333"/>
          <w:position w:val="1"/>
          <w:sz w:val="18"/>
          <w:szCs w:val="18"/>
        </w:rPr>
        <w:t>Answers:</w:t>
      </w:r>
      <w:r>
        <w:rPr>
          <w:color w:val="333333"/>
          <w:spacing w:val="41"/>
          <w:position w:val="1"/>
          <w:sz w:val="18"/>
          <w:szCs w:val="18"/>
        </w:rPr>
        <w:t xml:space="preserve"> </w:t>
      </w:r>
      <w:r>
        <w:rPr>
          <w:color w:val="333333"/>
          <w:w w:val="111"/>
          <w:sz w:val="18"/>
          <w:szCs w:val="18"/>
        </w:rPr>
        <w:t>0</w:t>
      </w:r>
    </w:p>
    <w:p w:rsidR="00232C1E" w:rsidRDefault="00232C1E">
      <w:pPr>
        <w:spacing w:before="7" w:line="140" w:lineRule="exact"/>
        <w:rPr>
          <w:sz w:val="14"/>
          <w:szCs w:val="14"/>
        </w:rPr>
      </w:pPr>
    </w:p>
    <w:p w:rsidR="00232C1E" w:rsidRDefault="00E000B1">
      <w:pPr>
        <w:ind w:left="560"/>
        <w:rPr>
          <w:sz w:val="18"/>
          <w:szCs w:val="18"/>
        </w:rPr>
      </w:pPr>
      <w:r>
        <w:rPr>
          <w:color w:val="1D1D1B"/>
          <w:w w:val="118"/>
          <w:sz w:val="18"/>
          <w:szCs w:val="18"/>
        </w:rPr>
        <w:t>Language</w:t>
      </w:r>
      <w:r>
        <w:rPr>
          <w:color w:val="1D1D1B"/>
          <w:spacing w:val="18"/>
          <w:w w:val="118"/>
          <w:sz w:val="18"/>
          <w:szCs w:val="18"/>
        </w:rPr>
        <w:t xml:space="preserve"> </w:t>
      </w:r>
      <w:r>
        <w:rPr>
          <w:color w:val="1D1D1B"/>
          <w:w w:val="118"/>
          <w:sz w:val="18"/>
          <w:szCs w:val="18"/>
        </w:rPr>
        <w:t>Skills</w:t>
      </w:r>
    </w:p>
    <w:p w:rsidR="00232C1E" w:rsidRDefault="00232C1E">
      <w:pPr>
        <w:spacing w:before="5" w:line="180" w:lineRule="exact"/>
        <w:rPr>
          <w:sz w:val="18"/>
          <w:szCs w:val="18"/>
        </w:rPr>
      </w:pPr>
    </w:p>
    <w:p w:rsidR="00232C1E" w:rsidRDefault="00E000B1">
      <w:pPr>
        <w:ind w:left="560"/>
        <w:rPr>
          <w:sz w:val="18"/>
          <w:szCs w:val="18"/>
        </w:rPr>
      </w:pPr>
      <w:r>
        <w:rPr>
          <w:color w:val="333333"/>
          <w:w w:val="111"/>
          <w:position w:val="1"/>
          <w:sz w:val="18"/>
          <w:szCs w:val="18"/>
        </w:rPr>
        <w:t>Questions:</w:t>
      </w:r>
      <w:r>
        <w:rPr>
          <w:color w:val="333333"/>
          <w:spacing w:val="-20"/>
          <w:w w:val="111"/>
          <w:position w:val="1"/>
          <w:sz w:val="18"/>
          <w:szCs w:val="18"/>
        </w:rPr>
        <w:t xml:space="preserve"> </w:t>
      </w:r>
      <w:r>
        <w:rPr>
          <w:color w:val="333333"/>
          <w:w w:val="111"/>
          <w:sz w:val="18"/>
          <w:szCs w:val="18"/>
        </w:rPr>
        <w:t>0</w:t>
      </w:r>
    </w:p>
    <w:p w:rsidR="00232C1E" w:rsidRDefault="00E000B1">
      <w:pPr>
        <w:spacing w:before="71"/>
        <w:ind w:left="560"/>
        <w:rPr>
          <w:sz w:val="18"/>
          <w:szCs w:val="18"/>
        </w:rPr>
      </w:pPr>
      <w:r>
        <w:rPr>
          <w:color w:val="333333"/>
          <w:position w:val="1"/>
          <w:sz w:val="18"/>
          <w:szCs w:val="18"/>
        </w:rPr>
        <w:t>Answers:</w:t>
      </w:r>
      <w:r>
        <w:rPr>
          <w:color w:val="333333"/>
          <w:spacing w:val="41"/>
          <w:position w:val="1"/>
          <w:sz w:val="18"/>
          <w:szCs w:val="18"/>
        </w:rPr>
        <w:t xml:space="preserve"> </w:t>
      </w:r>
      <w:r>
        <w:rPr>
          <w:color w:val="333333"/>
          <w:w w:val="111"/>
          <w:sz w:val="18"/>
          <w:szCs w:val="18"/>
        </w:rPr>
        <w:t>0</w:t>
      </w:r>
    </w:p>
    <w:p w:rsidR="00232C1E" w:rsidRDefault="00232C1E">
      <w:pPr>
        <w:spacing w:before="7" w:line="140" w:lineRule="exact"/>
        <w:rPr>
          <w:sz w:val="14"/>
          <w:szCs w:val="14"/>
        </w:rPr>
      </w:pPr>
    </w:p>
    <w:p w:rsidR="00232C1E" w:rsidRDefault="00E000B1">
      <w:pPr>
        <w:ind w:left="560"/>
        <w:rPr>
          <w:sz w:val="18"/>
          <w:szCs w:val="18"/>
        </w:rPr>
      </w:pPr>
      <w:r>
        <w:rPr>
          <w:color w:val="1D1D1B"/>
          <w:w w:val="119"/>
          <w:sz w:val="18"/>
          <w:szCs w:val="18"/>
        </w:rPr>
        <w:t>Appeals</w:t>
      </w:r>
    </w:p>
    <w:p w:rsidR="00232C1E" w:rsidRDefault="00232C1E">
      <w:pPr>
        <w:spacing w:before="5" w:line="180" w:lineRule="exact"/>
        <w:rPr>
          <w:sz w:val="18"/>
          <w:szCs w:val="18"/>
        </w:rPr>
      </w:pPr>
    </w:p>
    <w:p w:rsidR="00232C1E" w:rsidRDefault="00E000B1">
      <w:pPr>
        <w:ind w:left="560"/>
        <w:rPr>
          <w:sz w:val="18"/>
          <w:szCs w:val="18"/>
        </w:rPr>
      </w:pPr>
      <w:r>
        <w:rPr>
          <w:color w:val="333333"/>
          <w:w w:val="111"/>
          <w:position w:val="1"/>
          <w:sz w:val="18"/>
          <w:szCs w:val="18"/>
        </w:rPr>
        <w:t>Questions:</w:t>
      </w:r>
      <w:r>
        <w:rPr>
          <w:color w:val="333333"/>
          <w:spacing w:val="-20"/>
          <w:w w:val="111"/>
          <w:position w:val="1"/>
          <w:sz w:val="18"/>
          <w:szCs w:val="18"/>
        </w:rPr>
        <w:t xml:space="preserve"> </w:t>
      </w:r>
      <w:r>
        <w:rPr>
          <w:color w:val="333333"/>
          <w:w w:val="111"/>
          <w:sz w:val="18"/>
          <w:szCs w:val="18"/>
        </w:rPr>
        <w:t>0</w:t>
      </w:r>
    </w:p>
    <w:p w:rsidR="00232C1E" w:rsidRDefault="00E000B1">
      <w:pPr>
        <w:spacing w:before="71"/>
        <w:ind w:left="560"/>
        <w:rPr>
          <w:sz w:val="18"/>
          <w:szCs w:val="18"/>
        </w:rPr>
      </w:pPr>
      <w:r>
        <w:rPr>
          <w:color w:val="333333"/>
          <w:position w:val="1"/>
          <w:sz w:val="18"/>
          <w:szCs w:val="18"/>
        </w:rPr>
        <w:t>Answers:</w:t>
      </w:r>
      <w:r>
        <w:rPr>
          <w:color w:val="333333"/>
          <w:spacing w:val="41"/>
          <w:position w:val="1"/>
          <w:sz w:val="18"/>
          <w:szCs w:val="18"/>
        </w:rPr>
        <w:t xml:space="preserve"> </w:t>
      </w:r>
      <w:r>
        <w:rPr>
          <w:color w:val="333333"/>
          <w:w w:val="111"/>
          <w:sz w:val="18"/>
          <w:szCs w:val="18"/>
        </w:rPr>
        <w:t>0</w:t>
      </w:r>
    </w:p>
    <w:p w:rsidR="00232C1E" w:rsidRDefault="00232C1E">
      <w:pPr>
        <w:spacing w:before="7" w:line="140" w:lineRule="exact"/>
        <w:rPr>
          <w:sz w:val="14"/>
          <w:szCs w:val="14"/>
        </w:rPr>
      </w:pPr>
    </w:p>
    <w:p w:rsidR="00232C1E" w:rsidRDefault="00E000B1">
      <w:pPr>
        <w:ind w:left="560"/>
        <w:rPr>
          <w:sz w:val="18"/>
          <w:szCs w:val="18"/>
        </w:rPr>
      </w:pPr>
      <w:r>
        <w:rPr>
          <w:color w:val="1D1D1B"/>
          <w:w w:val="116"/>
          <w:sz w:val="18"/>
          <w:szCs w:val="18"/>
        </w:rPr>
        <w:t>Communication</w:t>
      </w:r>
      <w:r>
        <w:rPr>
          <w:color w:val="1D1D1B"/>
          <w:spacing w:val="21"/>
          <w:w w:val="116"/>
          <w:sz w:val="18"/>
          <w:szCs w:val="18"/>
        </w:rPr>
        <w:t xml:space="preserve"> </w:t>
      </w:r>
      <w:r>
        <w:rPr>
          <w:color w:val="1D1D1B"/>
          <w:w w:val="116"/>
          <w:sz w:val="18"/>
          <w:szCs w:val="18"/>
        </w:rPr>
        <w:t>Skills</w:t>
      </w:r>
    </w:p>
    <w:p w:rsidR="00232C1E" w:rsidRDefault="00232C1E">
      <w:pPr>
        <w:spacing w:before="5" w:line="180" w:lineRule="exact"/>
        <w:rPr>
          <w:sz w:val="18"/>
          <w:szCs w:val="18"/>
        </w:rPr>
      </w:pPr>
    </w:p>
    <w:p w:rsidR="00232C1E" w:rsidRDefault="00E000B1">
      <w:pPr>
        <w:ind w:left="560"/>
        <w:rPr>
          <w:sz w:val="18"/>
          <w:szCs w:val="18"/>
        </w:rPr>
      </w:pPr>
      <w:r>
        <w:rPr>
          <w:color w:val="333333"/>
          <w:w w:val="111"/>
          <w:position w:val="1"/>
          <w:sz w:val="18"/>
          <w:szCs w:val="18"/>
        </w:rPr>
        <w:t>Questions:</w:t>
      </w:r>
      <w:r>
        <w:rPr>
          <w:color w:val="333333"/>
          <w:spacing w:val="-20"/>
          <w:w w:val="111"/>
          <w:position w:val="1"/>
          <w:sz w:val="18"/>
          <w:szCs w:val="18"/>
        </w:rPr>
        <w:t xml:space="preserve"> </w:t>
      </w:r>
      <w:r>
        <w:rPr>
          <w:color w:val="333333"/>
          <w:w w:val="111"/>
          <w:sz w:val="18"/>
          <w:szCs w:val="18"/>
        </w:rPr>
        <w:t>0</w:t>
      </w:r>
    </w:p>
    <w:p w:rsidR="00232C1E" w:rsidRDefault="00E000B1">
      <w:pPr>
        <w:spacing w:before="71"/>
        <w:ind w:left="560"/>
        <w:rPr>
          <w:sz w:val="18"/>
          <w:szCs w:val="18"/>
        </w:rPr>
      </w:pPr>
      <w:r>
        <w:rPr>
          <w:color w:val="333333"/>
          <w:position w:val="1"/>
          <w:sz w:val="18"/>
          <w:szCs w:val="18"/>
        </w:rPr>
        <w:t>Answers:</w:t>
      </w:r>
      <w:r>
        <w:rPr>
          <w:color w:val="333333"/>
          <w:spacing w:val="41"/>
          <w:position w:val="1"/>
          <w:sz w:val="18"/>
          <w:szCs w:val="18"/>
        </w:rPr>
        <w:t xml:space="preserve"> </w:t>
      </w:r>
      <w:r>
        <w:rPr>
          <w:color w:val="333333"/>
          <w:w w:val="111"/>
          <w:sz w:val="18"/>
          <w:szCs w:val="18"/>
        </w:rPr>
        <w:t>0</w:t>
      </w:r>
    </w:p>
    <w:p w:rsidR="00232C1E" w:rsidRDefault="00232C1E">
      <w:pPr>
        <w:spacing w:before="10" w:line="100" w:lineRule="exact"/>
        <w:rPr>
          <w:sz w:val="10"/>
          <w:szCs w:val="10"/>
        </w:rPr>
      </w:pPr>
    </w:p>
    <w:p w:rsidR="00232C1E" w:rsidRDefault="00232C1E">
      <w:pPr>
        <w:spacing w:line="200" w:lineRule="exact"/>
      </w:pPr>
    </w:p>
    <w:p w:rsidR="00232C1E" w:rsidRDefault="00232C1E">
      <w:pPr>
        <w:spacing w:line="200" w:lineRule="exact"/>
      </w:pPr>
    </w:p>
    <w:p w:rsidR="00232C1E" w:rsidRDefault="00232C1E">
      <w:pPr>
        <w:spacing w:line="200" w:lineRule="exact"/>
      </w:pPr>
    </w:p>
    <w:p w:rsidR="00232C1E" w:rsidRDefault="00232C1E">
      <w:pPr>
        <w:spacing w:line="200" w:lineRule="exact"/>
      </w:pPr>
    </w:p>
    <w:p w:rsidR="00232C1E" w:rsidRDefault="00232C1E">
      <w:pPr>
        <w:spacing w:line="200" w:lineRule="exact"/>
      </w:pPr>
    </w:p>
    <w:p w:rsidR="00232C1E" w:rsidRDefault="00232C1E">
      <w:pPr>
        <w:spacing w:line="220" w:lineRule="exact"/>
        <w:ind w:left="410"/>
        <w:rPr>
          <w:sz w:val="21"/>
          <w:szCs w:val="21"/>
        </w:rPr>
      </w:pPr>
      <w:r w:rsidRPr="00232C1E">
        <w:pict>
          <v:group id="_x0000_s1035" style="position:absolute;left:0;text-align:left;margin-left:57.5pt;margin-top:22.05pt;width:480.25pt;height:0;z-index:-251645952;mso-position-horizontal-relative:page" coordorigin="1150,441" coordsize="9605,0">
            <v:shape id="_x0000_s1036" style="position:absolute;left:1150;top:441;width:9605;height:0" coordorigin="1150,441" coordsize="9605,0" path="m1150,441r9605,e" filled="f">
              <v:path arrowok="t"/>
            </v:shape>
            <w10:wrap anchorx="page"/>
          </v:group>
        </w:pict>
      </w:r>
      <w:r w:rsidR="00E000B1">
        <w:rPr>
          <w:w w:val="107"/>
          <w:position w:val="-1"/>
          <w:sz w:val="21"/>
          <w:szCs w:val="21"/>
        </w:rPr>
        <w:t>SKILLS</w:t>
      </w:r>
    </w:p>
    <w:p w:rsidR="00232C1E" w:rsidRDefault="00232C1E">
      <w:pPr>
        <w:spacing w:line="200" w:lineRule="exact"/>
      </w:pPr>
    </w:p>
    <w:p w:rsidR="00232C1E" w:rsidRDefault="00232C1E">
      <w:pPr>
        <w:spacing w:before="9" w:line="280" w:lineRule="exact"/>
        <w:rPr>
          <w:sz w:val="28"/>
          <w:szCs w:val="28"/>
        </w:rPr>
        <w:sectPr w:rsidR="00232C1E">
          <w:pgSz w:w="11920" w:h="16840"/>
          <w:pgMar w:top="840" w:right="740" w:bottom="280" w:left="740" w:header="0" w:footer="329" w:gutter="0"/>
          <w:cols w:space="720"/>
        </w:sectPr>
      </w:pPr>
    </w:p>
    <w:p w:rsidR="00232C1E" w:rsidRDefault="00E000B1">
      <w:pPr>
        <w:spacing w:before="35"/>
        <w:ind w:left="560"/>
        <w:rPr>
          <w:sz w:val="21"/>
          <w:szCs w:val="21"/>
        </w:rPr>
      </w:pPr>
      <w:r>
        <w:rPr>
          <w:w w:val="103"/>
          <w:sz w:val="21"/>
          <w:szCs w:val="21"/>
        </w:rPr>
        <w:lastRenderedPageBreak/>
        <w:t>EXCEL</w:t>
      </w:r>
    </w:p>
    <w:p w:rsidR="00232C1E" w:rsidRDefault="00E000B1">
      <w:pPr>
        <w:spacing w:before="48" w:line="160" w:lineRule="exact"/>
        <w:ind w:left="560" w:right="-45"/>
        <w:rPr>
          <w:sz w:val="16"/>
          <w:szCs w:val="16"/>
        </w:rPr>
      </w:pPr>
      <w:r>
        <w:rPr>
          <w:w w:val="103"/>
          <w:position w:val="-1"/>
          <w:sz w:val="16"/>
          <w:szCs w:val="16"/>
        </w:rPr>
        <w:t>(</w:t>
      </w:r>
      <w:r>
        <w:rPr>
          <w:w w:val="111"/>
          <w:position w:val="-1"/>
          <w:sz w:val="16"/>
          <w:szCs w:val="16"/>
        </w:rPr>
        <w:t>Intermediate</w:t>
      </w:r>
      <w:r>
        <w:rPr>
          <w:w w:val="103"/>
          <w:position w:val="-1"/>
          <w:sz w:val="16"/>
          <w:szCs w:val="16"/>
        </w:rPr>
        <w:t>)</w:t>
      </w:r>
    </w:p>
    <w:p w:rsidR="00232C1E" w:rsidRDefault="00E000B1">
      <w:pPr>
        <w:spacing w:before="35"/>
        <w:rPr>
          <w:sz w:val="21"/>
          <w:szCs w:val="21"/>
        </w:rPr>
      </w:pPr>
      <w:r>
        <w:br w:type="column"/>
      </w:r>
      <w:r>
        <w:rPr>
          <w:w w:val="105"/>
          <w:sz w:val="21"/>
          <w:szCs w:val="21"/>
        </w:rPr>
        <w:lastRenderedPageBreak/>
        <w:t>MICROSOFT</w:t>
      </w:r>
      <w:r>
        <w:rPr>
          <w:spacing w:val="27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WINDOWS</w:t>
      </w:r>
    </w:p>
    <w:p w:rsidR="00232C1E" w:rsidRDefault="00E000B1">
      <w:pPr>
        <w:spacing w:before="48" w:line="160" w:lineRule="exact"/>
        <w:rPr>
          <w:sz w:val="16"/>
          <w:szCs w:val="16"/>
        </w:rPr>
        <w:sectPr w:rsidR="00232C1E">
          <w:type w:val="continuous"/>
          <w:pgSz w:w="11920" w:h="16840"/>
          <w:pgMar w:top="1080" w:right="740" w:bottom="280" w:left="740" w:header="720" w:footer="720" w:gutter="0"/>
          <w:cols w:num="2" w:space="720" w:equalWidth="0">
            <w:col w:w="1569" w:space="3644"/>
            <w:col w:w="5227"/>
          </w:cols>
        </w:sectPr>
      </w:pPr>
      <w:r>
        <w:rPr>
          <w:w w:val="107"/>
          <w:position w:val="-1"/>
          <w:sz w:val="16"/>
          <w:szCs w:val="16"/>
        </w:rPr>
        <w:t>(Expert)</w:t>
      </w:r>
    </w:p>
    <w:p w:rsidR="00232C1E" w:rsidRDefault="00232C1E">
      <w:pPr>
        <w:spacing w:before="8" w:line="100" w:lineRule="exact"/>
        <w:rPr>
          <w:sz w:val="10"/>
          <w:szCs w:val="10"/>
        </w:rPr>
      </w:pPr>
    </w:p>
    <w:p w:rsidR="00232C1E" w:rsidRDefault="00232C1E">
      <w:pPr>
        <w:spacing w:line="200" w:lineRule="exact"/>
        <w:sectPr w:rsidR="00232C1E">
          <w:type w:val="continuous"/>
          <w:pgSz w:w="11920" w:h="16840"/>
          <w:pgMar w:top="1080" w:right="740" w:bottom="280" w:left="740" w:header="720" w:footer="720" w:gutter="0"/>
          <w:cols w:space="720"/>
        </w:sectPr>
      </w:pPr>
    </w:p>
    <w:p w:rsidR="00232C1E" w:rsidRDefault="00E000B1">
      <w:pPr>
        <w:spacing w:before="35"/>
        <w:ind w:left="560" w:right="-51"/>
        <w:rPr>
          <w:sz w:val="21"/>
          <w:szCs w:val="21"/>
        </w:rPr>
      </w:pPr>
      <w:r>
        <w:rPr>
          <w:w w:val="105"/>
          <w:sz w:val="21"/>
          <w:szCs w:val="21"/>
        </w:rPr>
        <w:lastRenderedPageBreak/>
        <w:t>MICROSOFT</w:t>
      </w:r>
      <w:r>
        <w:rPr>
          <w:spacing w:val="27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WORD</w:t>
      </w:r>
    </w:p>
    <w:p w:rsidR="00232C1E" w:rsidRDefault="00E000B1">
      <w:pPr>
        <w:spacing w:before="48" w:line="160" w:lineRule="exact"/>
        <w:ind w:left="560"/>
        <w:rPr>
          <w:sz w:val="16"/>
          <w:szCs w:val="16"/>
        </w:rPr>
      </w:pPr>
      <w:r>
        <w:rPr>
          <w:w w:val="107"/>
          <w:position w:val="-1"/>
          <w:sz w:val="16"/>
          <w:szCs w:val="16"/>
        </w:rPr>
        <w:t>(Expert)</w:t>
      </w:r>
    </w:p>
    <w:p w:rsidR="00232C1E" w:rsidRDefault="00E000B1">
      <w:pPr>
        <w:spacing w:before="35"/>
        <w:rPr>
          <w:sz w:val="21"/>
          <w:szCs w:val="21"/>
        </w:rPr>
      </w:pPr>
      <w:r>
        <w:br w:type="column"/>
      </w:r>
      <w:r>
        <w:rPr>
          <w:w w:val="109"/>
          <w:sz w:val="21"/>
          <w:szCs w:val="21"/>
        </w:rPr>
        <w:lastRenderedPageBreak/>
        <w:t>SALES</w:t>
      </w:r>
    </w:p>
    <w:p w:rsidR="00232C1E" w:rsidRDefault="00E000B1">
      <w:pPr>
        <w:spacing w:before="48" w:line="160" w:lineRule="exact"/>
        <w:rPr>
          <w:sz w:val="16"/>
          <w:szCs w:val="16"/>
        </w:rPr>
        <w:sectPr w:rsidR="00232C1E">
          <w:type w:val="continuous"/>
          <w:pgSz w:w="11920" w:h="16840"/>
          <w:pgMar w:top="1080" w:right="740" w:bottom="280" w:left="740" w:header="720" w:footer="720" w:gutter="0"/>
          <w:cols w:num="2" w:space="720" w:equalWidth="0">
            <w:col w:w="2579" w:space="2634"/>
            <w:col w:w="5227"/>
          </w:cols>
        </w:sectPr>
      </w:pPr>
      <w:r>
        <w:rPr>
          <w:w w:val="107"/>
          <w:position w:val="-1"/>
          <w:sz w:val="16"/>
          <w:szCs w:val="16"/>
        </w:rPr>
        <w:t>(Expert)</w:t>
      </w:r>
    </w:p>
    <w:p w:rsidR="00232C1E" w:rsidRDefault="00232C1E">
      <w:pPr>
        <w:spacing w:before="8" w:line="100" w:lineRule="exact"/>
        <w:rPr>
          <w:sz w:val="10"/>
          <w:szCs w:val="10"/>
        </w:rPr>
      </w:pPr>
    </w:p>
    <w:p w:rsidR="00232C1E" w:rsidRDefault="00232C1E">
      <w:pPr>
        <w:spacing w:line="200" w:lineRule="exact"/>
        <w:sectPr w:rsidR="00232C1E">
          <w:type w:val="continuous"/>
          <w:pgSz w:w="11920" w:h="16840"/>
          <w:pgMar w:top="1080" w:right="740" w:bottom="280" w:left="740" w:header="720" w:footer="720" w:gutter="0"/>
          <w:cols w:space="720"/>
        </w:sectPr>
      </w:pPr>
    </w:p>
    <w:p w:rsidR="00232C1E" w:rsidRDefault="00E000B1">
      <w:pPr>
        <w:spacing w:before="35"/>
        <w:ind w:left="560" w:right="-51"/>
        <w:rPr>
          <w:sz w:val="21"/>
          <w:szCs w:val="21"/>
        </w:rPr>
      </w:pPr>
      <w:r>
        <w:rPr>
          <w:w w:val="108"/>
          <w:sz w:val="21"/>
          <w:szCs w:val="21"/>
        </w:rPr>
        <w:lastRenderedPageBreak/>
        <w:t>POWERPOINT</w:t>
      </w:r>
    </w:p>
    <w:p w:rsidR="00232C1E" w:rsidRDefault="00E000B1">
      <w:pPr>
        <w:spacing w:before="48" w:line="160" w:lineRule="exact"/>
        <w:ind w:left="560"/>
        <w:rPr>
          <w:sz w:val="16"/>
          <w:szCs w:val="16"/>
        </w:rPr>
      </w:pPr>
      <w:r>
        <w:rPr>
          <w:w w:val="107"/>
          <w:position w:val="-1"/>
          <w:sz w:val="16"/>
          <w:szCs w:val="16"/>
        </w:rPr>
        <w:t>(Expert)</w:t>
      </w:r>
    </w:p>
    <w:p w:rsidR="00232C1E" w:rsidRDefault="00E000B1">
      <w:pPr>
        <w:spacing w:before="35"/>
        <w:rPr>
          <w:sz w:val="21"/>
          <w:szCs w:val="21"/>
        </w:rPr>
      </w:pPr>
      <w:r>
        <w:br w:type="column"/>
      </w:r>
      <w:proofErr w:type="gramStart"/>
      <w:r>
        <w:rPr>
          <w:sz w:val="21"/>
          <w:szCs w:val="21"/>
        </w:rPr>
        <w:lastRenderedPageBreak/>
        <w:t xml:space="preserve">SALES </w:t>
      </w:r>
      <w:r>
        <w:rPr>
          <w:spacing w:val="11"/>
          <w:sz w:val="21"/>
          <w:szCs w:val="21"/>
        </w:rPr>
        <w:t xml:space="preserve"> </w:t>
      </w:r>
      <w:r>
        <w:rPr>
          <w:w w:val="106"/>
          <w:sz w:val="21"/>
          <w:szCs w:val="21"/>
        </w:rPr>
        <w:t>TECHNIQUES</w:t>
      </w:r>
      <w:proofErr w:type="gramEnd"/>
    </w:p>
    <w:p w:rsidR="00232C1E" w:rsidRDefault="00E000B1">
      <w:pPr>
        <w:spacing w:before="48" w:line="160" w:lineRule="exact"/>
        <w:rPr>
          <w:sz w:val="16"/>
          <w:szCs w:val="16"/>
        </w:rPr>
        <w:sectPr w:rsidR="00232C1E">
          <w:type w:val="continuous"/>
          <w:pgSz w:w="11920" w:h="16840"/>
          <w:pgMar w:top="1080" w:right="740" w:bottom="280" w:left="740" w:header="720" w:footer="720" w:gutter="0"/>
          <w:cols w:num="2" w:space="720" w:equalWidth="0">
            <w:col w:w="2025" w:space="3188"/>
            <w:col w:w="5227"/>
          </w:cols>
        </w:sectPr>
      </w:pPr>
      <w:r>
        <w:rPr>
          <w:w w:val="107"/>
          <w:position w:val="-1"/>
          <w:sz w:val="16"/>
          <w:szCs w:val="16"/>
        </w:rPr>
        <w:t>(Expert)</w:t>
      </w:r>
    </w:p>
    <w:p w:rsidR="00232C1E" w:rsidRDefault="00232C1E">
      <w:pPr>
        <w:spacing w:before="8" w:line="100" w:lineRule="exact"/>
        <w:rPr>
          <w:sz w:val="10"/>
          <w:szCs w:val="10"/>
        </w:rPr>
      </w:pPr>
    </w:p>
    <w:p w:rsidR="00232C1E" w:rsidRDefault="00232C1E">
      <w:pPr>
        <w:spacing w:line="200" w:lineRule="exact"/>
        <w:sectPr w:rsidR="00232C1E">
          <w:type w:val="continuous"/>
          <w:pgSz w:w="11920" w:h="16840"/>
          <w:pgMar w:top="1080" w:right="740" w:bottom="280" w:left="740" w:header="720" w:footer="720" w:gutter="0"/>
          <w:cols w:space="720"/>
        </w:sectPr>
      </w:pPr>
    </w:p>
    <w:p w:rsidR="00232C1E" w:rsidRDefault="00E000B1">
      <w:pPr>
        <w:spacing w:before="35"/>
        <w:ind w:left="560" w:right="-51"/>
        <w:rPr>
          <w:sz w:val="21"/>
          <w:szCs w:val="21"/>
        </w:rPr>
      </w:pPr>
      <w:r>
        <w:rPr>
          <w:w w:val="119"/>
          <w:sz w:val="21"/>
          <w:szCs w:val="21"/>
        </w:rPr>
        <w:lastRenderedPageBreak/>
        <w:t>Customer</w:t>
      </w:r>
      <w:r>
        <w:rPr>
          <w:spacing w:val="12"/>
          <w:w w:val="119"/>
          <w:sz w:val="21"/>
          <w:szCs w:val="21"/>
        </w:rPr>
        <w:t xml:space="preserve"> </w:t>
      </w:r>
      <w:r>
        <w:rPr>
          <w:w w:val="119"/>
          <w:sz w:val="21"/>
          <w:szCs w:val="21"/>
        </w:rPr>
        <w:t>Relationship</w:t>
      </w:r>
      <w:r>
        <w:rPr>
          <w:spacing w:val="-4"/>
          <w:w w:val="119"/>
          <w:sz w:val="21"/>
          <w:szCs w:val="21"/>
        </w:rPr>
        <w:t xml:space="preserve"> </w:t>
      </w:r>
      <w:r>
        <w:rPr>
          <w:w w:val="119"/>
          <w:sz w:val="21"/>
          <w:szCs w:val="21"/>
        </w:rPr>
        <w:t>Management</w:t>
      </w:r>
    </w:p>
    <w:p w:rsidR="00232C1E" w:rsidRDefault="00E000B1">
      <w:pPr>
        <w:spacing w:before="48"/>
        <w:ind w:left="560"/>
        <w:rPr>
          <w:sz w:val="16"/>
          <w:szCs w:val="16"/>
        </w:rPr>
      </w:pPr>
      <w:r>
        <w:rPr>
          <w:w w:val="107"/>
          <w:sz w:val="16"/>
          <w:szCs w:val="16"/>
        </w:rPr>
        <w:t>(Expert)</w:t>
      </w:r>
    </w:p>
    <w:p w:rsidR="00232C1E" w:rsidRDefault="00E000B1">
      <w:pPr>
        <w:spacing w:before="35"/>
        <w:rPr>
          <w:sz w:val="21"/>
          <w:szCs w:val="21"/>
        </w:rPr>
      </w:pPr>
      <w:r>
        <w:br w:type="column"/>
      </w:r>
      <w:r>
        <w:rPr>
          <w:w w:val="116"/>
          <w:sz w:val="21"/>
          <w:szCs w:val="21"/>
        </w:rPr>
        <w:lastRenderedPageBreak/>
        <w:t>Training</w:t>
      </w:r>
    </w:p>
    <w:p w:rsidR="00232C1E" w:rsidRDefault="00E000B1">
      <w:pPr>
        <w:spacing w:before="48"/>
        <w:rPr>
          <w:sz w:val="16"/>
          <w:szCs w:val="16"/>
        </w:rPr>
        <w:sectPr w:rsidR="00232C1E">
          <w:type w:val="continuous"/>
          <w:pgSz w:w="11920" w:h="16840"/>
          <w:pgMar w:top="1080" w:right="740" w:bottom="280" w:left="740" w:header="720" w:footer="720" w:gutter="0"/>
          <w:cols w:num="2" w:space="720" w:equalWidth="0">
            <w:col w:w="4247" w:space="966"/>
            <w:col w:w="5227"/>
          </w:cols>
        </w:sectPr>
      </w:pPr>
      <w:r>
        <w:rPr>
          <w:w w:val="107"/>
          <w:sz w:val="16"/>
          <w:szCs w:val="16"/>
        </w:rPr>
        <w:t>(Expert)</w:t>
      </w:r>
    </w:p>
    <w:p w:rsidR="00232C1E" w:rsidRDefault="00E000B1">
      <w:pPr>
        <w:spacing w:before="80"/>
        <w:ind w:left="560" w:right="-51"/>
        <w:rPr>
          <w:sz w:val="21"/>
          <w:szCs w:val="21"/>
        </w:rPr>
      </w:pPr>
      <w:r>
        <w:rPr>
          <w:w w:val="116"/>
          <w:sz w:val="21"/>
          <w:szCs w:val="21"/>
        </w:rPr>
        <w:lastRenderedPageBreak/>
        <w:t>Communication</w:t>
      </w:r>
      <w:r>
        <w:rPr>
          <w:spacing w:val="25"/>
          <w:w w:val="116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Skills</w:t>
      </w:r>
    </w:p>
    <w:p w:rsidR="00232C1E" w:rsidRDefault="00E000B1">
      <w:pPr>
        <w:spacing w:before="48" w:line="160" w:lineRule="exact"/>
        <w:ind w:left="560"/>
        <w:rPr>
          <w:sz w:val="16"/>
          <w:szCs w:val="16"/>
        </w:rPr>
      </w:pPr>
      <w:r>
        <w:rPr>
          <w:w w:val="107"/>
          <w:position w:val="-1"/>
          <w:sz w:val="16"/>
          <w:szCs w:val="16"/>
        </w:rPr>
        <w:t>(Expert)</w:t>
      </w:r>
    </w:p>
    <w:p w:rsidR="00232C1E" w:rsidRDefault="00E000B1">
      <w:pPr>
        <w:spacing w:before="80"/>
        <w:rPr>
          <w:sz w:val="21"/>
          <w:szCs w:val="21"/>
        </w:rPr>
      </w:pPr>
      <w:r>
        <w:br w:type="column"/>
      </w:r>
      <w:r>
        <w:rPr>
          <w:w w:val="117"/>
          <w:sz w:val="21"/>
          <w:szCs w:val="21"/>
        </w:rPr>
        <w:lastRenderedPageBreak/>
        <w:t>Team</w:t>
      </w:r>
      <w:r>
        <w:rPr>
          <w:spacing w:val="2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Management</w:t>
      </w:r>
      <w:r>
        <w:rPr>
          <w:spacing w:val="19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Skills</w:t>
      </w:r>
    </w:p>
    <w:p w:rsidR="00232C1E" w:rsidRDefault="00E000B1">
      <w:pPr>
        <w:spacing w:before="48" w:line="160" w:lineRule="exact"/>
        <w:rPr>
          <w:sz w:val="16"/>
          <w:szCs w:val="16"/>
        </w:rPr>
        <w:sectPr w:rsidR="00232C1E">
          <w:pgSz w:w="11920" w:h="16840"/>
          <w:pgMar w:top="820" w:right="740" w:bottom="280" w:left="740" w:header="0" w:footer="329" w:gutter="0"/>
          <w:cols w:num="2" w:space="720" w:equalWidth="0">
            <w:col w:w="2765" w:space="2448"/>
            <w:col w:w="5227"/>
          </w:cols>
        </w:sectPr>
      </w:pPr>
      <w:r>
        <w:rPr>
          <w:w w:val="107"/>
          <w:position w:val="-1"/>
          <w:sz w:val="16"/>
          <w:szCs w:val="16"/>
        </w:rPr>
        <w:t>(Expert)</w:t>
      </w:r>
    </w:p>
    <w:p w:rsidR="00232C1E" w:rsidRDefault="00232C1E">
      <w:pPr>
        <w:spacing w:before="8" w:line="100" w:lineRule="exact"/>
        <w:rPr>
          <w:sz w:val="10"/>
          <w:szCs w:val="10"/>
        </w:rPr>
      </w:pPr>
    </w:p>
    <w:p w:rsidR="00232C1E" w:rsidRDefault="00232C1E">
      <w:pPr>
        <w:spacing w:line="200" w:lineRule="exact"/>
        <w:sectPr w:rsidR="00232C1E">
          <w:type w:val="continuous"/>
          <w:pgSz w:w="11920" w:h="16840"/>
          <w:pgMar w:top="1080" w:right="740" w:bottom="280" w:left="740" w:header="720" w:footer="720" w:gutter="0"/>
          <w:cols w:space="720"/>
        </w:sectPr>
      </w:pPr>
    </w:p>
    <w:p w:rsidR="00232C1E" w:rsidRDefault="00E000B1">
      <w:pPr>
        <w:spacing w:before="35"/>
        <w:ind w:left="560" w:right="-51"/>
        <w:rPr>
          <w:sz w:val="21"/>
          <w:szCs w:val="21"/>
        </w:rPr>
      </w:pPr>
      <w:r>
        <w:rPr>
          <w:w w:val="120"/>
          <w:sz w:val="21"/>
          <w:szCs w:val="21"/>
        </w:rPr>
        <w:lastRenderedPageBreak/>
        <w:t>Customer</w:t>
      </w:r>
      <w:r>
        <w:rPr>
          <w:spacing w:val="4"/>
          <w:w w:val="120"/>
          <w:sz w:val="21"/>
          <w:szCs w:val="21"/>
        </w:rPr>
        <w:t xml:space="preserve"> </w:t>
      </w:r>
      <w:r>
        <w:rPr>
          <w:w w:val="120"/>
          <w:sz w:val="21"/>
          <w:szCs w:val="21"/>
        </w:rPr>
        <w:t>Service</w:t>
      </w:r>
    </w:p>
    <w:p w:rsidR="00232C1E" w:rsidRDefault="00E000B1">
      <w:pPr>
        <w:spacing w:before="48" w:line="160" w:lineRule="exact"/>
        <w:ind w:left="560"/>
        <w:rPr>
          <w:sz w:val="16"/>
          <w:szCs w:val="16"/>
        </w:rPr>
      </w:pPr>
      <w:r>
        <w:rPr>
          <w:w w:val="107"/>
          <w:position w:val="-1"/>
          <w:sz w:val="16"/>
          <w:szCs w:val="16"/>
        </w:rPr>
        <w:t>(Expert)</w:t>
      </w:r>
    </w:p>
    <w:p w:rsidR="00232C1E" w:rsidRDefault="00E000B1">
      <w:pPr>
        <w:spacing w:before="35"/>
        <w:rPr>
          <w:sz w:val="21"/>
          <w:szCs w:val="21"/>
        </w:rPr>
      </w:pPr>
      <w:r>
        <w:br w:type="column"/>
      </w:r>
      <w:r>
        <w:rPr>
          <w:w w:val="116"/>
          <w:sz w:val="21"/>
          <w:szCs w:val="21"/>
        </w:rPr>
        <w:lastRenderedPageBreak/>
        <w:t>Problem</w:t>
      </w:r>
      <w:r>
        <w:rPr>
          <w:spacing w:val="19"/>
          <w:w w:val="116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Solving</w:t>
      </w:r>
      <w:r>
        <w:rPr>
          <w:spacing w:val="-2"/>
          <w:w w:val="116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Skills</w:t>
      </w:r>
    </w:p>
    <w:p w:rsidR="00232C1E" w:rsidRDefault="00E000B1">
      <w:pPr>
        <w:spacing w:before="48" w:line="160" w:lineRule="exact"/>
        <w:rPr>
          <w:sz w:val="16"/>
          <w:szCs w:val="16"/>
        </w:rPr>
        <w:sectPr w:rsidR="00232C1E">
          <w:type w:val="continuous"/>
          <w:pgSz w:w="11920" w:h="16840"/>
          <w:pgMar w:top="1080" w:right="740" w:bottom="280" w:left="740" w:header="720" w:footer="720" w:gutter="0"/>
          <w:cols w:num="2" w:space="720" w:equalWidth="0">
            <w:col w:w="2369" w:space="2844"/>
            <w:col w:w="5227"/>
          </w:cols>
        </w:sectPr>
      </w:pPr>
      <w:r>
        <w:rPr>
          <w:w w:val="107"/>
          <w:position w:val="-1"/>
          <w:sz w:val="16"/>
          <w:szCs w:val="16"/>
        </w:rPr>
        <w:t>(Expert)</w:t>
      </w:r>
    </w:p>
    <w:p w:rsidR="00232C1E" w:rsidRDefault="00232C1E">
      <w:pPr>
        <w:spacing w:before="8" w:line="100" w:lineRule="exact"/>
        <w:rPr>
          <w:sz w:val="10"/>
          <w:szCs w:val="10"/>
        </w:rPr>
      </w:pPr>
    </w:p>
    <w:p w:rsidR="00232C1E" w:rsidRDefault="00232C1E">
      <w:pPr>
        <w:spacing w:line="200" w:lineRule="exact"/>
        <w:sectPr w:rsidR="00232C1E">
          <w:type w:val="continuous"/>
          <w:pgSz w:w="11920" w:h="16840"/>
          <w:pgMar w:top="1080" w:right="740" w:bottom="280" w:left="740" w:header="720" w:footer="720" w:gutter="0"/>
          <w:cols w:space="720"/>
        </w:sectPr>
      </w:pPr>
    </w:p>
    <w:p w:rsidR="00232C1E" w:rsidRDefault="00E000B1">
      <w:pPr>
        <w:spacing w:before="35"/>
        <w:ind w:left="560" w:right="-51"/>
        <w:rPr>
          <w:sz w:val="21"/>
          <w:szCs w:val="21"/>
        </w:rPr>
      </w:pPr>
      <w:r>
        <w:rPr>
          <w:w w:val="116"/>
          <w:sz w:val="21"/>
          <w:szCs w:val="21"/>
        </w:rPr>
        <w:lastRenderedPageBreak/>
        <w:t>Relationship</w:t>
      </w:r>
      <w:r>
        <w:rPr>
          <w:spacing w:val="29"/>
          <w:w w:val="116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Building</w:t>
      </w:r>
      <w:r>
        <w:rPr>
          <w:spacing w:val="-17"/>
          <w:w w:val="116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Skills</w:t>
      </w:r>
    </w:p>
    <w:p w:rsidR="00232C1E" w:rsidRDefault="00E000B1">
      <w:pPr>
        <w:spacing w:before="48" w:line="160" w:lineRule="exact"/>
        <w:ind w:left="560"/>
        <w:rPr>
          <w:sz w:val="16"/>
          <w:szCs w:val="16"/>
        </w:rPr>
      </w:pPr>
      <w:r>
        <w:rPr>
          <w:w w:val="107"/>
          <w:position w:val="-1"/>
          <w:sz w:val="16"/>
          <w:szCs w:val="16"/>
        </w:rPr>
        <w:t>(Expert)</w:t>
      </w:r>
    </w:p>
    <w:p w:rsidR="00232C1E" w:rsidRDefault="00E000B1">
      <w:pPr>
        <w:spacing w:before="35"/>
        <w:rPr>
          <w:sz w:val="21"/>
          <w:szCs w:val="21"/>
        </w:rPr>
      </w:pPr>
      <w:r>
        <w:br w:type="column"/>
      </w:r>
      <w:r>
        <w:rPr>
          <w:w w:val="115"/>
          <w:sz w:val="21"/>
          <w:szCs w:val="21"/>
        </w:rPr>
        <w:lastRenderedPageBreak/>
        <w:t>Convincing</w:t>
      </w:r>
      <w:r>
        <w:rPr>
          <w:spacing w:val="8"/>
          <w:w w:val="115"/>
          <w:sz w:val="21"/>
          <w:szCs w:val="21"/>
        </w:rPr>
        <w:t xml:space="preserve"> </w:t>
      </w:r>
      <w:r>
        <w:rPr>
          <w:w w:val="115"/>
          <w:sz w:val="21"/>
          <w:szCs w:val="21"/>
        </w:rPr>
        <w:t>Skills</w:t>
      </w:r>
    </w:p>
    <w:p w:rsidR="00232C1E" w:rsidRDefault="00E000B1">
      <w:pPr>
        <w:spacing w:before="48" w:line="160" w:lineRule="exact"/>
        <w:rPr>
          <w:sz w:val="16"/>
          <w:szCs w:val="16"/>
        </w:rPr>
        <w:sectPr w:rsidR="00232C1E">
          <w:type w:val="continuous"/>
          <w:pgSz w:w="11920" w:h="16840"/>
          <w:pgMar w:top="1080" w:right="740" w:bottom="280" w:left="740" w:header="720" w:footer="720" w:gutter="0"/>
          <w:cols w:num="2" w:space="720" w:equalWidth="0">
            <w:col w:w="3336" w:space="1876"/>
            <w:col w:w="5228"/>
          </w:cols>
        </w:sectPr>
      </w:pPr>
      <w:r>
        <w:rPr>
          <w:w w:val="107"/>
          <w:position w:val="-1"/>
          <w:sz w:val="16"/>
          <w:szCs w:val="16"/>
        </w:rPr>
        <w:t>(Expert)</w:t>
      </w:r>
    </w:p>
    <w:p w:rsidR="00232C1E" w:rsidRDefault="00232C1E">
      <w:pPr>
        <w:spacing w:line="200" w:lineRule="exact"/>
      </w:pPr>
    </w:p>
    <w:p w:rsidR="00232C1E" w:rsidRDefault="00232C1E">
      <w:pPr>
        <w:spacing w:line="200" w:lineRule="exact"/>
      </w:pPr>
    </w:p>
    <w:p w:rsidR="00232C1E" w:rsidRDefault="00232C1E">
      <w:pPr>
        <w:spacing w:line="200" w:lineRule="exact"/>
      </w:pPr>
    </w:p>
    <w:p w:rsidR="00232C1E" w:rsidRDefault="00232C1E">
      <w:pPr>
        <w:spacing w:before="20" w:line="220" w:lineRule="exact"/>
        <w:rPr>
          <w:sz w:val="22"/>
          <w:szCs w:val="22"/>
        </w:rPr>
      </w:pPr>
    </w:p>
    <w:p w:rsidR="00232C1E" w:rsidRDefault="00232C1E">
      <w:pPr>
        <w:spacing w:before="35" w:line="220" w:lineRule="exact"/>
        <w:ind w:left="410"/>
        <w:rPr>
          <w:sz w:val="21"/>
          <w:szCs w:val="21"/>
        </w:rPr>
      </w:pPr>
      <w:r w:rsidRPr="00232C1E">
        <w:pict>
          <v:group id="_x0000_s1033" style="position:absolute;left:0;text-align:left;margin-left:57.5pt;margin-top:23.8pt;width:480.25pt;height:0;z-index:-251644928;mso-position-horizontal-relative:page" coordorigin="1150,476" coordsize="9605,0">
            <v:shape id="_x0000_s1034" style="position:absolute;left:1150;top:476;width:9605;height:0" coordorigin="1150,476" coordsize="9605,0" path="m1150,476r9605,e" filled="f">
              <v:path arrowok="t"/>
            </v:shape>
            <w10:wrap anchorx="page"/>
          </v:group>
        </w:pict>
      </w:r>
      <w:r w:rsidR="00E000B1">
        <w:rPr>
          <w:w w:val="104"/>
          <w:position w:val="-1"/>
          <w:sz w:val="21"/>
          <w:szCs w:val="21"/>
        </w:rPr>
        <w:t>LANGUAGES</w:t>
      </w:r>
    </w:p>
    <w:p w:rsidR="00232C1E" w:rsidRDefault="00232C1E">
      <w:pPr>
        <w:spacing w:line="200" w:lineRule="exact"/>
      </w:pPr>
    </w:p>
    <w:p w:rsidR="00232C1E" w:rsidRDefault="00232C1E">
      <w:pPr>
        <w:spacing w:before="9" w:line="280" w:lineRule="exact"/>
        <w:rPr>
          <w:sz w:val="28"/>
          <w:szCs w:val="28"/>
        </w:rPr>
        <w:sectPr w:rsidR="00232C1E">
          <w:type w:val="continuous"/>
          <w:pgSz w:w="11920" w:h="16840"/>
          <w:pgMar w:top="1080" w:right="740" w:bottom="280" w:left="740" w:header="720" w:footer="720" w:gutter="0"/>
          <w:cols w:space="720"/>
        </w:sectPr>
      </w:pPr>
    </w:p>
    <w:p w:rsidR="00232C1E" w:rsidRDefault="00E000B1">
      <w:pPr>
        <w:spacing w:before="35"/>
        <w:ind w:left="560"/>
        <w:rPr>
          <w:sz w:val="21"/>
          <w:szCs w:val="21"/>
        </w:rPr>
      </w:pPr>
      <w:r>
        <w:rPr>
          <w:w w:val="116"/>
          <w:sz w:val="21"/>
          <w:szCs w:val="21"/>
        </w:rPr>
        <w:lastRenderedPageBreak/>
        <w:t>Bengali</w:t>
      </w:r>
    </w:p>
    <w:p w:rsidR="00232C1E" w:rsidRDefault="00E000B1">
      <w:pPr>
        <w:spacing w:before="45" w:line="200" w:lineRule="exact"/>
        <w:ind w:left="560" w:right="-47"/>
        <w:rPr>
          <w:sz w:val="18"/>
          <w:szCs w:val="18"/>
        </w:rPr>
      </w:pPr>
      <w:r>
        <w:rPr>
          <w:w w:val="112"/>
          <w:position w:val="-1"/>
          <w:sz w:val="18"/>
          <w:szCs w:val="18"/>
        </w:rPr>
        <w:t>Level:</w:t>
      </w:r>
      <w:r>
        <w:rPr>
          <w:spacing w:val="-5"/>
          <w:w w:val="11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(Expert)</w:t>
      </w:r>
      <w:r>
        <w:rPr>
          <w:spacing w:val="29"/>
          <w:position w:val="-1"/>
          <w:sz w:val="18"/>
          <w:szCs w:val="18"/>
        </w:rPr>
        <w:t xml:space="preserve"> </w:t>
      </w:r>
      <w:r>
        <w:rPr>
          <w:w w:val="122"/>
          <w:position w:val="-1"/>
          <w:sz w:val="18"/>
          <w:szCs w:val="18"/>
        </w:rPr>
        <w:t>|</w:t>
      </w:r>
      <w:r>
        <w:rPr>
          <w:spacing w:val="-8"/>
          <w:w w:val="122"/>
          <w:position w:val="-1"/>
          <w:sz w:val="18"/>
          <w:szCs w:val="18"/>
        </w:rPr>
        <w:t xml:space="preserve"> </w:t>
      </w:r>
      <w:r>
        <w:rPr>
          <w:w w:val="122"/>
          <w:position w:val="-1"/>
          <w:sz w:val="18"/>
          <w:szCs w:val="18"/>
        </w:rPr>
        <w:t>Experience:</w:t>
      </w:r>
      <w:r>
        <w:rPr>
          <w:spacing w:val="-27"/>
          <w:w w:val="12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10</w:t>
      </w:r>
      <w:r>
        <w:rPr>
          <w:spacing w:val="22"/>
          <w:position w:val="-1"/>
          <w:sz w:val="18"/>
          <w:szCs w:val="18"/>
        </w:rPr>
        <w:t xml:space="preserve"> </w:t>
      </w:r>
      <w:proofErr w:type="gramStart"/>
      <w:r>
        <w:rPr>
          <w:position w:val="-1"/>
          <w:sz w:val="18"/>
          <w:szCs w:val="18"/>
        </w:rPr>
        <w:t xml:space="preserve">years </w:t>
      </w:r>
      <w:r>
        <w:rPr>
          <w:spacing w:val="4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or</w:t>
      </w:r>
      <w:proofErr w:type="gramEnd"/>
      <w:r>
        <w:rPr>
          <w:spacing w:val="6"/>
          <w:position w:val="-1"/>
          <w:sz w:val="18"/>
          <w:szCs w:val="18"/>
        </w:rPr>
        <w:t xml:space="preserve"> </w:t>
      </w:r>
      <w:r>
        <w:rPr>
          <w:w w:val="116"/>
          <w:position w:val="-1"/>
          <w:sz w:val="18"/>
          <w:szCs w:val="18"/>
        </w:rPr>
        <w:t>less</w:t>
      </w:r>
    </w:p>
    <w:p w:rsidR="00232C1E" w:rsidRDefault="00E000B1">
      <w:pPr>
        <w:spacing w:before="35"/>
        <w:rPr>
          <w:sz w:val="21"/>
          <w:szCs w:val="21"/>
        </w:rPr>
      </w:pPr>
      <w:r>
        <w:br w:type="column"/>
      </w:r>
      <w:r>
        <w:rPr>
          <w:w w:val="114"/>
          <w:sz w:val="21"/>
          <w:szCs w:val="21"/>
        </w:rPr>
        <w:lastRenderedPageBreak/>
        <w:t>Arabic</w:t>
      </w:r>
    </w:p>
    <w:p w:rsidR="00232C1E" w:rsidRDefault="00E000B1">
      <w:pPr>
        <w:spacing w:before="45" w:line="200" w:lineRule="exact"/>
        <w:rPr>
          <w:sz w:val="18"/>
          <w:szCs w:val="18"/>
        </w:rPr>
        <w:sectPr w:rsidR="00232C1E">
          <w:type w:val="continuous"/>
          <w:pgSz w:w="11920" w:h="16840"/>
          <w:pgMar w:top="1080" w:right="740" w:bottom="280" w:left="740" w:header="720" w:footer="720" w:gutter="0"/>
          <w:cols w:num="2" w:space="720" w:equalWidth="0">
            <w:col w:w="4208" w:space="1005"/>
            <w:col w:w="5227"/>
          </w:cols>
        </w:sectPr>
      </w:pPr>
      <w:r>
        <w:rPr>
          <w:w w:val="108"/>
          <w:position w:val="-1"/>
          <w:sz w:val="18"/>
          <w:szCs w:val="18"/>
        </w:rPr>
        <w:t>Level:</w:t>
      </w:r>
      <w:r>
        <w:rPr>
          <w:spacing w:val="15"/>
          <w:w w:val="108"/>
          <w:position w:val="-1"/>
          <w:sz w:val="18"/>
          <w:szCs w:val="18"/>
        </w:rPr>
        <w:t xml:space="preserve"> </w:t>
      </w:r>
      <w:r>
        <w:rPr>
          <w:w w:val="108"/>
          <w:position w:val="-1"/>
          <w:sz w:val="18"/>
          <w:szCs w:val="18"/>
        </w:rPr>
        <w:t>(Intermediate)</w:t>
      </w:r>
      <w:r>
        <w:rPr>
          <w:spacing w:val="-13"/>
          <w:w w:val="108"/>
          <w:position w:val="-1"/>
          <w:sz w:val="18"/>
          <w:szCs w:val="18"/>
        </w:rPr>
        <w:t xml:space="preserve"> </w:t>
      </w:r>
      <w:r>
        <w:rPr>
          <w:w w:val="122"/>
          <w:position w:val="-1"/>
          <w:sz w:val="18"/>
          <w:szCs w:val="18"/>
        </w:rPr>
        <w:t>|</w:t>
      </w:r>
      <w:r>
        <w:rPr>
          <w:spacing w:val="-8"/>
          <w:w w:val="122"/>
          <w:position w:val="-1"/>
          <w:sz w:val="18"/>
          <w:szCs w:val="18"/>
        </w:rPr>
        <w:t xml:space="preserve"> </w:t>
      </w:r>
      <w:r>
        <w:rPr>
          <w:w w:val="122"/>
          <w:position w:val="-1"/>
          <w:sz w:val="18"/>
          <w:szCs w:val="18"/>
        </w:rPr>
        <w:t>Experience:</w:t>
      </w:r>
      <w:r>
        <w:rPr>
          <w:spacing w:val="-27"/>
          <w:w w:val="12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10</w:t>
      </w:r>
      <w:r>
        <w:rPr>
          <w:spacing w:val="22"/>
          <w:position w:val="-1"/>
          <w:sz w:val="18"/>
          <w:szCs w:val="18"/>
        </w:rPr>
        <w:t xml:space="preserve"> </w:t>
      </w:r>
      <w:proofErr w:type="gramStart"/>
      <w:r>
        <w:rPr>
          <w:position w:val="-1"/>
          <w:sz w:val="18"/>
          <w:szCs w:val="18"/>
        </w:rPr>
        <w:t xml:space="preserve">years </w:t>
      </w:r>
      <w:r>
        <w:rPr>
          <w:spacing w:val="4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or</w:t>
      </w:r>
      <w:proofErr w:type="gramEnd"/>
      <w:r>
        <w:rPr>
          <w:spacing w:val="6"/>
          <w:position w:val="-1"/>
          <w:sz w:val="18"/>
          <w:szCs w:val="18"/>
        </w:rPr>
        <w:t xml:space="preserve"> </w:t>
      </w:r>
      <w:r>
        <w:rPr>
          <w:w w:val="116"/>
          <w:position w:val="-1"/>
          <w:sz w:val="18"/>
          <w:szCs w:val="18"/>
        </w:rPr>
        <w:t>less</w:t>
      </w:r>
    </w:p>
    <w:p w:rsidR="00232C1E" w:rsidRDefault="00232C1E">
      <w:pPr>
        <w:spacing w:before="1" w:line="100" w:lineRule="exact"/>
        <w:rPr>
          <w:sz w:val="11"/>
          <w:szCs w:val="11"/>
        </w:rPr>
      </w:pPr>
    </w:p>
    <w:p w:rsidR="00232C1E" w:rsidRDefault="00232C1E">
      <w:pPr>
        <w:spacing w:line="200" w:lineRule="exact"/>
        <w:sectPr w:rsidR="00232C1E">
          <w:type w:val="continuous"/>
          <w:pgSz w:w="11920" w:h="16840"/>
          <w:pgMar w:top="1080" w:right="740" w:bottom="280" w:left="740" w:header="720" w:footer="720" w:gutter="0"/>
          <w:cols w:space="720"/>
        </w:sectPr>
      </w:pPr>
    </w:p>
    <w:p w:rsidR="00232C1E" w:rsidRDefault="00E000B1">
      <w:pPr>
        <w:spacing w:before="35"/>
        <w:ind w:left="560"/>
        <w:rPr>
          <w:sz w:val="21"/>
          <w:szCs w:val="21"/>
        </w:rPr>
      </w:pPr>
      <w:r>
        <w:rPr>
          <w:w w:val="115"/>
          <w:sz w:val="21"/>
          <w:szCs w:val="21"/>
        </w:rPr>
        <w:lastRenderedPageBreak/>
        <w:t>Urdu</w:t>
      </w:r>
    </w:p>
    <w:p w:rsidR="00232C1E" w:rsidRDefault="00E000B1">
      <w:pPr>
        <w:spacing w:before="45" w:line="200" w:lineRule="exact"/>
        <w:ind w:left="560" w:right="-47"/>
        <w:rPr>
          <w:sz w:val="18"/>
          <w:szCs w:val="18"/>
        </w:rPr>
      </w:pPr>
      <w:r>
        <w:rPr>
          <w:w w:val="112"/>
          <w:position w:val="-1"/>
          <w:sz w:val="18"/>
          <w:szCs w:val="18"/>
        </w:rPr>
        <w:t>Level:</w:t>
      </w:r>
      <w:r>
        <w:rPr>
          <w:spacing w:val="-5"/>
          <w:w w:val="11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(Expert)</w:t>
      </w:r>
      <w:r>
        <w:rPr>
          <w:spacing w:val="29"/>
          <w:position w:val="-1"/>
          <w:sz w:val="18"/>
          <w:szCs w:val="18"/>
        </w:rPr>
        <w:t xml:space="preserve"> </w:t>
      </w:r>
      <w:r>
        <w:rPr>
          <w:w w:val="122"/>
          <w:position w:val="-1"/>
          <w:sz w:val="18"/>
          <w:szCs w:val="18"/>
        </w:rPr>
        <w:t>|</w:t>
      </w:r>
      <w:r>
        <w:rPr>
          <w:spacing w:val="-8"/>
          <w:w w:val="122"/>
          <w:position w:val="-1"/>
          <w:sz w:val="18"/>
          <w:szCs w:val="18"/>
        </w:rPr>
        <w:t xml:space="preserve"> </w:t>
      </w:r>
      <w:r>
        <w:rPr>
          <w:w w:val="122"/>
          <w:position w:val="-1"/>
          <w:sz w:val="18"/>
          <w:szCs w:val="18"/>
        </w:rPr>
        <w:t>Experience:</w:t>
      </w:r>
      <w:r>
        <w:rPr>
          <w:spacing w:val="-27"/>
          <w:w w:val="12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More</w:t>
      </w:r>
      <w:r>
        <w:rPr>
          <w:spacing w:val="16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than</w:t>
      </w:r>
      <w:r>
        <w:rPr>
          <w:spacing w:val="34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10</w:t>
      </w:r>
      <w:r>
        <w:rPr>
          <w:spacing w:val="22"/>
          <w:position w:val="-1"/>
          <w:sz w:val="18"/>
          <w:szCs w:val="18"/>
        </w:rPr>
        <w:t xml:space="preserve"> </w:t>
      </w:r>
      <w:r>
        <w:rPr>
          <w:w w:val="113"/>
          <w:position w:val="-1"/>
          <w:sz w:val="18"/>
          <w:szCs w:val="18"/>
        </w:rPr>
        <w:t>years</w:t>
      </w:r>
    </w:p>
    <w:p w:rsidR="00232C1E" w:rsidRDefault="00E000B1">
      <w:pPr>
        <w:spacing w:before="35"/>
        <w:rPr>
          <w:sz w:val="21"/>
          <w:szCs w:val="21"/>
        </w:rPr>
      </w:pPr>
      <w:r>
        <w:br w:type="column"/>
      </w:r>
      <w:r>
        <w:rPr>
          <w:w w:val="111"/>
          <w:sz w:val="21"/>
          <w:szCs w:val="21"/>
        </w:rPr>
        <w:lastRenderedPageBreak/>
        <w:t>Hindi</w:t>
      </w:r>
    </w:p>
    <w:p w:rsidR="00232C1E" w:rsidRDefault="00E000B1">
      <w:pPr>
        <w:spacing w:before="45" w:line="200" w:lineRule="exact"/>
        <w:rPr>
          <w:sz w:val="18"/>
          <w:szCs w:val="18"/>
        </w:rPr>
        <w:sectPr w:rsidR="00232C1E">
          <w:type w:val="continuous"/>
          <w:pgSz w:w="11920" w:h="16840"/>
          <w:pgMar w:top="1080" w:right="740" w:bottom="280" w:left="740" w:header="720" w:footer="720" w:gutter="0"/>
          <w:cols w:num="2" w:space="720" w:equalWidth="0">
            <w:col w:w="4488" w:space="725"/>
            <w:col w:w="5227"/>
          </w:cols>
        </w:sectPr>
      </w:pPr>
      <w:r>
        <w:rPr>
          <w:w w:val="112"/>
          <w:position w:val="-1"/>
          <w:sz w:val="18"/>
          <w:szCs w:val="18"/>
        </w:rPr>
        <w:t>Level:</w:t>
      </w:r>
      <w:r>
        <w:rPr>
          <w:spacing w:val="-5"/>
          <w:w w:val="11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(Expert)</w:t>
      </w:r>
      <w:r>
        <w:rPr>
          <w:spacing w:val="29"/>
          <w:position w:val="-1"/>
          <w:sz w:val="18"/>
          <w:szCs w:val="18"/>
        </w:rPr>
        <w:t xml:space="preserve"> </w:t>
      </w:r>
      <w:r>
        <w:rPr>
          <w:w w:val="122"/>
          <w:position w:val="-1"/>
          <w:sz w:val="18"/>
          <w:szCs w:val="18"/>
        </w:rPr>
        <w:t>|</w:t>
      </w:r>
      <w:r>
        <w:rPr>
          <w:spacing w:val="-8"/>
          <w:w w:val="122"/>
          <w:position w:val="-1"/>
          <w:sz w:val="18"/>
          <w:szCs w:val="18"/>
        </w:rPr>
        <w:t xml:space="preserve"> </w:t>
      </w:r>
      <w:r>
        <w:rPr>
          <w:w w:val="122"/>
          <w:position w:val="-1"/>
          <w:sz w:val="18"/>
          <w:szCs w:val="18"/>
        </w:rPr>
        <w:t>Experience:</w:t>
      </w:r>
      <w:r>
        <w:rPr>
          <w:spacing w:val="-27"/>
          <w:w w:val="12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More</w:t>
      </w:r>
      <w:r>
        <w:rPr>
          <w:spacing w:val="16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than</w:t>
      </w:r>
      <w:r>
        <w:rPr>
          <w:spacing w:val="34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10</w:t>
      </w:r>
      <w:r>
        <w:rPr>
          <w:spacing w:val="22"/>
          <w:position w:val="-1"/>
          <w:sz w:val="18"/>
          <w:szCs w:val="18"/>
        </w:rPr>
        <w:t xml:space="preserve"> </w:t>
      </w:r>
      <w:r>
        <w:rPr>
          <w:w w:val="113"/>
          <w:position w:val="-1"/>
          <w:sz w:val="18"/>
          <w:szCs w:val="18"/>
        </w:rPr>
        <w:t>years</w:t>
      </w:r>
    </w:p>
    <w:p w:rsidR="00232C1E" w:rsidRDefault="00232C1E">
      <w:pPr>
        <w:spacing w:before="1" w:line="100" w:lineRule="exact"/>
        <w:rPr>
          <w:sz w:val="11"/>
          <w:szCs w:val="11"/>
        </w:rPr>
      </w:pPr>
    </w:p>
    <w:p w:rsidR="00232C1E" w:rsidRDefault="00232C1E">
      <w:pPr>
        <w:spacing w:line="200" w:lineRule="exact"/>
      </w:pPr>
    </w:p>
    <w:p w:rsidR="00232C1E" w:rsidRDefault="00E000B1">
      <w:pPr>
        <w:spacing w:before="35"/>
        <w:ind w:left="560"/>
        <w:rPr>
          <w:sz w:val="21"/>
          <w:szCs w:val="21"/>
        </w:rPr>
      </w:pPr>
      <w:r>
        <w:rPr>
          <w:w w:val="117"/>
          <w:sz w:val="21"/>
          <w:szCs w:val="21"/>
        </w:rPr>
        <w:t>English</w:t>
      </w:r>
    </w:p>
    <w:p w:rsidR="00232C1E" w:rsidRDefault="00E000B1">
      <w:pPr>
        <w:spacing w:before="45"/>
        <w:ind w:left="560"/>
        <w:rPr>
          <w:sz w:val="18"/>
          <w:szCs w:val="18"/>
        </w:rPr>
      </w:pPr>
      <w:r>
        <w:rPr>
          <w:w w:val="112"/>
          <w:sz w:val="18"/>
          <w:szCs w:val="18"/>
        </w:rPr>
        <w:t>Level:</w:t>
      </w:r>
      <w:r>
        <w:rPr>
          <w:spacing w:val="-5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(Expert)</w:t>
      </w:r>
      <w:r>
        <w:rPr>
          <w:spacing w:val="29"/>
          <w:sz w:val="18"/>
          <w:szCs w:val="18"/>
        </w:rPr>
        <w:t xml:space="preserve"> </w:t>
      </w:r>
      <w:r>
        <w:rPr>
          <w:w w:val="122"/>
          <w:sz w:val="18"/>
          <w:szCs w:val="18"/>
        </w:rPr>
        <w:t>|</w:t>
      </w:r>
      <w:r>
        <w:rPr>
          <w:spacing w:val="-8"/>
          <w:w w:val="122"/>
          <w:sz w:val="18"/>
          <w:szCs w:val="18"/>
        </w:rPr>
        <w:t xml:space="preserve"> </w:t>
      </w:r>
      <w:r>
        <w:rPr>
          <w:w w:val="122"/>
          <w:sz w:val="18"/>
          <w:szCs w:val="18"/>
        </w:rPr>
        <w:t>Experience:</w:t>
      </w:r>
      <w:r>
        <w:rPr>
          <w:spacing w:val="-27"/>
          <w:w w:val="122"/>
          <w:sz w:val="18"/>
          <w:szCs w:val="18"/>
        </w:rPr>
        <w:t xml:space="preserve"> </w:t>
      </w:r>
      <w:r>
        <w:rPr>
          <w:sz w:val="18"/>
          <w:szCs w:val="18"/>
        </w:rPr>
        <w:t>More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than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10</w:t>
      </w:r>
      <w:r>
        <w:rPr>
          <w:spacing w:val="22"/>
          <w:sz w:val="18"/>
          <w:szCs w:val="18"/>
        </w:rPr>
        <w:t xml:space="preserve"> </w:t>
      </w:r>
      <w:r>
        <w:rPr>
          <w:w w:val="113"/>
          <w:sz w:val="18"/>
          <w:szCs w:val="18"/>
        </w:rPr>
        <w:t>years</w:t>
      </w:r>
    </w:p>
    <w:p w:rsidR="00232C1E" w:rsidRDefault="00232C1E">
      <w:pPr>
        <w:spacing w:before="3" w:line="160" w:lineRule="exact"/>
        <w:rPr>
          <w:sz w:val="17"/>
          <w:szCs w:val="17"/>
        </w:rPr>
      </w:pPr>
    </w:p>
    <w:p w:rsidR="00232C1E" w:rsidRDefault="00232C1E">
      <w:pPr>
        <w:spacing w:line="200" w:lineRule="exact"/>
      </w:pPr>
    </w:p>
    <w:p w:rsidR="00232C1E" w:rsidRDefault="00232C1E">
      <w:pPr>
        <w:spacing w:line="200" w:lineRule="exact"/>
      </w:pPr>
    </w:p>
    <w:p w:rsidR="00232C1E" w:rsidRDefault="00232C1E">
      <w:pPr>
        <w:spacing w:line="220" w:lineRule="exact"/>
        <w:ind w:left="410"/>
        <w:rPr>
          <w:sz w:val="21"/>
          <w:szCs w:val="21"/>
        </w:rPr>
      </w:pPr>
      <w:r w:rsidRPr="00232C1E">
        <w:pict>
          <v:group id="_x0000_s1031" style="position:absolute;left:0;text-align:left;margin-left:57.5pt;margin-top:22.05pt;width:480.25pt;height:0;z-index:-251643904;mso-position-horizontal-relative:page" coordorigin="1150,441" coordsize="9605,0">
            <v:shape id="_x0000_s1032" style="position:absolute;left:1150;top:441;width:9605;height:0" coordorigin="1150,441" coordsize="9605,0" path="m1150,441r9605,e" filled="f">
              <v:path arrowok="t"/>
            </v:shape>
            <w10:wrap anchorx="page"/>
          </v:group>
        </w:pict>
      </w:r>
      <w:r w:rsidR="00E000B1">
        <w:rPr>
          <w:w w:val="107"/>
          <w:position w:val="-1"/>
          <w:sz w:val="21"/>
          <w:szCs w:val="21"/>
        </w:rPr>
        <w:t>MEMBERSHIPS</w:t>
      </w:r>
    </w:p>
    <w:p w:rsidR="00232C1E" w:rsidRDefault="00232C1E">
      <w:pPr>
        <w:spacing w:line="200" w:lineRule="exact"/>
      </w:pPr>
    </w:p>
    <w:p w:rsidR="00232C1E" w:rsidRDefault="00232C1E">
      <w:pPr>
        <w:spacing w:before="9" w:line="280" w:lineRule="exact"/>
        <w:rPr>
          <w:sz w:val="28"/>
          <w:szCs w:val="28"/>
        </w:rPr>
      </w:pPr>
    </w:p>
    <w:p w:rsidR="00232C1E" w:rsidRDefault="00E000B1">
      <w:pPr>
        <w:spacing w:before="35"/>
        <w:ind w:left="560"/>
        <w:rPr>
          <w:sz w:val="21"/>
          <w:szCs w:val="21"/>
        </w:rPr>
      </w:pPr>
      <w:r>
        <w:rPr>
          <w:w w:val="116"/>
          <w:sz w:val="21"/>
          <w:szCs w:val="21"/>
        </w:rPr>
        <w:t>Football</w:t>
      </w:r>
      <w:r>
        <w:rPr>
          <w:spacing w:val="5"/>
          <w:w w:val="116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(Member</w:t>
      </w:r>
      <w:r>
        <w:rPr>
          <w:spacing w:val="-10"/>
          <w:w w:val="11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0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School</w:t>
      </w:r>
      <w:r>
        <w:rPr>
          <w:spacing w:val="15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Team)</w:t>
      </w:r>
      <w:r>
        <w:rPr>
          <w:spacing w:val="-14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Ideal</w:t>
      </w:r>
      <w:r>
        <w:rPr>
          <w:spacing w:val="-3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Indian</w:t>
      </w:r>
      <w:r>
        <w:rPr>
          <w:spacing w:val="-3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School,</w:t>
      </w:r>
      <w:r>
        <w:rPr>
          <w:spacing w:val="3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Doha-Qatar</w:t>
      </w:r>
    </w:p>
    <w:p w:rsidR="00232C1E" w:rsidRDefault="00E000B1">
      <w:pPr>
        <w:spacing w:before="48"/>
        <w:ind w:left="560"/>
        <w:rPr>
          <w:sz w:val="16"/>
          <w:szCs w:val="16"/>
        </w:rPr>
      </w:pPr>
      <w:r>
        <w:rPr>
          <w:w w:val="116"/>
          <w:sz w:val="16"/>
          <w:szCs w:val="16"/>
        </w:rPr>
        <w:t xml:space="preserve">Membership/Role: </w:t>
      </w:r>
      <w:r>
        <w:rPr>
          <w:spacing w:val="1"/>
          <w:w w:val="116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Member</w:t>
      </w:r>
    </w:p>
    <w:p w:rsidR="00232C1E" w:rsidRDefault="00232C1E">
      <w:pPr>
        <w:spacing w:before="41" w:line="160" w:lineRule="exact"/>
        <w:ind w:left="560"/>
        <w:rPr>
          <w:sz w:val="16"/>
          <w:szCs w:val="16"/>
        </w:rPr>
      </w:pPr>
      <w:r w:rsidRPr="00232C1E">
        <w:pict>
          <v:group id="_x0000_s1029" style="position:absolute;left:0;text-align:left;margin-left:65pt;margin-top:20.55pt;width:465.25pt;height:0;z-index:-251642880;mso-position-horizontal-relative:page" coordorigin="1300,411" coordsize="9305,0">
            <v:shape id="_x0000_s1030" style="position:absolute;left:1300;top:411;width:9305;height:0" coordorigin="1300,411" coordsize="9305,0" path="m1300,411r9305,e" filled="f" strokecolor="#d9d9d9">
              <v:path arrowok="t"/>
            </v:shape>
            <w10:wrap anchorx="page"/>
          </v:group>
        </w:pict>
      </w:r>
      <w:r w:rsidR="00E000B1">
        <w:rPr>
          <w:w w:val="120"/>
          <w:position w:val="-1"/>
          <w:sz w:val="16"/>
          <w:szCs w:val="16"/>
        </w:rPr>
        <w:t>Member</w:t>
      </w:r>
      <w:r w:rsidR="00E000B1">
        <w:rPr>
          <w:spacing w:val="-2"/>
          <w:w w:val="120"/>
          <w:position w:val="-1"/>
          <w:sz w:val="16"/>
          <w:szCs w:val="16"/>
        </w:rPr>
        <w:t xml:space="preserve"> </w:t>
      </w:r>
      <w:r w:rsidR="00E000B1">
        <w:rPr>
          <w:w w:val="125"/>
          <w:position w:val="-1"/>
          <w:sz w:val="16"/>
          <w:szCs w:val="16"/>
        </w:rPr>
        <w:t>since:</w:t>
      </w:r>
    </w:p>
    <w:p w:rsidR="00232C1E" w:rsidRDefault="00232C1E">
      <w:pPr>
        <w:spacing w:before="3" w:line="120" w:lineRule="exact"/>
        <w:rPr>
          <w:sz w:val="12"/>
          <w:szCs w:val="12"/>
        </w:rPr>
      </w:pPr>
    </w:p>
    <w:p w:rsidR="00232C1E" w:rsidRDefault="00232C1E">
      <w:pPr>
        <w:spacing w:line="200" w:lineRule="exact"/>
      </w:pPr>
    </w:p>
    <w:p w:rsidR="00232C1E" w:rsidRDefault="00E000B1">
      <w:pPr>
        <w:spacing w:before="35"/>
        <w:ind w:left="560"/>
        <w:rPr>
          <w:sz w:val="21"/>
          <w:szCs w:val="21"/>
        </w:rPr>
      </w:pPr>
      <w:r>
        <w:rPr>
          <w:w w:val="116"/>
          <w:sz w:val="21"/>
          <w:szCs w:val="21"/>
        </w:rPr>
        <w:t>Athletics</w:t>
      </w:r>
      <w:r>
        <w:rPr>
          <w:spacing w:val="5"/>
          <w:w w:val="116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(Member</w:t>
      </w:r>
      <w:r>
        <w:rPr>
          <w:spacing w:val="-10"/>
          <w:w w:val="11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0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School</w:t>
      </w:r>
      <w:r>
        <w:rPr>
          <w:spacing w:val="15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Team)</w:t>
      </w:r>
      <w:r>
        <w:rPr>
          <w:spacing w:val="-14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Ideal</w:t>
      </w:r>
      <w:r>
        <w:rPr>
          <w:spacing w:val="-3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Indian</w:t>
      </w:r>
      <w:r>
        <w:rPr>
          <w:spacing w:val="-3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School,</w:t>
      </w:r>
      <w:r>
        <w:rPr>
          <w:spacing w:val="3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Doha-Qatar</w:t>
      </w:r>
    </w:p>
    <w:p w:rsidR="00232C1E" w:rsidRDefault="00E000B1">
      <w:pPr>
        <w:spacing w:before="48"/>
        <w:ind w:left="560"/>
        <w:rPr>
          <w:sz w:val="16"/>
          <w:szCs w:val="16"/>
        </w:rPr>
      </w:pPr>
      <w:r>
        <w:rPr>
          <w:w w:val="116"/>
          <w:sz w:val="16"/>
          <w:szCs w:val="16"/>
        </w:rPr>
        <w:t xml:space="preserve">Membership/Role: </w:t>
      </w:r>
      <w:r>
        <w:rPr>
          <w:spacing w:val="1"/>
          <w:w w:val="116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Member</w:t>
      </w:r>
    </w:p>
    <w:p w:rsidR="00232C1E" w:rsidRDefault="00E000B1">
      <w:pPr>
        <w:spacing w:before="41"/>
        <w:ind w:left="560"/>
        <w:rPr>
          <w:sz w:val="16"/>
          <w:szCs w:val="16"/>
        </w:rPr>
      </w:pPr>
      <w:r>
        <w:rPr>
          <w:w w:val="120"/>
          <w:sz w:val="16"/>
          <w:szCs w:val="16"/>
        </w:rPr>
        <w:t>Member</w:t>
      </w:r>
      <w:r>
        <w:rPr>
          <w:spacing w:val="-2"/>
          <w:w w:val="120"/>
          <w:sz w:val="16"/>
          <w:szCs w:val="16"/>
        </w:rPr>
        <w:t xml:space="preserve"> </w:t>
      </w:r>
      <w:r>
        <w:rPr>
          <w:w w:val="125"/>
          <w:sz w:val="16"/>
          <w:szCs w:val="16"/>
        </w:rPr>
        <w:t>since:</w:t>
      </w:r>
    </w:p>
    <w:p w:rsidR="00232C1E" w:rsidRDefault="00232C1E">
      <w:pPr>
        <w:spacing w:before="1" w:line="160" w:lineRule="exact"/>
        <w:rPr>
          <w:sz w:val="17"/>
          <w:szCs w:val="17"/>
        </w:rPr>
      </w:pPr>
    </w:p>
    <w:p w:rsidR="00232C1E" w:rsidRDefault="00232C1E">
      <w:pPr>
        <w:spacing w:line="200" w:lineRule="exact"/>
      </w:pPr>
    </w:p>
    <w:p w:rsidR="00232C1E" w:rsidRDefault="00232C1E">
      <w:pPr>
        <w:spacing w:line="200" w:lineRule="exact"/>
      </w:pPr>
    </w:p>
    <w:p w:rsidR="00232C1E" w:rsidRDefault="00232C1E">
      <w:pPr>
        <w:spacing w:line="220" w:lineRule="exact"/>
        <w:ind w:left="410"/>
        <w:rPr>
          <w:sz w:val="21"/>
          <w:szCs w:val="21"/>
        </w:rPr>
      </w:pPr>
      <w:r w:rsidRPr="00232C1E">
        <w:pict>
          <v:group id="_x0000_s1027" style="position:absolute;left:0;text-align:left;margin-left:57.5pt;margin-top:22.05pt;width:480.25pt;height:0;z-index:-251641856;mso-position-horizontal-relative:page" coordorigin="1150,441" coordsize="9605,0">
            <v:shape id="_x0000_s1028" style="position:absolute;left:1150;top:441;width:9605;height:0" coordorigin="1150,441" coordsize="9605,0" path="m1150,441r9605,e" filled="f">
              <v:path arrowok="t"/>
            </v:shape>
            <w10:wrap anchorx="page"/>
          </v:group>
        </w:pict>
      </w:r>
      <w:proofErr w:type="gramStart"/>
      <w:r w:rsidR="00E000B1">
        <w:rPr>
          <w:position w:val="-1"/>
          <w:sz w:val="21"/>
          <w:szCs w:val="21"/>
        </w:rPr>
        <w:t xml:space="preserve">HOBBIES </w:t>
      </w:r>
      <w:r w:rsidR="00E000B1">
        <w:rPr>
          <w:spacing w:val="16"/>
          <w:position w:val="-1"/>
          <w:sz w:val="21"/>
          <w:szCs w:val="21"/>
        </w:rPr>
        <w:t xml:space="preserve"> </w:t>
      </w:r>
      <w:r w:rsidR="00E000B1">
        <w:rPr>
          <w:position w:val="-1"/>
          <w:sz w:val="21"/>
          <w:szCs w:val="21"/>
        </w:rPr>
        <w:t>AND</w:t>
      </w:r>
      <w:proofErr w:type="gramEnd"/>
      <w:r w:rsidR="00E000B1">
        <w:rPr>
          <w:spacing w:val="6"/>
          <w:position w:val="-1"/>
          <w:sz w:val="21"/>
          <w:szCs w:val="21"/>
        </w:rPr>
        <w:t xml:space="preserve"> </w:t>
      </w:r>
      <w:r w:rsidR="00E000B1">
        <w:rPr>
          <w:w w:val="109"/>
          <w:position w:val="-1"/>
          <w:sz w:val="21"/>
          <w:szCs w:val="21"/>
        </w:rPr>
        <w:t>INTERESTS</w:t>
      </w:r>
    </w:p>
    <w:p w:rsidR="00232C1E" w:rsidRDefault="00232C1E">
      <w:pPr>
        <w:spacing w:line="200" w:lineRule="exact"/>
      </w:pPr>
    </w:p>
    <w:p w:rsidR="00232C1E" w:rsidRDefault="00232C1E">
      <w:pPr>
        <w:spacing w:before="9" w:line="280" w:lineRule="exact"/>
        <w:rPr>
          <w:sz w:val="28"/>
          <w:szCs w:val="28"/>
        </w:rPr>
      </w:pPr>
    </w:p>
    <w:p w:rsidR="00232C1E" w:rsidRDefault="00E000B1">
      <w:pPr>
        <w:spacing w:before="35" w:line="285" w:lineRule="auto"/>
        <w:ind w:left="560" w:right="1166"/>
        <w:rPr>
          <w:sz w:val="21"/>
          <w:szCs w:val="21"/>
        </w:rPr>
      </w:pPr>
      <w:r>
        <w:rPr>
          <w:w w:val="117"/>
          <w:sz w:val="21"/>
          <w:szCs w:val="21"/>
        </w:rPr>
        <w:t>Adventurous</w:t>
      </w:r>
      <w:r>
        <w:rPr>
          <w:spacing w:val="19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trips,</w:t>
      </w:r>
      <w:r>
        <w:rPr>
          <w:spacing w:val="10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camping,</w:t>
      </w:r>
      <w:r>
        <w:rPr>
          <w:spacing w:val="13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desert</w:t>
      </w:r>
      <w:r>
        <w:rPr>
          <w:spacing w:val="52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safari,</w:t>
      </w:r>
      <w:r>
        <w:rPr>
          <w:spacing w:val="7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swimming,</w:t>
      </w:r>
      <w:r>
        <w:rPr>
          <w:spacing w:val="-22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boxing,</w:t>
      </w:r>
      <w:r>
        <w:rPr>
          <w:spacing w:val="-9"/>
          <w:w w:val="117"/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 xml:space="preserve">car </w:t>
      </w:r>
      <w:r>
        <w:rPr>
          <w:spacing w:val="15"/>
          <w:sz w:val="21"/>
          <w:szCs w:val="21"/>
        </w:rPr>
        <w:t xml:space="preserve"> </w:t>
      </w:r>
      <w:r>
        <w:rPr>
          <w:w w:val="121"/>
          <w:sz w:val="21"/>
          <w:szCs w:val="21"/>
        </w:rPr>
        <w:t>racing</w:t>
      </w:r>
      <w:proofErr w:type="gramEnd"/>
      <w:r>
        <w:rPr>
          <w:w w:val="121"/>
          <w:sz w:val="21"/>
          <w:szCs w:val="21"/>
        </w:rPr>
        <w:t>,</w:t>
      </w:r>
      <w:r>
        <w:rPr>
          <w:spacing w:val="-17"/>
          <w:w w:val="121"/>
          <w:sz w:val="21"/>
          <w:szCs w:val="21"/>
        </w:rPr>
        <w:t xml:space="preserve"> </w:t>
      </w:r>
      <w:r>
        <w:rPr>
          <w:w w:val="121"/>
          <w:sz w:val="21"/>
          <w:szCs w:val="21"/>
        </w:rPr>
        <w:t>and</w:t>
      </w:r>
      <w:r>
        <w:rPr>
          <w:spacing w:val="4"/>
          <w:w w:val="121"/>
          <w:sz w:val="21"/>
          <w:szCs w:val="21"/>
        </w:rPr>
        <w:t xml:space="preserve"> </w:t>
      </w:r>
      <w:r>
        <w:rPr>
          <w:w w:val="121"/>
          <w:sz w:val="21"/>
          <w:szCs w:val="21"/>
        </w:rPr>
        <w:t>listening music</w:t>
      </w:r>
    </w:p>
    <w:p w:rsidR="00232C1E" w:rsidRDefault="00232C1E">
      <w:pPr>
        <w:spacing w:before="7" w:line="100" w:lineRule="exact"/>
        <w:rPr>
          <w:sz w:val="11"/>
          <w:szCs w:val="11"/>
        </w:rPr>
      </w:pPr>
    </w:p>
    <w:p w:rsidR="00232C1E" w:rsidRDefault="00232C1E">
      <w:pPr>
        <w:spacing w:line="200" w:lineRule="exact"/>
      </w:pPr>
    </w:p>
    <w:p w:rsidR="00232C1E" w:rsidRDefault="00232C1E">
      <w:pPr>
        <w:spacing w:line="200" w:lineRule="exact"/>
      </w:pPr>
    </w:p>
    <w:p w:rsidR="00232C1E" w:rsidRDefault="00232C1E">
      <w:pPr>
        <w:spacing w:line="200" w:lineRule="exact"/>
      </w:pPr>
    </w:p>
    <w:p w:rsidR="00232C1E" w:rsidRDefault="00232C1E">
      <w:pPr>
        <w:spacing w:line="200" w:lineRule="exact"/>
      </w:pPr>
    </w:p>
    <w:p w:rsidR="00232C1E" w:rsidRDefault="00232C1E">
      <w:pPr>
        <w:spacing w:line="200" w:lineRule="exact"/>
      </w:pPr>
    </w:p>
    <w:p w:rsidR="00232C1E" w:rsidRDefault="00232C1E">
      <w:pPr>
        <w:ind w:left="8080"/>
      </w:pPr>
    </w:p>
    <w:sectPr w:rsidR="00232C1E" w:rsidSect="00232C1E">
      <w:type w:val="continuous"/>
      <w:pgSz w:w="11920" w:h="16840"/>
      <w:pgMar w:top="108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0B1" w:rsidRDefault="00E000B1" w:rsidP="00232C1E">
      <w:r>
        <w:separator/>
      </w:r>
    </w:p>
  </w:endnote>
  <w:endnote w:type="continuationSeparator" w:id="0">
    <w:p w:rsidR="00E000B1" w:rsidRDefault="00E000B1" w:rsidP="00232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1E" w:rsidRDefault="00232C1E">
    <w:pPr>
      <w:spacing w:line="200" w:lineRule="exact"/>
    </w:pPr>
    <w:r>
      <w:pict>
        <v:group id="_x0000_s2050" style="position:absolute;margin-left:42.5pt;margin-top:805.3pt;width:510.25pt;height:0;z-index:-251659264;mso-position-horizontal-relative:page;mso-position-vertical-relative:page" coordorigin="850,16106" coordsize="10205,0">
          <v:shape id="_x0000_s2051" style="position:absolute;left:850;top:16106;width:10205;height:0" coordorigin="850,16106" coordsize="10205,0" path="m11055,16106r-10205,e" filled="f" strokeweight=".09983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65pt;margin-top:805.75pt;width:14.1pt;height:10pt;z-index:-251658240;mso-position-horizontal-relative:page;mso-position-vertical-relative:page" filled="f" stroked="f">
          <v:textbox inset="0,0,0,0">
            <w:txbxContent>
              <w:p w:rsidR="00232C1E" w:rsidRDefault="00232C1E">
                <w:pPr>
                  <w:spacing w:before="1"/>
                  <w:ind w:left="40" w:right="-24"/>
                  <w:rPr>
                    <w:sz w:val="16"/>
                    <w:szCs w:val="16"/>
                  </w:rPr>
                </w:pPr>
                <w:r>
                  <w:fldChar w:fldCharType="begin"/>
                </w:r>
                <w:r w:rsidR="00E000B1">
                  <w:rPr>
                    <w:w w:val="11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9F72E3">
                  <w:rPr>
                    <w:noProof/>
                    <w:w w:val="111"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 w:rsidR="00E000B1">
                  <w:rPr>
                    <w:w w:val="107"/>
                    <w:sz w:val="16"/>
                    <w:szCs w:val="16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0B1" w:rsidRDefault="00E000B1" w:rsidP="00232C1E">
      <w:r>
        <w:separator/>
      </w:r>
    </w:p>
  </w:footnote>
  <w:footnote w:type="continuationSeparator" w:id="0">
    <w:p w:rsidR="00E000B1" w:rsidRDefault="00E000B1" w:rsidP="00232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5E15"/>
    <w:multiLevelType w:val="multilevel"/>
    <w:tmpl w:val="59765C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2C1E"/>
    <w:rsid w:val="00232C1E"/>
    <w:rsid w:val="003B5668"/>
    <w:rsid w:val="009F72E3"/>
    <w:rsid w:val="00E0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F72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moon.262326@2freemail.com%20%20%20%20%20%20%20%20%20%20%20%20%20%20%20%20%20%20%20%20%20%20%20%20%20%20%20%20%20%20%20%20%20%20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5927</Characters>
  <Application>Microsoft Office Word</Application>
  <DocSecurity>0</DocSecurity>
  <Lines>49</Lines>
  <Paragraphs>13</Paragraphs>
  <ScaleCrop>false</ScaleCrop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2018-02-28T10:14:00Z</dcterms:created>
  <dcterms:modified xsi:type="dcterms:W3CDTF">2018-02-28T10:14:00Z</dcterms:modified>
</cp:coreProperties>
</file>