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1" w:rsidRPr="0089108C" w:rsidRDefault="003B4041" w:rsidP="003B4041">
      <w:r w:rsidRPr="0089108C">
        <w:rPr>
          <w:noProof/>
          <w:lang w:val="en-IN" w:eastAsia="en-IN"/>
        </w:rPr>
        <w:drawing>
          <wp:inline distT="0" distB="0" distL="0" distR="0" wp14:anchorId="2B217B03" wp14:editId="3E78FDF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41" w:rsidRPr="0089108C" w:rsidRDefault="003B4041" w:rsidP="003B404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B4041" w:rsidRPr="0089108C" w:rsidRDefault="003B4041" w:rsidP="003B4041">
      <w:r w:rsidRPr="0089108C">
        <w:t xml:space="preserve"> Gulfjobseeker.com CV No</w:t>
      </w:r>
      <w:proofErr w:type="gramStart"/>
      <w:r w:rsidRPr="0089108C">
        <w:t>:</w:t>
      </w:r>
      <w:r>
        <w:t>1573986</w:t>
      </w:r>
      <w:proofErr w:type="gramEnd"/>
    </w:p>
    <w:p w:rsidR="003B4041" w:rsidRDefault="003B4041" w:rsidP="003B4041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3B4041" w:rsidRDefault="003B4041" w:rsidP="003B4041"/>
    <w:p w:rsidR="003B4041" w:rsidRPr="0089108C" w:rsidRDefault="003B4041" w:rsidP="003B4041">
      <w:bookmarkStart w:id="0" w:name="_GoBack"/>
      <w:bookmarkEnd w:id="0"/>
    </w:p>
    <w:p w:rsidR="00FD4ADF" w:rsidRPr="00874EEF" w:rsidRDefault="004D201E">
      <w:pPr>
        <w:spacing w:before="1"/>
        <w:ind w:left="11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pacing w:val="-1"/>
          <w:sz w:val="16"/>
          <w:szCs w:val="16"/>
        </w:rPr>
        <w:t>Date of Birth</w:t>
      </w:r>
      <w:r w:rsidR="008819E2" w:rsidRPr="00874EEF">
        <w:rPr>
          <w:rFonts w:asciiTheme="minorHAnsi" w:hAnsiTheme="minorHAnsi"/>
          <w:sz w:val="16"/>
          <w:szCs w:val="16"/>
        </w:rPr>
        <w:t>:</w:t>
      </w:r>
      <w:r w:rsidR="008819E2" w:rsidRPr="00874EEF">
        <w:rPr>
          <w:rFonts w:asciiTheme="minorHAnsi" w:hAnsiTheme="minorHAnsi"/>
          <w:spacing w:val="-2"/>
          <w:sz w:val="16"/>
          <w:szCs w:val="16"/>
        </w:rPr>
        <w:t xml:space="preserve"> </w:t>
      </w:r>
      <w:r w:rsidR="008819E2" w:rsidRPr="00874EEF">
        <w:rPr>
          <w:rFonts w:asciiTheme="minorHAnsi" w:hAnsiTheme="minorHAnsi"/>
          <w:w w:val="103"/>
          <w:sz w:val="16"/>
          <w:szCs w:val="16"/>
        </w:rPr>
        <w:t>02</w:t>
      </w:r>
      <w:r w:rsidR="008819E2" w:rsidRPr="00874EEF">
        <w:rPr>
          <w:rFonts w:asciiTheme="minorHAnsi" w:hAnsiTheme="minorHAnsi"/>
          <w:spacing w:val="-2"/>
          <w:w w:val="103"/>
          <w:sz w:val="16"/>
          <w:szCs w:val="16"/>
        </w:rPr>
        <w:t>-</w:t>
      </w:r>
      <w:r w:rsidR="008819E2" w:rsidRPr="00874EEF">
        <w:rPr>
          <w:rFonts w:asciiTheme="minorHAnsi" w:hAnsiTheme="minorHAnsi"/>
          <w:spacing w:val="2"/>
          <w:w w:val="103"/>
          <w:sz w:val="16"/>
          <w:szCs w:val="16"/>
        </w:rPr>
        <w:t>1</w:t>
      </w:r>
      <w:r w:rsidR="008819E2" w:rsidRPr="00874EEF">
        <w:rPr>
          <w:rFonts w:asciiTheme="minorHAnsi" w:hAnsiTheme="minorHAnsi"/>
          <w:w w:val="103"/>
          <w:sz w:val="16"/>
          <w:szCs w:val="16"/>
        </w:rPr>
        <w:t>0</w:t>
      </w:r>
      <w:r w:rsidR="008819E2" w:rsidRPr="00874EEF">
        <w:rPr>
          <w:rFonts w:asciiTheme="minorHAnsi" w:hAnsiTheme="minorHAnsi"/>
          <w:spacing w:val="-2"/>
          <w:w w:val="103"/>
          <w:sz w:val="16"/>
          <w:szCs w:val="16"/>
        </w:rPr>
        <w:t>-</w:t>
      </w:r>
      <w:r w:rsidR="008819E2" w:rsidRPr="00874EEF">
        <w:rPr>
          <w:rFonts w:asciiTheme="minorHAnsi" w:hAnsiTheme="minorHAnsi"/>
          <w:w w:val="103"/>
          <w:sz w:val="16"/>
          <w:szCs w:val="16"/>
        </w:rPr>
        <w:t>1</w:t>
      </w:r>
      <w:r w:rsidR="008819E2" w:rsidRPr="00874EEF">
        <w:rPr>
          <w:rFonts w:asciiTheme="minorHAnsi" w:hAnsiTheme="minorHAnsi"/>
          <w:spacing w:val="2"/>
          <w:w w:val="103"/>
          <w:sz w:val="16"/>
          <w:szCs w:val="16"/>
        </w:rPr>
        <w:t>9</w:t>
      </w:r>
      <w:r w:rsidR="008819E2" w:rsidRPr="00874EEF">
        <w:rPr>
          <w:rFonts w:asciiTheme="minorHAnsi" w:hAnsiTheme="minorHAnsi"/>
          <w:w w:val="103"/>
          <w:sz w:val="16"/>
          <w:szCs w:val="16"/>
        </w:rPr>
        <w:t>90</w:t>
      </w:r>
    </w:p>
    <w:p w:rsidR="00FD4ADF" w:rsidRPr="00874EEF" w:rsidRDefault="00874EEF" w:rsidP="00874EE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8819E2" w:rsidRPr="00874EEF">
        <w:rPr>
          <w:rFonts w:asciiTheme="minorHAnsi" w:hAnsiTheme="minorHAnsi"/>
          <w:b/>
          <w:color w:val="FFFFFF"/>
          <w:spacing w:val="-3"/>
        </w:rPr>
        <w:t>O</w:t>
      </w:r>
      <w:r w:rsidR="008819E2" w:rsidRPr="00874EEF">
        <w:rPr>
          <w:rFonts w:asciiTheme="minorHAnsi" w:hAnsiTheme="minorHAnsi"/>
          <w:b/>
          <w:color w:val="FFFFFF"/>
          <w:spacing w:val="3"/>
          <w:sz w:val="17"/>
          <w:szCs w:val="17"/>
        </w:rPr>
        <w:t>B</w:t>
      </w:r>
      <w:r w:rsidR="008819E2" w:rsidRPr="00874EEF">
        <w:rPr>
          <w:rFonts w:asciiTheme="minorHAnsi" w:hAnsiTheme="minorHAnsi"/>
          <w:b/>
          <w:color w:val="FFFFFF"/>
          <w:spacing w:val="2"/>
          <w:sz w:val="17"/>
          <w:szCs w:val="17"/>
        </w:rPr>
        <w:t>J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EC</w:t>
      </w:r>
      <w:r w:rsidR="008819E2" w:rsidRPr="00874EEF">
        <w:rPr>
          <w:rFonts w:asciiTheme="minorHAnsi" w:hAnsiTheme="minorHAnsi"/>
          <w:b/>
          <w:color w:val="FFFFFF"/>
          <w:spacing w:val="-2"/>
          <w:sz w:val="17"/>
          <w:szCs w:val="17"/>
        </w:rPr>
        <w:t>T</w:t>
      </w:r>
      <w:r w:rsidR="008819E2" w:rsidRPr="00874EEF">
        <w:rPr>
          <w:rFonts w:asciiTheme="minorHAnsi" w:hAnsiTheme="minorHAnsi"/>
          <w:b/>
          <w:color w:val="FFFFFF"/>
          <w:spacing w:val="2"/>
          <w:sz w:val="17"/>
          <w:szCs w:val="17"/>
        </w:rPr>
        <w:t>I</w:t>
      </w:r>
      <w:r w:rsidR="008819E2" w:rsidRPr="00874EEF">
        <w:rPr>
          <w:rFonts w:asciiTheme="minorHAnsi" w:hAnsiTheme="minorHAnsi"/>
          <w:b/>
          <w:color w:val="FFFFFF"/>
          <w:spacing w:val="-2"/>
          <w:sz w:val="17"/>
          <w:szCs w:val="17"/>
        </w:rPr>
        <w:t>V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E</w:t>
      </w:r>
    </w:p>
    <w:p w:rsidR="00F25FA8" w:rsidRPr="00874EEF" w:rsidRDefault="00F25FA8" w:rsidP="005641D9">
      <w:pPr>
        <w:spacing w:line="247" w:lineRule="auto"/>
        <w:ind w:right="113"/>
        <w:rPr>
          <w:rFonts w:asciiTheme="minorHAnsi" w:hAnsiTheme="minorHAnsi"/>
          <w:spacing w:val="1"/>
        </w:rPr>
      </w:pPr>
    </w:p>
    <w:p w:rsidR="00FD4ADF" w:rsidRPr="00874EEF" w:rsidRDefault="008819E2">
      <w:pPr>
        <w:spacing w:line="247" w:lineRule="auto"/>
        <w:ind w:left="118" w:right="113"/>
        <w:rPr>
          <w:rFonts w:asciiTheme="minorHAnsi" w:hAnsiTheme="minorHAnsi"/>
        </w:rPr>
      </w:pPr>
      <w:r w:rsidRPr="00874EEF">
        <w:rPr>
          <w:rFonts w:asciiTheme="minorHAnsi" w:hAnsiTheme="minorHAnsi"/>
          <w:spacing w:val="1"/>
        </w:rPr>
        <w:t>T</w:t>
      </w:r>
      <w:r w:rsidRPr="00874EEF">
        <w:rPr>
          <w:rFonts w:asciiTheme="minorHAnsi" w:hAnsiTheme="minorHAnsi"/>
        </w:rPr>
        <w:t xml:space="preserve">o </w:t>
      </w:r>
      <w:r w:rsidRPr="00874EEF">
        <w:rPr>
          <w:rFonts w:asciiTheme="minorHAnsi" w:hAnsiTheme="minorHAnsi"/>
          <w:spacing w:val="3"/>
        </w:rPr>
        <w:t xml:space="preserve"> </w:t>
      </w:r>
      <w:r w:rsidRPr="00874EEF">
        <w:rPr>
          <w:rFonts w:asciiTheme="minorHAnsi" w:hAnsiTheme="minorHAnsi"/>
          <w:spacing w:val="-1"/>
        </w:rPr>
        <w:t>w</w:t>
      </w:r>
      <w:r w:rsidRPr="00874EEF">
        <w:rPr>
          <w:rFonts w:asciiTheme="minorHAnsi" w:hAnsiTheme="minorHAnsi"/>
        </w:rPr>
        <w:t>o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 xml:space="preserve">k 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2"/>
        </w:rPr>
        <w:t>n</w:t>
      </w:r>
      <w:r w:rsidRPr="00874EEF">
        <w:rPr>
          <w:rFonts w:asciiTheme="minorHAnsi" w:hAnsiTheme="minorHAnsi"/>
        </w:rPr>
        <w:t xml:space="preserve">d </w:t>
      </w:r>
      <w:r w:rsidRPr="00874EEF">
        <w:rPr>
          <w:rFonts w:asciiTheme="minorHAnsi" w:hAnsiTheme="minorHAnsi"/>
          <w:spacing w:val="2"/>
        </w:rPr>
        <w:t xml:space="preserve"> a</w:t>
      </w:r>
      <w:r w:rsidRPr="00874EEF">
        <w:rPr>
          <w:rFonts w:asciiTheme="minorHAnsi" w:hAnsiTheme="minorHAnsi"/>
          <w:spacing w:val="-3"/>
        </w:rPr>
        <w:t>c</w:t>
      </w:r>
      <w:r w:rsidRPr="00874EEF">
        <w:rPr>
          <w:rFonts w:asciiTheme="minorHAnsi" w:hAnsiTheme="minorHAnsi"/>
          <w:spacing w:val="2"/>
        </w:rPr>
        <w:t>q</w:t>
      </w:r>
      <w:r w:rsidRPr="00874EEF">
        <w:rPr>
          <w:rFonts w:asciiTheme="minorHAnsi" w:hAnsiTheme="minorHAnsi"/>
        </w:rPr>
        <w:t>ui</w:t>
      </w:r>
      <w:r w:rsidRPr="00874EEF">
        <w:rPr>
          <w:rFonts w:asciiTheme="minorHAnsi" w:hAnsiTheme="minorHAnsi"/>
          <w:spacing w:val="3"/>
        </w:rPr>
        <w:t>r</w:t>
      </w:r>
      <w:r w:rsidRPr="00874EEF">
        <w:rPr>
          <w:rFonts w:asciiTheme="minorHAnsi" w:hAnsiTheme="minorHAnsi"/>
        </w:rPr>
        <w:t xml:space="preserve">e </w:t>
      </w:r>
      <w:r w:rsidRPr="00874EEF">
        <w:rPr>
          <w:rFonts w:asciiTheme="minorHAnsi" w:hAnsiTheme="minorHAnsi"/>
          <w:spacing w:val="11"/>
        </w:rPr>
        <w:t xml:space="preserve"> </w:t>
      </w:r>
      <w:r w:rsidRPr="00874EEF">
        <w:rPr>
          <w:rFonts w:asciiTheme="minorHAnsi" w:hAnsiTheme="minorHAnsi"/>
        </w:rPr>
        <w:t>kno</w:t>
      </w:r>
      <w:r w:rsidRPr="00874EEF">
        <w:rPr>
          <w:rFonts w:asciiTheme="minorHAnsi" w:hAnsiTheme="minorHAnsi"/>
          <w:spacing w:val="-1"/>
        </w:rPr>
        <w:t>w</w:t>
      </w:r>
      <w:r w:rsidRPr="00874EEF">
        <w:rPr>
          <w:rFonts w:asciiTheme="minorHAnsi" w:hAnsiTheme="minorHAnsi"/>
          <w:spacing w:val="2"/>
        </w:rPr>
        <w:t>l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  <w:spacing w:val="2"/>
        </w:rPr>
        <w:t>d</w:t>
      </w:r>
      <w:r w:rsidRPr="00874EEF">
        <w:rPr>
          <w:rFonts w:asciiTheme="minorHAnsi" w:hAnsiTheme="minorHAnsi"/>
        </w:rPr>
        <w:t xml:space="preserve">ge </w:t>
      </w:r>
      <w:r w:rsidRPr="00874EEF">
        <w:rPr>
          <w:rFonts w:asciiTheme="minorHAnsi" w:hAnsiTheme="minorHAnsi"/>
          <w:spacing w:val="19"/>
        </w:rPr>
        <w:t xml:space="preserve"> </w:t>
      </w:r>
      <w:r w:rsidRPr="00874EEF">
        <w:rPr>
          <w:rFonts w:asciiTheme="minorHAnsi" w:hAnsiTheme="minorHAnsi"/>
        </w:rPr>
        <w:t xml:space="preserve">in </w:t>
      </w:r>
      <w:r w:rsidRPr="00874EEF">
        <w:rPr>
          <w:rFonts w:asciiTheme="minorHAnsi" w:hAnsiTheme="minorHAnsi"/>
          <w:spacing w:val="1"/>
        </w:rPr>
        <w:t xml:space="preserve"> </w:t>
      </w:r>
      <w:r w:rsidRPr="00874EEF">
        <w:rPr>
          <w:rFonts w:asciiTheme="minorHAnsi" w:hAnsiTheme="minorHAnsi"/>
        </w:rPr>
        <w:t>a</w:t>
      </w:r>
      <w:r w:rsidRPr="00874EEF">
        <w:rPr>
          <w:rFonts w:asciiTheme="minorHAnsi" w:hAnsiTheme="minorHAnsi"/>
          <w:spacing w:val="48"/>
        </w:rPr>
        <w:t xml:space="preserve"> 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-3"/>
        </w:rPr>
        <w:t>c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</w:rPr>
        <w:t xml:space="preserve">l </w:t>
      </w:r>
      <w:r w:rsidRPr="00874EEF">
        <w:rPr>
          <w:rFonts w:asciiTheme="minorHAnsi" w:hAnsiTheme="minorHAnsi"/>
          <w:spacing w:val="17"/>
        </w:rPr>
        <w:t xml:space="preserve"> </w:t>
      </w:r>
      <w:r w:rsidRPr="00874EEF">
        <w:rPr>
          <w:rFonts w:asciiTheme="minorHAnsi" w:hAnsiTheme="minorHAnsi"/>
          <w:spacing w:val="1"/>
        </w:rPr>
        <w:t>s</w:t>
      </w:r>
      <w:r w:rsidRPr="00874EEF">
        <w:rPr>
          <w:rFonts w:asciiTheme="minorHAnsi" w:hAnsiTheme="minorHAnsi"/>
          <w:spacing w:val="2"/>
        </w:rPr>
        <w:t>e</w:t>
      </w:r>
      <w:r w:rsidRPr="00874EEF">
        <w:rPr>
          <w:rFonts w:asciiTheme="minorHAnsi" w:hAnsiTheme="minorHAnsi"/>
          <w:spacing w:val="-3"/>
        </w:rPr>
        <w:t>c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</w:rPr>
        <w:t xml:space="preserve">or </w:t>
      </w:r>
      <w:r w:rsidRPr="00874EEF">
        <w:rPr>
          <w:rFonts w:asciiTheme="minorHAnsi" w:hAnsiTheme="minorHAnsi"/>
          <w:spacing w:val="11"/>
        </w:rPr>
        <w:t xml:space="preserve"> </w:t>
      </w:r>
      <w:r w:rsidRPr="00874EEF">
        <w:rPr>
          <w:rFonts w:asciiTheme="minorHAnsi" w:hAnsiTheme="minorHAnsi"/>
          <w:spacing w:val="-1"/>
        </w:rPr>
        <w:t>w</w:t>
      </w:r>
      <w:r w:rsidRPr="00874EEF">
        <w:rPr>
          <w:rFonts w:asciiTheme="minorHAnsi" w:hAnsiTheme="minorHAnsi"/>
        </w:rPr>
        <w:t>h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 xml:space="preserve">e 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</w:rPr>
        <w:t xml:space="preserve">my </w:t>
      </w:r>
      <w:r w:rsidRPr="00874EEF">
        <w:rPr>
          <w:rFonts w:asciiTheme="minorHAnsi" w:hAnsiTheme="minorHAnsi"/>
          <w:spacing w:val="4"/>
        </w:rPr>
        <w:t xml:space="preserve"> </w:t>
      </w:r>
      <w:r w:rsidRPr="00874EEF">
        <w:rPr>
          <w:rFonts w:asciiTheme="minorHAnsi" w:hAnsiTheme="minorHAnsi"/>
          <w:spacing w:val="-1"/>
        </w:rPr>
        <w:t>s</w:t>
      </w:r>
      <w:r w:rsidRPr="00874EEF">
        <w:rPr>
          <w:rFonts w:asciiTheme="minorHAnsi" w:hAnsiTheme="minorHAnsi"/>
        </w:rPr>
        <w:t>k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l</w:t>
      </w:r>
      <w:r w:rsidRPr="00874EEF">
        <w:rPr>
          <w:rFonts w:asciiTheme="minorHAnsi" w:hAnsiTheme="minorHAnsi"/>
          <w:spacing w:val="2"/>
        </w:rPr>
        <w:t>l</w:t>
      </w:r>
      <w:r w:rsidRPr="00874EEF">
        <w:rPr>
          <w:rFonts w:asciiTheme="minorHAnsi" w:hAnsiTheme="minorHAnsi"/>
        </w:rPr>
        <w:t xml:space="preserve">s 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  <w:spacing w:val="-1"/>
        </w:rPr>
        <w:t>w</w:t>
      </w:r>
      <w:r w:rsidRPr="00874EEF">
        <w:rPr>
          <w:rFonts w:asciiTheme="minorHAnsi" w:hAnsiTheme="minorHAnsi"/>
        </w:rPr>
        <w:t>i</w:t>
      </w:r>
      <w:r w:rsidRPr="00874EEF">
        <w:rPr>
          <w:rFonts w:asciiTheme="minorHAnsi" w:hAnsiTheme="minorHAnsi"/>
          <w:spacing w:val="2"/>
        </w:rPr>
        <w:t>l</w:t>
      </w:r>
      <w:r w:rsidRPr="00874EEF">
        <w:rPr>
          <w:rFonts w:asciiTheme="minorHAnsi" w:hAnsiTheme="minorHAnsi"/>
        </w:rPr>
        <w:t xml:space="preserve">l 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  <w:spacing w:val="-3"/>
        </w:rPr>
        <w:t>b</w:t>
      </w:r>
      <w:r w:rsidRPr="00874EEF">
        <w:rPr>
          <w:rFonts w:asciiTheme="minorHAnsi" w:hAnsiTheme="minorHAnsi"/>
        </w:rPr>
        <w:t>e</w:t>
      </w:r>
      <w:r w:rsidRPr="00874EEF">
        <w:rPr>
          <w:rFonts w:asciiTheme="minorHAnsi" w:hAnsiTheme="minorHAnsi"/>
          <w:spacing w:val="49"/>
        </w:rPr>
        <w:t xml:space="preserve"> </w:t>
      </w:r>
      <w:r w:rsidRPr="00874EEF">
        <w:rPr>
          <w:rFonts w:asciiTheme="minorHAnsi" w:hAnsiTheme="minorHAnsi"/>
          <w:spacing w:val="2"/>
        </w:rPr>
        <w:t>u</w:t>
      </w:r>
      <w:r w:rsidRPr="00874EEF">
        <w:rPr>
          <w:rFonts w:asciiTheme="minorHAnsi" w:hAnsiTheme="minorHAnsi"/>
          <w:spacing w:val="-1"/>
        </w:rPr>
        <w:t>se</w:t>
      </w:r>
      <w:r w:rsidRPr="00874EEF">
        <w:rPr>
          <w:rFonts w:asciiTheme="minorHAnsi" w:hAnsiTheme="minorHAnsi"/>
        </w:rPr>
        <w:t xml:space="preserve">d </w:t>
      </w:r>
      <w:r w:rsidRPr="00874EEF">
        <w:rPr>
          <w:rFonts w:asciiTheme="minorHAnsi" w:hAnsiTheme="minorHAnsi"/>
          <w:spacing w:val="7"/>
        </w:rPr>
        <w:t xml:space="preserve"> </w:t>
      </w:r>
      <w:r w:rsidRPr="00874EEF">
        <w:rPr>
          <w:rFonts w:asciiTheme="minorHAnsi" w:hAnsiTheme="minorHAnsi"/>
        </w:rPr>
        <w:t xml:space="preserve">to </w:t>
      </w:r>
      <w:r w:rsidRPr="00874EEF">
        <w:rPr>
          <w:rFonts w:asciiTheme="minorHAnsi" w:hAnsiTheme="minorHAnsi"/>
          <w:spacing w:val="1"/>
        </w:rPr>
        <w:t xml:space="preserve"> </w:t>
      </w:r>
      <w:r w:rsidRPr="00874EEF">
        <w:rPr>
          <w:rFonts w:asciiTheme="minorHAnsi" w:hAnsiTheme="minorHAnsi"/>
        </w:rPr>
        <w:t xml:space="preserve">the </w:t>
      </w:r>
      <w:r w:rsidRPr="00874EEF">
        <w:rPr>
          <w:rFonts w:asciiTheme="minorHAnsi" w:hAnsiTheme="minorHAnsi"/>
          <w:spacing w:val="2"/>
        </w:rPr>
        <w:t xml:space="preserve"> </w:t>
      </w:r>
      <w:r w:rsidRPr="00874EEF">
        <w:rPr>
          <w:rFonts w:asciiTheme="minorHAnsi" w:hAnsiTheme="minorHAnsi"/>
        </w:rPr>
        <w:t>m</w:t>
      </w:r>
      <w:r w:rsidRPr="00874EEF">
        <w:rPr>
          <w:rFonts w:asciiTheme="minorHAnsi" w:hAnsiTheme="minorHAnsi"/>
          <w:spacing w:val="2"/>
        </w:rPr>
        <w:t>a</w:t>
      </w:r>
      <w:r w:rsidRPr="00874EEF">
        <w:rPr>
          <w:rFonts w:asciiTheme="minorHAnsi" w:hAnsiTheme="minorHAnsi"/>
          <w:spacing w:val="-3"/>
        </w:rPr>
        <w:t>x</w:t>
      </w:r>
      <w:r w:rsidRPr="00874EEF">
        <w:rPr>
          <w:rFonts w:asciiTheme="minorHAnsi" w:hAnsiTheme="minorHAnsi"/>
        </w:rPr>
        <w:t xml:space="preserve">imum </w:t>
      </w:r>
      <w:r w:rsidRPr="00874EEF">
        <w:rPr>
          <w:rFonts w:asciiTheme="minorHAnsi" w:hAnsiTheme="minorHAnsi"/>
          <w:spacing w:val="22"/>
        </w:rPr>
        <w:t xml:space="preserve"> 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  <w:spacing w:val="-3"/>
        </w:rPr>
        <w:t>x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</w:rPr>
        <w:t xml:space="preserve">nt </w:t>
      </w:r>
      <w:r w:rsidRPr="00874EEF">
        <w:rPr>
          <w:rFonts w:asciiTheme="minorHAnsi" w:hAnsiTheme="minorHAnsi"/>
          <w:spacing w:val="11"/>
        </w:rPr>
        <w:t xml:space="preserve"> </w:t>
      </w:r>
      <w:r w:rsidRPr="00874EEF">
        <w:rPr>
          <w:rFonts w:asciiTheme="minorHAnsi" w:hAnsiTheme="minorHAnsi"/>
          <w:w w:val="103"/>
        </w:rPr>
        <w:t>th</w:t>
      </w:r>
      <w:r w:rsidRPr="00874EEF">
        <w:rPr>
          <w:rFonts w:asciiTheme="minorHAnsi" w:hAnsiTheme="minorHAnsi"/>
          <w:spacing w:val="-1"/>
          <w:w w:val="103"/>
        </w:rPr>
        <w:t>e</w:t>
      </w:r>
      <w:r w:rsidRPr="00874EEF">
        <w:rPr>
          <w:rFonts w:asciiTheme="minorHAnsi" w:hAnsiTheme="minorHAnsi"/>
          <w:spacing w:val="1"/>
          <w:w w:val="103"/>
        </w:rPr>
        <w:t>r</w:t>
      </w:r>
      <w:r w:rsidRPr="00874EEF">
        <w:rPr>
          <w:rFonts w:asciiTheme="minorHAnsi" w:hAnsiTheme="minorHAnsi"/>
          <w:spacing w:val="-1"/>
          <w:w w:val="103"/>
        </w:rPr>
        <w:t>e</w:t>
      </w:r>
      <w:r w:rsidRPr="00874EEF">
        <w:rPr>
          <w:rFonts w:asciiTheme="minorHAnsi" w:hAnsiTheme="minorHAnsi"/>
          <w:spacing w:val="2"/>
          <w:w w:val="103"/>
        </w:rPr>
        <w:t>b</w:t>
      </w:r>
      <w:r w:rsidRPr="00874EEF">
        <w:rPr>
          <w:rFonts w:asciiTheme="minorHAnsi" w:hAnsiTheme="minorHAnsi"/>
          <w:w w:val="103"/>
        </w:rPr>
        <w:t xml:space="preserve">y </w:t>
      </w:r>
      <w:r w:rsidRPr="00874EEF">
        <w:rPr>
          <w:rFonts w:asciiTheme="minorHAnsi" w:hAnsiTheme="minorHAnsi"/>
          <w:spacing w:val="2"/>
        </w:rPr>
        <w:t>b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ti</w:t>
      </w:r>
      <w:r w:rsidRPr="00874EEF">
        <w:rPr>
          <w:rFonts w:asciiTheme="minorHAnsi" w:hAnsiTheme="minorHAnsi"/>
          <w:spacing w:val="2"/>
        </w:rPr>
        <w:t>n</w:t>
      </w:r>
      <w:r w:rsidRPr="00874EEF">
        <w:rPr>
          <w:rFonts w:asciiTheme="minorHAnsi" w:hAnsiTheme="minorHAnsi"/>
        </w:rPr>
        <w:t>g</w:t>
      </w:r>
      <w:r w:rsidRPr="00874EEF">
        <w:rPr>
          <w:rFonts w:asciiTheme="minorHAnsi" w:hAnsiTheme="minorHAnsi"/>
          <w:spacing w:val="24"/>
        </w:rPr>
        <w:t xml:space="preserve"> </w:t>
      </w:r>
      <w:r w:rsidRPr="00874EEF">
        <w:rPr>
          <w:rFonts w:asciiTheme="minorHAnsi" w:hAnsiTheme="minorHAnsi"/>
        </w:rPr>
        <w:t>the</w:t>
      </w:r>
      <w:r w:rsidRPr="00874EEF">
        <w:rPr>
          <w:rFonts w:asciiTheme="minorHAnsi" w:hAnsiTheme="minorHAnsi"/>
          <w:spacing w:val="7"/>
        </w:rPr>
        <w:t xml:space="preserve"> 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</w:rPr>
        <w:t>i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m</w:t>
      </w:r>
      <w:r w:rsidRPr="00874EEF">
        <w:rPr>
          <w:rFonts w:asciiTheme="minorHAnsi" w:hAnsiTheme="minorHAnsi"/>
          <w:spacing w:val="12"/>
        </w:rPr>
        <w:t xml:space="preserve"> 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</w:rPr>
        <w:t>nd</w:t>
      </w:r>
      <w:r w:rsidRPr="00874EEF">
        <w:rPr>
          <w:rFonts w:asciiTheme="minorHAnsi" w:hAnsiTheme="minorHAnsi"/>
          <w:spacing w:val="11"/>
        </w:rPr>
        <w:t xml:space="preserve"> </w:t>
      </w:r>
      <w:r w:rsidRPr="00874EEF">
        <w:rPr>
          <w:rFonts w:asciiTheme="minorHAnsi" w:hAnsiTheme="minorHAnsi"/>
          <w:spacing w:val="-1"/>
          <w:w w:val="103"/>
        </w:rPr>
        <w:t>se</w:t>
      </w:r>
      <w:r w:rsidRPr="00874EEF">
        <w:rPr>
          <w:rFonts w:asciiTheme="minorHAnsi" w:hAnsiTheme="minorHAnsi"/>
          <w:w w:val="103"/>
        </w:rPr>
        <w:t>l</w:t>
      </w:r>
      <w:r w:rsidRPr="00874EEF">
        <w:rPr>
          <w:rFonts w:asciiTheme="minorHAnsi" w:hAnsiTheme="minorHAnsi"/>
          <w:spacing w:val="1"/>
          <w:w w:val="103"/>
        </w:rPr>
        <w:t>f</w:t>
      </w:r>
      <w:r w:rsidRPr="00874EEF">
        <w:rPr>
          <w:rFonts w:asciiTheme="minorHAnsi" w:hAnsiTheme="minorHAnsi"/>
          <w:w w:val="103"/>
        </w:rPr>
        <w:t>.</w:t>
      </w:r>
    </w:p>
    <w:p w:rsidR="00F25FA8" w:rsidRPr="00874EEF" w:rsidRDefault="003B4041" w:rsidP="00F25FA8">
      <w:pPr>
        <w:spacing w:before="40"/>
        <w:ind w:left="219"/>
        <w:rPr>
          <w:rFonts w:asciiTheme="minorHAnsi" w:hAnsiTheme="minorHAnsi"/>
          <w:b/>
          <w:color w:val="FFFFFF"/>
          <w:spacing w:val="10"/>
          <w:w w:val="103"/>
        </w:rPr>
      </w:pPr>
      <w:r>
        <w:rPr>
          <w:rFonts w:asciiTheme="minorHAnsi" w:hAnsiTheme="minorHAnsi"/>
          <w:b/>
          <w:color w:val="FFFFFF"/>
          <w:spacing w:val="10"/>
          <w:w w:val="103"/>
        </w:rPr>
        <w:pict>
          <v:group id="_x0000_s1054" style="position:absolute;left:0;text-align:left;margin-left:49.85pt;margin-top:1.8pt;width:513.85pt;height:13.2pt;z-index:-251653120;mso-position-horizontal-relative:page" coordorigin="997,36" coordsize="10277,264">
            <v:shape id="_x0000_s1055" style="position:absolute;left:998;top:37;width:10274;height:262" coordorigin="998,37" coordsize="10274,262" path="m11273,37r-101,l11172,272r-10073,l1099,37r-101,l998,299r10275,l11273,37xe" fillcolor="#a6666f" stroked="f">
              <v:path arrowok="t"/>
            </v:shape>
            <v:shape id="_x0000_s1056" style="position:absolute;left:1099;top:37;width:10073;height:235" coordorigin="1099,37" coordsize="10073,235" path="m1099,272r10073,l11172,37,1099,37r,235xe" fillcolor="#a6666f" stroked="f">
              <v:path arrowok="t"/>
            </v:shape>
            <w10:wrap anchorx="page"/>
          </v:group>
        </w:pict>
      </w:r>
      <w:r w:rsidR="00F25FA8" w:rsidRPr="00874EEF">
        <w:rPr>
          <w:rFonts w:asciiTheme="minorHAnsi" w:hAnsiTheme="minorHAnsi"/>
          <w:b/>
          <w:color w:val="FFFFFF"/>
          <w:spacing w:val="10"/>
          <w:w w:val="103"/>
        </w:rPr>
        <w:t>EXPERIENCE</w:t>
      </w:r>
    </w:p>
    <w:p w:rsidR="00F25FA8" w:rsidRPr="00874EEF" w:rsidRDefault="00F25FA8" w:rsidP="00F25FA8">
      <w:pPr>
        <w:spacing w:before="7" w:line="260" w:lineRule="exact"/>
        <w:rPr>
          <w:rFonts w:asciiTheme="minorHAnsi" w:hAnsiTheme="minorHAnsi"/>
          <w:sz w:val="26"/>
          <w:szCs w:val="26"/>
        </w:rPr>
      </w:pPr>
    </w:p>
    <w:p w:rsidR="00E92096" w:rsidRPr="00E92096" w:rsidRDefault="00F25FA8" w:rsidP="003B4041">
      <w:pPr>
        <w:spacing w:afterLines="20" w:after="48"/>
        <w:ind w:left="430"/>
        <w:rPr>
          <w:rFonts w:asciiTheme="minorHAnsi" w:hAnsiTheme="minorHAnsi"/>
        </w:rPr>
      </w:pPr>
      <w:r w:rsidRPr="00874EEF">
        <w:rPr>
          <w:rFonts w:asciiTheme="minorHAnsi" w:hAnsiTheme="minorHAnsi"/>
          <w:b/>
        </w:rPr>
        <w:t xml:space="preserve">Axis Bank </w:t>
      </w:r>
      <w:r w:rsidR="00476E7D" w:rsidRPr="00874EEF">
        <w:rPr>
          <w:rFonts w:asciiTheme="minorHAnsi" w:hAnsiTheme="minorHAnsi"/>
          <w:b/>
        </w:rPr>
        <w:t xml:space="preserve">LTD </w:t>
      </w:r>
      <w:r w:rsidRPr="00874EEF">
        <w:rPr>
          <w:rFonts w:asciiTheme="minorHAnsi" w:hAnsiTheme="minorHAnsi"/>
          <w:b/>
        </w:rPr>
        <w:t>(Mumbai)</w:t>
      </w:r>
      <w:r w:rsidR="008A4E0F">
        <w:rPr>
          <w:rFonts w:asciiTheme="minorHAnsi" w:hAnsiTheme="minorHAnsi"/>
          <w:b/>
        </w:rPr>
        <w:t xml:space="preserve"> as Asst. Manager</w:t>
      </w:r>
      <w:r w:rsidR="00EA4B97" w:rsidRPr="00874EEF">
        <w:rPr>
          <w:rFonts w:asciiTheme="minorHAnsi" w:hAnsiTheme="minorHAnsi"/>
          <w:b/>
        </w:rPr>
        <w:t xml:space="preserve">                                                                                  (July-14 to Aug-15)</w:t>
      </w:r>
    </w:p>
    <w:p w:rsidR="00E04176" w:rsidRPr="00874EEF" w:rsidRDefault="00E04176" w:rsidP="003B4041">
      <w:pPr>
        <w:spacing w:before="9" w:afterLines="20" w:after="48" w:line="240" w:lineRule="exact"/>
        <w:ind w:left="795"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spacing w:val="-1"/>
          <w:sz w:val="18"/>
          <w:szCs w:val="18"/>
        </w:rPr>
        <w:t>Relationship management</w:t>
      </w:r>
    </w:p>
    <w:p w:rsidR="00E04176" w:rsidRPr="00874EEF" w:rsidRDefault="00E04176" w:rsidP="00E04176">
      <w:pPr>
        <w:pStyle w:val="ListParagraph"/>
        <w:numPr>
          <w:ilvl w:val="0"/>
          <w:numId w:val="14"/>
        </w:numPr>
        <w:spacing w:before="9" w:line="240" w:lineRule="exact"/>
        <w:ind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spacing w:val="-1"/>
          <w:sz w:val="18"/>
          <w:szCs w:val="18"/>
        </w:rPr>
        <w:t xml:space="preserve">Handle HNW (High Net Worth) Customers </w:t>
      </w:r>
    </w:p>
    <w:p w:rsidR="00E04176" w:rsidRPr="00874EEF" w:rsidRDefault="00E04176" w:rsidP="00E04176">
      <w:pPr>
        <w:pStyle w:val="ListParagraph"/>
        <w:numPr>
          <w:ilvl w:val="0"/>
          <w:numId w:val="14"/>
        </w:numPr>
        <w:spacing w:before="9" w:line="240" w:lineRule="exact"/>
        <w:ind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spacing w:val="-1"/>
          <w:sz w:val="18"/>
          <w:szCs w:val="18"/>
        </w:rPr>
        <w:t>N</w:t>
      </w:r>
      <w:r w:rsidRPr="00874EEF">
        <w:rPr>
          <w:rFonts w:asciiTheme="minorHAnsi" w:hAnsiTheme="minorHAnsi"/>
          <w:color w:val="000000"/>
          <w:sz w:val="18"/>
          <w:szCs w:val="18"/>
        </w:rPr>
        <w:t>RI</w:t>
      </w:r>
    </w:p>
    <w:p w:rsidR="00E04176" w:rsidRPr="00874EEF" w:rsidRDefault="00E04176" w:rsidP="00E04176">
      <w:pPr>
        <w:pStyle w:val="ListParagraph"/>
        <w:numPr>
          <w:ilvl w:val="1"/>
          <w:numId w:val="4"/>
        </w:numPr>
        <w:spacing w:before="100" w:beforeAutospacing="1" w:after="100" w:afterAutospacing="1" w:line="228" w:lineRule="atLeast"/>
        <w:ind w:right="640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Handle NRI Remittances.</w:t>
      </w:r>
    </w:p>
    <w:p w:rsidR="00E04176" w:rsidRPr="00874EEF" w:rsidRDefault="00E04176" w:rsidP="00E04176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C</w:t>
      </w:r>
      <w:r w:rsidRPr="00321DEB">
        <w:rPr>
          <w:rFonts w:asciiTheme="minorHAnsi" w:hAnsiTheme="minorHAnsi"/>
          <w:color w:val="000000"/>
          <w:sz w:val="18"/>
          <w:szCs w:val="18"/>
        </w:rPr>
        <w:t xml:space="preserve">onduct foreign currency transactions for overseas </w:t>
      </w:r>
      <w:r w:rsidRPr="00874EEF">
        <w:rPr>
          <w:rFonts w:asciiTheme="minorHAnsi" w:hAnsiTheme="minorHAnsi"/>
          <w:color w:val="000000"/>
          <w:sz w:val="18"/>
          <w:szCs w:val="18"/>
        </w:rPr>
        <w:t>travelers.</w:t>
      </w:r>
    </w:p>
    <w:p w:rsidR="00E04176" w:rsidRPr="00874EEF" w:rsidRDefault="00E04176" w:rsidP="00E04176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Expand NRI Database.</w:t>
      </w:r>
    </w:p>
    <w:p w:rsidR="00E04176" w:rsidRPr="00874EEF" w:rsidRDefault="00D5579D" w:rsidP="00E04176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Developing </w:t>
      </w:r>
      <w:r w:rsidR="00E04176" w:rsidRPr="00874EEF">
        <w:rPr>
          <w:rFonts w:asciiTheme="minorHAnsi" w:hAnsiTheme="minorHAnsi"/>
          <w:color w:val="000000"/>
          <w:sz w:val="18"/>
          <w:szCs w:val="18"/>
        </w:rPr>
        <w:t xml:space="preserve">NRE/NRO Account </w:t>
      </w:r>
    </w:p>
    <w:p w:rsidR="00E04176" w:rsidRPr="00874EEF" w:rsidRDefault="00E04176" w:rsidP="00E04176">
      <w:pPr>
        <w:numPr>
          <w:ilvl w:val="0"/>
          <w:numId w:val="4"/>
        </w:numPr>
        <w:spacing w:before="7" w:beforeAutospacing="1" w:after="10" w:line="180" w:lineRule="exact"/>
        <w:rPr>
          <w:rFonts w:asciiTheme="minorHAnsi" w:hAnsiTheme="minorHAnsi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 xml:space="preserve">Identify &amp; creating </w:t>
      </w:r>
      <w:r w:rsidRPr="00321DEB">
        <w:rPr>
          <w:rFonts w:asciiTheme="minorHAnsi" w:hAnsiTheme="minorHAnsi"/>
          <w:color w:val="000000"/>
          <w:sz w:val="18"/>
          <w:szCs w:val="18"/>
        </w:rPr>
        <w:t>customer needs and refer customers to appropriate banking services and specialists</w:t>
      </w:r>
      <w:r w:rsidRPr="00874EEF">
        <w:rPr>
          <w:rFonts w:asciiTheme="minorHAnsi" w:hAnsiTheme="minorHAnsi"/>
          <w:color w:val="000000"/>
          <w:sz w:val="18"/>
          <w:szCs w:val="18"/>
        </w:rPr>
        <w:t>.</w:t>
      </w:r>
      <w:r w:rsidRPr="00874EEF">
        <w:rPr>
          <w:rFonts w:asciiTheme="minorHAnsi" w:hAnsiTheme="minorHAnsi"/>
          <w:sz w:val="18"/>
          <w:szCs w:val="18"/>
        </w:rPr>
        <w:t xml:space="preserve"> </w:t>
      </w:r>
    </w:p>
    <w:p w:rsidR="00847302" w:rsidRPr="00874EEF" w:rsidRDefault="00847302" w:rsidP="005641D9">
      <w:pPr>
        <w:spacing w:before="9" w:after="10" w:line="240" w:lineRule="exact"/>
        <w:ind w:left="795"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spacing w:val="-1"/>
          <w:sz w:val="18"/>
          <w:szCs w:val="18"/>
        </w:rPr>
        <w:t xml:space="preserve">Promote </w:t>
      </w:r>
      <w:r w:rsidR="00F25FA8" w:rsidRPr="00874EEF">
        <w:rPr>
          <w:rFonts w:asciiTheme="minorHAnsi" w:hAnsiTheme="minorHAnsi"/>
          <w:spacing w:val="-1"/>
          <w:sz w:val="18"/>
          <w:szCs w:val="18"/>
        </w:rPr>
        <w:t>Cross Selling</w:t>
      </w:r>
    </w:p>
    <w:p w:rsidR="00847302" w:rsidRPr="00874EEF" w:rsidRDefault="00152348" w:rsidP="00B15BB5">
      <w:pPr>
        <w:spacing w:line="240" w:lineRule="exact"/>
        <w:ind w:left="795" w:right="640" w:firstLine="645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 xml:space="preserve">Sell various products like </w:t>
      </w:r>
    </w:p>
    <w:p w:rsidR="001872C9" w:rsidRPr="00874EEF" w:rsidRDefault="00321DEB" w:rsidP="00B15BB5">
      <w:pPr>
        <w:numPr>
          <w:ilvl w:val="1"/>
          <w:numId w:val="4"/>
        </w:numPr>
        <w:spacing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Saving/ Current Accounts</w:t>
      </w:r>
      <w:r w:rsidR="008031C5" w:rsidRPr="00874EEF">
        <w:rPr>
          <w:rFonts w:asciiTheme="minorHAnsi" w:hAnsiTheme="minorHAnsi"/>
          <w:color w:val="000000"/>
          <w:sz w:val="18"/>
          <w:szCs w:val="18"/>
        </w:rPr>
        <w:t>.</w:t>
      </w:r>
    </w:p>
    <w:p w:rsidR="00D3419F" w:rsidRPr="00874EEF" w:rsidRDefault="00D5579D" w:rsidP="00847302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Loans for </w:t>
      </w:r>
      <w:r w:rsidR="00D3419F" w:rsidRPr="00874EEF">
        <w:rPr>
          <w:rFonts w:asciiTheme="minorHAnsi" w:hAnsiTheme="minorHAnsi"/>
          <w:color w:val="000000"/>
          <w:sz w:val="18"/>
          <w:szCs w:val="18"/>
        </w:rPr>
        <w:t xml:space="preserve">Housing, Personal, </w:t>
      </w:r>
      <w:r w:rsidR="00FC6BAF" w:rsidRPr="00874EEF">
        <w:rPr>
          <w:rFonts w:asciiTheme="minorHAnsi" w:hAnsiTheme="minorHAnsi"/>
          <w:color w:val="000000"/>
          <w:sz w:val="18"/>
          <w:szCs w:val="18"/>
        </w:rPr>
        <w:t xml:space="preserve">Business, </w:t>
      </w:r>
      <w:r>
        <w:rPr>
          <w:rFonts w:asciiTheme="minorHAnsi" w:hAnsiTheme="minorHAnsi"/>
          <w:color w:val="000000"/>
          <w:sz w:val="18"/>
          <w:szCs w:val="18"/>
        </w:rPr>
        <w:t>Vehicle etc</w:t>
      </w:r>
    </w:p>
    <w:p w:rsidR="00847302" w:rsidRPr="00874EEF" w:rsidRDefault="00152348" w:rsidP="00847302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 xml:space="preserve">Life </w:t>
      </w:r>
      <w:r w:rsidR="00847302" w:rsidRPr="00874EEF">
        <w:rPr>
          <w:rFonts w:asciiTheme="minorHAnsi" w:hAnsiTheme="minorHAnsi"/>
          <w:color w:val="000000"/>
          <w:sz w:val="18"/>
          <w:szCs w:val="18"/>
        </w:rPr>
        <w:t xml:space="preserve">&amp; </w:t>
      </w:r>
      <w:r w:rsidRPr="00874EEF">
        <w:rPr>
          <w:rFonts w:asciiTheme="minorHAnsi" w:hAnsiTheme="minorHAnsi"/>
          <w:color w:val="000000"/>
          <w:sz w:val="18"/>
          <w:szCs w:val="18"/>
        </w:rPr>
        <w:t>General Insurance</w:t>
      </w:r>
      <w:r w:rsidRPr="00F25FA8">
        <w:rPr>
          <w:rFonts w:asciiTheme="minorHAnsi" w:hAnsiTheme="minorHAnsi"/>
          <w:color w:val="000000"/>
          <w:sz w:val="18"/>
          <w:szCs w:val="18"/>
        </w:rPr>
        <w:t>.</w:t>
      </w:r>
    </w:p>
    <w:p w:rsidR="00847302" w:rsidRPr="00874EEF" w:rsidRDefault="00847302" w:rsidP="00847302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proofErr w:type="spellStart"/>
      <w:r w:rsidRPr="00874EEF">
        <w:rPr>
          <w:rFonts w:asciiTheme="minorHAnsi" w:hAnsiTheme="minorHAnsi"/>
          <w:color w:val="000000"/>
          <w:sz w:val="18"/>
          <w:szCs w:val="18"/>
        </w:rPr>
        <w:t>Demat</w:t>
      </w:r>
      <w:proofErr w:type="spellEnd"/>
      <w:r w:rsidRPr="00874EEF">
        <w:rPr>
          <w:rFonts w:asciiTheme="minorHAnsi" w:hAnsiTheme="minorHAnsi"/>
          <w:color w:val="000000"/>
          <w:sz w:val="18"/>
          <w:szCs w:val="18"/>
        </w:rPr>
        <w:t xml:space="preserve"> Accounts</w:t>
      </w:r>
    </w:p>
    <w:p w:rsidR="00847302" w:rsidRPr="00874EEF" w:rsidRDefault="00152348" w:rsidP="00847302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Mutual Funds.</w:t>
      </w:r>
    </w:p>
    <w:p w:rsidR="00152348" w:rsidRPr="00874EEF" w:rsidRDefault="00152348" w:rsidP="00AE2DB3">
      <w:pPr>
        <w:numPr>
          <w:ilvl w:val="1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Credit Cards.</w:t>
      </w:r>
    </w:p>
    <w:p w:rsidR="00321DEB" w:rsidRPr="00874EEF" w:rsidRDefault="00B15BB5" w:rsidP="005641D9">
      <w:pPr>
        <w:numPr>
          <w:ilvl w:val="1"/>
          <w:numId w:val="4"/>
        </w:numPr>
        <w:spacing w:before="100" w:beforeAutospacing="1" w:after="10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Fixed Depos</w:t>
      </w:r>
      <w:r w:rsidR="00321DEB" w:rsidRPr="00874EEF">
        <w:rPr>
          <w:rFonts w:asciiTheme="minorHAnsi" w:hAnsiTheme="minorHAnsi"/>
          <w:color w:val="000000"/>
          <w:sz w:val="18"/>
          <w:szCs w:val="18"/>
        </w:rPr>
        <w:t>its</w:t>
      </w:r>
    </w:p>
    <w:p w:rsidR="00E04176" w:rsidRPr="00874EEF" w:rsidRDefault="00E04176" w:rsidP="00E04176">
      <w:pPr>
        <w:spacing w:before="9" w:line="240" w:lineRule="exact"/>
        <w:ind w:left="795"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spacing w:val="-1"/>
          <w:sz w:val="18"/>
          <w:szCs w:val="18"/>
        </w:rPr>
        <w:t>Operations Management</w:t>
      </w:r>
    </w:p>
    <w:p w:rsidR="00E04176" w:rsidRPr="00874EEF" w:rsidRDefault="00E04176" w:rsidP="00E04176">
      <w:pPr>
        <w:pStyle w:val="ListParagraph"/>
        <w:numPr>
          <w:ilvl w:val="0"/>
          <w:numId w:val="14"/>
        </w:numPr>
        <w:spacing w:before="9" w:line="240" w:lineRule="exact"/>
        <w:ind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spacing w:val="-1"/>
          <w:sz w:val="18"/>
          <w:szCs w:val="18"/>
        </w:rPr>
        <w:t>Attend customer enquiries &amp; resolve customer grievances</w:t>
      </w:r>
      <w:r w:rsidR="00714E95">
        <w:rPr>
          <w:rFonts w:asciiTheme="minorHAnsi" w:hAnsiTheme="minorHAnsi"/>
          <w:spacing w:val="-1"/>
          <w:sz w:val="18"/>
          <w:szCs w:val="18"/>
        </w:rPr>
        <w:t xml:space="preserve"> within stipulated time frame</w:t>
      </w:r>
      <w:r w:rsidRPr="00874EEF">
        <w:rPr>
          <w:rFonts w:asciiTheme="minorHAnsi" w:hAnsiTheme="minorHAnsi"/>
          <w:spacing w:val="-1"/>
          <w:sz w:val="18"/>
          <w:szCs w:val="18"/>
        </w:rPr>
        <w:t>.</w:t>
      </w:r>
    </w:p>
    <w:p w:rsidR="00E04176" w:rsidRPr="00874EEF" w:rsidRDefault="00E04176" w:rsidP="00E04176">
      <w:pPr>
        <w:pStyle w:val="ListParagraph"/>
        <w:numPr>
          <w:ilvl w:val="0"/>
          <w:numId w:val="4"/>
        </w:numPr>
        <w:spacing w:before="100" w:beforeAutospacing="1" w:after="100" w:afterAutospacing="1" w:line="228" w:lineRule="atLeast"/>
        <w:ind w:right="640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Adherence to KYC norms.</w:t>
      </w:r>
    </w:p>
    <w:p w:rsidR="00E04176" w:rsidRPr="00874EEF" w:rsidRDefault="00E04176" w:rsidP="00E04176">
      <w:pPr>
        <w:numPr>
          <w:ilvl w:val="0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Maintaining Due Diligence &amp; Compliance of Banking Norms.</w:t>
      </w:r>
    </w:p>
    <w:p w:rsidR="00E04176" w:rsidRPr="00874EEF" w:rsidRDefault="00E04176" w:rsidP="00E04176">
      <w:pPr>
        <w:numPr>
          <w:ilvl w:val="0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Report Fraudulent or Suspicious Activities.</w:t>
      </w:r>
    </w:p>
    <w:p w:rsidR="00E04176" w:rsidRPr="00874EEF" w:rsidRDefault="00714E95" w:rsidP="00E04176">
      <w:pPr>
        <w:numPr>
          <w:ilvl w:val="0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Follow the</w:t>
      </w:r>
      <w:r w:rsidR="00E04176" w:rsidRPr="00874EEF">
        <w:rPr>
          <w:rFonts w:asciiTheme="minorHAnsi" w:hAnsiTheme="minorHAnsi"/>
          <w:color w:val="000000"/>
          <w:sz w:val="18"/>
          <w:szCs w:val="18"/>
        </w:rPr>
        <w:t xml:space="preserve"> SOP</w:t>
      </w:r>
      <w:r>
        <w:rPr>
          <w:rFonts w:asciiTheme="minorHAnsi" w:hAnsiTheme="minorHAnsi"/>
          <w:color w:val="000000"/>
          <w:sz w:val="18"/>
          <w:szCs w:val="18"/>
        </w:rPr>
        <w:t xml:space="preserve"> &amp; improve the process (if need be)</w:t>
      </w:r>
      <w:r w:rsidR="00E04176" w:rsidRPr="00874EEF">
        <w:rPr>
          <w:rFonts w:asciiTheme="minorHAnsi" w:hAnsiTheme="minorHAnsi"/>
          <w:color w:val="000000"/>
          <w:sz w:val="18"/>
          <w:szCs w:val="18"/>
        </w:rPr>
        <w:t>.</w:t>
      </w:r>
    </w:p>
    <w:p w:rsidR="00714E95" w:rsidRDefault="00E04176" w:rsidP="00714E95">
      <w:pPr>
        <w:numPr>
          <w:ilvl w:val="0"/>
          <w:numId w:val="4"/>
        </w:numPr>
        <w:spacing w:before="100" w:beforeAutospacing="1" w:after="10" w:line="228" w:lineRule="atLeast"/>
        <w:rPr>
          <w:rFonts w:asciiTheme="minorHAnsi" w:hAnsiTheme="minorHAnsi"/>
          <w:color w:val="000000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Handle Audit (External/Internal) requirements.</w:t>
      </w:r>
    </w:p>
    <w:p w:rsidR="00714E95" w:rsidRPr="00714E95" w:rsidRDefault="00D57355" w:rsidP="00714E95">
      <w:pPr>
        <w:numPr>
          <w:ilvl w:val="0"/>
          <w:numId w:val="4"/>
        </w:numPr>
        <w:spacing w:after="10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pacing w:val="-1"/>
          <w:sz w:val="18"/>
          <w:szCs w:val="18"/>
        </w:rPr>
        <w:t>Deliverable’s  Management</w:t>
      </w:r>
    </w:p>
    <w:p w:rsidR="005641D9" w:rsidRPr="00714E95" w:rsidRDefault="005641D9" w:rsidP="00714E95">
      <w:pPr>
        <w:pStyle w:val="ListParagraph"/>
        <w:spacing w:after="10" w:line="240" w:lineRule="exact"/>
        <w:ind w:left="795" w:right="640"/>
        <w:rPr>
          <w:rFonts w:asciiTheme="minorHAnsi" w:hAnsiTheme="minorHAnsi"/>
          <w:spacing w:val="-1"/>
          <w:sz w:val="18"/>
          <w:szCs w:val="18"/>
        </w:rPr>
      </w:pPr>
      <w:r w:rsidRPr="00714E95">
        <w:rPr>
          <w:rFonts w:asciiTheme="minorHAnsi" w:hAnsiTheme="minorHAnsi"/>
          <w:spacing w:val="-1"/>
          <w:sz w:val="18"/>
          <w:szCs w:val="18"/>
        </w:rPr>
        <w:t xml:space="preserve">Bank Teller (Cashier) </w:t>
      </w:r>
    </w:p>
    <w:p w:rsidR="005641D9" w:rsidRPr="00874EEF" w:rsidRDefault="005641D9" w:rsidP="005641D9">
      <w:pPr>
        <w:pStyle w:val="ListParagraph"/>
        <w:numPr>
          <w:ilvl w:val="0"/>
          <w:numId w:val="4"/>
        </w:numPr>
        <w:spacing w:before="9" w:line="240" w:lineRule="exact"/>
        <w:ind w:right="640"/>
        <w:rPr>
          <w:rFonts w:asciiTheme="minorHAnsi" w:hAnsiTheme="minorHAnsi"/>
          <w:spacing w:val="-1"/>
          <w:sz w:val="18"/>
          <w:szCs w:val="18"/>
        </w:rPr>
      </w:pPr>
      <w:r w:rsidRPr="00874EEF">
        <w:rPr>
          <w:rFonts w:asciiTheme="minorHAnsi" w:hAnsiTheme="minorHAnsi"/>
          <w:color w:val="000000"/>
          <w:sz w:val="18"/>
          <w:szCs w:val="18"/>
        </w:rPr>
        <w:t>A</w:t>
      </w:r>
      <w:r w:rsidR="00714E95">
        <w:rPr>
          <w:rFonts w:asciiTheme="minorHAnsi" w:hAnsiTheme="minorHAnsi"/>
          <w:color w:val="000000"/>
          <w:sz w:val="18"/>
          <w:szCs w:val="18"/>
        </w:rPr>
        <w:t>ccept money/</w:t>
      </w:r>
      <w:r w:rsidR="00D5735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D57355">
        <w:rPr>
          <w:rFonts w:asciiTheme="minorHAnsi" w:hAnsiTheme="minorHAnsi"/>
          <w:color w:val="000000"/>
          <w:sz w:val="18"/>
          <w:szCs w:val="18"/>
        </w:rPr>
        <w:t>cheque</w:t>
      </w:r>
      <w:proofErr w:type="spellEnd"/>
      <w:r w:rsidR="00D5735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874EEF">
        <w:rPr>
          <w:rFonts w:asciiTheme="minorHAnsi" w:hAnsiTheme="minorHAnsi"/>
          <w:color w:val="000000"/>
          <w:sz w:val="18"/>
          <w:szCs w:val="18"/>
        </w:rPr>
        <w:t>deposited by customers, verify records and receipts, and credit customers' accounts.</w:t>
      </w:r>
    </w:p>
    <w:p w:rsidR="005641D9" w:rsidRPr="00E05041" w:rsidRDefault="00714E95" w:rsidP="00E05041">
      <w:pPr>
        <w:numPr>
          <w:ilvl w:val="0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P</w:t>
      </w:r>
      <w:r w:rsidR="005641D9" w:rsidRPr="00F25FA8">
        <w:rPr>
          <w:rFonts w:asciiTheme="minorHAnsi" w:hAnsiTheme="minorHAnsi"/>
          <w:color w:val="000000"/>
          <w:sz w:val="18"/>
          <w:szCs w:val="18"/>
        </w:rPr>
        <w:t>ay money to cus</w:t>
      </w:r>
      <w:r w:rsidR="00D57355">
        <w:rPr>
          <w:rFonts w:asciiTheme="minorHAnsi" w:hAnsiTheme="minorHAnsi"/>
          <w:color w:val="000000"/>
          <w:sz w:val="18"/>
          <w:szCs w:val="18"/>
        </w:rPr>
        <w:t xml:space="preserve">tomers according to </w:t>
      </w:r>
      <w:proofErr w:type="spellStart"/>
      <w:r w:rsidR="00D57355">
        <w:rPr>
          <w:rFonts w:asciiTheme="minorHAnsi" w:hAnsiTheme="minorHAnsi"/>
          <w:color w:val="000000"/>
          <w:sz w:val="18"/>
          <w:szCs w:val="18"/>
        </w:rPr>
        <w:t>cheque</w:t>
      </w:r>
      <w:proofErr w:type="spellEnd"/>
      <w:r w:rsidR="005641D9" w:rsidRPr="00F25FA8">
        <w:rPr>
          <w:rFonts w:asciiTheme="minorHAnsi" w:hAnsiTheme="minorHAnsi"/>
          <w:color w:val="000000"/>
          <w:sz w:val="18"/>
          <w:szCs w:val="18"/>
        </w:rPr>
        <w:t>, and debit customers' accounts</w:t>
      </w:r>
    </w:p>
    <w:p w:rsidR="002F34B4" w:rsidRDefault="005641D9" w:rsidP="00714E95">
      <w:pPr>
        <w:numPr>
          <w:ilvl w:val="0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B</w:t>
      </w:r>
      <w:r w:rsidRPr="00F25FA8">
        <w:rPr>
          <w:rFonts w:asciiTheme="minorHAnsi" w:hAnsiTheme="minorHAnsi"/>
          <w:color w:val="000000"/>
          <w:sz w:val="18"/>
          <w:szCs w:val="18"/>
        </w:rPr>
        <w:t xml:space="preserve">alance cash and </w:t>
      </w:r>
      <w:proofErr w:type="gramStart"/>
      <w:r w:rsidRPr="00F25FA8">
        <w:rPr>
          <w:rFonts w:asciiTheme="minorHAnsi" w:hAnsiTheme="minorHAnsi"/>
          <w:color w:val="000000"/>
          <w:sz w:val="18"/>
          <w:szCs w:val="18"/>
        </w:rPr>
        <w:t>advise</w:t>
      </w:r>
      <w:proofErr w:type="gramEnd"/>
      <w:r w:rsidRPr="00F25FA8">
        <w:rPr>
          <w:rFonts w:asciiTheme="minorHAnsi" w:hAnsiTheme="minorHAnsi"/>
          <w:color w:val="000000"/>
          <w:sz w:val="18"/>
          <w:szCs w:val="18"/>
        </w:rPr>
        <w:t xml:space="preserve"> supervisors of cash position or discrepancies</w:t>
      </w:r>
      <w:r w:rsidR="00714E95">
        <w:rPr>
          <w:rFonts w:asciiTheme="minorHAnsi" w:hAnsiTheme="minorHAnsi"/>
          <w:color w:val="000000"/>
          <w:sz w:val="18"/>
          <w:szCs w:val="18"/>
        </w:rPr>
        <w:t>.</w:t>
      </w:r>
    </w:p>
    <w:p w:rsidR="005641D9" w:rsidRPr="008819E2" w:rsidRDefault="00E05041" w:rsidP="008819E2">
      <w:pPr>
        <w:numPr>
          <w:ilvl w:val="0"/>
          <w:numId w:val="4"/>
        </w:numPr>
        <w:spacing w:before="100" w:beforeAutospacing="1" w:after="100" w:afterAutospacing="1" w:line="228" w:lineRule="atLeas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Petty Cash management.</w:t>
      </w:r>
    </w:p>
    <w:p w:rsidR="002F34B4" w:rsidRPr="00874EEF" w:rsidRDefault="003B4041" w:rsidP="002F34B4">
      <w:pPr>
        <w:spacing w:before="40" w:line="220" w:lineRule="exact"/>
        <w:ind w:left="219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>
          <v:group id="_x0000_s1060" style="position:absolute;left:0;text-align:left;margin-left:49.85pt;margin-top:1.7pt;width:513.85pt;height:13.3pt;z-index:-251651072;mso-position-horizontal-relative:page" coordorigin="997,34" coordsize="10277,266">
            <v:shape id="_x0000_s1061" style="position:absolute;left:998;top:35;width:10274;height:264" coordorigin="998,35" coordsize="10274,264" path="m11273,35r-101,l11172,270r-10073,l1099,35r-101,l998,299r10275,l11273,35xe" fillcolor="#a6666f" stroked="f">
              <v:path arrowok="t"/>
            </v:shape>
            <v:shape id="_x0000_s1062" style="position:absolute;left:1099;top:35;width:10073;height:235" coordorigin="1099,35" coordsize="10073,235" path="m1099,270r10073,l11172,35,1099,35r,235xe" fillcolor="#a6666f" stroked="f">
              <v:path arrowok="t"/>
            </v:shape>
            <w10:wrap anchorx="page"/>
          </v:group>
        </w:pict>
      </w:r>
      <w:r w:rsidR="002F34B4" w:rsidRPr="00874EEF">
        <w:rPr>
          <w:rFonts w:asciiTheme="minorHAnsi" w:hAnsiTheme="minorHAnsi"/>
          <w:b/>
          <w:color w:val="FFFFFF"/>
          <w:spacing w:val="7"/>
          <w:w w:val="103"/>
        </w:rPr>
        <w:t>S</w:t>
      </w:r>
      <w:r w:rsidR="002F34B4" w:rsidRPr="00874EEF">
        <w:rPr>
          <w:rFonts w:asciiTheme="minorHAnsi" w:hAnsiTheme="minorHAnsi"/>
          <w:b/>
          <w:color w:val="FFFFFF"/>
          <w:spacing w:val="10"/>
          <w:w w:val="99"/>
          <w:sz w:val="17"/>
          <w:szCs w:val="17"/>
        </w:rPr>
        <w:t>CHOLA</w:t>
      </w:r>
      <w:r w:rsidR="002F34B4" w:rsidRPr="00874EEF">
        <w:rPr>
          <w:rFonts w:asciiTheme="minorHAnsi" w:hAnsiTheme="minorHAnsi"/>
          <w:b/>
          <w:color w:val="FFFFFF"/>
          <w:spacing w:val="7"/>
          <w:w w:val="99"/>
          <w:sz w:val="17"/>
          <w:szCs w:val="17"/>
        </w:rPr>
        <w:t>S</w:t>
      </w:r>
      <w:r w:rsidR="002F34B4" w:rsidRPr="00874EEF">
        <w:rPr>
          <w:rFonts w:asciiTheme="minorHAnsi" w:hAnsiTheme="minorHAnsi"/>
          <w:b/>
          <w:color w:val="FFFFFF"/>
          <w:spacing w:val="10"/>
          <w:w w:val="99"/>
          <w:sz w:val="17"/>
          <w:szCs w:val="17"/>
        </w:rPr>
        <w:t>T</w:t>
      </w:r>
      <w:r w:rsidR="002F34B4" w:rsidRPr="00874EEF">
        <w:rPr>
          <w:rFonts w:asciiTheme="minorHAnsi" w:hAnsiTheme="minorHAnsi"/>
          <w:b/>
          <w:color w:val="FFFFFF"/>
          <w:w w:val="99"/>
          <w:sz w:val="17"/>
          <w:szCs w:val="17"/>
        </w:rPr>
        <w:t>I</w:t>
      </w:r>
      <w:r w:rsidR="002F34B4" w:rsidRPr="00874EEF">
        <w:rPr>
          <w:rFonts w:asciiTheme="minorHAnsi" w:hAnsiTheme="minorHAnsi"/>
          <w:b/>
          <w:color w:val="FFFFFF"/>
          <w:spacing w:val="-31"/>
          <w:sz w:val="17"/>
          <w:szCs w:val="17"/>
        </w:rPr>
        <w:t xml:space="preserve"> </w:t>
      </w:r>
      <w:r w:rsidR="002F34B4" w:rsidRPr="00874EEF">
        <w:rPr>
          <w:rFonts w:asciiTheme="minorHAnsi" w:hAnsiTheme="minorHAnsi"/>
          <w:b/>
          <w:color w:val="FFFFFF"/>
          <w:sz w:val="17"/>
          <w:szCs w:val="17"/>
        </w:rPr>
        <w:t>C</w:t>
      </w:r>
      <w:r w:rsidR="002F34B4" w:rsidRPr="00874EEF">
        <w:rPr>
          <w:rFonts w:asciiTheme="minorHAnsi" w:hAnsiTheme="minorHAnsi"/>
          <w:b/>
          <w:color w:val="FFFFFF"/>
          <w:spacing w:val="17"/>
          <w:sz w:val="17"/>
          <w:szCs w:val="17"/>
        </w:rPr>
        <w:t xml:space="preserve"> </w:t>
      </w:r>
      <w:r w:rsidR="002F34B4" w:rsidRPr="00874EEF">
        <w:rPr>
          <w:rFonts w:asciiTheme="minorHAnsi" w:hAnsiTheme="minorHAnsi"/>
          <w:b/>
          <w:color w:val="FFFFFF"/>
          <w:spacing w:val="9"/>
        </w:rPr>
        <w:t>R</w:t>
      </w:r>
      <w:r w:rsidR="002F34B4" w:rsidRPr="00874EEF">
        <w:rPr>
          <w:rFonts w:asciiTheme="minorHAnsi" w:hAnsiTheme="minorHAnsi"/>
          <w:b/>
          <w:color w:val="FFFFFF"/>
          <w:spacing w:val="10"/>
          <w:sz w:val="17"/>
          <w:szCs w:val="17"/>
        </w:rPr>
        <w:t>ECO</w:t>
      </w:r>
      <w:r w:rsidR="002F34B4" w:rsidRPr="00874EEF">
        <w:rPr>
          <w:rFonts w:asciiTheme="minorHAnsi" w:hAnsiTheme="minorHAnsi"/>
          <w:b/>
          <w:color w:val="FFFFFF"/>
          <w:spacing w:val="8"/>
          <w:sz w:val="17"/>
          <w:szCs w:val="17"/>
        </w:rPr>
        <w:t>R</w:t>
      </w:r>
      <w:r w:rsidR="002F34B4" w:rsidRPr="00874EEF">
        <w:rPr>
          <w:rFonts w:asciiTheme="minorHAnsi" w:hAnsiTheme="minorHAnsi"/>
          <w:b/>
          <w:color w:val="FFFFFF"/>
          <w:sz w:val="17"/>
          <w:szCs w:val="17"/>
        </w:rPr>
        <w:t>D</w:t>
      </w:r>
    </w:p>
    <w:p w:rsidR="002F34B4" w:rsidRPr="00874EEF" w:rsidRDefault="002F34B4" w:rsidP="002F34B4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3780"/>
        <w:gridCol w:w="1027"/>
        <w:gridCol w:w="1330"/>
      </w:tblGrid>
      <w:tr w:rsidR="002F34B4" w:rsidRPr="00874EEF" w:rsidTr="00714D6A">
        <w:trPr>
          <w:trHeight w:hRule="exact" w:val="317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F34B4" w:rsidRPr="00874EEF" w:rsidRDefault="002F34B4" w:rsidP="00AD745F">
            <w:pPr>
              <w:spacing w:before="51"/>
              <w:ind w:left="1633" w:right="163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D</w:t>
            </w:r>
            <w:r w:rsidRPr="00874EEF">
              <w:rPr>
                <w:rFonts w:asciiTheme="minorHAnsi" w:hAnsiTheme="minorHAnsi"/>
                <w:b/>
                <w:spacing w:val="1"/>
                <w:w w:val="104"/>
                <w:sz w:val="18"/>
                <w:szCs w:val="18"/>
              </w:rPr>
              <w:t>e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g</w:t>
            </w:r>
            <w:r w:rsidRPr="00874EEF">
              <w:rPr>
                <w:rFonts w:asciiTheme="minorHAnsi" w:hAnsiTheme="minorHAnsi"/>
                <w:b/>
                <w:spacing w:val="-1"/>
                <w:w w:val="104"/>
                <w:sz w:val="18"/>
                <w:szCs w:val="18"/>
              </w:rPr>
              <w:t>r</w:t>
            </w:r>
            <w:r w:rsidRPr="00874EEF">
              <w:rPr>
                <w:rFonts w:asciiTheme="minorHAnsi" w:hAnsiTheme="minorHAnsi"/>
                <w:b/>
                <w:spacing w:val="1"/>
                <w:w w:val="104"/>
                <w:sz w:val="18"/>
                <w:szCs w:val="18"/>
              </w:rPr>
              <w:t>ee</w:t>
            </w:r>
            <w:r w:rsidRPr="00874EEF">
              <w:rPr>
                <w:rFonts w:asciiTheme="minorHAnsi" w:hAnsiTheme="minorHAnsi"/>
                <w:b/>
                <w:spacing w:val="-2"/>
                <w:w w:val="104"/>
                <w:sz w:val="18"/>
                <w:szCs w:val="18"/>
              </w:rPr>
              <w:t>/</w:t>
            </w:r>
            <w:r w:rsidRPr="00874EEF">
              <w:rPr>
                <w:rFonts w:asciiTheme="minorHAnsi" w:hAnsiTheme="minorHAnsi"/>
                <w:b/>
                <w:spacing w:val="4"/>
                <w:w w:val="103"/>
                <w:sz w:val="18"/>
                <w:szCs w:val="18"/>
              </w:rPr>
              <w:t>U</w:t>
            </w: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n</w:t>
            </w:r>
            <w:r w:rsidRPr="00874EEF">
              <w:rPr>
                <w:rFonts w:asciiTheme="minorHAnsi" w:hAnsiTheme="minorHAnsi"/>
                <w:b/>
                <w:spacing w:val="1"/>
                <w:w w:val="104"/>
                <w:sz w:val="18"/>
                <w:szCs w:val="18"/>
              </w:rPr>
              <w:t>i</w:t>
            </w:r>
            <w:r w:rsidRPr="00874EEF">
              <w:rPr>
                <w:rFonts w:asciiTheme="minorHAnsi" w:hAnsiTheme="minorHAnsi"/>
                <w:b/>
                <w:spacing w:val="-2"/>
                <w:w w:val="103"/>
                <w:sz w:val="18"/>
                <w:szCs w:val="18"/>
              </w:rPr>
              <w:t>v</w:t>
            </w:r>
            <w:r w:rsidRPr="00874EEF">
              <w:rPr>
                <w:rFonts w:asciiTheme="minorHAnsi" w:hAnsiTheme="minorHAnsi"/>
                <w:b/>
                <w:spacing w:val="1"/>
                <w:w w:val="104"/>
                <w:sz w:val="18"/>
                <w:szCs w:val="18"/>
              </w:rPr>
              <w:t>e</w:t>
            </w:r>
            <w:r w:rsidRPr="00874EEF">
              <w:rPr>
                <w:rFonts w:asciiTheme="minorHAnsi" w:hAnsiTheme="minorHAnsi"/>
                <w:b/>
                <w:spacing w:val="3"/>
                <w:w w:val="104"/>
                <w:sz w:val="18"/>
                <w:szCs w:val="18"/>
              </w:rPr>
              <w:t>r</w:t>
            </w: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s</w:t>
            </w:r>
            <w:r w:rsidRPr="00874EEF">
              <w:rPr>
                <w:rFonts w:asciiTheme="minorHAnsi" w:hAnsiTheme="minorHAnsi"/>
                <w:b/>
                <w:spacing w:val="-2"/>
                <w:w w:val="104"/>
                <w:sz w:val="18"/>
                <w:szCs w:val="18"/>
              </w:rPr>
              <w:t>i</w:t>
            </w:r>
            <w:r w:rsidRPr="00874EEF">
              <w:rPr>
                <w:rFonts w:asciiTheme="minorHAnsi" w:hAnsiTheme="minorHAnsi"/>
                <w:b/>
                <w:spacing w:val="3"/>
                <w:w w:val="103"/>
                <w:sz w:val="18"/>
                <w:szCs w:val="18"/>
              </w:rPr>
              <w:t>t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y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F34B4" w:rsidRPr="00874EEF" w:rsidRDefault="002F34B4" w:rsidP="00714D6A">
            <w:pPr>
              <w:spacing w:before="51"/>
              <w:ind w:left="1199" w:right="120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Ins</w:t>
            </w:r>
            <w:r w:rsidRPr="00874EEF">
              <w:rPr>
                <w:rFonts w:asciiTheme="minorHAnsi" w:hAnsiTheme="minorHAnsi"/>
                <w:b/>
                <w:spacing w:val="3"/>
                <w:w w:val="103"/>
                <w:sz w:val="18"/>
                <w:szCs w:val="18"/>
              </w:rPr>
              <w:t>t</w:t>
            </w:r>
            <w:r w:rsidRPr="00874EEF">
              <w:rPr>
                <w:rFonts w:asciiTheme="minorHAnsi" w:hAnsiTheme="minorHAnsi"/>
                <w:b/>
                <w:spacing w:val="-2"/>
                <w:w w:val="104"/>
                <w:sz w:val="18"/>
                <w:szCs w:val="18"/>
              </w:rPr>
              <w:t>i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t</w:t>
            </w:r>
            <w:r w:rsidRPr="00874EEF">
              <w:rPr>
                <w:rFonts w:asciiTheme="minorHAnsi" w:hAnsiTheme="minorHAnsi"/>
                <w:b/>
                <w:spacing w:val="2"/>
                <w:w w:val="103"/>
                <w:sz w:val="18"/>
                <w:szCs w:val="18"/>
              </w:rPr>
              <w:t>u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t</w:t>
            </w:r>
            <w:r w:rsidR="00714D6A">
              <w:rPr>
                <w:rFonts w:asciiTheme="minorHAnsi" w:hAnsiTheme="minorHAnsi"/>
                <w:b/>
                <w:spacing w:val="3"/>
                <w:w w:val="104"/>
                <w:sz w:val="18"/>
                <w:szCs w:val="18"/>
              </w:rPr>
              <w:t>ion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F34B4" w:rsidRPr="00874EEF" w:rsidRDefault="002F34B4" w:rsidP="00AD745F">
            <w:pPr>
              <w:spacing w:before="51"/>
              <w:ind w:left="198"/>
              <w:rPr>
                <w:rFonts w:asciiTheme="minorHAnsi" w:hAnsiTheme="minorHAnsi"/>
                <w:sz w:val="18"/>
                <w:szCs w:val="18"/>
              </w:rPr>
            </w:pP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Y</w:t>
            </w:r>
            <w:r w:rsidRPr="00874EEF">
              <w:rPr>
                <w:rFonts w:asciiTheme="minorHAnsi" w:hAnsiTheme="minorHAnsi"/>
                <w:b/>
                <w:spacing w:val="1"/>
                <w:w w:val="104"/>
                <w:sz w:val="18"/>
                <w:szCs w:val="18"/>
              </w:rPr>
              <w:t>e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a</w:t>
            </w:r>
            <w:r w:rsidRPr="00874EEF">
              <w:rPr>
                <w:rFonts w:asciiTheme="minorHAnsi" w:hAnsiTheme="minorHAnsi"/>
                <w:b/>
                <w:w w:val="104"/>
                <w:sz w:val="18"/>
                <w:szCs w:val="18"/>
              </w:rPr>
              <w:t>r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F34B4" w:rsidRPr="00874EEF" w:rsidRDefault="002F34B4" w:rsidP="00AD745F">
            <w:pPr>
              <w:spacing w:before="51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S</w:t>
            </w:r>
            <w:r w:rsidRPr="00874EEF">
              <w:rPr>
                <w:rFonts w:asciiTheme="minorHAnsi" w:hAnsiTheme="minorHAnsi"/>
                <w:b/>
                <w:spacing w:val="1"/>
                <w:w w:val="104"/>
                <w:sz w:val="18"/>
                <w:szCs w:val="18"/>
              </w:rPr>
              <w:t>c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o</w:t>
            </w:r>
            <w:r w:rsidRPr="00874EEF">
              <w:rPr>
                <w:rFonts w:asciiTheme="minorHAnsi" w:hAnsiTheme="minorHAnsi"/>
                <w:b/>
                <w:spacing w:val="-1"/>
                <w:w w:val="104"/>
                <w:sz w:val="18"/>
                <w:szCs w:val="18"/>
              </w:rPr>
              <w:t>r</w:t>
            </w:r>
            <w:r w:rsidRPr="00874EEF">
              <w:rPr>
                <w:rFonts w:asciiTheme="minorHAnsi" w:hAnsiTheme="minorHAnsi"/>
                <w:b/>
                <w:w w:val="104"/>
                <w:sz w:val="18"/>
                <w:szCs w:val="18"/>
              </w:rPr>
              <w:t>e</w:t>
            </w:r>
          </w:p>
        </w:tc>
      </w:tr>
      <w:tr w:rsidR="002F34B4" w:rsidRPr="00874EEF" w:rsidTr="00714D6A">
        <w:trPr>
          <w:trHeight w:hRule="exact" w:val="341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50"/>
              <w:ind w:left="52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2"/>
                <w:w w:val="103"/>
              </w:rPr>
              <w:t>M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.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om (Part I &amp; II) – Business Management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50"/>
              <w:ind w:left="47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2"/>
              </w:rPr>
              <w:t>M</w:t>
            </w:r>
            <w:r w:rsidRPr="00874EEF">
              <w:rPr>
                <w:rFonts w:asciiTheme="minorHAnsi" w:hAnsiTheme="minorHAnsi"/>
                <w:spacing w:val="2"/>
              </w:rPr>
              <w:t>u</w:t>
            </w:r>
            <w:r w:rsidRPr="00874EEF">
              <w:rPr>
                <w:rFonts w:asciiTheme="minorHAnsi" w:hAnsiTheme="minorHAnsi"/>
                <w:spacing w:val="-3"/>
              </w:rPr>
              <w:t>m</w:t>
            </w:r>
            <w:r w:rsidRPr="00874EEF">
              <w:rPr>
                <w:rFonts w:asciiTheme="minorHAnsi" w:hAnsiTheme="minorHAnsi"/>
                <w:spacing w:val="2"/>
              </w:rPr>
              <w:t>b</w:t>
            </w:r>
            <w:r w:rsidRPr="00874EEF">
              <w:rPr>
                <w:rFonts w:asciiTheme="minorHAnsi" w:hAnsiTheme="minorHAnsi"/>
                <w:spacing w:val="-3"/>
              </w:rPr>
              <w:t>a</w:t>
            </w:r>
            <w:r w:rsidRPr="00874EEF">
              <w:rPr>
                <w:rFonts w:asciiTheme="minorHAnsi" w:hAnsiTheme="minorHAnsi"/>
              </w:rPr>
              <w:t>i</w:t>
            </w:r>
            <w:r w:rsidRPr="00874EEF">
              <w:rPr>
                <w:rFonts w:asciiTheme="minorHAnsi" w:hAnsiTheme="minorHAnsi"/>
                <w:spacing w:val="23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U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n</w:t>
            </w:r>
            <w:r w:rsidRPr="00874EEF">
              <w:rPr>
                <w:rFonts w:asciiTheme="minorHAnsi" w:hAnsiTheme="minorHAnsi"/>
                <w:w w:val="103"/>
              </w:rPr>
              <w:t>iv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e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r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s</w:t>
            </w:r>
            <w:r w:rsidRPr="00874EEF">
              <w:rPr>
                <w:rFonts w:asciiTheme="minorHAnsi" w:hAnsiTheme="minorHAnsi"/>
                <w:w w:val="103"/>
              </w:rPr>
              <w:t>i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t</w:t>
            </w:r>
            <w:r w:rsidRPr="00874EEF">
              <w:rPr>
                <w:rFonts w:asciiTheme="minorHAnsi" w:hAnsiTheme="minorHAnsi"/>
                <w:w w:val="103"/>
              </w:rPr>
              <w:t>y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50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 xml:space="preserve">  2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0</w:t>
            </w:r>
            <w:r w:rsidRPr="00874EEF">
              <w:rPr>
                <w:rFonts w:asciiTheme="minorHAnsi" w:hAnsiTheme="minorHAnsi"/>
                <w:w w:val="103"/>
              </w:rPr>
              <w:t>13-15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50"/>
              <w:ind w:left="256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1"/>
                <w:w w:val="103"/>
              </w:rPr>
              <w:t>Cleared</w:t>
            </w:r>
          </w:p>
        </w:tc>
      </w:tr>
      <w:tr w:rsidR="002F34B4" w:rsidRPr="00874EEF" w:rsidTr="00714D6A">
        <w:trPr>
          <w:trHeight w:hRule="exact" w:val="336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5"/>
              <w:ind w:left="52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</w:rPr>
              <w:t>P</w:t>
            </w:r>
            <w:r w:rsidRPr="00874EEF">
              <w:rPr>
                <w:rFonts w:asciiTheme="minorHAnsi" w:hAnsiTheme="minorHAnsi"/>
                <w:spacing w:val="-1"/>
              </w:rPr>
              <w:t>GD</w:t>
            </w:r>
            <w:r w:rsidRPr="00874EEF">
              <w:rPr>
                <w:rFonts w:asciiTheme="minorHAnsi" w:hAnsiTheme="minorHAnsi"/>
              </w:rPr>
              <w:t>M</w:t>
            </w:r>
            <w:r w:rsidRPr="00874EEF">
              <w:rPr>
                <w:rFonts w:asciiTheme="minorHAnsi" w:hAnsiTheme="minorHAnsi"/>
                <w:spacing w:val="18"/>
              </w:rPr>
              <w:t xml:space="preserve"> </w:t>
            </w:r>
            <w:r w:rsidRPr="00874EEF">
              <w:rPr>
                <w:rFonts w:asciiTheme="minorHAnsi" w:hAnsiTheme="minorHAnsi"/>
              </w:rPr>
              <w:t>in</w:t>
            </w:r>
            <w:r w:rsidRPr="00874EEF">
              <w:rPr>
                <w:rFonts w:asciiTheme="minorHAnsi" w:hAnsiTheme="minorHAnsi"/>
                <w:spacing w:val="7"/>
              </w:rPr>
              <w:t xml:space="preserve"> </w:t>
            </w:r>
            <w:r w:rsidRPr="00874EEF">
              <w:rPr>
                <w:rFonts w:asciiTheme="minorHAnsi" w:hAnsiTheme="minorHAnsi"/>
                <w:spacing w:val="-2"/>
                <w:w w:val="103"/>
              </w:rPr>
              <w:t>F</w:t>
            </w:r>
            <w:r w:rsidRPr="00874EEF">
              <w:rPr>
                <w:rFonts w:asciiTheme="minorHAnsi" w:hAnsiTheme="minorHAnsi"/>
                <w:w w:val="103"/>
              </w:rPr>
              <w:t>i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n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a</w:t>
            </w:r>
            <w:r w:rsidRPr="00874EEF">
              <w:rPr>
                <w:rFonts w:asciiTheme="minorHAnsi" w:hAnsiTheme="minorHAnsi"/>
                <w:w w:val="103"/>
              </w:rPr>
              <w:t>n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5"/>
              <w:ind w:left="47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2"/>
              </w:rPr>
              <w:t>I</w:t>
            </w:r>
            <w:r w:rsidRPr="00874EEF">
              <w:rPr>
                <w:rFonts w:asciiTheme="minorHAnsi" w:hAnsiTheme="minorHAnsi"/>
                <w:spacing w:val="1"/>
              </w:rPr>
              <w:t>T</w:t>
            </w:r>
            <w:r w:rsidRPr="00874EEF">
              <w:rPr>
                <w:rFonts w:asciiTheme="minorHAnsi" w:hAnsiTheme="minorHAnsi"/>
              </w:rPr>
              <w:t>M</w:t>
            </w:r>
            <w:r w:rsidRPr="00874EEF">
              <w:rPr>
                <w:rFonts w:asciiTheme="minorHAnsi" w:hAnsiTheme="minorHAnsi"/>
                <w:spacing w:val="12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</w:rPr>
              <w:t>B</w:t>
            </w:r>
            <w:r w:rsidRPr="00874EEF">
              <w:rPr>
                <w:rFonts w:asciiTheme="minorHAnsi" w:hAnsiTheme="minorHAnsi"/>
                <w:spacing w:val="2"/>
              </w:rPr>
              <w:t>u</w:t>
            </w:r>
            <w:r w:rsidRPr="00874EEF">
              <w:rPr>
                <w:rFonts w:asciiTheme="minorHAnsi" w:hAnsiTheme="minorHAnsi"/>
                <w:spacing w:val="-1"/>
              </w:rPr>
              <w:t>s</w:t>
            </w:r>
            <w:r w:rsidRPr="00874EEF">
              <w:rPr>
                <w:rFonts w:asciiTheme="minorHAnsi" w:hAnsiTheme="minorHAnsi"/>
                <w:spacing w:val="2"/>
              </w:rPr>
              <w:t>i</w:t>
            </w:r>
            <w:r w:rsidRPr="00874EEF">
              <w:rPr>
                <w:rFonts w:asciiTheme="minorHAnsi" w:hAnsiTheme="minorHAnsi"/>
              </w:rPr>
              <w:t>n</w:t>
            </w:r>
            <w:r w:rsidRPr="00874EEF">
              <w:rPr>
                <w:rFonts w:asciiTheme="minorHAnsi" w:hAnsiTheme="minorHAnsi"/>
                <w:spacing w:val="-1"/>
              </w:rPr>
              <w:t>es</w:t>
            </w:r>
            <w:r w:rsidRPr="00874EEF">
              <w:rPr>
                <w:rFonts w:asciiTheme="minorHAnsi" w:hAnsiTheme="minorHAnsi"/>
              </w:rPr>
              <w:t>s</w:t>
            </w:r>
            <w:r w:rsidRPr="00874EEF">
              <w:rPr>
                <w:rFonts w:asciiTheme="minorHAnsi" w:hAnsiTheme="minorHAnsi"/>
                <w:spacing w:val="22"/>
              </w:rPr>
              <w:t xml:space="preserve"> </w:t>
            </w:r>
            <w:r w:rsidRPr="00874EEF">
              <w:rPr>
                <w:rFonts w:asciiTheme="minorHAnsi" w:hAnsiTheme="minorHAnsi"/>
                <w:spacing w:val="2"/>
              </w:rPr>
              <w:t>S</w:t>
            </w:r>
            <w:r w:rsidRPr="00874EEF">
              <w:rPr>
                <w:rFonts w:asciiTheme="minorHAnsi" w:hAnsiTheme="minorHAnsi"/>
                <w:spacing w:val="-3"/>
              </w:rPr>
              <w:t>c</w:t>
            </w:r>
            <w:r w:rsidRPr="00874EEF">
              <w:rPr>
                <w:rFonts w:asciiTheme="minorHAnsi" w:hAnsiTheme="minorHAnsi"/>
                <w:spacing w:val="2"/>
              </w:rPr>
              <w:t>h</w:t>
            </w:r>
            <w:r w:rsidRPr="00874EEF">
              <w:rPr>
                <w:rFonts w:asciiTheme="minorHAnsi" w:hAnsiTheme="minorHAnsi"/>
              </w:rPr>
              <w:t>oo</w:t>
            </w:r>
            <w:r w:rsidRPr="00874EEF">
              <w:rPr>
                <w:rFonts w:asciiTheme="minorHAnsi" w:hAnsiTheme="minorHAnsi"/>
                <w:spacing w:val="2"/>
              </w:rPr>
              <w:t>l</w:t>
            </w:r>
            <w:r w:rsidRPr="00874EEF">
              <w:rPr>
                <w:rFonts w:asciiTheme="minorHAnsi" w:hAnsiTheme="minorHAnsi"/>
              </w:rPr>
              <w:t>,</w:t>
            </w:r>
            <w:r w:rsidRPr="00874EEF">
              <w:rPr>
                <w:rFonts w:asciiTheme="minorHAnsi" w:hAnsiTheme="minorHAnsi"/>
                <w:spacing w:val="19"/>
              </w:rPr>
              <w:t xml:space="preserve"> </w:t>
            </w:r>
            <w:proofErr w:type="spellStart"/>
            <w:r w:rsidRPr="00874EEF">
              <w:rPr>
                <w:rFonts w:asciiTheme="minorHAnsi" w:hAnsiTheme="minorHAnsi"/>
                <w:spacing w:val="-1"/>
                <w:w w:val="103"/>
              </w:rPr>
              <w:t>K</w:t>
            </w:r>
            <w:r w:rsidRPr="00874EEF">
              <w:rPr>
                <w:rFonts w:asciiTheme="minorHAnsi" w:hAnsiTheme="minorHAnsi"/>
                <w:w w:val="103"/>
              </w:rPr>
              <w:t>h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a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r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g</w:t>
            </w:r>
            <w:r w:rsidRPr="00874EEF">
              <w:rPr>
                <w:rFonts w:asciiTheme="minorHAnsi" w:hAnsiTheme="minorHAnsi"/>
                <w:w w:val="103"/>
              </w:rPr>
              <w:t>h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a</w:t>
            </w:r>
            <w:r w:rsidRPr="00874EEF">
              <w:rPr>
                <w:rFonts w:asciiTheme="minorHAnsi" w:hAnsiTheme="minorHAnsi"/>
                <w:w w:val="103"/>
              </w:rPr>
              <w:t>r</w:t>
            </w:r>
            <w:proofErr w:type="spellEnd"/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5"/>
              <w:ind w:left="52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 xml:space="preserve"> 201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2</w:t>
            </w:r>
            <w:r w:rsidRPr="00874EEF">
              <w:rPr>
                <w:rFonts w:asciiTheme="minorHAnsi" w:hAnsiTheme="minorHAnsi"/>
                <w:spacing w:val="-2"/>
                <w:w w:val="103"/>
              </w:rPr>
              <w:t>-</w:t>
            </w:r>
            <w:r w:rsidRPr="00874EEF">
              <w:rPr>
                <w:rFonts w:asciiTheme="minorHAnsi" w:hAnsiTheme="minorHAnsi"/>
                <w:w w:val="103"/>
              </w:rPr>
              <w:t>14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5"/>
              <w:ind w:left="340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63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.</w:t>
            </w:r>
            <w:r w:rsidRPr="00874EEF">
              <w:rPr>
                <w:rFonts w:asciiTheme="minorHAnsi" w:hAnsiTheme="minorHAnsi"/>
                <w:w w:val="103"/>
              </w:rPr>
              <w:t>33%</w:t>
            </w:r>
          </w:p>
        </w:tc>
      </w:tr>
      <w:tr w:rsidR="002F34B4" w:rsidRPr="00874EEF" w:rsidTr="00714D6A">
        <w:trPr>
          <w:trHeight w:hRule="exact" w:val="330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52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1"/>
              </w:rPr>
              <w:t>B</w:t>
            </w:r>
            <w:r w:rsidRPr="00874EEF">
              <w:rPr>
                <w:rFonts w:asciiTheme="minorHAnsi" w:hAnsiTheme="minorHAnsi"/>
                <w:spacing w:val="1"/>
              </w:rPr>
              <w:t>.</w:t>
            </w:r>
            <w:r w:rsidRPr="00874EEF">
              <w:rPr>
                <w:rFonts w:asciiTheme="minorHAnsi" w:hAnsiTheme="minorHAnsi"/>
                <w:spacing w:val="-1"/>
              </w:rPr>
              <w:t>C</w:t>
            </w:r>
            <w:r w:rsidRPr="00874EEF">
              <w:rPr>
                <w:rFonts w:asciiTheme="minorHAnsi" w:hAnsiTheme="minorHAnsi"/>
              </w:rPr>
              <w:t>om</w:t>
            </w:r>
            <w:r w:rsidRPr="00874EEF">
              <w:rPr>
                <w:rFonts w:asciiTheme="minorHAnsi" w:hAnsiTheme="minorHAnsi"/>
                <w:spacing w:val="19"/>
              </w:rPr>
              <w:t xml:space="preserve"> </w:t>
            </w:r>
            <w:r w:rsidRPr="00874EEF">
              <w:rPr>
                <w:rFonts w:asciiTheme="minorHAnsi" w:hAnsiTheme="minorHAnsi"/>
                <w:spacing w:val="1"/>
              </w:rPr>
              <w:t>(</w:t>
            </w:r>
            <w:r w:rsidRPr="00874EEF">
              <w:rPr>
                <w:rFonts w:asciiTheme="minorHAnsi" w:hAnsiTheme="minorHAnsi"/>
                <w:spacing w:val="-2"/>
              </w:rPr>
              <w:t>M</w:t>
            </w:r>
            <w:r w:rsidRPr="00874EEF">
              <w:rPr>
                <w:rFonts w:asciiTheme="minorHAnsi" w:hAnsiTheme="minorHAnsi"/>
              </w:rPr>
              <w:t>umb</w:t>
            </w:r>
            <w:r w:rsidRPr="00874EEF">
              <w:rPr>
                <w:rFonts w:asciiTheme="minorHAnsi" w:hAnsiTheme="minorHAnsi"/>
                <w:spacing w:val="-1"/>
              </w:rPr>
              <w:t>a</w:t>
            </w:r>
            <w:r w:rsidRPr="00874EEF">
              <w:rPr>
                <w:rFonts w:asciiTheme="minorHAnsi" w:hAnsiTheme="minorHAnsi"/>
              </w:rPr>
              <w:t>i</w:t>
            </w:r>
            <w:r w:rsidRPr="00874EEF">
              <w:rPr>
                <w:rFonts w:asciiTheme="minorHAnsi" w:hAnsiTheme="minorHAnsi"/>
                <w:spacing w:val="25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U</w:t>
            </w:r>
            <w:r w:rsidRPr="00874EEF">
              <w:rPr>
                <w:rFonts w:asciiTheme="minorHAnsi" w:hAnsiTheme="minorHAnsi"/>
                <w:w w:val="103"/>
              </w:rPr>
              <w:t>n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i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ve</w:t>
            </w:r>
            <w:r w:rsidRPr="00874EEF">
              <w:rPr>
                <w:rFonts w:asciiTheme="minorHAnsi" w:hAnsiTheme="minorHAnsi"/>
                <w:spacing w:val="5"/>
                <w:w w:val="103"/>
              </w:rPr>
              <w:t>r</w:t>
            </w:r>
            <w:r w:rsidRPr="00874EEF">
              <w:rPr>
                <w:rFonts w:asciiTheme="minorHAnsi" w:hAnsiTheme="minorHAnsi"/>
                <w:spacing w:val="-4"/>
                <w:w w:val="103"/>
              </w:rPr>
              <w:t>s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i</w:t>
            </w:r>
            <w:r w:rsidRPr="00874EEF">
              <w:rPr>
                <w:rFonts w:asciiTheme="minorHAnsi" w:hAnsiTheme="minorHAnsi"/>
                <w:spacing w:val="-2"/>
                <w:w w:val="103"/>
              </w:rPr>
              <w:t>t</w:t>
            </w:r>
            <w:r w:rsidRPr="00874EEF">
              <w:rPr>
                <w:rFonts w:asciiTheme="minorHAnsi" w:hAnsiTheme="minorHAnsi"/>
                <w:w w:val="103"/>
              </w:rPr>
              <w:t>y)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47"/>
              <w:rPr>
                <w:rFonts w:asciiTheme="minorHAnsi" w:hAnsiTheme="minorHAnsi"/>
              </w:rPr>
            </w:pPr>
            <w:proofErr w:type="spellStart"/>
            <w:r w:rsidRPr="00874EEF">
              <w:rPr>
                <w:rFonts w:asciiTheme="minorHAnsi" w:hAnsiTheme="minorHAnsi"/>
                <w:spacing w:val="-2"/>
              </w:rPr>
              <w:t>M</w:t>
            </w:r>
            <w:r w:rsidRPr="00874EEF">
              <w:rPr>
                <w:rFonts w:asciiTheme="minorHAnsi" w:hAnsiTheme="minorHAnsi"/>
                <w:spacing w:val="2"/>
              </w:rPr>
              <w:t>u</w:t>
            </w:r>
            <w:r w:rsidRPr="00874EEF">
              <w:rPr>
                <w:rFonts w:asciiTheme="minorHAnsi" w:hAnsiTheme="minorHAnsi"/>
              </w:rPr>
              <w:t>lu</w:t>
            </w:r>
            <w:r w:rsidRPr="00874EEF">
              <w:rPr>
                <w:rFonts w:asciiTheme="minorHAnsi" w:hAnsiTheme="minorHAnsi"/>
                <w:spacing w:val="2"/>
              </w:rPr>
              <w:t>n</w:t>
            </w:r>
            <w:r w:rsidRPr="00874EEF">
              <w:rPr>
                <w:rFonts w:asciiTheme="minorHAnsi" w:hAnsiTheme="minorHAnsi"/>
              </w:rPr>
              <w:t>d</w:t>
            </w:r>
            <w:proofErr w:type="spellEnd"/>
            <w:r w:rsidRPr="00874EEF">
              <w:rPr>
                <w:rFonts w:asciiTheme="minorHAnsi" w:hAnsiTheme="minorHAnsi"/>
                <w:spacing w:val="19"/>
              </w:rPr>
              <w:t xml:space="preserve"> </w:t>
            </w:r>
            <w:r w:rsidRPr="00874EEF">
              <w:rPr>
                <w:rFonts w:asciiTheme="minorHAnsi" w:hAnsiTheme="minorHAnsi"/>
                <w:spacing w:val="1"/>
              </w:rPr>
              <w:t>C</w:t>
            </w:r>
            <w:r w:rsidRPr="00874EEF">
              <w:rPr>
                <w:rFonts w:asciiTheme="minorHAnsi" w:hAnsiTheme="minorHAnsi"/>
              </w:rPr>
              <w:t>oll</w:t>
            </w:r>
            <w:r w:rsidRPr="00874EEF">
              <w:rPr>
                <w:rFonts w:asciiTheme="minorHAnsi" w:hAnsiTheme="minorHAnsi"/>
                <w:spacing w:val="-1"/>
              </w:rPr>
              <w:t>e</w:t>
            </w:r>
            <w:r w:rsidRPr="00874EEF">
              <w:rPr>
                <w:rFonts w:asciiTheme="minorHAnsi" w:hAnsiTheme="minorHAnsi"/>
                <w:spacing w:val="-3"/>
              </w:rPr>
              <w:t>g</w:t>
            </w:r>
            <w:r w:rsidRPr="00874EEF">
              <w:rPr>
                <w:rFonts w:asciiTheme="minorHAnsi" w:hAnsiTheme="minorHAnsi"/>
              </w:rPr>
              <w:t>e</w:t>
            </w:r>
            <w:r w:rsidRPr="00874EEF">
              <w:rPr>
                <w:rFonts w:asciiTheme="minorHAnsi" w:hAnsiTheme="minorHAnsi"/>
                <w:spacing w:val="21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</w:rPr>
              <w:t>O</w:t>
            </w:r>
            <w:r w:rsidRPr="00874EEF">
              <w:rPr>
                <w:rFonts w:asciiTheme="minorHAnsi" w:hAnsiTheme="minorHAnsi"/>
              </w:rPr>
              <w:t>f</w:t>
            </w:r>
            <w:r w:rsidRPr="00874EEF">
              <w:rPr>
                <w:rFonts w:asciiTheme="minorHAnsi" w:hAnsiTheme="minorHAnsi"/>
                <w:spacing w:val="9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om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m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e</w:t>
            </w:r>
            <w:r w:rsidRPr="00874EEF">
              <w:rPr>
                <w:rFonts w:asciiTheme="minorHAnsi" w:hAnsiTheme="minorHAnsi"/>
                <w:spacing w:val="3"/>
                <w:w w:val="103"/>
              </w:rPr>
              <w:t>r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e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189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2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0</w:t>
            </w:r>
            <w:r w:rsidRPr="00874EEF">
              <w:rPr>
                <w:rFonts w:asciiTheme="minorHAnsi" w:hAnsiTheme="minorHAnsi"/>
                <w:w w:val="103"/>
              </w:rPr>
              <w:t>11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340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63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.</w:t>
            </w:r>
            <w:r w:rsidRPr="00874EEF">
              <w:rPr>
                <w:rFonts w:asciiTheme="minorHAnsi" w:hAnsiTheme="minorHAnsi"/>
                <w:w w:val="103"/>
              </w:rPr>
              <w:t>00%</w:t>
            </w:r>
          </w:p>
        </w:tc>
      </w:tr>
      <w:tr w:rsidR="002F34B4" w:rsidRPr="00874EEF" w:rsidTr="00714D6A">
        <w:trPr>
          <w:trHeight w:hRule="exact" w:val="328"/>
        </w:trPr>
        <w:tc>
          <w:tcPr>
            <w:tcW w:w="4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52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1"/>
              </w:rPr>
              <w:t>C</w:t>
            </w:r>
            <w:r w:rsidRPr="00874EEF">
              <w:rPr>
                <w:rFonts w:asciiTheme="minorHAnsi" w:hAnsiTheme="minorHAnsi"/>
                <w:spacing w:val="2"/>
              </w:rPr>
              <w:t>l</w:t>
            </w:r>
            <w:r w:rsidRPr="00874EEF">
              <w:rPr>
                <w:rFonts w:asciiTheme="minorHAnsi" w:hAnsiTheme="minorHAnsi"/>
                <w:spacing w:val="-3"/>
              </w:rPr>
              <w:t>a</w:t>
            </w:r>
            <w:r w:rsidRPr="00874EEF">
              <w:rPr>
                <w:rFonts w:asciiTheme="minorHAnsi" w:hAnsiTheme="minorHAnsi"/>
                <w:spacing w:val="1"/>
              </w:rPr>
              <w:t>s</w:t>
            </w:r>
            <w:r w:rsidRPr="00874EEF">
              <w:rPr>
                <w:rFonts w:asciiTheme="minorHAnsi" w:hAnsiTheme="minorHAnsi"/>
              </w:rPr>
              <w:t>s</w:t>
            </w:r>
            <w:r w:rsidRPr="00874EEF">
              <w:rPr>
                <w:rFonts w:asciiTheme="minorHAnsi" w:hAnsiTheme="minorHAnsi"/>
                <w:spacing w:val="12"/>
              </w:rPr>
              <w:t xml:space="preserve"> </w:t>
            </w:r>
            <w:r w:rsidRPr="00874EEF">
              <w:rPr>
                <w:rFonts w:asciiTheme="minorHAnsi" w:hAnsiTheme="minorHAnsi"/>
                <w:spacing w:val="2"/>
              </w:rPr>
              <w:t>X</w:t>
            </w:r>
            <w:r w:rsidRPr="00874EEF">
              <w:rPr>
                <w:rFonts w:asciiTheme="minorHAnsi" w:hAnsiTheme="minorHAnsi"/>
                <w:spacing w:val="1"/>
              </w:rPr>
              <w:t>I</w:t>
            </w:r>
            <w:r w:rsidRPr="00874EEF">
              <w:rPr>
                <w:rFonts w:asciiTheme="minorHAnsi" w:hAnsiTheme="minorHAnsi"/>
              </w:rPr>
              <w:t>I</w:t>
            </w:r>
            <w:r w:rsidRPr="00874EEF">
              <w:rPr>
                <w:rFonts w:asciiTheme="minorHAnsi" w:hAnsiTheme="minorHAnsi"/>
                <w:spacing w:val="7"/>
              </w:rPr>
              <w:t xml:space="preserve"> </w:t>
            </w:r>
            <w:r w:rsidRPr="00874EEF">
              <w:rPr>
                <w:rFonts w:asciiTheme="minorHAnsi" w:hAnsiTheme="minorHAnsi"/>
                <w:spacing w:val="3"/>
                <w:w w:val="103"/>
              </w:rPr>
              <w:t>(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H</w:t>
            </w:r>
            <w:r w:rsidRPr="00874EEF">
              <w:rPr>
                <w:rFonts w:asciiTheme="minorHAnsi" w:hAnsiTheme="minorHAnsi"/>
                <w:w w:val="103"/>
              </w:rPr>
              <w:t>S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47"/>
              <w:rPr>
                <w:rFonts w:asciiTheme="minorHAnsi" w:hAnsiTheme="minorHAnsi"/>
              </w:rPr>
            </w:pPr>
            <w:proofErr w:type="spellStart"/>
            <w:r w:rsidRPr="00874EEF">
              <w:rPr>
                <w:rFonts w:asciiTheme="minorHAnsi" w:hAnsiTheme="minorHAnsi"/>
                <w:spacing w:val="-2"/>
              </w:rPr>
              <w:t>M</w:t>
            </w:r>
            <w:r w:rsidRPr="00874EEF">
              <w:rPr>
                <w:rFonts w:asciiTheme="minorHAnsi" w:hAnsiTheme="minorHAnsi"/>
                <w:spacing w:val="2"/>
              </w:rPr>
              <w:t>u</w:t>
            </w:r>
            <w:r w:rsidRPr="00874EEF">
              <w:rPr>
                <w:rFonts w:asciiTheme="minorHAnsi" w:hAnsiTheme="minorHAnsi"/>
              </w:rPr>
              <w:t>lu</w:t>
            </w:r>
            <w:r w:rsidRPr="00874EEF">
              <w:rPr>
                <w:rFonts w:asciiTheme="minorHAnsi" w:hAnsiTheme="minorHAnsi"/>
                <w:spacing w:val="2"/>
              </w:rPr>
              <w:t>n</w:t>
            </w:r>
            <w:r w:rsidRPr="00874EEF">
              <w:rPr>
                <w:rFonts w:asciiTheme="minorHAnsi" w:hAnsiTheme="minorHAnsi"/>
              </w:rPr>
              <w:t>d</w:t>
            </w:r>
            <w:proofErr w:type="spellEnd"/>
            <w:r w:rsidRPr="00874EEF">
              <w:rPr>
                <w:rFonts w:asciiTheme="minorHAnsi" w:hAnsiTheme="minorHAnsi"/>
                <w:spacing w:val="19"/>
              </w:rPr>
              <w:t xml:space="preserve"> </w:t>
            </w:r>
            <w:r w:rsidRPr="00874EEF">
              <w:rPr>
                <w:rFonts w:asciiTheme="minorHAnsi" w:hAnsiTheme="minorHAnsi"/>
                <w:spacing w:val="1"/>
              </w:rPr>
              <w:t>C</w:t>
            </w:r>
            <w:r w:rsidRPr="00874EEF">
              <w:rPr>
                <w:rFonts w:asciiTheme="minorHAnsi" w:hAnsiTheme="minorHAnsi"/>
              </w:rPr>
              <w:t>oll</w:t>
            </w:r>
            <w:r w:rsidRPr="00874EEF">
              <w:rPr>
                <w:rFonts w:asciiTheme="minorHAnsi" w:hAnsiTheme="minorHAnsi"/>
                <w:spacing w:val="-1"/>
              </w:rPr>
              <w:t>e</w:t>
            </w:r>
            <w:r w:rsidRPr="00874EEF">
              <w:rPr>
                <w:rFonts w:asciiTheme="minorHAnsi" w:hAnsiTheme="minorHAnsi"/>
                <w:spacing w:val="-3"/>
              </w:rPr>
              <w:t>g</w:t>
            </w:r>
            <w:r w:rsidRPr="00874EEF">
              <w:rPr>
                <w:rFonts w:asciiTheme="minorHAnsi" w:hAnsiTheme="minorHAnsi"/>
              </w:rPr>
              <w:t>e</w:t>
            </w:r>
            <w:r w:rsidRPr="00874EEF">
              <w:rPr>
                <w:rFonts w:asciiTheme="minorHAnsi" w:hAnsiTheme="minorHAnsi"/>
                <w:spacing w:val="21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</w:rPr>
              <w:t>O</w:t>
            </w:r>
            <w:r w:rsidRPr="00874EEF">
              <w:rPr>
                <w:rFonts w:asciiTheme="minorHAnsi" w:hAnsiTheme="minorHAnsi"/>
              </w:rPr>
              <w:t>f</w:t>
            </w:r>
            <w:r w:rsidRPr="00874EEF">
              <w:rPr>
                <w:rFonts w:asciiTheme="minorHAnsi" w:hAnsiTheme="minorHAnsi"/>
                <w:spacing w:val="9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om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m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e</w:t>
            </w:r>
            <w:r w:rsidRPr="00874EEF">
              <w:rPr>
                <w:rFonts w:asciiTheme="minorHAnsi" w:hAnsiTheme="minorHAnsi"/>
                <w:spacing w:val="3"/>
                <w:w w:val="103"/>
              </w:rPr>
              <w:t>r</w:t>
            </w:r>
            <w:r w:rsidRPr="00874EEF">
              <w:rPr>
                <w:rFonts w:asciiTheme="minorHAnsi" w:hAnsiTheme="minorHAnsi"/>
                <w:spacing w:val="-1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189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2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0</w:t>
            </w:r>
            <w:r w:rsidRPr="00874EEF">
              <w:rPr>
                <w:rFonts w:asciiTheme="minorHAnsi" w:hAnsiTheme="minorHAnsi"/>
                <w:w w:val="103"/>
              </w:rPr>
              <w:t>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0"/>
              <w:ind w:left="340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64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.</w:t>
            </w:r>
            <w:r w:rsidRPr="00874EEF">
              <w:rPr>
                <w:rFonts w:asciiTheme="minorHAnsi" w:hAnsiTheme="minorHAnsi"/>
                <w:w w:val="103"/>
              </w:rPr>
              <w:t>50%</w:t>
            </w:r>
          </w:p>
        </w:tc>
      </w:tr>
      <w:tr w:rsidR="002F34B4" w:rsidRPr="00874EEF" w:rsidTr="00714D6A">
        <w:trPr>
          <w:trHeight w:hRule="exact" w:val="329"/>
        </w:trPr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2"/>
              <w:ind w:left="52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1"/>
              </w:rPr>
              <w:t>C</w:t>
            </w:r>
            <w:r w:rsidRPr="00874EEF">
              <w:rPr>
                <w:rFonts w:asciiTheme="minorHAnsi" w:hAnsiTheme="minorHAnsi"/>
                <w:spacing w:val="2"/>
              </w:rPr>
              <w:t>l</w:t>
            </w:r>
            <w:r w:rsidRPr="00874EEF">
              <w:rPr>
                <w:rFonts w:asciiTheme="minorHAnsi" w:hAnsiTheme="minorHAnsi"/>
                <w:spacing w:val="-3"/>
              </w:rPr>
              <w:t>a</w:t>
            </w:r>
            <w:r w:rsidRPr="00874EEF">
              <w:rPr>
                <w:rFonts w:asciiTheme="minorHAnsi" w:hAnsiTheme="minorHAnsi"/>
                <w:spacing w:val="1"/>
              </w:rPr>
              <w:t>s</w:t>
            </w:r>
            <w:r w:rsidRPr="00874EEF">
              <w:rPr>
                <w:rFonts w:asciiTheme="minorHAnsi" w:hAnsiTheme="minorHAnsi"/>
              </w:rPr>
              <w:t>s</w:t>
            </w:r>
            <w:r w:rsidRPr="00874EEF">
              <w:rPr>
                <w:rFonts w:asciiTheme="minorHAnsi" w:hAnsiTheme="minorHAnsi"/>
                <w:spacing w:val="12"/>
              </w:rPr>
              <w:t xml:space="preserve"> </w:t>
            </w:r>
            <w:r w:rsidRPr="00874EEF">
              <w:rPr>
                <w:rFonts w:asciiTheme="minorHAnsi" w:hAnsiTheme="minorHAnsi"/>
              </w:rPr>
              <w:t>X</w:t>
            </w:r>
            <w:r w:rsidRPr="00874EEF">
              <w:rPr>
                <w:rFonts w:asciiTheme="minorHAnsi" w:hAnsiTheme="minorHAnsi"/>
                <w:spacing w:val="6"/>
              </w:rPr>
              <w:t xml:space="preserve"> 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(B</w:t>
            </w:r>
            <w:r w:rsidRPr="00874EEF">
              <w:rPr>
                <w:rFonts w:asciiTheme="minorHAnsi" w:hAnsiTheme="minorHAnsi"/>
                <w:w w:val="103"/>
              </w:rPr>
              <w:t>o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a</w:t>
            </w:r>
            <w:r w:rsidRPr="00874EEF">
              <w:rPr>
                <w:rFonts w:asciiTheme="minorHAnsi" w:hAnsiTheme="minorHAnsi"/>
                <w:spacing w:val="3"/>
                <w:w w:val="103"/>
              </w:rPr>
              <w:t>r</w:t>
            </w:r>
            <w:r w:rsidRPr="00874EEF">
              <w:rPr>
                <w:rFonts w:asciiTheme="minorHAnsi" w:hAnsiTheme="minorHAnsi"/>
                <w:w w:val="103"/>
              </w:rPr>
              <w:t>d)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2"/>
              <w:ind w:left="47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1"/>
              </w:rPr>
              <w:t>H</w:t>
            </w:r>
            <w:r w:rsidRPr="00874EEF">
              <w:rPr>
                <w:rFonts w:asciiTheme="minorHAnsi" w:hAnsiTheme="minorHAnsi"/>
                <w:spacing w:val="2"/>
              </w:rPr>
              <w:t>o</w:t>
            </w:r>
            <w:r w:rsidRPr="00874EEF">
              <w:rPr>
                <w:rFonts w:asciiTheme="minorHAnsi" w:hAnsiTheme="minorHAnsi"/>
              </w:rPr>
              <w:t>ly</w:t>
            </w:r>
            <w:r w:rsidRPr="00874EEF">
              <w:rPr>
                <w:rFonts w:asciiTheme="minorHAnsi" w:hAnsiTheme="minorHAnsi"/>
                <w:spacing w:val="12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</w:rPr>
              <w:t>C</w:t>
            </w:r>
            <w:r w:rsidRPr="00874EEF">
              <w:rPr>
                <w:rFonts w:asciiTheme="minorHAnsi" w:hAnsiTheme="minorHAnsi"/>
                <w:spacing w:val="1"/>
              </w:rPr>
              <w:t>r</w:t>
            </w:r>
            <w:r w:rsidRPr="00874EEF">
              <w:rPr>
                <w:rFonts w:asciiTheme="minorHAnsi" w:hAnsiTheme="minorHAnsi"/>
                <w:spacing w:val="2"/>
              </w:rPr>
              <w:t>o</w:t>
            </w:r>
            <w:r w:rsidRPr="00874EEF">
              <w:rPr>
                <w:rFonts w:asciiTheme="minorHAnsi" w:hAnsiTheme="minorHAnsi"/>
                <w:spacing w:val="-1"/>
              </w:rPr>
              <w:t>s</w:t>
            </w:r>
            <w:r w:rsidRPr="00874EEF">
              <w:rPr>
                <w:rFonts w:asciiTheme="minorHAnsi" w:hAnsiTheme="minorHAnsi"/>
              </w:rPr>
              <w:t>s</w:t>
            </w:r>
            <w:r w:rsidRPr="00874EEF">
              <w:rPr>
                <w:rFonts w:asciiTheme="minorHAnsi" w:hAnsiTheme="minorHAnsi"/>
                <w:spacing w:val="13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</w:rPr>
              <w:t>C</w:t>
            </w:r>
            <w:r w:rsidRPr="00874EEF">
              <w:rPr>
                <w:rFonts w:asciiTheme="minorHAnsi" w:hAnsiTheme="minorHAnsi"/>
                <w:spacing w:val="2"/>
              </w:rPr>
              <w:t>on</w:t>
            </w:r>
            <w:r w:rsidRPr="00874EEF">
              <w:rPr>
                <w:rFonts w:asciiTheme="minorHAnsi" w:hAnsiTheme="minorHAnsi"/>
                <w:spacing w:val="-3"/>
              </w:rPr>
              <w:t>v</w:t>
            </w:r>
            <w:r w:rsidRPr="00874EEF">
              <w:rPr>
                <w:rFonts w:asciiTheme="minorHAnsi" w:hAnsiTheme="minorHAnsi"/>
                <w:spacing w:val="-1"/>
              </w:rPr>
              <w:t>e</w:t>
            </w:r>
            <w:r w:rsidRPr="00874EEF">
              <w:rPr>
                <w:rFonts w:asciiTheme="minorHAnsi" w:hAnsiTheme="minorHAnsi"/>
              </w:rPr>
              <w:t>nt</w:t>
            </w:r>
            <w:r w:rsidRPr="00874EEF">
              <w:rPr>
                <w:rFonts w:asciiTheme="minorHAnsi" w:hAnsiTheme="minorHAnsi"/>
                <w:spacing w:val="23"/>
              </w:rPr>
              <w:t xml:space="preserve"> </w:t>
            </w:r>
            <w:r w:rsidRPr="00874EEF">
              <w:rPr>
                <w:rFonts w:asciiTheme="minorHAnsi" w:hAnsiTheme="minorHAnsi"/>
                <w:spacing w:val="-1"/>
              </w:rPr>
              <w:t>H</w:t>
            </w:r>
            <w:r w:rsidRPr="00874EEF">
              <w:rPr>
                <w:rFonts w:asciiTheme="minorHAnsi" w:hAnsiTheme="minorHAnsi"/>
                <w:spacing w:val="2"/>
              </w:rPr>
              <w:t>i</w:t>
            </w:r>
            <w:r w:rsidRPr="00874EEF">
              <w:rPr>
                <w:rFonts w:asciiTheme="minorHAnsi" w:hAnsiTheme="minorHAnsi"/>
                <w:spacing w:val="-3"/>
              </w:rPr>
              <w:t>g</w:t>
            </w:r>
            <w:r w:rsidRPr="00874EEF">
              <w:rPr>
                <w:rFonts w:asciiTheme="minorHAnsi" w:hAnsiTheme="minorHAnsi"/>
              </w:rPr>
              <w:t>h</w:t>
            </w:r>
            <w:r w:rsidRPr="00874EEF">
              <w:rPr>
                <w:rFonts w:asciiTheme="minorHAnsi" w:hAnsiTheme="minorHAnsi"/>
                <w:spacing w:val="17"/>
              </w:rPr>
              <w:t xml:space="preserve"> </w:t>
            </w:r>
            <w:r w:rsidRPr="00874EEF">
              <w:rPr>
                <w:rFonts w:asciiTheme="minorHAnsi" w:hAnsiTheme="minorHAnsi"/>
                <w:w w:val="103"/>
              </w:rPr>
              <w:t>S</w:t>
            </w:r>
            <w:r w:rsidRPr="00874EEF">
              <w:rPr>
                <w:rFonts w:asciiTheme="minorHAnsi" w:hAnsiTheme="minorHAnsi"/>
                <w:spacing w:val="-3"/>
                <w:w w:val="103"/>
              </w:rPr>
              <w:t>c</w:t>
            </w:r>
            <w:r w:rsidRPr="00874EEF">
              <w:rPr>
                <w:rFonts w:asciiTheme="minorHAnsi" w:hAnsiTheme="minorHAnsi"/>
                <w:w w:val="103"/>
              </w:rPr>
              <w:t>h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o</w:t>
            </w:r>
            <w:r w:rsidRPr="00874EEF">
              <w:rPr>
                <w:rFonts w:asciiTheme="minorHAnsi" w:hAnsiTheme="minorHAnsi"/>
                <w:w w:val="103"/>
              </w:rPr>
              <w:t>ol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2"/>
              <w:ind w:left="189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2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0</w:t>
            </w:r>
            <w:r w:rsidRPr="00874EEF">
              <w:rPr>
                <w:rFonts w:asciiTheme="minorHAnsi" w:hAnsiTheme="minorHAnsi"/>
                <w:w w:val="103"/>
              </w:rPr>
              <w:t>06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B4" w:rsidRPr="00874EEF" w:rsidRDefault="002F34B4" w:rsidP="00AD745F">
            <w:pPr>
              <w:spacing w:before="42"/>
              <w:ind w:left="340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w w:val="103"/>
              </w:rPr>
              <w:t>61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.</w:t>
            </w:r>
            <w:r w:rsidRPr="00874EEF">
              <w:rPr>
                <w:rFonts w:asciiTheme="minorHAnsi" w:hAnsiTheme="minorHAnsi"/>
                <w:w w:val="103"/>
              </w:rPr>
              <w:t>06%</w:t>
            </w:r>
          </w:p>
        </w:tc>
      </w:tr>
    </w:tbl>
    <w:p w:rsidR="00E04176" w:rsidRPr="00874EEF" w:rsidRDefault="00E04176">
      <w:pPr>
        <w:spacing w:before="3" w:line="200" w:lineRule="exact"/>
        <w:rPr>
          <w:rFonts w:asciiTheme="minorHAnsi" w:hAnsiTheme="minorHAnsi"/>
        </w:rPr>
      </w:pPr>
    </w:p>
    <w:p w:rsidR="00FD4ADF" w:rsidRPr="00874EEF" w:rsidRDefault="003B4041">
      <w:pPr>
        <w:spacing w:before="40"/>
        <w:ind w:left="219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>
          <v:group id="_x0000_s1039" style="position:absolute;left:0;text-align:left;margin-left:49.85pt;margin-top:1.7pt;width:513.85pt;height:13.3pt;z-index:-251659264;mso-position-horizontal-relative:page" coordorigin="997,34" coordsize="10277,266">
            <v:shape id="_x0000_s1041" style="position:absolute;left:998;top:35;width:10274;height:264" coordorigin="998,35" coordsize="10274,264" path="m11273,35r-101,l11172,275r-10073,l1099,35r-101,l998,299r10275,l11273,35xe" fillcolor="#a6666f" stroked="f">
              <v:path arrowok="t"/>
            </v:shape>
            <v:shape id="_x0000_s1040" style="position:absolute;left:1099;top:35;width:10073;height:240" coordorigin="1099,35" coordsize="10073,240" path="m1099,275r10073,l11172,35,1099,35r,240xe" fillcolor="#a6666f" stroked="f">
              <v:path arrowok="t"/>
            </v:shape>
            <w10:wrap anchorx="page"/>
          </v:group>
        </w:pict>
      </w:r>
      <w:r w:rsidR="008819E2" w:rsidRPr="00874EEF">
        <w:rPr>
          <w:rFonts w:asciiTheme="minorHAnsi" w:hAnsiTheme="minorHAnsi"/>
          <w:b/>
          <w:color w:val="FFFFFF"/>
          <w:spacing w:val="7"/>
          <w:w w:val="103"/>
        </w:rPr>
        <w:t>S</w:t>
      </w:r>
      <w:r w:rsidR="008819E2" w:rsidRPr="00874EEF">
        <w:rPr>
          <w:rFonts w:asciiTheme="minorHAnsi" w:hAnsiTheme="minorHAnsi"/>
          <w:b/>
          <w:color w:val="FFFFFF"/>
          <w:spacing w:val="10"/>
          <w:w w:val="99"/>
          <w:sz w:val="17"/>
          <w:szCs w:val="17"/>
        </w:rPr>
        <w:t>U</w:t>
      </w:r>
      <w:r w:rsidR="008819E2" w:rsidRPr="00874EEF">
        <w:rPr>
          <w:rFonts w:asciiTheme="minorHAnsi" w:hAnsiTheme="minorHAnsi"/>
          <w:b/>
          <w:color w:val="FFFFFF"/>
          <w:spacing w:val="9"/>
          <w:w w:val="99"/>
          <w:sz w:val="17"/>
          <w:szCs w:val="17"/>
        </w:rPr>
        <w:t>M</w:t>
      </w:r>
      <w:r w:rsidR="008819E2" w:rsidRPr="00874EEF">
        <w:rPr>
          <w:rFonts w:asciiTheme="minorHAnsi" w:hAnsiTheme="minorHAnsi"/>
          <w:b/>
          <w:color w:val="FFFFFF"/>
          <w:w w:val="99"/>
          <w:sz w:val="17"/>
          <w:szCs w:val="17"/>
        </w:rPr>
        <w:t>M</w:t>
      </w:r>
      <w:r w:rsidR="008819E2" w:rsidRPr="00874EEF">
        <w:rPr>
          <w:rFonts w:asciiTheme="minorHAnsi" w:hAnsiTheme="minorHAnsi"/>
          <w:b/>
          <w:color w:val="FFFFFF"/>
          <w:spacing w:val="-32"/>
          <w:sz w:val="17"/>
          <w:szCs w:val="17"/>
        </w:rPr>
        <w:t xml:space="preserve"> </w:t>
      </w:r>
      <w:r w:rsidR="008819E2" w:rsidRPr="00874EEF">
        <w:rPr>
          <w:rFonts w:asciiTheme="minorHAnsi" w:hAnsiTheme="minorHAnsi"/>
          <w:b/>
          <w:color w:val="FFFFFF"/>
          <w:spacing w:val="10"/>
          <w:sz w:val="17"/>
          <w:szCs w:val="17"/>
        </w:rPr>
        <w:t>E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R</w:t>
      </w:r>
      <w:r w:rsidR="008819E2" w:rsidRPr="00874EEF">
        <w:rPr>
          <w:rFonts w:asciiTheme="minorHAnsi" w:hAnsiTheme="minorHAnsi"/>
          <w:b/>
          <w:color w:val="FFFFFF"/>
          <w:spacing w:val="18"/>
          <w:sz w:val="17"/>
          <w:szCs w:val="17"/>
        </w:rPr>
        <w:t xml:space="preserve"> </w:t>
      </w:r>
      <w:r w:rsidR="008819E2" w:rsidRPr="00874EEF">
        <w:rPr>
          <w:rFonts w:asciiTheme="minorHAnsi" w:hAnsiTheme="minorHAnsi"/>
          <w:b/>
          <w:color w:val="FFFFFF"/>
          <w:spacing w:val="6"/>
          <w:w w:val="103"/>
        </w:rPr>
        <w:t>I</w:t>
      </w:r>
      <w:r w:rsidR="008819E2" w:rsidRPr="00874EEF">
        <w:rPr>
          <w:rFonts w:asciiTheme="minorHAnsi" w:hAnsiTheme="minorHAnsi"/>
          <w:b/>
          <w:color w:val="FFFFFF"/>
          <w:spacing w:val="10"/>
          <w:w w:val="99"/>
          <w:sz w:val="17"/>
          <w:szCs w:val="17"/>
        </w:rPr>
        <w:t>NTERN</w:t>
      </w:r>
      <w:r w:rsidR="008819E2" w:rsidRPr="00874EEF">
        <w:rPr>
          <w:rFonts w:asciiTheme="minorHAnsi" w:hAnsiTheme="minorHAnsi"/>
          <w:b/>
          <w:color w:val="FFFFFF"/>
          <w:spacing w:val="9"/>
          <w:w w:val="99"/>
          <w:sz w:val="17"/>
          <w:szCs w:val="17"/>
        </w:rPr>
        <w:t>S</w:t>
      </w:r>
      <w:r w:rsidR="008819E2" w:rsidRPr="00874EEF">
        <w:rPr>
          <w:rFonts w:asciiTheme="minorHAnsi" w:hAnsiTheme="minorHAnsi"/>
          <w:b/>
          <w:color w:val="FFFFFF"/>
          <w:spacing w:val="10"/>
          <w:w w:val="99"/>
          <w:sz w:val="17"/>
          <w:szCs w:val="17"/>
        </w:rPr>
        <w:t>H</w:t>
      </w:r>
      <w:r w:rsidR="008819E2" w:rsidRPr="00874EEF">
        <w:rPr>
          <w:rFonts w:asciiTheme="minorHAnsi" w:hAnsiTheme="minorHAnsi"/>
          <w:b/>
          <w:color w:val="FFFFFF"/>
          <w:w w:val="99"/>
          <w:sz w:val="17"/>
          <w:szCs w:val="17"/>
        </w:rPr>
        <w:t>I</w:t>
      </w:r>
      <w:r w:rsidR="008819E2" w:rsidRPr="00874EEF">
        <w:rPr>
          <w:rFonts w:asciiTheme="minorHAnsi" w:hAnsiTheme="minorHAnsi"/>
          <w:b/>
          <w:color w:val="FFFFFF"/>
          <w:spacing w:val="-31"/>
          <w:sz w:val="17"/>
          <w:szCs w:val="17"/>
        </w:rPr>
        <w:t xml:space="preserve"> 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P</w:t>
      </w:r>
    </w:p>
    <w:p w:rsidR="0074772C" w:rsidRDefault="0074772C">
      <w:pPr>
        <w:ind w:left="795"/>
        <w:rPr>
          <w:rFonts w:asciiTheme="minorHAnsi" w:hAnsiTheme="minorHAnsi"/>
          <w:spacing w:val="-4"/>
        </w:rPr>
      </w:pPr>
    </w:p>
    <w:p w:rsidR="00FD4ADF" w:rsidRPr="00874EEF" w:rsidRDefault="008819E2">
      <w:pPr>
        <w:ind w:left="795"/>
        <w:rPr>
          <w:rFonts w:asciiTheme="minorHAnsi" w:hAnsiTheme="minorHAnsi"/>
        </w:rPr>
      </w:pPr>
      <w:proofErr w:type="gramStart"/>
      <w:r w:rsidRPr="00874EEF">
        <w:rPr>
          <w:rFonts w:asciiTheme="minorHAnsi" w:hAnsiTheme="minorHAnsi"/>
          <w:spacing w:val="-4"/>
        </w:rPr>
        <w:t>W</w:t>
      </w:r>
      <w:r w:rsidRPr="00874EEF">
        <w:rPr>
          <w:rFonts w:asciiTheme="minorHAnsi" w:hAnsiTheme="minorHAnsi"/>
        </w:rPr>
        <w:t>o</w:t>
      </w:r>
      <w:r w:rsidRPr="00874EEF">
        <w:rPr>
          <w:rFonts w:asciiTheme="minorHAnsi" w:hAnsiTheme="minorHAnsi"/>
          <w:spacing w:val="3"/>
        </w:rPr>
        <w:t>r</w:t>
      </w:r>
      <w:r w:rsidRPr="00874EEF">
        <w:rPr>
          <w:rFonts w:asciiTheme="minorHAnsi" w:hAnsiTheme="minorHAnsi"/>
        </w:rPr>
        <w:t>k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</w:rPr>
        <w:t>d</w:t>
      </w:r>
      <w:r w:rsidRPr="00874EEF">
        <w:rPr>
          <w:rFonts w:asciiTheme="minorHAnsi" w:hAnsiTheme="minorHAnsi"/>
          <w:spacing w:val="24"/>
        </w:rPr>
        <w:t xml:space="preserve"> </w:t>
      </w:r>
      <w:r w:rsidRPr="00874EEF">
        <w:rPr>
          <w:rFonts w:asciiTheme="minorHAnsi" w:hAnsiTheme="minorHAnsi"/>
          <w:spacing w:val="2"/>
        </w:rPr>
        <w:t>a</w:t>
      </w:r>
      <w:r w:rsidRPr="00874EEF">
        <w:rPr>
          <w:rFonts w:asciiTheme="minorHAnsi" w:hAnsiTheme="minorHAnsi"/>
        </w:rPr>
        <w:t>s</w:t>
      </w:r>
      <w:r w:rsidRPr="00874EEF">
        <w:rPr>
          <w:rFonts w:asciiTheme="minorHAnsi" w:hAnsiTheme="minorHAnsi"/>
          <w:spacing w:val="4"/>
        </w:rPr>
        <w:t xml:space="preserve"> 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</w:rPr>
        <w:t>in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  <w:spacing w:val="3"/>
        </w:rPr>
        <w:t>r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14"/>
        </w:rPr>
        <w:t xml:space="preserve"> 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t</w:t>
      </w:r>
      <w:r w:rsidRPr="00874EEF">
        <w:rPr>
          <w:rFonts w:asciiTheme="minorHAnsi" w:hAnsiTheme="minorHAnsi"/>
          <w:spacing w:val="7"/>
        </w:rPr>
        <w:t xml:space="preserve"> </w:t>
      </w:r>
      <w:r w:rsidRPr="00874EEF">
        <w:rPr>
          <w:rFonts w:asciiTheme="minorHAnsi" w:hAnsiTheme="minorHAnsi"/>
          <w:b/>
          <w:spacing w:val="-1"/>
        </w:rPr>
        <w:t>ID</w:t>
      </w:r>
      <w:r w:rsidRPr="00874EEF">
        <w:rPr>
          <w:rFonts w:asciiTheme="minorHAnsi" w:hAnsiTheme="minorHAnsi"/>
          <w:b/>
          <w:spacing w:val="1"/>
        </w:rPr>
        <w:t>B</w:t>
      </w:r>
      <w:r w:rsidRPr="00874EEF">
        <w:rPr>
          <w:rFonts w:asciiTheme="minorHAnsi" w:hAnsiTheme="minorHAnsi"/>
          <w:b/>
        </w:rPr>
        <w:t>I</w:t>
      </w:r>
      <w:r w:rsidRPr="00874EEF">
        <w:rPr>
          <w:rFonts w:asciiTheme="minorHAnsi" w:hAnsiTheme="minorHAnsi"/>
          <w:b/>
          <w:spacing w:val="14"/>
        </w:rPr>
        <w:t xml:space="preserve"> </w:t>
      </w:r>
      <w:r w:rsidRPr="00874EEF">
        <w:rPr>
          <w:rFonts w:asciiTheme="minorHAnsi" w:hAnsiTheme="minorHAnsi"/>
          <w:b/>
          <w:spacing w:val="-1"/>
        </w:rPr>
        <w:t>B</w:t>
      </w:r>
      <w:r w:rsidRPr="00874EEF">
        <w:rPr>
          <w:rFonts w:asciiTheme="minorHAnsi" w:hAnsiTheme="minorHAnsi"/>
          <w:b/>
        </w:rPr>
        <w:t>a</w:t>
      </w:r>
      <w:r w:rsidRPr="00874EEF">
        <w:rPr>
          <w:rFonts w:asciiTheme="minorHAnsi" w:hAnsiTheme="minorHAnsi"/>
          <w:b/>
          <w:spacing w:val="2"/>
        </w:rPr>
        <w:t>n</w:t>
      </w:r>
      <w:r w:rsidRPr="00874EEF">
        <w:rPr>
          <w:rFonts w:asciiTheme="minorHAnsi" w:hAnsiTheme="minorHAnsi"/>
          <w:b/>
        </w:rPr>
        <w:t>k</w:t>
      </w:r>
      <w:r w:rsidRPr="00874EEF">
        <w:rPr>
          <w:rFonts w:asciiTheme="minorHAnsi" w:hAnsiTheme="minorHAnsi"/>
          <w:b/>
          <w:spacing w:val="14"/>
        </w:rPr>
        <w:t xml:space="preserve"> </w:t>
      </w:r>
      <w:r w:rsidRPr="00874EEF">
        <w:rPr>
          <w:rFonts w:asciiTheme="minorHAnsi" w:hAnsiTheme="minorHAnsi"/>
          <w:b/>
          <w:spacing w:val="-1"/>
        </w:rPr>
        <w:t>L</w:t>
      </w:r>
      <w:r w:rsidRPr="00874EEF">
        <w:rPr>
          <w:rFonts w:asciiTheme="minorHAnsi" w:hAnsiTheme="minorHAnsi"/>
          <w:b/>
          <w:spacing w:val="1"/>
        </w:rPr>
        <w:t>t</w:t>
      </w:r>
      <w:r w:rsidRPr="00874EEF">
        <w:rPr>
          <w:rFonts w:asciiTheme="minorHAnsi" w:hAnsiTheme="minorHAnsi"/>
          <w:b/>
        </w:rPr>
        <w:t>d</w:t>
      </w:r>
      <w:r w:rsidRPr="00874EEF">
        <w:rPr>
          <w:rFonts w:asciiTheme="minorHAnsi" w:hAnsiTheme="minorHAnsi"/>
          <w:spacing w:val="1"/>
        </w:rPr>
        <w:t>.</w:t>
      </w:r>
      <w:r w:rsidRPr="00874EEF">
        <w:rPr>
          <w:rFonts w:asciiTheme="minorHAnsi" w:hAnsiTheme="minorHAnsi"/>
        </w:rPr>
        <w:t>,</w:t>
      </w:r>
      <w:r w:rsidRPr="00874EEF">
        <w:rPr>
          <w:rFonts w:asciiTheme="minorHAnsi" w:hAnsiTheme="minorHAnsi"/>
          <w:spacing w:val="13"/>
        </w:rPr>
        <w:t xml:space="preserve"> </w:t>
      </w:r>
      <w:r w:rsidRPr="00874EEF">
        <w:rPr>
          <w:rFonts w:asciiTheme="minorHAnsi" w:hAnsiTheme="minorHAnsi"/>
          <w:spacing w:val="-1"/>
        </w:rPr>
        <w:t>C</w:t>
      </w:r>
      <w:r w:rsidRPr="00874EEF">
        <w:rPr>
          <w:rFonts w:asciiTheme="minorHAnsi" w:hAnsiTheme="minorHAnsi"/>
          <w:spacing w:val="2"/>
        </w:rPr>
        <w:t>o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po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</w:rPr>
        <w:t>e</w:t>
      </w:r>
      <w:r w:rsidRPr="00874EEF">
        <w:rPr>
          <w:rFonts w:asciiTheme="minorHAnsi" w:hAnsiTheme="minorHAnsi"/>
          <w:spacing w:val="24"/>
        </w:rPr>
        <w:t xml:space="preserve"> </w:t>
      </w:r>
      <w:r w:rsidRPr="00874EEF">
        <w:rPr>
          <w:rFonts w:asciiTheme="minorHAnsi" w:hAnsiTheme="minorHAnsi"/>
        </w:rPr>
        <w:t>o</w:t>
      </w:r>
      <w:r w:rsidRPr="00874EEF">
        <w:rPr>
          <w:rFonts w:asciiTheme="minorHAnsi" w:hAnsiTheme="minorHAnsi"/>
          <w:spacing w:val="-2"/>
        </w:rPr>
        <w:t>f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</w:rPr>
        <w:t>.</w:t>
      </w:r>
      <w:proofErr w:type="gramEnd"/>
      <w:r w:rsidRPr="00874EEF">
        <w:rPr>
          <w:rFonts w:asciiTheme="minorHAnsi" w:hAnsiTheme="minorHAnsi"/>
          <w:spacing w:val="9"/>
        </w:rPr>
        <w:t xml:space="preserve"> </w:t>
      </w:r>
      <w:r w:rsidRPr="00874EEF">
        <w:rPr>
          <w:rFonts w:asciiTheme="minorHAnsi" w:hAnsiTheme="minorHAnsi"/>
          <w:spacing w:val="-2"/>
        </w:rPr>
        <w:t>M</w:t>
      </w:r>
      <w:r w:rsidRPr="00874EEF">
        <w:rPr>
          <w:rFonts w:asciiTheme="minorHAnsi" w:hAnsiTheme="minorHAnsi"/>
        </w:rPr>
        <w:t>umb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i</w:t>
      </w:r>
      <w:r w:rsidRPr="00874EEF">
        <w:rPr>
          <w:rFonts w:asciiTheme="minorHAnsi" w:hAnsiTheme="minorHAnsi"/>
          <w:spacing w:val="23"/>
        </w:rPr>
        <w:t xml:space="preserve"> </w:t>
      </w:r>
      <w:r w:rsidRPr="00874EEF">
        <w:rPr>
          <w:rFonts w:asciiTheme="minorHAnsi" w:hAnsiTheme="minorHAnsi"/>
          <w:spacing w:val="1"/>
        </w:rPr>
        <w:t>(J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12"/>
        </w:rPr>
        <w:t xml:space="preserve"> </w:t>
      </w:r>
      <w:r w:rsidRPr="00874EEF">
        <w:rPr>
          <w:rFonts w:asciiTheme="minorHAnsi" w:hAnsiTheme="minorHAnsi"/>
        </w:rPr>
        <w:t>3,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</w:rPr>
        <w:t>201</w:t>
      </w:r>
      <w:r w:rsidRPr="00874EEF">
        <w:rPr>
          <w:rFonts w:asciiTheme="minorHAnsi" w:hAnsiTheme="minorHAnsi"/>
          <w:spacing w:val="2"/>
        </w:rPr>
        <w:t>3</w:t>
      </w:r>
      <w:r w:rsidRPr="00874EEF">
        <w:rPr>
          <w:rFonts w:asciiTheme="minorHAnsi" w:hAnsiTheme="minorHAnsi"/>
        </w:rPr>
        <w:t>-</w:t>
      </w:r>
      <w:r w:rsidRPr="00874EEF">
        <w:rPr>
          <w:rFonts w:asciiTheme="minorHAnsi" w:hAnsiTheme="minorHAnsi"/>
          <w:spacing w:val="13"/>
        </w:rPr>
        <w:t xml:space="preserve"> </w:t>
      </w:r>
      <w:r w:rsidRPr="00874EEF">
        <w:rPr>
          <w:rFonts w:asciiTheme="minorHAnsi" w:hAnsiTheme="minorHAnsi"/>
          <w:spacing w:val="-2"/>
        </w:rPr>
        <w:t>M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  <w:spacing w:val="-1"/>
        </w:rPr>
        <w:t>c</w:t>
      </w:r>
      <w:r w:rsidRPr="00874EEF">
        <w:rPr>
          <w:rFonts w:asciiTheme="minorHAnsi" w:hAnsiTheme="minorHAnsi"/>
        </w:rPr>
        <w:t>h</w:t>
      </w:r>
      <w:r w:rsidRPr="00874EEF">
        <w:rPr>
          <w:rFonts w:asciiTheme="minorHAnsi" w:hAnsiTheme="minorHAnsi"/>
          <w:spacing w:val="18"/>
        </w:rPr>
        <w:t xml:space="preserve"> </w:t>
      </w:r>
      <w:r w:rsidRPr="00874EEF">
        <w:rPr>
          <w:rFonts w:asciiTheme="minorHAnsi" w:hAnsiTheme="minorHAnsi"/>
        </w:rPr>
        <w:t>9,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  <w:w w:val="103"/>
        </w:rPr>
        <w:t>2</w:t>
      </w:r>
      <w:r w:rsidRPr="00874EEF">
        <w:rPr>
          <w:rFonts w:asciiTheme="minorHAnsi" w:hAnsiTheme="minorHAnsi"/>
          <w:spacing w:val="2"/>
          <w:w w:val="103"/>
        </w:rPr>
        <w:t>0</w:t>
      </w:r>
      <w:r w:rsidRPr="00874EEF">
        <w:rPr>
          <w:rFonts w:asciiTheme="minorHAnsi" w:hAnsiTheme="minorHAnsi"/>
          <w:w w:val="103"/>
        </w:rPr>
        <w:t>13)</w:t>
      </w:r>
    </w:p>
    <w:p w:rsidR="00FD4ADF" w:rsidRPr="00874EEF" w:rsidRDefault="008819E2" w:rsidP="0074772C">
      <w:pPr>
        <w:spacing w:before="10" w:after="10"/>
        <w:ind w:left="793"/>
        <w:contextualSpacing/>
        <w:rPr>
          <w:rFonts w:asciiTheme="minorHAnsi" w:hAnsiTheme="minorHAnsi"/>
        </w:rPr>
      </w:pPr>
      <w:r w:rsidRPr="00874EEF">
        <w:rPr>
          <w:rFonts w:asciiTheme="minorHAnsi" w:hAnsiTheme="minorHAnsi"/>
          <w:b/>
          <w:spacing w:val="1"/>
        </w:rPr>
        <w:lastRenderedPageBreak/>
        <w:t>P</w:t>
      </w:r>
      <w:r w:rsidRPr="00874EEF">
        <w:rPr>
          <w:rFonts w:asciiTheme="minorHAnsi" w:hAnsiTheme="minorHAnsi"/>
          <w:b/>
          <w:spacing w:val="-1"/>
        </w:rPr>
        <w:t>r</w:t>
      </w:r>
      <w:r w:rsidRPr="00874EEF">
        <w:rPr>
          <w:rFonts w:asciiTheme="minorHAnsi" w:hAnsiTheme="minorHAnsi"/>
          <w:b/>
        </w:rPr>
        <w:t>o</w:t>
      </w:r>
      <w:r w:rsidRPr="00874EEF">
        <w:rPr>
          <w:rFonts w:asciiTheme="minorHAnsi" w:hAnsiTheme="minorHAnsi"/>
          <w:b/>
          <w:spacing w:val="1"/>
        </w:rPr>
        <w:t>j</w:t>
      </w:r>
      <w:r w:rsidRPr="00874EEF">
        <w:rPr>
          <w:rFonts w:asciiTheme="minorHAnsi" w:hAnsiTheme="minorHAnsi"/>
          <w:b/>
          <w:spacing w:val="-1"/>
        </w:rPr>
        <w:t>e</w:t>
      </w:r>
      <w:r w:rsidRPr="00874EEF">
        <w:rPr>
          <w:rFonts w:asciiTheme="minorHAnsi" w:hAnsiTheme="minorHAnsi"/>
          <w:b/>
          <w:spacing w:val="-3"/>
        </w:rPr>
        <w:t>c</w:t>
      </w:r>
      <w:r w:rsidRPr="00874EEF">
        <w:rPr>
          <w:rFonts w:asciiTheme="minorHAnsi" w:hAnsiTheme="minorHAnsi"/>
          <w:b/>
          <w:spacing w:val="1"/>
        </w:rPr>
        <w:t>t</w:t>
      </w:r>
      <w:r w:rsidRPr="00874EEF">
        <w:rPr>
          <w:rFonts w:asciiTheme="minorHAnsi" w:hAnsiTheme="minorHAnsi"/>
          <w:b/>
        </w:rPr>
        <w:t>:</w:t>
      </w:r>
      <w:r w:rsidRPr="00874EEF">
        <w:rPr>
          <w:rFonts w:asciiTheme="minorHAnsi" w:hAnsiTheme="minorHAnsi"/>
          <w:b/>
          <w:spacing w:val="24"/>
        </w:rPr>
        <w:t xml:space="preserve"> </w:t>
      </w:r>
      <w:r w:rsidRPr="00874EEF">
        <w:rPr>
          <w:rFonts w:asciiTheme="minorHAnsi" w:hAnsiTheme="minorHAnsi"/>
          <w:spacing w:val="-1"/>
        </w:rPr>
        <w:t>G</w:t>
      </w:r>
      <w:r w:rsidRPr="00874EEF">
        <w:rPr>
          <w:rFonts w:asciiTheme="minorHAnsi" w:hAnsiTheme="minorHAnsi"/>
          <w:spacing w:val="2"/>
        </w:rPr>
        <w:t>l</w:t>
      </w:r>
      <w:r w:rsidRPr="00874EEF">
        <w:rPr>
          <w:rFonts w:asciiTheme="minorHAnsi" w:hAnsiTheme="minorHAnsi"/>
        </w:rPr>
        <w:t>ob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l</w:t>
      </w:r>
      <w:r w:rsidRPr="00874EEF">
        <w:rPr>
          <w:rFonts w:asciiTheme="minorHAnsi" w:hAnsiTheme="minorHAnsi"/>
          <w:spacing w:val="19"/>
        </w:rPr>
        <w:t xml:space="preserve"> 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  <w:spacing w:val="-1"/>
        </w:rPr>
        <w:t>c</w:t>
      </w:r>
      <w:r w:rsidRPr="00874EEF">
        <w:rPr>
          <w:rFonts w:asciiTheme="minorHAnsi" w:hAnsiTheme="minorHAnsi"/>
        </w:rPr>
        <w:t>on</w:t>
      </w:r>
      <w:r w:rsidRPr="00874EEF">
        <w:rPr>
          <w:rFonts w:asciiTheme="minorHAnsi" w:hAnsiTheme="minorHAnsi"/>
          <w:spacing w:val="2"/>
        </w:rPr>
        <w:t>o</w:t>
      </w:r>
      <w:r w:rsidRPr="00874EEF">
        <w:rPr>
          <w:rFonts w:asciiTheme="minorHAnsi" w:hAnsiTheme="minorHAnsi"/>
          <w:spacing w:val="-3"/>
        </w:rPr>
        <w:t>m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c</w:t>
      </w:r>
      <w:r w:rsidRPr="00874EEF">
        <w:rPr>
          <w:rFonts w:asciiTheme="minorHAnsi" w:hAnsiTheme="minorHAnsi"/>
          <w:spacing w:val="23"/>
        </w:rPr>
        <w:t xml:space="preserve"> 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  <w:spacing w:val="-3"/>
        </w:rPr>
        <w:t>c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</w:rPr>
        <w:t>o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s</w:t>
      </w:r>
      <w:r w:rsidRPr="00874EEF">
        <w:rPr>
          <w:rFonts w:asciiTheme="minorHAnsi" w:hAnsiTheme="minorHAnsi"/>
          <w:spacing w:val="17"/>
        </w:rPr>
        <w:t xml:space="preserve"> 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  <w:spacing w:val="3"/>
        </w:rPr>
        <w:t>f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  <w:spacing w:val="-1"/>
        </w:rPr>
        <w:t>c</w:t>
      </w:r>
      <w:r w:rsidRPr="00874EEF">
        <w:rPr>
          <w:rFonts w:asciiTheme="minorHAnsi" w:hAnsiTheme="minorHAnsi"/>
        </w:rPr>
        <w:t>t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ng</w:t>
      </w:r>
      <w:r w:rsidRPr="00874EEF">
        <w:rPr>
          <w:rFonts w:asciiTheme="minorHAnsi" w:hAnsiTheme="minorHAnsi"/>
          <w:spacing w:val="21"/>
        </w:rPr>
        <w:t xml:space="preserve"> </w:t>
      </w:r>
      <w:r w:rsidRPr="00874EEF">
        <w:rPr>
          <w:rFonts w:asciiTheme="minorHAnsi" w:hAnsiTheme="minorHAnsi"/>
          <w:spacing w:val="-2"/>
        </w:rPr>
        <w:t>I</w:t>
      </w:r>
      <w:r w:rsidRPr="00874EEF">
        <w:rPr>
          <w:rFonts w:asciiTheme="minorHAnsi" w:hAnsiTheme="minorHAnsi"/>
          <w:spacing w:val="2"/>
        </w:rPr>
        <w:t>n</w:t>
      </w:r>
      <w:r w:rsidRPr="00874EEF">
        <w:rPr>
          <w:rFonts w:asciiTheme="minorHAnsi" w:hAnsiTheme="minorHAnsi"/>
        </w:rPr>
        <w:t>d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17"/>
        </w:rPr>
        <w:t xml:space="preserve"> </w:t>
      </w:r>
      <w:r w:rsidRPr="00874EEF">
        <w:rPr>
          <w:rFonts w:asciiTheme="minorHAnsi" w:hAnsiTheme="minorHAnsi"/>
          <w:spacing w:val="1"/>
        </w:rPr>
        <w:t>E</w:t>
      </w:r>
      <w:r w:rsidRPr="00874EEF">
        <w:rPr>
          <w:rFonts w:asciiTheme="minorHAnsi" w:hAnsiTheme="minorHAnsi"/>
        </w:rPr>
        <w:t>quity</w:t>
      </w:r>
      <w:r w:rsidRPr="00874EEF">
        <w:rPr>
          <w:rFonts w:asciiTheme="minorHAnsi" w:hAnsiTheme="minorHAnsi"/>
          <w:spacing w:val="16"/>
        </w:rPr>
        <w:t xml:space="preserve"> </w:t>
      </w:r>
      <w:r w:rsidRPr="00874EEF">
        <w:rPr>
          <w:rFonts w:asciiTheme="minorHAnsi" w:hAnsiTheme="minorHAnsi"/>
        </w:rPr>
        <w:t>m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k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</w:rPr>
        <w:t>t</w:t>
      </w:r>
      <w:r w:rsidRPr="00874EEF">
        <w:rPr>
          <w:rFonts w:asciiTheme="minorHAnsi" w:hAnsiTheme="minorHAnsi"/>
          <w:spacing w:val="20"/>
        </w:rPr>
        <w:t xml:space="preserve"> </w:t>
      </w:r>
      <w:r w:rsidRPr="00874EEF">
        <w:rPr>
          <w:rFonts w:asciiTheme="minorHAnsi" w:hAnsiTheme="minorHAnsi"/>
        </w:rPr>
        <w:t>&amp;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</w:rPr>
        <w:t>i</w:t>
      </w:r>
      <w:r w:rsidRPr="00874EEF">
        <w:rPr>
          <w:rFonts w:asciiTheme="minorHAnsi" w:hAnsiTheme="minorHAnsi"/>
          <w:spacing w:val="2"/>
        </w:rPr>
        <w:t>n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</w:rPr>
        <w:t>lu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2"/>
        </w:rPr>
        <w:t>c</w:t>
      </w:r>
      <w:r w:rsidRPr="00874EEF">
        <w:rPr>
          <w:rFonts w:asciiTheme="minorHAnsi" w:hAnsiTheme="minorHAnsi"/>
        </w:rPr>
        <w:t>e</w:t>
      </w:r>
      <w:r w:rsidRPr="00874EEF">
        <w:rPr>
          <w:rFonts w:asciiTheme="minorHAnsi" w:hAnsiTheme="minorHAnsi"/>
          <w:spacing w:val="22"/>
        </w:rPr>
        <w:t xml:space="preserve"> </w:t>
      </w:r>
      <w:r w:rsidRPr="00874EEF">
        <w:rPr>
          <w:rFonts w:asciiTheme="minorHAnsi" w:hAnsiTheme="minorHAnsi"/>
        </w:rPr>
        <w:t>of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</w:rPr>
        <w:t>F</w:t>
      </w:r>
      <w:r w:rsidRPr="00874EEF">
        <w:rPr>
          <w:rFonts w:asciiTheme="minorHAnsi" w:hAnsiTheme="minorHAnsi"/>
          <w:spacing w:val="-2"/>
        </w:rPr>
        <w:t>II</w:t>
      </w:r>
      <w:r w:rsidRPr="00874EEF">
        <w:rPr>
          <w:rFonts w:asciiTheme="minorHAnsi" w:hAnsiTheme="minorHAnsi"/>
          <w:spacing w:val="3"/>
        </w:rPr>
        <w:t>’</w:t>
      </w:r>
      <w:r w:rsidRPr="00874EEF">
        <w:rPr>
          <w:rFonts w:asciiTheme="minorHAnsi" w:hAnsiTheme="minorHAnsi"/>
        </w:rPr>
        <w:t>s</w:t>
      </w:r>
      <w:r w:rsidRPr="00874EEF">
        <w:rPr>
          <w:rFonts w:asciiTheme="minorHAnsi" w:hAnsiTheme="minorHAnsi"/>
          <w:spacing w:val="11"/>
        </w:rPr>
        <w:t xml:space="preserve"> </w:t>
      </w:r>
      <w:r w:rsidRPr="00874EEF">
        <w:rPr>
          <w:rFonts w:asciiTheme="minorHAnsi" w:hAnsiTheme="minorHAnsi"/>
        </w:rPr>
        <w:t>on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  <w:spacing w:val="-2"/>
        </w:rPr>
        <w:t>I</w:t>
      </w:r>
      <w:r w:rsidRPr="00874EEF">
        <w:rPr>
          <w:rFonts w:asciiTheme="minorHAnsi" w:hAnsiTheme="minorHAnsi"/>
          <w:spacing w:val="2"/>
        </w:rPr>
        <w:t>n</w:t>
      </w:r>
      <w:r w:rsidRPr="00874EEF">
        <w:rPr>
          <w:rFonts w:asciiTheme="minorHAnsi" w:hAnsiTheme="minorHAnsi"/>
        </w:rPr>
        <w:t>di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17"/>
        </w:rPr>
        <w:t xml:space="preserve"> </w:t>
      </w:r>
      <w:r w:rsidRPr="00874EEF">
        <w:rPr>
          <w:rFonts w:asciiTheme="minorHAnsi" w:hAnsiTheme="minorHAnsi"/>
          <w:spacing w:val="-2"/>
        </w:rPr>
        <w:t>E</w:t>
      </w:r>
      <w:r w:rsidRPr="00874EEF">
        <w:rPr>
          <w:rFonts w:asciiTheme="minorHAnsi" w:hAnsiTheme="minorHAnsi"/>
          <w:spacing w:val="2"/>
        </w:rPr>
        <w:t>qu</w:t>
      </w:r>
      <w:r w:rsidRPr="00874EEF">
        <w:rPr>
          <w:rFonts w:asciiTheme="minorHAnsi" w:hAnsiTheme="minorHAnsi"/>
        </w:rPr>
        <w:t>i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</w:rPr>
        <w:t>y</w:t>
      </w:r>
      <w:r w:rsidRPr="00874EEF">
        <w:rPr>
          <w:rFonts w:asciiTheme="minorHAnsi" w:hAnsiTheme="minorHAnsi"/>
          <w:spacing w:val="16"/>
        </w:rPr>
        <w:t xml:space="preserve"> </w:t>
      </w:r>
      <w:proofErr w:type="spellStart"/>
      <w:r w:rsidRPr="00874EEF">
        <w:rPr>
          <w:rFonts w:asciiTheme="minorHAnsi" w:hAnsiTheme="minorHAnsi"/>
          <w:spacing w:val="-3"/>
          <w:w w:val="103"/>
        </w:rPr>
        <w:t>m</w:t>
      </w:r>
      <w:r w:rsidRPr="00874EEF">
        <w:rPr>
          <w:rFonts w:asciiTheme="minorHAnsi" w:hAnsiTheme="minorHAnsi"/>
          <w:spacing w:val="2"/>
          <w:w w:val="103"/>
        </w:rPr>
        <w:t>k</w:t>
      </w:r>
      <w:r w:rsidRPr="00874EEF">
        <w:rPr>
          <w:rFonts w:asciiTheme="minorHAnsi" w:hAnsiTheme="minorHAnsi"/>
          <w:w w:val="103"/>
        </w:rPr>
        <w:t>t</w:t>
      </w:r>
      <w:proofErr w:type="spellEnd"/>
    </w:p>
    <w:p w:rsidR="00FD4ADF" w:rsidRPr="00874EEF" w:rsidRDefault="00FD4ADF" w:rsidP="0074772C">
      <w:pPr>
        <w:spacing w:before="17" w:after="10" w:line="240" w:lineRule="exact"/>
        <w:contextualSpacing/>
        <w:rPr>
          <w:rFonts w:asciiTheme="minorHAnsi" w:hAnsiTheme="minorHAnsi"/>
          <w:sz w:val="24"/>
          <w:szCs w:val="24"/>
        </w:rPr>
      </w:pPr>
    </w:p>
    <w:p w:rsidR="00FD4ADF" w:rsidRPr="00874EEF" w:rsidRDefault="008819E2" w:rsidP="0074772C">
      <w:pPr>
        <w:spacing w:after="10"/>
        <w:ind w:left="853"/>
        <w:contextualSpacing/>
        <w:rPr>
          <w:rFonts w:asciiTheme="minorHAnsi" w:hAnsiTheme="minorHAnsi"/>
        </w:rPr>
      </w:pPr>
      <w:r w:rsidRPr="00874EEF">
        <w:rPr>
          <w:rFonts w:asciiTheme="minorHAnsi" w:hAnsiTheme="minorHAnsi"/>
          <w:spacing w:val="-4"/>
        </w:rPr>
        <w:t>W</w:t>
      </w:r>
      <w:r w:rsidRPr="00874EEF">
        <w:rPr>
          <w:rFonts w:asciiTheme="minorHAnsi" w:hAnsiTheme="minorHAnsi"/>
        </w:rPr>
        <w:t>o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k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</w:rPr>
        <w:t>d</w:t>
      </w:r>
      <w:r w:rsidRPr="00874EEF">
        <w:rPr>
          <w:rFonts w:asciiTheme="minorHAnsi" w:hAnsiTheme="minorHAnsi"/>
          <w:spacing w:val="24"/>
        </w:rPr>
        <w:t xml:space="preserve"> 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s</w:t>
      </w:r>
      <w:r w:rsidRPr="00874EEF">
        <w:rPr>
          <w:rFonts w:asciiTheme="minorHAnsi" w:hAnsiTheme="minorHAnsi"/>
          <w:spacing w:val="6"/>
        </w:rPr>
        <w:t xml:space="preserve"> 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nt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16"/>
        </w:rPr>
        <w:t xml:space="preserve"> 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t</w:t>
      </w:r>
      <w:r w:rsidRPr="00874EEF">
        <w:rPr>
          <w:rFonts w:asciiTheme="minorHAnsi" w:hAnsiTheme="minorHAnsi"/>
          <w:spacing w:val="7"/>
        </w:rPr>
        <w:t xml:space="preserve"> </w:t>
      </w:r>
      <w:r w:rsidRPr="00874EEF">
        <w:rPr>
          <w:rFonts w:asciiTheme="minorHAnsi" w:hAnsiTheme="minorHAnsi"/>
          <w:b/>
          <w:spacing w:val="-1"/>
        </w:rPr>
        <w:t>B</w:t>
      </w:r>
      <w:r w:rsidRPr="00874EEF">
        <w:rPr>
          <w:rFonts w:asciiTheme="minorHAnsi" w:hAnsiTheme="minorHAnsi"/>
          <w:b/>
        </w:rPr>
        <w:t>ank</w:t>
      </w:r>
      <w:r w:rsidRPr="00874EEF">
        <w:rPr>
          <w:rFonts w:asciiTheme="minorHAnsi" w:hAnsiTheme="minorHAnsi"/>
          <w:b/>
          <w:spacing w:val="14"/>
        </w:rPr>
        <w:t xml:space="preserve"> </w:t>
      </w:r>
      <w:r w:rsidRPr="00874EEF">
        <w:rPr>
          <w:rFonts w:asciiTheme="minorHAnsi" w:hAnsiTheme="minorHAnsi"/>
          <w:b/>
        </w:rPr>
        <w:t>of</w:t>
      </w:r>
      <w:r w:rsidRPr="00874EEF">
        <w:rPr>
          <w:rFonts w:asciiTheme="minorHAnsi" w:hAnsiTheme="minorHAnsi"/>
          <w:b/>
          <w:spacing w:val="11"/>
        </w:rPr>
        <w:t xml:space="preserve"> </w:t>
      </w:r>
      <w:r w:rsidRPr="00874EEF">
        <w:rPr>
          <w:rFonts w:asciiTheme="minorHAnsi" w:hAnsiTheme="minorHAnsi"/>
          <w:b/>
          <w:spacing w:val="-1"/>
        </w:rPr>
        <w:t>I</w:t>
      </w:r>
      <w:r w:rsidRPr="00874EEF">
        <w:rPr>
          <w:rFonts w:asciiTheme="minorHAnsi" w:hAnsiTheme="minorHAnsi"/>
          <w:b/>
        </w:rPr>
        <w:t>n</w:t>
      </w:r>
      <w:r w:rsidRPr="00874EEF">
        <w:rPr>
          <w:rFonts w:asciiTheme="minorHAnsi" w:hAnsiTheme="minorHAnsi"/>
          <w:b/>
          <w:spacing w:val="-2"/>
        </w:rPr>
        <w:t>d</w:t>
      </w:r>
      <w:r w:rsidRPr="00874EEF">
        <w:rPr>
          <w:rFonts w:asciiTheme="minorHAnsi" w:hAnsiTheme="minorHAnsi"/>
          <w:b/>
          <w:spacing w:val="2"/>
        </w:rPr>
        <w:t>i</w:t>
      </w:r>
      <w:r w:rsidRPr="00874EEF">
        <w:rPr>
          <w:rFonts w:asciiTheme="minorHAnsi" w:hAnsiTheme="minorHAnsi"/>
          <w:b/>
        </w:rPr>
        <w:t>a</w:t>
      </w:r>
      <w:r w:rsidRPr="00874EEF">
        <w:rPr>
          <w:rFonts w:asciiTheme="minorHAnsi" w:hAnsiTheme="minorHAnsi"/>
        </w:rPr>
        <w:t>,</w:t>
      </w:r>
      <w:r w:rsidRPr="00874EEF">
        <w:rPr>
          <w:rFonts w:asciiTheme="minorHAnsi" w:hAnsiTheme="minorHAnsi"/>
          <w:spacing w:val="16"/>
        </w:rPr>
        <w:t xml:space="preserve"> </w:t>
      </w:r>
      <w:r w:rsidRPr="00874EEF">
        <w:rPr>
          <w:rFonts w:asciiTheme="minorHAnsi" w:hAnsiTheme="minorHAnsi"/>
          <w:spacing w:val="1"/>
        </w:rPr>
        <w:t>T</w:t>
      </w:r>
      <w:r w:rsidRPr="00874EEF">
        <w:rPr>
          <w:rFonts w:asciiTheme="minorHAnsi" w:hAnsiTheme="minorHAnsi"/>
        </w:rPr>
        <w:t>h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ne</w:t>
      </w:r>
      <w:r w:rsidRPr="00874EEF">
        <w:rPr>
          <w:rFonts w:asciiTheme="minorHAnsi" w:hAnsiTheme="minorHAnsi"/>
          <w:spacing w:val="15"/>
        </w:rPr>
        <w:t xml:space="preserve"> </w:t>
      </w:r>
      <w:r w:rsidRPr="00874EEF">
        <w:rPr>
          <w:rFonts w:asciiTheme="minorHAnsi" w:hAnsiTheme="minorHAnsi"/>
          <w:spacing w:val="1"/>
        </w:rPr>
        <w:t>(M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n)</w:t>
      </w:r>
      <w:r w:rsidRPr="00874EEF">
        <w:rPr>
          <w:rFonts w:asciiTheme="minorHAnsi" w:hAnsiTheme="minorHAnsi"/>
          <w:spacing w:val="20"/>
        </w:rPr>
        <w:t xml:space="preserve"> </w:t>
      </w:r>
      <w:r w:rsidRPr="00874EEF">
        <w:rPr>
          <w:rFonts w:asciiTheme="minorHAnsi" w:hAnsiTheme="minorHAnsi"/>
          <w:spacing w:val="-2"/>
        </w:rPr>
        <w:t>(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p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l</w:t>
      </w:r>
      <w:r w:rsidRPr="00874EEF">
        <w:rPr>
          <w:rFonts w:asciiTheme="minorHAnsi" w:hAnsiTheme="minorHAnsi"/>
          <w:spacing w:val="15"/>
        </w:rPr>
        <w:t xml:space="preserve"> </w:t>
      </w:r>
      <w:r w:rsidRPr="00874EEF">
        <w:rPr>
          <w:rFonts w:asciiTheme="minorHAnsi" w:hAnsiTheme="minorHAnsi"/>
        </w:rPr>
        <w:t>3,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</w:rPr>
        <w:t>2</w:t>
      </w:r>
      <w:r w:rsidRPr="00874EEF">
        <w:rPr>
          <w:rFonts w:asciiTheme="minorHAnsi" w:hAnsiTheme="minorHAnsi"/>
          <w:spacing w:val="2"/>
        </w:rPr>
        <w:t>0</w:t>
      </w:r>
      <w:r w:rsidRPr="00874EEF">
        <w:rPr>
          <w:rFonts w:asciiTheme="minorHAnsi" w:hAnsiTheme="minorHAnsi"/>
          <w:spacing w:val="-3"/>
        </w:rPr>
        <w:t>1</w:t>
      </w:r>
      <w:r w:rsidRPr="00874EEF">
        <w:rPr>
          <w:rFonts w:asciiTheme="minorHAnsi" w:hAnsiTheme="minorHAnsi"/>
        </w:rPr>
        <w:t>3</w:t>
      </w:r>
      <w:r w:rsidRPr="00874EEF">
        <w:rPr>
          <w:rFonts w:asciiTheme="minorHAnsi" w:hAnsiTheme="minorHAnsi"/>
          <w:spacing w:val="14"/>
        </w:rPr>
        <w:t xml:space="preserve"> </w:t>
      </w:r>
      <w:r w:rsidRPr="00874EEF">
        <w:rPr>
          <w:rFonts w:asciiTheme="minorHAnsi" w:hAnsiTheme="minorHAnsi"/>
        </w:rPr>
        <w:t>–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  <w:spacing w:val="1"/>
        </w:rPr>
        <w:t>J</w:t>
      </w:r>
      <w:r w:rsidRPr="00874EEF">
        <w:rPr>
          <w:rFonts w:asciiTheme="minorHAnsi" w:hAnsiTheme="minorHAnsi"/>
          <w:spacing w:val="-3"/>
        </w:rPr>
        <w:t>u</w:t>
      </w:r>
      <w:r w:rsidRPr="00874EEF">
        <w:rPr>
          <w:rFonts w:asciiTheme="minorHAnsi" w:hAnsiTheme="minorHAnsi"/>
        </w:rPr>
        <w:t>ne</w:t>
      </w:r>
      <w:r w:rsidRPr="00874EEF">
        <w:rPr>
          <w:rFonts w:asciiTheme="minorHAnsi" w:hAnsiTheme="minorHAnsi"/>
          <w:spacing w:val="11"/>
        </w:rPr>
        <w:t xml:space="preserve"> </w:t>
      </w:r>
      <w:r w:rsidRPr="00874EEF">
        <w:rPr>
          <w:rFonts w:asciiTheme="minorHAnsi" w:hAnsiTheme="minorHAnsi"/>
          <w:spacing w:val="2"/>
        </w:rPr>
        <w:t>3</w:t>
      </w:r>
      <w:r w:rsidRPr="00874EEF">
        <w:rPr>
          <w:rFonts w:asciiTheme="minorHAnsi" w:hAnsiTheme="minorHAnsi"/>
        </w:rPr>
        <w:t>,</w:t>
      </w:r>
      <w:r w:rsidRPr="00874EEF">
        <w:rPr>
          <w:rFonts w:asciiTheme="minorHAnsi" w:hAnsiTheme="minorHAnsi"/>
          <w:spacing w:val="5"/>
        </w:rPr>
        <w:t xml:space="preserve"> </w:t>
      </w:r>
      <w:r w:rsidRPr="00874EEF">
        <w:rPr>
          <w:rFonts w:asciiTheme="minorHAnsi" w:hAnsiTheme="minorHAnsi"/>
          <w:w w:val="103"/>
        </w:rPr>
        <w:t>2013)</w:t>
      </w:r>
    </w:p>
    <w:p w:rsidR="00FD4ADF" w:rsidRPr="00874EEF" w:rsidRDefault="008819E2">
      <w:pPr>
        <w:spacing w:before="10" w:line="220" w:lineRule="exact"/>
        <w:ind w:left="793"/>
        <w:rPr>
          <w:rFonts w:asciiTheme="minorHAnsi" w:hAnsiTheme="minorHAnsi"/>
        </w:rPr>
      </w:pPr>
      <w:r w:rsidRPr="00874EEF">
        <w:rPr>
          <w:rFonts w:asciiTheme="minorHAnsi" w:hAnsiTheme="minorHAnsi"/>
          <w:b/>
          <w:spacing w:val="1"/>
        </w:rPr>
        <w:t>P</w:t>
      </w:r>
      <w:r w:rsidRPr="00874EEF">
        <w:rPr>
          <w:rFonts w:asciiTheme="minorHAnsi" w:hAnsiTheme="minorHAnsi"/>
          <w:b/>
          <w:spacing w:val="-1"/>
        </w:rPr>
        <w:t>r</w:t>
      </w:r>
      <w:r w:rsidRPr="00874EEF">
        <w:rPr>
          <w:rFonts w:asciiTheme="minorHAnsi" w:hAnsiTheme="minorHAnsi"/>
          <w:b/>
        </w:rPr>
        <w:t>o</w:t>
      </w:r>
      <w:r w:rsidRPr="00874EEF">
        <w:rPr>
          <w:rFonts w:asciiTheme="minorHAnsi" w:hAnsiTheme="minorHAnsi"/>
          <w:b/>
          <w:spacing w:val="1"/>
        </w:rPr>
        <w:t>j</w:t>
      </w:r>
      <w:r w:rsidRPr="00874EEF">
        <w:rPr>
          <w:rFonts w:asciiTheme="minorHAnsi" w:hAnsiTheme="minorHAnsi"/>
          <w:b/>
          <w:spacing w:val="-1"/>
        </w:rPr>
        <w:t>e</w:t>
      </w:r>
      <w:r w:rsidRPr="00874EEF">
        <w:rPr>
          <w:rFonts w:asciiTheme="minorHAnsi" w:hAnsiTheme="minorHAnsi"/>
          <w:b/>
          <w:spacing w:val="-3"/>
        </w:rPr>
        <w:t>c</w:t>
      </w:r>
      <w:r w:rsidRPr="00874EEF">
        <w:rPr>
          <w:rFonts w:asciiTheme="minorHAnsi" w:hAnsiTheme="minorHAnsi"/>
          <w:b/>
          <w:spacing w:val="1"/>
        </w:rPr>
        <w:t>t</w:t>
      </w:r>
      <w:r w:rsidRPr="00874EEF">
        <w:rPr>
          <w:rFonts w:asciiTheme="minorHAnsi" w:hAnsiTheme="minorHAnsi"/>
          <w:b/>
        </w:rPr>
        <w:t>:</w:t>
      </w:r>
      <w:r w:rsidRPr="00874EEF">
        <w:rPr>
          <w:rFonts w:asciiTheme="minorHAnsi" w:hAnsiTheme="minorHAnsi"/>
          <w:b/>
          <w:spacing w:val="24"/>
        </w:rPr>
        <w:t xml:space="preserve"> </w:t>
      </w:r>
      <w:r w:rsidRPr="00874EEF">
        <w:rPr>
          <w:rFonts w:asciiTheme="minorHAnsi" w:hAnsiTheme="minorHAnsi"/>
          <w:spacing w:val="-1"/>
        </w:rPr>
        <w:t>C</w:t>
      </w:r>
      <w:r w:rsidRPr="00874EEF">
        <w:rPr>
          <w:rFonts w:asciiTheme="minorHAnsi" w:hAnsiTheme="minorHAnsi"/>
          <w:spacing w:val="3"/>
        </w:rPr>
        <w:t>r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</w:rPr>
        <w:t>dit</w:t>
      </w:r>
      <w:r w:rsidRPr="00874EEF">
        <w:rPr>
          <w:rFonts w:asciiTheme="minorHAnsi" w:hAnsiTheme="minorHAnsi"/>
          <w:spacing w:val="18"/>
        </w:rPr>
        <w:t xml:space="preserve"> </w:t>
      </w:r>
      <w:r w:rsidRPr="00874EEF">
        <w:rPr>
          <w:rFonts w:asciiTheme="minorHAnsi" w:hAnsiTheme="minorHAnsi"/>
          <w:spacing w:val="-2"/>
        </w:rPr>
        <w:t>M</w:t>
      </w:r>
      <w:r w:rsidRPr="00874EEF">
        <w:rPr>
          <w:rFonts w:asciiTheme="minorHAnsi" w:hAnsiTheme="minorHAnsi"/>
          <w:spacing w:val="2"/>
        </w:rPr>
        <w:t>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2"/>
        </w:rPr>
        <w:t>g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  <w:spacing w:val="2"/>
        </w:rPr>
        <w:t>m</w:t>
      </w:r>
      <w:r w:rsidRPr="00874EEF">
        <w:rPr>
          <w:rFonts w:asciiTheme="minorHAnsi" w:hAnsiTheme="minorHAnsi"/>
          <w:spacing w:val="-1"/>
        </w:rPr>
        <w:t>e</w:t>
      </w:r>
      <w:r w:rsidRPr="00874EEF">
        <w:rPr>
          <w:rFonts w:asciiTheme="minorHAnsi" w:hAnsiTheme="minorHAnsi"/>
        </w:rPr>
        <w:t>nt</w:t>
      </w:r>
      <w:r w:rsidRPr="00874EEF">
        <w:rPr>
          <w:rFonts w:asciiTheme="minorHAnsi" w:hAnsiTheme="minorHAnsi"/>
          <w:spacing w:val="34"/>
        </w:rPr>
        <w:t xml:space="preserve"> </w:t>
      </w:r>
      <w:r w:rsidRPr="00874EEF">
        <w:rPr>
          <w:rFonts w:asciiTheme="minorHAnsi" w:hAnsiTheme="minorHAnsi"/>
        </w:rPr>
        <w:t>in</w:t>
      </w:r>
      <w:r w:rsidRPr="00874EEF">
        <w:rPr>
          <w:rFonts w:asciiTheme="minorHAnsi" w:hAnsiTheme="minorHAnsi"/>
          <w:spacing w:val="7"/>
        </w:rPr>
        <w:t xml:space="preserve"> </w:t>
      </w:r>
      <w:r w:rsidRPr="00874EEF">
        <w:rPr>
          <w:rFonts w:asciiTheme="minorHAnsi" w:hAnsiTheme="minorHAnsi"/>
          <w:spacing w:val="-1"/>
        </w:rPr>
        <w:t>Ba</w:t>
      </w:r>
      <w:r w:rsidRPr="00874EEF">
        <w:rPr>
          <w:rFonts w:asciiTheme="minorHAnsi" w:hAnsiTheme="minorHAnsi"/>
        </w:rPr>
        <w:t>nk</w:t>
      </w:r>
      <w:r w:rsidRPr="00874EEF">
        <w:rPr>
          <w:rFonts w:asciiTheme="minorHAnsi" w:hAnsiTheme="minorHAnsi"/>
          <w:spacing w:val="15"/>
        </w:rPr>
        <w:t xml:space="preserve"> </w:t>
      </w:r>
      <w:r w:rsidRPr="00874EEF">
        <w:rPr>
          <w:rFonts w:asciiTheme="minorHAnsi" w:hAnsiTheme="minorHAnsi"/>
        </w:rPr>
        <w:t>of</w:t>
      </w:r>
      <w:r w:rsidRPr="00874EEF">
        <w:rPr>
          <w:rFonts w:asciiTheme="minorHAnsi" w:hAnsiTheme="minorHAnsi"/>
          <w:spacing w:val="8"/>
        </w:rPr>
        <w:t xml:space="preserve"> </w:t>
      </w:r>
      <w:r w:rsidRPr="00874EEF">
        <w:rPr>
          <w:rFonts w:asciiTheme="minorHAnsi" w:hAnsiTheme="minorHAnsi"/>
          <w:spacing w:val="-2"/>
          <w:w w:val="103"/>
        </w:rPr>
        <w:t>I</w:t>
      </w:r>
      <w:r w:rsidRPr="00874EEF">
        <w:rPr>
          <w:rFonts w:asciiTheme="minorHAnsi" w:hAnsiTheme="minorHAnsi"/>
          <w:spacing w:val="2"/>
          <w:w w:val="103"/>
        </w:rPr>
        <w:t>n</w:t>
      </w:r>
      <w:r w:rsidRPr="00874EEF">
        <w:rPr>
          <w:rFonts w:asciiTheme="minorHAnsi" w:hAnsiTheme="minorHAnsi"/>
          <w:w w:val="103"/>
        </w:rPr>
        <w:t>di</w:t>
      </w:r>
      <w:r w:rsidRPr="00874EEF">
        <w:rPr>
          <w:rFonts w:asciiTheme="minorHAnsi" w:hAnsiTheme="minorHAnsi"/>
          <w:spacing w:val="-1"/>
          <w:w w:val="103"/>
        </w:rPr>
        <w:t>a</w:t>
      </w:r>
      <w:r w:rsidRPr="00874EEF">
        <w:rPr>
          <w:rFonts w:asciiTheme="minorHAnsi" w:hAnsiTheme="minorHAnsi"/>
          <w:w w:val="103"/>
        </w:rPr>
        <w:t>.</w:t>
      </w:r>
    </w:p>
    <w:p w:rsidR="00FD4ADF" w:rsidRPr="00874EEF" w:rsidRDefault="00FD4ADF">
      <w:pPr>
        <w:spacing w:before="12" w:line="200" w:lineRule="exact"/>
        <w:rPr>
          <w:rFonts w:asciiTheme="minorHAnsi" w:hAnsiTheme="minorHAnsi"/>
        </w:rPr>
      </w:pPr>
    </w:p>
    <w:p w:rsidR="00FD4ADF" w:rsidRPr="00874EEF" w:rsidRDefault="003B4041">
      <w:pPr>
        <w:spacing w:before="40" w:line="220" w:lineRule="exact"/>
        <w:ind w:left="219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>
          <v:group id="_x0000_s1036" style="position:absolute;left:0;text-align:left;margin-left:49.85pt;margin-top:1.7pt;width:515.4pt;height:13.55pt;z-index:-251658240;mso-position-horizontal-relative:page" coordorigin="997,34" coordsize="10308,271">
            <v:shape id="_x0000_s1038" style="position:absolute;left:998;top:35;width:10306;height:269" coordorigin="998,35" coordsize="10306,269" path="m11304,35r-101,l11203,275r-10104,l1099,35r-101,l998,304r10306,l11304,35xe" fillcolor="#a6666f" stroked="f">
              <v:path arrowok="t"/>
            </v:shape>
            <v:shape id="_x0000_s1037" style="position:absolute;left:1099;top:35;width:10104;height:240" coordorigin="1099,35" coordsize="10104,240" path="m1099,275r10104,l11203,35,1099,35r,240xe" fillcolor="#a6666f" stroked="f">
              <v:path arrowok="t"/>
            </v:shape>
            <w10:wrap anchorx="page"/>
          </v:group>
        </w:pict>
      </w:r>
      <w:r w:rsidR="008819E2" w:rsidRPr="00874EEF">
        <w:rPr>
          <w:rFonts w:asciiTheme="minorHAnsi" w:hAnsiTheme="minorHAnsi"/>
          <w:b/>
          <w:color w:val="FFFFFF"/>
          <w:spacing w:val="-1"/>
        </w:rPr>
        <w:t>T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EC</w:t>
      </w:r>
      <w:r w:rsidR="008819E2" w:rsidRPr="00874EEF">
        <w:rPr>
          <w:rFonts w:asciiTheme="minorHAnsi" w:hAnsiTheme="minorHAnsi"/>
          <w:b/>
          <w:color w:val="FFFFFF"/>
          <w:spacing w:val="1"/>
          <w:sz w:val="17"/>
          <w:szCs w:val="17"/>
        </w:rPr>
        <w:t>H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N</w:t>
      </w:r>
      <w:r w:rsidR="008819E2" w:rsidRPr="00874EEF">
        <w:rPr>
          <w:rFonts w:asciiTheme="minorHAnsi" w:hAnsiTheme="minorHAnsi"/>
          <w:b/>
          <w:color w:val="FFFFFF"/>
          <w:spacing w:val="2"/>
          <w:sz w:val="17"/>
          <w:szCs w:val="17"/>
        </w:rPr>
        <w:t>I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CAL</w:t>
      </w:r>
      <w:r w:rsidR="008819E2" w:rsidRPr="00874EEF">
        <w:rPr>
          <w:rFonts w:asciiTheme="minorHAnsi" w:hAnsiTheme="minorHAnsi"/>
          <w:b/>
          <w:color w:val="FFFFFF"/>
          <w:spacing w:val="-4"/>
          <w:sz w:val="17"/>
          <w:szCs w:val="17"/>
        </w:rPr>
        <w:t xml:space="preserve"> </w:t>
      </w:r>
      <w:r w:rsidR="008819E2" w:rsidRPr="00874EEF">
        <w:rPr>
          <w:rFonts w:asciiTheme="minorHAnsi" w:hAnsiTheme="minorHAnsi"/>
          <w:b/>
          <w:color w:val="FFFFFF"/>
          <w:spacing w:val="-3"/>
        </w:rPr>
        <w:t>K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N</w:t>
      </w:r>
      <w:r w:rsidR="008819E2" w:rsidRPr="00874EEF">
        <w:rPr>
          <w:rFonts w:asciiTheme="minorHAnsi" w:hAnsiTheme="minorHAnsi"/>
          <w:b/>
          <w:color w:val="FFFFFF"/>
          <w:spacing w:val="1"/>
          <w:sz w:val="17"/>
          <w:szCs w:val="17"/>
        </w:rPr>
        <w:t>O</w:t>
      </w:r>
      <w:r w:rsidR="008819E2" w:rsidRPr="00874EEF">
        <w:rPr>
          <w:rFonts w:asciiTheme="minorHAnsi" w:hAnsiTheme="minorHAnsi"/>
          <w:b/>
          <w:color w:val="FFFFFF"/>
          <w:spacing w:val="2"/>
          <w:sz w:val="17"/>
          <w:szCs w:val="17"/>
        </w:rPr>
        <w:t>W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LED</w:t>
      </w:r>
      <w:r w:rsidR="008819E2" w:rsidRPr="00874EEF">
        <w:rPr>
          <w:rFonts w:asciiTheme="minorHAnsi" w:hAnsiTheme="minorHAnsi"/>
          <w:b/>
          <w:color w:val="FFFFFF"/>
          <w:spacing w:val="1"/>
          <w:sz w:val="17"/>
          <w:szCs w:val="17"/>
        </w:rPr>
        <w:t>G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E</w:t>
      </w:r>
    </w:p>
    <w:p w:rsidR="00FD4ADF" w:rsidRPr="00874EEF" w:rsidRDefault="00FD4ADF">
      <w:pPr>
        <w:spacing w:before="6" w:line="24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7200"/>
      </w:tblGrid>
      <w:tr w:rsidR="00FD4ADF" w:rsidRPr="00874EEF">
        <w:trPr>
          <w:trHeight w:hRule="exact" w:val="226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D4ADF" w:rsidRPr="00874EEF" w:rsidRDefault="008819E2">
            <w:pPr>
              <w:spacing w:before="3"/>
              <w:ind w:left="681"/>
              <w:rPr>
                <w:rFonts w:asciiTheme="minorHAnsi" w:hAnsiTheme="minorHAnsi"/>
                <w:sz w:val="15"/>
                <w:szCs w:val="15"/>
              </w:rPr>
            </w:pPr>
            <w:r w:rsidRPr="00874EE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O</w:t>
            </w:r>
            <w:r w:rsidRPr="00874EEF">
              <w:rPr>
                <w:rFonts w:asciiTheme="minorHAnsi" w:hAnsiTheme="minorHAnsi"/>
                <w:b/>
                <w:spacing w:val="1"/>
                <w:sz w:val="15"/>
                <w:szCs w:val="15"/>
              </w:rPr>
              <w:t>P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E</w:t>
            </w:r>
            <w:r w:rsidRPr="00874EEF">
              <w:rPr>
                <w:rFonts w:asciiTheme="minorHAnsi" w:hAnsiTheme="minorHAnsi"/>
                <w:b/>
                <w:spacing w:val="-1"/>
                <w:sz w:val="15"/>
                <w:szCs w:val="15"/>
              </w:rPr>
              <w:t>RA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T</w:t>
            </w:r>
            <w:r w:rsidRPr="00874EEF">
              <w:rPr>
                <w:rFonts w:asciiTheme="minorHAnsi" w:hAnsiTheme="minorHAnsi"/>
                <w:b/>
                <w:spacing w:val="1"/>
                <w:sz w:val="15"/>
                <w:szCs w:val="15"/>
              </w:rPr>
              <w:t>I</w:t>
            </w:r>
            <w:r w:rsidRPr="00874EEF">
              <w:rPr>
                <w:rFonts w:asciiTheme="minorHAnsi" w:hAnsiTheme="minorHAnsi"/>
                <w:b/>
                <w:spacing w:val="-1"/>
                <w:sz w:val="15"/>
                <w:szCs w:val="15"/>
              </w:rPr>
              <w:t>N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G</w:t>
            </w:r>
            <w:r w:rsidRPr="00874EEF">
              <w:rPr>
                <w:rFonts w:asciiTheme="minorHAnsi" w:hAnsiTheme="minorHAnsi"/>
                <w:b/>
                <w:spacing w:val="3"/>
                <w:sz w:val="15"/>
                <w:szCs w:val="15"/>
              </w:rPr>
              <w:t xml:space="preserve"> </w:t>
            </w:r>
            <w:r w:rsidRPr="00874EEF">
              <w:rPr>
                <w:rFonts w:asciiTheme="minorHAnsi" w:hAnsiTheme="minorHAnsi"/>
                <w:b/>
                <w:spacing w:val="-1"/>
                <w:w w:val="103"/>
                <w:sz w:val="18"/>
                <w:szCs w:val="18"/>
              </w:rPr>
              <w:t>S</w:t>
            </w:r>
            <w:r w:rsidRPr="00874EEF">
              <w:rPr>
                <w:rFonts w:asciiTheme="minorHAnsi" w:hAnsiTheme="minorHAnsi"/>
                <w:b/>
                <w:spacing w:val="-1"/>
                <w:sz w:val="15"/>
                <w:szCs w:val="15"/>
              </w:rPr>
              <w:t>Y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STE</w:t>
            </w:r>
            <w:r w:rsidRPr="00874EEF">
              <w:rPr>
                <w:rFonts w:asciiTheme="minorHAnsi" w:hAnsiTheme="minorHAnsi"/>
                <w:b/>
                <w:spacing w:val="2"/>
                <w:sz w:val="15"/>
                <w:szCs w:val="15"/>
              </w:rPr>
              <w:t>M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S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D4ADF" w:rsidRPr="00874EEF" w:rsidRDefault="008819E2">
            <w:pPr>
              <w:spacing w:before="3"/>
              <w:ind w:left="2730" w:right="2727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874EE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A</w:t>
            </w:r>
            <w:r w:rsidRPr="00874EEF">
              <w:rPr>
                <w:rFonts w:asciiTheme="minorHAnsi" w:hAnsiTheme="minorHAnsi"/>
                <w:b/>
                <w:spacing w:val="1"/>
                <w:sz w:val="15"/>
                <w:szCs w:val="15"/>
              </w:rPr>
              <w:t>P</w:t>
            </w:r>
            <w:r w:rsidRPr="00874EEF">
              <w:rPr>
                <w:rFonts w:asciiTheme="minorHAnsi" w:hAnsiTheme="minorHAnsi"/>
                <w:b/>
                <w:spacing w:val="-1"/>
                <w:sz w:val="15"/>
                <w:szCs w:val="15"/>
              </w:rPr>
              <w:t>P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L</w:t>
            </w:r>
            <w:r w:rsidRPr="00874EEF">
              <w:rPr>
                <w:rFonts w:asciiTheme="minorHAnsi" w:hAnsiTheme="minorHAnsi"/>
                <w:b/>
                <w:spacing w:val="1"/>
                <w:sz w:val="15"/>
                <w:szCs w:val="15"/>
              </w:rPr>
              <w:t>I</w:t>
            </w:r>
            <w:r w:rsidRPr="00874EEF">
              <w:rPr>
                <w:rFonts w:asciiTheme="minorHAnsi" w:hAnsiTheme="minorHAnsi"/>
                <w:b/>
                <w:spacing w:val="-1"/>
                <w:sz w:val="15"/>
                <w:szCs w:val="15"/>
              </w:rPr>
              <w:t>CA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T</w:t>
            </w:r>
            <w:r w:rsidRPr="00874EEF">
              <w:rPr>
                <w:rFonts w:asciiTheme="minorHAnsi" w:hAnsiTheme="minorHAnsi"/>
                <w:b/>
                <w:spacing w:val="1"/>
                <w:sz w:val="15"/>
                <w:szCs w:val="15"/>
              </w:rPr>
              <w:t>I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ON</w:t>
            </w:r>
            <w:r w:rsidRPr="00874EEF">
              <w:rPr>
                <w:rFonts w:asciiTheme="minorHAnsi" w:hAnsiTheme="minorHAnsi"/>
                <w:b/>
                <w:spacing w:val="2"/>
                <w:sz w:val="15"/>
                <w:szCs w:val="15"/>
              </w:rPr>
              <w:t xml:space="preserve"> </w:t>
            </w:r>
            <w:r w:rsidRPr="00874EEF">
              <w:rPr>
                <w:rFonts w:asciiTheme="minorHAnsi" w:hAnsiTheme="minorHAnsi"/>
                <w:b/>
                <w:w w:val="103"/>
                <w:sz w:val="18"/>
                <w:szCs w:val="18"/>
              </w:rPr>
              <w:t>T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O</w:t>
            </w:r>
            <w:r w:rsidRPr="00874EEF">
              <w:rPr>
                <w:rFonts w:asciiTheme="minorHAnsi" w:hAnsiTheme="minorHAnsi"/>
                <w:b/>
                <w:spacing w:val="-2"/>
                <w:sz w:val="15"/>
                <w:szCs w:val="15"/>
              </w:rPr>
              <w:t>O</w:t>
            </w:r>
            <w:r w:rsidRPr="00874EEF">
              <w:rPr>
                <w:rFonts w:asciiTheme="minorHAnsi" w:hAnsiTheme="minorHAnsi"/>
                <w:b/>
                <w:spacing w:val="3"/>
                <w:sz w:val="15"/>
                <w:szCs w:val="15"/>
              </w:rPr>
              <w:t>L</w:t>
            </w:r>
            <w:r w:rsidRPr="00874EEF">
              <w:rPr>
                <w:rFonts w:asciiTheme="minorHAnsi" w:hAnsiTheme="minorHAnsi"/>
                <w:b/>
                <w:sz w:val="15"/>
                <w:szCs w:val="15"/>
              </w:rPr>
              <w:t>S</w:t>
            </w:r>
          </w:p>
        </w:tc>
      </w:tr>
      <w:tr w:rsidR="00FD4ADF" w:rsidRPr="00874EEF">
        <w:trPr>
          <w:trHeight w:hRule="exact" w:val="485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ADF" w:rsidRDefault="008819E2">
            <w:pPr>
              <w:spacing w:line="220" w:lineRule="exact"/>
              <w:ind w:left="95"/>
              <w:rPr>
                <w:rFonts w:asciiTheme="minorHAnsi" w:hAnsiTheme="minorHAnsi"/>
                <w:w w:val="103"/>
              </w:rPr>
            </w:pPr>
            <w:r w:rsidRPr="00874EEF">
              <w:rPr>
                <w:rFonts w:asciiTheme="minorHAnsi" w:hAnsiTheme="minorHAnsi"/>
                <w:spacing w:val="-2"/>
              </w:rPr>
              <w:t>M</w:t>
            </w:r>
            <w:r w:rsidRPr="00874EEF">
              <w:rPr>
                <w:rFonts w:asciiTheme="minorHAnsi" w:hAnsiTheme="minorHAnsi"/>
              </w:rPr>
              <w:t>S</w:t>
            </w:r>
            <w:r w:rsidRPr="00874EEF">
              <w:rPr>
                <w:rFonts w:asciiTheme="minorHAnsi" w:hAnsiTheme="minorHAnsi"/>
                <w:spacing w:val="12"/>
              </w:rPr>
              <w:t xml:space="preserve"> </w:t>
            </w:r>
            <w:r w:rsidRPr="00874EEF">
              <w:rPr>
                <w:rFonts w:asciiTheme="minorHAnsi" w:hAnsiTheme="minorHAnsi"/>
                <w:spacing w:val="-4"/>
              </w:rPr>
              <w:t>W</w:t>
            </w:r>
            <w:r w:rsidRPr="00874EEF">
              <w:rPr>
                <w:rFonts w:asciiTheme="minorHAnsi" w:hAnsiTheme="minorHAnsi"/>
                <w:spacing w:val="2"/>
              </w:rPr>
              <w:t>i</w:t>
            </w:r>
            <w:r w:rsidRPr="00874EEF">
              <w:rPr>
                <w:rFonts w:asciiTheme="minorHAnsi" w:hAnsiTheme="minorHAnsi"/>
              </w:rPr>
              <w:t>ndo</w:t>
            </w:r>
            <w:r w:rsidRPr="00874EEF">
              <w:rPr>
                <w:rFonts w:asciiTheme="minorHAnsi" w:hAnsiTheme="minorHAnsi"/>
                <w:spacing w:val="-1"/>
              </w:rPr>
              <w:t>w</w:t>
            </w:r>
            <w:r w:rsidRPr="00874EEF">
              <w:rPr>
                <w:rFonts w:asciiTheme="minorHAnsi" w:hAnsiTheme="minorHAnsi"/>
              </w:rPr>
              <w:t>s</w:t>
            </w:r>
            <w:r w:rsidRPr="00874EEF">
              <w:rPr>
                <w:rFonts w:asciiTheme="minorHAnsi" w:hAnsiTheme="minorHAnsi"/>
                <w:spacing w:val="24"/>
              </w:rPr>
              <w:t xml:space="preserve"> </w:t>
            </w:r>
            <w:r w:rsidRPr="00874EEF">
              <w:rPr>
                <w:rFonts w:asciiTheme="minorHAnsi" w:hAnsiTheme="minorHAnsi"/>
                <w:w w:val="103"/>
              </w:rPr>
              <w:t>20</w:t>
            </w:r>
            <w:r w:rsidRPr="00874EEF">
              <w:rPr>
                <w:rFonts w:asciiTheme="minorHAnsi" w:hAnsiTheme="minorHAnsi"/>
                <w:spacing w:val="2"/>
                <w:w w:val="103"/>
              </w:rPr>
              <w:t>1</w:t>
            </w:r>
            <w:r w:rsidRPr="00874EEF">
              <w:rPr>
                <w:rFonts w:asciiTheme="minorHAnsi" w:hAnsiTheme="minorHAnsi"/>
                <w:w w:val="103"/>
              </w:rPr>
              <w:t>0</w:t>
            </w:r>
          </w:p>
          <w:p w:rsidR="005E2695" w:rsidRPr="00874EEF" w:rsidRDefault="005E2695">
            <w:pPr>
              <w:spacing w:line="220" w:lineRule="exact"/>
              <w:ind w:left="95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pacing w:val="-2"/>
              </w:rPr>
              <w:t>Finacale</w:t>
            </w:r>
            <w:proofErr w:type="spellEnd"/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ADF" w:rsidRPr="00874EEF" w:rsidRDefault="00FD4ADF">
            <w:pPr>
              <w:spacing w:before="9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FD4ADF" w:rsidRPr="00874EEF" w:rsidRDefault="008819E2">
            <w:pPr>
              <w:ind w:left="95"/>
              <w:rPr>
                <w:rFonts w:asciiTheme="minorHAnsi" w:hAnsiTheme="minorHAnsi"/>
              </w:rPr>
            </w:pPr>
            <w:r w:rsidRPr="00874EEF">
              <w:rPr>
                <w:rFonts w:asciiTheme="minorHAnsi" w:hAnsiTheme="minorHAnsi"/>
                <w:spacing w:val="-2"/>
              </w:rPr>
              <w:t>T</w:t>
            </w:r>
            <w:r w:rsidRPr="00874EEF">
              <w:rPr>
                <w:rFonts w:asciiTheme="minorHAnsi" w:hAnsiTheme="minorHAnsi"/>
                <w:spacing w:val="-1"/>
              </w:rPr>
              <w:t>a</w:t>
            </w:r>
            <w:r w:rsidRPr="00874EEF">
              <w:rPr>
                <w:rFonts w:asciiTheme="minorHAnsi" w:hAnsiTheme="minorHAnsi"/>
              </w:rPr>
              <w:t>l</w:t>
            </w:r>
            <w:r w:rsidRPr="00874EEF">
              <w:rPr>
                <w:rFonts w:asciiTheme="minorHAnsi" w:hAnsiTheme="minorHAnsi"/>
                <w:spacing w:val="2"/>
              </w:rPr>
              <w:t>l</w:t>
            </w:r>
            <w:r w:rsidRPr="00874EEF">
              <w:rPr>
                <w:rFonts w:asciiTheme="minorHAnsi" w:hAnsiTheme="minorHAnsi"/>
              </w:rPr>
              <w:t>y</w:t>
            </w:r>
            <w:r w:rsidRPr="00874EEF">
              <w:rPr>
                <w:rFonts w:asciiTheme="minorHAnsi" w:hAnsiTheme="minorHAnsi"/>
                <w:spacing w:val="13"/>
              </w:rPr>
              <w:t xml:space="preserve"> </w:t>
            </w:r>
            <w:r w:rsidRPr="00874EEF">
              <w:rPr>
                <w:rFonts w:asciiTheme="minorHAnsi" w:hAnsiTheme="minorHAnsi"/>
                <w:w w:val="103"/>
              </w:rPr>
              <w:t>0</w:t>
            </w:r>
            <w:r w:rsidRPr="00874EEF">
              <w:rPr>
                <w:rFonts w:asciiTheme="minorHAnsi" w:hAnsiTheme="minorHAnsi"/>
                <w:spacing w:val="1"/>
                <w:w w:val="103"/>
              </w:rPr>
              <w:t>.</w:t>
            </w:r>
            <w:r w:rsidRPr="00874EEF">
              <w:rPr>
                <w:rFonts w:asciiTheme="minorHAnsi" w:hAnsiTheme="minorHAnsi"/>
                <w:w w:val="103"/>
              </w:rPr>
              <w:t>9</w:t>
            </w:r>
          </w:p>
        </w:tc>
      </w:tr>
    </w:tbl>
    <w:p w:rsidR="00FD4ADF" w:rsidRPr="00874EEF" w:rsidRDefault="00FD4ADF">
      <w:pPr>
        <w:spacing w:before="5" w:line="160" w:lineRule="exact"/>
        <w:rPr>
          <w:rFonts w:asciiTheme="minorHAnsi" w:hAnsiTheme="minorHAnsi"/>
          <w:sz w:val="17"/>
          <w:szCs w:val="17"/>
        </w:rPr>
      </w:pPr>
    </w:p>
    <w:p w:rsidR="00FD4ADF" w:rsidRPr="00874EEF" w:rsidRDefault="003B4041">
      <w:pPr>
        <w:spacing w:before="40"/>
        <w:ind w:left="219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>
          <v:group id="_x0000_s1026" style="position:absolute;left:0;text-align:left;margin-left:49.85pt;margin-top:1.7pt;width:513pt;height:11.9pt;z-index:-251655168;mso-position-horizontal-relative:page" coordorigin="997,34" coordsize="10260,238">
            <v:shape id="_x0000_s1029" style="position:absolute;left:11155;top:35;width:101;height:235" coordorigin="11155,35" coordsize="101,235" path="m11256,35r-101,l11155,270r101,l11256,35xe" fillcolor="#a6666f" stroked="f">
              <v:path arrowok="t"/>
            </v:shape>
            <v:shape id="_x0000_s1028" style="position:absolute;left:998;top:35;width:101;height:235" coordorigin="998,35" coordsize="101,235" path="m1099,35r-101,l998,270r101,l1099,35xe" fillcolor="#a6666f" stroked="f">
              <v:path arrowok="t"/>
            </v:shape>
            <v:shape id="_x0000_s1027" style="position:absolute;left:1099;top:35;width:10056;height:235" coordorigin="1099,35" coordsize="10056,235" path="m1099,270r10056,l11155,35,1099,35r,235xe" fillcolor="#a6666f" stroked="f">
              <v:path arrowok="t"/>
            </v:shape>
            <w10:wrap anchorx="page"/>
          </v:group>
        </w:pict>
      </w:r>
      <w:r w:rsidR="008819E2" w:rsidRPr="00874EEF">
        <w:rPr>
          <w:rFonts w:asciiTheme="minorHAnsi" w:hAnsiTheme="minorHAnsi"/>
          <w:b/>
          <w:color w:val="FFFFFF"/>
          <w:spacing w:val="-3"/>
        </w:rPr>
        <w:t>O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T</w:t>
      </w:r>
      <w:r w:rsidR="008819E2" w:rsidRPr="00874EEF">
        <w:rPr>
          <w:rFonts w:asciiTheme="minorHAnsi" w:hAnsiTheme="minorHAnsi"/>
          <w:b/>
          <w:color w:val="FFFFFF"/>
          <w:spacing w:val="3"/>
          <w:sz w:val="17"/>
          <w:szCs w:val="17"/>
        </w:rPr>
        <w:t>H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ER</w:t>
      </w:r>
      <w:r w:rsidR="008819E2" w:rsidRPr="00874EEF">
        <w:rPr>
          <w:rFonts w:asciiTheme="minorHAnsi" w:hAnsiTheme="minorHAnsi"/>
          <w:b/>
          <w:color w:val="FFFFFF"/>
          <w:spacing w:val="-1"/>
          <w:sz w:val="17"/>
          <w:szCs w:val="17"/>
        </w:rPr>
        <w:t xml:space="preserve"> </w:t>
      </w:r>
      <w:r w:rsidR="008819E2" w:rsidRPr="00874EEF">
        <w:rPr>
          <w:rFonts w:asciiTheme="minorHAnsi" w:hAnsiTheme="minorHAnsi"/>
          <w:b/>
          <w:color w:val="FFFFFF"/>
          <w:spacing w:val="-1"/>
        </w:rPr>
        <w:t>I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NTERE</w:t>
      </w:r>
      <w:r w:rsidR="008819E2" w:rsidRPr="00874EEF">
        <w:rPr>
          <w:rFonts w:asciiTheme="minorHAnsi" w:hAnsiTheme="minorHAnsi"/>
          <w:b/>
          <w:color w:val="FFFFFF"/>
          <w:spacing w:val="-3"/>
          <w:sz w:val="17"/>
          <w:szCs w:val="17"/>
        </w:rPr>
        <w:t>S</w:t>
      </w:r>
      <w:r w:rsidR="008819E2" w:rsidRPr="00874EEF">
        <w:rPr>
          <w:rFonts w:asciiTheme="minorHAnsi" w:hAnsiTheme="minorHAnsi"/>
          <w:b/>
          <w:color w:val="FFFFFF"/>
          <w:spacing w:val="3"/>
          <w:sz w:val="17"/>
          <w:szCs w:val="17"/>
        </w:rPr>
        <w:t>T</w:t>
      </w:r>
      <w:r w:rsidR="008819E2" w:rsidRPr="00874EEF">
        <w:rPr>
          <w:rFonts w:asciiTheme="minorHAnsi" w:hAnsiTheme="minorHAnsi"/>
          <w:b/>
          <w:color w:val="FFFFFF"/>
          <w:sz w:val="17"/>
          <w:szCs w:val="17"/>
        </w:rPr>
        <w:t>S</w:t>
      </w:r>
    </w:p>
    <w:p w:rsidR="00FD4ADF" w:rsidRPr="00874EEF" w:rsidRDefault="008819E2">
      <w:pPr>
        <w:spacing w:before="3"/>
        <w:ind w:left="274"/>
        <w:rPr>
          <w:rFonts w:asciiTheme="minorHAnsi" w:hAnsiTheme="minorHAnsi"/>
        </w:rPr>
      </w:pPr>
      <w:proofErr w:type="gramStart"/>
      <w:r w:rsidRPr="00874EEF">
        <w:rPr>
          <w:rFonts w:asciiTheme="minorHAnsi" w:hAnsiTheme="minorHAnsi"/>
          <w:spacing w:val="-1"/>
        </w:rPr>
        <w:t>Da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-1"/>
        </w:rPr>
        <w:t>c</w:t>
      </w:r>
      <w:r w:rsidRPr="00874EEF">
        <w:rPr>
          <w:rFonts w:asciiTheme="minorHAnsi" w:hAnsiTheme="minorHAnsi"/>
        </w:rPr>
        <w:t>ing,</w:t>
      </w:r>
      <w:r w:rsidRPr="00874EEF">
        <w:rPr>
          <w:rFonts w:asciiTheme="minorHAnsi" w:hAnsiTheme="minorHAnsi"/>
          <w:spacing w:val="23"/>
        </w:rPr>
        <w:t xml:space="preserve"> </w:t>
      </w:r>
      <w:r w:rsidRPr="00874EEF">
        <w:rPr>
          <w:rFonts w:asciiTheme="minorHAnsi" w:hAnsiTheme="minorHAnsi"/>
          <w:spacing w:val="1"/>
        </w:rPr>
        <w:t>B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dmin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</w:rPr>
        <w:t>on,</w:t>
      </w:r>
      <w:r w:rsidRPr="00874EEF">
        <w:rPr>
          <w:rFonts w:asciiTheme="minorHAnsi" w:hAnsiTheme="minorHAnsi"/>
          <w:spacing w:val="29"/>
        </w:rPr>
        <w:t xml:space="preserve"> </w:t>
      </w:r>
      <w:r w:rsidRPr="00874EEF">
        <w:rPr>
          <w:rFonts w:asciiTheme="minorHAnsi" w:hAnsiTheme="minorHAnsi"/>
        </w:rPr>
        <w:t>S</w:t>
      </w:r>
      <w:r w:rsidRPr="00874EEF">
        <w:rPr>
          <w:rFonts w:asciiTheme="minorHAnsi" w:hAnsiTheme="minorHAnsi"/>
          <w:spacing w:val="2"/>
        </w:rPr>
        <w:t>h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e</w:t>
      </w:r>
      <w:r w:rsidRPr="00874EEF">
        <w:rPr>
          <w:rFonts w:asciiTheme="minorHAnsi" w:hAnsiTheme="minorHAnsi"/>
          <w:spacing w:val="16"/>
        </w:rPr>
        <w:t xml:space="preserve"> </w:t>
      </w:r>
      <w:r w:rsidRPr="00874EEF">
        <w:rPr>
          <w:rFonts w:asciiTheme="minorHAnsi" w:hAnsiTheme="minorHAnsi"/>
          <w:spacing w:val="-2"/>
        </w:rPr>
        <w:t>M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3"/>
        </w:rPr>
        <w:t>r</w:t>
      </w:r>
      <w:r w:rsidRPr="00874EEF">
        <w:rPr>
          <w:rFonts w:asciiTheme="minorHAnsi" w:hAnsiTheme="minorHAnsi"/>
        </w:rPr>
        <w:t>k</w:t>
      </w:r>
      <w:r w:rsidRPr="00874EEF">
        <w:rPr>
          <w:rFonts w:asciiTheme="minorHAnsi" w:hAnsiTheme="minorHAnsi"/>
          <w:spacing w:val="-3"/>
        </w:rPr>
        <w:t>e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</w:rPr>
        <w:t>,</w:t>
      </w:r>
      <w:r w:rsidRPr="00874EEF">
        <w:rPr>
          <w:rFonts w:asciiTheme="minorHAnsi" w:hAnsiTheme="minorHAnsi"/>
          <w:spacing w:val="31"/>
        </w:rPr>
        <w:t xml:space="preserve"> </w:t>
      </w:r>
      <w:r w:rsidRPr="00874EEF">
        <w:rPr>
          <w:rFonts w:asciiTheme="minorHAnsi" w:hAnsiTheme="minorHAnsi"/>
          <w:spacing w:val="-1"/>
        </w:rPr>
        <w:t>W</w:t>
      </w:r>
      <w:r w:rsidRPr="00874EEF">
        <w:rPr>
          <w:rFonts w:asciiTheme="minorHAnsi" w:hAnsiTheme="minorHAnsi"/>
          <w:spacing w:val="-3"/>
        </w:rPr>
        <w:t>a</w:t>
      </w:r>
      <w:r w:rsidRPr="00874EEF">
        <w:rPr>
          <w:rFonts w:asciiTheme="minorHAnsi" w:hAnsiTheme="minorHAnsi"/>
          <w:spacing w:val="2"/>
        </w:rPr>
        <w:t>t</w:t>
      </w:r>
      <w:r w:rsidRPr="00874EEF">
        <w:rPr>
          <w:rFonts w:asciiTheme="minorHAnsi" w:hAnsiTheme="minorHAnsi"/>
          <w:spacing w:val="-3"/>
        </w:rPr>
        <w:t>c</w:t>
      </w:r>
      <w:r w:rsidRPr="00874EEF">
        <w:rPr>
          <w:rFonts w:asciiTheme="minorHAnsi" w:hAnsiTheme="minorHAnsi"/>
        </w:rPr>
        <w:t>h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ng</w:t>
      </w:r>
      <w:r w:rsidRPr="00874EEF">
        <w:rPr>
          <w:rFonts w:asciiTheme="minorHAnsi" w:hAnsiTheme="minorHAnsi"/>
          <w:spacing w:val="23"/>
        </w:rPr>
        <w:t xml:space="preserve"> </w:t>
      </w:r>
      <w:r w:rsidRPr="00874EEF">
        <w:rPr>
          <w:rFonts w:asciiTheme="minorHAnsi" w:hAnsiTheme="minorHAnsi"/>
          <w:spacing w:val="2"/>
        </w:rPr>
        <w:t>i</w:t>
      </w:r>
      <w:r w:rsidRPr="00874EEF">
        <w:rPr>
          <w:rFonts w:asciiTheme="minorHAnsi" w:hAnsiTheme="minorHAnsi"/>
        </w:rPr>
        <w:t>n</w:t>
      </w:r>
      <w:r w:rsidRPr="00874EEF">
        <w:rPr>
          <w:rFonts w:asciiTheme="minorHAnsi" w:hAnsiTheme="minorHAnsi"/>
          <w:spacing w:val="1"/>
        </w:rPr>
        <w:t>f</w:t>
      </w:r>
      <w:r w:rsidRPr="00874EEF">
        <w:rPr>
          <w:rFonts w:asciiTheme="minorHAnsi" w:hAnsiTheme="minorHAnsi"/>
        </w:rPr>
        <w:t>o</w:t>
      </w:r>
      <w:r w:rsidRPr="00874EEF">
        <w:rPr>
          <w:rFonts w:asciiTheme="minorHAnsi" w:hAnsiTheme="minorHAnsi"/>
          <w:spacing w:val="1"/>
        </w:rPr>
        <w:t>r</w:t>
      </w:r>
      <w:r w:rsidRPr="00874EEF">
        <w:rPr>
          <w:rFonts w:asciiTheme="minorHAnsi" w:hAnsiTheme="minorHAnsi"/>
        </w:rPr>
        <w:t>m</w:t>
      </w:r>
      <w:r w:rsidRPr="00874EEF">
        <w:rPr>
          <w:rFonts w:asciiTheme="minorHAnsi" w:hAnsiTheme="minorHAnsi"/>
          <w:spacing w:val="-1"/>
        </w:rPr>
        <w:t>a</w:t>
      </w:r>
      <w:r w:rsidRPr="00874EEF">
        <w:rPr>
          <w:rFonts w:asciiTheme="minorHAnsi" w:hAnsiTheme="minorHAnsi"/>
        </w:rPr>
        <w:t>tive</w:t>
      </w:r>
      <w:r w:rsidRPr="00874EEF">
        <w:rPr>
          <w:rFonts w:asciiTheme="minorHAnsi" w:hAnsiTheme="minorHAnsi"/>
          <w:spacing w:val="30"/>
        </w:rPr>
        <w:t xml:space="preserve"> </w:t>
      </w:r>
      <w:r w:rsidRPr="00874EEF">
        <w:rPr>
          <w:rFonts w:asciiTheme="minorHAnsi" w:hAnsiTheme="minorHAnsi"/>
          <w:spacing w:val="-1"/>
          <w:w w:val="103"/>
        </w:rPr>
        <w:t>s</w:t>
      </w:r>
      <w:r w:rsidRPr="00874EEF">
        <w:rPr>
          <w:rFonts w:asciiTheme="minorHAnsi" w:hAnsiTheme="minorHAnsi"/>
          <w:w w:val="103"/>
        </w:rPr>
        <w:t>ho</w:t>
      </w:r>
      <w:r w:rsidRPr="00874EEF">
        <w:rPr>
          <w:rFonts w:asciiTheme="minorHAnsi" w:hAnsiTheme="minorHAnsi"/>
          <w:spacing w:val="-1"/>
          <w:w w:val="103"/>
        </w:rPr>
        <w:t>ws</w:t>
      </w:r>
      <w:r w:rsidRPr="00874EEF">
        <w:rPr>
          <w:rFonts w:asciiTheme="minorHAnsi" w:hAnsiTheme="minorHAnsi"/>
          <w:w w:val="103"/>
        </w:rPr>
        <w:t>.</w:t>
      </w:r>
      <w:proofErr w:type="gramEnd"/>
    </w:p>
    <w:p w:rsidR="00FD4ADF" w:rsidRPr="00874EEF" w:rsidRDefault="00FD4ADF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p w:rsidR="00FD4ADF" w:rsidRPr="00874EEF" w:rsidRDefault="00FD4ADF">
      <w:pPr>
        <w:ind w:left="1206"/>
        <w:rPr>
          <w:rFonts w:asciiTheme="minorHAnsi" w:hAnsiTheme="minorHAnsi"/>
          <w:sz w:val="18"/>
          <w:szCs w:val="18"/>
        </w:rPr>
      </w:pPr>
    </w:p>
    <w:sectPr w:rsidR="00FD4ADF" w:rsidRPr="00874EEF" w:rsidSect="00FD4ADF">
      <w:type w:val="continuous"/>
      <w:pgSz w:w="12240" w:h="15840"/>
      <w:pgMar w:top="52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5D"/>
    <w:multiLevelType w:val="multilevel"/>
    <w:tmpl w:val="590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2293"/>
    <w:multiLevelType w:val="multilevel"/>
    <w:tmpl w:val="26A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0421"/>
    <w:multiLevelType w:val="multilevel"/>
    <w:tmpl w:val="48E6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EF00AA"/>
    <w:multiLevelType w:val="multilevel"/>
    <w:tmpl w:val="468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5274A"/>
    <w:multiLevelType w:val="multilevel"/>
    <w:tmpl w:val="01D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E4E63"/>
    <w:multiLevelType w:val="hybridMultilevel"/>
    <w:tmpl w:val="D3FC2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0452CF"/>
    <w:multiLevelType w:val="hybridMultilevel"/>
    <w:tmpl w:val="2BB89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443653"/>
    <w:multiLevelType w:val="hybridMultilevel"/>
    <w:tmpl w:val="BDC23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232DDA"/>
    <w:multiLevelType w:val="multilevel"/>
    <w:tmpl w:val="7CC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F1A5F"/>
    <w:multiLevelType w:val="multilevel"/>
    <w:tmpl w:val="CEE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730AF"/>
    <w:multiLevelType w:val="multilevel"/>
    <w:tmpl w:val="A93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85A52"/>
    <w:multiLevelType w:val="multilevel"/>
    <w:tmpl w:val="750E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C4D97"/>
    <w:multiLevelType w:val="multilevel"/>
    <w:tmpl w:val="DB8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2119F"/>
    <w:multiLevelType w:val="hybridMultilevel"/>
    <w:tmpl w:val="8116AD7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57025B6"/>
    <w:multiLevelType w:val="hybridMultilevel"/>
    <w:tmpl w:val="F690A79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ADF"/>
    <w:rsid w:val="000428CE"/>
    <w:rsid w:val="00152348"/>
    <w:rsid w:val="001872C9"/>
    <w:rsid w:val="002430CF"/>
    <w:rsid w:val="002F34B4"/>
    <w:rsid w:val="003064B1"/>
    <w:rsid w:val="00321DEB"/>
    <w:rsid w:val="00384D0C"/>
    <w:rsid w:val="003B2930"/>
    <w:rsid w:val="003B4041"/>
    <w:rsid w:val="00476E7D"/>
    <w:rsid w:val="004D201E"/>
    <w:rsid w:val="005641D9"/>
    <w:rsid w:val="005E2695"/>
    <w:rsid w:val="00714D6A"/>
    <w:rsid w:val="00714E95"/>
    <w:rsid w:val="00725837"/>
    <w:rsid w:val="0074772C"/>
    <w:rsid w:val="007A0B97"/>
    <w:rsid w:val="007B72C2"/>
    <w:rsid w:val="008031C5"/>
    <w:rsid w:val="00847302"/>
    <w:rsid w:val="00874EEF"/>
    <w:rsid w:val="008819E2"/>
    <w:rsid w:val="008A4E0F"/>
    <w:rsid w:val="009448E7"/>
    <w:rsid w:val="009E4856"/>
    <w:rsid w:val="00AE2DB3"/>
    <w:rsid w:val="00B15BB5"/>
    <w:rsid w:val="00B611A2"/>
    <w:rsid w:val="00C140AA"/>
    <w:rsid w:val="00D3419F"/>
    <w:rsid w:val="00D5579D"/>
    <w:rsid w:val="00D57355"/>
    <w:rsid w:val="00E04176"/>
    <w:rsid w:val="00E05041"/>
    <w:rsid w:val="00E92096"/>
    <w:rsid w:val="00EA4B97"/>
    <w:rsid w:val="00EB4781"/>
    <w:rsid w:val="00EB4CDA"/>
    <w:rsid w:val="00ED0AE1"/>
    <w:rsid w:val="00F25FA8"/>
    <w:rsid w:val="00FC6BAF"/>
    <w:rsid w:val="00FD4ADF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35</cp:revision>
  <dcterms:created xsi:type="dcterms:W3CDTF">2016-01-22T12:54:00Z</dcterms:created>
  <dcterms:modified xsi:type="dcterms:W3CDTF">2016-03-04T08:32:00Z</dcterms:modified>
</cp:coreProperties>
</file>