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6A07" w:rsidRPr="0089108C" w:rsidRDefault="00866A07" w:rsidP="00866A07">
      <w:r w:rsidRPr="0089108C">
        <w:rPr>
          <w:noProof/>
          <w:lang w:val="en-IN" w:eastAsia="en-IN"/>
        </w:rPr>
        <w:drawing>
          <wp:inline distT="0" distB="0" distL="0" distR="0" wp14:anchorId="3BB8D72B" wp14:editId="3D2365F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A07" w:rsidRPr="0089108C" w:rsidRDefault="00866A07" w:rsidP="00866A07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866A07" w:rsidRPr="0089108C" w:rsidRDefault="00866A07" w:rsidP="00866A07">
      <w:r w:rsidRPr="0089108C">
        <w:t xml:space="preserve"> Gulfjobseeker.com CV No</w:t>
      </w:r>
      <w:proofErr w:type="gramStart"/>
      <w:r w:rsidRPr="0089108C">
        <w:t>:</w:t>
      </w:r>
      <w:r>
        <w:t>1574532</w:t>
      </w:r>
      <w:proofErr w:type="gramEnd"/>
    </w:p>
    <w:p w:rsidR="00866A07" w:rsidRPr="0089108C" w:rsidRDefault="00866A07" w:rsidP="00866A07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AF2E04" w:rsidRDefault="005D594A">
      <w:pPr>
        <w:jc w:val="center"/>
        <w:rPr>
          <w:rFonts w:ascii="Verdana" w:hAnsi="Verdana"/>
          <w:sz w:val="28"/>
        </w:rPr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.75pt;margin-top:21.85pt;width:566.25pt;height:713.15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" stroked="f">
            <v:fill opacity="0"/>
            <v:textbox inset="0,0,0,0">
              <w:txbxContent>
                <w:p w:rsidR="00BA3B03" w:rsidRPr="00BA3B03" w:rsidRDefault="00BA3B03" w:rsidP="00BA3B03">
                  <w:pPr>
                    <w:pStyle w:val="Nome"/>
                    <w:ind w:left="108" w:firstLine="0"/>
                    <w:jc w:val="center"/>
                    <w:rPr>
                      <w:rFonts w:ascii="Book Antiqua" w:hAnsi="Book Antiqua"/>
                      <w:sz w:val="36"/>
                      <w:szCs w:val="32"/>
                      <w:u w:val="single"/>
                    </w:rPr>
                  </w:pPr>
                  <w:r w:rsidRPr="00BA3B03">
                    <w:rPr>
                      <w:rFonts w:ascii="Book Antiqua" w:hAnsi="Book Antiqua"/>
                      <w:sz w:val="36"/>
                      <w:szCs w:val="32"/>
                      <w:u w:val="single"/>
                    </w:rPr>
                    <w:t>CURRICULUM VITAE</w:t>
                  </w:r>
                </w:p>
                <w:p w:rsidR="00BA3B03" w:rsidRPr="00BA3B03" w:rsidRDefault="00BA3B03">
                  <w:pPr>
                    <w:rPr>
                      <w:rFonts w:ascii="Book Antiqua" w:hAnsi="Book Antiqua"/>
                    </w:rPr>
                  </w:pPr>
                </w:p>
                <w:p w:rsidR="0007700F" w:rsidRPr="00BA3B03" w:rsidRDefault="0007700F">
                  <w:pPr>
                    <w:rPr>
                      <w:rFonts w:ascii="Book Antiqua" w:hAnsi="Book Antiqua"/>
                    </w:rPr>
                  </w:pPr>
                </w:p>
                <w:tbl>
                  <w:tblPr>
                    <w:tblW w:w="11250" w:type="dxa"/>
                    <w:tblInd w:w="170" w:type="dxa"/>
                    <w:tblLayout w:type="fixed"/>
                    <w:tblCellMar>
                      <w:left w:w="170" w:type="dxa"/>
                      <w:right w:w="1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60"/>
                    <w:gridCol w:w="8190"/>
                  </w:tblGrid>
                  <w:tr w:rsidR="00AF2E04" w:rsidRPr="00BA3B03" w:rsidTr="001972B1">
                    <w:trPr>
                      <w:cantSplit/>
                      <w:trHeight w:val="12428"/>
                    </w:trPr>
                    <w:tc>
                      <w:tcPr>
                        <w:tcW w:w="3060" w:type="dxa"/>
                        <w:shd w:val="clear" w:color="auto" w:fill="E5E5E5"/>
                      </w:tcPr>
                      <w:p w:rsidR="007B17A5" w:rsidRDefault="007B17A5">
                        <w:pPr>
                          <w:pStyle w:val="Nome"/>
                          <w:snapToGrid w:val="0"/>
                          <w:ind w:left="0" w:firstLine="0"/>
                          <w:rPr>
                            <w:rFonts w:ascii="Book Antiqua" w:hAnsi="Book Antiqua" w:cs="Verdana"/>
                            <w:sz w:val="20"/>
                            <w:szCs w:val="20"/>
                          </w:rPr>
                        </w:pPr>
                      </w:p>
                      <w:p w:rsidR="0068334A" w:rsidRDefault="0068334A" w:rsidP="00E2701C">
                        <w:pPr>
                          <w:rPr>
                            <w:rFonts w:ascii="Book Antiqua" w:hAnsi="Book Antiqua" w:cs="Verdana"/>
                            <w:szCs w:val="22"/>
                          </w:rPr>
                        </w:pPr>
                      </w:p>
                      <w:p w:rsidR="00236FDC" w:rsidRDefault="00236FDC" w:rsidP="00236FDC">
                        <w:pPr>
                          <w:tabs>
                            <w:tab w:val="left" w:pos="10"/>
                            <w:tab w:val="left" w:pos="460"/>
                          </w:tabs>
                          <w:rPr>
                            <w:rFonts w:ascii="Book Antiqua" w:hAnsi="Book Antiqua" w:cs="Verdana"/>
                            <w:b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Book Antiqua" w:hAnsi="Book Antiqua" w:cs="Verdana"/>
                            <w:b/>
                            <w:sz w:val="26"/>
                            <w:szCs w:val="26"/>
                            <w:u w:val="single"/>
                          </w:rPr>
                          <w:t xml:space="preserve">DATE OF BIRTH </w:t>
                        </w:r>
                      </w:p>
                      <w:p w:rsidR="00236FDC" w:rsidRPr="00EF57AB" w:rsidRDefault="0068334A" w:rsidP="00236FDC">
                        <w:pPr>
                          <w:tabs>
                            <w:tab w:val="left" w:pos="10"/>
                            <w:tab w:val="left" w:pos="460"/>
                          </w:tabs>
                          <w:rPr>
                            <w:rFonts w:ascii="Book Antiqua" w:hAnsi="Book Antiqua" w:cs="Verdana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Book Antiqua" w:hAnsi="Book Antiqua" w:cs="Verdana"/>
                            <w:sz w:val="26"/>
                            <w:szCs w:val="26"/>
                            <w:u w:val="single"/>
                          </w:rPr>
                          <w:t>28/11/</w:t>
                        </w:r>
                        <w:r w:rsidR="00AA3FB1">
                          <w:rPr>
                            <w:rFonts w:ascii="Book Antiqua" w:hAnsi="Book Antiqua" w:cs="Verdana"/>
                            <w:sz w:val="26"/>
                            <w:szCs w:val="26"/>
                            <w:u w:val="single"/>
                          </w:rPr>
                          <w:t>1991</w:t>
                        </w:r>
                      </w:p>
                      <w:p w:rsidR="00417326" w:rsidRDefault="00417326" w:rsidP="00236FDC">
                        <w:pPr>
                          <w:tabs>
                            <w:tab w:val="left" w:pos="10"/>
                            <w:tab w:val="left" w:pos="460"/>
                          </w:tabs>
                          <w:rPr>
                            <w:rFonts w:ascii="Book Antiqua" w:hAnsi="Book Antiqua" w:cs="Verdana"/>
                            <w:b/>
                            <w:sz w:val="26"/>
                            <w:szCs w:val="26"/>
                            <w:u w:val="single"/>
                          </w:rPr>
                        </w:pPr>
                      </w:p>
                      <w:p w:rsidR="00236FDC" w:rsidRPr="001972B1" w:rsidRDefault="00236FDC" w:rsidP="00236FDC">
                        <w:pPr>
                          <w:tabs>
                            <w:tab w:val="left" w:pos="10"/>
                            <w:tab w:val="left" w:pos="460"/>
                          </w:tabs>
                          <w:rPr>
                            <w:rFonts w:ascii="Book Antiqua" w:hAnsi="Book Antiqua" w:cs="Verdana"/>
                            <w:b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Book Antiqua" w:hAnsi="Book Antiqua" w:cs="Verdana"/>
                            <w:b/>
                            <w:sz w:val="26"/>
                            <w:szCs w:val="26"/>
                            <w:u w:val="single"/>
                          </w:rPr>
                          <w:t xml:space="preserve">GENDER </w:t>
                        </w:r>
                      </w:p>
                      <w:p w:rsidR="00236FDC" w:rsidRDefault="00EF57AB">
                        <w:pPr>
                          <w:rPr>
                            <w:rFonts w:ascii="Book Antiqua" w:hAnsi="Book Antiqua" w:cs="Verdana"/>
                            <w:sz w:val="26"/>
                            <w:szCs w:val="20"/>
                          </w:rPr>
                        </w:pPr>
                        <w:r w:rsidRPr="005F2C5A">
                          <w:rPr>
                            <w:rFonts w:ascii="Book Antiqua" w:hAnsi="Book Antiqua" w:cs="Verdana"/>
                            <w:sz w:val="26"/>
                            <w:szCs w:val="20"/>
                          </w:rPr>
                          <w:t xml:space="preserve">Female </w:t>
                        </w:r>
                      </w:p>
                      <w:p w:rsidR="00432A3C" w:rsidRDefault="00432A3C">
                        <w:pPr>
                          <w:rPr>
                            <w:rFonts w:ascii="Book Antiqua" w:hAnsi="Book Antiqua" w:cs="Verdana"/>
                            <w:sz w:val="26"/>
                            <w:szCs w:val="20"/>
                          </w:rPr>
                        </w:pPr>
                      </w:p>
                      <w:p w:rsidR="000442B3" w:rsidRDefault="000442B3">
                        <w:pPr>
                          <w:rPr>
                            <w:rFonts w:ascii="Book Antiqua" w:hAnsi="Book Antiqua" w:cs="Verdana"/>
                            <w:sz w:val="20"/>
                            <w:szCs w:val="20"/>
                          </w:rPr>
                        </w:pPr>
                      </w:p>
                      <w:p w:rsidR="000442B3" w:rsidRDefault="000442B3">
                        <w:pPr>
                          <w:rPr>
                            <w:rFonts w:ascii="Book Antiqua" w:hAnsi="Book Antiqua" w:cs="Verdana"/>
                            <w:sz w:val="20"/>
                            <w:szCs w:val="20"/>
                          </w:rPr>
                        </w:pPr>
                      </w:p>
                      <w:p w:rsidR="000442B3" w:rsidRDefault="000442B3">
                        <w:pPr>
                          <w:rPr>
                            <w:rFonts w:ascii="Book Antiqua" w:hAnsi="Book Antiqua" w:cs="Verdana"/>
                            <w:sz w:val="20"/>
                            <w:szCs w:val="20"/>
                          </w:rPr>
                        </w:pPr>
                      </w:p>
                      <w:p w:rsidR="000442B3" w:rsidRDefault="000442B3">
                        <w:pPr>
                          <w:rPr>
                            <w:rFonts w:ascii="Book Antiqua" w:hAnsi="Book Antiqua" w:cs="Verdana"/>
                            <w:sz w:val="20"/>
                            <w:szCs w:val="20"/>
                          </w:rPr>
                        </w:pPr>
                      </w:p>
                      <w:p w:rsidR="000442B3" w:rsidRDefault="000442B3">
                        <w:pPr>
                          <w:rPr>
                            <w:rFonts w:ascii="Book Antiqua" w:hAnsi="Book Antiqua" w:cs="Verdana"/>
                            <w:sz w:val="20"/>
                            <w:szCs w:val="20"/>
                          </w:rPr>
                        </w:pPr>
                      </w:p>
                      <w:p w:rsidR="000442B3" w:rsidRDefault="000442B3">
                        <w:pPr>
                          <w:rPr>
                            <w:rFonts w:ascii="Book Antiqua" w:hAnsi="Book Antiqua" w:cs="Verdana"/>
                            <w:sz w:val="20"/>
                            <w:szCs w:val="20"/>
                          </w:rPr>
                        </w:pPr>
                      </w:p>
                      <w:p w:rsidR="000442B3" w:rsidRDefault="000442B3">
                        <w:pPr>
                          <w:rPr>
                            <w:rFonts w:ascii="Book Antiqua" w:hAnsi="Book Antiqua" w:cs="Verdana"/>
                            <w:sz w:val="20"/>
                            <w:szCs w:val="20"/>
                          </w:rPr>
                        </w:pPr>
                      </w:p>
                      <w:p w:rsidR="000442B3" w:rsidRDefault="000442B3">
                        <w:pPr>
                          <w:rPr>
                            <w:rFonts w:ascii="Book Antiqua" w:hAnsi="Book Antiqua" w:cs="Verdana"/>
                            <w:sz w:val="20"/>
                            <w:szCs w:val="20"/>
                          </w:rPr>
                        </w:pPr>
                      </w:p>
                      <w:p w:rsidR="000442B3" w:rsidRDefault="000442B3">
                        <w:pPr>
                          <w:rPr>
                            <w:rFonts w:ascii="Book Antiqua" w:hAnsi="Book Antiqua" w:cs="Verdana"/>
                            <w:sz w:val="20"/>
                            <w:szCs w:val="20"/>
                          </w:rPr>
                        </w:pPr>
                      </w:p>
                      <w:p w:rsidR="000442B3" w:rsidRDefault="000442B3">
                        <w:pPr>
                          <w:rPr>
                            <w:rFonts w:ascii="Book Antiqua" w:hAnsi="Book Antiqua" w:cs="Verdana"/>
                            <w:sz w:val="20"/>
                            <w:szCs w:val="20"/>
                          </w:rPr>
                        </w:pPr>
                      </w:p>
                      <w:p w:rsidR="000442B3" w:rsidRDefault="000442B3">
                        <w:pPr>
                          <w:rPr>
                            <w:rFonts w:ascii="Book Antiqua" w:hAnsi="Book Antiqua" w:cs="Verdana"/>
                            <w:sz w:val="20"/>
                            <w:szCs w:val="20"/>
                          </w:rPr>
                        </w:pPr>
                      </w:p>
                      <w:p w:rsidR="000442B3" w:rsidRDefault="000442B3">
                        <w:pPr>
                          <w:rPr>
                            <w:rFonts w:ascii="Book Antiqua" w:hAnsi="Book Antiqua" w:cs="Verdana"/>
                            <w:sz w:val="20"/>
                            <w:szCs w:val="20"/>
                          </w:rPr>
                        </w:pPr>
                      </w:p>
                      <w:p w:rsidR="000442B3" w:rsidRDefault="000442B3">
                        <w:pPr>
                          <w:rPr>
                            <w:rFonts w:ascii="Book Antiqua" w:hAnsi="Book Antiqua" w:cs="Verdana"/>
                            <w:sz w:val="20"/>
                            <w:szCs w:val="20"/>
                          </w:rPr>
                        </w:pPr>
                      </w:p>
                      <w:p w:rsidR="000442B3" w:rsidRDefault="000442B3">
                        <w:pPr>
                          <w:rPr>
                            <w:rFonts w:ascii="Book Antiqua" w:hAnsi="Book Antiqua" w:cs="Verdana"/>
                            <w:sz w:val="20"/>
                            <w:szCs w:val="20"/>
                          </w:rPr>
                        </w:pPr>
                      </w:p>
                      <w:p w:rsidR="000442B3" w:rsidRDefault="000442B3">
                        <w:pPr>
                          <w:rPr>
                            <w:rFonts w:ascii="Book Antiqua" w:hAnsi="Book Antiqua" w:cs="Verdana"/>
                            <w:sz w:val="20"/>
                            <w:szCs w:val="20"/>
                          </w:rPr>
                        </w:pPr>
                      </w:p>
                      <w:p w:rsidR="000442B3" w:rsidRDefault="000442B3">
                        <w:pPr>
                          <w:rPr>
                            <w:rFonts w:ascii="Book Antiqua" w:hAnsi="Book Antiqua" w:cs="Verdana"/>
                            <w:sz w:val="20"/>
                            <w:szCs w:val="20"/>
                          </w:rPr>
                        </w:pPr>
                      </w:p>
                      <w:p w:rsidR="000442B3" w:rsidRPr="00BA3B03" w:rsidRDefault="000442B3">
                        <w:pPr>
                          <w:rPr>
                            <w:rFonts w:ascii="Book Antiqua" w:hAnsi="Book Antiqu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90" w:type="dxa"/>
                        <w:shd w:val="clear" w:color="auto" w:fill="FFFFFF"/>
                      </w:tcPr>
                      <w:p w:rsidR="00BA3B03" w:rsidRPr="00BA3B03" w:rsidRDefault="00BA3B03" w:rsidP="000442B3">
                        <w:pPr>
                          <w:pStyle w:val="Tit"/>
                          <w:shd w:val="clear" w:color="auto" w:fill="E5E5E5"/>
                          <w:snapToGrid w:val="0"/>
                          <w:spacing w:after="0"/>
                          <w:ind w:left="0" w:right="-155" w:firstLine="0"/>
                          <w:rPr>
                            <w:rFonts w:ascii="Book Antiqua" w:hAnsi="Book Antiqua"/>
                            <w:color w:val="000000"/>
                            <w:sz w:val="2"/>
                            <w:szCs w:val="28"/>
                          </w:rPr>
                        </w:pPr>
                      </w:p>
                      <w:p w:rsidR="00AF2E04" w:rsidRPr="000442B3" w:rsidRDefault="00BA3B03" w:rsidP="000442B3">
                        <w:pPr>
                          <w:pStyle w:val="Tit"/>
                          <w:shd w:val="clear" w:color="auto" w:fill="E5E5E5"/>
                          <w:snapToGrid w:val="0"/>
                          <w:spacing w:after="0"/>
                          <w:ind w:left="0" w:right="-155" w:firstLine="0"/>
                          <w:rPr>
                            <w:rFonts w:ascii="Book Antiqua" w:hAnsi="Book Antiqua"/>
                            <w:color w:val="000000"/>
                            <w:sz w:val="28"/>
                            <w:szCs w:val="28"/>
                          </w:rPr>
                        </w:pPr>
                        <w:r w:rsidRPr="000442B3">
                          <w:rPr>
                            <w:rFonts w:ascii="Book Antiqua" w:hAnsi="Book Antiqua"/>
                            <w:color w:val="000000"/>
                            <w:sz w:val="28"/>
                            <w:szCs w:val="28"/>
                          </w:rPr>
                          <w:t>Career Objective</w:t>
                        </w:r>
                      </w:p>
                      <w:p w:rsidR="00BA3B03" w:rsidRPr="00BA3B03" w:rsidRDefault="00BA3B03" w:rsidP="000442B3">
                        <w:pPr>
                          <w:pStyle w:val="Tit"/>
                          <w:shd w:val="clear" w:color="auto" w:fill="E5E5E5"/>
                          <w:snapToGrid w:val="0"/>
                          <w:spacing w:after="0"/>
                          <w:ind w:left="0" w:right="-155" w:firstLine="0"/>
                          <w:rPr>
                            <w:rFonts w:ascii="Book Antiqua" w:hAnsi="Book Antiqua"/>
                            <w:color w:val="000000"/>
                            <w:sz w:val="2"/>
                            <w:szCs w:val="28"/>
                          </w:rPr>
                        </w:pPr>
                      </w:p>
                      <w:p w:rsidR="000442B3" w:rsidRDefault="000442B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</w:rPr>
                        </w:pPr>
                      </w:p>
                      <w:p w:rsidR="00A70A52" w:rsidRDefault="00BA3B0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ab/>
                          <w:t xml:space="preserve">Dedicated, reliable, skilled, ethical healthcare worker with ability to stay calm and intervene during crisis, facilitate groups and educational seminars, and collaborate on multidisciplinary terms looking staff nurse position in a reputed Health Care Provider. </w:t>
                        </w:r>
                      </w:p>
                      <w:p w:rsidR="000442B3" w:rsidRDefault="000442B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</w:rPr>
                        </w:pPr>
                      </w:p>
                      <w:p w:rsidR="0007700F" w:rsidRPr="000442B3" w:rsidRDefault="0007700F" w:rsidP="0007700F">
                        <w:pPr>
                          <w:pStyle w:val="Tit"/>
                          <w:shd w:val="clear" w:color="auto" w:fill="E5E5E5"/>
                          <w:snapToGrid w:val="0"/>
                          <w:spacing w:after="0"/>
                          <w:ind w:left="0" w:right="-155" w:firstLine="0"/>
                          <w:rPr>
                            <w:rFonts w:ascii="Book Antiqua" w:hAnsi="Book Antiqua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 Antiqua" w:hAnsi="Book Antiqua"/>
                            <w:color w:val="000000"/>
                            <w:sz w:val="28"/>
                            <w:szCs w:val="28"/>
                          </w:rPr>
                          <w:t>License</w:t>
                        </w:r>
                      </w:p>
                      <w:p w:rsidR="0007700F" w:rsidRPr="00BA3B03" w:rsidRDefault="0007700F" w:rsidP="0007700F">
                        <w:pPr>
                          <w:pStyle w:val="Tit"/>
                          <w:shd w:val="clear" w:color="auto" w:fill="E5E5E5"/>
                          <w:snapToGrid w:val="0"/>
                          <w:spacing w:after="0"/>
                          <w:ind w:left="0" w:right="-155" w:firstLine="0"/>
                          <w:rPr>
                            <w:rFonts w:ascii="Book Antiqua" w:hAnsi="Book Antiqua"/>
                            <w:color w:val="000000"/>
                            <w:sz w:val="2"/>
                            <w:szCs w:val="28"/>
                          </w:rPr>
                        </w:pPr>
                      </w:p>
                      <w:p w:rsidR="0007700F" w:rsidRDefault="0007700F" w:rsidP="0007700F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</w:rPr>
                        </w:pPr>
                      </w:p>
                      <w:p w:rsidR="0007700F" w:rsidRDefault="0007700F" w:rsidP="0007700F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>ACLS and BLS certified</w:t>
                        </w:r>
                      </w:p>
                      <w:p w:rsidR="00DA5DD9" w:rsidRDefault="00DA5DD9" w:rsidP="0007700F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>HAAD RN certified</w:t>
                        </w:r>
                      </w:p>
                      <w:p w:rsidR="000442B3" w:rsidRDefault="000442B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</w:rPr>
                        </w:pPr>
                      </w:p>
                      <w:p w:rsidR="00BA3B03" w:rsidRPr="00BA3B03" w:rsidRDefault="00BA3B03" w:rsidP="000442B3">
                        <w:pPr>
                          <w:pStyle w:val="Tit"/>
                          <w:shd w:val="clear" w:color="auto" w:fill="E5E5E5"/>
                          <w:snapToGrid w:val="0"/>
                          <w:spacing w:after="0"/>
                          <w:ind w:left="0" w:right="-155" w:firstLine="0"/>
                          <w:rPr>
                            <w:rFonts w:ascii="Book Antiqua" w:hAnsi="Book Antiqua"/>
                            <w:color w:val="000000"/>
                            <w:sz w:val="2"/>
                            <w:szCs w:val="28"/>
                          </w:rPr>
                        </w:pPr>
                      </w:p>
                      <w:p w:rsidR="00BA3B03" w:rsidRPr="000442B3" w:rsidRDefault="00BA3B03" w:rsidP="000442B3">
                        <w:pPr>
                          <w:pStyle w:val="Tit"/>
                          <w:shd w:val="clear" w:color="auto" w:fill="E5E5E5"/>
                          <w:snapToGrid w:val="0"/>
                          <w:spacing w:after="0"/>
                          <w:ind w:left="0" w:right="-155" w:firstLine="0"/>
                          <w:rPr>
                            <w:rFonts w:ascii="Book Antiqua" w:hAnsi="Book Antiqua"/>
                            <w:color w:val="000000"/>
                            <w:sz w:val="28"/>
                            <w:szCs w:val="28"/>
                          </w:rPr>
                        </w:pPr>
                        <w:r w:rsidRPr="000442B3">
                          <w:rPr>
                            <w:rFonts w:ascii="Book Antiqua" w:hAnsi="Book Antiqua"/>
                            <w:color w:val="000000"/>
                            <w:sz w:val="28"/>
                            <w:szCs w:val="28"/>
                          </w:rPr>
                          <w:t xml:space="preserve">Work Experience </w:t>
                        </w:r>
                      </w:p>
                      <w:p w:rsidR="00BA3B03" w:rsidRPr="00BA3B03" w:rsidRDefault="00BA3B03" w:rsidP="000442B3">
                        <w:pPr>
                          <w:pStyle w:val="Tit"/>
                          <w:shd w:val="clear" w:color="auto" w:fill="E5E5E5"/>
                          <w:snapToGrid w:val="0"/>
                          <w:spacing w:after="0"/>
                          <w:ind w:left="0" w:right="-155" w:firstLine="0"/>
                          <w:rPr>
                            <w:rFonts w:ascii="Book Antiqua" w:hAnsi="Book Antiqua"/>
                            <w:color w:val="000000"/>
                            <w:sz w:val="2"/>
                            <w:szCs w:val="28"/>
                          </w:rPr>
                        </w:pPr>
                      </w:p>
                      <w:p w:rsidR="000442B3" w:rsidRDefault="000442B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  <w:b/>
                          </w:rPr>
                        </w:pPr>
                      </w:p>
                      <w:p w:rsidR="000442B3" w:rsidRDefault="00BA3B0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</w:rPr>
                        </w:pPr>
                        <w:r w:rsidRPr="000442B3">
                          <w:rPr>
                            <w:rFonts w:ascii="Book Antiqua" w:hAnsi="Book Antiqua"/>
                            <w:b/>
                          </w:rPr>
                          <w:t>Name of the Institution</w:t>
                        </w:r>
                        <w:r>
                          <w:rPr>
                            <w:rFonts w:ascii="Book Antiqua" w:hAnsi="Book Antiqua"/>
                          </w:rPr>
                          <w:tab/>
                          <w:t xml:space="preserve">: Krishna Institute of Medical </w:t>
                        </w:r>
                        <w:r>
                          <w:rPr>
                            <w:rFonts w:ascii="Book Antiqua" w:hAnsi="Book Antiqua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</w:rPr>
                          <w:tab/>
                          <w:t xml:space="preserve">  Sciences Ltd </w:t>
                        </w:r>
                        <w:proofErr w:type="spellStart"/>
                        <w:r>
                          <w:rPr>
                            <w:rFonts w:ascii="Book Antiqua" w:hAnsi="Book Antiqua"/>
                          </w:rPr>
                          <w:t>Secunderabad</w:t>
                        </w:r>
                        <w:proofErr w:type="spellEnd"/>
                        <w:r>
                          <w:rPr>
                            <w:rFonts w:ascii="Book Antiqua" w:hAnsi="Book Antiqua"/>
                          </w:rPr>
                          <w:t>, A.P.</w:t>
                        </w:r>
                      </w:p>
                      <w:p w:rsidR="000442B3" w:rsidRDefault="00432A3C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</w:rPr>
                          <w:tab/>
                          <w:t xml:space="preserve">  (KIMS is a 75</w:t>
                        </w:r>
                        <w:r w:rsidR="00051CBF">
                          <w:rPr>
                            <w:rFonts w:ascii="Book Antiqua" w:hAnsi="Book Antiqua"/>
                          </w:rPr>
                          <w:t>0</w:t>
                        </w:r>
                        <w:r w:rsidR="000442B3">
                          <w:rPr>
                            <w:rFonts w:ascii="Book Antiqua" w:hAnsi="Book Antiqua"/>
                          </w:rPr>
                          <w:t xml:space="preserve"> Bedded Multi Specialty </w:t>
                        </w:r>
                        <w:r w:rsidR="000442B3">
                          <w:rPr>
                            <w:rFonts w:ascii="Book Antiqua" w:hAnsi="Book Antiqua"/>
                          </w:rPr>
                          <w:tab/>
                        </w:r>
                        <w:r w:rsidR="000442B3">
                          <w:rPr>
                            <w:rFonts w:ascii="Book Antiqua" w:hAnsi="Book Antiqua"/>
                          </w:rPr>
                          <w:tab/>
                        </w:r>
                        <w:r w:rsidR="000442B3">
                          <w:rPr>
                            <w:rFonts w:ascii="Book Antiqua" w:hAnsi="Book Antiqua"/>
                          </w:rPr>
                          <w:tab/>
                        </w:r>
                        <w:r w:rsidR="000442B3">
                          <w:rPr>
                            <w:rFonts w:ascii="Book Antiqua" w:hAnsi="Book Antiqua"/>
                          </w:rPr>
                          <w:tab/>
                        </w:r>
                        <w:r w:rsidR="000442B3">
                          <w:rPr>
                            <w:rFonts w:ascii="Book Antiqua" w:hAnsi="Book Antiqua"/>
                          </w:rPr>
                          <w:tab/>
                          <w:t xml:space="preserve">  Hospital. It is accredited with NABH, </w:t>
                        </w:r>
                      </w:p>
                      <w:p w:rsidR="000442B3" w:rsidRDefault="000442B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</w:rPr>
                          <w:tab/>
                          <w:t xml:space="preserve">  NABL &amp; ISO 9001:2008 (Certified)  </w:t>
                        </w:r>
                      </w:p>
                      <w:p w:rsidR="000442B3" w:rsidRDefault="000442B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</w:rPr>
                        </w:pPr>
                      </w:p>
                      <w:p w:rsidR="000442B3" w:rsidRDefault="000442B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</w:rPr>
                        </w:pPr>
                        <w:r w:rsidRPr="000442B3">
                          <w:rPr>
                            <w:rFonts w:ascii="Book Antiqua" w:hAnsi="Book Antiqua"/>
                            <w:b/>
                          </w:rPr>
                          <w:t>Period of Employment</w:t>
                        </w:r>
                        <w:r>
                          <w:rPr>
                            <w:rFonts w:ascii="Book Antiqua" w:hAnsi="Book Antiqua"/>
                          </w:rPr>
                          <w:tab/>
                          <w:t xml:space="preserve">: </w:t>
                        </w:r>
                        <w:r w:rsidR="00AA3FB1">
                          <w:rPr>
                            <w:rFonts w:ascii="Book Antiqua" w:hAnsi="Book Antiqua"/>
                          </w:rPr>
                          <w:t xml:space="preserve">04 Feb 2013 </w:t>
                        </w:r>
                        <w:r w:rsidR="00432A3C">
                          <w:rPr>
                            <w:rFonts w:ascii="Book Antiqua" w:hAnsi="Book Antiqua"/>
                          </w:rPr>
                          <w:t>to 05 May 2015</w:t>
                        </w:r>
                      </w:p>
                      <w:p w:rsidR="000442B3" w:rsidRDefault="000442B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</w:rPr>
                        </w:pPr>
                      </w:p>
                      <w:p w:rsidR="000442B3" w:rsidRDefault="000442B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</w:rPr>
                        </w:pPr>
                        <w:r w:rsidRPr="000442B3">
                          <w:rPr>
                            <w:rFonts w:ascii="Book Antiqua" w:hAnsi="Book Antiqua"/>
                            <w:b/>
                          </w:rPr>
                          <w:t xml:space="preserve">Designation </w:t>
                        </w:r>
                        <w:r w:rsidR="00432A3C">
                          <w:rPr>
                            <w:rFonts w:ascii="Book Antiqua" w:hAnsi="Book Antiqua"/>
                          </w:rPr>
                          <w:tab/>
                        </w:r>
                        <w:r w:rsidR="00432A3C">
                          <w:rPr>
                            <w:rFonts w:ascii="Book Antiqua" w:hAnsi="Book Antiqua"/>
                          </w:rPr>
                          <w:tab/>
                        </w:r>
                        <w:r w:rsidR="00432A3C">
                          <w:rPr>
                            <w:rFonts w:ascii="Book Antiqua" w:hAnsi="Book Antiqua"/>
                          </w:rPr>
                          <w:tab/>
                          <w:t>: Registered</w:t>
                        </w:r>
                        <w:r>
                          <w:rPr>
                            <w:rFonts w:ascii="Book Antiqua" w:hAnsi="Book Antiqua"/>
                          </w:rPr>
                          <w:t xml:space="preserve"> Nurse </w:t>
                        </w:r>
                      </w:p>
                      <w:p w:rsidR="000442B3" w:rsidRDefault="000442B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</w:rPr>
                        </w:pPr>
                      </w:p>
                      <w:p w:rsidR="000442B3" w:rsidRDefault="000442B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  <w:b/>
                          </w:rPr>
                        </w:pPr>
                        <w:r w:rsidRPr="000442B3">
                          <w:rPr>
                            <w:rFonts w:ascii="Book Antiqua" w:hAnsi="Book Antiqua"/>
                            <w:b/>
                          </w:rPr>
                          <w:t>Department</w:t>
                        </w:r>
                        <w:r w:rsidR="00B6113C">
                          <w:rPr>
                            <w:rFonts w:ascii="Book Antiqua" w:hAnsi="Book Antiqua"/>
                          </w:rPr>
                          <w:tab/>
                        </w:r>
                        <w:r w:rsidR="00B6113C">
                          <w:rPr>
                            <w:rFonts w:ascii="Book Antiqua" w:hAnsi="Book Antiqua"/>
                          </w:rPr>
                          <w:tab/>
                        </w:r>
                        <w:r w:rsidR="00B6113C">
                          <w:rPr>
                            <w:rFonts w:ascii="Book Antiqua" w:hAnsi="Book Antiqua"/>
                          </w:rPr>
                          <w:tab/>
                          <w:t xml:space="preserve"> :  </w:t>
                        </w:r>
                        <w:r w:rsidR="00AA3FB1">
                          <w:rPr>
                            <w:rFonts w:ascii="Book Antiqua" w:hAnsi="Book Antiqua"/>
                            <w:b/>
                          </w:rPr>
                          <w:t>GENERAL OPERATION THEATRE</w:t>
                        </w:r>
                      </w:p>
                      <w:p w:rsidR="000442B3" w:rsidRDefault="000442B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  <w:b/>
                          </w:rPr>
                        </w:pPr>
                      </w:p>
                      <w:p w:rsidR="000442B3" w:rsidRDefault="000442B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</w:rPr>
                        </w:pPr>
                      </w:p>
                      <w:p w:rsidR="000442B3" w:rsidRDefault="000442B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</w:rPr>
                        </w:pPr>
                      </w:p>
                      <w:p w:rsidR="000442B3" w:rsidRPr="00BA3B03" w:rsidRDefault="000442B3" w:rsidP="000442B3">
                        <w:pPr>
                          <w:pStyle w:val="Tit"/>
                          <w:shd w:val="clear" w:color="auto" w:fill="E5E5E5"/>
                          <w:snapToGrid w:val="0"/>
                          <w:spacing w:after="0"/>
                          <w:ind w:left="0" w:right="-155" w:firstLine="0"/>
                          <w:rPr>
                            <w:rFonts w:ascii="Book Antiqua" w:hAnsi="Book Antiqua"/>
                            <w:color w:val="000000"/>
                            <w:sz w:val="2"/>
                            <w:szCs w:val="28"/>
                          </w:rPr>
                        </w:pPr>
                      </w:p>
                      <w:p w:rsidR="000442B3" w:rsidRPr="000442B3" w:rsidRDefault="000442B3" w:rsidP="000442B3">
                        <w:pPr>
                          <w:pStyle w:val="Tit"/>
                          <w:shd w:val="clear" w:color="auto" w:fill="E5E5E5"/>
                          <w:snapToGrid w:val="0"/>
                          <w:spacing w:after="0"/>
                          <w:ind w:left="0" w:right="-155" w:firstLine="0"/>
                          <w:rPr>
                            <w:rFonts w:ascii="Book Antiqua" w:hAnsi="Book Antiqua"/>
                            <w:color w:val="000000"/>
                            <w:sz w:val="28"/>
                            <w:szCs w:val="28"/>
                          </w:rPr>
                        </w:pPr>
                        <w:r w:rsidRPr="000442B3">
                          <w:rPr>
                            <w:rFonts w:ascii="Book Antiqua" w:hAnsi="Book Antiqua"/>
                            <w:color w:val="000000"/>
                            <w:sz w:val="28"/>
                            <w:szCs w:val="28"/>
                          </w:rPr>
                          <w:t>Education</w:t>
                        </w:r>
                      </w:p>
                      <w:p w:rsidR="000442B3" w:rsidRPr="00BA3B03" w:rsidRDefault="000442B3" w:rsidP="000442B3">
                        <w:pPr>
                          <w:pStyle w:val="Tit"/>
                          <w:shd w:val="clear" w:color="auto" w:fill="E5E5E5"/>
                          <w:snapToGrid w:val="0"/>
                          <w:spacing w:after="0"/>
                          <w:ind w:left="0" w:right="-155" w:firstLine="0"/>
                          <w:rPr>
                            <w:rFonts w:ascii="Book Antiqua" w:hAnsi="Book Antiqua"/>
                            <w:color w:val="000000"/>
                            <w:sz w:val="2"/>
                            <w:szCs w:val="28"/>
                          </w:rPr>
                        </w:pPr>
                      </w:p>
                      <w:p w:rsidR="000442B3" w:rsidRDefault="000442B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  <w:b/>
                          </w:rPr>
                        </w:pPr>
                      </w:p>
                      <w:p w:rsidR="000442B3" w:rsidRDefault="000442B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  <w:b/>
                            <w:u w:val="single"/>
                          </w:rPr>
                        </w:pPr>
                        <w:r w:rsidRPr="000442B3">
                          <w:rPr>
                            <w:rFonts w:ascii="Book Antiqua" w:hAnsi="Book Antiqua"/>
                            <w:b/>
                            <w:u w:val="single"/>
                          </w:rPr>
                          <w:t>Secondary Level</w:t>
                        </w:r>
                      </w:p>
                      <w:p w:rsidR="000442B3" w:rsidRDefault="000442B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  <w:b/>
                            <w:u w:val="single"/>
                          </w:rPr>
                        </w:pPr>
                      </w:p>
                      <w:p w:rsidR="000442B3" w:rsidRDefault="00B6113C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>SS</w:t>
                        </w:r>
                        <w:r w:rsidR="00432A3C">
                          <w:rPr>
                            <w:rFonts w:ascii="Book Antiqua" w:hAnsi="Book Antiqua"/>
                          </w:rPr>
                          <w:t>L</w:t>
                        </w:r>
                        <w:r w:rsidR="000442B3">
                          <w:rPr>
                            <w:rFonts w:ascii="Book Antiqua" w:hAnsi="Book Antiqua"/>
                          </w:rPr>
                          <w:t>C Boa</w:t>
                        </w:r>
                        <w:r>
                          <w:rPr>
                            <w:rFonts w:ascii="Book Antiqua" w:hAnsi="Book Antiqua"/>
                          </w:rPr>
                          <w:t xml:space="preserve">rd </w:t>
                        </w:r>
                        <w:r>
                          <w:rPr>
                            <w:rFonts w:ascii="Book Antiqua" w:hAnsi="Book Antiqua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</w:rPr>
                          <w:tab/>
                          <w:t xml:space="preserve">:  </w:t>
                        </w:r>
                        <w:r w:rsidR="00AA3FB1">
                          <w:rPr>
                            <w:rFonts w:ascii="Book Antiqua" w:hAnsi="Book Antiqua"/>
                          </w:rPr>
                          <w:t>GOVT.H.S. AVANAVANACHERY</w:t>
                        </w:r>
                      </w:p>
                      <w:p w:rsidR="00432A3C" w:rsidRDefault="00432A3C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</w:rPr>
                        </w:pPr>
                      </w:p>
                      <w:p w:rsidR="000442B3" w:rsidRPr="000442B3" w:rsidRDefault="000442B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 xml:space="preserve">Year of Passing </w:t>
                        </w:r>
                        <w:r>
                          <w:rPr>
                            <w:rFonts w:ascii="Book Antiqua" w:hAnsi="Book Antiqua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</w:rPr>
                          <w:tab/>
                          <w:t>:</w:t>
                        </w:r>
                        <w:r w:rsidR="001558D2">
                          <w:rPr>
                            <w:rFonts w:ascii="Book Antiqua" w:hAnsi="Book Antiqua"/>
                          </w:rPr>
                          <w:t xml:space="preserve">   2006</w:t>
                        </w:r>
                      </w:p>
                      <w:p w:rsidR="000442B3" w:rsidRDefault="000442B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  <w:b/>
                          </w:rPr>
                        </w:pPr>
                      </w:p>
                      <w:p w:rsidR="000442B3" w:rsidRDefault="000442B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  <w:b/>
                            <w:u w:val="single"/>
                          </w:rPr>
                        </w:pPr>
                      </w:p>
                      <w:p w:rsidR="000442B3" w:rsidRDefault="000442B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  <w:b/>
                            <w:u w:val="single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u w:val="single"/>
                          </w:rPr>
                          <w:t>Higher Secondary Level</w:t>
                        </w:r>
                      </w:p>
                      <w:p w:rsidR="000442B3" w:rsidRDefault="00B6113C" w:rsidP="000442B3">
                        <w:pPr>
                          <w:pStyle w:val="NormalWeb"/>
                          <w:spacing w:before="0" w:after="0"/>
                          <w:ind w:right="-170"/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</w:rPr>
                          <w:tab/>
                        </w:r>
                      </w:p>
                      <w:p w:rsidR="000442B3" w:rsidRDefault="000442B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 xml:space="preserve">Institution </w:t>
                        </w:r>
                        <w:r>
                          <w:rPr>
                            <w:rFonts w:ascii="Book Antiqua" w:hAnsi="Book Antiqua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</w:rPr>
                          <w:tab/>
                          <w:t>:</w:t>
                        </w:r>
                        <w:proofErr w:type="spellStart"/>
                        <w:r w:rsidR="00AB15BC">
                          <w:rPr>
                            <w:rFonts w:ascii="Book Antiqua" w:hAnsi="Book Antiqua"/>
                          </w:rPr>
                          <w:t>Sree</w:t>
                        </w:r>
                        <w:proofErr w:type="spellEnd"/>
                        <w:r w:rsidR="00AB15BC">
                          <w:rPr>
                            <w:rFonts w:ascii="Book Antiqua" w:hAnsi="Book Antiqua"/>
                          </w:rPr>
                          <w:t xml:space="preserve"> </w:t>
                        </w:r>
                        <w:proofErr w:type="spellStart"/>
                        <w:r w:rsidR="00AB15BC">
                          <w:rPr>
                            <w:rFonts w:ascii="Book Antiqua" w:hAnsi="Book Antiqua"/>
                          </w:rPr>
                          <w:t>V</w:t>
                        </w:r>
                        <w:r w:rsidR="00AA3FB1">
                          <w:rPr>
                            <w:rFonts w:ascii="Book Antiqua" w:hAnsi="Book Antiqua"/>
                          </w:rPr>
                          <w:t>idhyadhiraja</w:t>
                        </w:r>
                        <w:proofErr w:type="spellEnd"/>
                        <w:r w:rsidR="00AA3FB1">
                          <w:rPr>
                            <w:rFonts w:ascii="Book Antiqua" w:hAnsi="Book Antiqua"/>
                          </w:rPr>
                          <w:t xml:space="preserve"> higher secondary school</w:t>
                        </w:r>
                      </w:p>
                      <w:p w:rsidR="000442B3" w:rsidRDefault="000442B3" w:rsidP="000442B3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</w:rPr>
                        </w:pPr>
                      </w:p>
                      <w:p w:rsidR="000442B3" w:rsidRPr="00BA3B03" w:rsidRDefault="000442B3" w:rsidP="003148C2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 xml:space="preserve">Year of Passing </w:t>
                        </w:r>
                        <w:r>
                          <w:rPr>
                            <w:rFonts w:ascii="Book Antiqua" w:hAnsi="Book Antiqua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</w:rPr>
                          <w:tab/>
                          <w:t>:</w:t>
                        </w:r>
                        <w:r w:rsidR="003148C2">
                          <w:rPr>
                            <w:rFonts w:ascii="Book Antiqua" w:hAnsi="Book Antiqua"/>
                          </w:rPr>
                          <w:tab/>
                        </w:r>
                        <w:r w:rsidR="00B6113C">
                          <w:rPr>
                            <w:rFonts w:ascii="Book Antiqua" w:hAnsi="Book Antiqua"/>
                          </w:rPr>
                          <w:t>March 2008</w:t>
                        </w:r>
                      </w:p>
                    </w:tc>
                  </w:tr>
                </w:tbl>
                <w:p w:rsidR="00AF2E04" w:rsidRPr="00BA3B03" w:rsidRDefault="00AF2E04">
                  <w:pPr>
                    <w:rPr>
                      <w:rFonts w:ascii="Book Antiqua" w:hAnsi="Book Antiqua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D90F14" w:rsidRDefault="00D90F14" w:rsidP="00D90F14">
      <w:pPr>
        <w:rPr>
          <w:b/>
        </w:rPr>
      </w:pPr>
    </w:p>
    <w:p w:rsidR="00063B65" w:rsidRDefault="00063B65">
      <w:pPr>
        <w:suppressAutoHyphens w:val="0"/>
        <w:rPr>
          <w:b/>
        </w:rPr>
      </w:pPr>
      <w:r>
        <w:rPr>
          <w:b/>
        </w:rPr>
        <w:br w:type="page"/>
      </w:r>
    </w:p>
    <w:tbl>
      <w:tblPr>
        <w:tblW w:w="11250" w:type="dxa"/>
        <w:tblInd w:w="-91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40"/>
        <w:gridCol w:w="8010"/>
      </w:tblGrid>
      <w:tr w:rsidR="00063B65" w:rsidRPr="00BA3B03" w:rsidTr="00063B65">
        <w:trPr>
          <w:cantSplit/>
          <w:trHeight w:val="12428"/>
        </w:trPr>
        <w:tc>
          <w:tcPr>
            <w:tcW w:w="3240" w:type="dxa"/>
            <w:shd w:val="clear" w:color="auto" w:fill="E5E5E5"/>
          </w:tcPr>
          <w:p w:rsidR="00063B65" w:rsidRDefault="00063B65" w:rsidP="00AE60A3">
            <w:pPr>
              <w:pStyle w:val="Nome"/>
              <w:snapToGrid w:val="0"/>
              <w:ind w:left="0" w:firstLine="0"/>
              <w:rPr>
                <w:rFonts w:ascii="Book Antiqua" w:hAnsi="Book Antiqua" w:cs="Verdana"/>
                <w:sz w:val="20"/>
                <w:szCs w:val="20"/>
              </w:rPr>
            </w:pPr>
          </w:p>
          <w:p w:rsidR="00063B65" w:rsidRPr="008C08F1" w:rsidRDefault="00063B65" w:rsidP="00AE60A3">
            <w:pPr>
              <w:pStyle w:val="Nome"/>
              <w:snapToGrid w:val="0"/>
              <w:ind w:left="0" w:firstLine="0"/>
              <w:rPr>
                <w:rFonts w:ascii="Book Antiqua" w:hAnsi="Book Antiqua" w:cs="Verdana"/>
                <w:sz w:val="26"/>
                <w:szCs w:val="26"/>
                <w:u w:val="single"/>
              </w:rPr>
            </w:pPr>
            <w:r w:rsidRPr="008C08F1">
              <w:rPr>
                <w:rFonts w:ascii="Book Antiqua" w:hAnsi="Book Antiqua" w:cs="Verdana"/>
                <w:sz w:val="26"/>
                <w:szCs w:val="26"/>
                <w:u w:val="single"/>
              </w:rPr>
              <w:t xml:space="preserve">NATIONALITY       </w:t>
            </w:r>
          </w:p>
          <w:p w:rsidR="00063B65" w:rsidRDefault="00063B65" w:rsidP="00AE60A3">
            <w:pPr>
              <w:pStyle w:val="Nome"/>
              <w:snapToGrid w:val="0"/>
              <w:ind w:left="0" w:firstLine="0"/>
              <w:rPr>
                <w:rFonts w:ascii="Book Antiqua" w:hAnsi="Book Antiqua" w:cs="Verdana"/>
                <w:sz w:val="20"/>
                <w:szCs w:val="20"/>
              </w:rPr>
            </w:pPr>
          </w:p>
          <w:p w:rsidR="00063B65" w:rsidRPr="008C08F1" w:rsidRDefault="00063B65" w:rsidP="00AE60A3">
            <w:pPr>
              <w:pStyle w:val="Nome"/>
              <w:snapToGrid w:val="0"/>
              <w:ind w:left="0" w:firstLine="0"/>
              <w:rPr>
                <w:rFonts w:ascii="Book Antiqua" w:hAnsi="Book Antiqua" w:cs="Verdana"/>
                <w:sz w:val="24"/>
                <w:szCs w:val="20"/>
              </w:rPr>
            </w:pPr>
            <w:r w:rsidRPr="008C08F1">
              <w:rPr>
                <w:rFonts w:ascii="Book Antiqua" w:hAnsi="Book Antiqua" w:cs="Verdana"/>
                <w:sz w:val="24"/>
                <w:szCs w:val="20"/>
              </w:rPr>
              <w:t xml:space="preserve">Indian </w:t>
            </w:r>
          </w:p>
          <w:p w:rsidR="00063B65" w:rsidRDefault="00063B65" w:rsidP="00AE60A3">
            <w:pPr>
              <w:tabs>
                <w:tab w:val="left" w:pos="10"/>
                <w:tab w:val="left" w:pos="460"/>
              </w:tabs>
              <w:rPr>
                <w:rFonts w:ascii="Book Antiqua" w:hAnsi="Book Antiqua" w:cs="Verdana"/>
                <w:szCs w:val="22"/>
              </w:rPr>
            </w:pPr>
          </w:p>
          <w:p w:rsidR="00063B65" w:rsidRPr="008C08F1" w:rsidRDefault="00063B65" w:rsidP="00AE60A3">
            <w:pPr>
              <w:tabs>
                <w:tab w:val="left" w:pos="10"/>
                <w:tab w:val="left" w:pos="460"/>
              </w:tabs>
              <w:rPr>
                <w:rFonts w:ascii="Book Antiqua" w:hAnsi="Book Antiqua" w:cs="Verdana"/>
                <w:b/>
                <w:szCs w:val="22"/>
                <w:u w:val="single"/>
              </w:rPr>
            </w:pPr>
            <w:r w:rsidRPr="008C08F1">
              <w:rPr>
                <w:rFonts w:ascii="Book Antiqua" w:hAnsi="Book Antiqua" w:cs="Verdana"/>
                <w:b/>
                <w:szCs w:val="22"/>
                <w:u w:val="single"/>
              </w:rPr>
              <w:t>MARITAL STATUS</w:t>
            </w:r>
          </w:p>
          <w:p w:rsidR="00063B65" w:rsidRDefault="00063B65" w:rsidP="00AE60A3">
            <w:pPr>
              <w:tabs>
                <w:tab w:val="left" w:pos="10"/>
                <w:tab w:val="left" w:pos="460"/>
              </w:tabs>
              <w:rPr>
                <w:rFonts w:ascii="Book Antiqua" w:hAnsi="Book Antiqua" w:cs="Verdana"/>
                <w:b/>
                <w:sz w:val="26"/>
                <w:szCs w:val="26"/>
                <w:u w:val="single"/>
              </w:rPr>
            </w:pPr>
          </w:p>
          <w:p w:rsidR="00063B65" w:rsidRPr="008C08F1" w:rsidRDefault="006D4829" w:rsidP="00AE60A3">
            <w:pPr>
              <w:tabs>
                <w:tab w:val="left" w:pos="10"/>
                <w:tab w:val="left" w:pos="460"/>
              </w:tabs>
              <w:rPr>
                <w:rFonts w:ascii="Book Antiqua" w:hAnsi="Book Antiqua" w:cs="Verdana"/>
                <w:szCs w:val="26"/>
              </w:rPr>
            </w:pPr>
            <w:r>
              <w:rPr>
                <w:rFonts w:ascii="Book Antiqua" w:hAnsi="Book Antiqua" w:cs="Verdana"/>
                <w:szCs w:val="26"/>
              </w:rPr>
              <w:t>Unm</w:t>
            </w:r>
            <w:r w:rsidR="00EC59E4">
              <w:rPr>
                <w:rFonts w:ascii="Book Antiqua" w:hAnsi="Book Antiqua" w:cs="Verdana"/>
                <w:szCs w:val="26"/>
              </w:rPr>
              <w:t>arried</w:t>
            </w:r>
          </w:p>
          <w:p w:rsidR="00063B65" w:rsidRDefault="00063B65" w:rsidP="00AE60A3">
            <w:pPr>
              <w:tabs>
                <w:tab w:val="left" w:pos="10"/>
                <w:tab w:val="left" w:pos="460"/>
              </w:tabs>
              <w:rPr>
                <w:rFonts w:ascii="Book Antiqua" w:hAnsi="Book Antiqua" w:cs="Verdana"/>
                <w:b/>
                <w:sz w:val="26"/>
                <w:szCs w:val="26"/>
                <w:u w:val="single"/>
              </w:rPr>
            </w:pPr>
          </w:p>
          <w:p w:rsidR="00063B65" w:rsidRDefault="00063B65" w:rsidP="00AE60A3">
            <w:pPr>
              <w:tabs>
                <w:tab w:val="left" w:pos="10"/>
                <w:tab w:val="left" w:pos="460"/>
              </w:tabs>
              <w:rPr>
                <w:rFonts w:ascii="Book Antiqua" w:hAnsi="Book Antiqua" w:cs="Verdana"/>
                <w:b/>
                <w:sz w:val="26"/>
                <w:szCs w:val="26"/>
                <w:u w:val="single"/>
              </w:rPr>
            </w:pPr>
          </w:p>
          <w:p w:rsidR="00063B65" w:rsidRDefault="00063B65" w:rsidP="00AE60A3">
            <w:pPr>
              <w:tabs>
                <w:tab w:val="left" w:pos="10"/>
                <w:tab w:val="left" w:pos="460"/>
              </w:tabs>
              <w:rPr>
                <w:rFonts w:ascii="Book Antiqua" w:hAnsi="Book Antiqua" w:cs="Verdana"/>
                <w:b/>
                <w:sz w:val="26"/>
                <w:szCs w:val="26"/>
                <w:u w:val="single"/>
              </w:rPr>
            </w:pPr>
            <w:r>
              <w:rPr>
                <w:rFonts w:ascii="Book Antiqua" w:hAnsi="Book Antiqua" w:cs="Verdana"/>
                <w:b/>
                <w:sz w:val="26"/>
                <w:szCs w:val="26"/>
                <w:u w:val="single"/>
              </w:rPr>
              <w:t>RELIGION &amp; CASTE</w:t>
            </w:r>
          </w:p>
          <w:p w:rsidR="00063B65" w:rsidRDefault="00063B65" w:rsidP="00AE60A3">
            <w:pPr>
              <w:tabs>
                <w:tab w:val="left" w:pos="10"/>
                <w:tab w:val="left" w:pos="460"/>
              </w:tabs>
              <w:rPr>
                <w:rFonts w:ascii="Book Antiqua" w:hAnsi="Book Antiqua" w:cs="Verdana"/>
                <w:b/>
                <w:sz w:val="26"/>
                <w:szCs w:val="26"/>
                <w:u w:val="single"/>
              </w:rPr>
            </w:pPr>
          </w:p>
          <w:p w:rsidR="00063B65" w:rsidRDefault="00417326" w:rsidP="00AE60A3">
            <w:pPr>
              <w:tabs>
                <w:tab w:val="left" w:pos="10"/>
                <w:tab w:val="left" w:pos="460"/>
              </w:tabs>
              <w:rPr>
                <w:rFonts w:ascii="Book Antiqua" w:hAnsi="Book Antiqua" w:cs="Verdana"/>
                <w:sz w:val="26"/>
                <w:szCs w:val="26"/>
              </w:rPr>
            </w:pPr>
            <w:r>
              <w:rPr>
                <w:rFonts w:ascii="Book Antiqua" w:hAnsi="Book Antiqua" w:cs="Verdana"/>
                <w:sz w:val="26"/>
                <w:szCs w:val="26"/>
              </w:rPr>
              <w:t xml:space="preserve">HINDU </w:t>
            </w:r>
          </w:p>
          <w:p w:rsidR="00063B65" w:rsidRDefault="00063B65" w:rsidP="00AE60A3">
            <w:pPr>
              <w:tabs>
                <w:tab w:val="left" w:pos="10"/>
                <w:tab w:val="left" w:pos="460"/>
              </w:tabs>
              <w:rPr>
                <w:rFonts w:ascii="Book Antiqua" w:hAnsi="Book Antiqua" w:cs="Verdana"/>
                <w:sz w:val="26"/>
                <w:szCs w:val="26"/>
              </w:rPr>
            </w:pPr>
          </w:p>
          <w:p w:rsidR="00063B65" w:rsidRPr="008C08F1" w:rsidRDefault="00063B65" w:rsidP="00AE60A3">
            <w:pPr>
              <w:tabs>
                <w:tab w:val="left" w:pos="10"/>
                <w:tab w:val="left" w:pos="460"/>
              </w:tabs>
              <w:rPr>
                <w:rFonts w:ascii="Book Antiqua" w:hAnsi="Book Antiqua" w:cs="Verdana"/>
                <w:b/>
                <w:u w:val="single"/>
              </w:rPr>
            </w:pPr>
            <w:r w:rsidRPr="008C08F1">
              <w:rPr>
                <w:rFonts w:ascii="Book Antiqua" w:hAnsi="Book Antiqua" w:cs="Verdana"/>
                <w:b/>
                <w:u w:val="single"/>
              </w:rPr>
              <w:t>LANGUAGES KNOWN</w:t>
            </w:r>
          </w:p>
          <w:p w:rsidR="00063B65" w:rsidRDefault="00063B65" w:rsidP="00AE60A3">
            <w:pPr>
              <w:tabs>
                <w:tab w:val="left" w:pos="10"/>
                <w:tab w:val="left" w:pos="460"/>
              </w:tabs>
              <w:rPr>
                <w:rFonts w:ascii="Book Antiqua" w:hAnsi="Book Antiqua" w:cs="Verdana"/>
                <w:szCs w:val="22"/>
              </w:rPr>
            </w:pPr>
          </w:p>
          <w:p w:rsidR="00063B65" w:rsidRDefault="00063B65" w:rsidP="00AE60A3">
            <w:pPr>
              <w:tabs>
                <w:tab w:val="left" w:pos="10"/>
                <w:tab w:val="left" w:pos="460"/>
              </w:tabs>
              <w:rPr>
                <w:rFonts w:ascii="Book Antiqua" w:hAnsi="Book Antiqua" w:cs="Verdana"/>
                <w:szCs w:val="22"/>
              </w:rPr>
            </w:pPr>
            <w:r>
              <w:rPr>
                <w:rFonts w:ascii="Book Antiqua" w:hAnsi="Book Antiqua" w:cs="Verdana"/>
                <w:szCs w:val="22"/>
              </w:rPr>
              <w:t>English, H</w:t>
            </w:r>
            <w:r w:rsidR="00383EBD">
              <w:rPr>
                <w:rFonts w:ascii="Book Antiqua" w:hAnsi="Book Antiqua" w:cs="Verdana"/>
                <w:szCs w:val="22"/>
              </w:rPr>
              <w:t>indi, Telugu, Tamil, Malayalam</w:t>
            </w:r>
          </w:p>
          <w:p w:rsidR="00063B65" w:rsidRDefault="00063B65" w:rsidP="00AE60A3">
            <w:pPr>
              <w:tabs>
                <w:tab w:val="left" w:pos="10"/>
                <w:tab w:val="left" w:pos="460"/>
              </w:tabs>
              <w:rPr>
                <w:rFonts w:ascii="Book Antiqua" w:hAnsi="Book Antiqua" w:cs="Verdana"/>
                <w:szCs w:val="22"/>
              </w:rPr>
            </w:pPr>
          </w:p>
          <w:p w:rsidR="006F1AF7" w:rsidRDefault="006F1AF7" w:rsidP="00AE60A3">
            <w:pPr>
              <w:tabs>
                <w:tab w:val="left" w:pos="10"/>
                <w:tab w:val="left" w:pos="460"/>
              </w:tabs>
              <w:rPr>
                <w:rFonts w:ascii="Book Antiqua" w:hAnsi="Book Antiqua" w:cs="Verdana"/>
                <w:szCs w:val="22"/>
              </w:rPr>
            </w:pPr>
          </w:p>
          <w:p w:rsidR="000B78E6" w:rsidRDefault="000B78E6" w:rsidP="00AE60A3">
            <w:pPr>
              <w:tabs>
                <w:tab w:val="left" w:pos="10"/>
                <w:tab w:val="left" w:pos="460"/>
              </w:tabs>
              <w:rPr>
                <w:rFonts w:ascii="Book Antiqua" w:hAnsi="Book Antiqua" w:cs="Verdana"/>
                <w:szCs w:val="22"/>
              </w:rPr>
            </w:pPr>
          </w:p>
          <w:p w:rsidR="00063B65" w:rsidRPr="000B78E6" w:rsidRDefault="000B78E6" w:rsidP="000B78E6">
            <w:pPr>
              <w:pStyle w:val="Heading1"/>
              <w:rPr>
                <w:b w:val="0"/>
                <w:sz w:val="24"/>
                <w:szCs w:val="24"/>
              </w:rPr>
            </w:pPr>
            <w:r w:rsidRPr="000B78E6">
              <w:rPr>
                <w:b w:val="0"/>
                <w:sz w:val="24"/>
                <w:szCs w:val="24"/>
              </w:rPr>
              <w:t>A</w:t>
            </w:r>
            <w:r w:rsidR="00CC0192" w:rsidRPr="000B78E6">
              <w:rPr>
                <w:b w:val="0"/>
                <w:sz w:val="24"/>
                <w:szCs w:val="24"/>
              </w:rPr>
              <w:t xml:space="preserve">dditional </w:t>
            </w:r>
            <w:r w:rsidRPr="000B78E6">
              <w:rPr>
                <w:b w:val="0"/>
                <w:sz w:val="24"/>
                <w:szCs w:val="24"/>
              </w:rPr>
              <w:t>Qualification</w:t>
            </w:r>
            <w:r w:rsidR="00CC0192" w:rsidRPr="000B78E6">
              <w:rPr>
                <w:b w:val="0"/>
                <w:sz w:val="24"/>
                <w:szCs w:val="24"/>
              </w:rPr>
              <w:t>:</w:t>
            </w:r>
          </w:p>
          <w:p w:rsidR="000B78E6" w:rsidRPr="000B78E6" w:rsidRDefault="000B78E6" w:rsidP="000B78E6">
            <w:pPr>
              <w:pStyle w:val="Heading1"/>
              <w:rPr>
                <w:b w:val="0"/>
                <w:sz w:val="24"/>
                <w:szCs w:val="24"/>
              </w:rPr>
            </w:pPr>
          </w:p>
          <w:p w:rsidR="00CC0192" w:rsidRPr="000B78E6" w:rsidRDefault="00CC0192" w:rsidP="000B78E6">
            <w:pPr>
              <w:pStyle w:val="Heading1"/>
              <w:rPr>
                <w:b w:val="0"/>
                <w:sz w:val="24"/>
                <w:szCs w:val="24"/>
              </w:rPr>
            </w:pPr>
            <w:proofErr w:type="spellStart"/>
            <w:r w:rsidRPr="000B78E6">
              <w:rPr>
                <w:b w:val="0"/>
                <w:sz w:val="24"/>
                <w:szCs w:val="24"/>
              </w:rPr>
              <w:t>Computer.M.S</w:t>
            </w:r>
            <w:proofErr w:type="spellEnd"/>
            <w:r w:rsidR="000B78E6">
              <w:rPr>
                <w:b w:val="0"/>
                <w:sz w:val="24"/>
                <w:szCs w:val="24"/>
              </w:rPr>
              <w:t>.</w:t>
            </w:r>
            <w:r w:rsidRPr="000B78E6">
              <w:rPr>
                <w:b w:val="0"/>
                <w:sz w:val="24"/>
                <w:szCs w:val="24"/>
              </w:rPr>
              <w:t xml:space="preserve"> Office</w:t>
            </w:r>
          </w:p>
          <w:p w:rsidR="00CC0192" w:rsidRPr="000B78E6" w:rsidRDefault="00CC0192" w:rsidP="000B78E6">
            <w:pPr>
              <w:pStyle w:val="Heading1"/>
              <w:rPr>
                <w:rFonts w:ascii="Book Antiqua" w:hAnsi="Book Antiqua" w:cs="Verdana"/>
                <w:b w:val="0"/>
                <w:sz w:val="24"/>
                <w:szCs w:val="24"/>
              </w:rPr>
            </w:pPr>
          </w:p>
          <w:p w:rsidR="00063B65" w:rsidRDefault="00063B65" w:rsidP="000B78E6">
            <w:pPr>
              <w:pStyle w:val="Heading4"/>
              <w:rPr>
                <w:rFonts w:ascii="Book Antiqua" w:hAnsi="Book Antiqua" w:cs="Verdana"/>
                <w:sz w:val="20"/>
                <w:szCs w:val="20"/>
              </w:rPr>
            </w:pPr>
          </w:p>
          <w:p w:rsidR="00063B65" w:rsidRDefault="00063B65" w:rsidP="00AE60A3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063B65" w:rsidRDefault="00063B65" w:rsidP="00AE60A3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063B65" w:rsidRDefault="00063B65" w:rsidP="00AE60A3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063B65" w:rsidRDefault="00063B65" w:rsidP="00AE60A3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063B65" w:rsidRDefault="00063B65" w:rsidP="00AE60A3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063B65" w:rsidRDefault="00063B65" w:rsidP="00AE60A3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063B65" w:rsidRDefault="00063B65" w:rsidP="00AE60A3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063B65" w:rsidRDefault="00063B65" w:rsidP="00AE60A3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063B65" w:rsidRDefault="00063B65" w:rsidP="00AE60A3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063B65" w:rsidRDefault="00063B65" w:rsidP="00AE60A3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063B65" w:rsidRDefault="00063B65" w:rsidP="00AE60A3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063B65" w:rsidRDefault="00063B65" w:rsidP="00AE60A3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063B65" w:rsidRDefault="00063B65" w:rsidP="00AE60A3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063B65" w:rsidRDefault="00063B65" w:rsidP="00AE60A3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063B65" w:rsidRDefault="00063B65" w:rsidP="00AE60A3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063B65" w:rsidRDefault="00063B65" w:rsidP="00AE60A3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063B65" w:rsidRDefault="00063B65" w:rsidP="00AE60A3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063B65" w:rsidRDefault="00063B65" w:rsidP="00AE60A3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063B65" w:rsidRPr="00BA3B03" w:rsidRDefault="00063B65" w:rsidP="00AE60A3">
            <w:pPr>
              <w:rPr>
                <w:rFonts w:ascii="Book Antiqua" w:hAnsi="Book Antiqua" w:cs="Verdana"/>
                <w:sz w:val="20"/>
                <w:szCs w:val="20"/>
              </w:rPr>
            </w:pPr>
          </w:p>
        </w:tc>
        <w:tc>
          <w:tcPr>
            <w:tcW w:w="8010" w:type="dxa"/>
            <w:shd w:val="clear" w:color="auto" w:fill="FFFFFF"/>
          </w:tcPr>
          <w:p w:rsidR="00063B65" w:rsidRDefault="00063B65" w:rsidP="00AE60A3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u w:val="single"/>
              </w:rPr>
            </w:pPr>
          </w:p>
          <w:p w:rsidR="00063B65" w:rsidRDefault="00063B65" w:rsidP="00AE60A3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 xml:space="preserve">Graduation </w:t>
            </w:r>
            <w:r w:rsidRPr="000442B3">
              <w:rPr>
                <w:rFonts w:ascii="Book Antiqua" w:hAnsi="Book Antiqua"/>
                <w:b/>
                <w:u w:val="single"/>
              </w:rPr>
              <w:t>Level</w:t>
            </w:r>
          </w:p>
          <w:p w:rsidR="00063B65" w:rsidRDefault="00063B65" w:rsidP="00AE60A3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u w:val="single"/>
              </w:rPr>
            </w:pPr>
          </w:p>
          <w:p w:rsidR="00063B65" w:rsidRPr="00B10353" w:rsidRDefault="001558D2" w:rsidP="00AE60A3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 Sc</w:t>
            </w:r>
            <w:r w:rsidR="006D4829">
              <w:rPr>
                <w:rFonts w:ascii="Book Antiqua" w:hAnsi="Book Antiqua"/>
                <w:b/>
              </w:rPr>
              <w:t xml:space="preserve"> Nursing</w:t>
            </w:r>
          </w:p>
          <w:p w:rsidR="00063B65" w:rsidRDefault="00063B65" w:rsidP="00AE60A3">
            <w:pPr>
              <w:pStyle w:val="NormalWeb"/>
              <w:spacing w:before="0" w:after="0"/>
              <w:jc w:val="both"/>
              <w:rPr>
                <w:rFonts w:ascii="Book Antiqua" w:hAnsi="Book Antiqua"/>
              </w:rPr>
            </w:pPr>
          </w:p>
          <w:p w:rsidR="00063B65" w:rsidRDefault="00063B65" w:rsidP="00AE60A3">
            <w:pPr>
              <w:pStyle w:val="NormalWeb"/>
              <w:spacing w:before="0" w:after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Institution</w:t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  <w:t>:</w:t>
            </w:r>
            <w:r w:rsidR="001558D2">
              <w:rPr>
                <w:rFonts w:ascii="Book Antiqua" w:hAnsi="Book Antiqua"/>
              </w:rPr>
              <w:tab/>
            </w:r>
            <w:r w:rsidR="00AA3FB1">
              <w:rPr>
                <w:rFonts w:ascii="Book Antiqua" w:hAnsi="Book Antiqua"/>
              </w:rPr>
              <w:t>RAYALASEEMA</w:t>
            </w:r>
            <w:r w:rsidR="001558D2">
              <w:rPr>
                <w:rFonts w:ascii="Book Antiqua" w:hAnsi="Book Antiqua"/>
              </w:rPr>
              <w:t xml:space="preserve">  college of nursing</w:t>
            </w:r>
            <w:r w:rsidR="00EC59E4">
              <w:rPr>
                <w:rFonts w:ascii="Book Antiqua" w:hAnsi="Book Antiqua"/>
              </w:rPr>
              <w:tab/>
            </w:r>
            <w:r w:rsidR="00EC59E4">
              <w:rPr>
                <w:rFonts w:ascii="Book Antiqua" w:hAnsi="Book Antiqua"/>
              </w:rPr>
              <w:tab/>
            </w:r>
            <w:r w:rsidR="00EC59E4">
              <w:rPr>
                <w:rFonts w:ascii="Book Antiqua" w:hAnsi="Book Antiqua"/>
              </w:rPr>
              <w:tab/>
            </w:r>
            <w:r w:rsidR="00EC59E4">
              <w:rPr>
                <w:rFonts w:ascii="Book Antiqua" w:hAnsi="Book Antiqua"/>
              </w:rPr>
              <w:tab/>
            </w:r>
            <w:r w:rsidR="00EC59E4">
              <w:rPr>
                <w:rFonts w:ascii="Book Antiqua" w:hAnsi="Book Antiqua"/>
              </w:rPr>
              <w:tab/>
            </w:r>
          </w:p>
          <w:p w:rsidR="00063B65" w:rsidRDefault="00063B65" w:rsidP="00AE60A3">
            <w:pPr>
              <w:pStyle w:val="NormalWeb"/>
              <w:spacing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University </w:t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  <w:t>:</w:t>
            </w:r>
            <w:r>
              <w:rPr>
                <w:rFonts w:ascii="Book Antiqua" w:hAnsi="Book Antiqua"/>
              </w:rPr>
              <w:tab/>
              <w:t xml:space="preserve">Dr. NTR University of Health </w:t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  <w:t xml:space="preserve">Sciences, Vijayawada, AP. </w:t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</w:r>
          </w:p>
          <w:p w:rsidR="00063B65" w:rsidRDefault="00063B65" w:rsidP="00AE60A3">
            <w:pPr>
              <w:pStyle w:val="NormalWeb"/>
              <w:spacing w:before="0" w:after="0"/>
              <w:jc w:val="both"/>
              <w:rPr>
                <w:rFonts w:ascii="Book Antiqua" w:hAnsi="Book Antiqua"/>
              </w:rPr>
            </w:pPr>
          </w:p>
          <w:p w:rsidR="00063B65" w:rsidRDefault="00063B65" w:rsidP="00AE60A3">
            <w:pPr>
              <w:pStyle w:val="NormalWeb"/>
              <w:spacing w:before="0" w:after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Period of Study </w:t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  <w:t>:</w:t>
            </w:r>
            <w:r>
              <w:rPr>
                <w:rFonts w:ascii="Book Antiqua" w:hAnsi="Book Antiqua"/>
              </w:rPr>
              <w:tab/>
              <w:t>200</w:t>
            </w:r>
            <w:r w:rsidR="00383EBD">
              <w:rPr>
                <w:rFonts w:ascii="Book Antiqua" w:hAnsi="Book Antiqua"/>
              </w:rPr>
              <w:t>8-2013</w:t>
            </w:r>
          </w:p>
          <w:p w:rsidR="00063B65" w:rsidRDefault="00063B65" w:rsidP="00AE60A3">
            <w:pPr>
              <w:pStyle w:val="NormalWeb"/>
              <w:spacing w:before="0" w:after="0"/>
              <w:jc w:val="both"/>
              <w:rPr>
                <w:rFonts w:ascii="Book Antiqua" w:hAnsi="Book Antiqua"/>
              </w:rPr>
            </w:pPr>
          </w:p>
          <w:p w:rsidR="00063B65" w:rsidRDefault="001558D2" w:rsidP="00AE60A3">
            <w:pPr>
              <w:pStyle w:val="NormalWeb"/>
              <w:spacing w:before="0" w:after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Duration of Course</w:t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  <w:t>:</w:t>
            </w:r>
            <w:r>
              <w:rPr>
                <w:rFonts w:ascii="Book Antiqua" w:hAnsi="Book Antiqua"/>
              </w:rPr>
              <w:tab/>
              <w:t>4</w:t>
            </w:r>
            <w:r w:rsidR="003D4B65">
              <w:rPr>
                <w:rFonts w:ascii="Book Antiqua" w:hAnsi="Book Antiqua"/>
              </w:rPr>
              <w:t xml:space="preserve"> ,1/2</w:t>
            </w:r>
            <w:r w:rsidR="00063B65">
              <w:rPr>
                <w:rFonts w:ascii="Book Antiqua" w:hAnsi="Book Antiqua"/>
              </w:rPr>
              <w:t xml:space="preserve">Years </w:t>
            </w:r>
          </w:p>
          <w:p w:rsidR="00063B65" w:rsidRDefault="00063B65" w:rsidP="00AE60A3">
            <w:pPr>
              <w:pStyle w:val="NormalWeb"/>
              <w:spacing w:before="0" w:after="0"/>
              <w:jc w:val="both"/>
              <w:rPr>
                <w:rFonts w:ascii="Book Antiqua" w:hAnsi="Book Antiqua"/>
              </w:rPr>
            </w:pPr>
          </w:p>
          <w:p w:rsidR="00063B65" w:rsidRPr="000442B3" w:rsidRDefault="00063B65" w:rsidP="00AE60A3">
            <w:pPr>
              <w:pStyle w:val="NormalWeb"/>
              <w:spacing w:before="0" w:after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Year of Passing </w:t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  <w:t>:</w:t>
            </w:r>
            <w:r>
              <w:rPr>
                <w:rFonts w:ascii="Book Antiqua" w:hAnsi="Book Antiqua"/>
              </w:rPr>
              <w:tab/>
            </w:r>
            <w:r w:rsidR="00383EBD">
              <w:rPr>
                <w:rFonts w:ascii="Book Antiqua" w:hAnsi="Book Antiqua"/>
              </w:rPr>
              <w:t>January  2013</w:t>
            </w:r>
          </w:p>
          <w:p w:rsidR="00063B65" w:rsidRDefault="00063B65" w:rsidP="00AE60A3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</w:rPr>
            </w:pPr>
          </w:p>
          <w:p w:rsidR="00063B65" w:rsidRDefault="00063B65" w:rsidP="00AE60A3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u w:val="single"/>
              </w:rPr>
            </w:pPr>
          </w:p>
          <w:p w:rsidR="00063B65" w:rsidRDefault="00063B65" w:rsidP="00AE60A3">
            <w:pPr>
              <w:pStyle w:val="NormalWeb"/>
              <w:spacing w:before="0" w:after="0"/>
              <w:jc w:val="both"/>
              <w:rPr>
                <w:rFonts w:ascii="Book Antiqua" w:hAnsi="Book Antiqua"/>
              </w:rPr>
            </w:pPr>
          </w:p>
          <w:p w:rsidR="00063B65" w:rsidRPr="00BA3B03" w:rsidRDefault="00063B65" w:rsidP="00AE60A3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063B65" w:rsidRPr="000442B3" w:rsidRDefault="00063B65" w:rsidP="00AE60A3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color w:val="000000"/>
                <w:sz w:val="28"/>
                <w:szCs w:val="28"/>
              </w:rPr>
              <w:t>Registration</w:t>
            </w:r>
          </w:p>
          <w:p w:rsidR="00063B65" w:rsidRPr="00BA3B03" w:rsidRDefault="00063B65" w:rsidP="00AE60A3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063B65" w:rsidRDefault="00063B65" w:rsidP="00AE60A3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</w:rPr>
            </w:pPr>
          </w:p>
          <w:p w:rsidR="00063B65" w:rsidRPr="00B10353" w:rsidRDefault="00063B65" w:rsidP="00AE60A3">
            <w:pPr>
              <w:pStyle w:val="NormalWeb"/>
              <w:numPr>
                <w:ilvl w:val="0"/>
                <w:numId w:val="12"/>
              </w:numPr>
              <w:spacing w:before="0" w:after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10353">
              <w:rPr>
                <w:rFonts w:ascii="Book Antiqua" w:hAnsi="Book Antiqua"/>
                <w:szCs w:val="20"/>
              </w:rPr>
              <w:t>Andhra Pradesh</w:t>
            </w:r>
            <w:r>
              <w:rPr>
                <w:rFonts w:ascii="Book Antiqua" w:hAnsi="Book Antiqua"/>
                <w:szCs w:val="20"/>
              </w:rPr>
              <w:t xml:space="preserve"> Nursing Council Registration Number:- </w:t>
            </w:r>
          </w:p>
          <w:p w:rsidR="00063B65" w:rsidRDefault="00063B65" w:rsidP="00081C0B">
            <w:pPr>
              <w:pStyle w:val="NormalWeb"/>
              <w:spacing w:before="0" w:after="0"/>
              <w:jc w:val="both"/>
              <w:rPr>
                <w:rFonts w:ascii="Book Antiqua" w:hAnsi="Book Antiqua"/>
                <w:szCs w:val="20"/>
              </w:rPr>
            </w:pPr>
          </w:p>
          <w:p w:rsidR="00063B65" w:rsidRDefault="00063B65" w:rsidP="00AE60A3">
            <w:pPr>
              <w:pStyle w:val="NormalWeb"/>
              <w:numPr>
                <w:ilvl w:val="0"/>
                <w:numId w:val="13"/>
              </w:numPr>
              <w:spacing w:before="0" w:after="0"/>
              <w:jc w:val="both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for Nurse </w:t>
            </w:r>
          </w:p>
          <w:p w:rsidR="00063B65" w:rsidRDefault="00063B65" w:rsidP="00AE60A3">
            <w:pPr>
              <w:pStyle w:val="NormalWeb"/>
              <w:numPr>
                <w:ilvl w:val="0"/>
                <w:numId w:val="13"/>
              </w:numPr>
              <w:spacing w:before="0" w:after="0"/>
              <w:jc w:val="both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for Midwife </w:t>
            </w:r>
          </w:p>
          <w:p w:rsidR="00C50B0C" w:rsidRPr="00B10353" w:rsidRDefault="00C50B0C" w:rsidP="00C50B0C">
            <w:pPr>
              <w:pStyle w:val="NormalWeb"/>
              <w:spacing w:before="0" w:after="0"/>
              <w:ind w:left="1440"/>
              <w:jc w:val="both"/>
              <w:rPr>
                <w:rFonts w:ascii="Book Antiqua" w:hAnsi="Book Antiqua"/>
                <w:szCs w:val="20"/>
              </w:rPr>
            </w:pPr>
          </w:p>
          <w:p w:rsidR="00063B65" w:rsidRDefault="00063B65" w:rsidP="00AE60A3">
            <w:pPr>
              <w:pStyle w:val="NormalWeb"/>
              <w:spacing w:before="0" w:after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C50B0C" w:rsidRDefault="00C50B0C" w:rsidP="00AE60A3">
            <w:pPr>
              <w:pStyle w:val="NormalWeb"/>
              <w:spacing w:before="0" w:after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C50B0C" w:rsidRPr="00063B65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</w:rPr>
              <w:t>Work Experience</w:t>
            </w:r>
          </w:p>
          <w:p w:rsidR="00C50B0C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Pr="00BA3B03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Default="00C50B0C" w:rsidP="00C50B0C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u w:val="single"/>
              </w:rPr>
            </w:pPr>
          </w:p>
          <w:p w:rsidR="00C50B0C" w:rsidRDefault="00C50B0C" w:rsidP="00C50B0C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</w:rPr>
            </w:pPr>
            <w:r w:rsidRPr="00063B65">
              <w:rPr>
                <w:rFonts w:ascii="Book Antiqua" w:hAnsi="Book Antiqua"/>
                <w:b/>
              </w:rPr>
              <w:t>Sp</w:t>
            </w:r>
            <w:r>
              <w:rPr>
                <w:rFonts w:ascii="Book Antiqua" w:hAnsi="Book Antiqua"/>
                <w:b/>
              </w:rPr>
              <w:t>e</w:t>
            </w:r>
            <w:r w:rsidRPr="00063B65">
              <w:rPr>
                <w:rFonts w:ascii="Book Antiqua" w:hAnsi="Book Antiqua"/>
                <w:b/>
              </w:rPr>
              <w:t>cial Expertise in managing patients post operatively</w:t>
            </w:r>
            <w:r>
              <w:rPr>
                <w:rFonts w:ascii="Book Antiqua" w:hAnsi="Book Antiqua"/>
                <w:b/>
              </w:rPr>
              <w:t xml:space="preserve"> in general unit</w:t>
            </w:r>
          </w:p>
          <w:p w:rsidR="00C50B0C" w:rsidRDefault="00C50B0C" w:rsidP="00C50B0C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</w:rPr>
            </w:pPr>
          </w:p>
          <w:p w:rsidR="00C50B0C" w:rsidRPr="00063B65" w:rsidRDefault="00C50B0C" w:rsidP="00C50B0C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</w:rPr>
            </w:pPr>
          </w:p>
          <w:p w:rsidR="00C50B0C" w:rsidRPr="00AA3FB1" w:rsidRDefault="00C50B0C" w:rsidP="00C50B0C">
            <w:pPr>
              <w:pStyle w:val="NormalWeb"/>
              <w:numPr>
                <w:ilvl w:val="0"/>
                <w:numId w:val="12"/>
              </w:numPr>
              <w:spacing w:before="0" w:after="0"/>
              <w:jc w:val="both"/>
              <w:rPr>
                <w:rFonts w:ascii="Book Antiqua" w:hAnsi="Book Antiqua"/>
                <w:b/>
                <w:szCs w:val="20"/>
              </w:rPr>
            </w:pPr>
            <w:r>
              <w:rPr>
                <w:rFonts w:ascii="Book Antiqua" w:hAnsi="Book Antiqua"/>
                <w:szCs w:val="20"/>
              </w:rPr>
              <w:t>ALL LAPAROSCOPIC SURGERIES.</w:t>
            </w:r>
          </w:p>
          <w:p w:rsidR="00C50B0C" w:rsidRDefault="00C50B0C" w:rsidP="00C50B0C">
            <w:pPr>
              <w:pStyle w:val="NormalWeb"/>
              <w:numPr>
                <w:ilvl w:val="0"/>
                <w:numId w:val="22"/>
              </w:numPr>
              <w:spacing w:before="0" w:after="0"/>
              <w:jc w:val="both"/>
              <w:rPr>
                <w:rFonts w:ascii="Book Antiqua" w:hAnsi="Book Antiqua"/>
                <w:b/>
                <w:szCs w:val="20"/>
              </w:rPr>
            </w:pPr>
            <w:r>
              <w:rPr>
                <w:rFonts w:ascii="Book Antiqua" w:hAnsi="Book Antiqua"/>
                <w:b/>
                <w:szCs w:val="20"/>
              </w:rPr>
              <w:t>LAP HERNIA</w:t>
            </w:r>
          </w:p>
          <w:p w:rsidR="00C50B0C" w:rsidRDefault="00C50B0C" w:rsidP="00C50B0C">
            <w:pPr>
              <w:pStyle w:val="NormalWeb"/>
              <w:numPr>
                <w:ilvl w:val="0"/>
                <w:numId w:val="22"/>
              </w:numPr>
              <w:spacing w:before="0" w:after="0"/>
              <w:jc w:val="both"/>
              <w:rPr>
                <w:rFonts w:ascii="Book Antiqua" w:hAnsi="Book Antiqua"/>
                <w:b/>
                <w:szCs w:val="20"/>
              </w:rPr>
            </w:pPr>
            <w:r>
              <w:rPr>
                <w:rFonts w:ascii="Book Antiqua" w:hAnsi="Book Antiqua"/>
                <w:b/>
                <w:szCs w:val="20"/>
              </w:rPr>
              <w:t>LAP CHOLE</w:t>
            </w:r>
          </w:p>
          <w:p w:rsidR="00C50B0C" w:rsidRDefault="00C50B0C" w:rsidP="00C50B0C">
            <w:pPr>
              <w:pStyle w:val="NormalWeb"/>
              <w:numPr>
                <w:ilvl w:val="0"/>
                <w:numId w:val="22"/>
              </w:numPr>
              <w:spacing w:before="0" w:after="0"/>
              <w:jc w:val="both"/>
              <w:rPr>
                <w:rFonts w:ascii="Book Antiqua" w:hAnsi="Book Antiqua"/>
                <w:b/>
                <w:szCs w:val="20"/>
              </w:rPr>
            </w:pPr>
            <w:r>
              <w:rPr>
                <w:rFonts w:ascii="Book Antiqua" w:hAnsi="Book Antiqua"/>
                <w:b/>
                <w:szCs w:val="20"/>
              </w:rPr>
              <w:t>TOTAL LAPAROSCOPIC HYSTRECTOMY (TLH).</w:t>
            </w:r>
          </w:p>
          <w:p w:rsidR="00C50B0C" w:rsidRDefault="00C50B0C" w:rsidP="00C50B0C">
            <w:pPr>
              <w:pStyle w:val="NormalWeb"/>
              <w:numPr>
                <w:ilvl w:val="0"/>
                <w:numId w:val="22"/>
              </w:numPr>
              <w:spacing w:before="0" w:after="0"/>
              <w:jc w:val="both"/>
              <w:rPr>
                <w:rFonts w:ascii="Book Antiqua" w:hAnsi="Book Antiqua"/>
                <w:b/>
                <w:szCs w:val="20"/>
              </w:rPr>
            </w:pPr>
            <w:r>
              <w:rPr>
                <w:rFonts w:ascii="Book Antiqua" w:hAnsi="Book Antiqua"/>
                <w:b/>
                <w:szCs w:val="20"/>
              </w:rPr>
              <w:t>PCNL</w:t>
            </w:r>
          </w:p>
          <w:p w:rsidR="00C50B0C" w:rsidRDefault="00C50B0C" w:rsidP="00C50B0C">
            <w:pPr>
              <w:pStyle w:val="NormalWeb"/>
              <w:numPr>
                <w:ilvl w:val="0"/>
                <w:numId w:val="22"/>
              </w:numPr>
              <w:spacing w:before="0" w:after="0"/>
              <w:jc w:val="both"/>
              <w:rPr>
                <w:rFonts w:ascii="Book Antiqua" w:hAnsi="Book Antiqua"/>
                <w:b/>
                <w:szCs w:val="20"/>
              </w:rPr>
            </w:pPr>
            <w:r>
              <w:rPr>
                <w:rFonts w:ascii="Book Antiqua" w:hAnsi="Book Antiqua"/>
                <w:b/>
                <w:szCs w:val="20"/>
              </w:rPr>
              <w:t>URSL</w:t>
            </w:r>
          </w:p>
          <w:p w:rsidR="00C50B0C" w:rsidRDefault="00C50B0C" w:rsidP="00C50B0C">
            <w:pPr>
              <w:pStyle w:val="NormalWeb"/>
              <w:numPr>
                <w:ilvl w:val="0"/>
                <w:numId w:val="22"/>
              </w:numPr>
              <w:spacing w:before="0" w:after="0"/>
              <w:jc w:val="both"/>
              <w:rPr>
                <w:rFonts w:ascii="Book Antiqua" w:hAnsi="Book Antiqua"/>
                <w:b/>
                <w:szCs w:val="20"/>
              </w:rPr>
            </w:pPr>
            <w:r>
              <w:rPr>
                <w:rFonts w:ascii="Book Antiqua" w:hAnsi="Book Antiqua"/>
                <w:b/>
                <w:szCs w:val="20"/>
              </w:rPr>
              <w:t>VIU</w:t>
            </w:r>
          </w:p>
          <w:p w:rsidR="00C50B0C" w:rsidRDefault="00C50B0C" w:rsidP="00C50B0C">
            <w:pPr>
              <w:pStyle w:val="NormalWeb"/>
              <w:numPr>
                <w:ilvl w:val="0"/>
                <w:numId w:val="22"/>
              </w:numPr>
              <w:spacing w:before="0" w:after="0"/>
              <w:jc w:val="both"/>
              <w:rPr>
                <w:rFonts w:ascii="Book Antiqua" w:hAnsi="Book Antiqua"/>
                <w:b/>
                <w:szCs w:val="20"/>
              </w:rPr>
            </w:pPr>
            <w:r>
              <w:rPr>
                <w:rFonts w:ascii="Book Antiqua" w:hAnsi="Book Antiqua"/>
                <w:b/>
                <w:szCs w:val="20"/>
              </w:rPr>
              <w:t>TURP</w:t>
            </w:r>
          </w:p>
          <w:p w:rsidR="00C50B0C" w:rsidRDefault="00C50B0C" w:rsidP="00C50B0C">
            <w:pPr>
              <w:pStyle w:val="NormalWeb"/>
              <w:numPr>
                <w:ilvl w:val="0"/>
                <w:numId w:val="22"/>
              </w:numPr>
              <w:spacing w:before="0" w:after="0"/>
              <w:jc w:val="both"/>
              <w:rPr>
                <w:rFonts w:ascii="Book Antiqua" w:hAnsi="Book Antiqua"/>
                <w:b/>
                <w:szCs w:val="20"/>
              </w:rPr>
            </w:pPr>
            <w:r>
              <w:rPr>
                <w:rFonts w:ascii="Book Antiqua" w:hAnsi="Book Antiqua"/>
                <w:b/>
                <w:szCs w:val="20"/>
              </w:rPr>
              <w:t>TURBT</w:t>
            </w:r>
          </w:p>
          <w:p w:rsidR="00C50B0C" w:rsidRDefault="00C50B0C" w:rsidP="00C50B0C">
            <w:pPr>
              <w:pStyle w:val="NormalWeb"/>
              <w:numPr>
                <w:ilvl w:val="0"/>
                <w:numId w:val="12"/>
              </w:numPr>
              <w:spacing w:before="0" w:after="0"/>
              <w:jc w:val="both"/>
              <w:rPr>
                <w:rFonts w:ascii="Book Antiqua" w:hAnsi="Book Antiqua"/>
                <w:b/>
                <w:szCs w:val="20"/>
              </w:rPr>
            </w:pPr>
            <w:r>
              <w:rPr>
                <w:rFonts w:ascii="Book Antiqua" w:hAnsi="Book Antiqua"/>
                <w:b/>
                <w:szCs w:val="20"/>
              </w:rPr>
              <w:t>ALL OPEN SURGERIES</w:t>
            </w:r>
          </w:p>
          <w:p w:rsidR="00C50B0C" w:rsidRDefault="00C50B0C" w:rsidP="00C50B0C">
            <w:pPr>
              <w:pStyle w:val="NormalWeb"/>
              <w:numPr>
                <w:ilvl w:val="0"/>
                <w:numId w:val="23"/>
              </w:numPr>
              <w:spacing w:before="0" w:after="0"/>
              <w:jc w:val="both"/>
              <w:rPr>
                <w:rFonts w:ascii="Book Antiqua" w:hAnsi="Book Antiqua"/>
                <w:b/>
                <w:szCs w:val="20"/>
              </w:rPr>
            </w:pPr>
            <w:r>
              <w:rPr>
                <w:rFonts w:ascii="Book Antiqua" w:hAnsi="Book Antiqua"/>
                <w:b/>
                <w:szCs w:val="20"/>
              </w:rPr>
              <w:t>LSCS</w:t>
            </w:r>
          </w:p>
          <w:p w:rsidR="00C50B0C" w:rsidRDefault="00C50B0C" w:rsidP="00C50B0C">
            <w:pPr>
              <w:pStyle w:val="NormalWeb"/>
              <w:numPr>
                <w:ilvl w:val="0"/>
                <w:numId w:val="23"/>
              </w:numPr>
              <w:spacing w:before="0" w:after="0"/>
              <w:jc w:val="both"/>
              <w:rPr>
                <w:rFonts w:ascii="Book Antiqua" w:hAnsi="Book Antiqua"/>
                <w:b/>
                <w:szCs w:val="20"/>
              </w:rPr>
            </w:pPr>
            <w:r>
              <w:rPr>
                <w:rFonts w:ascii="Book Antiqua" w:hAnsi="Book Antiqua"/>
                <w:b/>
                <w:szCs w:val="20"/>
              </w:rPr>
              <w:t>LAPAROTOMY</w:t>
            </w:r>
          </w:p>
          <w:p w:rsidR="00C50B0C" w:rsidRDefault="00C50B0C" w:rsidP="00C50B0C">
            <w:pPr>
              <w:pStyle w:val="NormalWeb"/>
              <w:numPr>
                <w:ilvl w:val="0"/>
                <w:numId w:val="23"/>
              </w:numPr>
              <w:spacing w:before="0" w:after="0"/>
              <w:jc w:val="both"/>
              <w:rPr>
                <w:rFonts w:ascii="Book Antiqua" w:hAnsi="Book Antiqua"/>
                <w:b/>
                <w:szCs w:val="20"/>
              </w:rPr>
            </w:pPr>
            <w:r>
              <w:rPr>
                <w:rFonts w:ascii="Book Antiqua" w:hAnsi="Book Antiqua"/>
                <w:b/>
                <w:szCs w:val="20"/>
              </w:rPr>
              <w:t>PYELOLITHOTOMY</w:t>
            </w:r>
          </w:p>
          <w:p w:rsidR="00C50B0C" w:rsidRDefault="00C50B0C" w:rsidP="00C50B0C">
            <w:pPr>
              <w:pStyle w:val="NormalWeb"/>
              <w:numPr>
                <w:ilvl w:val="0"/>
                <w:numId w:val="23"/>
              </w:numPr>
              <w:spacing w:before="0" w:after="0"/>
              <w:jc w:val="both"/>
              <w:rPr>
                <w:rFonts w:ascii="Book Antiqua" w:hAnsi="Book Antiqua"/>
                <w:b/>
                <w:szCs w:val="20"/>
              </w:rPr>
            </w:pPr>
            <w:r>
              <w:rPr>
                <w:rFonts w:ascii="Book Antiqua" w:hAnsi="Book Antiqua"/>
                <w:b/>
                <w:szCs w:val="20"/>
              </w:rPr>
              <w:t>KIDNEY TRANSPLANTATION (KTP)</w:t>
            </w:r>
          </w:p>
          <w:p w:rsidR="00063B65" w:rsidRPr="00BA3B03" w:rsidRDefault="00063B65" w:rsidP="001558D2">
            <w:pPr>
              <w:pStyle w:val="NormalWeb"/>
              <w:spacing w:before="0" w:after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63B65" w:rsidRPr="00BA3B03" w:rsidRDefault="00063B65" w:rsidP="00063B65">
      <w:pPr>
        <w:rPr>
          <w:rFonts w:ascii="Book Antiqua" w:hAnsi="Book Antiqua"/>
        </w:rPr>
      </w:pPr>
    </w:p>
    <w:p w:rsidR="00063B65" w:rsidRDefault="00063B65" w:rsidP="00063B65">
      <w:pPr>
        <w:suppressAutoHyphens w:val="0"/>
        <w:rPr>
          <w:b/>
        </w:rPr>
      </w:pPr>
    </w:p>
    <w:p w:rsidR="00063B65" w:rsidRDefault="00063B65" w:rsidP="00063B65">
      <w:pPr>
        <w:suppressAutoHyphens w:val="0"/>
        <w:rPr>
          <w:b/>
        </w:rPr>
      </w:pPr>
    </w:p>
    <w:tbl>
      <w:tblPr>
        <w:tblW w:w="11250" w:type="dxa"/>
        <w:tblInd w:w="-91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40"/>
        <w:gridCol w:w="8010"/>
      </w:tblGrid>
      <w:tr w:rsidR="00F445FC" w:rsidRPr="00BA3B03" w:rsidTr="00F445FC">
        <w:trPr>
          <w:cantSplit/>
          <w:trHeight w:val="12428"/>
        </w:trPr>
        <w:tc>
          <w:tcPr>
            <w:tcW w:w="3240" w:type="dxa"/>
            <w:shd w:val="clear" w:color="auto" w:fill="E5E5E5"/>
          </w:tcPr>
          <w:p w:rsidR="00F445FC" w:rsidRPr="00BA3B03" w:rsidRDefault="00063B65" w:rsidP="00AE60A3">
            <w:pPr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b/>
              </w:rPr>
              <w:lastRenderedPageBreak/>
              <w:br w:type="page"/>
            </w:r>
          </w:p>
        </w:tc>
        <w:tc>
          <w:tcPr>
            <w:tcW w:w="8010" w:type="dxa"/>
            <w:shd w:val="clear" w:color="auto" w:fill="FFFFFF"/>
          </w:tcPr>
          <w:p w:rsidR="00051CBF" w:rsidRDefault="00051CBF" w:rsidP="00AE60A3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Cs w:val="20"/>
              </w:rPr>
            </w:pPr>
          </w:p>
          <w:p w:rsidR="00F445FC" w:rsidRDefault="00F445FC" w:rsidP="00AE60A3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Cs w:val="20"/>
              </w:rPr>
            </w:pPr>
            <w:r w:rsidRPr="00386BE5">
              <w:rPr>
                <w:rFonts w:ascii="Book Antiqua" w:hAnsi="Book Antiqua"/>
                <w:b/>
                <w:szCs w:val="20"/>
              </w:rPr>
              <w:t>Special Expertise</w:t>
            </w:r>
          </w:p>
          <w:p w:rsidR="00F445FC" w:rsidRDefault="00F445FC" w:rsidP="00AE60A3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Cs w:val="20"/>
              </w:rPr>
            </w:pPr>
          </w:p>
          <w:p w:rsidR="00F445FC" w:rsidRPr="00386BE5" w:rsidRDefault="00F445FC" w:rsidP="00AE60A3">
            <w:pPr>
              <w:pStyle w:val="NormalWeb"/>
              <w:numPr>
                <w:ilvl w:val="0"/>
                <w:numId w:val="16"/>
              </w:numPr>
              <w:spacing w:before="0" w:after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86BE5">
              <w:rPr>
                <w:rFonts w:ascii="Book Antiqua" w:hAnsi="Book Antiqua"/>
                <w:szCs w:val="20"/>
              </w:rPr>
              <w:t>Pain Management</w:t>
            </w:r>
            <w:r>
              <w:rPr>
                <w:rFonts w:ascii="Book Antiqua" w:hAnsi="Book Antiqua"/>
                <w:szCs w:val="20"/>
              </w:rPr>
              <w:t xml:space="preserve"> and Wound management </w:t>
            </w:r>
          </w:p>
          <w:p w:rsidR="00F445FC" w:rsidRPr="00386BE5" w:rsidRDefault="00F445FC" w:rsidP="00AE60A3">
            <w:pPr>
              <w:pStyle w:val="NormalWeb"/>
              <w:numPr>
                <w:ilvl w:val="0"/>
                <w:numId w:val="16"/>
              </w:numPr>
              <w:spacing w:before="0" w:after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Management of narcotic drugs </w:t>
            </w:r>
          </w:p>
          <w:p w:rsidR="00F445FC" w:rsidRPr="00386BE5" w:rsidRDefault="00F445FC" w:rsidP="00AE60A3">
            <w:pPr>
              <w:pStyle w:val="NormalWeb"/>
              <w:numPr>
                <w:ilvl w:val="0"/>
                <w:numId w:val="16"/>
              </w:numPr>
              <w:spacing w:before="0" w:after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Collecting blood for arterial blood gas analysis </w:t>
            </w:r>
          </w:p>
          <w:p w:rsidR="00340739" w:rsidRPr="00340739" w:rsidRDefault="00F445FC" w:rsidP="00AE60A3">
            <w:pPr>
              <w:pStyle w:val="NormalWeb"/>
              <w:numPr>
                <w:ilvl w:val="0"/>
                <w:numId w:val="16"/>
              </w:numPr>
              <w:spacing w:before="0" w:after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Blood collection by </w:t>
            </w:r>
            <w:r w:rsidR="000B78E6">
              <w:rPr>
                <w:rFonts w:ascii="Book Antiqua" w:hAnsi="Book Antiqua"/>
                <w:szCs w:val="20"/>
              </w:rPr>
              <w:t>vacationers</w:t>
            </w:r>
            <w:r>
              <w:rPr>
                <w:rFonts w:ascii="Book Antiqua" w:hAnsi="Book Antiqua"/>
                <w:szCs w:val="20"/>
              </w:rPr>
              <w:t xml:space="preserve"> system </w:t>
            </w:r>
          </w:p>
          <w:p w:rsidR="00F445FC" w:rsidRPr="00340739" w:rsidRDefault="00340739" w:rsidP="00AE60A3">
            <w:pPr>
              <w:pStyle w:val="NormalWeb"/>
              <w:numPr>
                <w:ilvl w:val="0"/>
                <w:numId w:val="16"/>
              </w:numPr>
              <w:spacing w:before="0" w:after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Patient indented </w:t>
            </w:r>
          </w:p>
          <w:p w:rsidR="00340739" w:rsidRDefault="00340739" w:rsidP="00340739">
            <w:pPr>
              <w:pStyle w:val="NormalWeb"/>
              <w:spacing w:before="0" w:after="0"/>
              <w:jc w:val="both"/>
              <w:rPr>
                <w:rFonts w:ascii="Book Antiqua" w:hAnsi="Book Antiqua"/>
                <w:szCs w:val="20"/>
              </w:rPr>
            </w:pPr>
          </w:p>
          <w:p w:rsidR="00C50B0C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Pr="00063B65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</w:rPr>
              <w:t>Strengths</w:t>
            </w:r>
          </w:p>
          <w:p w:rsidR="00C50B0C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Pr="00BA3B03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Default="00C50B0C" w:rsidP="00C50B0C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u w:val="single"/>
              </w:rPr>
            </w:pPr>
          </w:p>
          <w:p w:rsidR="00C50B0C" w:rsidRPr="00386BE5" w:rsidRDefault="00C50B0C" w:rsidP="0083276C">
            <w:pPr>
              <w:pStyle w:val="NormalWeb"/>
              <w:numPr>
                <w:ilvl w:val="0"/>
                <w:numId w:val="14"/>
              </w:numPr>
              <w:spacing w:before="0" w:after="0"/>
              <w:ind w:left="720"/>
              <w:jc w:val="both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Highly achievement oriented with an ability to develop effective strategies </w:t>
            </w:r>
          </w:p>
          <w:p w:rsidR="00C50B0C" w:rsidRPr="00F445FC" w:rsidRDefault="00C50B0C" w:rsidP="0083276C">
            <w:pPr>
              <w:pStyle w:val="NormalWeb"/>
              <w:spacing w:before="0" w:after="0"/>
              <w:ind w:left="114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C50B0C" w:rsidRPr="00F445FC" w:rsidRDefault="00C50B0C" w:rsidP="0083276C">
            <w:pPr>
              <w:pStyle w:val="NormalWeb"/>
              <w:numPr>
                <w:ilvl w:val="0"/>
                <w:numId w:val="14"/>
              </w:numPr>
              <w:spacing w:before="0" w:after="0"/>
              <w:ind w:left="72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Strong leadership skills with an ability to build, develop and result oriented teams </w:t>
            </w:r>
          </w:p>
          <w:p w:rsidR="00C50B0C" w:rsidRDefault="00C50B0C" w:rsidP="0083276C">
            <w:pPr>
              <w:pStyle w:val="ListParagraph"/>
              <w:ind w:left="1080"/>
              <w:rPr>
                <w:rFonts w:ascii="Book Antiqua" w:hAnsi="Book Antiqua"/>
                <w:sz w:val="20"/>
                <w:szCs w:val="20"/>
              </w:rPr>
            </w:pPr>
          </w:p>
          <w:p w:rsidR="00C50B0C" w:rsidRPr="00F445FC" w:rsidRDefault="00C50B0C" w:rsidP="0083276C">
            <w:pPr>
              <w:pStyle w:val="NormalWeb"/>
              <w:numPr>
                <w:ilvl w:val="0"/>
                <w:numId w:val="14"/>
              </w:numPr>
              <w:spacing w:before="0" w:after="0"/>
              <w:ind w:left="720"/>
              <w:jc w:val="both"/>
              <w:rPr>
                <w:rFonts w:ascii="Book Antiqua" w:hAnsi="Book Antiqua"/>
                <w:szCs w:val="20"/>
              </w:rPr>
            </w:pPr>
            <w:r w:rsidRPr="00F445FC">
              <w:rPr>
                <w:rFonts w:ascii="Book Antiqua" w:hAnsi="Book Antiqua"/>
                <w:szCs w:val="20"/>
              </w:rPr>
              <w:t xml:space="preserve">Confidence and hardworking </w:t>
            </w:r>
          </w:p>
          <w:p w:rsidR="00C50B0C" w:rsidRPr="00F445FC" w:rsidRDefault="00C50B0C" w:rsidP="0083276C">
            <w:pPr>
              <w:pStyle w:val="NormalWeb"/>
              <w:spacing w:before="0" w:after="0"/>
              <w:ind w:left="114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C50B0C" w:rsidRPr="00F445FC" w:rsidRDefault="00C50B0C" w:rsidP="0083276C">
            <w:pPr>
              <w:pStyle w:val="NormalWeb"/>
              <w:numPr>
                <w:ilvl w:val="0"/>
                <w:numId w:val="14"/>
              </w:numPr>
              <w:spacing w:before="0" w:after="0"/>
              <w:ind w:left="72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Punctuality and Positive Attitude </w:t>
            </w:r>
          </w:p>
          <w:p w:rsidR="00C50B0C" w:rsidRDefault="00C50B0C" w:rsidP="0083276C">
            <w:pPr>
              <w:pStyle w:val="ListParagraph"/>
              <w:ind w:left="1080"/>
              <w:rPr>
                <w:rFonts w:ascii="Book Antiqua" w:hAnsi="Book Antiqua"/>
                <w:sz w:val="20"/>
                <w:szCs w:val="20"/>
              </w:rPr>
            </w:pPr>
          </w:p>
          <w:p w:rsidR="00C50B0C" w:rsidRPr="0083276C" w:rsidRDefault="00C50B0C" w:rsidP="0083276C">
            <w:pPr>
              <w:pStyle w:val="NormalWeb"/>
              <w:numPr>
                <w:ilvl w:val="0"/>
                <w:numId w:val="14"/>
              </w:numPr>
              <w:spacing w:before="0" w:after="0"/>
              <w:ind w:left="72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Cs w:val="20"/>
              </w:rPr>
              <w:t>Optimistic</w:t>
            </w:r>
          </w:p>
          <w:p w:rsidR="0083276C" w:rsidRDefault="0083276C" w:rsidP="0083276C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  <w:p w:rsidR="0083276C" w:rsidRPr="00F445FC" w:rsidRDefault="0083276C" w:rsidP="0083276C">
            <w:pPr>
              <w:pStyle w:val="NormalWeb"/>
              <w:spacing w:before="0" w:after="0"/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C50B0C" w:rsidRPr="00063B65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</w:rPr>
              <w:t xml:space="preserve">Duties and Responsibilities </w:t>
            </w:r>
          </w:p>
          <w:p w:rsidR="00C50B0C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Pr="00BA3B03" w:rsidRDefault="00C50B0C" w:rsidP="00C50B0C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Default="00C50B0C" w:rsidP="00C50B0C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u w:val="single"/>
              </w:rPr>
            </w:pPr>
          </w:p>
          <w:p w:rsidR="00C50B0C" w:rsidRDefault="00C50B0C" w:rsidP="00C50B0C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Cs w:val="20"/>
              </w:rPr>
            </w:pPr>
          </w:p>
          <w:p w:rsidR="00C50B0C" w:rsidRPr="00AF0564" w:rsidRDefault="00C50B0C" w:rsidP="00C50B0C">
            <w:pPr>
              <w:pStyle w:val="NormalWeb"/>
              <w:numPr>
                <w:ilvl w:val="0"/>
                <w:numId w:val="16"/>
              </w:numPr>
              <w:spacing w:before="0"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Cs w:val="20"/>
              </w:rPr>
              <w:t>Receiving and assessing patient from the ward.</w:t>
            </w:r>
          </w:p>
          <w:p w:rsidR="00C50B0C" w:rsidRPr="00AF0564" w:rsidRDefault="00C50B0C" w:rsidP="00C50B0C">
            <w:pPr>
              <w:pStyle w:val="NormalWeb"/>
              <w:numPr>
                <w:ilvl w:val="0"/>
                <w:numId w:val="16"/>
              </w:numPr>
              <w:spacing w:before="0"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Follow infection control policy </w:t>
            </w:r>
          </w:p>
          <w:p w:rsidR="00C50B0C" w:rsidRPr="00AF0564" w:rsidRDefault="00C50B0C" w:rsidP="00C50B0C">
            <w:pPr>
              <w:pStyle w:val="NormalWeb"/>
              <w:numPr>
                <w:ilvl w:val="0"/>
                <w:numId w:val="16"/>
              </w:numPr>
              <w:spacing w:before="0"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Maintenance of Good Nurse patient relationship </w:t>
            </w:r>
          </w:p>
          <w:p w:rsidR="00C50B0C" w:rsidRPr="00AF0564" w:rsidRDefault="00C50B0C" w:rsidP="00C50B0C">
            <w:pPr>
              <w:pStyle w:val="NormalWeb"/>
              <w:numPr>
                <w:ilvl w:val="0"/>
                <w:numId w:val="16"/>
              </w:numPr>
              <w:spacing w:before="0"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Cs w:val="20"/>
              </w:rPr>
              <w:t>Asses the physical and Neurological condition of the patient</w:t>
            </w:r>
          </w:p>
          <w:p w:rsidR="00C50B0C" w:rsidRPr="00AF0564" w:rsidRDefault="00C50B0C" w:rsidP="00C50B0C">
            <w:pPr>
              <w:pStyle w:val="NormalWeb"/>
              <w:numPr>
                <w:ilvl w:val="0"/>
                <w:numId w:val="16"/>
              </w:numPr>
              <w:spacing w:before="0"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Check the vitals of the patient every hourly along with date and time </w:t>
            </w:r>
          </w:p>
          <w:p w:rsidR="00C50B0C" w:rsidRPr="00AF0564" w:rsidRDefault="00C50B0C" w:rsidP="00C50B0C">
            <w:pPr>
              <w:pStyle w:val="NormalWeb"/>
              <w:numPr>
                <w:ilvl w:val="0"/>
                <w:numId w:val="16"/>
              </w:numPr>
              <w:spacing w:before="0"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Cs w:val="20"/>
              </w:rPr>
              <w:t>Maintenance of intake output chart</w:t>
            </w:r>
          </w:p>
          <w:p w:rsidR="00C50B0C" w:rsidRPr="00AF0564" w:rsidRDefault="00C50B0C" w:rsidP="00C50B0C">
            <w:pPr>
              <w:pStyle w:val="NormalWeb"/>
              <w:numPr>
                <w:ilvl w:val="0"/>
                <w:numId w:val="16"/>
              </w:numPr>
              <w:spacing w:before="0"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Collection of Specimens </w:t>
            </w:r>
          </w:p>
          <w:p w:rsidR="00C50B0C" w:rsidRPr="00AF0564" w:rsidRDefault="00C50B0C" w:rsidP="00C50B0C">
            <w:pPr>
              <w:pStyle w:val="NormalWeb"/>
              <w:numPr>
                <w:ilvl w:val="0"/>
                <w:numId w:val="16"/>
              </w:numPr>
              <w:spacing w:before="0"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Management of intravenous fluids and </w:t>
            </w:r>
            <w:proofErr w:type="spellStart"/>
            <w:r>
              <w:rPr>
                <w:rFonts w:ascii="Book Antiqua" w:hAnsi="Book Antiqua"/>
                <w:szCs w:val="20"/>
              </w:rPr>
              <w:t>inotrops</w:t>
            </w:r>
            <w:proofErr w:type="spellEnd"/>
          </w:p>
          <w:p w:rsidR="00C50B0C" w:rsidRPr="00AF0564" w:rsidRDefault="00C50B0C" w:rsidP="00C50B0C">
            <w:pPr>
              <w:pStyle w:val="NormalWeb"/>
              <w:numPr>
                <w:ilvl w:val="0"/>
                <w:numId w:val="16"/>
              </w:numPr>
              <w:spacing w:before="0"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Administration of Medication in time IM / IV / S/c Sublingual </w:t>
            </w:r>
          </w:p>
          <w:p w:rsidR="00C50B0C" w:rsidRPr="00AF0564" w:rsidRDefault="00C50B0C" w:rsidP="00C50B0C">
            <w:pPr>
              <w:pStyle w:val="NormalWeb"/>
              <w:numPr>
                <w:ilvl w:val="0"/>
                <w:numId w:val="16"/>
              </w:numPr>
              <w:spacing w:before="0"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Monitoring of C.V.P. </w:t>
            </w:r>
          </w:p>
          <w:p w:rsidR="00C50B0C" w:rsidRPr="00AF0564" w:rsidRDefault="00C50B0C" w:rsidP="00C50B0C">
            <w:pPr>
              <w:pStyle w:val="NormalWeb"/>
              <w:numPr>
                <w:ilvl w:val="0"/>
                <w:numId w:val="16"/>
              </w:numPr>
              <w:spacing w:before="0"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Cs w:val="20"/>
              </w:rPr>
              <w:t>Hot &amp; Cold applications</w:t>
            </w:r>
          </w:p>
          <w:p w:rsidR="00C50B0C" w:rsidRPr="00AF0564" w:rsidRDefault="00C50B0C" w:rsidP="00C50B0C">
            <w:pPr>
              <w:pStyle w:val="NormalWeb"/>
              <w:numPr>
                <w:ilvl w:val="0"/>
                <w:numId w:val="16"/>
              </w:numPr>
              <w:spacing w:before="0"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Personal Hygiene, Nail care, Hair care, Bowel &amp; Bladder Care </w:t>
            </w:r>
          </w:p>
          <w:p w:rsidR="00C50B0C" w:rsidRPr="00AF0564" w:rsidRDefault="00C50B0C" w:rsidP="00C50B0C">
            <w:pPr>
              <w:pStyle w:val="NormalWeb"/>
              <w:numPr>
                <w:ilvl w:val="0"/>
                <w:numId w:val="16"/>
              </w:numPr>
              <w:spacing w:before="0"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Tracheostomy care of the patient </w:t>
            </w:r>
          </w:p>
          <w:p w:rsidR="00C50B0C" w:rsidRPr="00AF0564" w:rsidRDefault="00C50B0C" w:rsidP="00C50B0C">
            <w:pPr>
              <w:pStyle w:val="NormalWeb"/>
              <w:numPr>
                <w:ilvl w:val="0"/>
                <w:numId w:val="16"/>
              </w:numPr>
              <w:spacing w:before="0"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Care of pressure sore </w:t>
            </w:r>
          </w:p>
          <w:p w:rsidR="00C50B0C" w:rsidRPr="00386BE5" w:rsidRDefault="00C50B0C" w:rsidP="00C50B0C">
            <w:pPr>
              <w:pStyle w:val="NormalWeb"/>
              <w:numPr>
                <w:ilvl w:val="0"/>
                <w:numId w:val="16"/>
              </w:numPr>
              <w:spacing w:before="0"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Maintenance of physical, social, psychological and spiritual </w:t>
            </w:r>
          </w:p>
          <w:p w:rsidR="00340739" w:rsidRPr="00386BE5" w:rsidRDefault="00340739" w:rsidP="0034073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F445FC" w:rsidRDefault="00F445FC">
      <w:pPr>
        <w:suppressAutoHyphens w:val="0"/>
        <w:rPr>
          <w:b/>
        </w:rPr>
      </w:pPr>
    </w:p>
    <w:tbl>
      <w:tblPr>
        <w:tblW w:w="11250" w:type="dxa"/>
        <w:tblInd w:w="-91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40"/>
        <w:gridCol w:w="8010"/>
      </w:tblGrid>
      <w:tr w:rsidR="00AF0564" w:rsidRPr="00386BE5" w:rsidTr="00AF0564">
        <w:trPr>
          <w:cantSplit/>
          <w:trHeight w:val="12428"/>
        </w:trPr>
        <w:tc>
          <w:tcPr>
            <w:tcW w:w="3240" w:type="dxa"/>
            <w:shd w:val="clear" w:color="auto" w:fill="E5E5E5"/>
          </w:tcPr>
          <w:p w:rsidR="00AF0564" w:rsidRPr="00BA3B03" w:rsidRDefault="00AF0564" w:rsidP="00AE60A3">
            <w:pPr>
              <w:rPr>
                <w:rFonts w:ascii="Book Antiqua" w:hAnsi="Book Antiqua" w:cs="Verdana"/>
                <w:sz w:val="20"/>
                <w:szCs w:val="20"/>
              </w:rPr>
            </w:pPr>
          </w:p>
        </w:tc>
        <w:tc>
          <w:tcPr>
            <w:tcW w:w="8010" w:type="dxa"/>
            <w:shd w:val="clear" w:color="auto" w:fill="FFFFFF"/>
          </w:tcPr>
          <w:p w:rsidR="00AF0564" w:rsidRDefault="00AF0564" w:rsidP="00AE60A3">
            <w:pPr>
              <w:rPr>
                <w:rFonts w:ascii="Book Antiqua" w:hAnsi="Book Antiqua"/>
                <w:sz w:val="20"/>
                <w:szCs w:val="20"/>
              </w:rPr>
            </w:pPr>
          </w:p>
          <w:p w:rsidR="00AF0564" w:rsidRDefault="00AF0564" w:rsidP="00AE60A3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AF0564" w:rsidRDefault="00AF0564" w:rsidP="00AE60A3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AF0564" w:rsidRDefault="00AF0564" w:rsidP="00AE60A3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AF0564" w:rsidRDefault="00AF0564" w:rsidP="00AE60A3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AF0564" w:rsidRDefault="00AF0564" w:rsidP="00AE60A3">
            <w:pPr>
              <w:pStyle w:val="Tit"/>
              <w:shd w:val="clear" w:color="auto" w:fill="E5E5E5"/>
              <w:snapToGrid w:val="0"/>
              <w:spacing w:after="0"/>
              <w:ind w:left="0" w:right="-155" w:firstLine="0"/>
              <w:rPr>
                <w:rFonts w:ascii="Book Antiqua" w:hAnsi="Book Antiqua"/>
                <w:color w:val="000000"/>
                <w:sz w:val="2"/>
                <w:szCs w:val="28"/>
              </w:rPr>
            </w:pPr>
          </w:p>
          <w:p w:rsidR="00C50B0C" w:rsidRPr="00386BE5" w:rsidRDefault="00C50B0C" w:rsidP="00866A07">
            <w:pPr>
              <w:pStyle w:val="NormalWeb"/>
              <w:spacing w:before="0"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F0564" w:rsidRDefault="00AF0564">
      <w:pPr>
        <w:suppressAutoHyphens w:val="0"/>
        <w:rPr>
          <w:b/>
        </w:rPr>
      </w:pPr>
    </w:p>
    <w:p w:rsidR="00251F66" w:rsidRDefault="00251F66" w:rsidP="00063B65">
      <w:pPr>
        <w:suppressAutoHyphens w:val="0"/>
        <w:rPr>
          <w:b/>
        </w:rPr>
      </w:pPr>
    </w:p>
    <w:sectPr w:rsidR="00251F66" w:rsidSect="002D0E09">
      <w:pgSz w:w="11906" w:h="16838" w:code="9"/>
      <w:pgMar w:top="720" w:right="30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4A" w:rsidRDefault="005D594A" w:rsidP="00E31855">
      <w:r>
        <w:separator/>
      </w:r>
    </w:p>
  </w:endnote>
  <w:endnote w:type="continuationSeparator" w:id="0">
    <w:p w:rsidR="005D594A" w:rsidRDefault="005D594A" w:rsidP="00E3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4A" w:rsidRDefault="005D594A" w:rsidP="00E31855">
      <w:r>
        <w:separator/>
      </w:r>
    </w:p>
  </w:footnote>
  <w:footnote w:type="continuationSeparator" w:id="0">
    <w:p w:rsidR="005D594A" w:rsidRDefault="005D594A" w:rsidP="00E3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18D30F8B"/>
    <w:multiLevelType w:val="hybridMultilevel"/>
    <w:tmpl w:val="0224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C3355"/>
    <w:multiLevelType w:val="hybridMultilevel"/>
    <w:tmpl w:val="117E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22CD3"/>
    <w:multiLevelType w:val="hybridMultilevel"/>
    <w:tmpl w:val="9E4E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E1B91"/>
    <w:multiLevelType w:val="hybridMultilevel"/>
    <w:tmpl w:val="13309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01AA4"/>
    <w:multiLevelType w:val="hybridMultilevel"/>
    <w:tmpl w:val="5BAE9D0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64A6358"/>
    <w:multiLevelType w:val="hybridMultilevel"/>
    <w:tmpl w:val="C758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5E9C"/>
    <w:multiLevelType w:val="hybridMultilevel"/>
    <w:tmpl w:val="BC54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80A2F"/>
    <w:multiLevelType w:val="hybridMultilevel"/>
    <w:tmpl w:val="97F2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5D9C"/>
    <w:multiLevelType w:val="hybridMultilevel"/>
    <w:tmpl w:val="F6E2C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700552"/>
    <w:multiLevelType w:val="hybridMultilevel"/>
    <w:tmpl w:val="3832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511B0"/>
    <w:multiLevelType w:val="hybridMultilevel"/>
    <w:tmpl w:val="915044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0724544"/>
    <w:multiLevelType w:val="hybridMultilevel"/>
    <w:tmpl w:val="18C24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481F1F"/>
    <w:multiLevelType w:val="hybridMultilevel"/>
    <w:tmpl w:val="0B063EF2"/>
    <w:lvl w:ilvl="0" w:tplc="26FA9CE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E14429"/>
    <w:multiLevelType w:val="hybridMultilevel"/>
    <w:tmpl w:val="447E1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84549D"/>
    <w:multiLevelType w:val="hybridMultilevel"/>
    <w:tmpl w:val="BE78A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6E0BB3"/>
    <w:multiLevelType w:val="hybridMultilevel"/>
    <w:tmpl w:val="E68A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31918"/>
    <w:multiLevelType w:val="hybridMultilevel"/>
    <w:tmpl w:val="C646144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21"/>
  </w:num>
  <w:num w:numId="12">
    <w:abstractNumId w:val="9"/>
  </w:num>
  <w:num w:numId="13">
    <w:abstractNumId w:val="14"/>
  </w:num>
  <w:num w:numId="14">
    <w:abstractNumId w:val="19"/>
  </w:num>
  <w:num w:numId="15">
    <w:abstractNumId w:val="22"/>
  </w:num>
  <w:num w:numId="16">
    <w:abstractNumId w:val="16"/>
  </w:num>
  <w:num w:numId="17">
    <w:abstractNumId w:val="18"/>
  </w:num>
  <w:num w:numId="18">
    <w:abstractNumId w:val="10"/>
  </w:num>
  <w:num w:numId="19">
    <w:abstractNumId w:val="6"/>
  </w:num>
  <w:num w:numId="20">
    <w:abstractNumId w:val="7"/>
  </w:num>
  <w:num w:numId="21">
    <w:abstractNumId w:val="8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066"/>
    <w:rsid w:val="00014C92"/>
    <w:rsid w:val="00017166"/>
    <w:rsid w:val="00030409"/>
    <w:rsid w:val="00031AFA"/>
    <w:rsid w:val="000350BF"/>
    <w:rsid w:val="00035AD2"/>
    <w:rsid w:val="000442B3"/>
    <w:rsid w:val="00051CBF"/>
    <w:rsid w:val="00063B65"/>
    <w:rsid w:val="00064183"/>
    <w:rsid w:val="000702D9"/>
    <w:rsid w:val="0007700F"/>
    <w:rsid w:val="00081C0B"/>
    <w:rsid w:val="00086EF7"/>
    <w:rsid w:val="00090F8E"/>
    <w:rsid w:val="000936D3"/>
    <w:rsid w:val="000B78E6"/>
    <w:rsid w:val="000D1F3C"/>
    <w:rsid w:val="000E4613"/>
    <w:rsid w:val="000F0730"/>
    <w:rsid w:val="0010464C"/>
    <w:rsid w:val="001221C7"/>
    <w:rsid w:val="00122BDB"/>
    <w:rsid w:val="00130706"/>
    <w:rsid w:val="001558D2"/>
    <w:rsid w:val="001972B1"/>
    <w:rsid w:val="001A043A"/>
    <w:rsid w:val="001B3F1E"/>
    <w:rsid w:val="001B7CA1"/>
    <w:rsid w:val="001C4655"/>
    <w:rsid w:val="001D3025"/>
    <w:rsid w:val="001D7749"/>
    <w:rsid w:val="001E2467"/>
    <w:rsid w:val="001E3A0F"/>
    <w:rsid w:val="001F284F"/>
    <w:rsid w:val="00202C97"/>
    <w:rsid w:val="002038AD"/>
    <w:rsid w:val="00236FDC"/>
    <w:rsid w:val="00240313"/>
    <w:rsid w:val="00251F66"/>
    <w:rsid w:val="00266EE4"/>
    <w:rsid w:val="00277813"/>
    <w:rsid w:val="002A6D72"/>
    <w:rsid w:val="002B5A37"/>
    <w:rsid w:val="002D0E09"/>
    <w:rsid w:val="002D1718"/>
    <w:rsid w:val="0030047D"/>
    <w:rsid w:val="003141D7"/>
    <w:rsid w:val="003148C2"/>
    <w:rsid w:val="00340739"/>
    <w:rsid w:val="00374F75"/>
    <w:rsid w:val="0037687D"/>
    <w:rsid w:val="00383EBD"/>
    <w:rsid w:val="00386BE5"/>
    <w:rsid w:val="00392F3C"/>
    <w:rsid w:val="003A1C3A"/>
    <w:rsid w:val="003A787F"/>
    <w:rsid w:val="003D017F"/>
    <w:rsid w:val="003D4B65"/>
    <w:rsid w:val="003E0278"/>
    <w:rsid w:val="003E1317"/>
    <w:rsid w:val="003E1361"/>
    <w:rsid w:val="003E28EC"/>
    <w:rsid w:val="003F0675"/>
    <w:rsid w:val="003F681D"/>
    <w:rsid w:val="004107A3"/>
    <w:rsid w:val="00417326"/>
    <w:rsid w:val="00423D8D"/>
    <w:rsid w:val="00423D92"/>
    <w:rsid w:val="00432A3C"/>
    <w:rsid w:val="004508CC"/>
    <w:rsid w:val="00462E88"/>
    <w:rsid w:val="0047335D"/>
    <w:rsid w:val="00473B75"/>
    <w:rsid w:val="004864B9"/>
    <w:rsid w:val="004A573A"/>
    <w:rsid w:val="004A78CE"/>
    <w:rsid w:val="004B083A"/>
    <w:rsid w:val="004B5005"/>
    <w:rsid w:val="004B62F2"/>
    <w:rsid w:val="005029F3"/>
    <w:rsid w:val="005164CA"/>
    <w:rsid w:val="005340CF"/>
    <w:rsid w:val="00541C8E"/>
    <w:rsid w:val="00563F36"/>
    <w:rsid w:val="005748D2"/>
    <w:rsid w:val="0058143B"/>
    <w:rsid w:val="005865C3"/>
    <w:rsid w:val="005A6A8B"/>
    <w:rsid w:val="005B0683"/>
    <w:rsid w:val="005C09C4"/>
    <w:rsid w:val="005D14E4"/>
    <w:rsid w:val="005D594A"/>
    <w:rsid w:val="005D704D"/>
    <w:rsid w:val="005E0639"/>
    <w:rsid w:val="005E4131"/>
    <w:rsid w:val="005F27B0"/>
    <w:rsid w:val="005F2C5A"/>
    <w:rsid w:val="005F4C71"/>
    <w:rsid w:val="00601109"/>
    <w:rsid w:val="006025BE"/>
    <w:rsid w:val="00610C24"/>
    <w:rsid w:val="006218A9"/>
    <w:rsid w:val="00623755"/>
    <w:rsid w:val="00637CE8"/>
    <w:rsid w:val="00657F21"/>
    <w:rsid w:val="006761DA"/>
    <w:rsid w:val="00681F87"/>
    <w:rsid w:val="0068334A"/>
    <w:rsid w:val="006933D7"/>
    <w:rsid w:val="006B31B4"/>
    <w:rsid w:val="006B4CB8"/>
    <w:rsid w:val="006D4829"/>
    <w:rsid w:val="006E5839"/>
    <w:rsid w:val="006F1AF7"/>
    <w:rsid w:val="006F5449"/>
    <w:rsid w:val="0070069E"/>
    <w:rsid w:val="00707A24"/>
    <w:rsid w:val="007161EA"/>
    <w:rsid w:val="007216D4"/>
    <w:rsid w:val="00725B57"/>
    <w:rsid w:val="00741BDB"/>
    <w:rsid w:val="00744FDF"/>
    <w:rsid w:val="00745C5B"/>
    <w:rsid w:val="00757233"/>
    <w:rsid w:val="007723C7"/>
    <w:rsid w:val="007B17A5"/>
    <w:rsid w:val="007B3034"/>
    <w:rsid w:val="007C3A5E"/>
    <w:rsid w:val="007C6AC0"/>
    <w:rsid w:val="007F1C0C"/>
    <w:rsid w:val="007F5313"/>
    <w:rsid w:val="0083276C"/>
    <w:rsid w:val="008327D1"/>
    <w:rsid w:val="00834439"/>
    <w:rsid w:val="008612A3"/>
    <w:rsid w:val="00866A07"/>
    <w:rsid w:val="008A1C3F"/>
    <w:rsid w:val="008B0B50"/>
    <w:rsid w:val="008C08F1"/>
    <w:rsid w:val="008C164C"/>
    <w:rsid w:val="008C3A6F"/>
    <w:rsid w:val="008D0CCB"/>
    <w:rsid w:val="008D0EB1"/>
    <w:rsid w:val="008D3030"/>
    <w:rsid w:val="008E336D"/>
    <w:rsid w:val="009061E2"/>
    <w:rsid w:val="00913972"/>
    <w:rsid w:val="009157E4"/>
    <w:rsid w:val="0092009A"/>
    <w:rsid w:val="0092293A"/>
    <w:rsid w:val="009317AA"/>
    <w:rsid w:val="00941714"/>
    <w:rsid w:val="00942E0A"/>
    <w:rsid w:val="00943559"/>
    <w:rsid w:val="00974415"/>
    <w:rsid w:val="009B3C8F"/>
    <w:rsid w:val="009C5DF7"/>
    <w:rsid w:val="009F72F7"/>
    <w:rsid w:val="00A00ED3"/>
    <w:rsid w:val="00A10AAF"/>
    <w:rsid w:val="00A253B0"/>
    <w:rsid w:val="00A46D8C"/>
    <w:rsid w:val="00A5588A"/>
    <w:rsid w:val="00A634A1"/>
    <w:rsid w:val="00A70A52"/>
    <w:rsid w:val="00AA3FB1"/>
    <w:rsid w:val="00AB15BC"/>
    <w:rsid w:val="00AF0564"/>
    <w:rsid w:val="00AF2E04"/>
    <w:rsid w:val="00B10353"/>
    <w:rsid w:val="00B17671"/>
    <w:rsid w:val="00B21E94"/>
    <w:rsid w:val="00B31226"/>
    <w:rsid w:val="00B32A8D"/>
    <w:rsid w:val="00B6113C"/>
    <w:rsid w:val="00B61463"/>
    <w:rsid w:val="00B62BB4"/>
    <w:rsid w:val="00B64C8C"/>
    <w:rsid w:val="00B92081"/>
    <w:rsid w:val="00BA02C6"/>
    <w:rsid w:val="00BA1141"/>
    <w:rsid w:val="00BA3B03"/>
    <w:rsid w:val="00BC4331"/>
    <w:rsid w:val="00BC5536"/>
    <w:rsid w:val="00BE7D1C"/>
    <w:rsid w:val="00BF372A"/>
    <w:rsid w:val="00BF6B1F"/>
    <w:rsid w:val="00C162A1"/>
    <w:rsid w:val="00C31780"/>
    <w:rsid w:val="00C32132"/>
    <w:rsid w:val="00C32582"/>
    <w:rsid w:val="00C41330"/>
    <w:rsid w:val="00C5030A"/>
    <w:rsid w:val="00C50B0C"/>
    <w:rsid w:val="00C54E16"/>
    <w:rsid w:val="00C67B8A"/>
    <w:rsid w:val="00C75C26"/>
    <w:rsid w:val="00CC0192"/>
    <w:rsid w:val="00CD66DA"/>
    <w:rsid w:val="00CE3393"/>
    <w:rsid w:val="00CF5022"/>
    <w:rsid w:val="00D022CD"/>
    <w:rsid w:val="00D02ADB"/>
    <w:rsid w:val="00D10461"/>
    <w:rsid w:val="00D35E90"/>
    <w:rsid w:val="00D85163"/>
    <w:rsid w:val="00D874B3"/>
    <w:rsid w:val="00D90F14"/>
    <w:rsid w:val="00D93976"/>
    <w:rsid w:val="00DA50E1"/>
    <w:rsid w:val="00DA5DD9"/>
    <w:rsid w:val="00DD7A48"/>
    <w:rsid w:val="00DD7E2E"/>
    <w:rsid w:val="00DE52F5"/>
    <w:rsid w:val="00E11060"/>
    <w:rsid w:val="00E170DD"/>
    <w:rsid w:val="00E2701C"/>
    <w:rsid w:val="00E31855"/>
    <w:rsid w:val="00E33F9E"/>
    <w:rsid w:val="00E37276"/>
    <w:rsid w:val="00E4494A"/>
    <w:rsid w:val="00E47226"/>
    <w:rsid w:val="00E47D87"/>
    <w:rsid w:val="00E70B25"/>
    <w:rsid w:val="00E80016"/>
    <w:rsid w:val="00EA54CC"/>
    <w:rsid w:val="00EC2D9F"/>
    <w:rsid w:val="00EC3B9D"/>
    <w:rsid w:val="00EC59E4"/>
    <w:rsid w:val="00EE57D8"/>
    <w:rsid w:val="00EF57AB"/>
    <w:rsid w:val="00F21FB3"/>
    <w:rsid w:val="00F343C2"/>
    <w:rsid w:val="00F445FC"/>
    <w:rsid w:val="00F51066"/>
    <w:rsid w:val="00F52EAE"/>
    <w:rsid w:val="00F634F7"/>
    <w:rsid w:val="00F654AB"/>
    <w:rsid w:val="00F8737C"/>
    <w:rsid w:val="00F95F48"/>
    <w:rsid w:val="00FB1739"/>
    <w:rsid w:val="00FB1FF1"/>
    <w:rsid w:val="00FB4CF0"/>
    <w:rsid w:val="00FC7642"/>
    <w:rsid w:val="00FE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7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E0278"/>
    <w:pPr>
      <w:keepNext/>
      <w:tabs>
        <w:tab w:val="num" w:pos="0"/>
      </w:tabs>
      <w:ind w:left="432" w:hanging="432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3E0278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3E0278"/>
    <w:pPr>
      <w:keepNext/>
      <w:tabs>
        <w:tab w:val="num" w:pos="0"/>
      </w:tabs>
      <w:ind w:left="720" w:hanging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E0278"/>
    <w:pPr>
      <w:keepNext/>
      <w:tabs>
        <w:tab w:val="num" w:pos="0"/>
      </w:tabs>
      <w:spacing w:line="360" w:lineRule="auto"/>
      <w:ind w:left="864" w:hanging="864"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3E0278"/>
    <w:pPr>
      <w:keepNext/>
      <w:tabs>
        <w:tab w:val="num" w:pos="0"/>
      </w:tabs>
      <w:ind w:left="3240" w:hanging="32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E0278"/>
    <w:pPr>
      <w:keepNext/>
      <w:tabs>
        <w:tab w:val="num" w:pos="0"/>
      </w:tabs>
      <w:ind w:left="1152" w:hanging="1152"/>
      <w:outlineLvl w:val="5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qFormat/>
    <w:rsid w:val="003E0278"/>
    <w:pPr>
      <w:keepNext/>
      <w:tabs>
        <w:tab w:val="num" w:pos="0"/>
      </w:tabs>
      <w:ind w:left="1440" w:hanging="144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E0278"/>
    <w:rPr>
      <w:rFonts w:ascii="Symbol" w:hAnsi="Symbol"/>
    </w:rPr>
  </w:style>
  <w:style w:type="character" w:customStyle="1" w:styleId="WW8Num3z0">
    <w:name w:val="WW8Num3z0"/>
    <w:rsid w:val="003E0278"/>
    <w:rPr>
      <w:rFonts w:ascii="Symbol" w:hAnsi="Symbol"/>
    </w:rPr>
  </w:style>
  <w:style w:type="character" w:customStyle="1" w:styleId="WW8Num4z0">
    <w:name w:val="WW8Num4z0"/>
    <w:rsid w:val="003E0278"/>
    <w:rPr>
      <w:rFonts w:ascii="Symbol" w:hAnsi="Symbol"/>
    </w:rPr>
  </w:style>
  <w:style w:type="character" w:customStyle="1" w:styleId="WW8Num5z0">
    <w:name w:val="WW8Num5z0"/>
    <w:rsid w:val="003E0278"/>
    <w:rPr>
      <w:rFonts w:ascii="Symbol" w:hAnsi="Symbol"/>
    </w:rPr>
  </w:style>
  <w:style w:type="character" w:customStyle="1" w:styleId="WW8Num6z0">
    <w:name w:val="WW8Num6z0"/>
    <w:rsid w:val="003E0278"/>
    <w:rPr>
      <w:rFonts w:ascii="Symbol" w:hAnsi="Symbol"/>
    </w:rPr>
  </w:style>
  <w:style w:type="character" w:customStyle="1" w:styleId="Absatz-Standardschriftart">
    <w:name w:val="Absatz-Standardschriftart"/>
    <w:rsid w:val="003E0278"/>
  </w:style>
  <w:style w:type="character" w:customStyle="1" w:styleId="WW-Absatz-Standardschriftart">
    <w:name w:val="WW-Absatz-Standardschriftart"/>
    <w:rsid w:val="003E0278"/>
  </w:style>
  <w:style w:type="character" w:customStyle="1" w:styleId="WW8Num1z0">
    <w:name w:val="WW8Num1z0"/>
    <w:rsid w:val="003E0278"/>
    <w:rPr>
      <w:rFonts w:ascii="Symbol" w:hAnsi="Symbol"/>
    </w:rPr>
  </w:style>
  <w:style w:type="character" w:customStyle="1" w:styleId="WW8Num1z1">
    <w:name w:val="WW8Num1z1"/>
    <w:rsid w:val="003E0278"/>
    <w:rPr>
      <w:rFonts w:ascii="Courier New" w:hAnsi="Courier New" w:cs="Courier New"/>
    </w:rPr>
  </w:style>
  <w:style w:type="character" w:customStyle="1" w:styleId="WW8Num1z2">
    <w:name w:val="WW8Num1z2"/>
    <w:rsid w:val="003E0278"/>
    <w:rPr>
      <w:rFonts w:ascii="Wingdings" w:hAnsi="Wingdings" w:cs="Wingdings"/>
    </w:rPr>
  </w:style>
  <w:style w:type="character" w:customStyle="1" w:styleId="WW8Num1z3">
    <w:name w:val="WW8Num1z3"/>
    <w:rsid w:val="003E0278"/>
    <w:rPr>
      <w:rFonts w:ascii="Symbol" w:hAnsi="Symbol" w:cs="Symbol"/>
    </w:rPr>
  </w:style>
  <w:style w:type="character" w:customStyle="1" w:styleId="WW8Num2z1">
    <w:name w:val="WW8Num2z1"/>
    <w:rsid w:val="003E0278"/>
    <w:rPr>
      <w:rFonts w:ascii="Courier New" w:hAnsi="Courier New" w:cs="Courier New"/>
    </w:rPr>
  </w:style>
  <w:style w:type="character" w:customStyle="1" w:styleId="WW8Num2z2">
    <w:name w:val="WW8Num2z2"/>
    <w:rsid w:val="003E0278"/>
    <w:rPr>
      <w:rFonts w:ascii="Wingdings" w:hAnsi="Wingdings"/>
    </w:rPr>
  </w:style>
  <w:style w:type="character" w:customStyle="1" w:styleId="WW8Num3z1">
    <w:name w:val="WW8Num3z1"/>
    <w:rsid w:val="003E0278"/>
    <w:rPr>
      <w:rFonts w:ascii="Courier New" w:hAnsi="Courier New" w:cs="Courier New"/>
    </w:rPr>
  </w:style>
  <w:style w:type="character" w:customStyle="1" w:styleId="WW8Num3z2">
    <w:name w:val="WW8Num3z2"/>
    <w:rsid w:val="003E0278"/>
    <w:rPr>
      <w:rFonts w:ascii="Wingdings" w:hAnsi="Wingdings"/>
    </w:rPr>
  </w:style>
  <w:style w:type="character" w:customStyle="1" w:styleId="WW8Num4z1">
    <w:name w:val="WW8Num4z1"/>
    <w:rsid w:val="003E0278"/>
    <w:rPr>
      <w:rFonts w:ascii="Courier New" w:hAnsi="Courier New" w:cs="Courier New"/>
    </w:rPr>
  </w:style>
  <w:style w:type="character" w:customStyle="1" w:styleId="WW8Num4z2">
    <w:name w:val="WW8Num4z2"/>
    <w:rsid w:val="003E0278"/>
    <w:rPr>
      <w:rFonts w:ascii="Wingdings" w:hAnsi="Wingdings"/>
    </w:rPr>
  </w:style>
  <w:style w:type="character" w:customStyle="1" w:styleId="WW8Num5z1">
    <w:name w:val="WW8Num5z1"/>
    <w:rsid w:val="003E0278"/>
    <w:rPr>
      <w:rFonts w:ascii="Courier New" w:hAnsi="Courier New" w:cs="Courier New"/>
    </w:rPr>
  </w:style>
  <w:style w:type="character" w:customStyle="1" w:styleId="WW8Num5z2">
    <w:name w:val="WW8Num5z2"/>
    <w:rsid w:val="003E0278"/>
    <w:rPr>
      <w:rFonts w:ascii="Wingdings" w:hAnsi="Wingdings"/>
    </w:rPr>
  </w:style>
  <w:style w:type="character" w:customStyle="1" w:styleId="WW8Num6z1">
    <w:name w:val="WW8Num6z1"/>
    <w:rsid w:val="003E0278"/>
    <w:rPr>
      <w:rFonts w:ascii="Courier New" w:hAnsi="Courier New" w:cs="Courier New"/>
    </w:rPr>
  </w:style>
  <w:style w:type="character" w:customStyle="1" w:styleId="WW8Num6z2">
    <w:name w:val="WW8Num6z2"/>
    <w:rsid w:val="003E0278"/>
    <w:rPr>
      <w:rFonts w:ascii="Wingdings" w:hAnsi="Wingdings"/>
    </w:rPr>
  </w:style>
  <w:style w:type="character" w:customStyle="1" w:styleId="WW8Num7z0">
    <w:name w:val="WW8Num7z0"/>
    <w:rsid w:val="003E0278"/>
    <w:rPr>
      <w:rFonts w:ascii="Symbol" w:hAnsi="Symbol"/>
    </w:rPr>
  </w:style>
  <w:style w:type="character" w:customStyle="1" w:styleId="WW8Num7z1">
    <w:name w:val="WW8Num7z1"/>
    <w:rsid w:val="003E0278"/>
    <w:rPr>
      <w:rFonts w:ascii="Courier New" w:hAnsi="Courier New" w:cs="Courier New"/>
    </w:rPr>
  </w:style>
  <w:style w:type="character" w:customStyle="1" w:styleId="WW8Num7z2">
    <w:name w:val="WW8Num7z2"/>
    <w:rsid w:val="003E0278"/>
    <w:rPr>
      <w:rFonts w:ascii="Wingdings" w:hAnsi="Wingdings"/>
    </w:rPr>
  </w:style>
  <w:style w:type="character" w:customStyle="1" w:styleId="WW8Num8z0">
    <w:name w:val="WW8Num8z0"/>
    <w:rsid w:val="003E0278"/>
    <w:rPr>
      <w:rFonts w:ascii="Symbol" w:hAnsi="Symbol" w:cs="Symbol"/>
      <w:sz w:val="20"/>
      <w:szCs w:val="20"/>
    </w:rPr>
  </w:style>
  <w:style w:type="character" w:customStyle="1" w:styleId="WW8Num8z1">
    <w:name w:val="WW8Num8z1"/>
    <w:rsid w:val="003E0278"/>
    <w:rPr>
      <w:rFonts w:ascii="Courier New" w:hAnsi="Courier New" w:cs="Courier New"/>
      <w:sz w:val="20"/>
      <w:szCs w:val="20"/>
    </w:rPr>
  </w:style>
  <w:style w:type="character" w:customStyle="1" w:styleId="WW8Num8z2">
    <w:name w:val="WW8Num8z2"/>
    <w:rsid w:val="003E0278"/>
    <w:rPr>
      <w:rFonts w:ascii="Wingdings" w:hAnsi="Wingdings" w:cs="Wingdings"/>
      <w:sz w:val="20"/>
      <w:szCs w:val="20"/>
    </w:rPr>
  </w:style>
  <w:style w:type="character" w:customStyle="1" w:styleId="WW8Num9z0">
    <w:name w:val="WW8Num9z0"/>
    <w:rsid w:val="003E0278"/>
    <w:rPr>
      <w:rFonts w:ascii="Symbol" w:hAnsi="Symbol"/>
    </w:rPr>
  </w:style>
  <w:style w:type="character" w:customStyle="1" w:styleId="WW8Num9z1">
    <w:name w:val="WW8Num9z1"/>
    <w:rsid w:val="003E0278"/>
    <w:rPr>
      <w:rFonts w:ascii="Courier New" w:hAnsi="Courier New" w:cs="Courier New"/>
    </w:rPr>
  </w:style>
  <w:style w:type="character" w:customStyle="1" w:styleId="WW8Num9z2">
    <w:name w:val="WW8Num9z2"/>
    <w:rsid w:val="003E0278"/>
    <w:rPr>
      <w:rFonts w:ascii="Wingdings" w:hAnsi="Wingdings"/>
    </w:rPr>
  </w:style>
  <w:style w:type="character" w:customStyle="1" w:styleId="WW8Num10z0">
    <w:name w:val="WW8Num10z0"/>
    <w:rsid w:val="003E0278"/>
    <w:rPr>
      <w:rFonts w:ascii="Symbol" w:hAnsi="Symbol"/>
    </w:rPr>
  </w:style>
  <w:style w:type="character" w:customStyle="1" w:styleId="WW8Num10z1">
    <w:name w:val="WW8Num10z1"/>
    <w:rsid w:val="003E0278"/>
    <w:rPr>
      <w:rFonts w:ascii="Courier New" w:hAnsi="Courier New" w:cs="Courier New"/>
    </w:rPr>
  </w:style>
  <w:style w:type="character" w:customStyle="1" w:styleId="WW8Num10z2">
    <w:name w:val="WW8Num10z2"/>
    <w:rsid w:val="003E0278"/>
    <w:rPr>
      <w:rFonts w:ascii="Wingdings" w:hAnsi="Wingdings"/>
    </w:rPr>
  </w:style>
  <w:style w:type="character" w:customStyle="1" w:styleId="WW8Num11z0">
    <w:name w:val="WW8Num11z0"/>
    <w:rsid w:val="003E0278"/>
    <w:rPr>
      <w:rFonts w:ascii="Symbol" w:hAnsi="Symbol"/>
    </w:rPr>
  </w:style>
  <w:style w:type="character" w:customStyle="1" w:styleId="WW8Num11z1">
    <w:name w:val="WW8Num11z1"/>
    <w:rsid w:val="003E0278"/>
    <w:rPr>
      <w:rFonts w:ascii="Courier New" w:hAnsi="Courier New" w:cs="Courier New"/>
    </w:rPr>
  </w:style>
  <w:style w:type="character" w:customStyle="1" w:styleId="WW8Num11z2">
    <w:name w:val="WW8Num11z2"/>
    <w:rsid w:val="003E0278"/>
    <w:rPr>
      <w:rFonts w:ascii="Wingdings" w:hAnsi="Wingdings"/>
    </w:rPr>
  </w:style>
  <w:style w:type="character" w:customStyle="1" w:styleId="WW8Num12z0">
    <w:name w:val="WW8Num12z0"/>
    <w:rsid w:val="003E0278"/>
    <w:rPr>
      <w:rFonts w:ascii="Symbol" w:hAnsi="Symbol"/>
    </w:rPr>
  </w:style>
  <w:style w:type="character" w:customStyle="1" w:styleId="WW8Num12z1">
    <w:name w:val="WW8Num12z1"/>
    <w:rsid w:val="003E0278"/>
    <w:rPr>
      <w:rFonts w:ascii="Courier New" w:hAnsi="Courier New" w:cs="Courier New"/>
    </w:rPr>
  </w:style>
  <w:style w:type="character" w:customStyle="1" w:styleId="WW8Num12z2">
    <w:name w:val="WW8Num12z2"/>
    <w:rsid w:val="003E0278"/>
    <w:rPr>
      <w:rFonts w:ascii="Wingdings" w:hAnsi="Wingdings"/>
    </w:rPr>
  </w:style>
  <w:style w:type="character" w:customStyle="1" w:styleId="WW8Num13z0">
    <w:name w:val="WW8Num13z0"/>
    <w:rsid w:val="003E0278"/>
    <w:rPr>
      <w:rFonts w:ascii="Symbol" w:hAnsi="Symbol"/>
    </w:rPr>
  </w:style>
  <w:style w:type="character" w:customStyle="1" w:styleId="WW8Num13z1">
    <w:name w:val="WW8Num13z1"/>
    <w:rsid w:val="003E0278"/>
    <w:rPr>
      <w:rFonts w:ascii="Courier New" w:hAnsi="Courier New" w:cs="Courier New"/>
    </w:rPr>
  </w:style>
  <w:style w:type="character" w:customStyle="1" w:styleId="WW8Num13z2">
    <w:name w:val="WW8Num13z2"/>
    <w:rsid w:val="003E0278"/>
    <w:rPr>
      <w:rFonts w:ascii="Wingdings" w:hAnsi="Wingdings"/>
    </w:rPr>
  </w:style>
  <w:style w:type="character" w:customStyle="1" w:styleId="WW8Num14z0">
    <w:name w:val="WW8Num14z0"/>
    <w:rsid w:val="003E0278"/>
    <w:rPr>
      <w:rFonts w:ascii="Symbol" w:hAnsi="Symbol"/>
    </w:rPr>
  </w:style>
  <w:style w:type="character" w:customStyle="1" w:styleId="WW8Num14z1">
    <w:name w:val="WW8Num14z1"/>
    <w:rsid w:val="003E0278"/>
    <w:rPr>
      <w:rFonts w:ascii="Courier New" w:hAnsi="Courier New" w:cs="Courier New"/>
    </w:rPr>
  </w:style>
  <w:style w:type="character" w:customStyle="1" w:styleId="WW8Num14z2">
    <w:name w:val="WW8Num14z2"/>
    <w:rsid w:val="003E0278"/>
    <w:rPr>
      <w:rFonts w:ascii="Wingdings" w:hAnsi="Wingdings"/>
    </w:rPr>
  </w:style>
  <w:style w:type="character" w:customStyle="1" w:styleId="WW8Num15z0">
    <w:name w:val="WW8Num15z0"/>
    <w:rsid w:val="003E0278"/>
    <w:rPr>
      <w:rFonts w:ascii="Symbol" w:hAnsi="Symbol"/>
    </w:rPr>
  </w:style>
  <w:style w:type="character" w:customStyle="1" w:styleId="WW8Num15z1">
    <w:name w:val="WW8Num15z1"/>
    <w:rsid w:val="003E0278"/>
    <w:rPr>
      <w:rFonts w:ascii="Courier New" w:hAnsi="Courier New" w:cs="Courier New"/>
    </w:rPr>
  </w:style>
  <w:style w:type="character" w:customStyle="1" w:styleId="WW8Num15z2">
    <w:name w:val="WW8Num15z2"/>
    <w:rsid w:val="003E0278"/>
    <w:rPr>
      <w:rFonts w:ascii="Wingdings" w:hAnsi="Wingdings"/>
    </w:rPr>
  </w:style>
  <w:style w:type="character" w:customStyle="1" w:styleId="WW8Num16z0">
    <w:name w:val="WW8Num16z0"/>
    <w:rsid w:val="003E0278"/>
    <w:rPr>
      <w:rFonts w:ascii="Symbol" w:hAnsi="Symbol"/>
      <w:b/>
      <w:sz w:val="24"/>
      <w:szCs w:val="24"/>
    </w:rPr>
  </w:style>
  <w:style w:type="character" w:customStyle="1" w:styleId="WW8Num16z1">
    <w:name w:val="WW8Num16z1"/>
    <w:rsid w:val="003E0278"/>
    <w:rPr>
      <w:rFonts w:ascii="Courier New" w:hAnsi="Courier New" w:cs="Courier New"/>
    </w:rPr>
  </w:style>
  <w:style w:type="character" w:customStyle="1" w:styleId="WW8Num16z2">
    <w:name w:val="WW8Num16z2"/>
    <w:rsid w:val="003E0278"/>
    <w:rPr>
      <w:rFonts w:ascii="Wingdings" w:hAnsi="Wingdings"/>
    </w:rPr>
  </w:style>
  <w:style w:type="character" w:customStyle="1" w:styleId="WW8Num16z3">
    <w:name w:val="WW8Num16z3"/>
    <w:rsid w:val="003E0278"/>
    <w:rPr>
      <w:rFonts w:ascii="Symbol" w:hAnsi="Symbol"/>
    </w:rPr>
  </w:style>
  <w:style w:type="character" w:customStyle="1" w:styleId="WW8Num17z0">
    <w:name w:val="WW8Num17z0"/>
    <w:rsid w:val="003E0278"/>
    <w:rPr>
      <w:rFonts w:ascii="Symbol" w:hAnsi="Symbol"/>
    </w:rPr>
  </w:style>
  <w:style w:type="character" w:customStyle="1" w:styleId="WW8Num17z1">
    <w:name w:val="WW8Num17z1"/>
    <w:rsid w:val="003E0278"/>
    <w:rPr>
      <w:rFonts w:ascii="Courier New" w:hAnsi="Courier New" w:cs="Courier New"/>
    </w:rPr>
  </w:style>
  <w:style w:type="character" w:customStyle="1" w:styleId="WW8Num17z2">
    <w:name w:val="WW8Num17z2"/>
    <w:rsid w:val="003E0278"/>
    <w:rPr>
      <w:rFonts w:ascii="Wingdings" w:hAnsi="Wingdings"/>
    </w:rPr>
  </w:style>
  <w:style w:type="character" w:customStyle="1" w:styleId="WW8Num18z0">
    <w:name w:val="WW8Num18z0"/>
    <w:rsid w:val="003E0278"/>
    <w:rPr>
      <w:rFonts w:ascii="Symbol" w:hAnsi="Symbol"/>
    </w:rPr>
  </w:style>
  <w:style w:type="character" w:customStyle="1" w:styleId="WW8Num18z1">
    <w:name w:val="WW8Num18z1"/>
    <w:rsid w:val="003E0278"/>
    <w:rPr>
      <w:rFonts w:ascii="Courier New" w:hAnsi="Courier New" w:cs="Courier New"/>
    </w:rPr>
  </w:style>
  <w:style w:type="character" w:customStyle="1" w:styleId="WW8Num18z2">
    <w:name w:val="WW8Num18z2"/>
    <w:rsid w:val="003E0278"/>
    <w:rPr>
      <w:rFonts w:ascii="Wingdings" w:hAnsi="Wingdings"/>
    </w:rPr>
  </w:style>
  <w:style w:type="character" w:customStyle="1" w:styleId="WW8Num19z0">
    <w:name w:val="WW8Num19z0"/>
    <w:rsid w:val="003E0278"/>
    <w:rPr>
      <w:rFonts w:ascii="Symbol" w:hAnsi="Symbol"/>
      <w:sz w:val="24"/>
      <w:szCs w:val="24"/>
    </w:rPr>
  </w:style>
  <w:style w:type="character" w:customStyle="1" w:styleId="WW8Num19z1">
    <w:name w:val="WW8Num19z1"/>
    <w:rsid w:val="003E0278"/>
    <w:rPr>
      <w:rFonts w:ascii="Courier New" w:hAnsi="Courier New" w:cs="Courier New"/>
    </w:rPr>
  </w:style>
  <w:style w:type="character" w:customStyle="1" w:styleId="WW8Num19z2">
    <w:name w:val="WW8Num19z2"/>
    <w:rsid w:val="003E0278"/>
    <w:rPr>
      <w:rFonts w:ascii="Wingdings" w:hAnsi="Wingdings"/>
    </w:rPr>
  </w:style>
  <w:style w:type="character" w:customStyle="1" w:styleId="WW8Num19z3">
    <w:name w:val="WW8Num19z3"/>
    <w:rsid w:val="003E0278"/>
    <w:rPr>
      <w:rFonts w:ascii="Symbol" w:hAnsi="Symbol"/>
    </w:rPr>
  </w:style>
  <w:style w:type="character" w:customStyle="1" w:styleId="WW8Num20z0">
    <w:name w:val="WW8Num20z0"/>
    <w:rsid w:val="003E0278"/>
    <w:rPr>
      <w:rFonts w:ascii="Symbol" w:hAnsi="Symbol"/>
    </w:rPr>
  </w:style>
  <w:style w:type="character" w:customStyle="1" w:styleId="WW8Num20z1">
    <w:name w:val="WW8Num20z1"/>
    <w:rsid w:val="003E0278"/>
    <w:rPr>
      <w:rFonts w:ascii="Courier New" w:hAnsi="Courier New" w:cs="Courier New"/>
    </w:rPr>
  </w:style>
  <w:style w:type="character" w:customStyle="1" w:styleId="WW8Num20z2">
    <w:name w:val="WW8Num20z2"/>
    <w:rsid w:val="003E0278"/>
    <w:rPr>
      <w:rFonts w:ascii="Wingdings" w:hAnsi="Wingdings"/>
    </w:rPr>
  </w:style>
  <w:style w:type="character" w:customStyle="1" w:styleId="WW8Num21z0">
    <w:name w:val="WW8Num21z0"/>
    <w:rsid w:val="003E0278"/>
    <w:rPr>
      <w:rFonts w:ascii="Symbol" w:hAnsi="Symbol"/>
    </w:rPr>
  </w:style>
  <w:style w:type="character" w:customStyle="1" w:styleId="WW8Num21z1">
    <w:name w:val="WW8Num21z1"/>
    <w:rsid w:val="003E0278"/>
    <w:rPr>
      <w:rFonts w:ascii="Courier New" w:hAnsi="Courier New" w:cs="Courier New"/>
    </w:rPr>
  </w:style>
  <w:style w:type="character" w:customStyle="1" w:styleId="WW8Num21z2">
    <w:name w:val="WW8Num21z2"/>
    <w:rsid w:val="003E0278"/>
    <w:rPr>
      <w:rFonts w:ascii="Wingdings" w:hAnsi="Wingdings"/>
    </w:rPr>
  </w:style>
  <w:style w:type="character" w:customStyle="1" w:styleId="WW8Num22z0">
    <w:name w:val="WW8Num22z0"/>
    <w:rsid w:val="003E0278"/>
    <w:rPr>
      <w:rFonts w:ascii="Symbol" w:hAnsi="Symbol"/>
    </w:rPr>
  </w:style>
  <w:style w:type="character" w:customStyle="1" w:styleId="WW8Num22z1">
    <w:name w:val="WW8Num22z1"/>
    <w:rsid w:val="003E0278"/>
    <w:rPr>
      <w:rFonts w:ascii="Courier New" w:hAnsi="Courier New" w:cs="Courier New"/>
    </w:rPr>
  </w:style>
  <w:style w:type="character" w:customStyle="1" w:styleId="WW8Num22z2">
    <w:name w:val="WW8Num22z2"/>
    <w:rsid w:val="003E0278"/>
    <w:rPr>
      <w:rFonts w:ascii="Wingdings" w:hAnsi="Wingdings"/>
    </w:rPr>
  </w:style>
  <w:style w:type="character" w:customStyle="1" w:styleId="WW8Num23z0">
    <w:name w:val="WW8Num23z0"/>
    <w:rsid w:val="003E0278"/>
    <w:rPr>
      <w:rFonts w:ascii="Symbol" w:hAnsi="Symbol"/>
    </w:rPr>
  </w:style>
  <w:style w:type="character" w:customStyle="1" w:styleId="WW8Num23z1">
    <w:name w:val="WW8Num23z1"/>
    <w:rsid w:val="003E0278"/>
    <w:rPr>
      <w:rFonts w:ascii="Courier New" w:hAnsi="Courier New" w:cs="Courier New"/>
    </w:rPr>
  </w:style>
  <w:style w:type="character" w:customStyle="1" w:styleId="WW8Num23z2">
    <w:name w:val="WW8Num23z2"/>
    <w:rsid w:val="003E0278"/>
    <w:rPr>
      <w:rFonts w:ascii="Wingdings" w:hAnsi="Wingdings"/>
    </w:rPr>
  </w:style>
  <w:style w:type="character" w:customStyle="1" w:styleId="WW8Num24z0">
    <w:name w:val="WW8Num24z0"/>
    <w:rsid w:val="003E0278"/>
    <w:rPr>
      <w:rFonts w:ascii="Symbol" w:hAnsi="Symbol"/>
    </w:rPr>
  </w:style>
  <w:style w:type="character" w:customStyle="1" w:styleId="WW8Num24z1">
    <w:name w:val="WW8Num24z1"/>
    <w:rsid w:val="003E0278"/>
    <w:rPr>
      <w:rFonts w:ascii="Courier New" w:hAnsi="Courier New" w:cs="Courier New"/>
    </w:rPr>
  </w:style>
  <w:style w:type="character" w:customStyle="1" w:styleId="WW8Num24z2">
    <w:name w:val="WW8Num24z2"/>
    <w:rsid w:val="003E0278"/>
    <w:rPr>
      <w:rFonts w:ascii="Wingdings" w:hAnsi="Wingdings"/>
    </w:rPr>
  </w:style>
  <w:style w:type="character" w:customStyle="1" w:styleId="WW8Num25z0">
    <w:name w:val="WW8Num25z0"/>
    <w:rsid w:val="003E0278"/>
    <w:rPr>
      <w:rFonts w:ascii="Symbol" w:hAnsi="Symbol"/>
    </w:rPr>
  </w:style>
  <w:style w:type="character" w:customStyle="1" w:styleId="WW8Num25z1">
    <w:name w:val="WW8Num25z1"/>
    <w:rsid w:val="003E0278"/>
    <w:rPr>
      <w:rFonts w:ascii="Courier New" w:hAnsi="Courier New" w:cs="Courier New"/>
    </w:rPr>
  </w:style>
  <w:style w:type="character" w:customStyle="1" w:styleId="WW8Num25z2">
    <w:name w:val="WW8Num25z2"/>
    <w:rsid w:val="003E0278"/>
    <w:rPr>
      <w:rFonts w:ascii="Wingdings" w:hAnsi="Wingdings"/>
    </w:rPr>
  </w:style>
  <w:style w:type="character" w:customStyle="1" w:styleId="WW8Num26z0">
    <w:name w:val="WW8Num26z0"/>
    <w:rsid w:val="003E0278"/>
    <w:rPr>
      <w:rFonts w:ascii="Symbol" w:hAnsi="Symbol"/>
    </w:rPr>
  </w:style>
  <w:style w:type="character" w:customStyle="1" w:styleId="WW8Num26z1">
    <w:name w:val="WW8Num26z1"/>
    <w:rsid w:val="003E0278"/>
    <w:rPr>
      <w:rFonts w:ascii="Courier New" w:hAnsi="Courier New" w:cs="Courier New"/>
    </w:rPr>
  </w:style>
  <w:style w:type="character" w:customStyle="1" w:styleId="WW8Num26z2">
    <w:name w:val="WW8Num26z2"/>
    <w:rsid w:val="003E0278"/>
    <w:rPr>
      <w:rFonts w:ascii="Wingdings" w:hAnsi="Wingdings"/>
    </w:rPr>
  </w:style>
  <w:style w:type="character" w:customStyle="1" w:styleId="WW8Num27z0">
    <w:name w:val="WW8Num27z0"/>
    <w:rsid w:val="003E0278"/>
    <w:rPr>
      <w:rFonts w:ascii="Symbol" w:hAnsi="Symbol"/>
    </w:rPr>
  </w:style>
  <w:style w:type="character" w:customStyle="1" w:styleId="WW8Num27z1">
    <w:name w:val="WW8Num27z1"/>
    <w:rsid w:val="003E0278"/>
    <w:rPr>
      <w:rFonts w:ascii="Courier New" w:hAnsi="Courier New" w:cs="Courier New"/>
    </w:rPr>
  </w:style>
  <w:style w:type="character" w:customStyle="1" w:styleId="WW8Num27z2">
    <w:name w:val="WW8Num27z2"/>
    <w:rsid w:val="003E0278"/>
    <w:rPr>
      <w:rFonts w:ascii="Wingdings" w:hAnsi="Wingdings"/>
    </w:rPr>
  </w:style>
  <w:style w:type="character" w:customStyle="1" w:styleId="WW8Num28z0">
    <w:name w:val="WW8Num28z0"/>
    <w:rsid w:val="003E0278"/>
    <w:rPr>
      <w:rFonts w:ascii="Symbol" w:hAnsi="Symbol"/>
    </w:rPr>
  </w:style>
  <w:style w:type="character" w:customStyle="1" w:styleId="WW8Num28z1">
    <w:name w:val="WW8Num28z1"/>
    <w:rsid w:val="003E0278"/>
    <w:rPr>
      <w:rFonts w:ascii="Courier New" w:hAnsi="Courier New" w:cs="Courier New"/>
    </w:rPr>
  </w:style>
  <w:style w:type="character" w:customStyle="1" w:styleId="WW8Num28z2">
    <w:name w:val="WW8Num28z2"/>
    <w:rsid w:val="003E0278"/>
    <w:rPr>
      <w:rFonts w:ascii="Wingdings" w:hAnsi="Wingdings"/>
    </w:rPr>
  </w:style>
  <w:style w:type="character" w:customStyle="1" w:styleId="WW8Num29z0">
    <w:name w:val="WW8Num29z0"/>
    <w:rsid w:val="003E0278"/>
    <w:rPr>
      <w:rFonts w:ascii="Symbol" w:hAnsi="Symbol"/>
    </w:rPr>
  </w:style>
  <w:style w:type="character" w:customStyle="1" w:styleId="WW8Num29z1">
    <w:name w:val="WW8Num29z1"/>
    <w:rsid w:val="003E0278"/>
    <w:rPr>
      <w:rFonts w:ascii="Courier New" w:hAnsi="Courier New" w:cs="Courier New"/>
    </w:rPr>
  </w:style>
  <w:style w:type="character" w:customStyle="1" w:styleId="WW8Num29z2">
    <w:name w:val="WW8Num29z2"/>
    <w:rsid w:val="003E0278"/>
    <w:rPr>
      <w:rFonts w:ascii="Wingdings" w:hAnsi="Wingdings"/>
    </w:rPr>
  </w:style>
  <w:style w:type="character" w:customStyle="1" w:styleId="WW8Num30z0">
    <w:name w:val="WW8Num30z0"/>
    <w:rsid w:val="003E0278"/>
    <w:rPr>
      <w:rFonts w:ascii="Symbol" w:hAnsi="Symbol"/>
    </w:rPr>
  </w:style>
  <w:style w:type="character" w:customStyle="1" w:styleId="WW8Num30z1">
    <w:name w:val="WW8Num30z1"/>
    <w:rsid w:val="003E0278"/>
    <w:rPr>
      <w:rFonts w:ascii="Courier New" w:hAnsi="Courier New" w:cs="Courier New"/>
    </w:rPr>
  </w:style>
  <w:style w:type="character" w:customStyle="1" w:styleId="WW8Num30z2">
    <w:name w:val="WW8Num30z2"/>
    <w:rsid w:val="003E0278"/>
    <w:rPr>
      <w:rFonts w:ascii="Wingdings" w:hAnsi="Wingdings" w:cs="Wingdings"/>
    </w:rPr>
  </w:style>
  <w:style w:type="character" w:customStyle="1" w:styleId="WW8Num30z3">
    <w:name w:val="WW8Num30z3"/>
    <w:rsid w:val="003E0278"/>
    <w:rPr>
      <w:rFonts w:ascii="Symbol" w:hAnsi="Symbol" w:cs="Symbol"/>
    </w:rPr>
  </w:style>
  <w:style w:type="character" w:styleId="HTMLTypewriter">
    <w:name w:val="HTML Typewriter"/>
    <w:basedOn w:val="DefaultParagraphFont"/>
    <w:rsid w:val="003E0278"/>
    <w:rPr>
      <w:rFonts w:ascii="Arial Unicode MS" w:eastAsia="Times New Roman" w:hAnsi="Arial Unicode MS" w:cs="Arial Unicode MS"/>
      <w:sz w:val="20"/>
      <w:szCs w:val="20"/>
    </w:rPr>
  </w:style>
  <w:style w:type="character" w:customStyle="1" w:styleId="NormalWebChar">
    <w:name w:val="Normal (Web) Char"/>
    <w:basedOn w:val="DefaultParagraphFont"/>
    <w:rsid w:val="003E0278"/>
    <w:rPr>
      <w:sz w:val="24"/>
      <w:szCs w:val="24"/>
      <w:lang w:val="en-US"/>
    </w:rPr>
  </w:style>
  <w:style w:type="character" w:styleId="Hyperlink">
    <w:name w:val="Hyperlink"/>
    <w:basedOn w:val="DefaultParagraphFont"/>
    <w:rsid w:val="003E0278"/>
    <w:rPr>
      <w:color w:val="0000FF"/>
      <w:u w:val="single"/>
    </w:rPr>
  </w:style>
  <w:style w:type="character" w:styleId="Strong">
    <w:name w:val="Strong"/>
    <w:basedOn w:val="DefaultParagraphFont"/>
    <w:qFormat/>
    <w:rsid w:val="003E0278"/>
    <w:rPr>
      <w:b/>
      <w:bCs/>
    </w:rPr>
  </w:style>
  <w:style w:type="paragraph" w:customStyle="1" w:styleId="Heading">
    <w:name w:val="Heading"/>
    <w:basedOn w:val="Normal"/>
    <w:next w:val="BodyText"/>
    <w:rsid w:val="003E027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3E0278"/>
    <w:pPr>
      <w:spacing w:after="120"/>
    </w:pPr>
  </w:style>
  <w:style w:type="paragraph" w:styleId="List">
    <w:name w:val="List"/>
    <w:basedOn w:val="BodyText"/>
    <w:rsid w:val="003E0278"/>
    <w:rPr>
      <w:rFonts w:cs="Tahoma"/>
    </w:rPr>
  </w:style>
  <w:style w:type="paragraph" w:styleId="Caption">
    <w:name w:val="caption"/>
    <w:basedOn w:val="Normal"/>
    <w:qFormat/>
    <w:rsid w:val="003E027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E0278"/>
    <w:pPr>
      <w:suppressLineNumbers/>
    </w:pPr>
    <w:rPr>
      <w:rFonts w:cs="Tahoma"/>
    </w:rPr>
  </w:style>
  <w:style w:type="paragraph" w:styleId="CommentText">
    <w:name w:val="annotation text"/>
    <w:basedOn w:val="Normal"/>
    <w:rsid w:val="003E0278"/>
    <w:rPr>
      <w:sz w:val="20"/>
      <w:szCs w:val="20"/>
    </w:rPr>
  </w:style>
  <w:style w:type="paragraph" w:customStyle="1" w:styleId="Nome">
    <w:name w:val="Nome"/>
    <w:basedOn w:val="Normal"/>
    <w:rsid w:val="003E0278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rsid w:val="003E0278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3E0278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bCs/>
    </w:rPr>
  </w:style>
  <w:style w:type="paragraph" w:customStyle="1" w:styleId="Address2">
    <w:name w:val="Address 2"/>
    <w:basedOn w:val="Normal"/>
    <w:rsid w:val="003E0278"/>
    <w:pPr>
      <w:spacing w:line="200" w:lineRule="atLeast"/>
    </w:pPr>
    <w:rPr>
      <w:sz w:val="16"/>
      <w:szCs w:val="16"/>
    </w:rPr>
  </w:style>
  <w:style w:type="paragraph" w:customStyle="1" w:styleId="Objective">
    <w:name w:val="Objective"/>
    <w:basedOn w:val="Normal"/>
    <w:next w:val="BodyText"/>
    <w:rsid w:val="003E0278"/>
    <w:pPr>
      <w:spacing w:before="220" w:after="220" w:line="220" w:lineRule="atLeast"/>
    </w:pPr>
    <w:rPr>
      <w:sz w:val="20"/>
      <w:szCs w:val="20"/>
    </w:rPr>
  </w:style>
  <w:style w:type="paragraph" w:styleId="Footer">
    <w:name w:val="footer"/>
    <w:basedOn w:val="Normal"/>
    <w:rsid w:val="003E0278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styleId="NormalWeb">
    <w:name w:val="Normal (Web)"/>
    <w:basedOn w:val="Normal"/>
    <w:rsid w:val="003E0278"/>
    <w:pPr>
      <w:spacing w:before="280" w:after="280"/>
    </w:pPr>
  </w:style>
  <w:style w:type="paragraph" w:styleId="PlainText">
    <w:name w:val="Plain Text"/>
    <w:basedOn w:val="Normal"/>
    <w:rsid w:val="003E0278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3E0278"/>
    <w:pPr>
      <w:ind w:left="720"/>
    </w:pPr>
  </w:style>
  <w:style w:type="paragraph" w:customStyle="1" w:styleId="Normal12pt">
    <w:name w:val="Normal + 12 pt"/>
    <w:basedOn w:val="Normal"/>
    <w:rsid w:val="003E0278"/>
    <w:pPr>
      <w:jc w:val="both"/>
    </w:pPr>
    <w:rPr>
      <w:sz w:val="40"/>
      <w:szCs w:val="40"/>
      <w:u w:val="single"/>
    </w:rPr>
  </w:style>
  <w:style w:type="paragraph" w:customStyle="1" w:styleId="Framecontents">
    <w:name w:val="Frame contents"/>
    <w:basedOn w:val="BodyText"/>
    <w:rsid w:val="003E0278"/>
  </w:style>
  <w:style w:type="paragraph" w:customStyle="1" w:styleId="TableContents">
    <w:name w:val="Table Contents"/>
    <w:basedOn w:val="Normal"/>
    <w:rsid w:val="003E0278"/>
    <w:pPr>
      <w:suppressLineNumbers/>
    </w:pPr>
  </w:style>
  <w:style w:type="paragraph" w:customStyle="1" w:styleId="TableHeading">
    <w:name w:val="Table Heading"/>
    <w:basedOn w:val="TableContents"/>
    <w:rsid w:val="003E027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C4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610C24"/>
  </w:style>
  <w:style w:type="character" w:customStyle="1" w:styleId="Heading1Char">
    <w:name w:val="Heading 1 Char"/>
    <w:basedOn w:val="DefaultParagraphFont"/>
    <w:link w:val="Heading1"/>
    <w:rsid w:val="00251F66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9FB1-1312-43D5-ACA2-464A10CE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dev</dc:creator>
  <cp:lastModifiedBy>Pc3</cp:lastModifiedBy>
  <cp:revision>7</cp:revision>
  <cp:lastPrinted>2015-01-24T12:18:00Z</cp:lastPrinted>
  <dcterms:created xsi:type="dcterms:W3CDTF">2015-11-18T09:35:00Z</dcterms:created>
  <dcterms:modified xsi:type="dcterms:W3CDTF">2016-03-04T11:23:00Z</dcterms:modified>
</cp:coreProperties>
</file>