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6A0E" w:rsidRDefault="00DB1D0B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RESUME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0128A" w:rsidRPr="0030128A" w:rsidTr="00B10C04">
        <w:tc>
          <w:tcPr>
            <w:tcW w:w="9576" w:type="dxa"/>
            <w:gridSpan w:val="2"/>
          </w:tcPr>
          <w:p w:rsidR="0030128A" w:rsidRPr="0030128A" w:rsidRDefault="0030128A" w:rsidP="00F307CE">
            <w:pPr>
              <w:spacing w:line="240" w:lineRule="auto"/>
              <w:jc w:val="center"/>
              <w:rPr>
                <w:sz w:val="20"/>
                <w:u w:val="single"/>
              </w:rPr>
            </w:pPr>
          </w:p>
        </w:tc>
      </w:tr>
      <w:tr w:rsidR="0030128A" w:rsidRPr="0030128A" w:rsidTr="00B10C04">
        <w:tc>
          <w:tcPr>
            <w:tcW w:w="4788" w:type="dxa"/>
          </w:tcPr>
          <w:p w:rsidR="00BF5D9C" w:rsidRPr="0089108C" w:rsidRDefault="00BF5D9C" w:rsidP="00BF5D9C">
            <w:r w:rsidRPr="0089108C">
              <w:rPr>
                <w:noProof/>
                <w:lang w:val="en-IN" w:eastAsia="en-IN"/>
              </w:rPr>
              <w:drawing>
                <wp:inline distT="0" distB="0" distL="0" distR="0" wp14:anchorId="29E70EDA" wp14:editId="20318A67">
                  <wp:extent cx="2600325" cy="581025"/>
                  <wp:effectExtent l="0" t="0" r="9525" b="9525"/>
                  <wp:docPr id="1" name="Picture 1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D9C" w:rsidRPr="0089108C" w:rsidRDefault="00BF5D9C" w:rsidP="00BF5D9C">
            <w:proofErr w:type="spellStart"/>
            <w:r w:rsidRPr="0089108C">
              <w:t>Whats</w:t>
            </w:r>
            <w:proofErr w:type="spellEnd"/>
            <w:r w:rsidRPr="0089108C">
              <w:t xml:space="preserve"> app  Mobile:+971504753686</w:t>
            </w:r>
          </w:p>
          <w:p w:rsidR="00BF5D9C" w:rsidRPr="0089108C" w:rsidRDefault="00BF5D9C" w:rsidP="00BF5D9C">
            <w:r w:rsidRPr="0089108C">
              <w:t xml:space="preserve"> Gulfjobseeker.com CV No:</w:t>
            </w:r>
            <w:r>
              <w:t>1575126</w:t>
            </w:r>
          </w:p>
          <w:p w:rsidR="00BF5D9C" w:rsidRPr="0089108C" w:rsidRDefault="00BF5D9C" w:rsidP="00BF5D9C">
            <w:r w:rsidRPr="0089108C">
              <w:t xml:space="preserve">E-mail: </w:t>
            </w:r>
            <w:hyperlink r:id="rId10" w:history="1">
              <w:r w:rsidRPr="0089108C">
                <w:t>gulfjobseeker@gmail.com</w:t>
              </w:r>
            </w:hyperlink>
          </w:p>
          <w:p w:rsidR="00626678" w:rsidRPr="0030128A" w:rsidRDefault="00626678" w:rsidP="00567E4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788" w:type="dxa"/>
            <w:vAlign w:val="bottom"/>
          </w:tcPr>
          <w:p w:rsidR="0030128A" w:rsidRPr="0030128A" w:rsidRDefault="0030128A" w:rsidP="006A27C4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</w:tbl>
    <w:p w:rsidR="00476A0E" w:rsidRDefault="00476A0E">
      <w:pPr>
        <w:spacing w:after="0" w:line="240" w:lineRule="auto"/>
        <w:rPr>
          <w:sz w:val="24"/>
        </w:rPr>
      </w:pPr>
    </w:p>
    <w:p w:rsidR="00476A0E" w:rsidRDefault="00DB1D0B">
      <w:pPr>
        <w:spacing w:after="0" w:line="240" w:lineRule="auto"/>
        <w:rPr>
          <w:b/>
          <w:sz w:val="28"/>
        </w:rPr>
      </w:pPr>
      <w:r>
        <w:rPr>
          <w:b/>
          <w:sz w:val="28"/>
        </w:rPr>
        <w:t>OBJECTIVE:</w:t>
      </w:r>
    </w:p>
    <w:p w:rsidR="00476A0E" w:rsidRDefault="00476A0E">
      <w:pPr>
        <w:spacing w:after="0" w:line="240" w:lineRule="auto"/>
        <w:rPr>
          <w:sz w:val="28"/>
        </w:rPr>
      </w:pPr>
    </w:p>
    <w:p w:rsidR="00476A0E" w:rsidRDefault="00DB1D0B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My objective is to constantly update my knowledge base and functional skills at every phase in my career, to provide an enriching growth throw out  my life, by continuously being in a ‘Learning Mode’, I wish to add value to myself and the organization which I work with.</w:t>
      </w:r>
    </w:p>
    <w:p w:rsidR="00476A0E" w:rsidRDefault="00476A0E">
      <w:pPr>
        <w:spacing w:after="0" w:line="240" w:lineRule="auto"/>
        <w:rPr>
          <w:sz w:val="24"/>
        </w:rPr>
      </w:pPr>
    </w:p>
    <w:p w:rsidR="00476A0E" w:rsidRDefault="00DB1D0B">
      <w:pPr>
        <w:spacing w:after="0" w:line="240" w:lineRule="auto"/>
        <w:rPr>
          <w:b/>
          <w:sz w:val="28"/>
        </w:rPr>
      </w:pPr>
      <w:r>
        <w:rPr>
          <w:b/>
          <w:sz w:val="28"/>
        </w:rPr>
        <w:t>ACADEMIC QUALIFICATION:</w:t>
      </w:r>
    </w:p>
    <w:p w:rsidR="00476A0E" w:rsidRDefault="00476A0E">
      <w:pPr>
        <w:spacing w:after="0" w:line="240" w:lineRule="auto"/>
        <w:rPr>
          <w:sz w:val="28"/>
        </w:rPr>
      </w:pPr>
    </w:p>
    <w:tbl>
      <w:tblPr>
        <w:tblW w:w="9531" w:type="dxa"/>
        <w:jc w:val="center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3119"/>
        <w:gridCol w:w="3801"/>
        <w:gridCol w:w="1391"/>
      </w:tblGrid>
      <w:tr w:rsidR="00BF1145" w:rsidRPr="00537B9F" w:rsidTr="00BF1145">
        <w:trPr>
          <w:trHeight w:val="305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BF1145" w:rsidRPr="00537B9F" w:rsidRDefault="00BF1145" w:rsidP="00537B9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537B9F">
              <w:rPr>
                <w:b/>
                <w:sz w:val="20"/>
              </w:rPr>
              <w:t>COURSE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145" w:rsidRPr="00537B9F" w:rsidRDefault="00BF1145" w:rsidP="00537B9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MAJOR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BF1145" w:rsidRPr="00537B9F" w:rsidRDefault="00BF1145" w:rsidP="00537B9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37B9F">
              <w:rPr>
                <w:b/>
                <w:sz w:val="20"/>
              </w:rPr>
              <w:t>INSTITUTION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BF1145" w:rsidRPr="00537B9F" w:rsidRDefault="00BF1145" w:rsidP="00537B9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37B9F">
              <w:rPr>
                <w:b/>
                <w:sz w:val="20"/>
              </w:rPr>
              <w:t>YEAR</w:t>
            </w:r>
          </w:p>
        </w:tc>
      </w:tr>
      <w:tr w:rsidR="00BF1145" w:rsidRPr="00537B9F" w:rsidTr="00BF1145">
        <w:trPr>
          <w:trHeight w:val="287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BF1145" w:rsidRPr="00537B9F" w:rsidRDefault="00BF1145" w:rsidP="00537B9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537B9F">
              <w:rPr>
                <w:b/>
                <w:sz w:val="20"/>
              </w:rPr>
              <w:t>B.SC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145" w:rsidRPr="00537B9F" w:rsidRDefault="00BF1145" w:rsidP="00537B9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Information Technology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BF1145" w:rsidRPr="00537B9F" w:rsidRDefault="00BF1145" w:rsidP="005C2C23">
            <w:pPr>
              <w:spacing w:after="0" w:line="240" w:lineRule="auto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Bharathiar</w:t>
            </w:r>
            <w:proofErr w:type="spellEnd"/>
            <w:r>
              <w:rPr>
                <w:b/>
                <w:sz w:val="20"/>
              </w:rPr>
              <w:t xml:space="preserve"> University Coimbatore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BF1145" w:rsidRPr="00537B9F" w:rsidRDefault="00BF1145" w:rsidP="005C2C2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37B9F">
              <w:rPr>
                <w:b/>
                <w:sz w:val="20"/>
              </w:rPr>
              <w:t>2011</w:t>
            </w:r>
          </w:p>
        </w:tc>
      </w:tr>
      <w:tr w:rsidR="00BF1145" w:rsidRPr="00537B9F" w:rsidTr="00BF1145">
        <w:trPr>
          <w:trHeight w:val="304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BF1145" w:rsidRPr="00537B9F" w:rsidRDefault="00BF1145" w:rsidP="00537B9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537B9F">
              <w:rPr>
                <w:b/>
                <w:sz w:val="20"/>
              </w:rPr>
              <w:t>H.S.C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145" w:rsidRPr="00537B9F" w:rsidRDefault="00BF1145" w:rsidP="00537B9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State board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BF1145" w:rsidRPr="00537B9F" w:rsidRDefault="00BF1145" w:rsidP="005C2C2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37B9F">
              <w:rPr>
                <w:b/>
                <w:sz w:val="20"/>
              </w:rPr>
              <w:t xml:space="preserve">G.H.S.S </w:t>
            </w:r>
            <w:proofErr w:type="spellStart"/>
            <w:r w:rsidRPr="00537B9F">
              <w:rPr>
                <w:b/>
                <w:sz w:val="20"/>
              </w:rPr>
              <w:t>Kuniyamuthur</w:t>
            </w:r>
            <w:proofErr w:type="spellEnd"/>
          </w:p>
        </w:tc>
        <w:tc>
          <w:tcPr>
            <w:tcW w:w="1391" w:type="dxa"/>
            <w:shd w:val="clear" w:color="auto" w:fill="auto"/>
            <w:vAlign w:val="center"/>
          </w:tcPr>
          <w:p w:rsidR="00BF1145" w:rsidRPr="00537B9F" w:rsidRDefault="00BF1145" w:rsidP="005C2C2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37B9F">
              <w:rPr>
                <w:b/>
                <w:sz w:val="20"/>
              </w:rPr>
              <w:t>2007</w:t>
            </w:r>
          </w:p>
        </w:tc>
      </w:tr>
      <w:tr w:rsidR="00BF1145" w:rsidRPr="00537B9F" w:rsidTr="00BF1145">
        <w:trPr>
          <w:trHeight w:val="312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BF1145" w:rsidRPr="00537B9F" w:rsidRDefault="00BF1145" w:rsidP="00537B9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537B9F">
              <w:rPr>
                <w:b/>
                <w:sz w:val="20"/>
              </w:rPr>
              <w:t>S.S.L.C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F1145" w:rsidRPr="00537B9F" w:rsidRDefault="00BF1145" w:rsidP="00537B9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State Board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BF1145" w:rsidRPr="00537B9F" w:rsidRDefault="00BF1145" w:rsidP="005C2C2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37B9F">
              <w:rPr>
                <w:b/>
                <w:sz w:val="20"/>
              </w:rPr>
              <w:t xml:space="preserve">CSI Boys </w:t>
            </w:r>
            <w:proofErr w:type="spellStart"/>
            <w:r w:rsidRPr="00537B9F">
              <w:rPr>
                <w:b/>
                <w:sz w:val="20"/>
              </w:rPr>
              <w:t>hr</w:t>
            </w:r>
            <w:proofErr w:type="spellEnd"/>
            <w:r w:rsidRPr="00537B9F">
              <w:rPr>
                <w:b/>
                <w:sz w:val="20"/>
              </w:rPr>
              <w:t xml:space="preserve"> sec school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BF1145" w:rsidRPr="00537B9F" w:rsidRDefault="00BF1145" w:rsidP="005C2C2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37B9F">
              <w:rPr>
                <w:b/>
                <w:sz w:val="20"/>
              </w:rPr>
              <w:t>2005</w:t>
            </w:r>
          </w:p>
        </w:tc>
      </w:tr>
    </w:tbl>
    <w:p w:rsidR="00476A0E" w:rsidRDefault="00476A0E">
      <w:pPr>
        <w:spacing w:after="0" w:line="240" w:lineRule="auto"/>
        <w:rPr>
          <w:sz w:val="24"/>
        </w:rPr>
      </w:pPr>
    </w:p>
    <w:p w:rsidR="00476A0E" w:rsidRDefault="00DB1D0B">
      <w:pPr>
        <w:spacing w:after="0" w:line="240" w:lineRule="auto"/>
        <w:rPr>
          <w:b/>
          <w:sz w:val="28"/>
        </w:rPr>
      </w:pPr>
      <w:r>
        <w:rPr>
          <w:b/>
          <w:sz w:val="28"/>
        </w:rPr>
        <w:t>EXPERIENCE:</w:t>
      </w:r>
    </w:p>
    <w:p w:rsidR="00476A0E" w:rsidRDefault="00476A0E">
      <w:pPr>
        <w:pStyle w:val="ListParagraph"/>
        <w:spacing w:line="360" w:lineRule="auto"/>
        <w:ind w:left="0"/>
        <w:rPr>
          <w:sz w:val="24"/>
        </w:rPr>
      </w:pPr>
    </w:p>
    <w:p w:rsidR="00476A0E" w:rsidRPr="00FD2C97" w:rsidRDefault="00FD2C97">
      <w:pPr>
        <w:pStyle w:val="ListParagraph"/>
        <w:numPr>
          <w:ilvl w:val="0"/>
          <w:numId w:val="26"/>
        </w:numPr>
        <w:spacing w:line="360" w:lineRule="auto"/>
        <w:ind w:left="360"/>
        <w:rPr>
          <w:b/>
          <w:sz w:val="24"/>
        </w:rPr>
      </w:pPr>
      <w:r w:rsidRPr="00FD2C97">
        <w:rPr>
          <w:b/>
          <w:sz w:val="24"/>
        </w:rPr>
        <w:t>Position: Document Specialist: (July 2013</w:t>
      </w:r>
      <w:r w:rsidR="006562FD">
        <w:rPr>
          <w:b/>
          <w:sz w:val="24"/>
        </w:rPr>
        <w:t xml:space="preserve"> </w:t>
      </w:r>
      <w:r w:rsidRPr="00FD2C97">
        <w:rPr>
          <w:b/>
          <w:sz w:val="24"/>
        </w:rPr>
        <w:t>- November 2015</w:t>
      </w:r>
      <w:r w:rsidR="003524F5" w:rsidRPr="00FD2C97">
        <w:rPr>
          <w:b/>
          <w:sz w:val="24"/>
        </w:rPr>
        <w:t>)</w:t>
      </w:r>
      <w:r w:rsidR="003524F5">
        <w:rPr>
          <w:b/>
          <w:sz w:val="24"/>
        </w:rPr>
        <w:t xml:space="preserve"> at</w:t>
      </w:r>
      <w:r w:rsidR="00703C6E">
        <w:rPr>
          <w:b/>
          <w:sz w:val="24"/>
        </w:rPr>
        <w:t xml:space="preserve"> </w:t>
      </w:r>
      <w:r w:rsidR="00703C6E">
        <w:rPr>
          <w:b/>
          <w:sz w:val="24"/>
        </w:rPr>
        <w:br/>
        <w:t>Williams Lea Outsourcing (P) Ltd.</w:t>
      </w:r>
    </w:p>
    <w:p w:rsidR="00476A0E" w:rsidRDefault="00DB1D0B" w:rsidP="00703C6E">
      <w:pPr>
        <w:pStyle w:val="ListParagraph"/>
        <w:spacing w:line="360" w:lineRule="auto"/>
        <w:ind w:left="0"/>
        <w:rPr>
          <w:b/>
          <w:sz w:val="24"/>
        </w:rPr>
      </w:pPr>
      <w:r>
        <w:rPr>
          <w:b/>
          <w:sz w:val="24"/>
        </w:rPr>
        <w:t>Roles and Responsibilities</w:t>
      </w:r>
    </w:p>
    <w:p w:rsidR="00476A0E" w:rsidRDefault="00DB1D0B">
      <w:pPr>
        <w:pStyle w:val="ListParagraph"/>
        <w:numPr>
          <w:ilvl w:val="0"/>
          <w:numId w:val="29"/>
        </w:numPr>
        <w:spacing w:line="360" w:lineRule="auto"/>
        <w:ind w:left="720"/>
        <w:rPr>
          <w:sz w:val="24"/>
        </w:rPr>
      </w:pPr>
      <w:r>
        <w:rPr>
          <w:sz w:val="24"/>
        </w:rPr>
        <w:t xml:space="preserve">Creating documents in PPT, Word, Excel, and Client templates as per </w:t>
      </w:r>
      <w:r w:rsidR="00F349EA">
        <w:rPr>
          <w:sz w:val="24"/>
        </w:rPr>
        <w:t>client</w:t>
      </w:r>
      <w:r>
        <w:rPr>
          <w:sz w:val="24"/>
        </w:rPr>
        <w:t xml:space="preserve"> request</w:t>
      </w:r>
    </w:p>
    <w:p w:rsidR="00476A0E" w:rsidRDefault="00DB1D0B">
      <w:pPr>
        <w:pStyle w:val="ListParagraph"/>
        <w:numPr>
          <w:ilvl w:val="0"/>
          <w:numId w:val="29"/>
        </w:numPr>
        <w:spacing w:line="360" w:lineRule="auto"/>
        <w:ind w:left="720"/>
        <w:rPr>
          <w:sz w:val="24"/>
        </w:rPr>
      </w:pPr>
      <w:r>
        <w:rPr>
          <w:sz w:val="24"/>
        </w:rPr>
        <w:t>Reviews the design documents for its completeness and process adequacy to meet the Client requirement</w:t>
      </w:r>
    </w:p>
    <w:p w:rsidR="00476A0E" w:rsidRDefault="00DB1D0B">
      <w:pPr>
        <w:pStyle w:val="ListParagraph"/>
        <w:numPr>
          <w:ilvl w:val="0"/>
          <w:numId w:val="29"/>
        </w:numPr>
        <w:spacing w:line="360" w:lineRule="auto"/>
        <w:ind w:left="720"/>
        <w:rPr>
          <w:sz w:val="24"/>
        </w:rPr>
      </w:pPr>
      <w:r>
        <w:rPr>
          <w:sz w:val="24"/>
        </w:rPr>
        <w:t>Understand the Client Requirement and managing the workload that is substantial in volume, value and complexity and develop strong working relationships within all related areas of the firm</w:t>
      </w:r>
    </w:p>
    <w:p w:rsidR="00476A0E" w:rsidRDefault="00DB1D0B">
      <w:pPr>
        <w:pStyle w:val="ListParagraph"/>
        <w:numPr>
          <w:ilvl w:val="0"/>
          <w:numId w:val="29"/>
        </w:numPr>
        <w:spacing w:line="360" w:lineRule="auto"/>
        <w:ind w:left="720"/>
        <w:rPr>
          <w:sz w:val="24"/>
        </w:rPr>
      </w:pPr>
      <w:r>
        <w:rPr>
          <w:sz w:val="24"/>
        </w:rPr>
        <w:t>Ensured all deadlines were met on time with a high degree of accuracy</w:t>
      </w:r>
    </w:p>
    <w:p w:rsidR="00476A0E" w:rsidRDefault="00DB1D0B">
      <w:pPr>
        <w:pStyle w:val="ListParagraph"/>
        <w:numPr>
          <w:ilvl w:val="0"/>
          <w:numId w:val="29"/>
        </w:numPr>
        <w:spacing w:line="360" w:lineRule="auto"/>
        <w:ind w:left="720"/>
        <w:rPr>
          <w:sz w:val="24"/>
        </w:rPr>
      </w:pPr>
      <w:r>
        <w:rPr>
          <w:sz w:val="24"/>
        </w:rPr>
        <w:lastRenderedPageBreak/>
        <w:t>Handling multiple jobs at a time and taking responsible for all</w:t>
      </w:r>
    </w:p>
    <w:p w:rsidR="00476A0E" w:rsidRDefault="00DB1D0B">
      <w:pPr>
        <w:pStyle w:val="ListParagraph"/>
        <w:numPr>
          <w:ilvl w:val="0"/>
          <w:numId w:val="29"/>
        </w:numPr>
        <w:spacing w:line="360" w:lineRule="auto"/>
        <w:ind w:left="720"/>
        <w:rPr>
          <w:sz w:val="24"/>
        </w:rPr>
      </w:pPr>
      <w:r>
        <w:rPr>
          <w:sz w:val="24"/>
        </w:rPr>
        <w:t>If anticipating any issue or delay in delivering the job, inform Shift workflow  and update the status accordingly</w:t>
      </w:r>
    </w:p>
    <w:p w:rsidR="00476A0E" w:rsidRDefault="00703C6E">
      <w:pPr>
        <w:pStyle w:val="ListParagraph"/>
        <w:numPr>
          <w:ilvl w:val="0"/>
          <w:numId w:val="26"/>
        </w:numPr>
        <w:spacing w:line="360" w:lineRule="auto"/>
        <w:ind w:left="360"/>
        <w:rPr>
          <w:sz w:val="24"/>
        </w:rPr>
      </w:pPr>
      <w:r w:rsidRPr="00FD2C97">
        <w:rPr>
          <w:b/>
          <w:sz w:val="24"/>
        </w:rPr>
        <w:t>Position: Document Specialist: (</w:t>
      </w:r>
      <w:r>
        <w:rPr>
          <w:b/>
          <w:sz w:val="24"/>
        </w:rPr>
        <w:t>November 2011 –</w:t>
      </w:r>
      <w:r w:rsidR="00C905C9">
        <w:rPr>
          <w:b/>
          <w:sz w:val="24"/>
        </w:rPr>
        <w:t xml:space="preserve"> </w:t>
      </w:r>
      <w:r>
        <w:rPr>
          <w:b/>
          <w:sz w:val="24"/>
        </w:rPr>
        <w:t>July 2013</w:t>
      </w:r>
      <w:r w:rsidR="003524F5" w:rsidRPr="00FD2C97">
        <w:rPr>
          <w:b/>
          <w:sz w:val="24"/>
        </w:rPr>
        <w:t>)</w:t>
      </w:r>
      <w:r w:rsidR="003524F5">
        <w:rPr>
          <w:b/>
          <w:sz w:val="24"/>
        </w:rPr>
        <w:t xml:space="preserve"> at</w:t>
      </w:r>
      <w:r>
        <w:rPr>
          <w:b/>
          <w:sz w:val="24"/>
        </w:rPr>
        <w:t xml:space="preserve"> </w:t>
      </w:r>
      <w:r>
        <w:rPr>
          <w:b/>
          <w:sz w:val="24"/>
        </w:rPr>
        <w:br/>
      </w:r>
      <w:r w:rsidRPr="00703C6E">
        <w:rPr>
          <w:b/>
          <w:sz w:val="24"/>
        </w:rPr>
        <w:t>Merrill Technology Solutions India (P) Ltd.</w:t>
      </w:r>
    </w:p>
    <w:p w:rsidR="00476A0E" w:rsidRDefault="00DB1D0B" w:rsidP="00703C6E">
      <w:pPr>
        <w:pStyle w:val="ListParagraph"/>
        <w:spacing w:line="360" w:lineRule="auto"/>
        <w:ind w:left="0"/>
        <w:rPr>
          <w:b/>
          <w:sz w:val="24"/>
        </w:rPr>
      </w:pPr>
      <w:r>
        <w:rPr>
          <w:b/>
          <w:sz w:val="24"/>
        </w:rPr>
        <w:t>Roles and Responsibilities</w:t>
      </w:r>
    </w:p>
    <w:p w:rsidR="00476A0E" w:rsidRDefault="00DB1D0B">
      <w:pPr>
        <w:pStyle w:val="ListParagraph"/>
        <w:numPr>
          <w:ilvl w:val="0"/>
          <w:numId w:val="29"/>
        </w:numPr>
        <w:spacing w:line="360" w:lineRule="auto"/>
        <w:ind w:left="720"/>
        <w:rPr>
          <w:sz w:val="24"/>
        </w:rPr>
      </w:pPr>
      <w:r>
        <w:rPr>
          <w:sz w:val="24"/>
        </w:rPr>
        <w:t>Creating documents in Word, Excel, and Client templates as per their request</w:t>
      </w:r>
    </w:p>
    <w:p w:rsidR="00476A0E" w:rsidRDefault="00DB1D0B">
      <w:pPr>
        <w:pStyle w:val="ListParagraph"/>
        <w:numPr>
          <w:ilvl w:val="0"/>
          <w:numId w:val="29"/>
        </w:numPr>
        <w:spacing w:line="360" w:lineRule="auto"/>
        <w:ind w:left="720"/>
        <w:rPr>
          <w:sz w:val="24"/>
        </w:rPr>
      </w:pPr>
      <w:r>
        <w:rPr>
          <w:sz w:val="24"/>
        </w:rPr>
        <w:t>Reviewing the design documents for its completeness and process adequacy to meet the client requirements</w:t>
      </w:r>
    </w:p>
    <w:p w:rsidR="00476A0E" w:rsidRDefault="00DB1D0B">
      <w:pPr>
        <w:pStyle w:val="ListParagraph"/>
        <w:numPr>
          <w:ilvl w:val="0"/>
          <w:numId w:val="29"/>
        </w:numPr>
        <w:spacing w:line="360" w:lineRule="auto"/>
        <w:ind w:left="720"/>
        <w:rPr>
          <w:sz w:val="24"/>
        </w:rPr>
      </w:pPr>
      <w:r>
        <w:rPr>
          <w:sz w:val="24"/>
        </w:rPr>
        <w:t>Ensured all deadlines were met on time with a high degree of accuracy</w:t>
      </w:r>
    </w:p>
    <w:p w:rsidR="00476A0E" w:rsidRDefault="00DB1D0B">
      <w:pPr>
        <w:pStyle w:val="ListParagraph"/>
        <w:numPr>
          <w:ilvl w:val="0"/>
          <w:numId w:val="29"/>
        </w:numPr>
        <w:spacing w:line="360" w:lineRule="auto"/>
        <w:ind w:left="720"/>
        <w:rPr>
          <w:sz w:val="24"/>
        </w:rPr>
      </w:pPr>
      <w:r>
        <w:rPr>
          <w:sz w:val="24"/>
        </w:rPr>
        <w:t>Handling multiple jobs at a time and taking responsible for all</w:t>
      </w:r>
    </w:p>
    <w:p w:rsidR="00476A0E" w:rsidRDefault="00DB1D0B">
      <w:pPr>
        <w:pStyle w:val="ListParagraph"/>
        <w:numPr>
          <w:ilvl w:val="0"/>
          <w:numId w:val="29"/>
        </w:numPr>
        <w:spacing w:line="360" w:lineRule="auto"/>
        <w:ind w:left="720"/>
        <w:rPr>
          <w:sz w:val="24"/>
        </w:rPr>
      </w:pPr>
      <w:r>
        <w:rPr>
          <w:sz w:val="24"/>
        </w:rPr>
        <w:t>Ability to revise, edit and proofread assessment materials</w:t>
      </w:r>
    </w:p>
    <w:p w:rsidR="00476A0E" w:rsidRDefault="00476A0E">
      <w:pPr>
        <w:pStyle w:val="ListParagraph"/>
        <w:spacing w:line="360" w:lineRule="auto"/>
        <w:ind w:left="0"/>
        <w:rPr>
          <w:sz w:val="24"/>
        </w:rPr>
      </w:pPr>
    </w:p>
    <w:p w:rsidR="00476A0E" w:rsidRDefault="00DB1D0B">
      <w:pPr>
        <w:spacing w:after="0" w:line="240" w:lineRule="auto"/>
        <w:rPr>
          <w:b/>
          <w:sz w:val="28"/>
        </w:rPr>
      </w:pPr>
      <w:r>
        <w:rPr>
          <w:b/>
          <w:sz w:val="28"/>
        </w:rPr>
        <w:t>REFERENCES:</w:t>
      </w:r>
    </w:p>
    <w:p w:rsidR="00476A0E" w:rsidRDefault="00476A0E">
      <w:pPr>
        <w:spacing w:after="0" w:line="240" w:lineRule="auto"/>
        <w:rPr>
          <w:sz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4788"/>
      </w:tblGrid>
      <w:tr w:rsidR="00476A0E">
        <w:tc>
          <w:tcPr>
            <w:tcW w:w="4788" w:type="dxa"/>
            <w:shd w:val="clear" w:color="auto" w:fill="auto"/>
          </w:tcPr>
          <w:p w:rsidR="00476A0E" w:rsidRDefault="00DB1D0B" w:rsidP="00844053">
            <w:pPr>
              <w:spacing w:before="40" w:line="240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Deepa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Venkat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476A0E" w:rsidRDefault="00DB1D0B">
            <w:pPr>
              <w:spacing w:before="40" w:line="240" w:lineRule="exact"/>
              <w:ind w:left="1080"/>
              <w:rPr>
                <w:sz w:val="24"/>
              </w:rPr>
            </w:pPr>
            <w:proofErr w:type="spellStart"/>
            <w:r>
              <w:rPr>
                <w:sz w:val="24"/>
              </w:rPr>
              <w:t>Vineeth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Krishnakutty</w:t>
            </w:r>
            <w:proofErr w:type="spellEnd"/>
          </w:p>
        </w:tc>
      </w:tr>
      <w:tr w:rsidR="00476A0E">
        <w:tc>
          <w:tcPr>
            <w:tcW w:w="4788" w:type="dxa"/>
            <w:shd w:val="clear" w:color="auto" w:fill="auto"/>
          </w:tcPr>
          <w:p w:rsidR="00476A0E" w:rsidRDefault="00DB1D0B" w:rsidP="00844053">
            <w:pPr>
              <w:spacing w:before="40"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Client Manager</w:t>
            </w:r>
          </w:p>
        </w:tc>
        <w:tc>
          <w:tcPr>
            <w:tcW w:w="4788" w:type="dxa"/>
            <w:shd w:val="clear" w:color="auto" w:fill="auto"/>
          </w:tcPr>
          <w:p w:rsidR="00476A0E" w:rsidRDefault="00DB1D0B">
            <w:pPr>
              <w:spacing w:before="40" w:line="240" w:lineRule="exact"/>
              <w:ind w:left="1080"/>
              <w:rPr>
                <w:sz w:val="24"/>
              </w:rPr>
            </w:pPr>
            <w:r>
              <w:rPr>
                <w:sz w:val="24"/>
              </w:rPr>
              <w:t>Workflow Co-</w:t>
            </w:r>
            <w:r w:rsidR="00C90B25">
              <w:rPr>
                <w:sz w:val="24"/>
              </w:rPr>
              <w:t>coordinator</w:t>
            </w:r>
          </w:p>
        </w:tc>
      </w:tr>
      <w:tr w:rsidR="00476A0E">
        <w:tc>
          <w:tcPr>
            <w:tcW w:w="4788" w:type="dxa"/>
            <w:shd w:val="clear" w:color="auto" w:fill="auto"/>
          </w:tcPr>
          <w:p w:rsidR="00476A0E" w:rsidRDefault="00DB1D0B" w:rsidP="00844053">
            <w:pPr>
              <w:spacing w:before="40"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Williams Lea Outsourcing (P) Ltd.</w:t>
            </w:r>
          </w:p>
        </w:tc>
        <w:tc>
          <w:tcPr>
            <w:tcW w:w="4788" w:type="dxa"/>
            <w:shd w:val="clear" w:color="auto" w:fill="auto"/>
          </w:tcPr>
          <w:p w:rsidR="00476A0E" w:rsidRDefault="00DB1D0B">
            <w:pPr>
              <w:spacing w:before="40" w:line="240" w:lineRule="exact"/>
              <w:ind w:left="1080"/>
              <w:rPr>
                <w:sz w:val="24"/>
              </w:rPr>
            </w:pPr>
            <w:r>
              <w:rPr>
                <w:sz w:val="24"/>
              </w:rPr>
              <w:t>Williams Lea Outsourcing (P) Ltd.</w:t>
            </w:r>
          </w:p>
        </w:tc>
      </w:tr>
      <w:tr w:rsidR="00476A0E">
        <w:tc>
          <w:tcPr>
            <w:tcW w:w="4788" w:type="dxa"/>
            <w:shd w:val="clear" w:color="auto" w:fill="auto"/>
          </w:tcPr>
          <w:p w:rsidR="00476A0E" w:rsidRDefault="00DB1D0B" w:rsidP="00844053">
            <w:pPr>
              <w:spacing w:before="40" w:line="240" w:lineRule="exact"/>
              <w:ind w:left="113"/>
              <w:rPr>
                <w:sz w:val="24"/>
              </w:rPr>
            </w:pPr>
            <w:r>
              <w:rPr>
                <w:sz w:val="24"/>
              </w:rPr>
              <w:t>Cell: +91-90370-05222</w:t>
            </w:r>
          </w:p>
        </w:tc>
        <w:tc>
          <w:tcPr>
            <w:tcW w:w="4788" w:type="dxa"/>
            <w:shd w:val="clear" w:color="auto" w:fill="auto"/>
          </w:tcPr>
          <w:p w:rsidR="00476A0E" w:rsidRDefault="00DB1D0B">
            <w:pPr>
              <w:spacing w:before="40" w:line="240" w:lineRule="exact"/>
              <w:ind w:left="1080"/>
              <w:rPr>
                <w:sz w:val="24"/>
              </w:rPr>
            </w:pPr>
            <w:r>
              <w:rPr>
                <w:sz w:val="24"/>
              </w:rPr>
              <w:t>Cell: +91-99405-04931</w:t>
            </w:r>
          </w:p>
        </w:tc>
      </w:tr>
    </w:tbl>
    <w:p w:rsidR="00476A0E" w:rsidRDefault="00476A0E">
      <w:pPr>
        <w:spacing w:after="0" w:line="240" w:lineRule="auto"/>
        <w:rPr>
          <w:sz w:val="28"/>
          <w:u w:val="single"/>
        </w:rPr>
      </w:pPr>
    </w:p>
    <w:p w:rsidR="00476A0E" w:rsidRDefault="00DB1D0B">
      <w:pPr>
        <w:spacing w:after="0" w:line="240" w:lineRule="auto"/>
        <w:rPr>
          <w:sz w:val="28"/>
        </w:rPr>
      </w:pPr>
      <w:r>
        <w:rPr>
          <w:b/>
          <w:sz w:val="28"/>
        </w:rPr>
        <w:t>ADDITIONAL QUALIFICATION:</w:t>
      </w:r>
    </w:p>
    <w:p w:rsidR="00476A0E" w:rsidRDefault="00476A0E">
      <w:pPr>
        <w:spacing w:after="0" w:line="240" w:lineRule="auto"/>
        <w:rPr>
          <w:sz w:val="24"/>
        </w:rPr>
      </w:pPr>
    </w:p>
    <w:p w:rsidR="00476A0E" w:rsidRDefault="00DB1D0B">
      <w:pPr>
        <w:pStyle w:val="ListParagraph"/>
        <w:numPr>
          <w:ilvl w:val="0"/>
          <w:numId w:val="26"/>
        </w:numPr>
        <w:spacing w:line="360" w:lineRule="auto"/>
        <w:ind w:left="360"/>
        <w:rPr>
          <w:sz w:val="24"/>
        </w:rPr>
      </w:pPr>
      <w:r>
        <w:rPr>
          <w:sz w:val="24"/>
        </w:rPr>
        <w:t>Diploma in WEB TECHNOLOGY AND APPLICATIONS</w:t>
      </w:r>
    </w:p>
    <w:p w:rsidR="00476A0E" w:rsidRDefault="00DB1D0B">
      <w:pPr>
        <w:pStyle w:val="ListParagraph"/>
        <w:numPr>
          <w:ilvl w:val="0"/>
          <w:numId w:val="26"/>
        </w:numPr>
        <w:spacing w:line="360" w:lineRule="auto"/>
        <w:ind w:left="360"/>
        <w:rPr>
          <w:sz w:val="24"/>
        </w:rPr>
      </w:pPr>
      <w:r>
        <w:rPr>
          <w:sz w:val="24"/>
        </w:rPr>
        <w:t>CRS</w:t>
      </w:r>
      <w:r w:rsidR="00C02D4B">
        <w:rPr>
          <w:sz w:val="24"/>
        </w:rPr>
        <w:t xml:space="preserve"> </w:t>
      </w:r>
      <w:r>
        <w:rPr>
          <w:sz w:val="24"/>
        </w:rPr>
        <w:t>- Customer relative services</w:t>
      </w:r>
    </w:p>
    <w:p w:rsidR="00C02D4B" w:rsidRDefault="00C02D4B">
      <w:pPr>
        <w:pStyle w:val="ListParagraph"/>
        <w:numPr>
          <w:ilvl w:val="0"/>
          <w:numId w:val="26"/>
        </w:numPr>
        <w:spacing w:line="360" w:lineRule="auto"/>
        <w:ind w:left="360"/>
        <w:rPr>
          <w:sz w:val="24"/>
        </w:rPr>
      </w:pPr>
      <w:r>
        <w:rPr>
          <w:sz w:val="24"/>
        </w:rPr>
        <w:t>CCNA – Cisco Certified Network Associate course completion.</w:t>
      </w:r>
    </w:p>
    <w:p w:rsidR="00476A0E" w:rsidRDefault="00476A0E">
      <w:pPr>
        <w:spacing w:after="0" w:line="240" w:lineRule="auto"/>
        <w:rPr>
          <w:sz w:val="28"/>
          <w:u w:val="single"/>
        </w:rPr>
      </w:pPr>
    </w:p>
    <w:p w:rsidR="00B10C04" w:rsidRDefault="00B10C04">
      <w:pPr>
        <w:spacing w:after="0" w:line="240" w:lineRule="auto"/>
        <w:rPr>
          <w:b/>
          <w:sz w:val="28"/>
        </w:rPr>
      </w:pPr>
    </w:p>
    <w:p w:rsidR="00B10C04" w:rsidRDefault="00B10C04">
      <w:pPr>
        <w:spacing w:after="0" w:line="240" w:lineRule="auto"/>
        <w:rPr>
          <w:b/>
          <w:sz w:val="28"/>
        </w:rPr>
      </w:pPr>
    </w:p>
    <w:p w:rsidR="00476A0E" w:rsidRDefault="00B10C04">
      <w:pPr>
        <w:spacing w:after="0" w:line="240" w:lineRule="auto"/>
        <w:rPr>
          <w:sz w:val="28"/>
        </w:rPr>
      </w:pPr>
      <w:r>
        <w:rPr>
          <w:b/>
          <w:sz w:val="28"/>
        </w:rPr>
        <w:br/>
      </w:r>
      <w:r w:rsidR="00DB1D0B">
        <w:rPr>
          <w:b/>
          <w:sz w:val="28"/>
        </w:rPr>
        <w:t>COMPUTER LITERACY:</w:t>
      </w:r>
    </w:p>
    <w:p w:rsidR="00476A0E" w:rsidRDefault="00476A0E">
      <w:pPr>
        <w:spacing w:after="0" w:line="240" w:lineRule="auto"/>
        <w:rPr>
          <w:sz w:val="24"/>
        </w:rPr>
      </w:pPr>
    </w:p>
    <w:p w:rsidR="00033769" w:rsidRDefault="00033769">
      <w:pPr>
        <w:pStyle w:val="ListParagraph"/>
        <w:numPr>
          <w:ilvl w:val="0"/>
          <w:numId w:val="26"/>
        </w:numPr>
        <w:spacing w:line="360" w:lineRule="auto"/>
        <w:ind w:left="360"/>
        <w:rPr>
          <w:sz w:val="24"/>
        </w:rPr>
      </w:pPr>
      <w:r>
        <w:rPr>
          <w:sz w:val="24"/>
        </w:rPr>
        <w:t>Windows administration</w:t>
      </w:r>
    </w:p>
    <w:p w:rsidR="00476A0E" w:rsidRDefault="00033769">
      <w:pPr>
        <w:pStyle w:val="ListParagraph"/>
        <w:numPr>
          <w:ilvl w:val="0"/>
          <w:numId w:val="26"/>
        </w:numPr>
        <w:spacing w:line="360" w:lineRule="auto"/>
        <w:ind w:left="360"/>
        <w:rPr>
          <w:sz w:val="24"/>
        </w:rPr>
      </w:pPr>
      <w:r>
        <w:rPr>
          <w:sz w:val="24"/>
        </w:rPr>
        <w:t>OS: Linux, Windows</w:t>
      </w:r>
    </w:p>
    <w:p w:rsidR="00476A0E" w:rsidRDefault="00DB1D0B">
      <w:pPr>
        <w:pStyle w:val="ListParagraph"/>
        <w:numPr>
          <w:ilvl w:val="0"/>
          <w:numId w:val="26"/>
        </w:numPr>
        <w:spacing w:line="360" w:lineRule="auto"/>
        <w:ind w:left="360"/>
        <w:rPr>
          <w:sz w:val="24"/>
        </w:rPr>
      </w:pPr>
      <w:r>
        <w:rPr>
          <w:sz w:val="24"/>
        </w:rPr>
        <w:lastRenderedPageBreak/>
        <w:t>Software’s: MS office</w:t>
      </w:r>
      <w:r w:rsidR="002940E1">
        <w:rPr>
          <w:sz w:val="24"/>
        </w:rPr>
        <w:t xml:space="preserve">, Adobe </w:t>
      </w:r>
      <w:r w:rsidR="00331D98">
        <w:rPr>
          <w:sz w:val="24"/>
        </w:rPr>
        <w:t>Photoshop</w:t>
      </w:r>
    </w:p>
    <w:p w:rsidR="00C02D4B" w:rsidRDefault="00C02D4B">
      <w:pPr>
        <w:pStyle w:val="ListParagraph"/>
        <w:numPr>
          <w:ilvl w:val="0"/>
          <w:numId w:val="26"/>
        </w:numPr>
        <w:spacing w:line="360" w:lineRule="auto"/>
        <w:ind w:left="360"/>
        <w:rPr>
          <w:sz w:val="24"/>
        </w:rPr>
      </w:pPr>
      <w:r>
        <w:rPr>
          <w:sz w:val="24"/>
        </w:rPr>
        <w:t>Platform’s: C++, HTML.</w:t>
      </w:r>
    </w:p>
    <w:p w:rsidR="00D615A4" w:rsidRDefault="00D615A4">
      <w:pPr>
        <w:spacing w:after="0" w:line="240" w:lineRule="auto"/>
        <w:rPr>
          <w:b/>
          <w:sz w:val="28"/>
        </w:rPr>
      </w:pPr>
    </w:p>
    <w:p w:rsidR="00476A0E" w:rsidRDefault="00DB1D0B">
      <w:pPr>
        <w:spacing w:after="0" w:line="240" w:lineRule="auto"/>
        <w:rPr>
          <w:sz w:val="28"/>
        </w:rPr>
      </w:pPr>
      <w:r>
        <w:rPr>
          <w:b/>
          <w:sz w:val="28"/>
        </w:rPr>
        <w:t>AWARDS AND ACHIEVEMENTS:</w:t>
      </w:r>
    </w:p>
    <w:p w:rsidR="00476A0E" w:rsidRDefault="00476A0E">
      <w:pPr>
        <w:spacing w:after="0" w:line="240" w:lineRule="auto"/>
        <w:rPr>
          <w:sz w:val="24"/>
        </w:rPr>
      </w:pPr>
    </w:p>
    <w:p w:rsidR="00476A0E" w:rsidRDefault="00DB1D0B">
      <w:pPr>
        <w:pStyle w:val="ListParagraph"/>
        <w:numPr>
          <w:ilvl w:val="0"/>
          <w:numId w:val="26"/>
        </w:numPr>
        <w:spacing w:line="360" w:lineRule="auto"/>
        <w:ind w:left="360"/>
        <w:rPr>
          <w:sz w:val="24"/>
        </w:rPr>
      </w:pPr>
      <w:r>
        <w:rPr>
          <w:sz w:val="24"/>
        </w:rPr>
        <w:t>Participated in NCC (Air wing) Junior Division and selected as Corporal</w:t>
      </w:r>
    </w:p>
    <w:p w:rsidR="00476A0E" w:rsidRDefault="00DB1D0B">
      <w:pPr>
        <w:pStyle w:val="ListParagraph"/>
        <w:numPr>
          <w:ilvl w:val="0"/>
          <w:numId w:val="26"/>
        </w:numPr>
        <w:spacing w:line="360" w:lineRule="auto"/>
        <w:ind w:left="360"/>
        <w:rPr>
          <w:sz w:val="24"/>
        </w:rPr>
      </w:pPr>
      <w:r>
        <w:rPr>
          <w:sz w:val="24"/>
        </w:rPr>
        <w:t>Karate (Blue belt)</w:t>
      </w:r>
    </w:p>
    <w:p w:rsidR="001533C1" w:rsidRDefault="001533C1" w:rsidP="00033769">
      <w:pPr>
        <w:spacing w:after="0" w:line="240" w:lineRule="auto"/>
        <w:rPr>
          <w:b/>
          <w:sz w:val="28"/>
        </w:rPr>
      </w:pPr>
    </w:p>
    <w:p w:rsidR="00476A0E" w:rsidRDefault="00476A0E">
      <w:pPr>
        <w:spacing w:after="0" w:line="240" w:lineRule="auto"/>
        <w:rPr>
          <w:sz w:val="24"/>
        </w:rPr>
      </w:pPr>
    </w:p>
    <w:p w:rsidR="00476A0E" w:rsidRDefault="00DB1D0B">
      <w:pPr>
        <w:spacing w:after="0" w:line="240" w:lineRule="auto"/>
        <w:rPr>
          <w:sz w:val="28"/>
        </w:rPr>
      </w:pPr>
      <w:r>
        <w:rPr>
          <w:b/>
          <w:sz w:val="28"/>
        </w:rPr>
        <w:t>PERSONAL DETAILS:</w:t>
      </w:r>
    </w:p>
    <w:p w:rsidR="00476A0E" w:rsidRDefault="00476A0E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24"/>
      </w:tblGrid>
      <w:tr w:rsidR="00D14E2A" w:rsidRPr="00D14E2A" w:rsidTr="00412E74">
        <w:tc>
          <w:tcPr>
            <w:tcW w:w="3652" w:type="dxa"/>
          </w:tcPr>
          <w:p w:rsidR="00D14E2A" w:rsidRPr="00D14E2A" w:rsidRDefault="00D14E2A" w:rsidP="00AF10EE">
            <w:pPr>
              <w:spacing w:after="0" w:line="360" w:lineRule="auto"/>
              <w:rPr>
                <w:sz w:val="24"/>
              </w:rPr>
            </w:pPr>
            <w:r w:rsidRPr="00D14E2A">
              <w:rPr>
                <w:sz w:val="24"/>
              </w:rPr>
              <w:t>Date of birth</w:t>
            </w:r>
          </w:p>
        </w:tc>
        <w:tc>
          <w:tcPr>
            <w:tcW w:w="5924" w:type="dxa"/>
          </w:tcPr>
          <w:p w:rsidR="00D14E2A" w:rsidRPr="00D14E2A" w:rsidRDefault="00D14E2A" w:rsidP="00AF10EE">
            <w:pPr>
              <w:spacing w:after="0" w:line="360" w:lineRule="auto"/>
              <w:rPr>
                <w:sz w:val="24"/>
              </w:rPr>
            </w:pPr>
            <w:r w:rsidRPr="00D14E2A">
              <w:rPr>
                <w:sz w:val="24"/>
              </w:rPr>
              <w:t>23/06/1990</w:t>
            </w:r>
          </w:p>
        </w:tc>
      </w:tr>
      <w:tr w:rsidR="00D14E2A" w:rsidRPr="00D14E2A" w:rsidTr="00412E74">
        <w:tc>
          <w:tcPr>
            <w:tcW w:w="3652" w:type="dxa"/>
          </w:tcPr>
          <w:p w:rsidR="00D14E2A" w:rsidRPr="00D14E2A" w:rsidRDefault="00D14E2A" w:rsidP="00AF10EE">
            <w:pPr>
              <w:spacing w:after="0" w:line="360" w:lineRule="auto"/>
              <w:rPr>
                <w:sz w:val="24"/>
              </w:rPr>
            </w:pPr>
            <w:r w:rsidRPr="00D14E2A">
              <w:rPr>
                <w:sz w:val="24"/>
              </w:rPr>
              <w:t>Marital status</w:t>
            </w:r>
          </w:p>
        </w:tc>
        <w:tc>
          <w:tcPr>
            <w:tcW w:w="5924" w:type="dxa"/>
          </w:tcPr>
          <w:p w:rsidR="00D14E2A" w:rsidRPr="00D14E2A" w:rsidRDefault="00D14E2A" w:rsidP="00AF10EE">
            <w:pPr>
              <w:spacing w:after="0" w:line="360" w:lineRule="auto"/>
              <w:rPr>
                <w:sz w:val="24"/>
              </w:rPr>
            </w:pPr>
            <w:r w:rsidRPr="00D14E2A">
              <w:rPr>
                <w:sz w:val="24"/>
              </w:rPr>
              <w:t>Single</w:t>
            </w:r>
          </w:p>
        </w:tc>
      </w:tr>
      <w:tr w:rsidR="00D14E2A" w:rsidRPr="00D14E2A" w:rsidTr="00412E74">
        <w:tc>
          <w:tcPr>
            <w:tcW w:w="3652" w:type="dxa"/>
          </w:tcPr>
          <w:p w:rsidR="00276BB2" w:rsidRPr="00D14E2A" w:rsidRDefault="00276BB2" w:rsidP="00AF10EE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24" w:type="dxa"/>
          </w:tcPr>
          <w:p w:rsidR="00276BB2" w:rsidRPr="00D14E2A" w:rsidRDefault="00276BB2" w:rsidP="00276BB2">
            <w:pPr>
              <w:spacing w:after="0" w:line="360" w:lineRule="auto"/>
              <w:rPr>
                <w:sz w:val="24"/>
              </w:rPr>
            </w:pPr>
          </w:p>
        </w:tc>
      </w:tr>
      <w:tr w:rsidR="00D14E2A" w:rsidRPr="00D14E2A" w:rsidTr="00412E74">
        <w:tc>
          <w:tcPr>
            <w:tcW w:w="3652" w:type="dxa"/>
          </w:tcPr>
          <w:p w:rsidR="00D14E2A" w:rsidRPr="00D14E2A" w:rsidRDefault="00D14E2A" w:rsidP="00AF10EE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24" w:type="dxa"/>
          </w:tcPr>
          <w:p w:rsidR="00D14E2A" w:rsidRPr="00D14E2A" w:rsidRDefault="00D14E2A" w:rsidP="00AF10EE">
            <w:pPr>
              <w:spacing w:after="0" w:line="360" w:lineRule="auto"/>
              <w:rPr>
                <w:sz w:val="24"/>
              </w:rPr>
            </w:pPr>
          </w:p>
        </w:tc>
      </w:tr>
      <w:tr w:rsidR="00D14E2A" w:rsidRPr="00D14E2A" w:rsidTr="00412E74">
        <w:tc>
          <w:tcPr>
            <w:tcW w:w="3652" w:type="dxa"/>
          </w:tcPr>
          <w:p w:rsidR="00D14E2A" w:rsidRPr="00D14E2A" w:rsidRDefault="00D14E2A" w:rsidP="00AF10EE">
            <w:pPr>
              <w:spacing w:after="0" w:line="360" w:lineRule="auto"/>
              <w:rPr>
                <w:sz w:val="24"/>
              </w:rPr>
            </w:pPr>
            <w:r w:rsidRPr="00D14E2A">
              <w:rPr>
                <w:sz w:val="24"/>
              </w:rPr>
              <w:t>Languages Known</w:t>
            </w:r>
          </w:p>
        </w:tc>
        <w:tc>
          <w:tcPr>
            <w:tcW w:w="5924" w:type="dxa"/>
          </w:tcPr>
          <w:p w:rsidR="00D14E2A" w:rsidRPr="00D14E2A" w:rsidRDefault="00D14E2A" w:rsidP="00BF1145">
            <w:pPr>
              <w:spacing w:after="0" w:line="360" w:lineRule="auto"/>
              <w:rPr>
                <w:sz w:val="24"/>
              </w:rPr>
            </w:pPr>
            <w:r w:rsidRPr="00D14E2A">
              <w:rPr>
                <w:sz w:val="24"/>
              </w:rPr>
              <w:t xml:space="preserve">English, </w:t>
            </w:r>
            <w:r w:rsidR="00BF1145" w:rsidRPr="00D14E2A">
              <w:rPr>
                <w:sz w:val="24"/>
              </w:rPr>
              <w:t xml:space="preserve">Malayalam </w:t>
            </w:r>
            <w:r w:rsidR="00BF1145">
              <w:rPr>
                <w:sz w:val="24"/>
              </w:rPr>
              <w:t>, Tamil</w:t>
            </w:r>
            <w:r w:rsidRPr="00D14E2A">
              <w:rPr>
                <w:sz w:val="24"/>
              </w:rPr>
              <w:t xml:space="preserve"> </w:t>
            </w:r>
          </w:p>
        </w:tc>
      </w:tr>
      <w:tr w:rsidR="00D14E2A" w:rsidRPr="00D14E2A" w:rsidTr="00412E74">
        <w:tc>
          <w:tcPr>
            <w:tcW w:w="3652" w:type="dxa"/>
          </w:tcPr>
          <w:p w:rsidR="00D14E2A" w:rsidRPr="00D14E2A" w:rsidRDefault="00D14E2A" w:rsidP="00AF10EE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924" w:type="dxa"/>
          </w:tcPr>
          <w:p w:rsidR="00D14E2A" w:rsidRPr="00D14E2A" w:rsidRDefault="00D14E2A" w:rsidP="00AF10EE">
            <w:pPr>
              <w:spacing w:after="0" w:line="360" w:lineRule="auto"/>
              <w:rPr>
                <w:sz w:val="24"/>
              </w:rPr>
            </w:pPr>
            <w:r w:rsidRPr="00D14E2A">
              <w:rPr>
                <w:sz w:val="24"/>
              </w:rPr>
              <w:t>Arabic, Hindi, Urdu (Only to Read)</w:t>
            </w:r>
          </w:p>
        </w:tc>
      </w:tr>
    </w:tbl>
    <w:p w:rsidR="00B968DE" w:rsidRPr="00C90B25" w:rsidRDefault="00B968DE" w:rsidP="00D14E2A">
      <w:pPr>
        <w:tabs>
          <w:tab w:val="left" w:pos="3600"/>
        </w:tabs>
        <w:spacing w:after="0" w:line="360" w:lineRule="auto"/>
        <w:rPr>
          <w:sz w:val="24"/>
        </w:rPr>
      </w:pPr>
      <w:bookmarkStart w:id="0" w:name="_GoBack"/>
      <w:bookmarkEnd w:id="0"/>
    </w:p>
    <w:sectPr w:rsidR="00B968DE" w:rsidRPr="00C90B25" w:rsidSect="00476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49" w:rsidRDefault="009B4249">
      <w:r>
        <w:separator/>
      </w:r>
    </w:p>
  </w:endnote>
  <w:endnote w:type="continuationSeparator" w:id="0">
    <w:p w:rsidR="009B4249" w:rsidRDefault="009B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49" w:rsidRDefault="009B4249">
      <w:r>
        <w:separator/>
      </w:r>
    </w:p>
  </w:footnote>
  <w:footnote w:type="continuationSeparator" w:id="0">
    <w:p w:rsidR="009B4249" w:rsidRDefault="009B4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19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4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1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5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2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725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20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4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1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6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3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785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20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4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1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6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3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785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"/>
      <w:lvlJc w:val="left"/>
      <w:pPr>
        <w:ind w:left="2685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41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8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62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0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8445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ind w:left="20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4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1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6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3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785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20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4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1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6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3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785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20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4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1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6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3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785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"/>
      <w:lvlJc w:val="left"/>
      <w:pPr>
        <w:ind w:left="2385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8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5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9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7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8145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19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4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1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5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2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725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"/>
      <w:lvlJc w:val="left"/>
      <w:pPr>
        <w:ind w:left="2685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41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8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62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0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8445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"/>
      <w:lvlJc w:val="left"/>
      <w:pPr>
        <w:ind w:left="2745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418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90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634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06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8505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"/>
      <w:lvlJc w:val="left"/>
      <w:pPr>
        <w:ind w:left="19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4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1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5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2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725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"/>
      <w:lvlJc w:val="left"/>
      <w:pPr>
        <w:ind w:left="20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4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1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6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3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785" w:hanging="360"/>
      </w:pPr>
      <w:rPr>
        <w:rFonts w:ascii="Wingdings" w:hAnsi="Wingdings"/>
      </w:rPr>
    </w:lvl>
  </w:abstractNum>
  <w:abstractNum w:abstractNumId="20">
    <w:nsid w:val="00000015"/>
    <w:multiLevelType w:val="multilevel"/>
    <w:tmpl w:val="00000015"/>
    <w:lvl w:ilvl="0">
      <w:start w:val="1"/>
      <w:numFmt w:val="bullet"/>
      <w:lvlText w:val=""/>
      <w:lvlJc w:val="left"/>
      <w:pPr>
        <w:ind w:left="20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4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1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6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3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785" w:hanging="360"/>
      </w:pPr>
      <w:rPr>
        <w:rFonts w:ascii="Wingdings" w:hAnsi="Wingdings"/>
      </w:rPr>
    </w:lvl>
  </w:abstractNum>
  <w:abstractNum w:abstractNumId="21">
    <w:nsid w:val="00000016"/>
    <w:multiLevelType w:val="multilevel"/>
    <w:tmpl w:val="00000016"/>
    <w:lvl w:ilvl="0">
      <w:start w:val="1"/>
      <w:numFmt w:val="bullet"/>
      <w:lvlText w:val=""/>
      <w:lvlJc w:val="left"/>
      <w:pPr>
        <w:ind w:left="2385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8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5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9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7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8145" w:hanging="360"/>
      </w:pPr>
      <w:rPr>
        <w:rFonts w:ascii="Wingdings" w:hAnsi="Wingdings"/>
      </w:rPr>
    </w:lvl>
  </w:abstractNum>
  <w:abstractNum w:abstractNumId="22">
    <w:nsid w:val="00000017"/>
    <w:multiLevelType w:val="multilevel"/>
    <w:tmpl w:val="00000017"/>
    <w:lvl w:ilvl="0">
      <w:start w:val="1"/>
      <w:numFmt w:val="bullet"/>
      <w:lvlText w:val=""/>
      <w:lvlJc w:val="left"/>
      <w:pPr>
        <w:ind w:left="20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4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1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6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3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785" w:hanging="360"/>
      </w:pPr>
      <w:rPr>
        <w:rFonts w:ascii="Wingdings" w:hAnsi="Wingdings"/>
      </w:rPr>
    </w:lvl>
  </w:abstractNum>
  <w:abstractNum w:abstractNumId="23">
    <w:nsid w:val="00000018"/>
    <w:multiLevelType w:val="multilevel"/>
    <w:tmpl w:val="0000001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>
    <w:nsid w:val="00000019"/>
    <w:multiLevelType w:val="multilevel"/>
    <w:tmpl w:val="00000019"/>
    <w:lvl w:ilvl="0">
      <w:start w:val="1"/>
      <w:numFmt w:val="bullet"/>
      <w:lvlText w:val=""/>
      <w:lvlJc w:val="left"/>
      <w:pPr>
        <w:ind w:left="20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4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1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6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3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785" w:hanging="360"/>
      </w:pPr>
      <w:rPr>
        <w:rFonts w:ascii="Wingdings" w:hAnsi="Wingdings"/>
      </w:rPr>
    </w:lvl>
  </w:abstractNum>
  <w:abstractNum w:abstractNumId="25">
    <w:nsid w:val="0000001A"/>
    <w:multiLevelType w:val="multilevel"/>
    <w:tmpl w:val="0000001A"/>
    <w:lvl w:ilvl="0">
      <w:start w:val="1"/>
      <w:numFmt w:val="bullet"/>
      <w:lvlText w:val=""/>
      <w:lvlJc w:val="left"/>
      <w:pPr>
        <w:ind w:left="20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4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1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6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3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785" w:hanging="360"/>
      </w:pPr>
      <w:rPr>
        <w:rFonts w:ascii="Wingdings" w:hAnsi="Wingdings"/>
      </w:rPr>
    </w:lvl>
  </w:abstractNum>
  <w:abstractNum w:abstractNumId="26">
    <w:nsid w:val="0000001B"/>
    <w:multiLevelType w:val="multilevel"/>
    <w:tmpl w:val="0000001B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"/>
      <w:lvlJc w:val="left"/>
      <w:pPr>
        <w:ind w:left="20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4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1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6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3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785" w:hanging="360"/>
      </w:pPr>
      <w:rPr>
        <w:rFonts w:ascii="Wingdings" w:hAnsi="Wingdings"/>
      </w:rPr>
    </w:lvl>
  </w:abstractNum>
  <w:abstractNum w:abstractNumId="28">
    <w:nsid w:val="677117F6"/>
    <w:multiLevelType w:val="multilevel"/>
    <w:tmpl w:val="00000000"/>
    <w:lvl w:ilvl="0">
      <w:start w:val="1"/>
      <w:numFmt w:val="bullet"/>
      <w:lvlText w:val=""/>
      <w:lvlJc w:val="left"/>
      <w:pPr>
        <w:ind w:left="20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4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1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6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3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785" w:hanging="360"/>
      </w:pPr>
      <w:rPr>
        <w:rFonts w:ascii="Wingdings" w:hAnsi="Wingdings"/>
      </w:r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27"/>
  </w:num>
  <w:num w:numId="5">
    <w:abstractNumId w:val="10"/>
  </w:num>
  <w:num w:numId="6">
    <w:abstractNumId w:val="2"/>
  </w:num>
  <w:num w:numId="7">
    <w:abstractNumId w:val="11"/>
  </w:num>
  <w:num w:numId="8">
    <w:abstractNumId w:val="24"/>
  </w:num>
  <w:num w:numId="9">
    <w:abstractNumId w:val="20"/>
  </w:num>
  <w:num w:numId="10">
    <w:abstractNumId w:val="28"/>
  </w:num>
  <w:num w:numId="11">
    <w:abstractNumId w:val="9"/>
  </w:num>
  <w:num w:numId="12">
    <w:abstractNumId w:val="6"/>
  </w:num>
  <w:num w:numId="13">
    <w:abstractNumId w:val="8"/>
  </w:num>
  <w:num w:numId="14">
    <w:abstractNumId w:val="19"/>
  </w:num>
  <w:num w:numId="15">
    <w:abstractNumId w:val="25"/>
  </w:num>
  <w:num w:numId="16">
    <w:abstractNumId w:val="3"/>
  </w:num>
  <w:num w:numId="17">
    <w:abstractNumId w:val="22"/>
  </w:num>
  <w:num w:numId="18">
    <w:abstractNumId w:val="7"/>
  </w:num>
  <w:num w:numId="19">
    <w:abstractNumId w:val="16"/>
  </w:num>
  <w:num w:numId="20">
    <w:abstractNumId w:val="12"/>
  </w:num>
  <w:num w:numId="21">
    <w:abstractNumId w:val="21"/>
  </w:num>
  <w:num w:numId="22">
    <w:abstractNumId w:val="15"/>
  </w:num>
  <w:num w:numId="23">
    <w:abstractNumId w:val="5"/>
  </w:num>
  <w:num w:numId="24">
    <w:abstractNumId w:val="4"/>
  </w:num>
  <w:num w:numId="25">
    <w:abstractNumId w:val="26"/>
  </w:num>
  <w:num w:numId="26">
    <w:abstractNumId w:val="13"/>
  </w:num>
  <w:num w:numId="27">
    <w:abstractNumId w:val="17"/>
  </w:num>
  <w:num w:numId="28">
    <w:abstractNumId w:val="2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B25"/>
    <w:rsid w:val="00033769"/>
    <w:rsid w:val="001533C1"/>
    <w:rsid w:val="00231914"/>
    <w:rsid w:val="00276BB2"/>
    <w:rsid w:val="002940E1"/>
    <w:rsid w:val="0030128A"/>
    <w:rsid w:val="00331D98"/>
    <w:rsid w:val="00347C60"/>
    <w:rsid w:val="003524F5"/>
    <w:rsid w:val="00412E74"/>
    <w:rsid w:val="00461C4E"/>
    <w:rsid w:val="00476A0E"/>
    <w:rsid w:val="00522672"/>
    <w:rsid w:val="00537B9F"/>
    <w:rsid w:val="00567E45"/>
    <w:rsid w:val="00626678"/>
    <w:rsid w:val="0064246A"/>
    <w:rsid w:val="006458B4"/>
    <w:rsid w:val="006562FD"/>
    <w:rsid w:val="006A27C4"/>
    <w:rsid w:val="00703C6E"/>
    <w:rsid w:val="00761AF3"/>
    <w:rsid w:val="0078763C"/>
    <w:rsid w:val="00815F24"/>
    <w:rsid w:val="00844053"/>
    <w:rsid w:val="0099556F"/>
    <w:rsid w:val="009B4249"/>
    <w:rsid w:val="00B10C04"/>
    <w:rsid w:val="00B31055"/>
    <w:rsid w:val="00B552BC"/>
    <w:rsid w:val="00B968DE"/>
    <w:rsid w:val="00BE3E21"/>
    <w:rsid w:val="00BF1145"/>
    <w:rsid w:val="00BF5D9C"/>
    <w:rsid w:val="00C02D4B"/>
    <w:rsid w:val="00C43923"/>
    <w:rsid w:val="00C77587"/>
    <w:rsid w:val="00C905C9"/>
    <w:rsid w:val="00C90B25"/>
    <w:rsid w:val="00D14E2A"/>
    <w:rsid w:val="00D615A4"/>
    <w:rsid w:val="00D805D4"/>
    <w:rsid w:val="00DB1D0B"/>
    <w:rsid w:val="00E7418D"/>
    <w:rsid w:val="00E74446"/>
    <w:rsid w:val="00EA6FCE"/>
    <w:rsid w:val="00EC0869"/>
    <w:rsid w:val="00ED7BBF"/>
    <w:rsid w:val="00F349EA"/>
    <w:rsid w:val="00F70E68"/>
    <w:rsid w:val="00FC04CF"/>
    <w:rsid w:val="00FD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A0E"/>
    <w:pPr>
      <w:spacing w:after="200" w:line="276" w:lineRule="auto"/>
    </w:pPr>
    <w:rPr>
      <w:sz w:val="22"/>
      <w:lang w:val="en-US" w:eastAsia="en-US"/>
    </w:rPr>
  </w:style>
  <w:style w:type="paragraph" w:styleId="Heading1">
    <w:name w:val="heading 1"/>
    <w:next w:val="Normal"/>
    <w:link w:val="Heading1Char"/>
    <w:uiPriority w:val="9"/>
    <w:qFormat/>
    <w:rsid w:val="00476A0E"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Heading2">
    <w:name w:val="heading 2"/>
    <w:next w:val="Normal"/>
    <w:link w:val="Heading2Char"/>
    <w:uiPriority w:val="9"/>
    <w:qFormat/>
    <w:rsid w:val="00476A0E"/>
    <w:pPr>
      <w:keepNext/>
      <w:keepLines/>
      <w:spacing w:before="200"/>
      <w:outlineLvl w:val="1"/>
    </w:pPr>
    <w:rPr>
      <w:rFonts w:ascii="Cambria" w:hAnsi="Cambria"/>
      <w:b/>
      <w:color w:val="4F81BD"/>
      <w:sz w:val="26"/>
    </w:rPr>
  </w:style>
  <w:style w:type="paragraph" w:styleId="Heading3">
    <w:name w:val="heading 3"/>
    <w:next w:val="Normal"/>
    <w:link w:val="Heading3Char"/>
    <w:uiPriority w:val="9"/>
    <w:qFormat/>
    <w:rsid w:val="00476A0E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next w:val="Normal"/>
    <w:link w:val="Heading4Char"/>
    <w:uiPriority w:val="9"/>
    <w:qFormat/>
    <w:rsid w:val="00476A0E"/>
    <w:pPr>
      <w:keepNext/>
      <w:keepLines/>
      <w:spacing w:before="200"/>
      <w:outlineLvl w:val="3"/>
    </w:pPr>
    <w:rPr>
      <w:b/>
      <w:i/>
      <w:color w:val="4F81BD"/>
    </w:rPr>
  </w:style>
  <w:style w:type="paragraph" w:styleId="Heading5">
    <w:name w:val="heading 5"/>
    <w:next w:val="Normal"/>
    <w:link w:val="Heading5Char"/>
    <w:uiPriority w:val="9"/>
    <w:qFormat/>
    <w:rsid w:val="00476A0E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next w:val="Normal"/>
    <w:link w:val="Heading6Char"/>
    <w:uiPriority w:val="9"/>
    <w:qFormat/>
    <w:rsid w:val="00476A0E"/>
    <w:pPr>
      <w:keepNext/>
      <w:keepLines/>
      <w:spacing w:before="200"/>
      <w:outlineLvl w:val="5"/>
    </w:pPr>
    <w:rPr>
      <w:i/>
      <w:color w:val="243F60"/>
    </w:rPr>
  </w:style>
  <w:style w:type="paragraph" w:styleId="Heading7">
    <w:name w:val="heading 7"/>
    <w:next w:val="Normal"/>
    <w:link w:val="Heading7Char"/>
    <w:uiPriority w:val="9"/>
    <w:qFormat/>
    <w:rsid w:val="00476A0E"/>
    <w:pPr>
      <w:keepNext/>
      <w:keepLines/>
      <w:spacing w:before="200"/>
      <w:outlineLvl w:val="6"/>
    </w:pPr>
    <w:rPr>
      <w:i/>
      <w:color w:val="404040"/>
    </w:rPr>
  </w:style>
  <w:style w:type="paragraph" w:styleId="Heading8">
    <w:name w:val="heading 8"/>
    <w:next w:val="Normal"/>
    <w:link w:val="Heading8Char"/>
    <w:uiPriority w:val="9"/>
    <w:qFormat/>
    <w:rsid w:val="00476A0E"/>
    <w:pPr>
      <w:keepNext/>
      <w:keepLines/>
      <w:spacing w:before="200"/>
      <w:outlineLvl w:val="7"/>
    </w:pPr>
    <w:rPr>
      <w:color w:val="404040"/>
    </w:rPr>
  </w:style>
  <w:style w:type="paragraph" w:styleId="Heading9">
    <w:name w:val="heading 9"/>
    <w:next w:val="Normal"/>
    <w:link w:val="Heading9Char"/>
    <w:uiPriority w:val="9"/>
    <w:qFormat/>
    <w:rsid w:val="00476A0E"/>
    <w:pPr>
      <w:keepNext/>
      <w:keepLines/>
      <w:spacing w:before="200"/>
      <w:outlineLvl w:val="8"/>
    </w:pPr>
    <w:rPr>
      <w:i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link w:val="BalloonTextChar"/>
    <w:uiPriority w:val="99"/>
    <w:semiHidden/>
    <w:rsid w:val="00476A0E"/>
    <w:rPr>
      <w:rFonts w:ascii="Tahoma" w:hAnsi="Tahoma" w:cs="Tahoma"/>
      <w:sz w:val="16"/>
    </w:rPr>
  </w:style>
  <w:style w:type="character" w:customStyle="1" w:styleId="BalloonTextChar">
    <w:name w:val="Balloon Text Char"/>
    <w:link w:val="BalloonText"/>
    <w:uiPriority w:val="99"/>
    <w:semiHidden/>
    <w:rsid w:val="00476A0E"/>
    <w:rPr>
      <w:rFonts w:ascii="Tahoma" w:hAnsi="Tahoma" w:cs="Tahoma"/>
      <w:sz w:val="16"/>
    </w:rPr>
  </w:style>
  <w:style w:type="character" w:styleId="Hyperlink">
    <w:name w:val="Hyperlink"/>
    <w:uiPriority w:val="99"/>
    <w:rsid w:val="00476A0E"/>
    <w:rPr>
      <w:color w:val="0000FF"/>
      <w:u w:val="single"/>
    </w:rPr>
  </w:style>
  <w:style w:type="table" w:styleId="TableGrid">
    <w:name w:val="Table Grid"/>
    <w:basedOn w:val="TableNormal"/>
    <w:uiPriority w:val="59"/>
    <w:rsid w:val="00476A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uiPriority w:val="34"/>
    <w:qFormat/>
    <w:rsid w:val="00476A0E"/>
    <w:pPr>
      <w:ind w:left="720"/>
    </w:pPr>
  </w:style>
  <w:style w:type="paragraph" w:styleId="Header">
    <w:name w:val="header"/>
    <w:link w:val="HeaderChar"/>
    <w:uiPriority w:val="99"/>
    <w:semiHidden/>
    <w:rsid w:val="00476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6A0E"/>
  </w:style>
  <w:style w:type="paragraph" w:styleId="Footer">
    <w:name w:val="footer"/>
    <w:link w:val="FooterChar"/>
    <w:uiPriority w:val="99"/>
    <w:semiHidden/>
    <w:rsid w:val="00476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6A0E"/>
  </w:style>
  <w:style w:type="character" w:styleId="PageNumber">
    <w:name w:val="page number"/>
    <w:basedOn w:val="DefaultParagraphFont"/>
    <w:uiPriority w:val="99"/>
    <w:semiHidden/>
    <w:rsid w:val="00476A0E"/>
  </w:style>
  <w:style w:type="character" w:customStyle="1" w:styleId="Heading1Char">
    <w:name w:val="Heading 1 Char"/>
    <w:link w:val="Heading1"/>
    <w:uiPriority w:val="9"/>
    <w:rsid w:val="00476A0E"/>
    <w:rPr>
      <w:rFonts w:ascii="Cambria" w:eastAsia="Times New Roman" w:hAnsi="Cambria" w:cs="Times New Roman"/>
      <w:b/>
      <w:color w:val="365F91"/>
      <w:sz w:val="28"/>
    </w:rPr>
  </w:style>
  <w:style w:type="character" w:customStyle="1" w:styleId="Heading2Char">
    <w:name w:val="Heading 2 Char"/>
    <w:link w:val="Heading2"/>
    <w:uiPriority w:val="9"/>
    <w:semiHidden/>
    <w:rsid w:val="00476A0E"/>
    <w:rPr>
      <w:rFonts w:ascii="Cambria" w:eastAsia="Times New Roman" w:hAnsi="Cambria" w:cs="Times New Roman"/>
      <w:b/>
      <w:color w:val="4F81BD"/>
      <w:sz w:val="26"/>
    </w:rPr>
  </w:style>
  <w:style w:type="character" w:styleId="FootnoteReference">
    <w:name w:val="footnote reference"/>
    <w:basedOn w:val="DefaultParagraphFont"/>
    <w:uiPriority w:val="99"/>
    <w:semiHidden/>
    <w:rsid w:val="00476A0E"/>
    <w:rPr>
      <w:vertAlign w:val="superscript"/>
    </w:rPr>
  </w:style>
  <w:style w:type="character" w:styleId="Strong">
    <w:name w:val="Strong"/>
    <w:basedOn w:val="DefaultParagraphFont"/>
    <w:uiPriority w:val="22"/>
    <w:qFormat/>
    <w:rsid w:val="00476A0E"/>
    <w:rPr>
      <w:b/>
    </w:rPr>
  </w:style>
  <w:style w:type="character" w:styleId="IntenseReference">
    <w:name w:val="Intense Reference"/>
    <w:basedOn w:val="DefaultParagraphFont"/>
    <w:uiPriority w:val="32"/>
    <w:qFormat/>
    <w:rsid w:val="00476A0E"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76A0E"/>
    <w:rPr>
      <w:rFonts w:ascii="Times New Roman" w:eastAsia="Times New Roman" w:hAnsi="Times New Roman" w:cs="Times New Roman"/>
      <w:b/>
      <w:i/>
      <w:color w:val="4F81BD"/>
    </w:rPr>
  </w:style>
  <w:style w:type="paragraph" w:styleId="IntenseQuote">
    <w:name w:val="Intense Quote"/>
    <w:next w:val="Normal"/>
    <w:link w:val="IntenseQuoteChar"/>
    <w:uiPriority w:val="30"/>
    <w:qFormat/>
    <w:rsid w:val="00476A0E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EndnoteText">
    <w:name w:val="endnote text"/>
    <w:next w:val="Normal"/>
    <w:link w:val="EndnoteTextChar"/>
    <w:uiPriority w:val="99"/>
    <w:semiHidden/>
    <w:rsid w:val="00476A0E"/>
  </w:style>
  <w:style w:type="character" w:styleId="Emphasis">
    <w:name w:val="Emphasis"/>
    <w:basedOn w:val="DefaultParagraphFont"/>
    <w:uiPriority w:val="20"/>
    <w:qFormat/>
    <w:rsid w:val="00476A0E"/>
    <w:rPr>
      <w:i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0E"/>
    <w:rPr>
      <w:sz w:val="20"/>
    </w:rPr>
  </w:style>
  <w:style w:type="character" w:styleId="BookTitle">
    <w:name w:val="Book Title"/>
    <w:basedOn w:val="DefaultParagraphFont"/>
    <w:uiPriority w:val="33"/>
    <w:qFormat/>
    <w:rsid w:val="00476A0E"/>
    <w:rPr>
      <w:b/>
      <w:smallCaps/>
      <w:spacing w:val="5"/>
    </w:rPr>
  </w:style>
  <w:style w:type="paragraph" w:styleId="FootnoteText">
    <w:name w:val="footnote text"/>
    <w:next w:val="Normal"/>
    <w:link w:val="FootnoteTextChar"/>
    <w:uiPriority w:val="99"/>
    <w:semiHidden/>
    <w:rsid w:val="00476A0E"/>
  </w:style>
  <w:style w:type="paragraph" w:styleId="Quote">
    <w:name w:val="Quote"/>
    <w:next w:val="Normal"/>
    <w:link w:val="QuoteChar"/>
    <w:uiPriority w:val="29"/>
    <w:qFormat/>
    <w:rsid w:val="00476A0E"/>
    <w:rPr>
      <w:i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476A0E"/>
    <w:rPr>
      <w:rFonts w:ascii="Times New Roman" w:eastAsia="Times New Roman" w:hAnsi="Times New Roman" w:cs="Times New Roman"/>
      <w:i/>
      <w:color w:val="243F60"/>
    </w:rPr>
  </w:style>
  <w:style w:type="paragraph" w:styleId="PlainText">
    <w:name w:val="Plain Text"/>
    <w:next w:val="Normal"/>
    <w:link w:val="PlainTextChar"/>
    <w:uiPriority w:val="99"/>
    <w:semiHidden/>
    <w:rsid w:val="00476A0E"/>
    <w:rPr>
      <w:rFonts w:ascii="Courier New" w:hAnsi="Courier New" w:cs="Courier New"/>
      <w:sz w:val="21"/>
    </w:rPr>
  </w:style>
  <w:style w:type="character" w:styleId="SubtleReference">
    <w:name w:val="Subtle Reference"/>
    <w:basedOn w:val="DefaultParagraphFont"/>
    <w:uiPriority w:val="31"/>
    <w:qFormat/>
    <w:rsid w:val="00476A0E"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6A0E"/>
    <w:rPr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sid w:val="00476A0E"/>
    <w:rPr>
      <w:rFonts w:ascii="Times New Roman" w:eastAsia="Times New Roman" w:hAnsi="Times New Roman" w:cs="Times New Roman"/>
      <w:b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476A0E"/>
    <w:rPr>
      <w:rFonts w:ascii="Times New Roman" w:eastAsia="Times New Roman" w:hAnsi="Times New Roman" w:cs="Times New Roman"/>
      <w:color w:val="243F60"/>
    </w:rPr>
  </w:style>
  <w:style w:type="character" w:styleId="IntenseEmphasis">
    <w:name w:val="Intense Emphasis"/>
    <w:basedOn w:val="DefaultParagraphFont"/>
    <w:uiPriority w:val="21"/>
    <w:qFormat/>
    <w:rsid w:val="00476A0E"/>
    <w:rPr>
      <w:b/>
      <w:i/>
      <w:color w:val="4F81BD"/>
    </w:rPr>
  </w:style>
  <w:style w:type="paragraph" w:styleId="NoSpacing">
    <w:name w:val="No Spacing"/>
    <w:next w:val="Normal"/>
    <w:uiPriority w:val="1"/>
    <w:qFormat/>
    <w:rsid w:val="00476A0E"/>
  </w:style>
  <w:style w:type="paragraph" w:styleId="Subtitle">
    <w:name w:val="Subtitle"/>
    <w:next w:val="Normal"/>
    <w:link w:val="SubtitleChar"/>
    <w:uiPriority w:val="11"/>
    <w:qFormat/>
    <w:rsid w:val="00476A0E"/>
    <w:rPr>
      <w:i/>
      <w:color w:val="4F81BD"/>
      <w:spacing w:val="15"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476A0E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476A0E"/>
    <w:rPr>
      <w:rFonts w:ascii="Times New Roman" w:eastAsia="Times New Roman" w:hAnsi="Times New Roman" w:cs="Times New Roman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sid w:val="00476A0E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476A0E"/>
    <w:rPr>
      <w:rFonts w:ascii="Times New Roman" w:eastAsia="Times New Roman" w:hAnsi="Times New Roman" w:cs="Times New Roman"/>
      <w:color w:val="404040"/>
      <w:sz w:val="20"/>
    </w:rPr>
  </w:style>
  <w:style w:type="paragraph" w:styleId="Title">
    <w:name w:val="Title"/>
    <w:next w:val="Normal"/>
    <w:link w:val="TitleChar"/>
    <w:uiPriority w:val="10"/>
    <w:qFormat/>
    <w:rsid w:val="00476A0E"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PlainTextChar">
    <w:name w:val="Plain Text Char"/>
    <w:basedOn w:val="DefaultParagraphFont"/>
    <w:link w:val="PlainText"/>
    <w:uiPriority w:val="99"/>
    <w:rsid w:val="00476A0E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rsid w:val="00476A0E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476A0E"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sid w:val="00476A0E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476A0E"/>
    <w:rPr>
      <w:i/>
      <w:color w:val="00000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6A0E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E2271-CC75-4C0D-B07C-75042413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jineethrahiman</dc:creator>
  <cp:lastModifiedBy>Pc3</cp:lastModifiedBy>
  <cp:revision>23</cp:revision>
  <dcterms:created xsi:type="dcterms:W3CDTF">2016-02-12T11:49:00Z</dcterms:created>
  <dcterms:modified xsi:type="dcterms:W3CDTF">2016-03-05T07:05:00Z</dcterms:modified>
</cp:coreProperties>
</file>