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AEB" w:rsidRDefault="00240FD3">
      <w:pPr>
        <w:widowControl w:val="0"/>
        <w:autoSpaceDE w:val="0"/>
        <w:autoSpaceDN w:val="0"/>
        <w:adjustRightInd w:val="0"/>
        <w:spacing w:after="0" w:line="240" w:lineRule="auto"/>
        <w:jc w:val="center"/>
        <w:rPr>
          <w:rFonts w:ascii="Arial" w:hAnsi="Arial" w:cs="Arial"/>
          <w:b/>
          <w:bCs/>
          <w:sz w:val="20"/>
          <w:szCs w:val="20"/>
        </w:rPr>
      </w:pPr>
      <w:r>
        <w:rPr>
          <w:b/>
          <w:bCs/>
          <w:sz w:val="23"/>
          <w:szCs w:val="23"/>
        </w:rPr>
        <w:t>Curriculum Vitae</w:t>
      </w:r>
    </w:p>
    <w:p w:rsidR="00EC1CE7" w:rsidRDefault="00EC1CE7">
      <w:pPr>
        <w:widowControl w:val="0"/>
        <w:autoSpaceDE w:val="0"/>
        <w:autoSpaceDN w:val="0"/>
        <w:adjustRightInd w:val="0"/>
        <w:spacing w:after="0" w:line="240" w:lineRule="auto"/>
        <w:rPr>
          <w:rFonts w:ascii="Cambria" w:eastAsiaTheme="minorHAnsi" w:hAnsi="Cambria" w:cs="Cambria"/>
          <w:b/>
          <w:bCs/>
          <w:sz w:val="26"/>
          <w:szCs w:val="26"/>
        </w:rPr>
      </w:pPr>
      <w:proofErr w:type="spellStart"/>
      <w:r>
        <w:rPr>
          <w:rFonts w:ascii="Cambria" w:eastAsiaTheme="minorHAnsi" w:hAnsi="Cambria" w:cs="Cambria"/>
          <w:b/>
          <w:bCs/>
          <w:sz w:val="26"/>
          <w:szCs w:val="26"/>
        </w:rPr>
        <w:t>Stany</w:t>
      </w:r>
      <w:proofErr w:type="spellEnd"/>
    </w:p>
    <w:p w:rsidR="003F6AEB" w:rsidRDefault="00EC1CE7">
      <w:pPr>
        <w:widowControl w:val="0"/>
        <w:autoSpaceDE w:val="0"/>
        <w:autoSpaceDN w:val="0"/>
        <w:adjustRightInd w:val="0"/>
        <w:spacing w:after="0" w:line="240" w:lineRule="auto"/>
        <w:rPr>
          <w:rFonts w:ascii="Arial" w:hAnsi="Arial" w:cs="Arial"/>
          <w:b/>
          <w:bCs/>
          <w:sz w:val="20"/>
          <w:szCs w:val="20"/>
        </w:rPr>
      </w:pPr>
      <w:hyperlink r:id="rId8" w:history="1">
        <w:r w:rsidRPr="00E42630">
          <w:rPr>
            <w:rStyle w:val="Hyperlink"/>
            <w:rFonts w:ascii="Cambria" w:eastAsiaTheme="minorHAnsi" w:hAnsi="Cambria" w:cs="Cambria"/>
            <w:b/>
            <w:bCs/>
            <w:sz w:val="26"/>
            <w:szCs w:val="26"/>
          </w:rPr>
          <w:t>Stany.262838@2freemail.com</w:t>
        </w:r>
      </w:hyperlink>
      <w:r>
        <w:rPr>
          <w:rFonts w:ascii="Cambria" w:eastAsiaTheme="minorHAnsi" w:hAnsi="Cambria" w:cs="Cambria"/>
          <w:b/>
          <w:bCs/>
          <w:sz w:val="26"/>
          <w:szCs w:val="26"/>
        </w:rPr>
        <w:t xml:space="preserve">  </w:t>
      </w:r>
      <w:r w:rsidR="00240FD3">
        <w:rPr>
          <w:rFonts w:ascii="Arial" w:hAnsi="Arial" w:cs="Arial"/>
          <w:b/>
          <w:bCs/>
          <w:sz w:val="20"/>
          <w:szCs w:val="20"/>
        </w:rPr>
        <w:t xml:space="preserve">                                                                                                    </w:t>
      </w:r>
      <w:r w:rsidR="00240FD3">
        <w:rPr>
          <w:noProof/>
          <w:lang w:val="en-US"/>
        </w:rPr>
        <w:drawing>
          <wp:inline distT="0" distB="0" distL="0" distR="0">
            <wp:extent cx="895350" cy="983323"/>
            <wp:effectExtent l="19050" t="0" r="0" b="0"/>
            <wp:docPr id="1026" name="Image1" descr="C:\Users\user\AppData\Local\Microsoft\Windows\Temporary Internet Files\Content.Word\S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9" cstate="print">
                      <a:extLst>
                        <a:ext uri="{28A0092B-C50C-407E-A947-70E740481C1C}">
                          <a14:useLocalDpi xmlns:a14="http://schemas.microsoft.com/office/drawing/2010/main" val="0"/>
                        </a:ext>
                      </a:extLst>
                    </a:blip>
                    <a:srcRect/>
                    <a:stretch>
                      <a:fillRect/>
                    </a:stretch>
                  </pic:blipFill>
                  <pic:spPr>
                    <a:xfrm>
                      <a:off x="0" y="0"/>
                      <a:ext cx="895350" cy="983323"/>
                    </a:xfrm>
                    <a:prstGeom prst="rect">
                      <a:avLst/>
                    </a:prstGeom>
                  </pic:spPr>
                </pic:pic>
              </a:graphicData>
            </a:graphic>
          </wp:inline>
        </w:drawing>
      </w:r>
    </w:p>
    <w:p w:rsidR="003F6AEB" w:rsidRDefault="003F6AEB">
      <w:pPr>
        <w:widowControl w:val="0"/>
        <w:autoSpaceDE w:val="0"/>
        <w:autoSpaceDN w:val="0"/>
        <w:adjustRightInd w:val="0"/>
        <w:spacing w:after="0" w:line="240" w:lineRule="auto"/>
        <w:rPr>
          <w:rFonts w:ascii="Arial" w:hAnsi="Arial" w:cs="Arial"/>
          <w:b/>
          <w:sz w:val="20"/>
          <w:szCs w:val="20"/>
        </w:rPr>
      </w:pPr>
    </w:p>
    <w:p w:rsidR="003F6AEB" w:rsidRDefault="00240FD3">
      <w:pPr>
        <w:widowControl w:val="0"/>
        <w:autoSpaceDE w:val="0"/>
        <w:autoSpaceDN w:val="0"/>
        <w:adjustRightInd w:val="0"/>
        <w:spacing w:after="0" w:line="24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rsidR="003F6AEB" w:rsidRDefault="00240FD3">
      <w:pPr>
        <w:widowControl w:val="0"/>
        <w:autoSpaceDE w:val="0"/>
        <w:autoSpaceDN w:val="0"/>
        <w:adjustRightInd w:val="0"/>
        <w:spacing w:before="100" w:after="100" w:line="270" w:lineRule="atLeast"/>
        <w:rPr>
          <w:rFonts w:ascii="Arial" w:hAnsi="Arial" w:cs="Arial"/>
          <w:b/>
          <w:bCs/>
          <w:sz w:val="18"/>
          <w:szCs w:val="18"/>
          <w:u w:val="single"/>
        </w:rPr>
      </w:pPr>
      <w:r>
        <w:rPr>
          <w:rFonts w:ascii="Arial" w:hAnsi="Arial" w:cs="Arial"/>
          <w:b/>
          <w:bCs/>
          <w:sz w:val="18"/>
          <w:szCs w:val="18"/>
          <w:u w:val="single"/>
        </w:rPr>
        <w:t>Objective</w:t>
      </w:r>
    </w:p>
    <w:p w:rsidR="003F6AEB" w:rsidRDefault="00240FD3">
      <w:r>
        <w:t xml:space="preserve">              I am strongly confident that my in-depth academic and professional experience would be great value to your company. It would be great opportunity for me to utilize my skills and talent in the most effective way to achieve results beyond expec</w:t>
      </w:r>
      <w:r>
        <w:t>tations.</w:t>
      </w:r>
    </w:p>
    <w:p w:rsidR="003F6AEB" w:rsidRDefault="00240FD3">
      <w:pPr>
        <w:pStyle w:val="Default"/>
        <w:rPr>
          <w:rFonts w:ascii="Cambria" w:hAnsi="Cambria" w:cs="Cambria"/>
          <w:color w:val="auto"/>
          <w:sz w:val="26"/>
          <w:szCs w:val="26"/>
        </w:rPr>
      </w:pPr>
      <w:r>
        <w:rPr>
          <w:rFonts w:ascii="Cambria" w:hAnsi="Cambria" w:cs="Cambria"/>
          <w:b/>
          <w:bCs/>
          <w:color w:val="auto"/>
          <w:sz w:val="26"/>
          <w:szCs w:val="26"/>
        </w:rPr>
        <w:t xml:space="preserve">Professional Career </w:t>
      </w:r>
    </w:p>
    <w:p w:rsidR="003F6AEB" w:rsidRDefault="00240FD3">
      <w:pPr>
        <w:widowControl w:val="0"/>
        <w:autoSpaceDE w:val="0"/>
        <w:autoSpaceDN w:val="0"/>
        <w:adjustRightInd w:val="0"/>
        <w:spacing w:before="100" w:after="100" w:line="270" w:lineRule="atLeast"/>
        <w:rPr>
          <w:rFonts w:ascii="Arial" w:hAnsi="Arial" w:cs="Arial"/>
          <w:b/>
          <w:sz w:val="18"/>
          <w:szCs w:val="18"/>
        </w:rPr>
      </w:pPr>
      <w:r>
        <w:rPr>
          <w:rFonts w:ascii="Arial" w:hAnsi="Arial" w:cs="Arial"/>
          <w:b/>
          <w:sz w:val="18"/>
          <w:szCs w:val="18"/>
        </w:rPr>
        <w:t xml:space="preserve">NGA Human Resources Info Park </w:t>
      </w:r>
      <w:proofErr w:type="spellStart"/>
      <w:r>
        <w:rPr>
          <w:rFonts w:ascii="Arial" w:hAnsi="Arial" w:cs="Arial"/>
          <w:b/>
          <w:sz w:val="18"/>
          <w:szCs w:val="18"/>
        </w:rPr>
        <w:t>Kakanad</w:t>
      </w:r>
      <w:proofErr w:type="spellEnd"/>
      <w:r>
        <w:rPr>
          <w:rFonts w:ascii="Arial" w:hAnsi="Arial" w:cs="Arial"/>
          <w:b/>
          <w:sz w:val="18"/>
          <w:szCs w:val="18"/>
        </w:rPr>
        <w:t xml:space="preserve"> since 12th Feb 2014 till 16th Nov 2015 (India) </w:t>
      </w:r>
    </w:p>
    <w:p w:rsidR="003F6AEB" w:rsidRDefault="00240FD3">
      <w:pPr>
        <w:widowControl w:val="0"/>
        <w:autoSpaceDE w:val="0"/>
        <w:autoSpaceDN w:val="0"/>
        <w:adjustRightInd w:val="0"/>
        <w:spacing w:before="100" w:after="100" w:line="270" w:lineRule="atLeast"/>
      </w:pPr>
      <w:proofErr w:type="spellStart"/>
      <w:r>
        <w:t>NorthgateArinso</w:t>
      </w:r>
      <w:proofErr w:type="spellEnd"/>
      <w:r>
        <w:t xml:space="preserve"> (NGA) is a market-leading global Human Resources services provider offering innovative HR business solutions through HR </w:t>
      </w:r>
      <w:r>
        <w:t>Technology, HR Outsourcing (HR BPO), and HR Consulting.</w:t>
      </w:r>
    </w:p>
    <w:p w:rsidR="003F6AEB" w:rsidRDefault="00240FD3">
      <w:pPr>
        <w:widowControl w:val="0"/>
        <w:autoSpaceDE w:val="0"/>
        <w:autoSpaceDN w:val="0"/>
        <w:adjustRightInd w:val="0"/>
        <w:spacing w:before="100" w:after="100" w:line="270" w:lineRule="atLeast"/>
        <w:rPr>
          <w:rFonts w:ascii="Arial" w:hAnsi="Arial" w:cs="Arial"/>
          <w:b/>
          <w:sz w:val="18"/>
          <w:szCs w:val="18"/>
        </w:rPr>
      </w:pPr>
      <w:r>
        <w:rPr>
          <w:rFonts w:ascii="Arial" w:hAnsi="Arial" w:cs="Arial"/>
          <w:b/>
          <w:sz w:val="18"/>
          <w:szCs w:val="18"/>
          <w:u w:val="single"/>
        </w:rPr>
        <w:t>Responsibilities</w:t>
      </w:r>
      <w:r>
        <w:rPr>
          <w:rFonts w:ascii="Arial" w:hAnsi="Arial" w:cs="Arial"/>
          <w:b/>
          <w:sz w:val="18"/>
          <w:szCs w:val="18"/>
        </w:rPr>
        <w:t>:</w:t>
      </w:r>
    </w:p>
    <w:p w:rsidR="003F6AEB" w:rsidRDefault="00240FD3">
      <w:pPr>
        <w:pStyle w:val="ListParagraph"/>
        <w:widowControl w:val="0"/>
        <w:numPr>
          <w:ilvl w:val="0"/>
          <w:numId w:val="1"/>
        </w:numPr>
        <w:autoSpaceDE w:val="0"/>
        <w:autoSpaceDN w:val="0"/>
        <w:adjustRightInd w:val="0"/>
        <w:spacing w:before="100" w:after="100" w:line="270" w:lineRule="atLeast"/>
      </w:pPr>
      <w:r>
        <w:t xml:space="preserve">Independent Sr. </w:t>
      </w:r>
      <w:proofErr w:type="spellStart"/>
      <w:r>
        <w:t>Hr</w:t>
      </w:r>
      <w:proofErr w:type="spellEnd"/>
      <w:r>
        <w:t xml:space="preserve"> Advisor to employees on queries related to HR, Benefits, Payroll and Learning.</w:t>
      </w:r>
    </w:p>
    <w:p w:rsidR="003F6AEB" w:rsidRDefault="00240FD3">
      <w:pPr>
        <w:pStyle w:val="ListParagraph"/>
        <w:widowControl w:val="0"/>
        <w:numPr>
          <w:ilvl w:val="0"/>
          <w:numId w:val="1"/>
        </w:numPr>
        <w:autoSpaceDE w:val="0"/>
        <w:autoSpaceDN w:val="0"/>
        <w:adjustRightInd w:val="0"/>
        <w:spacing w:before="100" w:after="100" w:line="270" w:lineRule="atLeast"/>
      </w:pPr>
      <w:r>
        <w:t xml:space="preserve">Providing </w:t>
      </w:r>
      <w:proofErr w:type="spellStart"/>
      <w:r>
        <w:t>suport</w:t>
      </w:r>
      <w:proofErr w:type="spellEnd"/>
      <w:r>
        <w:t xml:space="preserve"> in recruiting Employees.</w:t>
      </w:r>
    </w:p>
    <w:p w:rsidR="003F6AEB" w:rsidRDefault="00240FD3">
      <w:pPr>
        <w:pStyle w:val="ListParagraph"/>
        <w:widowControl w:val="0"/>
        <w:numPr>
          <w:ilvl w:val="0"/>
          <w:numId w:val="1"/>
        </w:numPr>
        <w:autoSpaceDE w:val="0"/>
        <w:autoSpaceDN w:val="0"/>
        <w:adjustRightInd w:val="0"/>
        <w:spacing w:before="100" w:after="100" w:line="270" w:lineRule="atLeast"/>
      </w:pPr>
      <w:r>
        <w:t xml:space="preserve">Gathering employee’s information from SAP </w:t>
      </w:r>
      <w:r>
        <w:t>applications like People Soft, HR Connect, Success factors, Benefit focus, Employee Central maintaining confidentiality.</w:t>
      </w:r>
    </w:p>
    <w:p w:rsidR="003F6AEB" w:rsidRDefault="00240FD3">
      <w:pPr>
        <w:pStyle w:val="ListParagraph"/>
        <w:widowControl w:val="0"/>
        <w:numPr>
          <w:ilvl w:val="0"/>
          <w:numId w:val="1"/>
        </w:numPr>
        <w:autoSpaceDE w:val="0"/>
        <w:autoSpaceDN w:val="0"/>
        <w:adjustRightInd w:val="0"/>
        <w:spacing w:before="100" w:after="100" w:line="270" w:lineRule="atLeast"/>
      </w:pPr>
      <w:r>
        <w:t>Creating investigation cases and assigning it to the respective teams according to employee’s requests.</w:t>
      </w:r>
    </w:p>
    <w:p w:rsidR="003F6AEB" w:rsidRDefault="00240FD3">
      <w:pPr>
        <w:pStyle w:val="ListParagraph"/>
        <w:widowControl w:val="0"/>
        <w:numPr>
          <w:ilvl w:val="0"/>
          <w:numId w:val="1"/>
        </w:numPr>
        <w:autoSpaceDE w:val="0"/>
        <w:autoSpaceDN w:val="0"/>
        <w:adjustRightInd w:val="0"/>
        <w:spacing w:before="100" w:after="100" w:line="270" w:lineRule="atLeast"/>
      </w:pPr>
      <w:r>
        <w:t>Working on the request placed b</w:t>
      </w:r>
      <w:r>
        <w:t>y the employees and getting the issues resolved within the respective timeline.</w:t>
      </w:r>
    </w:p>
    <w:p w:rsidR="003F6AEB" w:rsidRDefault="00240FD3">
      <w:pPr>
        <w:pStyle w:val="ListParagraph"/>
        <w:widowControl w:val="0"/>
        <w:numPr>
          <w:ilvl w:val="0"/>
          <w:numId w:val="1"/>
        </w:numPr>
        <w:autoSpaceDE w:val="0"/>
        <w:autoSpaceDN w:val="0"/>
        <w:adjustRightInd w:val="0"/>
        <w:spacing w:before="100" w:after="100" w:line="270" w:lineRule="atLeast"/>
      </w:pPr>
      <w:r>
        <w:t>Providing Excellent Customer Service to the employees.</w:t>
      </w:r>
    </w:p>
    <w:p w:rsidR="003F6AEB" w:rsidRDefault="00240FD3">
      <w:pPr>
        <w:pStyle w:val="ListParagraph"/>
        <w:widowControl w:val="0"/>
        <w:numPr>
          <w:ilvl w:val="0"/>
          <w:numId w:val="1"/>
        </w:numPr>
        <w:autoSpaceDE w:val="0"/>
        <w:autoSpaceDN w:val="0"/>
        <w:adjustRightInd w:val="0"/>
        <w:spacing w:before="100" w:after="100" w:line="270" w:lineRule="atLeast"/>
      </w:pPr>
      <w:r>
        <w:t>Giving Process Training for new joiners within the Team.</w:t>
      </w:r>
    </w:p>
    <w:p w:rsidR="003F6AEB" w:rsidRDefault="00240FD3">
      <w:pPr>
        <w:pStyle w:val="ListParagraph"/>
        <w:widowControl w:val="0"/>
        <w:numPr>
          <w:ilvl w:val="0"/>
          <w:numId w:val="1"/>
        </w:numPr>
        <w:autoSpaceDE w:val="0"/>
        <w:autoSpaceDN w:val="0"/>
        <w:adjustRightInd w:val="0"/>
        <w:spacing w:before="100" w:after="100" w:line="270" w:lineRule="atLeast"/>
      </w:pPr>
      <w:r>
        <w:t>Managing the Team in the absence of Managers.</w:t>
      </w:r>
    </w:p>
    <w:p w:rsidR="003F6AEB" w:rsidRDefault="00240FD3">
      <w:pPr>
        <w:pStyle w:val="ListParagraph"/>
        <w:widowControl w:val="0"/>
        <w:numPr>
          <w:ilvl w:val="0"/>
          <w:numId w:val="1"/>
        </w:numPr>
        <w:autoSpaceDE w:val="0"/>
        <w:autoSpaceDN w:val="0"/>
        <w:adjustRightInd w:val="0"/>
        <w:spacing w:before="100" w:after="100" w:line="270" w:lineRule="atLeast"/>
      </w:pPr>
      <w:r>
        <w:t>Creating various r</w:t>
      </w:r>
      <w:r>
        <w:t>eports when requested by the Managers.</w:t>
      </w:r>
    </w:p>
    <w:p w:rsidR="003F6AEB" w:rsidRDefault="00240FD3">
      <w:pPr>
        <w:widowControl w:val="0"/>
        <w:autoSpaceDE w:val="0"/>
        <w:autoSpaceDN w:val="0"/>
        <w:adjustRightInd w:val="0"/>
        <w:spacing w:before="100" w:after="100" w:line="270" w:lineRule="atLeast"/>
        <w:rPr>
          <w:rFonts w:ascii="Arial" w:hAnsi="Arial" w:cs="Arial"/>
          <w:b/>
          <w:sz w:val="18"/>
          <w:szCs w:val="18"/>
        </w:rPr>
      </w:pPr>
      <w:r>
        <w:rPr>
          <w:rFonts w:ascii="Cambria" w:eastAsiaTheme="minorHAnsi" w:hAnsi="Cambria" w:cs="Cambria"/>
          <w:b/>
          <w:bCs/>
          <w:sz w:val="26"/>
          <w:szCs w:val="26"/>
        </w:rPr>
        <w:t>Achievements</w:t>
      </w:r>
      <w:r>
        <w:rPr>
          <w:rFonts w:ascii="Arial" w:hAnsi="Arial" w:cs="Arial"/>
          <w:b/>
          <w:sz w:val="18"/>
          <w:szCs w:val="18"/>
        </w:rPr>
        <w:t xml:space="preserve">: </w:t>
      </w:r>
    </w:p>
    <w:p w:rsidR="003F6AEB" w:rsidRDefault="00240FD3">
      <w:pPr>
        <w:pStyle w:val="ListParagraph"/>
        <w:widowControl w:val="0"/>
        <w:numPr>
          <w:ilvl w:val="0"/>
          <w:numId w:val="20"/>
        </w:numPr>
        <w:autoSpaceDE w:val="0"/>
        <w:autoSpaceDN w:val="0"/>
        <w:adjustRightInd w:val="0"/>
        <w:spacing w:before="100" w:after="100" w:line="270" w:lineRule="atLeast"/>
        <w:rPr>
          <w:rFonts w:ascii="Arial" w:hAnsi="Arial" w:cs="Arial"/>
          <w:sz w:val="18"/>
          <w:szCs w:val="18"/>
        </w:rPr>
      </w:pPr>
      <w:r>
        <w:t>Won the NGA Hero Award for Adhering to the NGA Company Policies.</w:t>
      </w:r>
    </w:p>
    <w:p w:rsidR="003F6AEB" w:rsidRDefault="00240FD3">
      <w:pPr>
        <w:widowControl w:val="0"/>
        <w:tabs>
          <w:tab w:val="left" w:pos="2744"/>
        </w:tabs>
        <w:autoSpaceDE w:val="0"/>
        <w:autoSpaceDN w:val="0"/>
        <w:adjustRightInd w:val="0"/>
        <w:spacing w:before="100" w:after="100" w:line="270" w:lineRule="atLeast"/>
        <w:ind w:left="720"/>
        <w:rPr>
          <w:rFonts w:ascii="Arial" w:hAnsi="Arial" w:cs="Arial"/>
          <w:b/>
          <w:sz w:val="18"/>
          <w:szCs w:val="18"/>
        </w:rPr>
      </w:pPr>
      <w:r>
        <w:rPr>
          <w:rFonts w:ascii="Arial" w:hAnsi="Arial" w:cs="Arial"/>
          <w:b/>
          <w:sz w:val="18"/>
          <w:szCs w:val="18"/>
        </w:rPr>
        <w:tab/>
      </w:r>
    </w:p>
    <w:p w:rsidR="003F6AEB" w:rsidRDefault="00240FD3">
      <w:pPr>
        <w:widowControl w:val="0"/>
        <w:autoSpaceDE w:val="0"/>
        <w:autoSpaceDN w:val="0"/>
        <w:adjustRightInd w:val="0"/>
        <w:spacing w:before="100" w:after="100" w:line="270" w:lineRule="atLeast"/>
        <w:rPr>
          <w:rFonts w:ascii="Arial" w:hAnsi="Arial" w:cs="Arial"/>
          <w:b/>
          <w:sz w:val="18"/>
          <w:szCs w:val="18"/>
        </w:rPr>
      </w:pPr>
      <w:r>
        <w:rPr>
          <w:rFonts w:ascii="Arial" w:hAnsi="Arial" w:cs="Arial"/>
          <w:b/>
          <w:sz w:val="18"/>
          <w:szCs w:val="18"/>
        </w:rPr>
        <w:t>UST Global Info Park since Oct 22nd 2012 till Dec 23</w:t>
      </w:r>
      <w:r>
        <w:rPr>
          <w:rFonts w:ascii="Arial" w:hAnsi="Arial" w:cs="Arial"/>
          <w:b/>
          <w:sz w:val="18"/>
          <w:szCs w:val="18"/>
          <w:vertAlign w:val="superscript"/>
        </w:rPr>
        <w:t>rd</w:t>
      </w:r>
      <w:r>
        <w:rPr>
          <w:rFonts w:ascii="Arial" w:hAnsi="Arial" w:cs="Arial"/>
          <w:b/>
          <w:sz w:val="18"/>
          <w:szCs w:val="18"/>
        </w:rPr>
        <w:t xml:space="preserve"> 2013</w:t>
      </w:r>
      <w:r>
        <w:rPr>
          <w:rFonts w:ascii="Arial" w:hAnsi="Arial" w:cs="Arial"/>
          <w:sz w:val="18"/>
          <w:szCs w:val="18"/>
        </w:rPr>
        <w:t xml:space="preserve"> </w:t>
      </w:r>
      <w:r>
        <w:rPr>
          <w:rFonts w:ascii="Arial" w:hAnsi="Arial" w:cs="Arial"/>
          <w:b/>
          <w:sz w:val="18"/>
          <w:szCs w:val="18"/>
        </w:rPr>
        <w:t>(India)</w:t>
      </w:r>
    </w:p>
    <w:p w:rsidR="003F6AEB" w:rsidRDefault="00240FD3">
      <w:pPr>
        <w:widowControl w:val="0"/>
        <w:autoSpaceDE w:val="0"/>
        <w:autoSpaceDN w:val="0"/>
        <w:adjustRightInd w:val="0"/>
        <w:spacing w:before="100" w:after="100" w:line="270" w:lineRule="atLeast"/>
        <w:rPr>
          <w:rFonts w:ascii="Arial" w:hAnsi="Arial" w:cs="Arial"/>
          <w:b/>
          <w:sz w:val="18"/>
          <w:szCs w:val="18"/>
        </w:rPr>
      </w:pPr>
      <w:r>
        <w:rPr>
          <w:rFonts w:ascii="Arial" w:hAnsi="Arial" w:cs="Arial"/>
          <w:b/>
          <w:sz w:val="18"/>
          <w:szCs w:val="18"/>
          <w:u w:val="single"/>
        </w:rPr>
        <w:t>Responsibilities</w:t>
      </w:r>
      <w:r>
        <w:rPr>
          <w:rFonts w:ascii="Arial" w:hAnsi="Arial" w:cs="Arial"/>
          <w:b/>
          <w:sz w:val="18"/>
          <w:szCs w:val="18"/>
        </w:rPr>
        <w:t>:</w:t>
      </w:r>
    </w:p>
    <w:p w:rsidR="003F6AEB" w:rsidRDefault="003F6AEB">
      <w:pPr>
        <w:widowControl w:val="0"/>
        <w:autoSpaceDE w:val="0"/>
        <w:autoSpaceDN w:val="0"/>
        <w:adjustRightInd w:val="0"/>
        <w:spacing w:before="100" w:after="100" w:line="270" w:lineRule="atLeast"/>
        <w:rPr>
          <w:rFonts w:ascii="Arial" w:hAnsi="Arial" w:cs="Arial"/>
          <w:sz w:val="18"/>
          <w:szCs w:val="18"/>
        </w:rPr>
      </w:pPr>
    </w:p>
    <w:p w:rsidR="003F6AEB" w:rsidRDefault="00240FD3">
      <w:pPr>
        <w:widowControl w:val="0"/>
        <w:numPr>
          <w:ilvl w:val="0"/>
          <w:numId w:val="2"/>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Working as Process Associate.</w:t>
      </w:r>
    </w:p>
    <w:p w:rsidR="003F6AEB" w:rsidRDefault="00240FD3">
      <w:pPr>
        <w:widowControl w:val="0"/>
        <w:numPr>
          <w:ilvl w:val="0"/>
          <w:numId w:val="2"/>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Providing Customer</w:t>
      </w:r>
      <w:r>
        <w:rPr>
          <w:rFonts w:ascii="Arial" w:hAnsi="Arial" w:cs="Arial"/>
          <w:sz w:val="18"/>
          <w:szCs w:val="18"/>
        </w:rPr>
        <w:t xml:space="preserve"> support and Technical support.</w:t>
      </w:r>
    </w:p>
    <w:p w:rsidR="003F6AEB" w:rsidRDefault="00240FD3">
      <w:pPr>
        <w:widowControl w:val="0"/>
        <w:numPr>
          <w:ilvl w:val="0"/>
          <w:numId w:val="2"/>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Taking Inbound Calls and making Outbound calls to the Retailer stores in United States of America and fixing their Computers and Printers remotely.</w:t>
      </w:r>
    </w:p>
    <w:p w:rsidR="003F6AEB" w:rsidRDefault="003F6AEB">
      <w:pPr>
        <w:widowControl w:val="0"/>
        <w:autoSpaceDE w:val="0"/>
        <w:autoSpaceDN w:val="0"/>
        <w:adjustRightInd w:val="0"/>
        <w:spacing w:before="100" w:after="100" w:line="270" w:lineRule="atLeast"/>
        <w:rPr>
          <w:rFonts w:ascii="Arial" w:hAnsi="Arial" w:cs="Arial"/>
          <w:sz w:val="18"/>
          <w:szCs w:val="18"/>
        </w:rPr>
      </w:pPr>
    </w:p>
    <w:p w:rsidR="003F6AEB" w:rsidRDefault="00240FD3">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 xml:space="preserve">RAK Bank Dubai since Jan 2009 till July 2011 </w:t>
      </w:r>
      <w:r>
        <w:rPr>
          <w:rFonts w:ascii="Arial" w:hAnsi="Arial" w:cs="Arial"/>
          <w:b/>
          <w:sz w:val="18"/>
          <w:szCs w:val="18"/>
        </w:rPr>
        <w:t>as Telesales Executive</w:t>
      </w:r>
      <w:r>
        <w:rPr>
          <w:rFonts w:ascii="Arial" w:hAnsi="Arial" w:cs="Arial"/>
          <w:b/>
          <w:bCs/>
          <w:sz w:val="18"/>
          <w:szCs w:val="18"/>
        </w:rPr>
        <w:t xml:space="preserve"> Then Promoted as Relationship Officer (UAE)</w:t>
      </w:r>
    </w:p>
    <w:p w:rsidR="003F6AEB" w:rsidRDefault="00240FD3">
      <w:pPr>
        <w:widowControl w:val="0"/>
        <w:autoSpaceDE w:val="0"/>
        <w:autoSpaceDN w:val="0"/>
        <w:adjustRightInd w:val="0"/>
        <w:spacing w:before="100" w:after="100" w:line="270" w:lineRule="atLeast"/>
        <w:rPr>
          <w:rFonts w:ascii="Arial" w:hAnsi="Arial" w:cs="Arial"/>
          <w:b/>
          <w:sz w:val="18"/>
          <w:szCs w:val="18"/>
        </w:rPr>
      </w:pPr>
      <w:r>
        <w:rPr>
          <w:rFonts w:ascii="Arial" w:hAnsi="Arial" w:cs="Arial"/>
          <w:b/>
          <w:sz w:val="18"/>
          <w:szCs w:val="18"/>
          <w:u w:val="single"/>
        </w:rPr>
        <w:t>Responsibilities</w:t>
      </w:r>
      <w:r>
        <w:rPr>
          <w:rFonts w:ascii="Arial" w:hAnsi="Arial" w:cs="Arial"/>
          <w:b/>
          <w:sz w:val="18"/>
          <w:szCs w:val="18"/>
        </w:rPr>
        <w:t>:</w:t>
      </w:r>
    </w:p>
    <w:p w:rsidR="003F6AEB" w:rsidRDefault="003F6AEB">
      <w:pPr>
        <w:widowControl w:val="0"/>
        <w:autoSpaceDE w:val="0"/>
        <w:autoSpaceDN w:val="0"/>
        <w:adjustRightInd w:val="0"/>
        <w:spacing w:after="0" w:line="240" w:lineRule="auto"/>
        <w:rPr>
          <w:rFonts w:ascii="Arial" w:hAnsi="Arial" w:cs="Arial"/>
          <w:sz w:val="18"/>
          <w:szCs w:val="18"/>
        </w:rPr>
      </w:pPr>
    </w:p>
    <w:p w:rsidR="003F6AEB" w:rsidRDefault="00240FD3">
      <w:pPr>
        <w:widowControl w:val="0"/>
        <w:numPr>
          <w:ilvl w:val="0"/>
          <w:numId w:val="2"/>
        </w:numPr>
        <w:tabs>
          <w:tab w:val="left" w:pos="720"/>
        </w:tabs>
        <w:autoSpaceDE w:val="0"/>
        <w:autoSpaceDN w:val="0"/>
        <w:adjustRightInd w:val="0"/>
        <w:spacing w:before="100" w:after="100" w:line="270" w:lineRule="atLeast"/>
        <w:rPr>
          <w:rFonts w:ascii="Arial" w:hAnsi="Arial" w:cs="Arial"/>
          <w:sz w:val="18"/>
          <w:szCs w:val="18"/>
        </w:rPr>
      </w:pPr>
      <w:r>
        <w:rPr>
          <w:rFonts w:ascii="Arial" w:hAnsi="Arial" w:cs="Arial"/>
          <w:sz w:val="18"/>
          <w:szCs w:val="18"/>
        </w:rPr>
        <w:t>Providing Phone Banking for the Customers.</w:t>
      </w:r>
    </w:p>
    <w:p w:rsidR="003F6AEB" w:rsidRDefault="00240FD3">
      <w:pPr>
        <w:widowControl w:val="0"/>
        <w:numPr>
          <w:ilvl w:val="0"/>
          <w:numId w:val="2"/>
        </w:numPr>
        <w:tabs>
          <w:tab w:val="left" w:pos="720"/>
        </w:tabs>
        <w:autoSpaceDE w:val="0"/>
        <w:autoSpaceDN w:val="0"/>
        <w:adjustRightInd w:val="0"/>
        <w:spacing w:before="100" w:after="100" w:line="270" w:lineRule="atLeast"/>
        <w:rPr>
          <w:rFonts w:ascii="Arial" w:hAnsi="Arial" w:cs="Arial"/>
          <w:sz w:val="18"/>
          <w:szCs w:val="18"/>
        </w:rPr>
      </w:pPr>
      <w:r>
        <w:rPr>
          <w:rFonts w:ascii="Arial" w:hAnsi="Arial" w:cs="Arial"/>
          <w:sz w:val="18"/>
          <w:szCs w:val="18"/>
        </w:rPr>
        <w:t xml:space="preserve">Developed qualified leads for the client. </w:t>
      </w:r>
    </w:p>
    <w:p w:rsidR="003F6AEB" w:rsidRDefault="00240FD3">
      <w:pPr>
        <w:widowControl w:val="0"/>
        <w:numPr>
          <w:ilvl w:val="0"/>
          <w:numId w:val="2"/>
        </w:numPr>
        <w:tabs>
          <w:tab w:val="left" w:pos="720"/>
        </w:tabs>
        <w:autoSpaceDE w:val="0"/>
        <w:autoSpaceDN w:val="0"/>
        <w:adjustRightInd w:val="0"/>
        <w:spacing w:before="100" w:after="100" w:line="270" w:lineRule="atLeast"/>
        <w:rPr>
          <w:rFonts w:ascii="Arial" w:hAnsi="Arial" w:cs="Arial"/>
          <w:sz w:val="18"/>
          <w:szCs w:val="18"/>
        </w:rPr>
      </w:pPr>
      <w:r>
        <w:rPr>
          <w:rFonts w:ascii="Arial" w:hAnsi="Arial" w:cs="Arial"/>
          <w:sz w:val="18"/>
          <w:szCs w:val="18"/>
        </w:rPr>
        <w:t>Selling Insurance Policies.</w:t>
      </w:r>
    </w:p>
    <w:p w:rsidR="003F6AEB" w:rsidRDefault="00240FD3">
      <w:pPr>
        <w:pStyle w:val="ListParagraph"/>
        <w:widowControl w:val="0"/>
        <w:numPr>
          <w:ilvl w:val="0"/>
          <w:numId w:val="4"/>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 xml:space="preserve">Captured customers and corporations information accurately. </w:t>
      </w:r>
    </w:p>
    <w:p w:rsidR="003F6AEB" w:rsidRDefault="00240FD3">
      <w:pPr>
        <w:pStyle w:val="ListParagraph"/>
        <w:widowControl w:val="0"/>
        <w:numPr>
          <w:ilvl w:val="0"/>
          <w:numId w:val="5"/>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 xml:space="preserve">Escalation and follow-up of cases requiring further action. </w:t>
      </w:r>
    </w:p>
    <w:p w:rsidR="003F6AEB" w:rsidRDefault="00240FD3">
      <w:pPr>
        <w:pStyle w:val="ListParagraph"/>
        <w:widowControl w:val="0"/>
        <w:numPr>
          <w:ilvl w:val="0"/>
          <w:numId w:val="6"/>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 xml:space="preserve">Answering calls in a prompt courteous manner. </w:t>
      </w:r>
    </w:p>
    <w:p w:rsidR="003F6AEB" w:rsidRDefault="00240FD3">
      <w:pPr>
        <w:pStyle w:val="ListParagraph"/>
        <w:widowControl w:val="0"/>
        <w:numPr>
          <w:ilvl w:val="0"/>
          <w:numId w:val="7"/>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Retaining Customers through phone.</w:t>
      </w:r>
    </w:p>
    <w:p w:rsidR="003F6AEB" w:rsidRDefault="00240FD3">
      <w:pPr>
        <w:pStyle w:val="ListParagraph"/>
        <w:widowControl w:val="0"/>
        <w:numPr>
          <w:ilvl w:val="0"/>
          <w:numId w:val="8"/>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 xml:space="preserve">Adhere to latest training and support standards and procedures. </w:t>
      </w:r>
    </w:p>
    <w:p w:rsidR="003F6AEB" w:rsidRDefault="00240FD3">
      <w:pPr>
        <w:widowControl w:val="0"/>
        <w:numPr>
          <w:ilvl w:val="0"/>
          <w:numId w:val="3"/>
        </w:numPr>
        <w:autoSpaceDE w:val="0"/>
        <w:autoSpaceDN w:val="0"/>
        <w:adjustRightInd w:val="0"/>
        <w:spacing w:before="100" w:after="100" w:line="270" w:lineRule="atLeast"/>
        <w:ind w:left="720" w:hanging="360"/>
        <w:rPr>
          <w:rFonts w:ascii="Arial" w:hAnsi="Arial" w:cs="Arial"/>
          <w:sz w:val="18"/>
          <w:szCs w:val="18"/>
        </w:rPr>
      </w:pPr>
      <w:r>
        <w:rPr>
          <w:rFonts w:ascii="Arial" w:hAnsi="Arial" w:cs="Arial"/>
          <w:sz w:val="18"/>
          <w:szCs w:val="18"/>
        </w:rPr>
        <w:t>Verifying and attesting Customer documents.</w:t>
      </w:r>
    </w:p>
    <w:p w:rsidR="003F6AEB" w:rsidRDefault="00240FD3">
      <w:pPr>
        <w:widowControl w:val="0"/>
        <w:numPr>
          <w:ilvl w:val="0"/>
          <w:numId w:val="3"/>
        </w:numPr>
        <w:autoSpaceDE w:val="0"/>
        <w:autoSpaceDN w:val="0"/>
        <w:adjustRightInd w:val="0"/>
        <w:spacing w:before="100" w:after="100" w:line="270" w:lineRule="atLeast"/>
        <w:ind w:left="720" w:hanging="360"/>
        <w:rPr>
          <w:rFonts w:ascii="Arial" w:hAnsi="Arial" w:cs="Arial"/>
          <w:sz w:val="18"/>
          <w:szCs w:val="18"/>
        </w:rPr>
      </w:pPr>
      <w:r>
        <w:rPr>
          <w:rFonts w:ascii="Arial" w:hAnsi="Arial" w:cs="Arial"/>
          <w:sz w:val="18"/>
          <w:szCs w:val="18"/>
        </w:rPr>
        <w:t>Prep</w:t>
      </w:r>
      <w:r>
        <w:rPr>
          <w:rFonts w:ascii="Arial" w:hAnsi="Arial" w:cs="Arial"/>
          <w:sz w:val="18"/>
          <w:szCs w:val="18"/>
        </w:rPr>
        <w:t>aring KYC of the Customers for their account opening.</w:t>
      </w:r>
    </w:p>
    <w:p w:rsidR="003F6AEB" w:rsidRDefault="00240FD3">
      <w:pPr>
        <w:widowControl w:val="0"/>
        <w:numPr>
          <w:ilvl w:val="0"/>
          <w:numId w:val="3"/>
        </w:numPr>
        <w:autoSpaceDE w:val="0"/>
        <w:autoSpaceDN w:val="0"/>
        <w:adjustRightInd w:val="0"/>
        <w:spacing w:before="100" w:after="100" w:line="270" w:lineRule="atLeast"/>
        <w:ind w:left="720" w:hanging="360"/>
        <w:rPr>
          <w:rFonts w:ascii="Arial" w:hAnsi="Arial" w:cs="Arial"/>
          <w:sz w:val="18"/>
          <w:szCs w:val="18"/>
        </w:rPr>
      </w:pPr>
      <w:r>
        <w:rPr>
          <w:rFonts w:ascii="Arial" w:hAnsi="Arial" w:cs="Arial"/>
          <w:sz w:val="18"/>
          <w:szCs w:val="18"/>
        </w:rPr>
        <w:t>Opening Zero Balance Accounts for the Customers.</w:t>
      </w:r>
    </w:p>
    <w:p w:rsidR="003F6AEB" w:rsidRDefault="00240FD3">
      <w:pPr>
        <w:widowControl w:val="0"/>
        <w:numPr>
          <w:ilvl w:val="0"/>
          <w:numId w:val="3"/>
        </w:numPr>
        <w:autoSpaceDE w:val="0"/>
        <w:autoSpaceDN w:val="0"/>
        <w:adjustRightInd w:val="0"/>
        <w:spacing w:before="100" w:after="100" w:line="270" w:lineRule="atLeast"/>
        <w:ind w:left="720" w:hanging="360"/>
        <w:rPr>
          <w:rFonts w:ascii="Arial" w:hAnsi="Arial" w:cs="Arial"/>
          <w:sz w:val="18"/>
          <w:szCs w:val="18"/>
        </w:rPr>
      </w:pPr>
      <w:r>
        <w:rPr>
          <w:rFonts w:ascii="Arial" w:hAnsi="Arial" w:cs="Arial"/>
          <w:sz w:val="18"/>
          <w:szCs w:val="18"/>
        </w:rPr>
        <w:t>Doing Cross Sells</w:t>
      </w:r>
    </w:p>
    <w:p w:rsidR="003F6AEB" w:rsidRDefault="003F6AEB">
      <w:pPr>
        <w:widowControl w:val="0"/>
        <w:autoSpaceDE w:val="0"/>
        <w:autoSpaceDN w:val="0"/>
        <w:adjustRightInd w:val="0"/>
        <w:spacing w:after="0" w:line="240" w:lineRule="auto"/>
        <w:rPr>
          <w:rFonts w:ascii="Arial" w:hAnsi="Arial" w:cs="Arial"/>
          <w:b/>
          <w:bCs/>
          <w:sz w:val="18"/>
          <w:szCs w:val="18"/>
        </w:rPr>
      </w:pPr>
    </w:p>
    <w:p w:rsidR="003F6AEB" w:rsidRDefault="003F6AEB">
      <w:pPr>
        <w:widowControl w:val="0"/>
        <w:autoSpaceDE w:val="0"/>
        <w:autoSpaceDN w:val="0"/>
        <w:adjustRightInd w:val="0"/>
        <w:spacing w:after="0" w:line="240" w:lineRule="auto"/>
        <w:rPr>
          <w:rFonts w:ascii="Arial" w:hAnsi="Arial" w:cs="Arial"/>
          <w:b/>
          <w:bCs/>
          <w:sz w:val="18"/>
          <w:szCs w:val="18"/>
        </w:rPr>
      </w:pPr>
    </w:p>
    <w:p w:rsidR="003F6AEB" w:rsidRDefault="00240FD3">
      <w:pPr>
        <w:widowControl w:val="0"/>
        <w:autoSpaceDE w:val="0"/>
        <w:autoSpaceDN w:val="0"/>
        <w:adjustRightInd w:val="0"/>
        <w:spacing w:after="0" w:line="240" w:lineRule="auto"/>
        <w:rPr>
          <w:rFonts w:ascii="Arial" w:hAnsi="Arial" w:cs="Arial"/>
          <w:b/>
          <w:bCs/>
          <w:sz w:val="18"/>
          <w:szCs w:val="18"/>
        </w:rPr>
      </w:pPr>
      <w:r>
        <w:rPr>
          <w:rFonts w:ascii="Arial" w:hAnsi="Arial" w:cs="Arial"/>
          <w:b/>
          <w:bCs/>
          <w:sz w:val="18"/>
          <w:szCs w:val="18"/>
        </w:rPr>
        <w:t>Sutherland Global Service from 2007 Jul to 2008 Dec</w:t>
      </w:r>
      <w:r>
        <w:rPr>
          <w:rFonts w:ascii="Arial" w:hAnsi="Arial" w:cs="Arial"/>
          <w:sz w:val="18"/>
          <w:szCs w:val="18"/>
        </w:rPr>
        <w:t xml:space="preserve"> as </w:t>
      </w:r>
      <w:r>
        <w:rPr>
          <w:rFonts w:ascii="Arial" w:hAnsi="Arial" w:cs="Arial"/>
          <w:b/>
          <w:bCs/>
          <w:sz w:val="18"/>
          <w:szCs w:val="18"/>
        </w:rPr>
        <w:t xml:space="preserve">Call </w:t>
      </w:r>
      <w:proofErr w:type="spellStart"/>
      <w:r>
        <w:rPr>
          <w:rFonts w:ascii="Arial" w:hAnsi="Arial" w:cs="Arial"/>
          <w:b/>
          <w:bCs/>
          <w:sz w:val="18"/>
          <w:szCs w:val="18"/>
        </w:rPr>
        <w:t>Center</w:t>
      </w:r>
      <w:proofErr w:type="spellEnd"/>
      <w:r>
        <w:rPr>
          <w:rFonts w:ascii="Arial" w:hAnsi="Arial" w:cs="Arial"/>
          <w:b/>
          <w:bCs/>
          <w:sz w:val="18"/>
          <w:szCs w:val="18"/>
        </w:rPr>
        <w:t xml:space="preserve"> Operations Desk Officer (CCOD) (India)</w:t>
      </w:r>
    </w:p>
    <w:p w:rsidR="003F6AEB" w:rsidRDefault="00240FD3">
      <w:pPr>
        <w:widowControl w:val="0"/>
        <w:autoSpaceDE w:val="0"/>
        <w:autoSpaceDN w:val="0"/>
        <w:adjustRightInd w:val="0"/>
        <w:spacing w:before="100" w:after="100" w:line="270" w:lineRule="atLeast"/>
        <w:rPr>
          <w:rFonts w:ascii="Arial" w:hAnsi="Arial" w:cs="Arial"/>
          <w:b/>
          <w:sz w:val="18"/>
          <w:szCs w:val="18"/>
        </w:rPr>
      </w:pPr>
      <w:r>
        <w:rPr>
          <w:rFonts w:ascii="Arial" w:hAnsi="Arial" w:cs="Arial"/>
          <w:b/>
          <w:sz w:val="18"/>
          <w:szCs w:val="18"/>
          <w:u w:val="single"/>
        </w:rPr>
        <w:t>Responsibilities</w:t>
      </w:r>
      <w:r>
        <w:rPr>
          <w:rFonts w:ascii="Arial" w:hAnsi="Arial" w:cs="Arial"/>
          <w:b/>
          <w:sz w:val="18"/>
          <w:szCs w:val="18"/>
        </w:rPr>
        <w:t>:</w:t>
      </w:r>
    </w:p>
    <w:p w:rsidR="003F6AEB" w:rsidRDefault="003F6AEB">
      <w:pPr>
        <w:widowControl w:val="0"/>
        <w:autoSpaceDE w:val="0"/>
        <w:autoSpaceDN w:val="0"/>
        <w:adjustRightInd w:val="0"/>
        <w:spacing w:after="0" w:line="240" w:lineRule="auto"/>
        <w:rPr>
          <w:rFonts w:ascii="Arial" w:hAnsi="Arial" w:cs="Arial"/>
          <w:b/>
          <w:bCs/>
          <w:sz w:val="18"/>
          <w:szCs w:val="18"/>
        </w:rPr>
      </w:pPr>
    </w:p>
    <w:p w:rsidR="003F6AEB" w:rsidRDefault="00240FD3">
      <w:pPr>
        <w:pStyle w:val="ListParagraph"/>
        <w:widowControl w:val="0"/>
        <w:numPr>
          <w:ilvl w:val="0"/>
          <w:numId w:val="9"/>
        </w:numPr>
        <w:tabs>
          <w:tab w:val="left" w:pos="720"/>
        </w:tabs>
        <w:autoSpaceDE w:val="0"/>
        <w:autoSpaceDN w:val="0"/>
        <w:adjustRightInd w:val="0"/>
        <w:spacing w:before="100" w:after="100" w:line="270" w:lineRule="atLeast"/>
        <w:rPr>
          <w:rFonts w:ascii="Arial" w:hAnsi="Arial" w:cs="Arial"/>
          <w:sz w:val="18"/>
          <w:szCs w:val="18"/>
        </w:rPr>
      </w:pPr>
      <w:r>
        <w:rPr>
          <w:rFonts w:ascii="Arial" w:hAnsi="Arial" w:cs="Arial"/>
          <w:sz w:val="18"/>
          <w:szCs w:val="18"/>
        </w:rPr>
        <w:t xml:space="preserve">Work with the support team to ensure service level requirements are exceeded. </w:t>
      </w:r>
    </w:p>
    <w:p w:rsidR="003F6AEB" w:rsidRDefault="00240FD3">
      <w:pPr>
        <w:pStyle w:val="ListParagraph"/>
        <w:widowControl w:val="0"/>
        <w:numPr>
          <w:ilvl w:val="0"/>
          <w:numId w:val="10"/>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Managing breaks for the Agents.</w:t>
      </w:r>
    </w:p>
    <w:p w:rsidR="003F6AEB" w:rsidRDefault="00240FD3">
      <w:pPr>
        <w:pStyle w:val="ListParagraph"/>
        <w:widowControl w:val="0"/>
        <w:numPr>
          <w:ilvl w:val="0"/>
          <w:numId w:val="11"/>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Managing Logistics for the Agents.</w:t>
      </w:r>
    </w:p>
    <w:p w:rsidR="003F6AEB" w:rsidRDefault="00240FD3">
      <w:pPr>
        <w:pStyle w:val="ListParagraph"/>
        <w:widowControl w:val="0"/>
        <w:numPr>
          <w:ilvl w:val="0"/>
          <w:numId w:val="12"/>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Other duties included scheduling, data cleansing, event management, and data profiling.</w:t>
      </w:r>
    </w:p>
    <w:p w:rsidR="003F6AEB" w:rsidRDefault="003F6AEB">
      <w:pPr>
        <w:widowControl w:val="0"/>
        <w:autoSpaceDE w:val="0"/>
        <w:autoSpaceDN w:val="0"/>
        <w:adjustRightInd w:val="0"/>
        <w:spacing w:before="100" w:after="100" w:line="270" w:lineRule="atLeast"/>
        <w:ind w:left="720" w:hanging="360"/>
        <w:rPr>
          <w:rFonts w:ascii="Arial" w:hAnsi="Arial" w:cs="Arial"/>
          <w:sz w:val="18"/>
          <w:szCs w:val="18"/>
        </w:rPr>
      </w:pPr>
    </w:p>
    <w:p w:rsidR="003F6AEB" w:rsidRDefault="00240FD3">
      <w:pPr>
        <w:widowControl w:val="0"/>
        <w:autoSpaceDE w:val="0"/>
        <w:autoSpaceDN w:val="0"/>
        <w:adjustRightInd w:val="0"/>
        <w:spacing w:after="0" w:line="270" w:lineRule="atLeast"/>
        <w:rPr>
          <w:rFonts w:ascii="Cambria" w:eastAsiaTheme="minorHAnsi" w:hAnsi="Cambria" w:cs="Cambria"/>
          <w:b/>
          <w:bCs/>
          <w:sz w:val="26"/>
          <w:szCs w:val="26"/>
        </w:rPr>
      </w:pPr>
      <w:r>
        <w:rPr>
          <w:rFonts w:ascii="Cambria" w:eastAsiaTheme="minorHAnsi" w:hAnsi="Cambria" w:cs="Cambria"/>
          <w:b/>
          <w:bCs/>
          <w:sz w:val="26"/>
          <w:szCs w:val="26"/>
        </w:rPr>
        <w:t>Skills:</w:t>
      </w:r>
    </w:p>
    <w:p w:rsidR="003F6AEB" w:rsidRDefault="00240FD3">
      <w:pPr>
        <w:pStyle w:val="ListParagraph"/>
        <w:widowControl w:val="0"/>
        <w:numPr>
          <w:ilvl w:val="0"/>
          <w:numId w:val="13"/>
        </w:numPr>
        <w:tabs>
          <w:tab w:val="left" w:pos="720"/>
        </w:tabs>
        <w:autoSpaceDE w:val="0"/>
        <w:autoSpaceDN w:val="0"/>
        <w:adjustRightInd w:val="0"/>
        <w:spacing w:before="100" w:after="100" w:line="270" w:lineRule="atLeast"/>
        <w:rPr>
          <w:rFonts w:ascii="Arial" w:hAnsi="Arial" w:cs="Arial"/>
          <w:sz w:val="18"/>
          <w:szCs w:val="18"/>
        </w:rPr>
      </w:pPr>
      <w:r>
        <w:rPr>
          <w:rFonts w:ascii="Arial" w:hAnsi="Arial" w:cs="Arial"/>
          <w:sz w:val="18"/>
          <w:szCs w:val="18"/>
        </w:rPr>
        <w:t xml:space="preserve">Computer </w:t>
      </w:r>
      <w:r>
        <w:rPr>
          <w:rFonts w:ascii="Arial" w:hAnsi="Arial" w:cs="Arial"/>
          <w:sz w:val="18"/>
          <w:szCs w:val="18"/>
        </w:rPr>
        <w:t>Knowledge- Microsoft Office, Internet, word, excel, outlook</w:t>
      </w:r>
    </w:p>
    <w:p w:rsidR="003F6AEB" w:rsidRDefault="00240FD3">
      <w:pPr>
        <w:pStyle w:val="ListParagraph"/>
        <w:widowControl w:val="0"/>
        <w:numPr>
          <w:ilvl w:val="0"/>
          <w:numId w:val="14"/>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 xml:space="preserve">Excellent </w:t>
      </w:r>
      <w:r>
        <w:rPr>
          <w:rFonts w:ascii="Arial" w:hAnsi="Arial" w:cs="Arial"/>
          <w:color w:val="000000"/>
          <w:sz w:val="18"/>
          <w:szCs w:val="18"/>
        </w:rPr>
        <w:t>Customer Service skills</w:t>
      </w:r>
    </w:p>
    <w:p w:rsidR="003F6AEB" w:rsidRDefault="00240FD3">
      <w:pPr>
        <w:pStyle w:val="ListParagraph"/>
        <w:widowControl w:val="0"/>
        <w:numPr>
          <w:ilvl w:val="0"/>
          <w:numId w:val="15"/>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 xml:space="preserve">Excellent interpersonal and Communication skills. </w:t>
      </w:r>
    </w:p>
    <w:p w:rsidR="003F6AEB" w:rsidRDefault="00240FD3">
      <w:pPr>
        <w:pStyle w:val="ListParagraph"/>
        <w:widowControl w:val="0"/>
        <w:numPr>
          <w:ilvl w:val="0"/>
          <w:numId w:val="17"/>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 xml:space="preserve">Enjoy rapport building and Customer interaction. </w:t>
      </w:r>
    </w:p>
    <w:p w:rsidR="003F6AEB" w:rsidRDefault="00240FD3">
      <w:pPr>
        <w:pStyle w:val="ListParagraph"/>
        <w:widowControl w:val="0"/>
        <w:numPr>
          <w:ilvl w:val="0"/>
          <w:numId w:val="16"/>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 xml:space="preserve">Target driven and self-motivated. </w:t>
      </w:r>
    </w:p>
    <w:p w:rsidR="003F6AEB" w:rsidRDefault="00240FD3">
      <w:pPr>
        <w:pStyle w:val="ListParagraph"/>
        <w:widowControl w:val="0"/>
        <w:numPr>
          <w:ilvl w:val="0"/>
          <w:numId w:val="19"/>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 xml:space="preserve">Strong persuasive skills. </w:t>
      </w:r>
    </w:p>
    <w:p w:rsidR="003F6AEB" w:rsidRDefault="00240FD3">
      <w:pPr>
        <w:pStyle w:val="ListParagraph"/>
        <w:widowControl w:val="0"/>
        <w:numPr>
          <w:ilvl w:val="0"/>
          <w:numId w:val="1"/>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Able to work in a highly dynamic environment and able to multi-task.</w:t>
      </w:r>
    </w:p>
    <w:p w:rsidR="003F6AEB" w:rsidRDefault="00240FD3">
      <w:pPr>
        <w:pStyle w:val="ListParagraph"/>
        <w:widowControl w:val="0"/>
        <w:numPr>
          <w:ilvl w:val="0"/>
          <w:numId w:val="1"/>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Great Cross Selling skills</w:t>
      </w:r>
    </w:p>
    <w:p w:rsidR="003F6AEB" w:rsidRDefault="00240FD3">
      <w:pPr>
        <w:pStyle w:val="ListParagraph"/>
        <w:widowControl w:val="0"/>
        <w:numPr>
          <w:ilvl w:val="0"/>
          <w:numId w:val="1"/>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Experience in Citrix, Avaya, CMS, Link.</w:t>
      </w:r>
    </w:p>
    <w:p w:rsidR="003F6AEB" w:rsidRDefault="00240FD3">
      <w:pPr>
        <w:pStyle w:val="ListParagraph"/>
        <w:widowControl w:val="0"/>
        <w:numPr>
          <w:ilvl w:val="0"/>
          <w:numId w:val="1"/>
        </w:numPr>
        <w:autoSpaceDE w:val="0"/>
        <w:autoSpaceDN w:val="0"/>
        <w:adjustRightInd w:val="0"/>
        <w:spacing w:before="100" w:after="100" w:line="270" w:lineRule="atLeast"/>
        <w:rPr>
          <w:rFonts w:ascii="Arial" w:hAnsi="Arial" w:cs="Arial"/>
          <w:sz w:val="18"/>
          <w:szCs w:val="18"/>
        </w:rPr>
      </w:pPr>
      <w:r>
        <w:rPr>
          <w:rFonts w:ascii="Arial" w:hAnsi="Arial" w:cs="Arial"/>
          <w:sz w:val="18"/>
          <w:szCs w:val="18"/>
        </w:rPr>
        <w:t>Experience in SAP (</w:t>
      </w:r>
      <w:r>
        <w:t>People Soft, HR Connect, Success factors, Benefit focus, Employee Central)</w:t>
      </w:r>
    </w:p>
    <w:p w:rsidR="003F6AEB" w:rsidRDefault="003F6AEB">
      <w:pPr>
        <w:widowControl w:val="0"/>
        <w:autoSpaceDE w:val="0"/>
        <w:autoSpaceDN w:val="0"/>
        <w:adjustRightInd w:val="0"/>
        <w:spacing w:before="100" w:after="100" w:line="270" w:lineRule="atLeast"/>
        <w:rPr>
          <w:rFonts w:ascii="Arial" w:hAnsi="Arial" w:cs="Arial"/>
          <w:sz w:val="18"/>
          <w:szCs w:val="18"/>
        </w:rPr>
      </w:pPr>
    </w:p>
    <w:p w:rsidR="003F6AEB" w:rsidRDefault="003F6AEB">
      <w:pPr>
        <w:widowControl w:val="0"/>
        <w:autoSpaceDE w:val="0"/>
        <w:autoSpaceDN w:val="0"/>
        <w:adjustRightInd w:val="0"/>
        <w:spacing w:before="100" w:after="100" w:line="270" w:lineRule="atLeast"/>
        <w:rPr>
          <w:rFonts w:ascii="Arial" w:hAnsi="Arial" w:cs="Arial"/>
          <w:b/>
          <w:bCs/>
          <w:sz w:val="18"/>
          <w:szCs w:val="18"/>
          <w:u w:val="single"/>
        </w:rPr>
      </w:pPr>
    </w:p>
    <w:p w:rsidR="003F6AEB" w:rsidRDefault="003F6AEB">
      <w:pPr>
        <w:widowControl w:val="0"/>
        <w:autoSpaceDE w:val="0"/>
        <w:autoSpaceDN w:val="0"/>
        <w:adjustRightInd w:val="0"/>
        <w:spacing w:before="100" w:after="100" w:line="270" w:lineRule="atLeast"/>
        <w:rPr>
          <w:rFonts w:ascii="Arial" w:hAnsi="Arial" w:cs="Arial"/>
          <w:b/>
          <w:bCs/>
          <w:sz w:val="18"/>
          <w:szCs w:val="18"/>
          <w:u w:val="single"/>
        </w:rPr>
      </w:pPr>
    </w:p>
    <w:p w:rsidR="003F6AEB" w:rsidRDefault="003F6AEB">
      <w:pPr>
        <w:widowControl w:val="0"/>
        <w:autoSpaceDE w:val="0"/>
        <w:autoSpaceDN w:val="0"/>
        <w:adjustRightInd w:val="0"/>
        <w:spacing w:before="100" w:after="100" w:line="270" w:lineRule="atLeast"/>
        <w:rPr>
          <w:rFonts w:ascii="Arial" w:hAnsi="Arial" w:cs="Arial"/>
          <w:b/>
          <w:bCs/>
          <w:sz w:val="18"/>
          <w:szCs w:val="18"/>
          <w:u w:val="single"/>
        </w:rPr>
      </w:pPr>
    </w:p>
    <w:p w:rsidR="003F6AEB" w:rsidRDefault="003F6AEB">
      <w:pPr>
        <w:widowControl w:val="0"/>
        <w:autoSpaceDE w:val="0"/>
        <w:autoSpaceDN w:val="0"/>
        <w:adjustRightInd w:val="0"/>
        <w:spacing w:before="100" w:after="100" w:line="270" w:lineRule="atLeast"/>
        <w:rPr>
          <w:rFonts w:ascii="Arial" w:hAnsi="Arial" w:cs="Arial"/>
          <w:b/>
          <w:bCs/>
          <w:sz w:val="18"/>
          <w:szCs w:val="18"/>
          <w:u w:val="single"/>
        </w:rPr>
      </w:pPr>
    </w:p>
    <w:p w:rsidR="003F6AEB" w:rsidRDefault="00240FD3">
      <w:pPr>
        <w:widowControl w:val="0"/>
        <w:autoSpaceDE w:val="0"/>
        <w:autoSpaceDN w:val="0"/>
        <w:adjustRightInd w:val="0"/>
        <w:spacing w:before="100" w:after="100" w:line="270" w:lineRule="atLeast"/>
        <w:rPr>
          <w:rFonts w:ascii="Arial" w:hAnsi="Arial" w:cs="Arial"/>
          <w:b/>
          <w:bCs/>
          <w:sz w:val="18"/>
          <w:szCs w:val="18"/>
          <w:u w:val="single"/>
        </w:rPr>
      </w:pPr>
      <w:r>
        <w:rPr>
          <w:rFonts w:ascii="Arial" w:hAnsi="Arial" w:cs="Arial"/>
          <w:b/>
          <w:bCs/>
          <w:sz w:val="18"/>
          <w:szCs w:val="18"/>
          <w:u w:val="single"/>
        </w:rPr>
        <w:lastRenderedPageBreak/>
        <w:t>Academic Qualificati</w:t>
      </w:r>
      <w:r>
        <w:rPr>
          <w:rFonts w:ascii="Arial" w:hAnsi="Arial" w:cs="Arial"/>
          <w:b/>
          <w:bCs/>
          <w:sz w:val="18"/>
          <w:szCs w:val="18"/>
          <w:u w:val="single"/>
        </w:rPr>
        <w:t>on</w:t>
      </w:r>
    </w:p>
    <w:p w:rsidR="003F6AEB" w:rsidRDefault="003F6AEB">
      <w:pPr>
        <w:widowControl w:val="0"/>
        <w:autoSpaceDE w:val="0"/>
        <w:autoSpaceDN w:val="0"/>
        <w:adjustRightInd w:val="0"/>
        <w:spacing w:before="100" w:after="100" w:line="270" w:lineRule="atLeast"/>
        <w:rPr>
          <w:rFonts w:ascii="Arial" w:hAnsi="Arial" w:cs="Arial"/>
          <w:b/>
          <w:bCs/>
          <w:sz w:val="18"/>
          <w:szCs w:val="1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2136"/>
        <w:gridCol w:w="4134"/>
        <w:gridCol w:w="2255"/>
      </w:tblGrid>
      <w:tr w:rsidR="003F6AEB">
        <w:tc>
          <w:tcPr>
            <w:tcW w:w="2136" w:type="dxa"/>
          </w:tcPr>
          <w:p w:rsidR="003F6AEB" w:rsidRDefault="00240FD3">
            <w:pPr>
              <w:tabs>
                <w:tab w:val="left" w:pos="2886"/>
                <w:tab w:val="left" w:pos="3588"/>
              </w:tabs>
            </w:pPr>
            <w:r>
              <w:t>LEVEL</w:t>
            </w:r>
          </w:p>
        </w:tc>
        <w:tc>
          <w:tcPr>
            <w:tcW w:w="4134" w:type="dxa"/>
          </w:tcPr>
          <w:p w:rsidR="003F6AEB" w:rsidRDefault="00240FD3">
            <w:pPr>
              <w:tabs>
                <w:tab w:val="left" w:pos="2886"/>
                <w:tab w:val="left" w:pos="3588"/>
              </w:tabs>
            </w:pPr>
            <w:r>
              <w:t>UNIVERSITY/INSTITUTION</w:t>
            </w:r>
          </w:p>
        </w:tc>
        <w:tc>
          <w:tcPr>
            <w:tcW w:w="2255" w:type="dxa"/>
          </w:tcPr>
          <w:p w:rsidR="003F6AEB" w:rsidRDefault="00240FD3">
            <w:pPr>
              <w:tabs>
                <w:tab w:val="left" w:pos="2886"/>
                <w:tab w:val="left" w:pos="3588"/>
              </w:tabs>
            </w:pPr>
            <w:r>
              <w:t>RESULT</w:t>
            </w:r>
          </w:p>
        </w:tc>
      </w:tr>
      <w:tr w:rsidR="003F6AEB">
        <w:tc>
          <w:tcPr>
            <w:tcW w:w="2136" w:type="dxa"/>
          </w:tcPr>
          <w:p w:rsidR="003F6AEB" w:rsidRDefault="00240FD3">
            <w:pPr>
              <w:tabs>
                <w:tab w:val="left" w:pos="2886"/>
                <w:tab w:val="left" w:pos="3588"/>
              </w:tabs>
            </w:pPr>
            <w:r>
              <w:t>B.S.C (Maths)</w:t>
            </w:r>
          </w:p>
        </w:tc>
        <w:tc>
          <w:tcPr>
            <w:tcW w:w="4134" w:type="dxa"/>
          </w:tcPr>
          <w:p w:rsidR="003F6AEB" w:rsidRDefault="00240FD3">
            <w:pPr>
              <w:tabs>
                <w:tab w:val="left" w:pos="2886"/>
                <w:tab w:val="left" w:pos="3588"/>
              </w:tabs>
            </w:pPr>
            <w:proofErr w:type="spellStart"/>
            <w:r>
              <w:t>M.G.University</w:t>
            </w:r>
            <w:proofErr w:type="spellEnd"/>
            <w:r>
              <w:t xml:space="preserve">, </w:t>
            </w:r>
            <w:proofErr w:type="spellStart"/>
            <w:r>
              <w:t>St.Alberts</w:t>
            </w:r>
            <w:proofErr w:type="spellEnd"/>
            <w:r>
              <w:t xml:space="preserve"> College</w:t>
            </w:r>
          </w:p>
        </w:tc>
        <w:tc>
          <w:tcPr>
            <w:tcW w:w="2255" w:type="dxa"/>
          </w:tcPr>
          <w:p w:rsidR="003F6AEB" w:rsidRDefault="00240FD3">
            <w:pPr>
              <w:tabs>
                <w:tab w:val="left" w:pos="2886"/>
                <w:tab w:val="left" w:pos="3588"/>
              </w:tabs>
            </w:pPr>
            <w:r>
              <w:t>59%</w:t>
            </w:r>
          </w:p>
        </w:tc>
      </w:tr>
      <w:tr w:rsidR="003F6AEB">
        <w:tc>
          <w:tcPr>
            <w:tcW w:w="2136" w:type="dxa"/>
          </w:tcPr>
          <w:p w:rsidR="003F6AEB" w:rsidRDefault="00240FD3">
            <w:pPr>
              <w:tabs>
                <w:tab w:val="left" w:pos="2886"/>
                <w:tab w:val="left" w:pos="3588"/>
              </w:tabs>
            </w:pPr>
            <w:r>
              <w:t>Plus Two(Science)</w:t>
            </w:r>
          </w:p>
        </w:tc>
        <w:tc>
          <w:tcPr>
            <w:tcW w:w="4134" w:type="dxa"/>
          </w:tcPr>
          <w:p w:rsidR="003F6AEB" w:rsidRDefault="00240FD3">
            <w:pPr>
              <w:tabs>
                <w:tab w:val="left" w:pos="2886"/>
                <w:tab w:val="left" w:pos="3588"/>
              </w:tabs>
            </w:pPr>
            <w:proofErr w:type="spellStart"/>
            <w:r>
              <w:t>M.G.University,E.M.G.H.S.School</w:t>
            </w:r>
            <w:proofErr w:type="spellEnd"/>
          </w:p>
        </w:tc>
        <w:tc>
          <w:tcPr>
            <w:tcW w:w="2255" w:type="dxa"/>
          </w:tcPr>
          <w:p w:rsidR="003F6AEB" w:rsidRDefault="00240FD3">
            <w:pPr>
              <w:tabs>
                <w:tab w:val="left" w:pos="2886"/>
                <w:tab w:val="left" w:pos="3588"/>
              </w:tabs>
            </w:pPr>
            <w:r>
              <w:t>54%</w:t>
            </w:r>
          </w:p>
        </w:tc>
      </w:tr>
      <w:tr w:rsidR="003F6AEB">
        <w:tc>
          <w:tcPr>
            <w:tcW w:w="2136" w:type="dxa"/>
          </w:tcPr>
          <w:p w:rsidR="003F6AEB" w:rsidRDefault="00240FD3">
            <w:pPr>
              <w:tabs>
                <w:tab w:val="left" w:pos="2886"/>
                <w:tab w:val="left" w:pos="3588"/>
              </w:tabs>
            </w:pPr>
            <w:r>
              <w:t>SSLC</w:t>
            </w:r>
          </w:p>
        </w:tc>
        <w:tc>
          <w:tcPr>
            <w:tcW w:w="4134" w:type="dxa"/>
          </w:tcPr>
          <w:p w:rsidR="003F6AEB" w:rsidRDefault="00240FD3">
            <w:pPr>
              <w:tabs>
                <w:tab w:val="left" w:pos="2886"/>
                <w:tab w:val="left" w:pos="3588"/>
              </w:tabs>
            </w:pPr>
            <w:proofErr w:type="spellStart"/>
            <w:r>
              <w:t>Govt.OF</w:t>
            </w:r>
            <w:proofErr w:type="spellEnd"/>
            <w:r>
              <w:t xml:space="preserve"> Kerala/</w:t>
            </w:r>
            <w:proofErr w:type="spellStart"/>
            <w:r>
              <w:t>St.John</w:t>
            </w:r>
            <w:proofErr w:type="spellEnd"/>
            <w:r>
              <w:t xml:space="preserve"> </w:t>
            </w:r>
            <w:proofErr w:type="spellStart"/>
            <w:r>
              <w:t>Debritto</w:t>
            </w:r>
            <w:proofErr w:type="spellEnd"/>
            <w:r>
              <w:t xml:space="preserve"> School</w:t>
            </w:r>
          </w:p>
        </w:tc>
        <w:tc>
          <w:tcPr>
            <w:tcW w:w="2255" w:type="dxa"/>
          </w:tcPr>
          <w:p w:rsidR="003F6AEB" w:rsidRDefault="00240FD3">
            <w:pPr>
              <w:tabs>
                <w:tab w:val="left" w:pos="2886"/>
                <w:tab w:val="left" w:pos="3588"/>
              </w:tabs>
            </w:pPr>
            <w:r>
              <w:t>63%</w:t>
            </w:r>
          </w:p>
        </w:tc>
      </w:tr>
    </w:tbl>
    <w:p w:rsidR="003F6AEB" w:rsidRDefault="003F6AEB">
      <w:pPr>
        <w:widowControl w:val="0"/>
        <w:autoSpaceDE w:val="0"/>
        <w:autoSpaceDN w:val="0"/>
        <w:adjustRightInd w:val="0"/>
        <w:spacing w:before="100" w:after="100" w:line="270" w:lineRule="atLeast"/>
        <w:rPr>
          <w:rFonts w:ascii="Arial" w:hAnsi="Arial" w:cs="Arial"/>
          <w:b/>
          <w:bCs/>
          <w:sz w:val="18"/>
          <w:szCs w:val="18"/>
          <w:u w:val="single"/>
        </w:rPr>
      </w:pPr>
    </w:p>
    <w:p w:rsidR="003F6AEB" w:rsidRDefault="00240FD3">
      <w:pPr>
        <w:widowControl w:val="0"/>
        <w:autoSpaceDE w:val="0"/>
        <w:autoSpaceDN w:val="0"/>
        <w:adjustRightInd w:val="0"/>
        <w:spacing w:before="100" w:after="100" w:line="270" w:lineRule="atLeast"/>
        <w:rPr>
          <w:rFonts w:ascii="Arial" w:hAnsi="Arial" w:cs="Arial"/>
          <w:b/>
          <w:bCs/>
          <w:sz w:val="18"/>
          <w:szCs w:val="18"/>
          <w:u w:val="single"/>
        </w:rPr>
      </w:pPr>
      <w:r>
        <w:rPr>
          <w:rFonts w:ascii="Arial" w:hAnsi="Arial" w:cs="Arial"/>
          <w:b/>
          <w:bCs/>
          <w:sz w:val="18"/>
          <w:szCs w:val="18"/>
          <w:u w:val="single"/>
        </w:rPr>
        <w:t>Additional Qualification</w:t>
      </w:r>
    </w:p>
    <w:p w:rsidR="003F6AEB" w:rsidRDefault="00240FD3">
      <w:pPr>
        <w:widowControl w:val="0"/>
        <w:autoSpaceDE w:val="0"/>
        <w:autoSpaceDN w:val="0"/>
        <w:adjustRightInd w:val="0"/>
        <w:spacing w:before="100" w:after="100" w:line="270" w:lineRule="atLeast"/>
        <w:rPr>
          <w:rFonts w:ascii="Arial" w:hAnsi="Arial" w:cs="Arial"/>
          <w:kern w:val="28"/>
          <w:sz w:val="20"/>
          <w:szCs w:val="20"/>
          <w:lang w:val="en-US"/>
        </w:rPr>
      </w:pPr>
      <w:r>
        <w:rPr>
          <w:rFonts w:ascii="Arial" w:hAnsi="Arial" w:cs="Arial"/>
          <w:kern w:val="28"/>
          <w:sz w:val="20"/>
          <w:szCs w:val="20"/>
          <w:lang w:val="en-US"/>
        </w:rPr>
        <w:t xml:space="preserve">One year Diploma in Aviation, </w:t>
      </w:r>
      <w:r>
        <w:rPr>
          <w:rFonts w:ascii="Arial" w:hAnsi="Arial" w:cs="Arial"/>
          <w:kern w:val="28"/>
          <w:sz w:val="20"/>
          <w:szCs w:val="20"/>
          <w:lang w:val="en-US"/>
        </w:rPr>
        <w:t xml:space="preserve">Hospitality and Travel Management from </w:t>
      </w:r>
      <w:proofErr w:type="spellStart"/>
      <w:r>
        <w:rPr>
          <w:rFonts w:ascii="Arial" w:hAnsi="Arial" w:cs="Arial"/>
          <w:kern w:val="28"/>
          <w:sz w:val="20"/>
          <w:szCs w:val="20"/>
          <w:lang w:val="en-US"/>
        </w:rPr>
        <w:t>Frankfinn</w:t>
      </w:r>
      <w:proofErr w:type="spellEnd"/>
      <w:r>
        <w:rPr>
          <w:rFonts w:ascii="Arial" w:hAnsi="Arial" w:cs="Arial"/>
          <w:kern w:val="28"/>
          <w:sz w:val="20"/>
          <w:szCs w:val="20"/>
          <w:lang w:val="en-US"/>
        </w:rPr>
        <w:t xml:space="preserve"> Institute of Airhostess Training Center.</w:t>
      </w:r>
    </w:p>
    <w:p w:rsidR="003F6AEB" w:rsidRDefault="003F6AEB">
      <w:pPr>
        <w:widowControl w:val="0"/>
        <w:autoSpaceDE w:val="0"/>
        <w:autoSpaceDN w:val="0"/>
        <w:adjustRightInd w:val="0"/>
        <w:spacing w:before="100" w:after="100" w:line="270" w:lineRule="atLeast"/>
        <w:rPr>
          <w:rFonts w:ascii="Arial" w:hAnsi="Arial" w:cs="Arial"/>
          <w:kern w:val="28"/>
          <w:sz w:val="20"/>
          <w:szCs w:val="20"/>
          <w:lang w:val="en-US"/>
        </w:rPr>
      </w:pPr>
    </w:p>
    <w:p w:rsidR="003F6AEB" w:rsidRDefault="00240FD3">
      <w:pPr>
        <w:widowControl w:val="0"/>
        <w:autoSpaceDE w:val="0"/>
        <w:autoSpaceDN w:val="0"/>
        <w:adjustRightInd w:val="0"/>
        <w:spacing w:before="100" w:after="100" w:line="270" w:lineRule="atLeast"/>
        <w:rPr>
          <w:rFonts w:ascii="Arial" w:hAnsi="Arial" w:cs="Arial"/>
          <w:kern w:val="28"/>
          <w:sz w:val="20"/>
          <w:szCs w:val="20"/>
          <w:lang w:val="en-US"/>
        </w:rPr>
      </w:pPr>
      <w:proofErr w:type="gramStart"/>
      <w:r>
        <w:rPr>
          <w:rFonts w:ascii="Arial" w:hAnsi="Arial" w:cs="Arial"/>
          <w:kern w:val="28"/>
          <w:sz w:val="20"/>
          <w:szCs w:val="20"/>
          <w:lang w:val="en-US"/>
        </w:rPr>
        <w:t xml:space="preserve">MBA in Human Resource Management from </w:t>
      </w:r>
      <w:proofErr w:type="spellStart"/>
      <w:r>
        <w:rPr>
          <w:rFonts w:ascii="Arial" w:hAnsi="Arial" w:cs="Arial"/>
          <w:kern w:val="28"/>
          <w:sz w:val="20"/>
          <w:szCs w:val="20"/>
          <w:lang w:val="en-US"/>
        </w:rPr>
        <w:t>Bharathiar</w:t>
      </w:r>
      <w:proofErr w:type="spellEnd"/>
      <w:r>
        <w:rPr>
          <w:rFonts w:ascii="Arial" w:hAnsi="Arial" w:cs="Arial"/>
          <w:kern w:val="28"/>
          <w:sz w:val="20"/>
          <w:szCs w:val="20"/>
          <w:lang w:val="en-US"/>
        </w:rPr>
        <w:t xml:space="preserve"> Institute of Management Studies.</w:t>
      </w:r>
      <w:proofErr w:type="gramEnd"/>
    </w:p>
    <w:p w:rsidR="003F6AEB" w:rsidRDefault="003F6AEB">
      <w:pPr>
        <w:widowControl w:val="0"/>
        <w:autoSpaceDE w:val="0"/>
        <w:autoSpaceDN w:val="0"/>
        <w:adjustRightInd w:val="0"/>
        <w:spacing w:before="100" w:after="100" w:line="270" w:lineRule="atLeast"/>
        <w:rPr>
          <w:rFonts w:ascii="Arial" w:hAnsi="Arial" w:cs="Arial"/>
          <w:kern w:val="28"/>
          <w:sz w:val="20"/>
          <w:szCs w:val="20"/>
          <w:lang w:val="en-US"/>
        </w:rPr>
      </w:pPr>
    </w:p>
    <w:p w:rsidR="003F6AEB" w:rsidRDefault="00240FD3">
      <w:pPr>
        <w:widowControl w:val="0"/>
        <w:autoSpaceDE w:val="0"/>
        <w:autoSpaceDN w:val="0"/>
        <w:adjustRightInd w:val="0"/>
        <w:spacing w:before="100" w:after="100" w:line="270" w:lineRule="atLeast"/>
        <w:rPr>
          <w:rFonts w:ascii="Arial" w:hAnsi="Arial" w:cs="Arial"/>
          <w:b/>
          <w:bCs/>
          <w:sz w:val="18"/>
          <w:szCs w:val="18"/>
          <w:u w:val="single"/>
        </w:rPr>
      </w:pPr>
      <w:r>
        <w:rPr>
          <w:rFonts w:ascii="Arial" w:hAnsi="Arial" w:cs="Arial"/>
          <w:b/>
          <w:bCs/>
          <w:sz w:val="18"/>
          <w:szCs w:val="18"/>
          <w:u w:val="single"/>
        </w:rPr>
        <w:t>Summary</w:t>
      </w:r>
    </w:p>
    <w:p w:rsidR="003F6AEB" w:rsidRDefault="00240FD3">
      <w:pPr>
        <w:jc w:val="both"/>
      </w:pPr>
      <w:r>
        <w:t>Profile:                          Male, 32, Married</w:t>
      </w:r>
    </w:p>
    <w:p w:rsidR="003F6AEB" w:rsidRDefault="00240FD3">
      <w:pPr>
        <w:jc w:val="both"/>
      </w:pPr>
      <w:r>
        <w:t>Nationality:</w:t>
      </w:r>
      <w:r>
        <w:t xml:space="preserve">                    Indian</w:t>
      </w:r>
    </w:p>
    <w:p w:rsidR="003F6AEB" w:rsidRDefault="00240FD3">
      <w:r>
        <w:t xml:space="preserve">Languages Known:        English, Hindi, </w:t>
      </w:r>
      <w:proofErr w:type="gramStart"/>
      <w:r>
        <w:t>Tamil</w:t>
      </w:r>
      <w:proofErr w:type="gramEnd"/>
      <w:r>
        <w:t xml:space="preserve"> &amp; Malayalam</w:t>
      </w:r>
    </w:p>
    <w:p w:rsidR="003F6AEB" w:rsidRDefault="00240FD3">
      <w:r>
        <w:t>Driving License:              India &amp; UAE</w:t>
      </w:r>
    </w:p>
    <w:p w:rsidR="003F6AEB" w:rsidRDefault="00240FD3">
      <w:r>
        <w:t>Professional Interests: Human Resources, Banking, Customer Service, Sales &amp;Telemarketing.</w:t>
      </w:r>
    </w:p>
    <w:p w:rsidR="003F6AEB" w:rsidRDefault="00240FD3">
      <w:pPr>
        <w:widowControl w:val="0"/>
        <w:autoSpaceDE w:val="0"/>
        <w:autoSpaceDN w:val="0"/>
        <w:adjustRightInd w:val="0"/>
        <w:spacing w:before="100" w:after="100" w:line="270" w:lineRule="atLeast"/>
        <w:rPr>
          <w:rFonts w:ascii="Arial" w:hAnsi="Arial" w:cs="Arial"/>
          <w:b/>
          <w:bCs/>
          <w:kern w:val="28"/>
          <w:sz w:val="18"/>
          <w:szCs w:val="18"/>
          <w:u w:val="single"/>
          <w:lang w:val="en-US"/>
        </w:rPr>
      </w:pPr>
      <w:r>
        <w:rPr>
          <w:rFonts w:ascii="Arial" w:hAnsi="Arial" w:cs="Arial"/>
          <w:b/>
          <w:bCs/>
          <w:kern w:val="28"/>
          <w:sz w:val="18"/>
          <w:szCs w:val="18"/>
          <w:u w:val="single"/>
          <w:lang w:val="en-US"/>
        </w:rPr>
        <w:t>Reference</w:t>
      </w:r>
    </w:p>
    <w:p w:rsidR="003F6AEB" w:rsidRDefault="00240FD3">
      <w:pPr>
        <w:widowControl w:val="0"/>
        <w:tabs>
          <w:tab w:val="left" w:pos="2886"/>
          <w:tab w:val="left" w:pos="3587"/>
        </w:tabs>
        <w:autoSpaceDE w:val="0"/>
        <w:autoSpaceDN w:val="0"/>
        <w:adjustRightInd w:val="0"/>
        <w:spacing w:after="0" w:line="240" w:lineRule="auto"/>
        <w:rPr>
          <w:rFonts w:ascii="Arial" w:hAnsi="Arial" w:cs="Arial"/>
          <w:kern w:val="28"/>
          <w:sz w:val="20"/>
          <w:szCs w:val="20"/>
          <w:lang w:val="en-US"/>
        </w:rPr>
      </w:pPr>
      <w:r>
        <w:rPr>
          <w:rFonts w:ascii="Arial" w:hAnsi="Arial" w:cs="Arial"/>
          <w:kern w:val="28"/>
          <w:sz w:val="20"/>
          <w:szCs w:val="20"/>
          <w:lang w:val="en-US"/>
        </w:rPr>
        <w:t xml:space="preserve">              </w:t>
      </w:r>
      <w:proofErr w:type="gramStart"/>
      <w:r>
        <w:rPr>
          <w:rFonts w:ascii="Arial" w:hAnsi="Arial" w:cs="Arial"/>
          <w:kern w:val="28"/>
          <w:sz w:val="20"/>
          <w:szCs w:val="20"/>
          <w:lang w:val="en-US"/>
        </w:rPr>
        <w:t>Can be provided</w:t>
      </w:r>
      <w:r>
        <w:rPr>
          <w:rFonts w:ascii="Arial" w:hAnsi="Arial" w:cs="Arial"/>
          <w:kern w:val="28"/>
          <w:sz w:val="20"/>
          <w:szCs w:val="20"/>
          <w:lang w:val="en-US"/>
        </w:rPr>
        <w:t xml:space="preserve"> upon request.</w:t>
      </w:r>
      <w:proofErr w:type="gramEnd"/>
    </w:p>
    <w:p w:rsidR="003F6AEB" w:rsidRDefault="003F6AEB">
      <w:pPr>
        <w:widowControl w:val="0"/>
        <w:tabs>
          <w:tab w:val="left" w:pos="2886"/>
          <w:tab w:val="left" w:pos="3587"/>
        </w:tabs>
        <w:autoSpaceDE w:val="0"/>
        <w:autoSpaceDN w:val="0"/>
        <w:adjustRightInd w:val="0"/>
        <w:spacing w:after="0" w:line="240" w:lineRule="auto"/>
        <w:ind w:left="701" w:hanging="312"/>
        <w:rPr>
          <w:rFonts w:ascii="Arial" w:hAnsi="Arial" w:cs="Arial"/>
          <w:sz w:val="18"/>
          <w:szCs w:val="18"/>
        </w:rPr>
      </w:pPr>
    </w:p>
    <w:p w:rsidR="003F6AEB" w:rsidRDefault="003F6AEB">
      <w:pPr>
        <w:widowControl w:val="0"/>
        <w:tabs>
          <w:tab w:val="left" w:pos="2886"/>
          <w:tab w:val="left" w:pos="3587"/>
        </w:tabs>
        <w:autoSpaceDE w:val="0"/>
        <w:autoSpaceDN w:val="0"/>
        <w:adjustRightInd w:val="0"/>
        <w:spacing w:after="0" w:line="240" w:lineRule="auto"/>
        <w:rPr>
          <w:rFonts w:ascii="Arial" w:hAnsi="Arial" w:cs="Arial"/>
          <w:b/>
          <w:bCs/>
          <w:kern w:val="28"/>
          <w:sz w:val="20"/>
          <w:szCs w:val="20"/>
          <w:u w:val="single"/>
          <w:lang w:val="en-US"/>
        </w:rPr>
      </w:pPr>
    </w:p>
    <w:p w:rsidR="003F6AEB" w:rsidRDefault="00240FD3">
      <w:pPr>
        <w:widowControl w:val="0"/>
        <w:tabs>
          <w:tab w:val="left" w:pos="2886"/>
          <w:tab w:val="left" w:pos="3587"/>
        </w:tabs>
        <w:autoSpaceDE w:val="0"/>
        <w:autoSpaceDN w:val="0"/>
        <w:adjustRightInd w:val="0"/>
        <w:spacing w:after="0" w:line="240" w:lineRule="auto"/>
        <w:rPr>
          <w:rFonts w:ascii="Times New Roman" w:hAnsi="Times New Roman"/>
          <w:b/>
          <w:bCs/>
          <w:kern w:val="28"/>
          <w:sz w:val="24"/>
          <w:szCs w:val="24"/>
          <w:u w:val="single"/>
          <w:lang w:val="en-US"/>
        </w:rPr>
      </w:pPr>
      <w:r>
        <w:rPr>
          <w:rFonts w:ascii="Arial" w:hAnsi="Arial" w:cs="Arial"/>
          <w:b/>
          <w:bCs/>
          <w:kern w:val="28"/>
          <w:sz w:val="20"/>
          <w:szCs w:val="20"/>
          <w:u w:val="single"/>
          <w:lang w:val="en-US"/>
        </w:rPr>
        <w:t>DECLARATION</w:t>
      </w:r>
    </w:p>
    <w:p w:rsidR="003F6AEB" w:rsidRDefault="003F6AEB">
      <w:pPr>
        <w:widowControl w:val="0"/>
        <w:tabs>
          <w:tab w:val="left" w:pos="2886"/>
          <w:tab w:val="left" w:pos="3587"/>
        </w:tabs>
        <w:autoSpaceDE w:val="0"/>
        <w:autoSpaceDN w:val="0"/>
        <w:adjustRightInd w:val="0"/>
        <w:spacing w:after="0" w:line="240" w:lineRule="auto"/>
        <w:ind w:left="960" w:hanging="881"/>
        <w:rPr>
          <w:rFonts w:ascii="Times New Roman" w:hAnsi="Times New Roman"/>
          <w:kern w:val="28"/>
          <w:sz w:val="24"/>
          <w:szCs w:val="24"/>
          <w:lang w:val="en-US"/>
        </w:rPr>
      </w:pPr>
    </w:p>
    <w:p w:rsidR="003F6AEB" w:rsidRDefault="00240FD3">
      <w:pPr>
        <w:widowControl w:val="0"/>
        <w:tabs>
          <w:tab w:val="left" w:pos="2886"/>
          <w:tab w:val="left" w:pos="3587"/>
        </w:tabs>
        <w:autoSpaceDE w:val="0"/>
        <w:autoSpaceDN w:val="0"/>
        <w:adjustRightInd w:val="0"/>
        <w:spacing w:after="0" w:line="240" w:lineRule="auto"/>
        <w:ind w:left="78"/>
        <w:rPr>
          <w:rFonts w:ascii="Arial" w:hAnsi="Arial" w:cs="Arial"/>
          <w:kern w:val="28"/>
          <w:sz w:val="20"/>
          <w:szCs w:val="20"/>
          <w:lang w:val="en-US"/>
        </w:rPr>
      </w:pPr>
      <w:r>
        <w:rPr>
          <w:rFonts w:ascii="Arial" w:hAnsi="Arial" w:cs="Arial"/>
          <w:kern w:val="28"/>
          <w:sz w:val="20"/>
          <w:szCs w:val="20"/>
          <w:lang w:val="en-US"/>
        </w:rPr>
        <w:t xml:space="preserve">             I hereby declare that the above information furnished by me is true and correct to my Knowledge.</w:t>
      </w:r>
    </w:p>
    <w:p w:rsidR="003F6AEB" w:rsidRDefault="003F6AEB">
      <w:pPr>
        <w:widowControl w:val="0"/>
        <w:tabs>
          <w:tab w:val="left" w:pos="2886"/>
          <w:tab w:val="left" w:pos="3587"/>
        </w:tabs>
        <w:autoSpaceDE w:val="0"/>
        <w:autoSpaceDN w:val="0"/>
        <w:adjustRightInd w:val="0"/>
        <w:spacing w:after="0" w:line="240" w:lineRule="auto"/>
        <w:ind w:left="78"/>
        <w:rPr>
          <w:rFonts w:ascii="Times New Roman" w:hAnsi="Times New Roman"/>
          <w:kern w:val="28"/>
          <w:sz w:val="24"/>
          <w:szCs w:val="24"/>
          <w:lang w:val="en-US"/>
        </w:rPr>
      </w:pPr>
    </w:p>
    <w:p w:rsidR="003F6AEB" w:rsidRDefault="003F6AEB">
      <w:pPr>
        <w:widowControl w:val="0"/>
        <w:tabs>
          <w:tab w:val="left" w:pos="2886"/>
          <w:tab w:val="left" w:pos="3587"/>
        </w:tabs>
        <w:autoSpaceDE w:val="0"/>
        <w:autoSpaceDN w:val="0"/>
        <w:adjustRightInd w:val="0"/>
        <w:spacing w:after="0" w:line="240" w:lineRule="auto"/>
        <w:ind w:left="78"/>
        <w:rPr>
          <w:rFonts w:ascii="Times New Roman" w:hAnsi="Times New Roman"/>
          <w:kern w:val="28"/>
          <w:sz w:val="24"/>
          <w:szCs w:val="24"/>
          <w:lang w:val="en-US"/>
        </w:rPr>
      </w:pPr>
    </w:p>
    <w:p w:rsidR="003F6AEB" w:rsidRDefault="003F6AEB">
      <w:bookmarkStart w:id="0" w:name="_GoBack"/>
      <w:bookmarkEnd w:id="0"/>
    </w:p>
    <w:p w:rsidR="003F6AEB" w:rsidRDefault="003F6AEB"/>
    <w:p w:rsidR="003F6AEB" w:rsidRDefault="003F6AEB"/>
    <w:sectPr w:rsidR="003F6AE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0FD3" w:rsidRDefault="00240FD3">
      <w:pPr>
        <w:spacing w:after="0" w:line="240" w:lineRule="auto"/>
      </w:pPr>
      <w:r>
        <w:separator/>
      </w:r>
    </w:p>
  </w:endnote>
  <w:endnote w:type="continuationSeparator" w:id="0">
    <w:p w:rsidR="00240FD3" w:rsidRDefault="00240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EB" w:rsidRDefault="003F6AEB">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0FD3" w:rsidRDefault="00240FD3">
      <w:pPr>
        <w:spacing w:after="0" w:line="240" w:lineRule="auto"/>
      </w:pPr>
      <w:r>
        <w:separator/>
      </w:r>
    </w:p>
  </w:footnote>
  <w:footnote w:type="continuationSeparator" w:id="0">
    <w:p w:rsidR="00240FD3" w:rsidRDefault="00240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AEB" w:rsidRDefault="003F6AEB">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AF34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F11A29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0000002"/>
    <w:multiLevelType w:val="singleLevel"/>
    <w:tmpl w:val="239693D0"/>
    <w:lvl w:ilvl="0">
      <w:start w:val="1"/>
      <w:numFmt w:val="bullet"/>
      <w:lvlText w:val="*"/>
      <w:lvlJc w:val="left"/>
    </w:lvl>
  </w:abstractNum>
  <w:abstractNum w:abstractNumId="3">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000000A"/>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000000B"/>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C"/>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D"/>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000000E"/>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0F"/>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0"/>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0000011"/>
    <w:multiLevelType w:val="hybridMultilevel"/>
    <w:tmpl w:val="6FA0E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00000012"/>
    <w:multiLevelType w:val="hybridMultilevel"/>
    <w:tmpl w:val="00000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3"/>
    <w:multiLevelType w:val="hybridMultilevel"/>
    <w:tmpl w:val="15444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lvl w:ilvl="0">
        <w:start w:val="1"/>
        <w:numFmt w:val="bullet"/>
        <w:lvlText w:val=""/>
        <w:lvlJc w:val="left"/>
        <w:rPr>
          <w:rFonts w:ascii="Symbol" w:hAnsi="Symbol" w:hint="default"/>
        </w:rPr>
      </w:lvl>
    </w:lvlOverride>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F6AEB"/>
    <w:rsid w:val="00240FD3"/>
    <w:rsid w:val="003F6AEB"/>
    <w:rsid w:val="00EC1C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C1CE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ny.262838@2free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658</Words>
  <Characters>3753</Characters>
  <Application>Microsoft Office Word</Application>
  <DocSecurity>0</DocSecurity>
  <Lines>31</Lines>
  <Paragraphs>8</Paragraphs>
  <ScaleCrop>false</ScaleCrop>
  <Company>Hewlett-Packard</Company>
  <LinksUpToDate>false</LinksUpToDate>
  <CharactersWithSpaces>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602HRDESK</cp:lastModifiedBy>
  <cp:revision>5</cp:revision>
  <dcterms:created xsi:type="dcterms:W3CDTF">2016-03-23T13:18:00Z</dcterms:created>
  <dcterms:modified xsi:type="dcterms:W3CDTF">2017-07-13T10:02:00Z</dcterms:modified>
</cp:coreProperties>
</file>