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5C" w:rsidRDefault="00E035D5" w:rsidP="0026585C">
      <w:pPr>
        <w:spacing w:before="46"/>
        <w:rPr>
          <w:rFonts w:asciiTheme="minorHAnsi" w:eastAsia="Tahoma" w:hAnsiTheme="minorHAnsi" w:cstheme="minorHAnsi"/>
          <w:b/>
          <w:spacing w:val="1"/>
          <w:sz w:val="30"/>
          <w:szCs w:val="30"/>
        </w:rPr>
      </w:pPr>
      <w:r w:rsidRPr="00532AB7">
        <w:rPr>
          <w:rFonts w:asciiTheme="minorHAnsi" w:eastAsia="Tahoma" w:hAnsiTheme="minorHAnsi" w:cstheme="minorHAnsi"/>
          <w:b/>
          <w:noProof/>
          <w:spacing w:val="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9D5661" wp14:editId="50077C5D">
            <wp:simplePos x="0" y="0"/>
            <wp:positionH relativeFrom="column">
              <wp:posOffset>4482730</wp:posOffset>
            </wp:positionH>
            <wp:positionV relativeFrom="paragraph">
              <wp:posOffset>-528373</wp:posOffset>
            </wp:positionV>
            <wp:extent cx="1311422" cy="1685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 PP Pic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2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58" w:rsidRPr="00532AB7">
        <w:rPr>
          <w:rFonts w:asciiTheme="minorHAnsi" w:eastAsia="Tahoma" w:hAnsiTheme="minorHAnsi" w:cstheme="minorHAnsi"/>
          <w:b/>
          <w:spacing w:val="1"/>
          <w:sz w:val="30"/>
          <w:szCs w:val="30"/>
        </w:rPr>
        <w:t xml:space="preserve"> </w:t>
      </w:r>
    </w:p>
    <w:p w:rsidR="0026585C" w:rsidRDefault="00E749BE" w:rsidP="0026585C">
      <w:pPr>
        <w:spacing w:before="46"/>
        <w:ind w:left="180"/>
        <w:rPr>
          <w:rFonts w:asciiTheme="minorHAnsi" w:eastAsia="Tahoma" w:hAnsiTheme="minorHAnsi" w:cstheme="minorHAnsi"/>
          <w:b/>
          <w:spacing w:val="8"/>
          <w:sz w:val="30"/>
          <w:szCs w:val="30"/>
        </w:rPr>
      </w:pPr>
      <w:r w:rsidRPr="00532AB7">
        <w:rPr>
          <w:rFonts w:asciiTheme="minorHAnsi" w:eastAsia="Tahoma" w:hAnsiTheme="minorHAnsi" w:cstheme="minorHAnsi"/>
          <w:b/>
          <w:spacing w:val="1"/>
          <w:sz w:val="30"/>
          <w:szCs w:val="30"/>
        </w:rPr>
        <w:t>AB</w:t>
      </w:r>
      <w:r w:rsidRPr="00532AB7">
        <w:rPr>
          <w:rFonts w:asciiTheme="minorHAnsi" w:eastAsia="Tahoma" w:hAnsiTheme="minorHAnsi" w:cstheme="minorHAnsi"/>
          <w:b/>
          <w:sz w:val="30"/>
          <w:szCs w:val="30"/>
        </w:rPr>
        <w:t>DUL</w:t>
      </w:r>
      <w:r w:rsidRPr="00532AB7">
        <w:rPr>
          <w:rFonts w:asciiTheme="minorHAnsi" w:eastAsia="Tahoma" w:hAnsiTheme="minorHAnsi" w:cstheme="minorHAnsi"/>
          <w:b/>
          <w:spacing w:val="8"/>
          <w:sz w:val="30"/>
          <w:szCs w:val="30"/>
        </w:rPr>
        <w:t xml:space="preserve"> </w:t>
      </w:r>
    </w:p>
    <w:p w:rsidR="0064245C" w:rsidRDefault="0064245C" w:rsidP="0026585C">
      <w:pPr>
        <w:spacing w:before="46"/>
        <w:ind w:left="180"/>
        <w:rPr>
          <w:rFonts w:asciiTheme="minorHAnsi" w:eastAsia="Tahoma" w:hAnsiTheme="minorHAnsi" w:cstheme="minorHAnsi"/>
          <w:b/>
          <w:spacing w:val="1"/>
          <w:sz w:val="30"/>
          <w:szCs w:val="30"/>
        </w:rPr>
      </w:pPr>
      <w:hyperlink r:id="rId7" w:history="1">
        <w:r w:rsidRPr="005D7894">
          <w:rPr>
            <w:rStyle w:val="Hyperlink"/>
            <w:rFonts w:asciiTheme="minorHAnsi" w:eastAsia="Tahoma" w:hAnsiTheme="minorHAnsi" w:cstheme="minorHAnsi"/>
            <w:b/>
            <w:spacing w:val="1"/>
            <w:sz w:val="30"/>
            <w:szCs w:val="30"/>
          </w:rPr>
          <w:t>AB</w:t>
        </w:r>
        <w:r w:rsidRPr="005D7894">
          <w:rPr>
            <w:rStyle w:val="Hyperlink"/>
            <w:rFonts w:asciiTheme="minorHAnsi" w:eastAsia="Tahoma" w:hAnsiTheme="minorHAnsi" w:cstheme="minorHAnsi"/>
            <w:b/>
            <w:sz w:val="30"/>
            <w:szCs w:val="30"/>
          </w:rPr>
          <w:t>DUL.266293@2freemail.com</w:t>
        </w:r>
      </w:hyperlink>
      <w:r>
        <w:rPr>
          <w:rFonts w:asciiTheme="minorHAnsi" w:eastAsia="Tahoma" w:hAnsiTheme="minorHAnsi" w:cstheme="minorHAnsi"/>
          <w:b/>
          <w:sz w:val="30"/>
          <w:szCs w:val="30"/>
        </w:rPr>
        <w:t xml:space="preserve"> </w:t>
      </w:r>
    </w:p>
    <w:p w:rsidR="00D13758" w:rsidRPr="00532AB7" w:rsidRDefault="00D13758" w:rsidP="00E035D5">
      <w:pPr>
        <w:spacing w:line="200" w:lineRule="exact"/>
        <w:ind w:left="140"/>
        <w:rPr>
          <w:rFonts w:asciiTheme="minorHAnsi" w:eastAsia="Tahoma" w:hAnsiTheme="minorHAnsi" w:cstheme="minorHAnsi"/>
          <w:color w:val="000000"/>
          <w:position w:val="-1"/>
        </w:rPr>
      </w:pPr>
    </w:p>
    <w:p w:rsidR="00C71817" w:rsidRPr="00532AB7" w:rsidRDefault="00E749BE">
      <w:pPr>
        <w:tabs>
          <w:tab w:val="left" w:pos="10620"/>
        </w:tabs>
        <w:spacing w:before="25"/>
        <w:ind w:left="128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B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J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C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T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I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V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E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26585C" w:rsidRPr="0026585C" w:rsidRDefault="0026585C" w:rsidP="0026585C">
      <w:pPr>
        <w:spacing w:before="120"/>
        <w:ind w:left="187"/>
        <w:rPr>
          <w:rFonts w:asciiTheme="minorHAnsi" w:hAnsiTheme="minorHAnsi" w:cstheme="minorHAnsi"/>
        </w:rPr>
      </w:pPr>
      <w:r w:rsidRPr="0026585C">
        <w:rPr>
          <w:rFonts w:asciiTheme="minorHAnsi" w:hAnsiTheme="minorHAnsi" w:cstheme="minorHAnsi"/>
          <w:color w:val="000000"/>
          <w:shd w:val="clear" w:color="auto" w:fill="FFFFFF"/>
        </w:rPr>
        <w:t>To be a successful leader in Business management where I can utilize my potential and capabilities to achieve the organizational objectives and seize the opportunities for professional development.</w:t>
      </w:r>
    </w:p>
    <w:p w:rsidR="00C71817" w:rsidRPr="00532AB7" w:rsidRDefault="00C71817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:rsidR="00C71817" w:rsidRPr="00532AB7" w:rsidRDefault="00E749BE">
      <w:pPr>
        <w:tabs>
          <w:tab w:val="left" w:pos="10620"/>
        </w:tabs>
        <w:spacing w:before="25" w:line="220" w:lineRule="exact"/>
        <w:ind w:left="11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25"/>
          <w:w w:val="92"/>
          <w:position w:val="-1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5"/>
          <w:w w:val="92"/>
          <w:position w:val="-1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spacing w:val="7"/>
          <w:w w:val="92"/>
          <w:position w:val="-1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6"/>
          <w:w w:val="92"/>
          <w:position w:val="-1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w w:val="92"/>
          <w:position w:val="-1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spacing w:val="12"/>
          <w:w w:val="92"/>
          <w:position w:val="-1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9"/>
          <w:w w:val="92"/>
          <w:position w:val="-1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w w:val="92"/>
          <w:position w:val="-1"/>
          <w:highlight w:val="lightGray"/>
        </w:rPr>
        <w:t>F</w:t>
      </w:r>
      <w:r w:rsidRPr="00532AB7">
        <w:rPr>
          <w:rFonts w:asciiTheme="minorHAnsi" w:eastAsia="Tahoma" w:hAnsiTheme="minorHAnsi" w:cstheme="minorHAnsi"/>
          <w:b/>
          <w:spacing w:val="11"/>
          <w:w w:val="92"/>
          <w:position w:val="-1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9"/>
          <w:w w:val="92"/>
          <w:position w:val="-1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8"/>
          <w:w w:val="92"/>
          <w:position w:val="-1"/>
          <w:highlight w:val="lightGray"/>
        </w:rPr>
        <w:t>XP</w:t>
      </w:r>
      <w:r w:rsidRPr="00532AB7">
        <w:rPr>
          <w:rFonts w:asciiTheme="minorHAnsi" w:eastAsia="Tahoma" w:hAnsiTheme="minorHAnsi" w:cstheme="minorHAnsi"/>
          <w:b/>
          <w:spacing w:val="9"/>
          <w:w w:val="92"/>
          <w:position w:val="-1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2"/>
          <w:w w:val="92"/>
          <w:position w:val="-1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9"/>
          <w:w w:val="92"/>
          <w:position w:val="-1"/>
          <w:highlight w:val="lightGray"/>
        </w:rPr>
        <w:t>T</w:t>
      </w:r>
      <w:r w:rsidRPr="00532AB7">
        <w:rPr>
          <w:rFonts w:asciiTheme="minorHAnsi" w:eastAsia="Tahoma" w:hAnsiTheme="minorHAnsi" w:cstheme="minorHAnsi"/>
          <w:b/>
          <w:spacing w:val="7"/>
          <w:w w:val="92"/>
          <w:position w:val="-1"/>
          <w:highlight w:val="lightGray"/>
        </w:rPr>
        <w:t>I</w:t>
      </w:r>
      <w:r w:rsidRPr="00532AB7">
        <w:rPr>
          <w:rFonts w:asciiTheme="minorHAnsi" w:eastAsia="Tahoma" w:hAnsiTheme="minorHAnsi" w:cstheme="minorHAnsi"/>
          <w:b/>
          <w:spacing w:val="5"/>
          <w:w w:val="92"/>
          <w:position w:val="-1"/>
          <w:highlight w:val="lightGray"/>
        </w:rPr>
        <w:t>S</w:t>
      </w:r>
      <w:r w:rsidRPr="00532AB7">
        <w:rPr>
          <w:rFonts w:asciiTheme="minorHAnsi" w:eastAsia="Tahoma" w:hAnsiTheme="minorHAnsi" w:cstheme="minorHAnsi"/>
          <w:b/>
          <w:w w:val="92"/>
          <w:position w:val="-1"/>
          <w:highlight w:val="lightGray"/>
        </w:rPr>
        <w:t xml:space="preserve">E </w:t>
      </w:r>
      <w:r w:rsidRPr="00532AB7">
        <w:rPr>
          <w:rFonts w:asciiTheme="minorHAnsi" w:eastAsia="Tahoma" w:hAnsiTheme="minorHAnsi" w:cstheme="minorHAnsi"/>
          <w:b/>
          <w:position w:val="-1"/>
          <w:highlight w:val="lightGray"/>
        </w:rPr>
        <w:tab/>
      </w:r>
    </w:p>
    <w:p w:rsidR="00C71817" w:rsidRPr="00532AB7" w:rsidRDefault="00C71817">
      <w:pPr>
        <w:spacing w:before="7" w:line="80" w:lineRule="exact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3345"/>
        <w:gridCol w:w="2374"/>
      </w:tblGrid>
      <w:tr w:rsidR="00C71817" w:rsidRPr="00532AB7">
        <w:trPr>
          <w:trHeight w:hRule="exact" w:val="312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before="65"/>
              <w:ind w:left="40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1"/>
              </w:rPr>
              <w:t>Adm</w:t>
            </w:r>
            <w:r w:rsidRPr="00532AB7">
              <w:rPr>
                <w:rFonts w:asciiTheme="minorHAnsi" w:eastAsia="Tahoma" w:hAnsiTheme="minorHAnsi" w:cstheme="minorHAnsi"/>
              </w:rPr>
              <w:t>in</w:t>
            </w:r>
            <w:r w:rsidRPr="00532AB7">
              <w:rPr>
                <w:rFonts w:asciiTheme="minorHAnsi" w:eastAsia="Tahoma" w:hAnsiTheme="minorHAnsi" w:cstheme="minorHAnsi"/>
                <w:spacing w:val="-21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d</w:t>
            </w:r>
            <w:r w:rsidRPr="00532AB7">
              <w:rPr>
                <w:rFonts w:asciiTheme="minorHAnsi" w:eastAsia="Tahoma" w:hAnsiTheme="minorHAnsi" w:cstheme="minorHAnsi"/>
                <w:spacing w:val="-3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</w:rPr>
              <w:t>HR</w:t>
            </w:r>
            <w:r w:rsidRPr="00532AB7">
              <w:rPr>
                <w:rFonts w:asciiTheme="minorHAnsi" w:eastAsia="Tahoma" w:hAnsiTheme="minorHAnsi" w:cstheme="minorHAnsi"/>
                <w:spacing w:val="-2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ma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me</w:t>
            </w:r>
            <w:r w:rsidRPr="00532AB7">
              <w:rPr>
                <w:rFonts w:asciiTheme="minorHAnsi" w:eastAsia="Tahoma" w:hAnsiTheme="minorHAnsi" w:cstheme="minorHAnsi"/>
                <w:spacing w:val="7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425DDB">
            <w:pPr>
              <w:spacing w:before="65"/>
              <w:ind w:left="417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Sales &amp; Marketing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before="65"/>
              <w:ind w:left="161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w w:val="99"/>
              </w:rPr>
              <w:t>Pro</w:t>
            </w:r>
            <w:r w:rsidRPr="00532AB7">
              <w:rPr>
                <w:rFonts w:asciiTheme="minorHAnsi" w:eastAsia="Tahoma" w:hAnsiTheme="minorHAnsi" w:cstheme="minorHAnsi"/>
                <w:spacing w:val="-2"/>
                <w:w w:val="99"/>
              </w:rPr>
              <w:t>p</w:t>
            </w:r>
            <w:r w:rsidRPr="00532AB7">
              <w:rPr>
                <w:rFonts w:asciiTheme="minorHAnsi" w:eastAsia="Tahoma" w:hAnsiTheme="minorHAnsi" w:cstheme="minorHAnsi"/>
                <w:spacing w:val="1"/>
                <w:w w:val="99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2"/>
                <w:w w:val="99"/>
              </w:rPr>
              <w:t>r</w:t>
            </w:r>
            <w:r w:rsidRPr="00532AB7">
              <w:rPr>
                <w:rFonts w:asciiTheme="minorHAnsi" w:eastAsia="Tahoma" w:hAnsiTheme="minorHAnsi" w:cstheme="minorHAnsi"/>
                <w:w w:val="99"/>
              </w:rPr>
              <w:t>ty</w:t>
            </w:r>
            <w:r w:rsidRPr="00532AB7">
              <w:rPr>
                <w:rFonts w:asciiTheme="minorHAnsi" w:eastAsia="Tahoma" w:hAnsiTheme="minorHAnsi" w:cstheme="minorHAnsi"/>
                <w:spacing w:val="-21"/>
                <w:w w:val="99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13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</w:p>
        </w:tc>
      </w:tr>
      <w:tr w:rsidR="00C71817" w:rsidRPr="00532AB7">
        <w:trPr>
          <w:trHeight w:hRule="exact" w:val="48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line="220" w:lineRule="exact"/>
              <w:ind w:left="40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Faci</w:t>
            </w:r>
            <w:r w:rsidRPr="00532AB7">
              <w:rPr>
                <w:rFonts w:asciiTheme="minorHAnsi" w:eastAsia="Tahoma" w:hAnsiTheme="minorHAnsi" w:cstheme="minorHAnsi"/>
                <w:spacing w:val="-3"/>
              </w:rPr>
              <w:t>l</w:t>
            </w:r>
            <w:r w:rsidRPr="00532AB7">
              <w:rPr>
                <w:rFonts w:asciiTheme="minorHAnsi" w:eastAsia="Tahoma" w:hAnsiTheme="minorHAnsi" w:cstheme="minorHAnsi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-2"/>
              </w:rPr>
              <w:t>t</w:t>
            </w:r>
            <w:r w:rsidRPr="00532AB7">
              <w:rPr>
                <w:rFonts w:asciiTheme="minorHAnsi" w:eastAsia="Tahoma" w:hAnsiTheme="minorHAnsi" w:cstheme="minorHAnsi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-9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8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</w:p>
          <w:p w:rsidR="00C71817" w:rsidRPr="00532AB7" w:rsidRDefault="00E749BE">
            <w:pPr>
              <w:spacing w:before="10"/>
              <w:ind w:left="40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-1"/>
              </w:rPr>
              <w:t>D</w:t>
            </w:r>
            <w:r w:rsidRPr="00532AB7">
              <w:rPr>
                <w:rFonts w:asciiTheme="minorHAnsi" w:eastAsia="Tahoma" w:hAnsiTheme="minorHAnsi" w:cstheme="minorHAnsi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c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u</w:t>
            </w:r>
            <w:r w:rsidRPr="00532AB7">
              <w:rPr>
                <w:rFonts w:asciiTheme="minorHAnsi" w:eastAsia="Tahoma" w:hAnsiTheme="minorHAnsi" w:cstheme="minorHAnsi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9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</w:rPr>
              <w:t>C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trol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line="220" w:lineRule="exact"/>
              <w:ind w:left="417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s</w:t>
            </w:r>
            <w:r w:rsidRPr="00532AB7">
              <w:rPr>
                <w:rFonts w:asciiTheme="minorHAnsi" w:eastAsia="Tahoma" w:hAnsiTheme="minorHAnsi" w:cstheme="minorHAnsi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17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</w:rPr>
              <w:t>&amp;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2"/>
                <w:w w:val="96"/>
              </w:rPr>
              <w:t>In</w:t>
            </w:r>
            <w:r w:rsidRPr="00532AB7">
              <w:rPr>
                <w:rFonts w:asciiTheme="minorHAnsi" w:eastAsia="Tahoma" w:hAnsiTheme="minorHAnsi" w:cstheme="minorHAnsi"/>
                <w:w w:val="96"/>
              </w:rPr>
              <w:t>v</w:t>
            </w:r>
            <w:r w:rsidRPr="00532AB7">
              <w:rPr>
                <w:rFonts w:asciiTheme="minorHAnsi" w:eastAsia="Tahoma" w:hAnsiTheme="minorHAnsi" w:cstheme="minorHAnsi"/>
                <w:spacing w:val="3"/>
                <w:w w:val="96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2"/>
                <w:w w:val="96"/>
              </w:rPr>
              <w:t>n</w:t>
            </w:r>
            <w:r w:rsidRPr="00532AB7">
              <w:rPr>
                <w:rFonts w:asciiTheme="minorHAnsi" w:eastAsia="Tahoma" w:hAnsiTheme="minorHAnsi" w:cstheme="minorHAnsi"/>
                <w:w w:val="96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3"/>
                <w:w w:val="96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2"/>
                <w:w w:val="96"/>
              </w:rPr>
              <w:t>r</w:t>
            </w:r>
            <w:r w:rsidRPr="00532AB7">
              <w:rPr>
                <w:rFonts w:asciiTheme="minorHAnsi" w:eastAsia="Tahoma" w:hAnsiTheme="minorHAnsi" w:cstheme="minorHAnsi"/>
                <w:w w:val="96"/>
              </w:rPr>
              <w:t>y</w:t>
            </w:r>
            <w:r w:rsidRPr="00532AB7">
              <w:rPr>
                <w:rFonts w:asciiTheme="minorHAnsi" w:eastAsia="Tahoma" w:hAnsiTheme="minorHAnsi" w:cstheme="minorHAnsi"/>
                <w:spacing w:val="10"/>
                <w:w w:val="96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7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geme</w:t>
            </w:r>
            <w:r w:rsidRPr="00532AB7">
              <w:rPr>
                <w:rFonts w:asciiTheme="minorHAnsi" w:eastAsia="Tahoma" w:hAnsiTheme="minorHAnsi" w:cstheme="minorHAnsi"/>
              </w:rPr>
              <w:t>nt</w:t>
            </w:r>
          </w:p>
          <w:p w:rsidR="00C71817" w:rsidRPr="00532AB7" w:rsidRDefault="00E749BE" w:rsidP="00425DDB">
            <w:pPr>
              <w:spacing w:line="220" w:lineRule="exact"/>
              <w:ind w:left="417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ea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-4"/>
                <w:position w:val="-1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ma</w:t>
            </w: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a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t</w:t>
            </w:r>
            <w:r w:rsidR="00425DDB" w:rsidRPr="00532AB7">
              <w:rPr>
                <w:rFonts w:asciiTheme="minorHAnsi" w:eastAsia="Tahoma" w:hAnsiTheme="minorHAnsi" w:cstheme="minorHAnsi"/>
                <w:position w:val="-1"/>
              </w:rPr>
              <w:t xml:space="preserve"> 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line="220" w:lineRule="exact"/>
              <w:ind w:left="161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w w:val="96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3"/>
                <w:w w:val="96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2"/>
                <w:w w:val="96"/>
              </w:rPr>
              <w:t>v</w:t>
            </w:r>
            <w:r w:rsidRPr="00532AB7">
              <w:rPr>
                <w:rFonts w:asciiTheme="minorHAnsi" w:eastAsia="Tahoma" w:hAnsiTheme="minorHAnsi" w:cstheme="minorHAnsi"/>
                <w:spacing w:val="4"/>
                <w:w w:val="96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5"/>
                <w:w w:val="96"/>
              </w:rPr>
              <w:t>rn</w:t>
            </w:r>
            <w:r w:rsidRPr="00532AB7">
              <w:rPr>
                <w:rFonts w:asciiTheme="minorHAnsi" w:eastAsia="Tahoma" w:hAnsiTheme="minorHAnsi" w:cstheme="minorHAnsi"/>
                <w:spacing w:val="3"/>
                <w:w w:val="96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2"/>
                <w:w w:val="96"/>
              </w:rPr>
              <w:t>en</w:t>
            </w:r>
            <w:r w:rsidRPr="00532AB7">
              <w:rPr>
                <w:rFonts w:asciiTheme="minorHAnsi" w:eastAsia="Tahoma" w:hAnsiTheme="minorHAnsi" w:cstheme="minorHAnsi"/>
                <w:w w:val="96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11"/>
                <w:w w:val="96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l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io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s</w:t>
            </w:r>
          </w:p>
          <w:p w:rsidR="00C71817" w:rsidRPr="00532AB7" w:rsidRDefault="00E749BE">
            <w:pPr>
              <w:spacing w:line="220" w:lineRule="exact"/>
              <w:ind w:left="161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position w:val="-1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pe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a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tio</w:t>
            </w: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-9"/>
                <w:position w:val="-1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ma</w:t>
            </w: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a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t</w:t>
            </w:r>
          </w:p>
        </w:tc>
      </w:tr>
      <w:tr w:rsidR="00C71817" w:rsidRPr="00532AB7">
        <w:trPr>
          <w:trHeight w:hRule="exact" w:val="339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before="5"/>
              <w:ind w:left="40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F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l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13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ge</w:t>
            </w:r>
            <w:r w:rsidRPr="00532AB7">
              <w:rPr>
                <w:rFonts w:asciiTheme="minorHAnsi" w:eastAsia="Tahoma" w:hAnsiTheme="minorHAnsi" w:cstheme="minorHAnsi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425DDB">
            <w:pPr>
              <w:spacing w:line="220" w:lineRule="exact"/>
              <w:ind w:left="417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Proc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u</w:t>
            </w:r>
            <w:r w:rsidRPr="00532AB7">
              <w:rPr>
                <w:rFonts w:asciiTheme="minorHAnsi" w:eastAsia="Tahoma" w:hAnsiTheme="minorHAnsi" w:cstheme="minorHAnsi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1817" w:rsidRPr="00532AB7" w:rsidRDefault="00E749BE">
            <w:pPr>
              <w:spacing w:line="220" w:lineRule="exact"/>
              <w:ind w:left="161"/>
              <w:rPr>
                <w:rFonts w:asciiTheme="minorHAnsi" w:eastAsia="Tahoma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position w:val="-1"/>
              </w:rPr>
              <w:t>B</w:t>
            </w:r>
            <w:r w:rsidRPr="00532AB7">
              <w:rPr>
                <w:rFonts w:asciiTheme="minorHAnsi" w:eastAsia="Tahoma" w:hAnsiTheme="minorHAnsi" w:cstheme="minorHAnsi"/>
                <w:spacing w:val="2"/>
                <w:position w:val="-1"/>
              </w:rPr>
              <w:t>u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d</w:t>
            </w:r>
            <w:r w:rsidRPr="00532AB7">
              <w:rPr>
                <w:rFonts w:asciiTheme="minorHAnsi" w:eastAsia="Tahoma" w:hAnsiTheme="minorHAnsi" w:cstheme="minorHAnsi"/>
                <w:spacing w:val="3"/>
                <w:position w:val="-1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4"/>
                <w:position w:val="-1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1"/>
                <w:position w:val="-1"/>
              </w:rPr>
              <w:t>an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 xml:space="preserve">d </w:t>
            </w:r>
            <w:r w:rsidRPr="00532AB7">
              <w:rPr>
                <w:rFonts w:asciiTheme="minorHAnsi" w:eastAsia="Tahoma" w:hAnsiTheme="minorHAnsi" w:cstheme="minorHAnsi"/>
                <w:spacing w:val="2"/>
                <w:position w:val="-1"/>
              </w:rPr>
              <w:t>co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st</w:t>
            </w:r>
            <w:r w:rsidRPr="00532AB7">
              <w:rPr>
                <w:rFonts w:asciiTheme="minorHAnsi" w:eastAsia="Tahoma" w:hAnsiTheme="minorHAnsi" w:cstheme="minorHAnsi"/>
                <w:spacing w:val="-2"/>
                <w:position w:val="-1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2"/>
                <w:position w:val="-1"/>
              </w:rPr>
              <w:t>co</w:t>
            </w:r>
            <w:r w:rsidRPr="00532AB7">
              <w:rPr>
                <w:rFonts w:asciiTheme="minorHAnsi" w:eastAsia="Tahoma" w:hAnsiTheme="minorHAnsi" w:cstheme="minorHAnsi"/>
                <w:spacing w:val="-1"/>
                <w:position w:val="-1"/>
              </w:rPr>
              <w:t>n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2"/>
                <w:position w:val="-1"/>
              </w:rPr>
              <w:t>ro</w:t>
            </w:r>
            <w:r w:rsidRPr="00532AB7">
              <w:rPr>
                <w:rFonts w:asciiTheme="minorHAnsi" w:eastAsia="Tahoma" w:hAnsiTheme="minorHAnsi" w:cstheme="minorHAnsi"/>
                <w:position w:val="-1"/>
              </w:rPr>
              <w:t>l</w:t>
            </w:r>
          </w:p>
        </w:tc>
      </w:tr>
    </w:tbl>
    <w:p w:rsidR="00C71817" w:rsidRPr="00532AB7" w:rsidRDefault="00E749BE">
      <w:pPr>
        <w:tabs>
          <w:tab w:val="left" w:pos="10620"/>
        </w:tabs>
        <w:spacing w:before="90"/>
        <w:ind w:left="11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25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P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F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I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L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14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S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U</w:t>
      </w:r>
      <w:r w:rsidRPr="00532AB7">
        <w:rPr>
          <w:rFonts w:asciiTheme="minorHAnsi" w:eastAsia="Tahoma" w:hAnsiTheme="minorHAnsi" w:cstheme="minorHAnsi"/>
          <w:b/>
          <w:spacing w:val="10"/>
          <w:w w:val="92"/>
          <w:highlight w:val="lightGray"/>
        </w:rPr>
        <w:t>MM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Y </w:t>
      </w:r>
      <w:r w:rsidRPr="00532AB7">
        <w:rPr>
          <w:rFonts w:asciiTheme="minorHAnsi" w:eastAsia="Tahoma" w:hAnsiTheme="minorHAnsi" w:cstheme="minorHAnsi"/>
          <w:b/>
          <w:spacing w:val="-4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2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spacing w:val="1"/>
          <w:w w:val="92"/>
          <w:highlight w:val="lightGray"/>
        </w:rPr>
        <w:t>n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d</w:t>
      </w:r>
      <w:r w:rsidRPr="00532AB7">
        <w:rPr>
          <w:rFonts w:asciiTheme="minorHAnsi" w:eastAsia="Tahoma" w:hAnsiTheme="minorHAnsi" w:cstheme="minorHAnsi"/>
          <w:b/>
          <w:spacing w:val="12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10"/>
          <w:w w:val="92"/>
          <w:highlight w:val="lightGray"/>
        </w:rPr>
        <w:t>S</w:t>
      </w:r>
      <w:r w:rsidRPr="00532AB7">
        <w:rPr>
          <w:rFonts w:asciiTheme="minorHAnsi" w:eastAsia="Tahoma" w:hAnsiTheme="minorHAnsi" w:cstheme="minorHAnsi"/>
          <w:b/>
          <w:spacing w:val="3"/>
          <w:w w:val="92"/>
          <w:highlight w:val="lightGray"/>
        </w:rPr>
        <w:t>K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I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L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L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S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5266B9" w:rsidRPr="0026585C" w:rsidRDefault="00937256" w:rsidP="007C598D">
      <w:pPr>
        <w:spacing w:before="120"/>
        <w:ind w:left="144"/>
        <w:rPr>
          <w:rFonts w:asciiTheme="minorHAnsi" w:eastAsia="Tahoma" w:hAnsiTheme="minorHAnsi" w:cstheme="minorHAnsi"/>
        </w:rPr>
      </w:pPr>
      <w:r w:rsidRPr="0026585C">
        <w:rPr>
          <w:rFonts w:asciiTheme="minorHAnsi" w:hAnsiTheme="minorHAnsi" w:cstheme="minorHAnsi"/>
        </w:rPr>
        <w:t>A result driven self-motivated</w:t>
      </w:r>
      <w:r w:rsidR="00425DDB" w:rsidRPr="0026585C">
        <w:rPr>
          <w:rFonts w:asciiTheme="minorHAnsi" w:hAnsiTheme="minorHAnsi" w:cstheme="minorHAnsi"/>
        </w:rPr>
        <w:t xml:space="preserve"> Business Support</w:t>
      </w:r>
      <w:r w:rsidRPr="0026585C">
        <w:rPr>
          <w:rFonts w:asciiTheme="minorHAnsi" w:hAnsiTheme="minorHAnsi" w:cstheme="minorHAnsi"/>
        </w:rPr>
        <w:t xml:space="preserve"> professional with more than </w:t>
      </w:r>
      <w:r w:rsidRPr="0026585C">
        <w:rPr>
          <w:rFonts w:asciiTheme="minorHAnsi" w:hAnsiTheme="minorHAnsi" w:cstheme="minorHAnsi"/>
          <w:bCs/>
        </w:rPr>
        <w:t xml:space="preserve">17 years </w:t>
      </w:r>
      <w:r w:rsidRPr="0026585C">
        <w:rPr>
          <w:rFonts w:asciiTheme="minorHAnsi" w:hAnsiTheme="minorHAnsi" w:cstheme="minorHAnsi"/>
        </w:rPr>
        <w:t xml:space="preserve">rich experience in various gamut of HR, ADMIN and Operations along with and Sales Background in the UAE. </w:t>
      </w:r>
      <w:r w:rsidR="00E749BE" w:rsidRPr="0026585C">
        <w:rPr>
          <w:rFonts w:asciiTheme="minorHAnsi" w:eastAsia="Tahoma" w:hAnsiTheme="minorHAnsi" w:cstheme="minorHAnsi"/>
        </w:rPr>
        <w:t>H</w:t>
      </w:r>
      <w:r w:rsidR="00E749BE" w:rsidRPr="0026585C">
        <w:rPr>
          <w:rFonts w:asciiTheme="minorHAnsi" w:eastAsia="Tahoma" w:hAnsiTheme="minorHAnsi" w:cstheme="minorHAnsi"/>
          <w:spacing w:val="6"/>
        </w:rPr>
        <w:t>a</w:t>
      </w:r>
      <w:r w:rsidR="00E749BE" w:rsidRPr="0026585C">
        <w:rPr>
          <w:rFonts w:asciiTheme="minorHAnsi" w:eastAsia="Tahoma" w:hAnsiTheme="minorHAnsi" w:cstheme="minorHAnsi"/>
          <w:spacing w:val="-1"/>
        </w:rPr>
        <w:t>n</w:t>
      </w:r>
      <w:r w:rsidR="00E749BE" w:rsidRPr="0026585C">
        <w:rPr>
          <w:rFonts w:asciiTheme="minorHAnsi" w:eastAsia="Tahoma" w:hAnsiTheme="minorHAnsi" w:cstheme="minorHAnsi"/>
        </w:rPr>
        <w:t>ds-</w:t>
      </w:r>
      <w:r w:rsidR="00E749BE" w:rsidRPr="0026585C">
        <w:rPr>
          <w:rFonts w:asciiTheme="minorHAnsi" w:eastAsia="Tahoma" w:hAnsiTheme="minorHAnsi" w:cstheme="minorHAnsi"/>
          <w:spacing w:val="5"/>
        </w:rPr>
        <w:t>o</w:t>
      </w:r>
      <w:r w:rsidR="00E749BE" w:rsidRPr="0026585C">
        <w:rPr>
          <w:rFonts w:asciiTheme="minorHAnsi" w:eastAsia="Tahoma" w:hAnsiTheme="minorHAnsi" w:cstheme="minorHAnsi"/>
        </w:rPr>
        <w:t>n</w:t>
      </w:r>
      <w:r w:rsidR="00E749BE" w:rsidRPr="0026585C">
        <w:rPr>
          <w:rFonts w:asciiTheme="minorHAnsi" w:eastAsia="Tahoma" w:hAnsiTheme="minorHAnsi" w:cstheme="minorHAnsi"/>
          <w:spacing w:val="27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5"/>
        </w:rPr>
        <w:t>e</w:t>
      </w:r>
      <w:r w:rsidR="00E749BE" w:rsidRPr="0026585C">
        <w:rPr>
          <w:rFonts w:asciiTheme="minorHAnsi" w:eastAsia="Tahoma" w:hAnsiTheme="minorHAnsi" w:cstheme="minorHAnsi"/>
        </w:rPr>
        <w:t>x</w:t>
      </w:r>
      <w:r w:rsidR="00E749BE" w:rsidRPr="0026585C">
        <w:rPr>
          <w:rFonts w:asciiTheme="minorHAnsi" w:eastAsia="Tahoma" w:hAnsiTheme="minorHAnsi" w:cstheme="minorHAnsi"/>
          <w:spacing w:val="3"/>
        </w:rPr>
        <w:t>p</w:t>
      </w:r>
      <w:r w:rsidR="00E749BE" w:rsidRPr="0026585C">
        <w:rPr>
          <w:rFonts w:asciiTheme="minorHAnsi" w:eastAsia="Tahoma" w:hAnsiTheme="minorHAnsi" w:cstheme="minorHAnsi"/>
          <w:spacing w:val="1"/>
        </w:rPr>
        <w:t>e</w:t>
      </w:r>
      <w:r w:rsidR="00E749BE" w:rsidRPr="0026585C">
        <w:rPr>
          <w:rFonts w:asciiTheme="minorHAnsi" w:eastAsia="Tahoma" w:hAnsiTheme="minorHAnsi" w:cstheme="minorHAnsi"/>
        </w:rPr>
        <w:t>ri</w:t>
      </w:r>
      <w:r w:rsidR="00E749BE" w:rsidRPr="0026585C">
        <w:rPr>
          <w:rFonts w:asciiTheme="minorHAnsi" w:eastAsia="Tahoma" w:hAnsiTheme="minorHAnsi" w:cstheme="minorHAnsi"/>
          <w:spacing w:val="3"/>
        </w:rPr>
        <w:t>e</w:t>
      </w:r>
      <w:r w:rsidR="00E749BE" w:rsidRPr="0026585C">
        <w:rPr>
          <w:rFonts w:asciiTheme="minorHAnsi" w:eastAsia="Tahoma" w:hAnsiTheme="minorHAnsi" w:cstheme="minorHAnsi"/>
          <w:spacing w:val="-1"/>
        </w:rPr>
        <w:t>nc</w:t>
      </w:r>
      <w:r w:rsidR="00E749BE" w:rsidRPr="0026585C">
        <w:rPr>
          <w:rFonts w:asciiTheme="minorHAnsi" w:eastAsia="Tahoma" w:hAnsiTheme="minorHAnsi" w:cstheme="minorHAnsi"/>
        </w:rPr>
        <w:t>e</w:t>
      </w:r>
      <w:r w:rsidR="00E749BE" w:rsidRPr="0026585C">
        <w:rPr>
          <w:rFonts w:asciiTheme="minorHAnsi" w:eastAsia="Tahoma" w:hAnsiTheme="minorHAnsi" w:cstheme="minorHAnsi"/>
          <w:spacing w:val="32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7"/>
        </w:rPr>
        <w:t>i</w:t>
      </w:r>
      <w:r w:rsidR="00E749BE" w:rsidRPr="0026585C">
        <w:rPr>
          <w:rFonts w:asciiTheme="minorHAnsi" w:eastAsia="Tahoma" w:hAnsiTheme="minorHAnsi" w:cstheme="minorHAnsi"/>
        </w:rPr>
        <w:t>n</w:t>
      </w:r>
      <w:r w:rsidR="00E749BE" w:rsidRPr="0026585C">
        <w:rPr>
          <w:rFonts w:asciiTheme="minorHAnsi" w:eastAsia="Tahoma" w:hAnsiTheme="minorHAnsi" w:cstheme="minorHAnsi"/>
          <w:spacing w:val="56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3"/>
        </w:rPr>
        <w:t>e</w:t>
      </w:r>
      <w:r w:rsidR="00E749BE" w:rsidRPr="0026585C">
        <w:rPr>
          <w:rFonts w:asciiTheme="minorHAnsi" w:eastAsia="Tahoma" w:hAnsiTheme="minorHAnsi" w:cstheme="minorHAnsi"/>
          <w:spacing w:val="2"/>
        </w:rPr>
        <w:t>s</w:t>
      </w:r>
      <w:r w:rsidR="00E749BE" w:rsidRPr="0026585C">
        <w:rPr>
          <w:rFonts w:asciiTheme="minorHAnsi" w:eastAsia="Tahoma" w:hAnsiTheme="minorHAnsi" w:cstheme="minorHAnsi"/>
          <w:spacing w:val="1"/>
        </w:rPr>
        <w:t>t</w:t>
      </w:r>
      <w:r w:rsidR="00E749BE" w:rsidRPr="0026585C">
        <w:rPr>
          <w:rFonts w:asciiTheme="minorHAnsi" w:eastAsia="Tahoma" w:hAnsiTheme="minorHAnsi" w:cstheme="minorHAnsi"/>
          <w:spacing w:val="2"/>
        </w:rPr>
        <w:t>a</w:t>
      </w:r>
      <w:r w:rsidR="00E749BE" w:rsidRPr="0026585C">
        <w:rPr>
          <w:rFonts w:asciiTheme="minorHAnsi" w:eastAsia="Tahoma" w:hAnsiTheme="minorHAnsi" w:cstheme="minorHAnsi"/>
        </w:rPr>
        <w:t>b</w:t>
      </w:r>
      <w:r w:rsidR="00E749BE" w:rsidRPr="0026585C">
        <w:rPr>
          <w:rFonts w:asciiTheme="minorHAnsi" w:eastAsia="Tahoma" w:hAnsiTheme="minorHAnsi" w:cstheme="minorHAnsi"/>
          <w:spacing w:val="3"/>
        </w:rPr>
        <w:t>l</w:t>
      </w:r>
      <w:r w:rsidR="00E749BE" w:rsidRPr="0026585C">
        <w:rPr>
          <w:rFonts w:asciiTheme="minorHAnsi" w:eastAsia="Tahoma" w:hAnsiTheme="minorHAnsi" w:cstheme="minorHAnsi"/>
        </w:rPr>
        <w:t>i</w:t>
      </w:r>
      <w:r w:rsidR="00E749BE" w:rsidRPr="0026585C">
        <w:rPr>
          <w:rFonts w:asciiTheme="minorHAnsi" w:eastAsia="Tahoma" w:hAnsiTheme="minorHAnsi" w:cstheme="minorHAnsi"/>
          <w:spacing w:val="2"/>
        </w:rPr>
        <w:t>sh</w:t>
      </w:r>
      <w:r w:rsidR="00E749BE" w:rsidRPr="0026585C">
        <w:rPr>
          <w:rFonts w:asciiTheme="minorHAnsi" w:eastAsia="Tahoma" w:hAnsiTheme="minorHAnsi" w:cstheme="minorHAnsi"/>
        </w:rPr>
        <w:t>i</w:t>
      </w:r>
      <w:r w:rsidR="00E749BE" w:rsidRPr="0026585C">
        <w:rPr>
          <w:rFonts w:asciiTheme="minorHAnsi" w:eastAsia="Tahoma" w:hAnsiTheme="minorHAnsi" w:cstheme="minorHAnsi"/>
          <w:spacing w:val="-1"/>
        </w:rPr>
        <w:t>n</w:t>
      </w:r>
      <w:r w:rsidR="00E749BE" w:rsidRPr="0026585C">
        <w:rPr>
          <w:rFonts w:asciiTheme="minorHAnsi" w:eastAsia="Tahoma" w:hAnsiTheme="minorHAnsi" w:cstheme="minorHAnsi"/>
        </w:rPr>
        <w:t>g</w:t>
      </w:r>
      <w:r w:rsidR="00E749BE" w:rsidRPr="0026585C">
        <w:rPr>
          <w:rFonts w:asciiTheme="minorHAnsi" w:eastAsia="Tahoma" w:hAnsiTheme="minorHAnsi" w:cstheme="minorHAnsi"/>
          <w:spacing w:val="26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1"/>
        </w:rPr>
        <w:t>a</w:t>
      </w:r>
      <w:r w:rsidR="00E749BE" w:rsidRPr="0026585C">
        <w:rPr>
          <w:rFonts w:asciiTheme="minorHAnsi" w:eastAsia="Tahoma" w:hAnsiTheme="minorHAnsi" w:cstheme="minorHAnsi"/>
          <w:spacing w:val="-1"/>
        </w:rPr>
        <w:t>n</w:t>
      </w:r>
      <w:r w:rsidR="00E749BE" w:rsidRPr="0026585C">
        <w:rPr>
          <w:rFonts w:asciiTheme="minorHAnsi" w:eastAsia="Tahoma" w:hAnsiTheme="minorHAnsi" w:cstheme="minorHAnsi"/>
        </w:rPr>
        <w:t xml:space="preserve">d </w:t>
      </w:r>
      <w:r w:rsidR="00E749BE" w:rsidRPr="0026585C">
        <w:rPr>
          <w:rFonts w:asciiTheme="minorHAnsi" w:eastAsia="Tahoma" w:hAnsiTheme="minorHAnsi" w:cstheme="minorHAnsi"/>
          <w:spacing w:val="1"/>
        </w:rPr>
        <w:t>m</w:t>
      </w:r>
      <w:r w:rsidR="00E749BE" w:rsidRPr="0026585C">
        <w:rPr>
          <w:rFonts w:asciiTheme="minorHAnsi" w:eastAsia="Tahoma" w:hAnsiTheme="minorHAnsi" w:cstheme="minorHAnsi"/>
          <w:spacing w:val="2"/>
        </w:rPr>
        <w:t>o</w:t>
      </w:r>
      <w:r w:rsidR="00E749BE" w:rsidRPr="0026585C">
        <w:rPr>
          <w:rFonts w:asciiTheme="minorHAnsi" w:eastAsia="Tahoma" w:hAnsiTheme="minorHAnsi" w:cstheme="minorHAnsi"/>
          <w:spacing w:val="-1"/>
        </w:rPr>
        <w:t>n</w:t>
      </w:r>
      <w:r w:rsidR="00E749BE" w:rsidRPr="0026585C">
        <w:rPr>
          <w:rFonts w:asciiTheme="minorHAnsi" w:eastAsia="Tahoma" w:hAnsiTheme="minorHAnsi" w:cstheme="minorHAnsi"/>
        </w:rPr>
        <w:t>i</w:t>
      </w:r>
      <w:r w:rsidR="00E749BE" w:rsidRPr="0026585C">
        <w:rPr>
          <w:rFonts w:asciiTheme="minorHAnsi" w:eastAsia="Tahoma" w:hAnsiTheme="minorHAnsi" w:cstheme="minorHAnsi"/>
          <w:spacing w:val="3"/>
        </w:rPr>
        <w:t>t</w:t>
      </w:r>
      <w:r w:rsidR="00E749BE" w:rsidRPr="0026585C">
        <w:rPr>
          <w:rFonts w:asciiTheme="minorHAnsi" w:eastAsia="Tahoma" w:hAnsiTheme="minorHAnsi" w:cstheme="minorHAnsi"/>
        </w:rPr>
        <w:t>o</w:t>
      </w:r>
      <w:r w:rsidR="00E749BE" w:rsidRPr="0026585C">
        <w:rPr>
          <w:rFonts w:asciiTheme="minorHAnsi" w:eastAsia="Tahoma" w:hAnsiTheme="minorHAnsi" w:cstheme="minorHAnsi"/>
          <w:spacing w:val="3"/>
        </w:rPr>
        <w:t>r</w:t>
      </w:r>
      <w:r w:rsidR="00E749BE" w:rsidRPr="0026585C">
        <w:rPr>
          <w:rFonts w:asciiTheme="minorHAnsi" w:eastAsia="Tahoma" w:hAnsiTheme="minorHAnsi" w:cstheme="minorHAnsi"/>
          <w:spacing w:val="7"/>
        </w:rPr>
        <w:t>i</w:t>
      </w:r>
      <w:r w:rsidR="00E749BE" w:rsidRPr="0026585C">
        <w:rPr>
          <w:rFonts w:asciiTheme="minorHAnsi" w:eastAsia="Tahoma" w:hAnsiTheme="minorHAnsi" w:cstheme="minorHAnsi"/>
          <w:spacing w:val="-1"/>
        </w:rPr>
        <w:t>n</w:t>
      </w:r>
      <w:r w:rsidR="00E749BE" w:rsidRPr="0026585C">
        <w:rPr>
          <w:rFonts w:asciiTheme="minorHAnsi" w:eastAsia="Tahoma" w:hAnsiTheme="minorHAnsi" w:cstheme="minorHAnsi"/>
        </w:rPr>
        <w:t>g</w:t>
      </w:r>
      <w:r w:rsidR="00E749BE" w:rsidRPr="0026585C">
        <w:rPr>
          <w:rFonts w:asciiTheme="minorHAnsi" w:eastAsia="Tahoma" w:hAnsiTheme="minorHAnsi" w:cstheme="minorHAnsi"/>
          <w:spacing w:val="30"/>
        </w:rPr>
        <w:t xml:space="preserve"> </w:t>
      </w:r>
      <w:r w:rsidR="00E749BE" w:rsidRPr="0026585C">
        <w:rPr>
          <w:rFonts w:asciiTheme="minorHAnsi" w:eastAsia="Tahoma" w:hAnsiTheme="minorHAnsi" w:cstheme="minorHAnsi"/>
        </w:rPr>
        <w:t>s</w:t>
      </w:r>
      <w:r w:rsidR="00E749BE" w:rsidRPr="0026585C">
        <w:rPr>
          <w:rFonts w:asciiTheme="minorHAnsi" w:eastAsia="Tahoma" w:hAnsiTheme="minorHAnsi" w:cstheme="minorHAnsi"/>
          <w:spacing w:val="-1"/>
        </w:rPr>
        <w:t>y</w:t>
      </w:r>
      <w:r w:rsidR="00E749BE" w:rsidRPr="0026585C">
        <w:rPr>
          <w:rFonts w:asciiTheme="minorHAnsi" w:eastAsia="Tahoma" w:hAnsiTheme="minorHAnsi" w:cstheme="minorHAnsi"/>
        </w:rPr>
        <w:t>s</w:t>
      </w:r>
      <w:r w:rsidR="00E749BE" w:rsidRPr="0026585C">
        <w:rPr>
          <w:rFonts w:asciiTheme="minorHAnsi" w:eastAsia="Tahoma" w:hAnsiTheme="minorHAnsi" w:cstheme="minorHAnsi"/>
          <w:spacing w:val="1"/>
        </w:rPr>
        <w:t>t</w:t>
      </w:r>
      <w:r w:rsidR="00E749BE" w:rsidRPr="0026585C">
        <w:rPr>
          <w:rFonts w:asciiTheme="minorHAnsi" w:eastAsia="Tahoma" w:hAnsiTheme="minorHAnsi" w:cstheme="minorHAnsi"/>
          <w:spacing w:val="3"/>
        </w:rPr>
        <w:t>em</w:t>
      </w:r>
      <w:r w:rsidR="00E749BE" w:rsidRPr="0026585C">
        <w:rPr>
          <w:rFonts w:asciiTheme="minorHAnsi" w:eastAsia="Tahoma" w:hAnsiTheme="minorHAnsi" w:cstheme="minorHAnsi"/>
        </w:rPr>
        <w:t>s</w:t>
      </w:r>
      <w:r w:rsidR="00E749BE" w:rsidRPr="0026585C">
        <w:rPr>
          <w:rFonts w:asciiTheme="minorHAnsi" w:eastAsia="Tahoma" w:hAnsiTheme="minorHAnsi" w:cstheme="minorHAnsi"/>
          <w:spacing w:val="36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1"/>
        </w:rPr>
        <w:t>a</w:t>
      </w:r>
      <w:r w:rsidR="00E749BE" w:rsidRPr="0026585C">
        <w:rPr>
          <w:rFonts w:asciiTheme="minorHAnsi" w:eastAsia="Tahoma" w:hAnsiTheme="minorHAnsi" w:cstheme="minorHAnsi"/>
          <w:spacing w:val="-1"/>
        </w:rPr>
        <w:t>n</w:t>
      </w:r>
      <w:r w:rsidR="00E749BE" w:rsidRPr="0026585C">
        <w:rPr>
          <w:rFonts w:asciiTheme="minorHAnsi" w:eastAsia="Tahoma" w:hAnsiTheme="minorHAnsi" w:cstheme="minorHAnsi"/>
        </w:rPr>
        <w:t>d</w:t>
      </w:r>
      <w:r w:rsidR="00E749BE" w:rsidRPr="0026585C">
        <w:rPr>
          <w:rFonts w:asciiTheme="minorHAnsi" w:eastAsia="Tahoma" w:hAnsiTheme="minorHAnsi" w:cstheme="minorHAnsi"/>
          <w:spacing w:val="-3"/>
        </w:rPr>
        <w:t xml:space="preserve"> </w:t>
      </w:r>
      <w:r w:rsidR="00E749BE" w:rsidRPr="0026585C">
        <w:rPr>
          <w:rFonts w:asciiTheme="minorHAnsi" w:eastAsia="Tahoma" w:hAnsiTheme="minorHAnsi" w:cstheme="minorHAnsi"/>
        </w:rPr>
        <w:t>pr</w:t>
      </w:r>
      <w:r w:rsidR="00E749BE" w:rsidRPr="0026585C">
        <w:rPr>
          <w:rFonts w:asciiTheme="minorHAnsi" w:eastAsia="Tahoma" w:hAnsiTheme="minorHAnsi" w:cstheme="minorHAnsi"/>
          <w:spacing w:val="2"/>
        </w:rPr>
        <w:t>o</w:t>
      </w:r>
      <w:r w:rsidR="00E749BE" w:rsidRPr="0026585C">
        <w:rPr>
          <w:rFonts w:asciiTheme="minorHAnsi" w:eastAsia="Tahoma" w:hAnsiTheme="minorHAnsi" w:cstheme="minorHAnsi"/>
          <w:spacing w:val="6"/>
        </w:rPr>
        <w:t>c</w:t>
      </w:r>
      <w:r w:rsidR="00E749BE" w:rsidRPr="0026585C">
        <w:rPr>
          <w:rFonts w:asciiTheme="minorHAnsi" w:eastAsia="Tahoma" w:hAnsiTheme="minorHAnsi" w:cstheme="minorHAnsi"/>
          <w:spacing w:val="1"/>
        </w:rPr>
        <w:t>e</w:t>
      </w:r>
      <w:r w:rsidR="00E749BE" w:rsidRPr="0026585C">
        <w:rPr>
          <w:rFonts w:asciiTheme="minorHAnsi" w:eastAsia="Tahoma" w:hAnsiTheme="minorHAnsi" w:cstheme="minorHAnsi"/>
        </w:rPr>
        <w:t>du</w:t>
      </w:r>
      <w:r w:rsidR="00E749BE" w:rsidRPr="0026585C">
        <w:rPr>
          <w:rFonts w:asciiTheme="minorHAnsi" w:eastAsia="Tahoma" w:hAnsiTheme="minorHAnsi" w:cstheme="minorHAnsi"/>
          <w:spacing w:val="2"/>
        </w:rPr>
        <w:t>r</w:t>
      </w:r>
      <w:r w:rsidR="00E749BE" w:rsidRPr="0026585C">
        <w:rPr>
          <w:rFonts w:asciiTheme="minorHAnsi" w:eastAsia="Tahoma" w:hAnsiTheme="minorHAnsi" w:cstheme="minorHAnsi"/>
          <w:spacing w:val="1"/>
        </w:rPr>
        <w:t>e</w:t>
      </w:r>
      <w:r w:rsidR="00E749BE" w:rsidRPr="0026585C">
        <w:rPr>
          <w:rFonts w:asciiTheme="minorHAnsi" w:eastAsia="Tahoma" w:hAnsiTheme="minorHAnsi" w:cstheme="minorHAnsi"/>
        </w:rPr>
        <w:t>s</w:t>
      </w:r>
      <w:r w:rsidR="00E749BE" w:rsidRPr="0026585C">
        <w:rPr>
          <w:rFonts w:asciiTheme="minorHAnsi" w:eastAsia="Tahoma" w:hAnsiTheme="minorHAnsi" w:cstheme="minorHAnsi"/>
          <w:spacing w:val="32"/>
        </w:rPr>
        <w:t xml:space="preserve"> </w:t>
      </w:r>
      <w:r w:rsidR="00E749BE" w:rsidRPr="0026585C">
        <w:rPr>
          <w:rFonts w:asciiTheme="minorHAnsi" w:eastAsia="Tahoma" w:hAnsiTheme="minorHAnsi" w:cstheme="minorHAnsi"/>
        </w:rPr>
        <w:t>for st</w:t>
      </w:r>
      <w:r w:rsidR="00E749BE" w:rsidRPr="0026585C">
        <w:rPr>
          <w:rFonts w:asciiTheme="minorHAnsi" w:eastAsia="Tahoma" w:hAnsiTheme="minorHAnsi" w:cstheme="minorHAnsi"/>
          <w:spacing w:val="1"/>
        </w:rPr>
        <w:t>ra</w:t>
      </w:r>
      <w:r w:rsidR="00E749BE" w:rsidRPr="0026585C">
        <w:rPr>
          <w:rFonts w:asciiTheme="minorHAnsi" w:eastAsia="Tahoma" w:hAnsiTheme="minorHAnsi" w:cstheme="minorHAnsi"/>
          <w:spacing w:val="5"/>
        </w:rPr>
        <w:t>t</w:t>
      </w:r>
      <w:r w:rsidR="00E749BE" w:rsidRPr="0026585C">
        <w:rPr>
          <w:rFonts w:asciiTheme="minorHAnsi" w:eastAsia="Tahoma" w:hAnsiTheme="minorHAnsi" w:cstheme="minorHAnsi"/>
          <w:spacing w:val="3"/>
        </w:rPr>
        <w:t>e</w:t>
      </w:r>
      <w:r w:rsidR="00E749BE" w:rsidRPr="0026585C">
        <w:rPr>
          <w:rFonts w:asciiTheme="minorHAnsi" w:eastAsia="Tahoma" w:hAnsiTheme="minorHAnsi" w:cstheme="minorHAnsi"/>
        </w:rPr>
        <w:t>gic</w:t>
      </w:r>
      <w:r w:rsidR="00E749BE" w:rsidRPr="0026585C">
        <w:rPr>
          <w:rFonts w:asciiTheme="minorHAnsi" w:eastAsia="Tahoma" w:hAnsiTheme="minorHAnsi" w:cstheme="minorHAnsi"/>
          <w:spacing w:val="35"/>
        </w:rPr>
        <w:t xml:space="preserve"> </w:t>
      </w:r>
      <w:r w:rsidR="00E749BE" w:rsidRPr="0026585C">
        <w:rPr>
          <w:rFonts w:asciiTheme="minorHAnsi" w:eastAsia="Tahoma" w:hAnsiTheme="minorHAnsi" w:cstheme="minorHAnsi"/>
        </w:rPr>
        <w:t>pl</w:t>
      </w:r>
      <w:r w:rsidR="00E749BE" w:rsidRPr="0026585C">
        <w:rPr>
          <w:rFonts w:asciiTheme="minorHAnsi" w:eastAsia="Tahoma" w:hAnsiTheme="minorHAnsi" w:cstheme="minorHAnsi"/>
          <w:spacing w:val="1"/>
        </w:rPr>
        <w:t>a</w:t>
      </w:r>
      <w:r w:rsidR="00E749BE" w:rsidRPr="0026585C">
        <w:rPr>
          <w:rFonts w:asciiTheme="minorHAnsi" w:eastAsia="Tahoma" w:hAnsiTheme="minorHAnsi" w:cstheme="minorHAnsi"/>
          <w:spacing w:val="-1"/>
        </w:rPr>
        <w:t>nn</w:t>
      </w:r>
      <w:r w:rsidR="00E749BE" w:rsidRPr="0026585C">
        <w:rPr>
          <w:rFonts w:asciiTheme="minorHAnsi" w:eastAsia="Tahoma" w:hAnsiTheme="minorHAnsi" w:cstheme="minorHAnsi"/>
          <w:spacing w:val="2"/>
        </w:rPr>
        <w:t>in</w:t>
      </w:r>
      <w:r w:rsidR="00E749BE" w:rsidRPr="0026585C">
        <w:rPr>
          <w:rFonts w:asciiTheme="minorHAnsi" w:eastAsia="Tahoma" w:hAnsiTheme="minorHAnsi" w:cstheme="minorHAnsi"/>
          <w:spacing w:val="3"/>
        </w:rPr>
        <w:t>g</w:t>
      </w:r>
      <w:r w:rsidR="00E749BE" w:rsidRPr="0026585C">
        <w:rPr>
          <w:rFonts w:asciiTheme="minorHAnsi" w:eastAsia="Tahoma" w:hAnsiTheme="minorHAnsi" w:cstheme="minorHAnsi"/>
        </w:rPr>
        <w:t xml:space="preserve">, </w:t>
      </w:r>
      <w:r w:rsidR="00E749BE" w:rsidRPr="0026585C">
        <w:rPr>
          <w:rFonts w:asciiTheme="minorHAnsi" w:eastAsia="Tahoma" w:hAnsiTheme="minorHAnsi" w:cstheme="minorHAnsi"/>
          <w:spacing w:val="5"/>
        </w:rPr>
        <w:t>d</w:t>
      </w:r>
      <w:r w:rsidR="00E749BE" w:rsidRPr="0026585C">
        <w:rPr>
          <w:rFonts w:asciiTheme="minorHAnsi" w:eastAsia="Tahoma" w:hAnsiTheme="minorHAnsi" w:cstheme="minorHAnsi"/>
          <w:spacing w:val="2"/>
        </w:rPr>
        <w:t>ay</w:t>
      </w:r>
      <w:r w:rsidR="00E749BE" w:rsidRPr="0026585C">
        <w:rPr>
          <w:rFonts w:asciiTheme="minorHAnsi" w:eastAsia="Tahoma" w:hAnsiTheme="minorHAnsi" w:cstheme="minorHAnsi"/>
        </w:rPr>
        <w:t>-</w:t>
      </w:r>
      <w:r w:rsidR="00E749BE" w:rsidRPr="0026585C">
        <w:rPr>
          <w:rFonts w:asciiTheme="minorHAnsi" w:eastAsia="Tahoma" w:hAnsiTheme="minorHAnsi" w:cstheme="minorHAnsi"/>
          <w:spacing w:val="-4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3"/>
        </w:rPr>
        <w:t>t</w:t>
      </w:r>
      <w:r w:rsidR="00E749BE" w:rsidRPr="0026585C">
        <w:rPr>
          <w:rFonts w:asciiTheme="minorHAnsi" w:eastAsia="Tahoma" w:hAnsiTheme="minorHAnsi" w:cstheme="minorHAnsi"/>
          <w:spacing w:val="2"/>
        </w:rPr>
        <w:t>o</w:t>
      </w:r>
      <w:r w:rsidR="00E749BE" w:rsidRPr="0026585C">
        <w:rPr>
          <w:rFonts w:asciiTheme="minorHAnsi" w:eastAsia="Tahoma" w:hAnsiTheme="minorHAnsi" w:cstheme="minorHAnsi"/>
        </w:rPr>
        <w:t>-</w:t>
      </w:r>
      <w:r w:rsidR="00E749BE" w:rsidRPr="0026585C">
        <w:rPr>
          <w:rFonts w:asciiTheme="minorHAnsi" w:eastAsia="Tahoma" w:hAnsiTheme="minorHAnsi" w:cstheme="minorHAnsi"/>
          <w:spacing w:val="3"/>
        </w:rPr>
        <w:t>da</w:t>
      </w:r>
      <w:r w:rsidR="00E749BE" w:rsidRPr="0026585C">
        <w:rPr>
          <w:rFonts w:asciiTheme="minorHAnsi" w:eastAsia="Tahoma" w:hAnsiTheme="minorHAnsi" w:cstheme="minorHAnsi"/>
        </w:rPr>
        <w:t>y</w:t>
      </w:r>
      <w:r w:rsidR="00E749BE" w:rsidRPr="0026585C">
        <w:rPr>
          <w:rFonts w:asciiTheme="minorHAnsi" w:eastAsia="Tahoma" w:hAnsiTheme="minorHAnsi" w:cstheme="minorHAnsi"/>
          <w:spacing w:val="-12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3"/>
          <w:w w:val="96"/>
        </w:rPr>
        <w:t>op</w:t>
      </w:r>
      <w:r w:rsidR="00E749BE" w:rsidRPr="0026585C">
        <w:rPr>
          <w:rFonts w:asciiTheme="minorHAnsi" w:eastAsia="Tahoma" w:hAnsiTheme="minorHAnsi" w:cstheme="minorHAnsi"/>
          <w:spacing w:val="1"/>
          <w:w w:val="96"/>
        </w:rPr>
        <w:t>e</w:t>
      </w:r>
      <w:r w:rsidR="00E749BE" w:rsidRPr="0026585C">
        <w:rPr>
          <w:rFonts w:asciiTheme="minorHAnsi" w:eastAsia="Tahoma" w:hAnsiTheme="minorHAnsi" w:cstheme="minorHAnsi"/>
          <w:spacing w:val="2"/>
          <w:w w:val="96"/>
        </w:rPr>
        <w:t>r</w:t>
      </w:r>
      <w:r w:rsidR="00E749BE" w:rsidRPr="0026585C">
        <w:rPr>
          <w:rFonts w:asciiTheme="minorHAnsi" w:eastAsia="Tahoma" w:hAnsiTheme="minorHAnsi" w:cstheme="minorHAnsi"/>
          <w:spacing w:val="4"/>
          <w:w w:val="96"/>
        </w:rPr>
        <w:t>a</w:t>
      </w:r>
      <w:r w:rsidR="00E749BE" w:rsidRPr="0026585C">
        <w:rPr>
          <w:rFonts w:asciiTheme="minorHAnsi" w:eastAsia="Tahoma" w:hAnsiTheme="minorHAnsi" w:cstheme="minorHAnsi"/>
          <w:w w:val="96"/>
        </w:rPr>
        <w:t>t</w:t>
      </w:r>
      <w:r w:rsidR="00E749BE" w:rsidRPr="0026585C">
        <w:rPr>
          <w:rFonts w:asciiTheme="minorHAnsi" w:eastAsia="Tahoma" w:hAnsiTheme="minorHAnsi" w:cstheme="minorHAnsi"/>
          <w:spacing w:val="4"/>
          <w:w w:val="96"/>
        </w:rPr>
        <w:t>i</w:t>
      </w:r>
      <w:r w:rsidR="00E749BE" w:rsidRPr="0026585C">
        <w:rPr>
          <w:rFonts w:asciiTheme="minorHAnsi" w:eastAsia="Tahoma" w:hAnsiTheme="minorHAnsi" w:cstheme="minorHAnsi"/>
          <w:spacing w:val="3"/>
          <w:w w:val="96"/>
        </w:rPr>
        <w:t>o</w:t>
      </w:r>
      <w:r w:rsidR="00E749BE" w:rsidRPr="0026585C">
        <w:rPr>
          <w:rFonts w:asciiTheme="minorHAnsi" w:eastAsia="Tahoma" w:hAnsiTheme="minorHAnsi" w:cstheme="minorHAnsi"/>
          <w:w w:val="96"/>
        </w:rPr>
        <w:t>ns</w:t>
      </w:r>
      <w:r w:rsidR="00E749BE" w:rsidRPr="0026585C">
        <w:rPr>
          <w:rFonts w:asciiTheme="minorHAnsi" w:eastAsia="Tahoma" w:hAnsiTheme="minorHAnsi" w:cstheme="minorHAnsi"/>
          <w:spacing w:val="-3"/>
          <w:w w:val="96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1"/>
        </w:rPr>
        <w:t>a</w:t>
      </w:r>
      <w:r w:rsidR="00E749BE" w:rsidRPr="0026585C">
        <w:rPr>
          <w:rFonts w:asciiTheme="minorHAnsi" w:eastAsia="Tahoma" w:hAnsiTheme="minorHAnsi" w:cstheme="minorHAnsi"/>
          <w:spacing w:val="2"/>
        </w:rPr>
        <w:t>n</w:t>
      </w:r>
      <w:r w:rsidR="00E749BE" w:rsidRPr="0026585C">
        <w:rPr>
          <w:rFonts w:asciiTheme="minorHAnsi" w:eastAsia="Tahoma" w:hAnsiTheme="minorHAnsi" w:cstheme="minorHAnsi"/>
        </w:rPr>
        <w:t>d</w:t>
      </w:r>
      <w:r w:rsidR="00E749BE" w:rsidRPr="0026585C">
        <w:rPr>
          <w:rFonts w:asciiTheme="minorHAnsi" w:eastAsia="Tahoma" w:hAnsiTheme="minorHAnsi" w:cstheme="minorHAnsi"/>
          <w:spacing w:val="-5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4"/>
        </w:rPr>
        <w:t>e</w:t>
      </w:r>
      <w:r w:rsidR="00E749BE" w:rsidRPr="0026585C">
        <w:rPr>
          <w:rFonts w:asciiTheme="minorHAnsi" w:eastAsia="Tahoma" w:hAnsiTheme="minorHAnsi" w:cstheme="minorHAnsi"/>
          <w:spacing w:val="-1"/>
        </w:rPr>
        <w:t>ff</w:t>
      </w:r>
      <w:r w:rsidR="00E749BE" w:rsidRPr="0026585C">
        <w:rPr>
          <w:rFonts w:asciiTheme="minorHAnsi" w:eastAsia="Tahoma" w:hAnsiTheme="minorHAnsi" w:cstheme="minorHAnsi"/>
          <w:spacing w:val="1"/>
        </w:rPr>
        <w:t>e</w:t>
      </w:r>
      <w:r w:rsidR="00E749BE" w:rsidRPr="0026585C">
        <w:rPr>
          <w:rFonts w:asciiTheme="minorHAnsi" w:eastAsia="Tahoma" w:hAnsiTheme="minorHAnsi" w:cstheme="minorHAnsi"/>
          <w:spacing w:val="2"/>
        </w:rPr>
        <w:t>c</w:t>
      </w:r>
      <w:r w:rsidR="00E749BE" w:rsidRPr="0026585C">
        <w:rPr>
          <w:rFonts w:asciiTheme="minorHAnsi" w:eastAsia="Tahoma" w:hAnsiTheme="minorHAnsi" w:cstheme="minorHAnsi"/>
          <w:spacing w:val="1"/>
        </w:rPr>
        <w:t>t</w:t>
      </w:r>
      <w:r w:rsidR="00E749BE" w:rsidRPr="0026585C">
        <w:rPr>
          <w:rFonts w:asciiTheme="minorHAnsi" w:eastAsia="Tahoma" w:hAnsiTheme="minorHAnsi" w:cstheme="minorHAnsi"/>
          <w:spacing w:val="2"/>
        </w:rPr>
        <w:t>i</w:t>
      </w:r>
      <w:r w:rsidR="00E749BE" w:rsidRPr="0026585C">
        <w:rPr>
          <w:rFonts w:asciiTheme="minorHAnsi" w:eastAsia="Tahoma" w:hAnsiTheme="minorHAnsi" w:cstheme="minorHAnsi"/>
          <w:spacing w:val="-1"/>
        </w:rPr>
        <w:t>v</w:t>
      </w:r>
      <w:r w:rsidR="00E749BE" w:rsidRPr="0026585C">
        <w:rPr>
          <w:rFonts w:asciiTheme="minorHAnsi" w:eastAsia="Tahoma" w:hAnsiTheme="minorHAnsi" w:cstheme="minorHAnsi"/>
        </w:rPr>
        <w:t>e</w:t>
      </w:r>
      <w:r w:rsidR="00E749BE" w:rsidRPr="0026585C">
        <w:rPr>
          <w:rFonts w:asciiTheme="minorHAnsi" w:eastAsia="Tahoma" w:hAnsiTheme="minorHAnsi" w:cstheme="minorHAnsi"/>
          <w:spacing w:val="-23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2"/>
          <w:w w:val="97"/>
        </w:rPr>
        <w:t>u</w:t>
      </w:r>
      <w:r w:rsidR="00E749BE" w:rsidRPr="0026585C">
        <w:rPr>
          <w:rFonts w:asciiTheme="minorHAnsi" w:eastAsia="Tahoma" w:hAnsiTheme="minorHAnsi" w:cstheme="minorHAnsi"/>
          <w:w w:val="97"/>
        </w:rPr>
        <w:t>t</w:t>
      </w:r>
      <w:r w:rsidR="00E749BE" w:rsidRPr="0026585C">
        <w:rPr>
          <w:rFonts w:asciiTheme="minorHAnsi" w:eastAsia="Tahoma" w:hAnsiTheme="minorHAnsi" w:cstheme="minorHAnsi"/>
          <w:spacing w:val="1"/>
          <w:w w:val="97"/>
        </w:rPr>
        <w:t>i</w:t>
      </w:r>
      <w:r w:rsidR="00E749BE" w:rsidRPr="0026585C">
        <w:rPr>
          <w:rFonts w:asciiTheme="minorHAnsi" w:eastAsia="Tahoma" w:hAnsiTheme="minorHAnsi" w:cstheme="minorHAnsi"/>
          <w:spacing w:val="6"/>
          <w:w w:val="97"/>
        </w:rPr>
        <w:t>l</w:t>
      </w:r>
      <w:r w:rsidR="00E749BE" w:rsidRPr="0026585C">
        <w:rPr>
          <w:rFonts w:asciiTheme="minorHAnsi" w:eastAsia="Tahoma" w:hAnsiTheme="minorHAnsi" w:cstheme="minorHAnsi"/>
          <w:spacing w:val="1"/>
          <w:w w:val="97"/>
        </w:rPr>
        <w:t>i</w:t>
      </w:r>
      <w:r w:rsidR="00E749BE" w:rsidRPr="0026585C">
        <w:rPr>
          <w:rFonts w:asciiTheme="minorHAnsi" w:eastAsia="Tahoma" w:hAnsiTheme="minorHAnsi" w:cstheme="minorHAnsi"/>
          <w:spacing w:val="3"/>
          <w:w w:val="97"/>
        </w:rPr>
        <w:t>z</w:t>
      </w:r>
      <w:r w:rsidR="00E749BE" w:rsidRPr="0026585C">
        <w:rPr>
          <w:rFonts w:asciiTheme="minorHAnsi" w:eastAsia="Tahoma" w:hAnsiTheme="minorHAnsi" w:cstheme="minorHAnsi"/>
          <w:spacing w:val="4"/>
          <w:w w:val="97"/>
        </w:rPr>
        <w:t>a</w:t>
      </w:r>
      <w:r w:rsidR="00E749BE" w:rsidRPr="0026585C">
        <w:rPr>
          <w:rFonts w:asciiTheme="minorHAnsi" w:eastAsia="Tahoma" w:hAnsiTheme="minorHAnsi" w:cstheme="minorHAnsi"/>
          <w:w w:val="97"/>
        </w:rPr>
        <w:t>t</w:t>
      </w:r>
      <w:r w:rsidR="00E749BE" w:rsidRPr="0026585C">
        <w:rPr>
          <w:rFonts w:asciiTheme="minorHAnsi" w:eastAsia="Tahoma" w:hAnsiTheme="minorHAnsi" w:cstheme="minorHAnsi"/>
          <w:spacing w:val="1"/>
          <w:w w:val="97"/>
        </w:rPr>
        <w:t>i</w:t>
      </w:r>
      <w:r w:rsidR="00E749BE" w:rsidRPr="0026585C">
        <w:rPr>
          <w:rFonts w:asciiTheme="minorHAnsi" w:eastAsia="Tahoma" w:hAnsiTheme="minorHAnsi" w:cstheme="minorHAnsi"/>
          <w:spacing w:val="3"/>
          <w:w w:val="97"/>
        </w:rPr>
        <w:t>o</w:t>
      </w:r>
      <w:r w:rsidR="00E749BE" w:rsidRPr="0026585C">
        <w:rPr>
          <w:rFonts w:asciiTheme="minorHAnsi" w:eastAsia="Tahoma" w:hAnsiTheme="minorHAnsi" w:cstheme="minorHAnsi"/>
          <w:w w:val="97"/>
        </w:rPr>
        <w:t>n</w:t>
      </w:r>
      <w:r w:rsidR="00E749BE" w:rsidRPr="0026585C">
        <w:rPr>
          <w:rFonts w:asciiTheme="minorHAnsi" w:eastAsia="Tahoma" w:hAnsiTheme="minorHAnsi" w:cstheme="minorHAnsi"/>
          <w:spacing w:val="-11"/>
          <w:w w:val="97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5"/>
        </w:rPr>
        <w:t>o</w:t>
      </w:r>
      <w:r w:rsidR="00E749BE" w:rsidRPr="0026585C">
        <w:rPr>
          <w:rFonts w:asciiTheme="minorHAnsi" w:eastAsia="Tahoma" w:hAnsiTheme="minorHAnsi" w:cstheme="minorHAnsi"/>
        </w:rPr>
        <w:t>f</w:t>
      </w:r>
      <w:r w:rsidR="00E749BE" w:rsidRPr="0026585C">
        <w:rPr>
          <w:rFonts w:asciiTheme="minorHAnsi" w:eastAsia="Tahoma" w:hAnsiTheme="minorHAnsi" w:cstheme="minorHAnsi"/>
          <w:spacing w:val="-10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1"/>
        </w:rPr>
        <w:t>a</w:t>
      </w:r>
      <w:r w:rsidR="00E749BE" w:rsidRPr="0026585C">
        <w:rPr>
          <w:rFonts w:asciiTheme="minorHAnsi" w:eastAsia="Tahoma" w:hAnsiTheme="minorHAnsi" w:cstheme="minorHAnsi"/>
        </w:rPr>
        <w:t>ll</w:t>
      </w:r>
      <w:r w:rsidR="00E749BE" w:rsidRPr="0026585C">
        <w:rPr>
          <w:rFonts w:asciiTheme="minorHAnsi" w:eastAsia="Tahoma" w:hAnsiTheme="minorHAnsi" w:cstheme="minorHAnsi"/>
          <w:spacing w:val="-7"/>
        </w:rPr>
        <w:t xml:space="preserve"> </w:t>
      </w:r>
      <w:r w:rsidR="00E749BE" w:rsidRPr="0026585C">
        <w:rPr>
          <w:rFonts w:asciiTheme="minorHAnsi" w:eastAsia="Tahoma" w:hAnsiTheme="minorHAnsi" w:cstheme="minorHAnsi"/>
          <w:spacing w:val="1"/>
        </w:rPr>
        <w:t>fa</w:t>
      </w:r>
      <w:r w:rsidR="00E749BE" w:rsidRPr="0026585C">
        <w:rPr>
          <w:rFonts w:asciiTheme="minorHAnsi" w:eastAsia="Tahoma" w:hAnsiTheme="minorHAnsi" w:cstheme="minorHAnsi"/>
          <w:spacing w:val="4"/>
        </w:rPr>
        <w:t>c</w:t>
      </w:r>
      <w:r w:rsidR="00E749BE" w:rsidRPr="0026585C">
        <w:rPr>
          <w:rFonts w:asciiTheme="minorHAnsi" w:eastAsia="Tahoma" w:hAnsiTheme="minorHAnsi" w:cstheme="minorHAnsi"/>
        </w:rPr>
        <w:t>il</w:t>
      </w:r>
      <w:r w:rsidR="00E749BE" w:rsidRPr="0026585C">
        <w:rPr>
          <w:rFonts w:asciiTheme="minorHAnsi" w:eastAsia="Tahoma" w:hAnsiTheme="minorHAnsi" w:cstheme="minorHAnsi"/>
          <w:spacing w:val="2"/>
        </w:rPr>
        <w:t>i</w:t>
      </w:r>
      <w:r w:rsidR="00E749BE" w:rsidRPr="0026585C">
        <w:rPr>
          <w:rFonts w:asciiTheme="minorHAnsi" w:eastAsia="Tahoma" w:hAnsiTheme="minorHAnsi" w:cstheme="minorHAnsi"/>
          <w:spacing w:val="1"/>
        </w:rPr>
        <w:t>t</w:t>
      </w:r>
      <w:r w:rsidR="00E749BE" w:rsidRPr="0026585C">
        <w:rPr>
          <w:rFonts w:asciiTheme="minorHAnsi" w:eastAsia="Tahoma" w:hAnsiTheme="minorHAnsi" w:cstheme="minorHAnsi"/>
        </w:rPr>
        <w:t>i</w:t>
      </w:r>
      <w:r w:rsidR="00E749BE" w:rsidRPr="0026585C">
        <w:rPr>
          <w:rFonts w:asciiTheme="minorHAnsi" w:eastAsia="Tahoma" w:hAnsiTheme="minorHAnsi" w:cstheme="minorHAnsi"/>
          <w:spacing w:val="3"/>
        </w:rPr>
        <w:t>e</w:t>
      </w:r>
      <w:r w:rsidR="00E749BE" w:rsidRPr="0026585C">
        <w:rPr>
          <w:rFonts w:asciiTheme="minorHAnsi" w:eastAsia="Tahoma" w:hAnsiTheme="minorHAnsi" w:cstheme="minorHAnsi"/>
        </w:rPr>
        <w:t>s</w:t>
      </w:r>
      <w:r w:rsidRPr="0026585C">
        <w:rPr>
          <w:rFonts w:asciiTheme="minorHAnsi" w:eastAsia="Tahoma" w:hAnsiTheme="minorHAnsi" w:cstheme="minorHAnsi"/>
        </w:rPr>
        <w:t>.</w:t>
      </w:r>
    </w:p>
    <w:p w:rsidR="00C71817" w:rsidRPr="0026585C" w:rsidRDefault="00E749BE" w:rsidP="00937256">
      <w:pPr>
        <w:spacing w:before="120"/>
        <w:ind w:left="144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1"/>
        </w:rPr>
        <w:t>A</w:t>
      </w:r>
      <w:r w:rsidRPr="0026585C">
        <w:rPr>
          <w:rFonts w:asciiTheme="minorHAnsi" w:eastAsia="Tahoma" w:hAnsiTheme="minorHAnsi" w:cstheme="minorHAnsi"/>
        </w:rPr>
        <w:t>bili</w:t>
      </w:r>
      <w:r w:rsidRPr="0026585C">
        <w:rPr>
          <w:rFonts w:asciiTheme="minorHAnsi" w:eastAsia="Tahoma" w:hAnsiTheme="minorHAnsi" w:cstheme="minorHAnsi"/>
          <w:spacing w:val="1"/>
        </w:rPr>
        <w:t>t</w:t>
      </w:r>
      <w:r w:rsidRPr="0026585C">
        <w:rPr>
          <w:rFonts w:asciiTheme="minorHAnsi" w:eastAsia="Tahoma" w:hAnsiTheme="minorHAnsi" w:cstheme="minorHAnsi"/>
        </w:rPr>
        <w:t>y</w:t>
      </w:r>
      <w:r w:rsidRPr="0026585C">
        <w:rPr>
          <w:rFonts w:asciiTheme="minorHAnsi" w:eastAsia="Tahoma" w:hAnsiTheme="minorHAnsi" w:cstheme="minorHAnsi"/>
          <w:spacing w:val="-20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t</w:t>
      </w:r>
      <w:r w:rsidRPr="0026585C">
        <w:rPr>
          <w:rFonts w:asciiTheme="minorHAnsi" w:eastAsia="Tahoma" w:hAnsiTheme="minorHAnsi" w:cstheme="minorHAnsi"/>
          <w:spacing w:val="7"/>
        </w:rPr>
        <w:t>o: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2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position w:val="2"/>
        </w:rPr>
        <w:t>M</w:t>
      </w:r>
      <w:r w:rsidRPr="0026585C">
        <w:rPr>
          <w:rFonts w:asciiTheme="minorHAnsi" w:eastAsia="Tahoma" w:hAnsiTheme="minorHAnsi" w:cstheme="minorHAnsi"/>
          <w:spacing w:val="1"/>
          <w:position w:val="2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n</w:t>
      </w:r>
      <w:r w:rsidRPr="0026585C">
        <w:rPr>
          <w:rFonts w:asciiTheme="minorHAnsi" w:eastAsia="Tahoma" w:hAnsiTheme="minorHAnsi" w:cstheme="minorHAnsi"/>
          <w:spacing w:val="1"/>
          <w:position w:val="2"/>
        </w:rPr>
        <w:t>a</w:t>
      </w:r>
      <w:r w:rsidRPr="0026585C">
        <w:rPr>
          <w:rFonts w:asciiTheme="minorHAnsi" w:eastAsia="Tahoma" w:hAnsiTheme="minorHAnsi" w:cstheme="minorHAnsi"/>
          <w:position w:val="2"/>
        </w:rPr>
        <w:t>ge</w:t>
      </w:r>
      <w:r w:rsidRPr="0026585C">
        <w:rPr>
          <w:rFonts w:asciiTheme="minorHAnsi" w:eastAsia="Tahoma" w:hAnsiTheme="minorHAnsi" w:cstheme="minorHAnsi"/>
          <w:spacing w:val="-25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2"/>
        </w:rPr>
        <w:t>m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u</w:t>
      </w:r>
      <w:r w:rsidRPr="0026585C">
        <w:rPr>
          <w:rFonts w:asciiTheme="minorHAnsi" w:eastAsia="Tahoma" w:hAnsiTheme="minorHAnsi" w:cstheme="minorHAnsi"/>
          <w:position w:val="2"/>
        </w:rPr>
        <w:t>ltiple</w:t>
      </w:r>
      <w:r w:rsidRPr="0026585C">
        <w:rPr>
          <w:rFonts w:asciiTheme="minorHAnsi" w:eastAsia="Tahoma" w:hAnsiTheme="minorHAnsi" w:cstheme="minorHAnsi"/>
          <w:spacing w:val="-22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spacing w:val="6"/>
          <w:w w:val="96"/>
          <w:position w:val="2"/>
        </w:rPr>
        <w:t>a</w:t>
      </w:r>
      <w:r w:rsidRPr="0026585C">
        <w:rPr>
          <w:rFonts w:asciiTheme="minorHAnsi" w:eastAsia="Tahoma" w:hAnsiTheme="minorHAnsi" w:cstheme="minorHAnsi"/>
          <w:spacing w:val="2"/>
          <w:w w:val="96"/>
          <w:position w:val="2"/>
        </w:rPr>
        <w:t>s</w:t>
      </w:r>
      <w:r w:rsidRPr="0026585C">
        <w:rPr>
          <w:rFonts w:asciiTheme="minorHAnsi" w:eastAsia="Tahoma" w:hAnsiTheme="minorHAnsi" w:cstheme="minorHAnsi"/>
          <w:w w:val="96"/>
          <w:position w:val="2"/>
        </w:rPr>
        <w:t>s</w:t>
      </w:r>
      <w:r w:rsidRPr="0026585C">
        <w:rPr>
          <w:rFonts w:asciiTheme="minorHAnsi" w:eastAsia="Tahoma" w:hAnsiTheme="minorHAnsi" w:cstheme="minorHAnsi"/>
          <w:spacing w:val="1"/>
          <w:w w:val="96"/>
          <w:position w:val="2"/>
        </w:rPr>
        <w:t>i</w:t>
      </w:r>
      <w:r w:rsidRPr="0026585C">
        <w:rPr>
          <w:rFonts w:asciiTheme="minorHAnsi" w:eastAsia="Tahoma" w:hAnsiTheme="minorHAnsi" w:cstheme="minorHAnsi"/>
          <w:spacing w:val="4"/>
          <w:w w:val="96"/>
          <w:position w:val="2"/>
        </w:rPr>
        <w:t>g</w:t>
      </w:r>
      <w:r w:rsidRPr="0026585C">
        <w:rPr>
          <w:rFonts w:asciiTheme="minorHAnsi" w:eastAsia="Tahoma" w:hAnsiTheme="minorHAnsi" w:cstheme="minorHAnsi"/>
          <w:spacing w:val="7"/>
          <w:w w:val="96"/>
          <w:position w:val="2"/>
        </w:rPr>
        <w:t>n</w:t>
      </w:r>
      <w:r w:rsidRPr="0026585C">
        <w:rPr>
          <w:rFonts w:asciiTheme="minorHAnsi" w:eastAsia="Tahoma" w:hAnsiTheme="minorHAnsi" w:cstheme="minorHAnsi"/>
          <w:spacing w:val="3"/>
          <w:w w:val="96"/>
          <w:position w:val="2"/>
        </w:rPr>
        <w:t>m</w:t>
      </w:r>
      <w:r w:rsidRPr="0026585C">
        <w:rPr>
          <w:rFonts w:asciiTheme="minorHAnsi" w:eastAsia="Tahoma" w:hAnsiTheme="minorHAnsi" w:cstheme="minorHAnsi"/>
          <w:spacing w:val="8"/>
          <w:w w:val="96"/>
          <w:position w:val="2"/>
        </w:rPr>
        <w:t>e</w:t>
      </w:r>
      <w:r w:rsidRPr="0026585C">
        <w:rPr>
          <w:rFonts w:asciiTheme="minorHAnsi" w:eastAsia="Tahoma" w:hAnsiTheme="minorHAnsi" w:cstheme="minorHAnsi"/>
          <w:spacing w:val="2"/>
          <w:w w:val="96"/>
          <w:position w:val="2"/>
        </w:rPr>
        <w:t>nt</w:t>
      </w:r>
      <w:r w:rsidRPr="0026585C">
        <w:rPr>
          <w:rFonts w:asciiTheme="minorHAnsi" w:eastAsia="Tahoma" w:hAnsiTheme="minorHAnsi" w:cstheme="minorHAnsi"/>
          <w:w w:val="96"/>
          <w:position w:val="2"/>
        </w:rPr>
        <w:t>s</w:t>
      </w:r>
      <w:r w:rsidRPr="0026585C">
        <w:rPr>
          <w:rFonts w:asciiTheme="minorHAnsi" w:eastAsia="Tahoma" w:hAnsiTheme="minorHAnsi" w:cstheme="minorHAnsi"/>
          <w:spacing w:val="-10"/>
          <w:w w:val="96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2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n</w:t>
      </w:r>
      <w:r w:rsidRPr="0026585C">
        <w:rPr>
          <w:rFonts w:asciiTheme="minorHAnsi" w:eastAsia="Tahoma" w:hAnsiTheme="minorHAnsi" w:cstheme="minorHAnsi"/>
          <w:position w:val="2"/>
        </w:rPr>
        <w:t>d</w:t>
      </w:r>
      <w:r w:rsidRPr="0026585C">
        <w:rPr>
          <w:rFonts w:asciiTheme="minorHAnsi" w:eastAsia="Tahoma" w:hAnsiTheme="minorHAnsi" w:cstheme="minorHAnsi"/>
          <w:spacing w:val="-10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w w:val="96"/>
          <w:position w:val="2"/>
        </w:rPr>
        <w:t>pr</w:t>
      </w:r>
      <w:r w:rsidRPr="0026585C">
        <w:rPr>
          <w:rFonts w:asciiTheme="minorHAnsi" w:eastAsia="Tahoma" w:hAnsiTheme="minorHAnsi" w:cstheme="minorHAnsi"/>
          <w:spacing w:val="2"/>
          <w:w w:val="96"/>
          <w:position w:val="2"/>
        </w:rPr>
        <w:t>o</w:t>
      </w:r>
      <w:r w:rsidRPr="0026585C">
        <w:rPr>
          <w:rFonts w:asciiTheme="minorHAnsi" w:eastAsia="Tahoma" w:hAnsiTheme="minorHAnsi" w:cstheme="minorHAnsi"/>
          <w:spacing w:val="-1"/>
          <w:w w:val="96"/>
          <w:position w:val="2"/>
        </w:rPr>
        <w:t>j</w:t>
      </w:r>
      <w:r w:rsidRPr="0026585C">
        <w:rPr>
          <w:rFonts w:asciiTheme="minorHAnsi" w:eastAsia="Tahoma" w:hAnsiTheme="minorHAnsi" w:cstheme="minorHAnsi"/>
          <w:spacing w:val="3"/>
          <w:w w:val="96"/>
          <w:position w:val="2"/>
        </w:rPr>
        <w:t>e</w:t>
      </w:r>
      <w:r w:rsidRPr="0026585C">
        <w:rPr>
          <w:rFonts w:asciiTheme="minorHAnsi" w:eastAsia="Tahoma" w:hAnsiTheme="minorHAnsi" w:cstheme="minorHAnsi"/>
          <w:spacing w:val="4"/>
          <w:w w:val="96"/>
          <w:position w:val="2"/>
        </w:rPr>
        <w:t>c</w:t>
      </w:r>
      <w:r w:rsidRPr="0026585C">
        <w:rPr>
          <w:rFonts w:asciiTheme="minorHAnsi" w:eastAsia="Tahoma" w:hAnsiTheme="minorHAnsi" w:cstheme="minorHAnsi"/>
          <w:spacing w:val="1"/>
          <w:w w:val="96"/>
          <w:position w:val="2"/>
        </w:rPr>
        <w:t>t</w:t>
      </w:r>
      <w:r w:rsidRPr="0026585C">
        <w:rPr>
          <w:rFonts w:asciiTheme="minorHAnsi" w:eastAsia="Tahoma" w:hAnsiTheme="minorHAnsi" w:cstheme="minorHAnsi"/>
          <w:w w:val="96"/>
          <w:position w:val="2"/>
        </w:rPr>
        <w:t>s</w:t>
      </w:r>
      <w:r w:rsidRPr="0026585C">
        <w:rPr>
          <w:rFonts w:asciiTheme="minorHAnsi" w:eastAsia="Tahoma" w:hAnsiTheme="minorHAnsi" w:cstheme="minorHAnsi"/>
          <w:spacing w:val="2"/>
          <w:w w:val="96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w w:val="96"/>
          <w:position w:val="2"/>
        </w:rPr>
        <w:t>i</w:t>
      </w:r>
      <w:r w:rsidRPr="0026585C">
        <w:rPr>
          <w:rFonts w:asciiTheme="minorHAnsi" w:eastAsia="Tahoma" w:hAnsiTheme="minorHAnsi" w:cstheme="minorHAnsi"/>
          <w:spacing w:val="2"/>
          <w:w w:val="96"/>
          <w:position w:val="2"/>
        </w:rPr>
        <w:t>n</w:t>
      </w:r>
      <w:r w:rsidRPr="0026585C">
        <w:rPr>
          <w:rFonts w:asciiTheme="minorHAnsi" w:eastAsia="Tahoma" w:hAnsiTheme="minorHAnsi" w:cstheme="minorHAnsi"/>
          <w:spacing w:val="6"/>
          <w:w w:val="96"/>
          <w:position w:val="2"/>
        </w:rPr>
        <w:t>d</w:t>
      </w:r>
      <w:r w:rsidRPr="0026585C">
        <w:rPr>
          <w:rFonts w:asciiTheme="minorHAnsi" w:eastAsia="Tahoma" w:hAnsiTheme="minorHAnsi" w:cstheme="minorHAnsi"/>
          <w:spacing w:val="1"/>
          <w:w w:val="96"/>
          <w:position w:val="2"/>
        </w:rPr>
        <w:t>e</w:t>
      </w:r>
      <w:r w:rsidRPr="0026585C">
        <w:rPr>
          <w:rFonts w:asciiTheme="minorHAnsi" w:eastAsia="Tahoma" w:hAnsiTheme="minorHAnsi" w:cstheme="minorHAnsi"/>
          <w:spacing w:val="3"/>
          <w:w w:val="96"/>
          <w:position w:val="2"/>
        </w:rPr>
        <w:t>p</w:t>
      </w:r>
      <w:r w:rsidRPr="0026585C">
        <w:rPr>
          <w:rFonts w:asciiTheme="minorHAnsi" w:eastAsia="Tahoma" w:hAnsiTheme="minorHAnsi" w:cstheme="minorHAnsi"/>
          <w:spacing w:val="6"/>
          <w:w w:val="96"/>
          <w:position w:val="2"/>
        </w:rPr>
        <w:t>e</w:t>
      </w:r>
      <w:r w:rsidRPr="0026585C">
        <w:rPr>
          <w:rFonts w:asciiTheme="minorHAnsi" w:eastAsia="Tahoma" w:hAnsiTheme="minorHAnsi" w:cstheme="minorHAnsi"/>
          <w:spacing w:val="8"/>
          <w:w w:val="96"/>
          <w:position w:val="2"/>
        </w:rPr>
        <w:t>n</w:t>
      </w:r>
      <w:r w:rsidRPr="0026585C">
        <w:rPr>
          <w:rFonts w:asciiTheme="minorHAnsi" w:eastAsia="Tahoma" w:hAnsiTheme="minorHAnsi" w:cstheme="minorHAnsi"/>
          <w:spacing w:val="1"/>
          <w:w w:val="96"/>
          <w:position w:val="2"/>
        </w:rPr>
        <w:t>d</w:t>
      </w:r>
      <w:r w:rsidRPr="0026585C">
        <w:rPr>
          <w:rFonts w:asciiTheme="minorHAnsi" w:eastAsia="Tahoma" w:hAnsiTheme="minorHAnsi" w:cstheme="minorHAnsi"/>
          <w:spacing w:val="4"/>
          <w:w w:val="96"/>
          <w:position w:val="2"/>
        </w:rPr>
        <w:t>e</w:t>
      </w:r>
      <w:r w:rsidRPr="0026585C">
        <w:rPr>
          <w:rFonts w:asciiTheme="minorHAnsi" w:eastAsia="Tahoma" w:hAnsiTheme="minorHAnsi" w:cstheme="minorHAnsi"/>
          <w:spacing w:val="2"/>
          <w:w w:val="96"/>
          <w:position w:val="2"/>
        </w:rPr>
        <w:t>n</w:t>
      </w:r>
      <w:r w:rsidRPr="0026585C">
        <w:rPr>
          <w:rFonts w:asciiTheme="minorHAnsi" w:eastAsia="Tahoma" w:hAnsiTheme="minorHAnsi" w:cstheme="minorHAnsi"/>
          <w:w w:val="96"/>
          <w:position w:val="2"/>
        </w:rPr>
        <w:t>t</w:t>
      </w:r>
      <w:r w:rsidRPr="0026585C">
        <w:rPr>
          <w:rFonts w:asciiTheme="minorHAnsi" w:eastAsia="Tahoma" w:hAnsiTheme="minorHAnsi" w:cstheme="minorHAnsi"/>
          <w:spacing w:val="6"/>
          <w:w w:val="96"/>
          <w:position w:val="2"/>
        </w:rPr>
        <w:t>l</w:t>
      </w:r>
      <w:r w:rsidRPr="0026585C">
        <w:rPr>
          <w:rFonts w:asciiTheme="minorHAnsi" w:eastAsia="Tahoma" w:hAnsiTheme="minorHAnsi" w:cstheme="minorHAnsi"/>
          <w:w w:val="96"/>
          <w:position w:val="2"/>
        </w:rPr>
        <w:t>y</w:t>
      </w:r>
      <w:r w:rsidRPr="0026585C">
        <w:rPr>
          <w:rFonts w:asciiTheme="minorHAnsi" w:eastAsia="Tahoma" w:hAnsiTheme="minorHAnsi" w:cstheme="minorHAnsi"/>
          <w:spacing w:val="-13"/>
          <w:w w:val="96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2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n</w:t>
      </w:r>
      <w:r w:rsidRPr="0026585C">
        <w:rPr>
          <w:rFonts w:asciiTheme="minorHAnsi" w:eastAsia="Tahoma" w:hAnsiTheme="minorHAnsi" w:cstheme="minorHAnsi"/>
          <w:position w:val="2"/>
        </w:rPr>
        <w:t>d</w:t>
      </w:r>
      <w:r w:rsidRPr="0026585C">
        <w:rPr>
          <w:rFonts w:asciiTheme="minorHAnsi" w:eastAsia="Tahoma" w:hAnsiTheme="minorHAnsi" w:cstheme="minorHAnsi"/>
          <w:spacing w:val="-3"/>
          <w:position w:val="2"/>
        </w:rPr>
        <w:t xml:space="preserve"> </w:t>
      </w:r>
      <w:r w:rsidRPr="0026585C">
        <w:rPr>
          <w:rFonts w:asciiTheme="minorHAnsi" w:eastAsia="Tahoma" w:hAnsiTheme="minorHAnsi" w:cstheme="minorHAnsi"/>
          <w:position w:val="2"/>
        </w:rPr>
        <w:t>si</w:t>
      </w:r>
      <w:r w:rsidRPr="0026585C">
        <w:rPr>
          <w:rFonts w:asciiTheme="minorHAnsi" w:eastAsia="Tahoma" w:hAnsiTheme="minorHAnsi" w:cstheme="minorHAnsi"/>
          <w:spacing w:val="3"/>
          <w:position w:val="2"/>
        </w:rPr>
        <w:t>m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u</w:t>
      </w:r>
      <w:r w:rsidRPr="0026585C">
        <w:rPr>
          <w:rFonts w:asciiTheme="minorHAnsi" w:eastAsia="Tahoma" w:hAnsiTheme="minorHAnsi" w:cstheme="minorHAnsi"/>
          <w:spacing w:val="2"/>
          <w:position w:val="2"/>
        </w:rPr>
        <w:t>l</w:t>
      </w:r>
      <w:r w:rsidRPr="0026585C">
        <w:rPr>
          <w:rFonts w:asciiTheme="minorHAnsi" w:eastAsia="Tahoma" w:hAnsiTheme="minorHAnsi" w:cstheme="minorHAnsi"/>
          <w:spacing w:val="1"/>
          <w:position w:val="2"/>
        </w:rPr>
        <w:t>t</w:t>
      </w:r>
      <w:r w:rsidRPr="0026585C">
        <w:rPr>
          <w:rFonts w:asciiTheme="minorHAnsi" w:eastAsia="Tahoma" w:hAnsiTheme="minorHAnsi" w:cstheme="minorHAnsi"/>
          <w:spacing w:val="3"/>
          <w:position w:val="2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n</w:t>
      </w:r>
      <w:r w:rsidRPr="0026585C">
        <w:rPr>
          <w:rFonts w:asciiTheme="minorHAnsi" w:eastAsia="Tahoma" w:hAnsiTheme="minorHAnsi" w:cstheme="minorHAnsi"/>
          <w:spacing w:val="3"/>
          <w:position w:val="2"/>
        </w:rPr>
        <w:t>e</w:t>
      </w:r>
      <w:r w:rsidRPr="0026585C">
        <w:rPr>
          <w:rFonts w:asciiTheme="minorHAnsi" w:eastAsia="Tahoma" w:hAnsiTheme="minorHAnsi" w:cstheme="minorHAnsi"/>
          <w:position w:val="2"/>
        </w:rPr>
        <w:t>o</w:t>
      </w:r>
      <w:r w:rsidRPr="0026585C">
        <w:rPr>
          <w:rFonts w:asciiTheme="minorHAnsi" w:eastAsia="Tahoma" w:hAnsiTheme="minorHAnsi" w:cstheme="minorHAnsi"/>
          <w:spacing w:val="-1"/>
          <w:position w:val="2"/>
        </w:rPr>
        <w:t>u</w:t>
      </w:r>
      <w:r w:rsidRPr="0026585C">
        <w:rPr>
          <w:rFonts w:asciiTheme="minorHAnsi" w:eastAsia="Tahoma" w:hAnsiTheme="minorHAnsi" w:cstheme="minorHAnsi"/>
          <w:position w:val="2"/>
        </w:rPr>
        <w:t>s</w:t>
      </w:r>
      <w:r w:rsidRPr="0026585C">
        <w:rPr>
          <w:rFonts w:asciiTheme="minorHAnsi" w:eastAsia="Tahoma" w:hAnsiTheme="minorHAnsi" w:cstheme="minorHAnsi"/>
          <w:spacing w:val="7"/>
          <w:position w:val="2"/>
        </w:rPr>
        <w:t>l</w:t>
      </w:r>
      <w:r w:rsidRPr="0026585C">
        <w:rPr>
          <w:rFonts w:asciiTheme="minorHAnsi" w:eastAsia="Tahoma" w:hAnsiTheme="minorHAnsi" w:cstheme="minorHAnsi"/>
          <w:position w:val="2"/>
        </w:rPr>
        <w:t>y</w:t>
      </w:r>
    </w:p>
    <w:p w:rsidR="00F44690" w:rsidRPr="0026585C" w:rsidRDefault="00E749BE" w:rsidP="00F44690">
      <w:pPr>
        <w:pStyle w:val="ListParagraph"/>
        <w:numPr>
          <w:ilvl w:val="0"/>
          <w:numId w:val="21"/>
        </w:numPr>
        <w:spacing w:before="1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</w:rPr>
        <w:t>Priori</w:t>
      </w:r>
      <w:r w:rsidRPr="0026585C">
        <w:rPr>
          <w:rFonts w:asciiTheme="minorHAnsi" w:eastAsia="Tahoma" w:hAnsiTheme="minorHAnsi" w:cstheme="minorHAnsi"/>
          <w:spacing w:val="1"/>
        </w:rPr>
        <w:t>t</w:t>
      </w:r>
      <w:r w:rsidRPr="0026585C">
        <w:rPr>
          <w:rFonts w:asciiTheme="minorHAnsi" w:eastAsia="Tahoma" w:hAnsiTheme="minorHAnsi" w:cstheme="minorHAnsi"/>
        </w:rPr>
        <w:t>ize</w:t>
      </w:r>
      <w:r w:rsidRPr="0026585C">
        <w:rPr>
          <w:rFonts w:asciiTheme="minorHAnsi" w:eastAsia="Tahoma" w:hAnsiTheme="minorHAnsi" w:cstheme="minorHAnsi"/>
          <w:spacing w:val="-6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</w:rPr>
        <w:t>c</w:t>
      </w:r>
      <w:r w:rsidRPr="0026585C">
        <w:rPr>
          <w:rFonts w:asciiTheme="minorHAnsi" w:eastAsia="Tahoma" w:hAnsiTheme="minorHAnsi" w:cstheme="minorHAnsi"/>
        </w:rPr>
        <w:t>o</w:t>
      </w:r>
      <w:r w:rsidRPr="0026585C">
        <w:rPr>
          <w:rFonts w:asciiTheme="minorHAnsi" w:eastAsia="Tahoma" w:hAnsiTheme="minorHAnsi" w:cstheme="minorHAnsi"/>
          <w:spacing w:val="1"/>
        </w:rPr>
        <w:t>n</w:t>
      </w:r>
      <w:r w:rsidRPr="0026585C">
        <w:rPr>
          <w:rFonts w:asciiTheme="minorHAnsi" w:eastAsia="Tahoma" w:hAnsiTheme="minorHAnsi" w:cstheme="minorHAnsi"/>
          <w:spacing w:val="-1"/>
        </w:rPr>
        <w:t>f</w:t>
      </w:r>
      <w:r w:rsidRPr="0026585C">
        <w:rPr>
          <w:rFonts w:asciiTheme="minorHAnsi" w:eastAsia="Tahoma" w:hAnsiTheme="minorHAnsi" w:cstheme="minorHAnsi"/>
        </w:rPr>
        <w:t>licti</w:t>
      </w:r>
      <w:r w:rsidRPr="0026585C">
        <w:rPr>
          <w:rFonts w:asciiTheme="minorHAnsi" w:eastAsia="Tahoma" w:hAnsiTheme="minorHAnsi" w:cstheme="minorHAnsi"/>
          <w:spacing w:val="2"/>
        </w:rPr>
        <w:t>n</w:t>
      </w:r>
      <w:r w:rsidRPr="0026585C">
        <w:rPr>
          <w:rFonts w:asciiTheme="minorHAnsi" w:eastAsia="Tahoma" w:hAnsiTheme="minorHAnsi" w:cstheme="minorHAnsi"/>
        </w:rPr>
        <w:t>g</w:t>
      </w:r>
      <w:r w:rsidRPr="0026585C">
        <w:rPr>
          <w:rFonts w:asciiTheme="minorHAnsi" w:eastAsia="Tahoma" w:hAnsiTheme="minorHAnsi" w:cstheme="minorHAnsi"/>
          <w:spacing w:val="-9"/>
        </w:rPr>
        <w:t xml:space="preserve"> </w:t>
      </w:r>
      <w:r w:rsidRPr="0026585C">
        <w:rPr>
          <w:rFonts w:asciiTheme="minorHAnsi" w:eastAsia="Tahoma" w:hAnsiTheme="minorHAnsi" w:cstheme="minorHAnsi"/>
        </w:rPr>
        <w:t>n</w:t>
      </w:r>
      <w:r w:rsidRPr="0026585C">
        <w:rPr>
          <w:rFonts w:asciiTheme="minorHAnsi" w:eastAsia="Tahoma" w:hAnsiTheme="minorHAnsi" w:cstheme="minorHAnsi"/>
          <w:spacing w:val="3"/>
        </w:rPr>
        <w:t>e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</w:rPr>
        <w:t>ds</w:t>
      </w:r>
      <w:r w:rsidRPr="0026585C">
        <w:rPr>
          <w:rFonts w:asciiTheme="minorHAnsi" w:eastAsia="Tahoma" w:hAnsiTheme="minorHAnsi" w:cstheme="minorHAnsi"/>
          <w:spacing w:val="1"/>
        </w:rPr>
        <w:t>/</w:t>
      </w:r>
      <w:r w:rsidRPr="0026585C">
        <w:rPr>
          <w:rFonts w:asciiTheme="minorHAnsi" w:eastAsia="Tahoma" w:hAnsiTheme="minorHAnsi" w:cstheme="minorHAnsi"/>
        </w:rPr>
        <w:t>t</w:t>
      </w:r>
      <w:r w:rsidRPr="0026585C">
        <w:rPr>
          <w:rFonts w:asciiTheme="minorHAnsi" w:eastAsia="Tahoma" w:hAnsiTheme="minorHAnsi" w:cstheme="minorHAnsi"/>
          <w:spacing w:val="1"/>
        </w:rPr>
        <w:t>a</w:t>
      </w:r>
      <w:r w:rsidRPr="0026585C">
        <w:rPr>
          <w:rFonts w:asciiTheme="minorHAnsi" w:eastAsia="Tahoma" w:hAnsiTheme="minorHAnsi" w:cstheme="minorHAnsi"/>
        </w:rPr>
        <w:t>s</w:t>
      </w:r>
      <w:r w:rsidRPr="0026585C">
        <w:rPr>
          <w:rFonts w:asciiTheme="minorHAnsi" w:eastAsia="Tahoma" w:hAnsiTheme="minorHAnsi" w:cstheme="minorHAnsi"/>
          <w:spacing w:val="-1"/>
        </w:rPr>
        <w:t>k</w:t>
      </w:r>
      <w:r w:rsidRPr="0026585C">
        <w:rPr>
          <w:rFonts w:asciiTheme="minorHAnsi" w:eastAsia="Tahoma" w:hAnsiTheme="minorHAnsi" w:cstheme="minorHAnsi"/>
        </w:rPr>
        <w:t>s</w:t>
      </w:r>
      <w:r w:rsidRPr="0026585C">
        <w:rPr>
          <w:rFonts w:asciiTheme="minorHAnsi" w:eastAsia="Tahoma" w:hAnsiTheme="minorHAnsi" w:cstheme="minorHAnsi"/>
          <w:spacing w:val="-10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a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d</w:t>
      </w:r>
      <w:r w:rsidRPr="0026585C">
        <w:rPr>
          <w:rFonts w:asciiTheme="minorHAnsi" w:eastAsia="Tahoma" w:hAnsiTheme="minorHAnsi" w:cstheme="minorHAnsi"/>
          <w:spacing w:val="-3"/>
        </w:rPr>
        <w:t xml:space="preserve"> </w:t>
      </w:r>
      <w:r w:rsidRPr="0026585C">
        <w:rPr>
          <w:rFonts w:asciiTheme="minorHAnsi" w:eastAsia="Tahoma" w:hAnsiTheme="minorHAnsi" w:cstheme="minorHAnsi"/>
        </w:rPr>
        <w:t>h</w:t>
      </w:r>
      <w:r w:rsidRPr="0026585C">
        <w:rPr>
          <w:rFonts w:asciiTheme="minorHAnsi" w:eastAsia="Tahoma" w:hAnsiTheme="minorHAnsi" w:cstheme="minorHAnsi"/>
          <w:spacing w:val="3"/>
        </w:rPr>
        <w:t>a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dle</w:t>
      </w:r>
      <w:r w:rsidRPr="0026585C">
        <w:rPr>
          <w:rFonts w:asciiTheme="minorHAnsi" w:eastAsia="Tahoma" w:hAnsiTheme="minorHAnsi" w:cstheme="minorHAnsi"/>
          <w:spacing w:val="-5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ma</w:t>
      </w:r>
      <w:r w:rsidRPr="0026585C">
        <w:rPr>
          <w:rFonts w:asciiTheme="minorHAnsi" w:eastAsia="Tahoma" w:hAnsiTheme="minorHAnsi" w:cstheme="minorHAnsi"/>
        </w:rPr>
        <w:t>tt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</w:rPr>
        <w:t>rs</w:t>
      </w:r>
      <w:r w:rsidRPr="0026585C">
        <w:rPr>
          <w:rFonts w:asciiTheme="minorHAnsi" w:eastAsia="Tahoma" w:hAnsiTheme="minorHAnsi" w:cstheme="minorHAnsi"/>
          <w:spacing w:val="-7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</w:rPr>
        <w:t>xp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</w:rPr>
        <w:t>di</w:t>
      </w:r>
      <w:r w:rsidRPr="0026585C">
        <w:rPr>
          <w:rFonts w:asciiTheme="minorHAnsi" w:eastAsia="Tahoma" w:hAnsiTheme="minorHAnsi" w:cstheme="minorHAnsi"/>
          <w:spacing w:val="1"/>
        </w:rPr>
        <w:t>t</w:t>
      </w:r>
      <w:r w:rsidRPr="0026585C">
        <w:rPr>
          <w:rFonts w:asciiTheme="minorHAnsi" w:eastAsia="Tahoma" w:hAnsiTheme="minorHAnsi" w:cstheme="minorHAnsi"/>
        </w:rPr>
        <w:t>io</w:t>
      </w:r>
      <w:r w:rsidRPr="0026585C">
        <w:rPr>
          <w:rFonts w:asciiTheme="minorHAnsi" w:eastAsia="Tahoma" w:hAnsiTheme="minorHAnsi" w:cstheme="minorHAnsi"/>
          <w:spacing w:val="-1"/>
        </w:rPr>
        <w:t>u</w:t>
      </w:r>
      <w:r w:rsidRPr="0026585C">
        <w:rPr>
          <w:rFonts w:asciiTheme="minorHAnsi" w:eastAsia="Tahoma" w:hAnsiTheme="minorHAnsi" w:cstheme="minorHAnsi"/>
        </w:rPr>
        <w:t>s</w:t>
      </w:r>
      <w:r w:rsidRPr="0026585C">
        <w:rPr>
          <w:rFonts w:asciiTheme="minorHAnsi" w:eastAsia="Tahoma" w:hAnsiTheme="minorHAnsi" w:cstheme="minorHAnsi"/>
          <w:spacing w:val="2"/>
        </w:rPr>
        <w:t>l</w:t>
      </w:r>
      <w:r w:rsidRPr="0026585C">
        <w:rPr>
          <w:rFonts w:asciiTheme="minorHAnsi" w:eastAsia="Tahoma" w:hAnsiTheme="minorHAnsi" w:cstheme="minorHAnsi"/>
        </w:rPr>
        <w:t>y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before="1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n</w:t>
      </w:r>
      <w:r w:rsidRPr="0026585C">
        <w:rPr>
          <w:rFonts w:asciiTheme="minorHAnsi" w:eastAsia="Tahoma" w:hAnsiTheme="minorHAnsi" w:cstheme="minorHAnsi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w w:val="97"/>
          <w:position w:val="1"/>
        </w:rPr>
        <w:t>c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4"/>
          <w:w w:val="97"/>
          <w:position w:val="1"/>
        </w:rPr>
        <w:t>p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5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p</w:t>
      </w:r>
      <w:r w:rsidRPr="0026585C">
        <w:rPr>
          <w:rFonts w:asciiTheme="minorHAnsi" w:eastAsia="Tahoma" w:hAnsiTheme="minorHAnsi" w:cstheme="minorHAnsi"/>
          <w:w w:val="97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5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"/>
          <w:w w:val="97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w w:val="97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-4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w w:val="97"/>
          <w:position w:val="1"/>
        </w:rPr>
        <w:t>pr</w:t>
      </w:r>
      <w:r w:rsidRPr="0026585C">
        <w:rPr>
          <w:rFonts w:asciiTheme="minorHAnsi" w:eastAsia="Tahoma" w:hAnsiTheme="minorHAnsi" w:cstheme="minorHAnsi"/>
          <w:spacing w:val="7"/>
          <w:w w:val="97"/>
          <w:position w:val="1"/>
        </w:rPr>
        <w:t>o</w:t>
      </w:r>
      <w:r w:rsidRPr="0026585C">
        <w:rPr>
          <w:rFonts w:asciiTheme="minorHAnsi" w:eastAsia="Tahoma" w:hAnsiTheme="minorHAnsi" w:cstheme="minorHAnsi"/>
          <w:w w:val="97"/>
          <w:position w:val="1"/>
        </w:rPr>
        <w:t>b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8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m</w:t>
      </w:r>
      <w:r w:rsidRPr="0026585C">
        <w:rPr>
          <w:rFonts w:asciiTheme="minorHAnsi" w:eastAsia="Tahoma" w:hAnsiTheme="minorHAnsi" w:cstheme="minorHAnsi"/>
          <w:w w:val="97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-5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t</w:t>
      </w:r>
      <w:r w:rsidRPr="0026585C">
        <w:rPr>
          <w:rFonts w:asciiTheme="minorHAnsi" w:eastAsia="Tahoma" w:hAnsiTheme="minorHAnsi" w:cstheme="minorHAnsi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at</w:t>
      </w:r>
      <w:r w:rsidRPr="0026585C">
        <w:rPr>
          <w:rFonts w:asciiTheme="minorHAnsi" w:eastAsia="Tahoma" w:hAnsiTheme="minorHAnsi" w:cstheme="minorHAnsi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  <w:w w:val="96"/>
          <w:position w:val="1"/>
        </w:rPr>
        <w:t>c</w:t>
      </w:r>
      <w:r w:rsidRPr="0026585C">
        <w:rPr>
          <w:rFonts w:asciiTheme="minorHAnsi" w:eastAsia="Tahoma" w:hAnsiTheme="minorHAnsi" w:cstheme="minorHAnsi"/>
          <w:spacing w:val="5"/>
          <w:w w:val="96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2"/>
          <w:w w:val="96"/>
          <w:position w:val="1"/>
        </w:rPr>
        <w:t>rr</w:t>
      </w:r>
      <w:r w:rsidRPr="0026585C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2"/>
          <w:w w:val="96"/>
          <w:position w:val="1"/>
        </w:rPr>
        <w:t>c</w:t>
      </w:r>
      <w:r w:rsidRPr="0026585C">
        <w:rPr>
          <w:rFonts w:asciiTheme="minorHAnsi" w:eastAsia="Tahoma" w:hAnsiTheme="minorHAnsi" w:cstheme="minorHAnsi"/>
          <w:w w:val="96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4"/>
          <w:w w:val="96"/>
          <w:position w:val="1"/>
        </w:rPr>
        <w:t>iv</w:t>
      </w:r>
      <w:r w:rsidRPr="0026585C">
        <w:rPr>
          <w:rFonts w:asciiTheme="minorHAnsi" w:eastAsia="Tahoma" w:hAnsiTheme="minorHAnsi" w:cstheme="minorHAnsi"/>
          <w:w w:val="96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8"/>
          <w:w w:val="96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c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</w:t>
      </w:r>
      <w:r w:rsidRPr="0026585C">
        <w:rPr>
          <w:rFonts w:asciiTheme="minorHAnsi" w:eastAsia="Tahoma" w:hAnsiTheme="minorHAnsi" w:cstheme="minorHAnsi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-23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t</w:t>
      </w:r>
      <w:r w:rsidRPr="0026585C">
        <w:rPr>
          <w:rFonts w:asciiTheme="minorHAnsi" w:eastAsia="Tahoma" w:hAnsiTheme="minorHAnsi" w:cstheme="minorHAnsi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8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v</w:t>
      </w:r>
      <w:r w:rsidRPr="0026585C">
        <w:rPr>
          <w:rFonts w:asciiTheme="minorHAnsi" w:eastAsia="Tahoma" w:hAnsiTheme="minorHAnsi" w:cstheme="minorHAnsi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</w:t>
      </w:r>
      <w:r w:rsidRPr="0026585C">
        <w:rPr>
          <w:rFonts w:asciiTheme="minorHAnsi" w:eastAsia="Tahoma" w:hAnsiTheme="minorHAnsi" w:cstheme="minorHAnsi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5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h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e</w:t>
      </w:r>
      <w:r w:rsidRPr="0026585C">
        <w:rPr>
          <w:rFonts w:asciiTheme="minorHAnsi" w:eastAsia="Tahoma" w:hAnsiTheme="minorHAnsi" w:cstheme="minorHAnsi"/>
          <w:position w:val="1"/>
        </w:rPr>
        <w:t>m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4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w w:val="97"/>
          <w:position w:val="1"/>
        </w:rPr>
        <w:t>xpl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w w:val="97"/>
          <w:position w:val="1"/>
        </w:rPr>
        <w:t>in</w:t>
      </w:r>
      <w:r w:rsidRPr="0026585C">
        <w:rPr>
          <w:rFonts w:asciiTheme="minorHAnsi" w:eastAsia="Tahoma" w:hAnsiTheme="minorHAnsi" w:cstheme="minorHAnsi"/>
          <w:spacing w:val="-7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  <w:w w:val="97"/>
          <w:position w:val="1"/>
        </w:rPr>
        <w:t>c</w:t>
      </w:r>
      <w:r w:rsidRPr="0026585C">
        <w:rPr>
          <w:rFonts w:asciiTheme="minorHAnsi" w:eastAsia="Tahoma" w:hAnsiTheme="minorHAnsi" w:cstheme="minorHAnsi"/>
          <w:w w:val="97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mp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w w:val="97"/>
          <w:position w:val="1"/>
        </w:rPr>
        <w:t>x</w:t>
      </w:r>
      <w:r w:rsidRPr="0026585C">
        <w:rPr>
          <w:rFonts w:asciiTheme="minorHAnsi" w:eastAsia="Tahoma" w:hAnsiTheme="minorHAnsi" w:cstheme="minorHAnsi"/>
          <w:spacing w:val="-5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9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f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7"/>
          <w:w w:val="97"/>
          <w:position w:val="1"/>
        </w:rPr>
        <w:t>r</w:t>
      </w:r>
      <w:r w:rsidRPr="0026585C">
        <w:rPr>
          <w:rFonts w:asciiTheme="minorHAnsi" w:eastAsia="Tahoma" w:hAnsiTheme="minorHAnsi" w:cstheme="minorHAnsi"/>
          <w:spacing w:val="8"/>
          <w:w w:val="97"/>
          <w:position w:val="1"/>
        </w:rPr>
        <w:t>m</w:t>
      </w:r>
      <w:r w:rsidRPr="0026585C">
        <w:rPr>
          <w:rFonts w:asciiTheme="minorHAnsi" w:eastAsia="Tahoma" w:hAnsiTheme="minorHAnsi" w:cstheme="minorHAnsi"/>
          <w:spacing w:val="4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5"/>
          <w:w w:val="97"/>
          <w:position w:val="1"/>
        </w:rPr>
        <w:t>o</w:t>
      </w:r>
      <w:r w:rsidRPr="0026585C">
        <w:rPr>
          <w:rFonts w:asciiTheme="minorHAnsi" w:eastAsia="Tahoma" w:hAnsiTheme="minorHAnsi" w:cstheme="minorHAnsi"/>
          <w:w w:val="97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-16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c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position w:val="1"/>
        </w:rPr>
        <w:t>rly</w:t>
      </w:r>
      <w:r w:rsidRPr="0026585C">
        <w:rPr>
          <w:rFonts w:asciiTheme="minorHAnsi" w:eastAsia="Tahoma" w:hAnsiTheme="minorHAnsi" w:cstheme="minorHAnsi"/>
          <w:spacing w:val="-21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m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p</w:t>
      </w:r>
      <w:r w:rsidRPr="0026585C">
        <w:rPr>
          <w:rFonts w:asciiTheme="minorHAnsi" w:eastAsia="Tahoma" w:hAnsiTheme="minorHAnsi" w:cstheme="minorHAnsi"/>
          <w:spacing w:val="5"/>
          <w:position w:val="1"/>
        </w:rPr>
        <w:t>l</w:t>
      </w:r>
      <w:r w:rsidRPr="0026585C">
        <w:rPr>
          <w:rFonts w:asciiTheme="minorHAnsi" w:eastAsia="Tahoma" w:hAnsiTheme="minorHAnsi" w:cstheme="minorHAnsi"/>
          <w:position w:val="1"/>
        </w:rPr>
        <w:t>y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4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26585C">
        <w:rPr>
          <w:rFonts w:asciiTheme="minorHAnsi" w:eastAsia="Tahoma" w:hAnsiTheme="minorHAnsi" w:cstheme="minorHAnsi"/>
          <w:w w:val="99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-1"/>
          <w:w w:val="99"/>
          <w:position w:val="1"/>
        </w:rPr>
        <w:t>y</w:t>
      </w:r>
      <w:r w:rsidRPr="0026585C">
        <w:rPr>
          <w:rFonts w:asciiTheme="minorHAnsi" w:eastAsia="Tahoma" w:hAnsiTheme="minorHAnsi" w:cstheme="minorHAnsi"/>
          <w:w w:val="99"/>
          <w:position w:val="1"/>
        </w:rPr>
        <w:t>ze</w:t>
      </w:r>
      <w:r w:rsidRPr="0026585C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w w:val="99"/>
          <w:position w:val="1"/>
        </w:rPr>
        <w:t>r</w:t>
      </w:r>
      <w:r w:rsidRPr="0026585C">
        <w:rPr>
          <w:rFonts w:asciiTheme="minorHAnsi" w:eastAsia="Tahoma" w:hAnsiTheme="minorHAnsi" w:cstheme="minorHAnsi"/>
          <w:spacing w:val="3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w w:val="99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3"/>
          <w:w w:val="99"/>
          <w:position w:val="1"/>
        </w:rPr>
        <w:t>a</w:t>
      </w:r>
      <w:r w:rsidRPr="0026585C">
        <w:rPr>
          <w:rFonts w:asciiTheme="minorHAnsi" w:eastAsia="Tahoma" w:hAnsiTheme="minorHAnsi" w:cstheme="minorHAnsi"/>
          <w:w w:val="99"/>
          <w:position w:val="1"/>
        </w:rPr>
        <w:t>r</w:t>
      </w:r>
      <w:r w:rsidRPr="0026585C">
        <w:rPr>
          <w:rFonts w:asciiTheme="minorHAnsi" w:eastAsia="Tahoma" w:hAnsiTheme="minorHAnsi" w:cstheme="minorHAnsi"/>
          <w:spacing w:val="4"/>
          <w:w w:val="99"/>
          <w:position w:val="1"/>
        </w:rPr>
        <w:t>c</w:t>
      </w:r>
      <w:r w:rsidRPr="0026585C">
        <w:rPr>
          <w:rFonts w:asciiTheme="minorHAnsi" w:eastAsia="Tahoma" w:hAnsiTheme="minorHAnsi" w:cstheme="minorHAnsi"/>
          <w:w w:val="99"/>
          <w:position w:val="1"/>
        </w:rPr>
        <w:t>h</w:t>
      </w:r>
      <w:r w:rsidRPr="0026585C">
        <w:rPr>
          <w:rFonts w:asciiTheme="minorHAnsi" w:eastAsia="Tahoma" w:hAnsiTheme="minorHAnsi" w:cstheme="minorHAnsi"/>
          <w:spacing w:val="-24"/>
          <w:w w:val="9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9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fo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r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mat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io</w:t>
      </w:r>
      <w:r w:rsidRPr="0026585C">
        <w:rPr>
          <w:rFonts w:asciiTheme="minorHAnsi" w:eastAsia="Tahoma" w:hAnsiTheme="minorHAnsi" w:cstheme="minorHAnsi"/>
          <w:position w:val="1"/>
        </w:rPr>
        <w:t>n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before="2"/>
        <w:rPr>
          <w:rFonts w:asciiTheme="minorHAnsi" w:eastAsia="Arial" w:hAnsiTheme="minorHAnsi" w:cstheme="minorHAnsi"/>
        </w:rPr>
      </w:pPr>
      <w:r w:rsidRPr="0026585C">
        <w:rPr>
          <w:rFonts w:asciiTheme="minorHAnsi" w:eastAsia="Arial" w:hAnsiTheme="minorHAnsi" w:cstheme="minorHAnsi"/>
          <w:spacing w:val="-1"/>
        </w:rPr>
        <w:t>A</w:t>
      </w:r>
      <w:r w:rsidRPr="0026585C">
        <w:rPr>
          <w:rFonts w:asciiTheme="minorHAnsi" w:eastAsia="Arial" w:hAnsiTheme="minorHAnsi" w:cstheme="minorHAnsi"/>
        </w:rPr>
        <w:t>b</w:t>
      </w:r>
      <w:r w:rsidRPr="0026585C">
        <w:rPr>
          <w:rFonts w:asciiTheme="minorHAnsi" w:eastAsia="Arial" w:hAnsiTheme="minorHAnsi" w:cstheme="minorHAnsi"/>
          <w:spacing w:val="-1"/>
        </w:rPr>
        <w:t>ili</w:t>
      </w:r>
      <w:r w:rsidRPr="0026585C">
        <w:rPr>
          <w:rFonts w:asciiTheme="minorHAnsi" w:eastAsia="Arial" w:hAnsiTheme="minorHAnsi" w:cstheme="minorHAnsi"/>
          <w:spacing w:val="9"/>
        </w:rPr>
        <w:t>t</w:t>
      </w:r>
      <w:r w:rsidRPr="0026585C">
        <w:rPr>
          <w:rFonts w:asciiTheme="minorHAnsi" w:eastAsia="Arial" w:hAnsiTheme="minorHAnsi" w:cstheme="minorHAnsi"/>
        </w:rPr>
        <w:t>y</w:t>
      </w:r>
      <w:r w:rsidRPr="0026585C">
        <w:rPr>
          <w:rFonts w:asciiTheme="minorHAnsi" w:eastAsia="Arial" w:hAnsiTheme="minorHAnsi" w:cstheme="minorHAnsi"/>
          <w:spacing w:val="-18"/>
        </w:rPr>
        <w:t xml:space="preserve"> </w:t>
      </w:r>
      <w:r w:rsidRPr="0026585C">
        <w:rPr>
          <w:rFonts w:asciiTheme="minorHAnsi" w:eastAsia="Arial" w:hAnsiTheme="minorHAnsi" w:cstheme="minorHAnsi"/>
          <w:spacing w:val="2"/>
        </w:rPr>
        <w:t>t</w:t>
      </w:r>
      <w:r w:rsidRPr="0026585C">
        <w:rPr>
          <w:rFonts w:asciiTheme="minorHAnsi" w:eastAsia="Arial" w:hAnsiTheme="minorHAnsi" w:cstheme="minorHAnsi"/>
        </w:rPr>
        <w:t>o</w:t>
      </w:r>
      <w:r w:rsidRPr="0026585C">
        <w:rPr>
          <w:rFonts w:asciiTheme="minorHAnsi" w:eastAsia="Arial" w:hAnsiTheme="minorHAnsi" w:cstheme="minorHAnsi"/>
          <w:spacing w:val="2"/>
        </w:rPr>
        <w:t xml:space="preserve"> </w:t>
      </w:r>
      <w:r w:rsidRPr="0026585C">
        <w:rPr>
          <w:rFonts w:asciiTheme="minorHAnsi" w:eastAsia="Arial" w:hAnsiTheme="minorHAnsi" w:cstheme="minorHAnsi"/>
          <w:spacing w:val="-5"/>
        </w:rPr>
        <w:t>w</w:t>
      </w:r>
      <w:r w:rsidRPr="0026585C">
        <w:rPr>
          <w:rFonts w:asciiTheme="minorHAnsi" w:eastAsia="Arial" w:hAnsiTheme="minorHAnsi" w:cstheme="minorHAnsi"/>
        </w:rPr>
        <w:t>ork under</w:t>
      </w:r>
      <w:r w:rsidRPr="0026585C">
        <w:rPr>
          <w:rFonts w:asciiTheme="minorHAnsi" w:eastAsia="Arial" w:hAnsiTheme="minorHAnsi" w:cstheme="minorHAnsi"/>
          <w:spacing w:val="-9"/>
        </w:rPr>
        <w:t xml:space="preserve"> </w:t>
      </w:r>
      <w:r w:rsidRPr="0026585C">
        <w:rPr>
          <w:rFonts w:asciiTheme="minorHAnsi" w:eastAsia="Arial" w:hAnsiTheme="minorHAnsi" w:cstheme="minorHAnsi"/>
        </w:rPr>
        <w:t>p</w:t>
      </w:r>
      <w:r w:rsidRPr="0026585C">
        <w:rPr>
          <w:rFonts w:asciiTheme="minorHAnsi" w:eastAsia="Arial" w:hAnsiTheme="minorHAnsi" w:cstheme="minorHAnsi"/>
          <w:spacing w:val="6"/>
        </w:rPr>
        <w:t>r</w:t>
      </w:r>
      <w:r w:rsidRPr="0026585C">
        <w:rPr>
          <w:rFonts w:asciiTheme="minorHAnsi" w:eastAsia="Arial" w:hAnsiTheme="minorHAnsi" w:cstheme="minorHAnsi"/>
        </w:rPr>
        <w:t>e</w:t>
      </w:r>
      <w:r w:rsidRPr="0026585C">
        <w:rPr>
          <w:rFonts w:asciiTheme="minorHAnsi" w:eastAsia="Arial" w:hAnsiTheme="minorHAnsi" w:cstheme="minorHAnsi"/>
          <w:spacing w:val="1"/>
        </w:rPr>
        <w:t>ss</w:t>
      </w:r>
      <w:r w:rsidRPr="0026585C">
        <w:rPr>
          <w:rFonts w:asciiTheme="minorHAnsi" w:eastAsia="Arial" w:hAnsiTheme="minorHAnsi" w:cstheme="minorHAnsi"/>
        </w:rPr>
        <w:t>ure</w:t>
      </w:r>
      <w:r w:rsidRPr="0026585C">
        <w:rPr>
          <w:rFonts w:asciiTheme="minorHAnsi" w:eastAsia="Arial" w:hAnsiTheme="minorHAnsi" w:cstheme="minorHAnsi"/>
          <w:spacing w:val="-8"/>
        </w:rPr>
        <w:t xml:space="preserve"> </w:t>
      </w:r>
      <w:r w:rsidRPr="0026585C">
        <w:rPr>
          <w:rFonts w:asciiTheme="minorHAnsi" w:eastAsia="Arial" w:hAnsiTheme="minorHAnsi" w:cstheme="minorHAnsi"/>
        </w:rPr>
        <w:t>a</w:t>
      </w:r>
      <w:r w:rsidRPr="0026585C">
        <w:rPr>
          <w:rFonts w:asciiTheme="minorHAnsi" w:eastAsia="Arial" w:hAnsiTheme="minorHAnsi" w:cstheme="minorHAnsi"/>
          <w:spacing w:val="2"/>
        </w:rPr>
        <w:t>n</w:t>
      </w:r>
      <w:r w:rsidRPr="0026585C">
        <w:rPr>
          <w:rFonts w:asciiTheme="minorHAnsi" w:eastAsia="Arial" w:hAnsiTheme="minorHAnsi" w:cstheme="minorHAnsi"/>
        </w:rPr>
        <w:t>d</w:t>
      </w:r>
      <w:r w:rsidRPr="0026585C">
        <w:rPr>
          <w:rFonts w:asciiTheme="minorHAnsi" w:eastAsia="Arial" w:hAnsiTheme="minorHAnsi" w:cstheme="minorHAnsi"/>
          <w:spacing w:val="-6"/>
        </w:rPr>
        <w:t xml:space="preserve"> </w:t>
      </w:r>
      <w:r w:rsidRPr="0026585C">
        <w:rPr>
          <w:rFonts w:asciiTheme="minorHAnsi" w:eastAsia="Arial" w:hAnsiTheme="minorHAnsi" w:cstheme="minorHAnsi"/>
          <w:spacing w:val="9"/>
        </w:rPr>
        <w:t>m</w:t>
      </w:r>
      <w:r w:rsidRPr="0026585C">
        <w:rPr>
          <w:rFonts w:asciiTheme="minorHAnsi" w:eastAsia="Arial" w:hAnsiTheme="minorHAnsi" w:cstheme="minorHAnsi"/>
        </w:rPr>
        <w:t>eet</w:t>
      </w:r>
      <w:r w:rsidRPr="0026585C">
        <w:rPr>
          <w:rFonts w:asciiTheme="minorHAnsi" w:eastAsia="Arial" w:hAnsiTheme="minorHAnsi" w:cstheme="minorHAnsi"/>
          <w:spacing w:val="-9"/>
        </w:rPr>
        <w:t xml:space="preserve"> </w:t>
      </w:r>
      <w:r w:rsidRPr="0026585C">
        <w:rPr>
          <w:rFonts w:asciiTheme="minorHAnsi" w:eastAsia="Arial" w:hAnsiTheme="minorHAnsi" w:cstheme="minorHAnsi"/>
        </w:rPr>
        <w:t>dea</w:t>
      </w:r>
      <w:r w:rsidRPr="0026585C">
        <w:rPr>
          <w:rFonts w:asciiTheme="minorHAnsi" w:eastAsia="Arial" w:hAnsiTheme="minorHAnsi" w:cstheme="minorHAnsi"/>
          <w:spacing w:val="2"/>
        </w:rPr>
        <w:t>d</w:t>
      </w:r>
      <w:r w:rsidRPr="0026585C">
        <w:rPr>
          <w:rFonts w:asciiTheme="minorHAnsi" w:eastAsia="Arial" w:hAnsiTheme="minorHAnsi" w:cstheme="minorHAnsi"/>
          <w:spacing w:val="-1"/>
        </w:rPr>
        <w:t>li</w:t>
      </w:r>
      <w:r w:rsidRPr="0026585C">
        <w:rPr>
          <w:rFonts w:asciiTheme="minorHAnsi" w:eastAsia="Arial" w:hAnsiTheme="minorHAnsi" w:cstheme="minorHAnsi"/>
        </w:rPr>
        <w:t>nes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4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position w:val="1"/>
        </w:rPr>
        <w:t>H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dle</w:t>
      </w:r>
      <w:r w:rsidRPr="0026585C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w w:val="99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26585C">
        <w:rPr>
          <w:rFonts w:asciiTheme="minorHAnsi" w:eastAsia="Tahoma" w:hAnsiTheme="minorHAnsi" w:cstheme="minorHAnsi"/>
          <w:w w:val="99"/>
          <w:position w:val="1"/>
        </w:rPr>
        <w:t>si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2"/>
          <w:w w:val="99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-1"/>
          <w:w w:val="99"/>
          <w:position w:val="1"/>
        </w:rPr>
        <w:t>v</w:t>
      </w:r>
      <w:r w:rsidRPr="0026585C">
        <w:rPr>
          <w:rFonts w:asciiTheme="minorHAnsi" w:eastAsia="Tahoma" w:hAnsiTheme="minorHAnsi" w:cstheme="minorHAnsi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2"/>
          <w:w w:val="96"/>
          <w:position w:val="1"/>
        </w:rPr>
        <w:t>c</w:t>
      </w:r>
      <w:r w:rsidRPr="0026585C">
        <w:rPr>
          <w:rFonts w:asciiTheme="minorHAnsi" w:eastAsia="Tahoma" w:hAnsiTheme="minorHAnsi" w:cstheme="minorHAnsi"/>
          <w:spacing w:val="5"/>
          <w:w w:val="96"/>
          <w:position w:val="1"/>
        </w:rPr>
        <w:t>o</w:t>
      </w:r>
      <w:r w:rsidRPr="0026585C">
        <w:rPr>
          <w:rFonts w:asciiTheme="minorHAnsi" w:eastAsia="Tahoma" w:hAnsiTheme="minorHAnsi" w:cstheme="minorHAnsi"/>
          <w:w w:val="96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1"/>
          <w:w w:val="96"/>
          <w:position w:val="1"/>
        </w:rPr>
        <w:t>fi</w:t>
      </w:r>
      <w:r w:rsidRPr="0026585C">
        <w:rPr>
          <w:rFonts w:asciiTheme="minorHAnsi" w:eastAsia="Tahoma" w:hAnsiTheme="minorHAnsi" w:cstheme="minorHAnsi"/>
          <w:spacing w:val="10"/>
          <w:w w:val="96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1"/>
          <w:w w:val="96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2"/>
          <w:w w:val="96"/>
          <w:position w:val="1"/>
        </w:rPr>
        <w:t>n</w:t>
      </w:r>
      <w:r w:rsidRPr="0026585C">
        <w:rPr>
          <w:rFonts w:asciiTheme="minorHAnsi" w:eastAsia="Tahoma" w:hAnsiTheme="minorHAnsi" w:cstheme="minorHAnsi"/>
          <w:w w:val="96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4"/>
          <w:w w:val="96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1"/>
          <w:w w:val="96"/>
          <w:position w:val="1"/>
        </w:rPr>
        <w:t>a</w:t>
      </w:r>
      <w:r w:rsidRPr="0026585C">
        <w:rPr>
          <w:rFonts w:asciiTheme="minorHAnsi" w:eastAsia="Tahoma" w:hAnsiTheme="minorHAnsi" w:cstheme="minorHAnsi"/>
          <w:w w:val="96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-5"/>
          <w:w w:val="96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u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a</w:t>
      </w:r>
      <w:r w:rsidRPr="0026585C">
        <w:rPr>
          <w:rFonts w:asciiTheme="minorHAnsi" w:eastAsia="Tahoma" w:hAnsiTheme="minorHAnsi" w:cstheme="minorHAnsi"/>
          <w:position w:val="1"/>
        </w:rPr>
        <w:t>tio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s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2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O</w:t>
      </w:r>
      <w:r w:rsidRPr="0026585C">
        <w:rPr>
          <w:rFonts w:asciiTheme="minorHAnsi" w:eastAsia="Tahoma" w:hAnsiTheme="minorHAnsi" w:cstheme="minorHAnsi"/>
          <w:w w:val="99"/>
          <w:position w:val="1"/>
        </w:rPr>
        <w:t>p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w w:val="99"/>
          <w:position w:val="1"/>
        </w:rPr>
        <w:t>r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at</w:t>
      </w:r>
      <w:r w:rsidRPr="0026585C">
        <w:rPr>
          <w:rFonts w:asciiTheme="minorHAnsi" w:eastAsia="Tahoma" w:hAnsiTheme="minorHAnsi" w:cstheme="minorHAnsi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  <w:w w:val="99"/>
          <w:position w:val="1"/>
        </w:rPr>
        <w:t>c</w:t>
      </w:r>
      <w:r w:rsidRPr="0026585C">
        <w:rPr>
          <w:rFonts w:asciiTheme="minorHAnsi" w:eastAsia="Tahoma" w:hAnsiTheme="minorHAnsi" w:cstheme="minorHAnsi"/>
          <w:w w:val="99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3"/>
          <w:w w:val="99"/>
          <w:position w:val="1"/>
        </w:rPr>
        <w:t>mp</w:t>
      </w:r>
      <w:r w:rsidRPr="0026585C">
        <w:rPr>
          <w:rFonts w:asciiTheme="minorHAnsi" w:eastAsia="Tahoma" w:hAnsiTheme="minorHAnsi" w:cstheme="minorHAnsi"/>
          <w:w w:val="99"/>
          <w:position w:val="1"/>
        </w:rPr>
        <w:t>l</w:t>
      </w:r>
      <w:r w:rsidRPr="0026585C">
        <w:rPr>
          <w:rFonts w:asciiTheme="minorHAnsi" w:eastAsia="Tahoma" w:hAnsiTheme="minorHAnsi" w:cstheme="minorHAnsi"/>
          <w:spacing w:val="3"/>
          <w:w w:val="99"/>
          <w:position w:val="1"/>
        </w:rPr>
        <w:t>e</w:t>
      </w:r>
      <w:r w:rsidRPr="0026585C">
        <w:rPr>
          <w:rFonts w:asciiTheme="minorHAnsi" w:eastAsia="Tahoma" w:hAnsiTheme="minorHAnsi" w:cstheme="minorHAnsi"/>
          <w:w w:val="99"/>
          <w:position w:val="1"/>
        </w:rPr>
        <w:t>x</w:t>
      </w:r>
      <w:r w:rsidRPr="0026585C">
        <w:rPr>
          <w:rFonts w:asciiTheme="minorHAnsi" w:eastAsia="Tahoma" w:hAnsiTheme="minorHAnsi" w:cstheme="minorHAnsi"/>
          <w:spacing w:val="-21"/>
          <w:w w:val="9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w w:val="99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8"/>
          <w:w w:val="99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2"/>
          <w:w w:val="99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3"/>
          <w:w w:val="99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26585C">
        <w:rPr>
          <w:rFonts w:asciiTheme="minorHAnsi" w:eastAsia="Tahoma" w:hAnsiTheme="minorHAnsi" w:cstheme="minorHAnsi"/>
          <w:w w:val="99"/>
          <w:position w:val="1"/>
        </w:rPr>
        <w:t>rd</w:t>
      </w:r>
      <w:r w:rsidRPr="0026585C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o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f</w:t>
      </w:r>
      <w:r w:rsidRPr="0026585C">
        <w:rPr>
          <w:rFonts w:asciiTheme="minorHAnsi" w:eastAsia="Tahoma" w:hAnsiTheme="minorHAnsi" w:cstheme="minorHAnsi"/>
          <w:spacing w:val="-3"/>
          <w:position w:val="1"/>
        </w:rPr>
        <w:t>f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c</w:t>
      </w:r>
      <w:r w:rsidRPr="0026585C">
        <w:rPr>
          <w:rFonts w:asciiTheme="minorHAnsi" w:eastAsia="Tahoma" w:hAnsiTheme="minorHAnsi" w:cstheme="minorHAnsi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2"/>
          <w:position w:val="1"/>
        </w:rPr>
        <w:t>q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u</w:t>
      </w:r>
      <w:r w:rsidRPr="0026585C">
        <w:rPr>
          <w:rFonts w:asciiTheme="minorHAnsi" w:eastAsia="Tahoma" w:hAnsiTheme="minorHAnsi" w:cstheme="minorHAnsi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pm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position w:val="1"/>
        </w:rPr>
        <w:t>t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0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w w:val="97"/>
          <w:position w:val="1"/>
        </w:rPr>
        <w:t>Un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d</w:t>
      </w:r>
      <w:r w:rsidRPr="0026585C">
        <w:rPr>
          <w:rFonts w:asciiTheme="minorHAnsi" w:eastAsia="Tahoma" w:hAnsiTheme="minorHAnsi" w:cstheme="minorHAnsi"/>
          <w:spacing w:val="4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rs</w:t>
      </w:r>
      <w:r w:rsidRPr="0026585C">
        <w:rPr>
          <w:rFonts w:asciiTheme="minorHAnsi" w:eastAsia="Tahoma" w:hAnsiTheme="minorHAnsi" w:cstheme="minorHAnsi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4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w w:val="97"/>
          <w:position w:val="1"/>
        </w:rPr>
        <w:t>nd</w:t>
      </w:r>
      <w:r w:rsidRPr="0026585C">
        <w:rPr>
          <w:rFonts w:asciiTheme="minorHAnsi" w:eastAsia="Tahoma" w:hAnsiTheme="minorHAnsi" w:cstheme="minorHAnsi"/>
          <w:spacing w:val="-14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w w:val="97"/>
          <w:position w:val="1"/>
        </w:rPr>
        <w:t>str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26585C">
        <w:rPr>
          <w:rFonts w:asciiTheme="minorHAnsi" w:eastAsia="Tahoma" w:hAnsiTheme="minorHAnsi" w:cstheme="minorHAnsi"/>
          <w:spacing w:val="5"/>
          <w:w w:val="97"/>
          <w:position w:val="1"/>
        </w:rPr>
        <w:t>t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w w:val="97"/>
          <w:position w:val="1"/>
        </w:rPr>
        <w:t>g</w:t>
      </w:r>
      <w:r w:rsidRPr="0026585C">
        <w:rPr>
          <w:rFonts w:asciiTheme="minorHAnsi" w:eastAsia="Tahoma" w:hAnsiTheme="minorHAnsi" w:cstheme="minorHAnsi"/>
          <w:spacing w:val="3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w w:val="97"/>
          <w:position w:val="1"/>
        </w:rPr>
        <w:t>c</w:t>
      </w:r>
      <w:r w:rsidRPr="0026585C">
        <w:rPr>
          <w:rFonts w:asciiTheme="minorHAnsi" w:eastAsia="Tahoma" w:hAnsiTheme="minorHAnsi" w:cstheme="minorHAnsi"/>
          <w:spacing w:val="-7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spacing w:val="5"/>
          <w:w w:val="97"/>
          <w:position w:val="1"/>
        </w:rPr>
        <w:t>b</w:t>
      </w:r>
      <w:r w:rsidRPr="0026585C">
        <w:rPr>
          <w:rFonts w:asciiTheme="minorHAnsi" w:eastAsia="Tahoma" w:hAnsiTheme="minorHAnsi" w:cstheme="minorHAnsi"/>
          <w:spacing w:val="4"/>
          <w:w w:val="97"/>
          <w:position w:val="1"/>
        </w:rPr>
        <w:t>u</w:t>
      </w:r>
      <w:r w:rsidRPr="0026585C">
        <w:rPr>
          <w:rFonts w:asciiTheme="minorHAnsi" w:eastAsia="Tahoma" w:hAnsiTheme="minorHAnsi" w:cstheme="minorHAnsi"/>
          <w:w w:val="97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i</w:t>
      </w:r>
      <w:r w:rsidRPr="0026585C">
        <w:rPr>
          <w:rFonts w:asciiTheme="minorHAnsi" w:eastAsia="Tahoma" w:hAnsiTheme="minorHAnsi" w:cstheme="minorHAnsi"/>
          <w:spacing w:val="-1"/>
          <w:w w:val="97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2"/>
          <w:w w:val="97"/>
          <w:position w:val="1"/>
        </w:rPr>
        <w:t>s</w:t>
      </w:r>
      <w:r w:rsidRPr="0026585C">
        <w:rPr>
          <w:rFonts w:asciiTheme="minorHAnsi" w:eastAsia="Tahoma" w:hAnsiTheme="minorHAnsi" w:cstheme="minorHAnsi"/>
          <w:w w:val="97"/>
          <w:position w:val="1"/>
        </w:rPr>
        <w:t>s</w:t>
      </w:r>
      <w:r w:rsidRPr="0026585C">
        <w:rPr>
          <w:rFonts w:asciiTheme="minorHAnsi" w:eastAsia="Tahoma" w:hAnsiTheme="minorHAnsi" w:cstheme="minorHAnsi"/>
          <w:spacing w:val="-5"/>
          <w:w w:val="97"/>
          <w:position w:val="1"/>
        </w:rPr>
        <w:t xml:space="preserve"> </w:t>
      </w:r>
      <w:r w:rsidRPr="0026585C">
        <w:rPr>
          <w:rFonts w:asciiTheme="minorHAnsi" w:eastAsia="Tahoma" w:hAnsiTheme="minorHAnsi" w:cstheme="minorHAnsi"/>
          <w:position w:val="1"/>
        </w:rPr>
        <w:t>r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q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u</w:t>
      </w:r>
      <w:r w:rsidRPr="0026585C">
        <w:rPr>
          <w:rFonts w:asciiTheme="minorHAnsi" w:eastAsia="Tahoma" w:hAnsiTheme="minorHAnsi" w:cstheme="minorHAnsi"/>
          <w:position w:val="1"/>
        </w:rPr>
        <w:t>ir</w:t>
      </w:r>
      <w:r w:rsidRPr="0026585C">
        <w:rPr>
          <w:rFonts w:asciiTheme="minorHAnsi" w:eastAsia="Tahoma" w:hAnsiTheme="minorHAnsi" w:cstheme="minorHAnsi"/>
          <w:spacing w:val="6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3"/>
          <w:position w:val="1"/>
        </w:rPr>
        <w:t>m</w:t>
      </w:r>
      <w:r w:rsidRPr="0026585C">
        <w:rPr>
          <w:rFonts w:asciiTheme="minorHAnsi" w:eastAsia="Tahoma" w:hAnsiTheme="minorHAnsi" w:cstheme="minorHAnsi"/>
          <w:spacing w:val="1"/>
          <w:position w:val="1"/>
        </w:rPr>
        <w:t>e</w:t>
      </w:r>
      <w:r w:rsidRPr="0026585C">
        <w:rPr>
          <w:rFonts w:asciiTheme="minorHAnsi" w:eastAsia="Tahoma" w:hAnsiTheme="minorHAnsi" w:cstheme="minorHAnsi"/>
          <w:spacing w:val="-1"/>
          <w:position w:val="1"/>
        </w:rPr>
        <w:t>n</w:t>
      </w:r>
      <w:r w:rsidRPr="0026585C">
        <w:rPr>
          <w:rFonts w:asciiTheme="minorHAnsi" w:eastAsia="Tahoma" w:hAnsiTheme="minorHAnsi" w:cstheme="minorHAnsi"/>
          <w:spacing w:val="5"/>
          <w:position w:val="1"/>
        </w:rPr>
        <w:t>ts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0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-1"/>
        </w:rPr>
        <w:t>S</w:t>
      </w:r>
      <w:r w:rsidRPr="0026585C">
        <w:rPr>
          <w:rFonts w:asciiTheme="minorHAnsi" w:eastAsia="Tahoma" w:hAnsiTheme="minorHAnsi" w:cstheme="minorHAnsi"/>
        </w:rPr>
        <w:t>ou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d</w:t>
      </w:r>
      <w:r w:rsidRPr="0026585C">
        <w:rPr>
          <w:rFonts w:asciiTheme="minorHAnsi" w:eastAsia="Tahoma" w:hAnsiTheme="minorHAnsi" w:cstheme="minorHAnsi"/>
          <w:spacing w:val="-18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  <w:w w:val="99"/>
        </w:rPr>
        <w:t>kn</w:t>
      </w:r>
      <w:r w:rsidRPr="0026585C">
        <w:rPr>
          <w:rFonts w:asciiTheme="minorHAnsi" w:eastAsia="Tahoma" w:hAnsiTheme="minorHAnsi" w:cstheme="minorHAnsi"/>
          <w:w w:val="99"/>
        </w:rPr>
        <w:t>o</w:t>
      </w:r>
      <w:r w:rsidRPr="0026585C">
        <w:rPr>
          <w:rFonts w:asciiTheme="minorHAnsi" w:eastAsia="Tahoma" w:hAnsiTheme="minorHAnsi" w:cstheme="minorHAnsi"/>
          <w:spacing w:val="1"/>
          <w:w w:val="99"/>
        </w:rPr>
        <w:t>w</w:t>
      </w:r>
      <w:r w:rsidRPr="0026585C">
        <w:rPr>
          <w:rFonts w:asciiTheme="minorHAnsi" w:eastAsia="Tahoma" w:hAnsiTheme="minorHAnsi" w:cstheme="minorHAnsi"/>
          <w:spacing w:val="2"/>
          <w:w w:val="99"/>
        </w:rPr>
        <w:t>l</w:t>
      </w:r>
      <w:r w:rsidRPr="0026585C">
        <w:rPr>
          <w:rFonts w:asciiTheme="minorHAnsi" w:eastAsia="Tahoma" w:hAnsiTheme="minorHAnsi" w:cstheme="minorHAnsi"/>
          <w:spacing w:val="1"/>
          <w:w w:val="99"/>
        </w:rPr>
        <w:t>e</w:t>
      </w:r>
      <w:r w:rsidRPr="0026585C">
        <w:rPr>
          <w:rFonts w:asciiTheme="minorHAnsi" w:eastAsia="Tahoma" w:hAnsiTheme="minorHAnsi" w:cstheme="minorHAnsi"/>
          <w:w w:val="99"/>
        </w:rPr>
        <w:t>dge</w:t>
      </w:r>
      <w:r w:rsidRPr="0026585C">
        <w:rPr>
          <w:rFonts w:asciiTheme="minorHAnsi" w:eastAsia="Tahoma" w:hAnsiTheme="minorHAnsi" w:cstheme="minorHAnsi"/>
          <w:spacing w:val="-22"/>
          <w:w w:val="99"/>
        </w:rPr>
        <w:t xml:space="preserve"> </w:t>
      </w:r>
      <w:r w:rsidRPr="0026585C">
        <w:rPr>
          <w:rFonts w:asciiTheme="minorHAnsi" w:eastAsia="Tahoma" w:hAnsiTheme="minorHAnsi" w:cstheme="minorHAnsi"/>
          <w:spacing w:val="5"/>
        </w:rPr>
        <w:t>o</w:t>
      </w:r>
      <w:r w:rsidRPr="0026585C">
        <w:rPr>
          <w:rFonts w:asciiTheme="minorHAnsi" w:eastAsia="Tahoma" w:hAnsiTheme="minorHAnsi" w:cstheme="minorHAnsi"/>
        </w:rPr>
        <w:t>f</w:t>
      </w:r>
      <w:r w:rsidRPr="0026585C">
        <w:rPr>
          <w:rFonts w:asciiTheme="minorHAnsi" w:eastAsia="Tahoma" w:hAnsiTheme="minorHAnsi" w:cstheme="minorHAnsi"/>
          <w:spacing w:val="-10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  <w:w w:val="96"/>
        </w:rPr>
        <w:t>p</w:t>
      </w:r>
      <w:r w:rsidRPr="0026585C">
        <w:rPr>
          <w:rFonts w:asciiTheme="minorHAnsi" w:eastAsia="Tahoma" w:hAnsiTheme="minorHAnsi" w:cstheme="minorHAnsi"/>
          <w:spacing w:val="5"/>
          <w:w w:val="96"/>
        </w:rPr>
        <w:t>r</w:t>
      </w:r>
      <w:r w:rsidRPr="0026585C">
        <w:rPr>
          <w:rFonts w:asciiTheme="minorHAnsi" w:eastAsia="Tahoma" w:hAnsiTheme="minorHAnsi" w:cstheme="minorHAnsi"/>
          <w:spacing w:val="8"/>
          <w:w w:val="96"/>
        </w:rPr>
        <w:t>o</w:t>
      </w:r>
      <w:r w:rsidRPr="0026585C">
        <w:rPr>
          <w:rFonts w:asciiTheme="minorHAnsi" w:eastAsia="Tahoma" w:hAnsiTheme="minorHAnsi" w:cstheme="minorHAnsi"/>
          <w:spacing w:val="-1"/>
          <w:w w:val="96"/>
        </w:rPr>
        <w:t>c</w:t>
      </w:r>
      <w:r w:rsidRPr="0026585C">
        <w:rPr>
          <w:rFonts w:asciiTheme="minorHAnsi" w:eastAsia="Tahoma" w:hAnsiTheme="minorHAnsi" w:cstheme="minorHAnsi"/>
          <w:spacing w:val="4"/>
          <w:w w:val="96"/>
        </w:rPr>
        <w:t>e</w:t>
      </w:r>
      <w:r w:rsidRPr="0026585C">
        <w:rPr>
          <w:rFonts w:asciiTheme="minorHAnsi" w:eastAsia="Tahoma" w:hAnsiTheme="minorHAnsi" w:cstheme="minorHAnsi"/>
          <w:spacing w:val="5"/>
          <w:w w:val="96"/>
        </w:rPr>
        <w:t>s</w:t>
      </w:r>
      <w:r w:rsidRPr="0026585C">
        <w:rPr>
          <w:rFonts w:asciiTheme="minorHAnsi" w:eastAsia="Tahoma" w:hAnsiTheme="minorHAnsi" w:cstheme="minorHAnsi"/>
          <w:w w:val="96"/>
        </w:rPr>
        <w:t>s</w:t>
      </w:r>
      <w:r w:rsidRPr="0026585C">
        <w:rPr>
          <w:rFonts w:asciiTheme="minorHAnsi" w:eastAsia="Tahoma" w:hAnsiTheme="minorHAnsi" w:cstheme="minorHAnsi"/>
          <w:spacing w:val="3"/>
          <w:w w:val="96"/>
        </w:rPr>
        <w:t>e</w:t>
      </w:r>
      <w:r w:rsidRPr="0026585C">
        <w:rPr>
          <w:rFonts w:asciiTheme="minorHAnsi" w:eastAsia="Tahoma" w:hAnsiTheme="minorHAnsi" w:cstheme="minorHAnsi"/>
          <w:w w:val="96"/>
        </w:rPr>
        <w:t>s,</w:t>
      </w:r>
      <w:r w:rsidRPr="0026585C">
        <w:rPr>
          <w:rFonts w:asciiTheme="minorHAnsi" w:eastAsia="Tahoma" w:hAnsiTheme="minorHAnsi" w:cstheme="minorHAnsi"/>
          <w:spacing w:val="-9"/>
          <w:w w:val="96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</w:rPr>
        <w:t>r</w:t>
      </w:r>
      <w:r w:rsidRPr="0026585C">
        <w:rPr>
          <w:rFonts w:asciiTheme="minorHAnsi" w:eastAsia="Tahoma" w:hAnsiTheme="minorHAnsi" w:cstheme="minorHAnsi"/>
          <w:spacing w:val="2"/>
        </w:rPr>
        <w:t>u</w:t>
      </w:r>
      <w:r w:rsidRPr="0026585C">
        <w:rPr>
          <w:rFonts w:asciiTheme="minorHAnsi" w:eastAsia="Tahoma" w:hAnsiTheme="minorHAnsi" w:cstheme="minorHAnsi"/>
        </w:rPr>
        <w:t>l</w:t>
      </w:r>
      <w:r w:rsidRPr="0026585C">
        <w:rPr>
          <w:rFonts w:asciiTheme="minorHAnsi" w:eastAsia="Tahoma" w:hAnsiTheme="minorHAnsi" w:cstheme="minorHAnsi"/>
          <w:spacing w:val="8"/>
        </w:rPr>
        <w:t>e</w:t>
      </w:r>
      <w:r w:rsidRPr="0026585C">
        <w:rPr>
          <w:rFonts w:asciiTheme="minorHAnsi" w:eastAsia="Tahoma" w:hAnsiTheme="minorHAnsi" w:cstheme="minorHAnsi"/>
        </w:rPr>
        <w:t>s</w:t>
      </w:r>
      <w:r w:rsidRPr="0026585C">
        <w:rPr>
          <w:rFonts w:asciiTheme="minorHAnsi" w:eastAsia="Tahoma" w:hAnsiTheme="minorHAnsi" w:cstheme="minorHAnsi"/>
          <w:spacing w:val="-19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a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d</w:t>
      </w:r>
      <w:r w:rsidRPr="0026585C">
        <w:rPr>
          <w:rFonts w:asciiTheme="minorHAnsi" w:eastAsia="Tahoma" w:hAnsiTheme="minorHAnsi" w:cstheme="minorHAnsi"/>
          <w:spacing w:val="-3"/>
        </w:rPr>
        <w:t xml:space="preserve"> </w:t>
      </w:r>
      <w:r w:rsidRPr="0026585C">
        <w:rPr>
          <w:rFonts w:asciiTheme="minorHAnsi" w:eastAsia="Tahoma" w:hAnsiTheme="minorHAnsi" w:cstheme="minorHAnsi"/>
          <w:w w:val="99"/>
        </w:rPr>
        <w:t>r</w:t>
      </w:r>
      <w:r w:rsidRPr="0026585C">
        <w:rPr>
          <w:rFonts w:asciiTheme="minorHAnsi" w:eastAsia="Tahoma" w:hAnsiTheme="minorHAnsi" w:cstheme="minorHAnsi"/>
          <w:spacing w:val="3"/>
          <w:w w:val="99"/>
        </w:rPr>
        <w:t>eg</w:t>
      </w:r>
      <w:r w:rsidRPr="0026585C">
        <w:rPr>
          <w:rFonts w:asciiTheme="minorHAnsi" w:eastAsia="Tahoma" w:hAnsiTheme="minorHAnsi" w:cstheme="minorHAnsi"/>
          <w:spacing w:val="-1"/>
          <w:w w:val="99"/>
        </w:rPr>
        <w:t>u</w:t>
      </w:r>
      <w:r w:rsidRPr="0026585C">
        <w:rPr>
          <w:rFonts w:asciiTheme="minorHAnsi" w:eastAsia="Tahoma" w:hAnsiTheme="minorHAnsi" w:cstheme="minorHAnsi"/>
          <w:w w:val="99"/>
        </w:rPr>
        <w:t>l</w:t>
      </w:r>
      <w:r w:rsidRPr="0026585C">
        <w:rPr>
          <w:rFonts w:asciiTheme="minorHAnsi" w:eastAsia="Tahoma" w:hAnsiTheme="minorHAnsi" w:cstheme="minorHAnsi"/>
          <w:spacing w:val="1"/>
          <w:w w:val="99"/>
        </w:rPr>
        <w:t>at</w:t>
      </w:r>
      <w:r w:rsidRPr="0026585C">
        <w:rPr>
          <w:rFonts w:asciiTheme="minorHAnsi" w:eastAsia="Tahoma" w:hAnsiTheme="minorHAnsi" w:cstheme="minorHAnsi"/>
          <w:w w:val="99"/>
        </w:rPr>
        <w:t>i</w:t>
      </w:r>
      <w:r w:rsidRPr="0026585C">
        <w:rPr>
          <w:rFonts w:asciiTheme="minorHAnsi" w:eastAsia="Tahoma" w:hAnsiTheme="minorHAnsi" w:cstheme="minorHAnsi"/>
          <w:spacing w:val="5"/>
          <w:w w:val="99"/>
        </w:rPr>
        <w:t>o</w:t>
      </w:r>
      <w:r w:rsidRPr="0026585C">
        <w:rPr>
          <w:rFonts w:asciiTheme="minorHAnsi" w:eastAsia="Tahoma" w:hAnsiTheme="minorHAnsi" w:cstheme="minorHAnsi"/>
          <w:spacing w:val="4"/>
          <w:w w:val="99"/>
        </w:rPr>
        <w:t>n</w:t>
      </w:r>
      <w:r w:rsidRPr="0026585C">
        <w:rPr>
          <w:rFonts w:asciiTheme="minorHAnsi" w:eastAsia="Tahoma" w:hAnsiTheme="minorHAnsi" w:cstheme="minorHAnsi"/>
          <w:w w:val="99"/>
        </w:rPr>
        <w:t>s</w:t>
      </w:r>
      <w:r w:rsidRPr="0026585C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26585C">
        <w:rPr>
          <w:rFonts w:asciiTheme="minorHAnsi" w:eastAsia="Tahoma" w:hAnsiTheme="minorHAnsi" w:cstheme="minorHAnsi"/>
        </w:rPr>
        <w:t>of</w:t>
      </w:r>
      <w:r w:rsidRPr="0026585C">
        <w:rPr>
          <w:rFonts w:asciiTheme="minorHAnsi" w:eastAsia="Tahoma" w:hAnsiTheme="minorHAnsi" w:cstheme="minorHAnsi"/>
          <w:spacing w:val="-10"/>
        </w:rPr>
        <w:t xml:space="preserve"> </w:t>
      </w:r>
      <w:r w:rsidRPr="0026585C">
        <w:rPr>
          <w:rFonts w:asciiTheme="minorHAnsi" w:eastAsia="Tahoma" w:hAnsiTheme="minorHAnsi" w:cstheme="minorHAnsi"/>
          <w:spacing w:val="4"/>
          <w:w w:val="97"/>
        </w:rPr>
        <w:t>I</w:t>
      </w:r>
      <w:r w:rsidRPr="0026585C">
        <w:rPr>
          <w:rFonts w:asciiTheme="minorHAnsi" w:eastAsia="Tahoma" w:hAnsiTheme="minorHAnsi" w:cstheme="minorHAnsi"/>
          <w:spacing w:val="3"/>
          <w:w w:val="97"/>
        </w:rPr>
        <w:t>m</w:t>
      </w:r>
      <w:r w:rsidRPr="0026585C">
        <w:rPr>
          <w:rFonts w:asciiTheme="minorHAnsi" w:eastAsia="Tahoma" w:hAnsiTheme="minorHAnsi" w:cstheme="minorHAnsi"/>
          <w:w w:val="97"/>
        </w:rPr>
        <w:t>m</w:t>
      </w:r>
      <w:r w:rsidRPr="0026585C">
        <w:rPr>
          <w:rFonts w:asciiTheme="minorHAnsi" w:eastAsia="Tahoma" w:hAnsiTheme="minorHAnsi" w:cstheme="minorHAnsi"/>
          <w:spacing w:val="4"/>
          <w:w w:val="97"/>
        </w:rPr>
        <w:t>i</w:t>
      </w:r>
      <w:r w:rsidRPr="0026585C">
        <w:rPr>
          <w:rFonts w:asciiTheme="minorHAnsi" w:eastAsia="Tahoma" w:hAnsiTheme="minorHAnsi" w:cstheme="minorHAnsi"/>
          <w:spacing w:val="3"/>
          <w:w w:val="97"/>
        </w:rPr>
        <w:t>g</w:t>
      </w:r>
      <w:r w:rsidRPr="0026585C">
        <w:rPr>
          <w:rFonts w:asciiTheme="minorHAnsi" w:eastAsia="Tahoma" w:hAnsiTheme="minorHAnsi" w:cstheme="minorHAnsi"/>
          <w:spacing w:val="5"/>
          <w:w w:val="97"/>
        </w:rPr>
        <w:t>r</w:t>
      </w:r>
      <w:r w:rsidRPr="0026585C">
        <w:rPr>
          <w:rFonts w:asciiTheme="minorHAnsi" w:eastAsia="Tahoma" w:hAnsiTheme="minorHAnsi" w:cstheme="minorHAnsi"/>
          <w:spacing w:val="1"/>
          <w:w w:val="97"/>
        </w:rPr>
        <w:t>a</w:t>
      </w:r>
      <w:r w:rsidRPr="0026585C">
        <w:rPr>
          <w:rFonts w:asciiTheme="minorHAnsi" w:eastAsia="Tahoma" w:hAnsiTheme="minorHAnsi" w:cstheme="minorHAnsi"/>
          <w:w w:val="97"/>
        </w:rPr>
        <w:t>t</w:t>
      </w:r>
      <w:r w:rsidRPr="0026585C">
        <w:rPr>
          <w:rFonts w:asciiTheme="minorHAnsi" w:eastAsia="Tahoma" w:hAnsiTheme="minorHAnsi" w:cstheme="minorHAnsi"/>
          <w:spacing w:val="3"/>
          <w:w w:val="97"/>
        </w:rPr>
        <w:t>io</w:t>
      </w:r>
      <w:r w:rsidRPr="0026585C">
        <w:rPr>
          <w:rFonts w:asciiTheme="minorHAnsi" w:eastAsia="Tahoma" w:hAnsiTheme="minorHAnsi" w:cstheme="minorHAnsi"/>
          <w:w w:val="97"/>
        </w:rPr>
        <w:t>n</w:t>
      </w:r>
      <w:r w:rsidRPr="0026585C">
        <w:rPr>
          <w:rFonts w:asciiTheme="minorHAnsi" w:eastAsia="Tahoma" w:hAnsiTheme="minorHAnsi" w:cstheme="minorHAnsi"/>
          <w:spacing w:val="-17"/>
          <w:w w:val="97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a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d</w:t>
      </w:r>
      <w:r w:rsidRPr="0026585C">
        <w:rPr>
          <w:rFonts w:asciiTheme="minorHAnsi" w:eastAsia="Tahoma" w:hAnsiTheme="minorHAnsi" w:cstheme="minorHAnsi"/>
          <w:spacing w:val="-3"/>
        </w:rPr>
        <w:t xml:space="preserve"> </w:t>
      </w:r>
      <w:r w:rsidRPr="0026585C">
        <w:rPr>
          <w:rFonts w:asciiTheme="minorHAnsi" w:eastAsia="Tahoma" w:hAnsiTheme="minorHAnsi" w:cstheme="minorHAnsi"/>
        </w:rPr>
        <w:t>Free</w:t>
      </w:r>
      <w:r w:rsidRPr="0026585C">
        <w:rPr>
          <w:rFonts w:asciiTheme="minorHAnsi" w:eastAsia="Tahoma" w:hAnsiTheme="minorHAnsi" w:cstheme="minorHAnsi"/>
          <w:spacing w:val="-5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Z</w:t>
      </w:r>
      <w:r w:rsidRPr="0026585C">
        <w:rPr>
          <w:rFonts w:asciiTheme="minorHAnsi" w:eastAsia="Tahoma" w:hAnsiTheme="minorHAnsi" w:cstheme="minorHAnsi"/>
        </w:rPr>
        <w:t>o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e</w:t>
      </w:r>
      <w:r w:rsidRPr="0026585C">
        <w:rPr>
          <w:rFonts w:asciiTheme="minorHAnsi" w:eastAsia="Tahoma" w:hAnsiTheme="minorHAnsi" w:cstheme="minorHAnsi"/>
          <w:spacing w:val="-3"/>
        </w:rPr>
        <w:t xml:space="preserve"> </w:t>
      </w:r>
      <w:r w:rsidRPr="0026585C">
        <w:rPr>
          <w:rFonts w:asciiTheme="minorHAnsi" w:eastAsia="Tahoma" w:hAnsiTheme="minorHAnsi" w:cstheme="minorHAnsi"/>
          <w:spacing w:val="-1"/>
        </w:rPr>
        <w:t>F</w:t>
      </w:r>
      <w:r w:rsidRPr="0026585C">
        <w:rPr>
          <w:rFonts w:asciiTheme="minorHAnsi" w:eastAsia="Tahoma" w:hAnsiTheme="minorHAnsi" w:cstheme="minorHAnsi"/>
        </w:rPr>
        <w:t>or</w:t>
      </w:r>
      <w:r w:rsidRPr="0026585C">
        <w:rPr>
          <w:rFonts w:asciiTheme="minorHAnsi" w:eastAsia="Tahoma" w:hAnsiTheme="minorHAnsi" w:cstheme="minorHAnsi"/>
          <w:spacing w:val="1"/>
        </w:rPr>
        <w:t>ma</w:t>
      </w:r>
      <w:r w:rsidRPr="0026585C">
        <w:rPr>
          <w:rFonts w:asciiTheme="minorHAnsi" w:eastAsia="Tahoma" w:hAnsiTheme="minorHAnsi" w:cstheme="minorHAnsi"/>
        </w:rPr>
        <w:t>li</w:t>
      </w:r>
      <w:r w:rsidRPr="0026585C">
        <w:rPr>
          <w:rFonts w:asciiTheme="minorHAnsi" w:eastAsia="Tahoma" w:hAnsiTheme="minorHAnsi" w:cstheme="minorHAnsi"/>
          <w:spacing w:val="1"/>
        </w:rPr>
        <w:t>t</w:t>
      </w:r>
      <w:r w:rsidRPr="0026585C">
        <w:rPr>
          <w:rFonts w:asciiTheme="minorHAnsi" w:eastAsia="Tahoma" w:hAnsiTheme="minorHAnsi" w:cstheme="minorHAnsi"/>
          <w:spacing w:val="2"/>
        </w:rPr>
        <w:t>i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</w:rPr>
        <w:t>s</w:t>
      </w:r>
    </w:p>
    <w:p w:rsidR="00C71817" w:rsidRPr="0026585C" w:rsidRDefault="00E749BE" w:rsidP="00F44690">
      <w:pPr>
        <w:pStyle w:val="ListParagraph"/>
        <w:numPr>
          <w:ilvl w:val="0"/>
          <w:numId w:val="21"/>
        </w:numPr>
        <w:spacing w:line="20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</w:rPr>
        <w:t>An</w:t>
      </w:r>
      <w:r w:rsidRPr="0026585C">
        <w:rPr>
          <w:rFonts w:asciiTheme="minorHAnsi" w:eastAsia="Tahoma" w:hAnsiTheme="minorHAnsi" w:cstheme="minorHAnsi"/>
          <w:spacing w:val="-9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  <w:spacing w:val="-1"/>
        </w:rPr>
        <w:t>ff</w:t>
      </w:r>
      <w:r w:rsidRPr="0026585C">
        <w:rPr>
          <w:rFonts w:asciiTheme="minorHAnsi" w:eastAsia="Tahoma" w:hAnsiTheme="minorHAnsi" w:cstheme="minorHAnsi"/>
          <w:spacing w:val="3"/>
        </w:rPr>
        <w:t>e</w:t>
      </w:r>
      <w:r w:rsidRPr="0026585C">
        <w:rPr>
          <w:rFonts w:asciiTheme="minorHAnsi" w:eastAsia="Tahoma" w:hAnsiTheme="minorHAnsi" w:cstheme="minorHAnsi"/>
          <w:spacing w:val="-1"/>
        </w:rPr>
        <w:t>c</w:t>
      </w:r>
      <w:r w:rsidRPr="0026585C">
        <w:rPr>
          <w:rFonts w:asciiTheme="minorHAnsi" w:eastAsia="Tahoma" w:hAnsiTheme="minorHAnsi" w:cstheme="minorHAnsi"/>
          <w:spacing w:val="1"/>
        </w:rPr>
        <w:t>t</w:t>
      </w:r>
      <w:r w:rsidRPr="0026585C">
        <w:rPr>
          <w:rFonts w:asciiTheme="minorHAnsi" w:eastAsia="Tahoma" w:hAnsiTheme="minorHAnsi" w:cstheme="minorHAnsi"/>
        </w:rPr>
        <w:t>i</w:t>
      </w:r>
      <w:r w:rsidRPr="0026585C">
        <w:rPr>
          <w:rFonts w:asciiTheme="minorHAnsi" w:eastAsia="Tahoma" w:hAnsiTheme="minorHAnsi" w:cstheme="minorHAnsi"/>
          <w:spacing w:val="-1"/>
        </w:rPr>
        <w:t>v</w:t>
      </w:r>
      <w:r w:rsidRPr="0026585C">
        <w:rPr>
          <w:rFonts w:asciiTheme="minorHAnsi" w:eastAsia="Tahoma" w:hAnsiTheme="minorHAnsi" w:cstheme="minorHAnsi"/>
        </w:rPr>
        <w:t>e</w:t>
      </w:r>
      <w:r w:rsidRPr="0026585C">
        <w:rPr>
          <w:rFonts w:asciiTheme="minorHAnsi" w:eastAsia="Tahoma" w:hAnsiTheme="minorHAnsi" w:cstheme="minorHAnsi"/>
          <w:spacing w:val="-21"/>
        </w:rPr>
        <w:t xml:space="preserve"> </w:t>
      </w:r>
      <w:r w:rsidRPr="0026585C">
        <w:rPr>
          <w:rFonts w:asciiTheme="minorHAnsi" w:eastAsia="Tahoma" w:hAnsiTheme="minorHAnsi" w:cstheme="minorHAnsi"/>
          <w:spacing w:val="2"/>
          <w:w w:val="96"/>
        </w:rPr>
        <w:t>c</w:t>
      </w:r>
      <w:r w:rsidRPr="0026585C">
        <w:rPr>
          <w:rFonts w:asciiTheme="minorHAnsi" w:eastAsia="Tahoma" w:hAnsiTheme="minorHAnsi" w:cstheme="minorHAnsi"/>
          <w:spacing w:val="3"/>
          <w:w w:val="96"/>
        </w:rPr>
        <w:t>om</w:t>
      </w:r>
      <w:r w:rsidRPr="0026585C">
        <w:rPr>
          <w:rFonts w:asciiTheme="minorHAnsi" w:eastAsia="Tahoma" w:hAnsiTheme="minorHAnsi" w:cstheme="minorHAnsi"/>
          <w:spacing w:val="5"/>
          <w:w w:val="96"/>
        </w:rPr>
        <w:t>m</w:t>
      </w:r>
      <w:r w:rsidRPr="0026585C">
        <w:rPr>
          <w:rFonts w:asciiTheme="minorHAnsi" w:eastAsia="Tahoma" w:hAnsiTheme="minorHAnsi" w:cstheme="minorHAnsi"/>
          <w:spacing w:val="2"/>
          <w:w w:val="96"/>
        </w:rPr>
        <w:t>u</w:t>
      </w:r>
      <w:r w:rsidRPr="0026585C">
        <w:rPr>
          <w:rFonts w:asciiTheme="minorHAnsi" w:eastAsia="Tahoma" w:hAnsiTheme="minorHAnsi" w:cstheme="minorHAnsi"/>
          <w:spacing w:val="5"/>
          <w:w w:val="96"/>
        </w:rPr>
        <w:t>n</w:t>
      </w:r>
      <w:r w:rsidRPr="0026585C">
        <w:rPr>
          <w:rFonts w:asciiTheme="minorHAnsi" w:eastAsia="Tahoma" w:hAnsiTheme="minorHAnsi" w:cstheme="minorHAnsi"/>
          <w:spacing w:val="1"/>
          <w:w w:val="96"/>
        </w:rPr>
        <w:t>i</w:t>
      </w:r>
      <w:r w:rsidRPr="0026585C">
        <w:rPr>
          <w:rFonts w:asciiTheme="minorHAnsi" w:eastAsia="Tahoma" w:hAnsiTheme="minorHAnsi" w:cstheme="minorHAnsi"/>
          <w:spacing w:val="4"/>
          <w:w w:val="96"/>
        </w:rPr>
        <w:t>ca</w:t>
      </w:r>
      <w:r w:rsidRPr="0026585C">
        <w:rPr>
          <w:rFonts w:asciiTheme="minorHAnsi" w:eastAsia="Tahoma" w:hAnsiTheme="minorHAnsi" w:cstheme="minorHAnsi"/>
          <w:spacing w:val="7"/>
          <w:w w:val="96"/>
        </w:rPr>
        <w:t>t</w:t>
      </w:r>
      <w:r w:rsidRPr="0026585C">
        <w:rPr>
          <w:rFonts w:asciiTheme="minorHAnsi" w:eastAsia="Tahoma" w:hAnsiTheme="minorHAnsi" w:cstheme="minorHAnsi"/>
          <w:w w:val="96"/>
        </w:rPr>
        <w:t>or</w:t>
      </w:r>
      <w:r w:rsidRPr="0026585C">
        <w:rPr>
          <w:rFonts w:asciiTheme="minorHAnsi" w:eastAsia="Tahoma" w:hAnsiTheme="minorHAnsi" w:cstheme="minorHAnsi"/>
          <w:spacing w:val="-4"/>
          <w:w w:val="96"/>
        </w:rPr>
        <w:t xml:space="preserve"> </w:t>
      </w:r>
      <w:r w:rsidRPr="0026585C">
        <w:rPr>
          <w:rFonts w:asciiTheme="minorHAnsi" w:eastAsia="Tahoma" w:hAnsiTheme="minorHAnsi" w:cstheme="minorHAnsi"/>
          <w:spacing w:val="2"/>
        </w:rPr>
        <w:t>w</w:t>
      </w:r>
      <w:r w:rsidRPr="0026585C">
        <w:rPr>
          <w:rFonts w:asciiTheme="minorHAnsi" w:eastAsia="Tahoma" w:hAnsiTheme="minorHAnsi" w:cstheme="minorHAnsi"/>
        </w:rPr>
        <w:t>i</w:t>
      </w:r>
      <w:r w:rsidRPr="0026585C">
        <w:rPr>
          <w:rFonts w:asciiTheme="minorHAnsi" w:eastAsia="Tahoma" w:hAnsiTheme="minorHAnsi" w:cstheme="minorHAnsi"/>
          <w:spacing w:val="3"/>
        </w:rPr>
        <w:t>t</w:t>
      </w:r>
      <w:r w:rsidRPr="0026585C">
        <w:rPr>
          <w:rFonts w:asciiTheme="minorHAnsi" w:eastAsia="Tahoma" w:hAnsiTheme="minorHAnsi" w:cstheme="minorHAnsi"/>
        </w:rPr>
        <w:t>h</w:t>
      </w:r>
      <w:r w:rsidRPr="0026585C">
        <w:rPr>
          <w:rFonts w:asciiTheme="minorHAnsi" w:eastAsia="Tahoma" w:hAnsiTheme="minorHAnsi" w:cstheme="minorHAnsi"/>
          <w:spacing w:val="-16"/>
        </w:rPr>
        <w:t xml:space="preserve"> </w:t>
      </w:r>
      <w:r w:rsidRPr="0026585C">
        <w:rPr>
          <w:rFonts w:asciiTheme="minorHAnsi" w:eastAsia="Tahoma" w:hAnsiTheme="minorHAnsi" w:cstheme="minorHAnsi"/>
        </w:rPr>
        <w:t>g</w:t>
      </w:r>
      <w:r w:rsidRPr="0026585C">
        <w:rPr>
          <w:rFonts w:asciiTheme="minorHAnsi" w:eastAsia="Tahoma" w:hAnsiTheme="minorHAnsi" w:cstheme="minorHAnsi"/>
          <w:spacing w:val="2"/>
        </w:rPr>
        <w:t>o</w:t>
      </w:r>
      <w:r w:rsidRPr="0026585C">
        <w:rPr>
          <w:rFonts w:asciiTheme="minorHAnsi" w:eastAsia="Tahoma" w:hAnsiTheme="minorHAnsi" w:cstheme="minorHAnsi"/>
        </w:rPr>
        <w:t>od</w:t>
      </w:r>
      <w:r w:rsidRPr="0026585C">
        <w:rPr>
          <w:rFonts w:asciiTheme="minorHAnsi" w:eastAsia="Tahoma" w:hAnsiTheme="minorHAnsi" w:cstheme="minorHAnsi"/>
          <w:spacing w:val="-13"/>
        </w:rPr>
        <w:t xml:space="preserve"> </w:t>
      </w:r>
      <w:r w:rsidRPr="0026585C">
        <w:rPr>
          <w:rFonts w:asciiTheme="minorHAnsi" w:eastAsia="Tahoma" w:hAnsiTheme="minorHAnsi" w:cstheme="minorHAnsi"/>
          <w:w w:val="97"/>
        </w:rPr>
        <w:t>pl</w:t>
      </w:r>
      <w:r w:rsidRPr="0026585C">
        <w:rPr>
          <w:rFonts w:asciiTheme="minorHAnsi" w:eastAsia="Tahoma" w:hAnsiTheme="minorHAnsi" w:cstheme="minorHAnsi"/>
          <w:spacing w:val="3"/>
          <w:w w:val="97"/>
        </w:rPr>
        <w:t>a</w:t>
      </w:r>
      <w:r w:rsidRPr="0026585C">
        <w:rPr>
          <w:rFonts w:asciiTheme="minorHAnsi" w:eastAsia="Tahoma" w:hAnsiTheme="minorHAnsi" w:cstheme="minorHAnsi"/>
          <w:spacing w:val="-1"/>
          <w:w w:val="97"/>
        </w:rPr>
        <w:t>nn</w:t>
      </w:r>
      <w:r w:rsidRPr="0026585C">
        <w:rPr>
          <w:rFonts w:asciiTheme="minorHAnsi" w:eastAsia="Tahoma" w:hAnsiTheme="minorHAnsi" w:cstheme="minorHAnsi"/>
          <w:spacing w:val="2"/>
          <w:w w:val="97"/>
        </w:rPr>
        <w:t>i</w:t>
      </w:r>
      <w:r w:rsidRPr="0026585C">
        <w:rPr>
          <w:rFonts w:asciiTheme="minorHAnsi" w:eastAsia="Tahoma" w:hAnsiTheme="minorHAnsi" w:cstheme="minorHAnsi"/>
          <w:spacing w:val="-1"/>
          <w:w w:val="97"/>
        </w:rPr>
        <w:t>n</w:t>
      </w:r>
      <w:r w:rsidRPr="0026585C">
        <w:rPr>
          <w:rFonts w:asciiTheme="minorHAnsi" w:eastAsia="Tahoma" w:hAnsiTheme="minorHAnsi" w:cstheme="minorHAnsi"/>
          <w:spacing w:val="5"/>
          <w:w w:val="97"/>
        </w:rPr>
        <w:t>g</w:t>
      </w:r>
      <w:r w:rsidRPr="0026585C">
        <w:rPr>
          <w:rFonts w:asciiTheme="minorHAnsi" w:eastAsia="Tahoma" w:hAnsiTheme="minorHAnsi" w:cstheme="minorHAnsi"/>
          <w:w w:val="97"/>
        </w:rPr>
        <w:t>,</w:t>
      </w:r>
      <w:r w:rsidRPr="0026585C">
        <w:rPr>
          <w:rFonts w:asciiTheme="minorHAnsi" w:eastAsia="Tahoma" w:hAnsiTheme="minorHAnsi" w:cstheme="minorHAnsi"/>
          <w:spacing w:val="-2"/>
          <w:w w:val="97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w w:val="97"/>
        </w:rPr>
        <w:t>l</w:t>
      </w:r>
      <w:r w:rsidRPr="0026585C">
        <w:rPr>
          <w:rFonts w:asciiTheme="minorHAnsi" w:eastAsia="Tahoma" w:hAnsiTheme="minorHAnsi" w:cstheme="minorHAnsi"/>
          <w:spacing w:val="4"/>
          <w:w w:val="97"/>
        </w:rPr>
        <w:t>e</w:t>
      </w:r>
      <w:r w:rsidRPr="0026585C">
        <w:rPr>
          <w:rFonts w:asciiTheme="minorHAnsi" w:eastAsia="Tahoma" w:hAnsiTheme="minorHAnsi" w:cstheme="minorHAnsi"/>
          <w:spacing w:val="6"/>
          <w:w w:val="97"/>
        </w:rPr>
        <w:t>a</w:t>
      </w:r>
      <w:r w:rsidRPr="0026585C">
        <w:rPr>
          <w:rFonts w:asciiTheme="minorHAnsi" w:eastAsia="Tahoma" w:hAnsiTheme="minorHAnsi" w:cstheme="minorHAnsi"/>
          <w:spacing w:val="8"/>
          <w:w w:val="97"/>
        </w:rPr>
        <w:t>d</w:t>
      </w:r>
      <w:r w:rsidRPr="0026585C">
        <w:rPr>
          <w:rFonts w:asciiTheme="minorHAnsi" w:eastAsia="Tahoma" w:hAnsiTheme="minorHAnsi" w:cstheme="minorHAnsi"/>
          <w:spacing w:val="4"/>
          <w:w w:val="97"/>
        </w:rPr>
        <w:t>e</w:t>
      </w:r>
      <w:r w:rsidRPr="0026585C">
        <w:rPr>
          <w:rFonts w:asciiTheme="minorHAnsi" w:eastAsia="Tahoma" w:hAnsiTheme="minorHAnsi" w:cstheme="minorHAnsi"/>
          <w:w w:val="97"/>
        </w:rPr>
        <w:t>r</w:t>
      </w:r>
      <w:r w:rsidRPr="0026585C">
        <w:rPr>
          <w:rFonts w:asciiTheme="minorHAnsi" w:eastAsia="Tahoma" w:hAnsiTheme="minorHAnsi" w:cstheme="minorHAnsi"/>
          <w:spacing w:val="2"/>
          <w:w w:val="97"/>
        </w:rPr>
        <w:t>s</w:t>
      </w:r>
      <w:r w:rsidRPr="0026585C">
        <w:rPr>
          <w:rFonts w:asciiTheme="minorHAnsi" w:eastAsia="Tahoma" w:hAnsiTheme="minorHAnsi" w:cstheme="minorHAnsi"/>
          <w:w w:val="97"/>
        </w:rPr>
        <w:t>h</w:t>
      </w:r>
      <w:r w:rsidRPr="0026585C">
        <w:rPr>
          <w:rFonts w:asciiTheme="minorHAnsi" w:eastAsia="Tahoma" w:hAnsiTheme="minorHAnsi" w:cstheme="minorHAnsi"/>
          <w:spacing w:val="4"/>
          <w:w w:val="97"/>
        </w:rPr>
        <w:t>i</w:t>
      </w:r>
      <w:r w:rsidRPr="0026585C">
        <w:rPr>
          <w:rFonts w:asciiTheme="minorHAnsi" w:eastAsia="Tahoma" w:hAnsiTheme="minorHAnsi" w:cstheme="minorHAnsi"/>
          <w:spacing w:val="1"/>
          <w:w w:val="97"/>
        </w:rPr>
        <w:t>p</w:t>
      </w:r>
      <w:r w:rsidRPr="0026585C">
        <w:rPr>
          <w:rFonts w:asciiTheme="minorHAnsi" w:eastAsia="Tahoma" w:hAnsiTheme="minorHAnsi" w:cstheme="minorHAnsi"/>
          <w:w w:val="97"/>
        </w:rPr>
        <w:t>,</w:t>
      </w:r>
      <w:r w:rsidRPr="0026585C">
        <w:rPr>
          <w:rFonts w:asciiTheme="minorHAnsi" w:eastAsia="Tahoma" w:hAnsiTheme="minorHAnsi" w:cstheme="minorHAnsi"/>
          <w:spacing w:val="-15"/>
          <w:w w:val="97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  <w:w w:val="97"/>
        </w:rPr>
        <w:t>d</w:t>
      </w:r>
      <w:r w:rsidRPr="0026585C">
        <w:rPr>
          <w:rFonts w:asciiTheme="minorHAnsi" w:eastAsia="Tahoma" w:hAnsiTheme="minorHAnsi" w:cstheme="minorHAnsi"/>
          <w:spacing w:val="1"/>
          <w:w w:val="97"/>
        </w:rPr>
        <w:t>e</w:t>
      </w:r>
      <w:r w:rsidRPr="0026585C">
        <w:rPr>
          <w:rFonts w:asciiTheme="minorHAnsi" w:eastAsia="Tahoma" w:hAnsiTheme="minorHAnsi" w:cstheme="minorHAnsi"/>
          <w:spacing w:val="-1"/>
          <w:w w:val="97"/>
        </w:rPr>
        <w:t>c</w:t>
      </w:r>
      <w:r w:rsidRPr="0026585C">
        <w:rPr>
          <w:rFonts w:asciiTheme="minorHAnsi" w:eastAsia="Tahoma" w:hAnsiTheme="minorHAnsi" w:cstheme="minorHAnsi"/>
          <w:w w:val="97"/>
        </w:rPr>
        <w:t>i</w:t>
      </w:r>
      <w:r w:rsidRPr="0026585C">
        <w:rPr>
          <w:rFonts w:asciiTheme="minorHAnsi" w:eastAsia="Tahoma" w:hAnsiTheme="minorHAnsi" w:cstheme="minorHAnsi"/>
          <w:spacing w:val="2"/>
          <w:w w:val="97"/>
        </w:rPr>
        <w:t>s</w:t>
      </w:r>
      <w:r w:rsidRPr="0026585C">
        <w:rPr>
          <w:rFonts w:asciiTheme="minorHAnsi" w:eastAsia="Tahoma" w:hAnsiTheme="minorHAnsi" w:cstheme="minorHAnsi"/>
          <w:w w:val="97"/>
        </w:rPr>
        <w:t>i</w:t>
      </w:r>
      <w:r w:rsidRPr="0026585C">
        <w:rPr>
          <w:rFonts w:asciiTheme="minorHAnsi" w:eastAsia="Tahoma" w:hAnsiTheme="minorHAnsi" w:cstheme="minorHAnsi"/>
          <w:spacing w:val="5"/>
          <w:w w:val="97"/>
        </w:rPr>
        <w:t>o</w:t>
      </w:r>
      <w:r w:rsidRPr="0026585C">
        <w:rPr>
          <w:rFonts w:asciiTheme="minorHAnsi" w:eastAsia="Tahoma" w:hAnsiTheme="minorHAnsi" w:cstheme="minorHAnsi"/>
          <w:w w:val="97"/>
        </w:rPr>
        <w:t>n</w:t>
      </w:r>
      <w:r w:rsidRPr="0026585C">
        <w:rPr>
          <w:rFonts w:asciiTheme="minorHAnsi" w:eastAsia="Tahoma" w:hAnsiTheme="minorHAnsi" w:cstheme="minorHAnsi"/>
          <w:spacing w:val="-4"/>
          <w:w w:val="97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m</w:t>
      </w:r>
      <w:r w:rsidRPr="0026585C">
        <w:rPr>
          <w:rFonts w:asciiTheme="minorHAnsi" w:eastAsia="Tahoma" w:hAnsiTheme="minorHAnsi" w:cstheme="minorHAnsi"/>
          <w:spacing w:val="3"/>
        </w:rPr>
        <w:t>a</w:t>
      </w:r>
      <w:r w:rsidRPr="0026585C">
        <w:rPr>
          <w:rFonts w:asciiTheme="minorHAnsi" w:eastAsia="Tahoma" w:hAnsiTheme="minorHAnsi" w:cstheme="minorHAnsi"/>
          <w:spacing w:val="-1"/>
        </w:rPr>
        <w:t>k</w:t>
      </w:r>
      <w:r w:rsidRPr="0026585C">
        <w:rPr>
          <w:rFonts w:asciiTheme="minorHAnsi" w:eastAsia="Tahoma" w:hAnsiTheme="minorHAnsi" w:cstheme="minorHAnsi"/>
        </w:rPr>
        <w:t>i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g,</w:t>
      </w:r>
      <w:r w:rsidRPr="0026585C">
        <w:rPr>
          <w:rFonts w:asciiTheme="minorHAnsi" w:eastAsia="Tahoma" w:hAnsiTheme="minorHAnsi" w:cstheme="minorHAnsi"/>
          <w:spacing w:val="-22"/>
        </w:rPr>
        <w:t xml:space="preserve"> </w:t>
      </w:r>
      <w:r w:rsidRPr="0026585C">
        <w:rPr>
          <w:rFonts w:asciiTheme="minorHAnsi" w:eastAsia="Tahoma" w:hAnsiTheme="minorHAnsi" w:cstheme="minorHAnsi"/>
          <w:w w:val="96"/>
        </w:rPr>
        <w:t>n</w:t>
      </w:r>
      <w:r w:rsidRPr="0026585C">
        <w:rPr>
          <w:rFonts w:asciiTheme="minorHAnsi" w:eastAsia="Tahoma" w:hAnsiTheme="minorHAnsi" w:cstheme="minorHAnsi"/>
          <w:spacing w:val="11"/>
          <w:w w:val="96"/>
        </w:rPr>
        <w:t>e</w:t>
      </w:r>
      <w:r w:rsidRPr="0026585C">
        <w:rPr>
          <w:rFonts w:asciiTheme="minorHAnsi" w:eastAsia="Tahoma" w:hAnsiTheme="minorHAnsi" w:cstheme="minorHAnsi"/>
          <w:spacing w:val="1"/>
          <w:w w:val="96"/>
        </w:rPr>
        <w:t>g</w:t>
      </w:r>
      <w:r w:rsidRPr="0026585C">
        <w:rPr>
          <w:rFonts w:asciiTheme="minorHAnsi" w:eastAsia="Tahoma" w:hAnsiTheme="minorHAnsi" w:cstheme="minorHAnsi"/>
          <w:spacing w:val="3"/>
          <w:w w:val="96"/>
        </w:rPr>
        <w:t>o</w:t>
      </w:r>
      <w:r w:rsidRPr="0026585C">
        <w:rPr>
          <w:rFonts w:asciiTheme="minorHAnsi" w:eastAsia="Tahoma" w:hAnsiTheme="minorHAnsi" w:cstheme="minorHAnsi"/>
          <w:spacing w:val="2"/>
          <w:w w:val="96"/>
        </w:rPr>
        <w:t>t</w:t>
      </w:r>
      <w:r w:rsidRPr="0026585C">
        <w:rPr>
          <w:rFonts w:asciiTheme="minorHAnsi" w:eastAsia="Tahoma" w:hAnsiTheme="minorHAnsi" w:cstheme="minorHAnsi"/>
          <w:spacing w:val="4"/>
          <w:w w:val="96"/>
        </w:rPr>
        <w:t>i</w:t>
      </w:r>
      <w:r w:rsidRPr="0026585C">
        <w:rPr>
          <w:rFonts w:asciiTheme="minorHAnsi" w:eastAsia="Tahoma" w:hAnsiTheme="minorHAnsi" w:cstheme="minorHAnsi"/>
          <w:spacing w:val="1"/>
          <w:w w:val="96"/>
        </w:rPr>
        <w:t>a</w:t>
      </w:r>
      <w:r w:rsidRPr="0026585C">
        <w:rPr>
          <w:rFonts w:asciiTheme="minorHAnsi" w:eastAsia="Tahoma" w:hAnsiTheme="minorHAnsi" w:cstheme="minorHAnsi"/>
          <w:w w:val="96"/>
        </w:rPr>
        <w:t>t</w:t>
      </w:r>
      <w:r w:rsidRPr="0026585C">
        <w:rPr>
          <w:rFonts w:asciiTheme="minorHAnsi" w:eastAsia="Tahoma" w:hAnsiTheme="minorHAnsi" w:cstheme="minorHAnsi"/>
          <w:spacing w:val="3"/>
          <w:w w:val="96"/>
        </w:rPr>
        <w:t>io</w:t>
      </w:r>
      <w:r w:rsidRPr="0026585C">
        <w:rPr>
          <w:rFonts w:asciiTheme="minorHAnsi" w:eastAsia="Tahoma" w:hAnsiTheme="minorHAnsi" w:cstheme="minorHAnsi"/>
          <w:w w:val="96"/>
        </w:rPr>
        <w:t>n</w:t>
      </w:r>
      <w:r w:rsidRPr="0026585C">
        <w:rPr>
          <w:rFonts w:asciiTheme="minorHAnsi" w:eastAsia="Tahoma" w:hAnsiTheme="minorHAnsi" w:cstheme="minorHAnsi"/>
          <w:spacing w:val="-4"/>
          <w:w w:val="96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</w:rPr>
        <w:t>a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d</w:t>
      </w:r>
      <w:r w:rsidRPr="0026585C">
        <w:rPr>
          <w:rFonts w:asciiTheme="minorHAnsi" w:eastAsia="Tahoma" w:hAnsiTheme="minorHAnsi" w:cstheme="minorHAnsi"/>
          <w:spacing w:val="-10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</w:rPr>
        <w:t>p</w:t>
      </w:r>
      <w:r w:rsidRPr="0026585C">
        <w:rPr>
          <w:rFonts w:asciiTheme="minorHAnsi" w:eastAsia="Tahoma" w:hAnsiTheme="minorHAnsi" w:cstheme="minorHAnsi"/>
        </w:rPr>
        <w:t>ro</w:t>
      </w:r>
      <w:r w:rsidRPr="0026585C">
        <w:rPr>
          <w:rFonts w:asciiTheme="minorHAnsi" w:eastAsia="Tahoma" w:hAnsiTheme="minorHAnsi" w:cstheme="minorHAnsi"/>
          <w:spacing w:val="3"/>
        </w:rPr>
        <w:t>b</w:t>
      </w:r>
      <w:r w:rsidRPr="0026585C">
        <w:rPr>
          <w:rFonts w:asciiTheme="minorHAnsi" w:eastAsia="Tahoma" w:hAnsiTheme="minorHAnsi" w:cstheme="minorHAnsi"/>
          <w:spacing w:val="2"/>
        </w:rPr>
        <w:t>l</w:t>
      </w:r>
      <w:r w:rsidRPr="0026585C">
        <w:rPr>
          <w:rFonts w:asciiTheme="minorHAnsi" w:eastAsia="Tahoma" w:hAnsiTheme="minorHAnsi" w:cstheme="minorHAnsi"/>
          <w:spacing w:val="1"/>
        </w:rPr>
        <w:t>e</w:t>
      </w:r>
      <w:r w:rsidRPr="0026585C">
        <w:rPr>
          <w:rFonts w:asciiTheme="minorHAnsi" w:eastAsia="Tahoma" w:hAnsiTheme="minorHAnsi" w:cstheme="minorHAnsi"/>
        </w:rPr>
        <w:t>m</w:t>
      </w:r>
      <w:r w:rsidRPr="0026585C">
        <w:rPr>
          <w:rFonts w:asciiTheme="minorHAnsi" w:eastAsia="Tahoma" w:hAnsiTheme="minorHAnsi" w:cstheme="minorHAnsi"/>
          <w:spacing w:val="-23"/>
        </w:rPr>
        <w:t xml:space="preserve"> </w:t>
      </w:r>
      <w:r w:rsidRPr="0026585C">
        <w:rPr>
          <w:rFonts w:asciiTheme="minorHAnsi" w:eastAsia="Tahoma" w:hAnsiTheme="minorHAnsi" w:cstheme="minorHAnsi"/>
          <w:spacing w:val="2"/>
        </w:rPr>
        <w:t>s</w:t>
      </w:r>
      <w:r w:rsidRPr="0026585C">
        <w:rPr>
          <w:rFonts w:asciiTheme="minorHAnsi" w:eastAsia="Tahoma" w:hAnsiTheme="minorHAnsi" w:cstheme="minorHAnsi"/>
        </w:rPr>
        <w:t>o</w:t>
      </w:r>
      <w:r w:rsidRPr="0026585C">
        <w:rPr>
          <w:rFonts w:asciiTheme="minorHAnsi" w:eastAsia="Tahoma" w:hAnsiTheme="minorHAnsi" w:cstheme="minorHAnsi"/>
          <w:spacing w:val="2"/>
        </w:rPr>
        <w:t>l</w:t>
      </w:r>
      <w:r w:rsidRPr="0026585C">
        <w:rPr>
          <w:rFonts w:asciiTheme="minorHAnsi" w:eastAsia="Tahoma" w:hAnsiTheme="minorHAnsi" w:cstheme="minorHAnsi"/>
          <w:spacing w:val="-1"/>
        </w:rPr>
        <w:t>v</w:t>
      </w:r>
      <w:r w:rsidRPr="0026585C">
        <w:rPr>
          <w:rFonts w:asciiTheme="minorHAnsi" w:eastAsia="Tahoma" w:hAnsiTheme="minorHAnsi" w:cstheme="minorHAnsi"/>
          <w:spacing w:val="10"/>
        </w:rPr>
        <w:t>i</w:t>
      </w:r>
      <w:r w:rsidRPr="0026585C">
        <w:rPr>
          <w:rFonts w:asciiTheme="minorHAnsi" w:eastAsia="Tahoma" w:hAnsiTheme="minorHAnsi" w:cstheme="minorHAnsi"/>
          <w:spacing w:val="-1"/>
        </w:rPr>
        <w:t>n</w:t>
      </w:r>
      <w:r w:rsidRPr="0026585C">
        <w:rPr>
          <w:rFonts w:asciiTheme="minorHAnsi" w:eastAsia="Tahoma" w:hAnsiTheme="minorHAnsi" w:cstheme="minorHAnsi"/>
        </w:rPr>
        <w:t>g</w:t>
      </w:r>
      <w:r w:rsidRPr="0026585C">
        <w:rPr>
          <w:rFonts w:asciiTheme="minorHAnsi" w:eastAsia="Tahoma" w:hAnsiTheme="minorHAnsi" w:cstheme="minorHAnsi"/>
          <w:spacing w:val="-18"/>
        </w:rPr>
        <w:t xml:space="preserve"> </w:t>
      </w:r>
      <w:r w:rsidRPr="0026585C">
        <w:rPr>
          <w:rFonts w:asciiTheme="minorHAnsi" w:eastAsia="Tahoma" w:hAnsiTheme="minorHAnsi" w:cstheme="minorHAnsi"/>
        </w:rPr>
        <w:t>s</w:t>
      </w:r>
      <w:r w:rsidRPr="0026585C">
        <w:rPr>
          <w:rFonts w:asciiTheme="minorHAnsi" w:eastAsia="Tahoma" w:hAnsiTheme="minorHAnsi" w:cstheme="minorHAnsi"/>
          <w:spacing w:val="-1"/>
        </w:rPr>
        <w:t>k</w:t>
      </w:r>
      <w:r w:rsidRPr="0026585C">
        <w:rPr>
          <w:rFonts w:asciiTheme="minorHAnsi" w:eastAsia="Tahoma" w:hAnsiTheme="minorHAnsi" w:cstheme="minorHAnsi"/>
        </w:rPr>
        <w:t>ills</w:t>
      </w:r>
    </w:p>
    <w:p w:rsidR="00C71817" w:rsidRPr="00532AB7" w:rsidRDefault="00E749BE" w:rsidP="00F44690">
      <w:pPr>
        <w:pStyle w:val="ListParagraph"/>
        <w:numPr>
          <w:ilvl w:val="0"/>
          <w:numId w:val="21"/>
        </w:numPr>
        <w:spacing w:line="220" w:lineRule="exact"/>
        <w:rPr>
          <w:rFonts w:asciiTheme="minorHAnsi" w:eastAsia="Tahoma" w:hAnsiTheme="minorHAnsi" w:cstheme="minorHAnsi"/>
        </w:rPr>
      </w:pPr>
      <w:r w:rsidRPr="0026585C">
        <w:rPr>
          <w:rFonts w:asciiTheme="minorHAnsi" w:eastAsia="Tahoma" w:hAnsiTheme="minorHAnsi" w:cstheme="minorHAnsi"/>
          <w:spacing w:val="2"/>
          <w:w w:val="96"/>
          <w:position w:val="-1"/>
        </w:rPr>
        <w:t>Ex</w:t>
      </w:r>
      <w:r w:rsidRPr="0026585C">
        <w:rPr>
          <w:rFonts w:asciiTheme="minorHAnsi" w:eastAsia="Tahoma" w:hAnsiTheme="minorHAnsi" w:cstheme="minorHAnsi"/>
          <w:spacing w:val="1"/>
          <w:w w:val="96"/>
          <w:position w:val="-1"/>
        </w:rPr>
        <w:t>p</w:t>
      </w:r>
      <w:r w:rsidRPr="0026585C">
        <w:rPr>
          <w:rFonts w:asciiTheme="minorHAnsi" w:eastAsia="Tahoma" w:hAnsiTheme="minorHAnsi" w:cstheme="minorHAnsi"/>
          <w:spacing w:val="4"/>
          <w:w w:val="96"/>
          <w:position w:val="-1"/>
        </w:rPr>
        <w:t>e</w:t>
      </w:r>
      <w:r w:rsidRPr="0026585C">
        <w:rPr>
          <w:rFonts w:asciiTheme="minorHAnsi" w:eastAsia="Tahoma" w:hAnsiTheme="minorHAnsi" w:cstheme="minorHAnsi"/>
          <w:w w:val="96"/>
          <w:position w:val="-1"/>
        </w:rPr>
        <w:t>r</w:t>
      </w:r>
      <w:r w:rsidRPr="0026585C">
        <w:rPr>
          <w:rFonts w:asciiTheme="minorHAnsi" w:eastAsia="Tahoma" w:hAnsiTheme="minorHAnsi" w:cstheme="minorHAnsi"/>
          <w:spacing w:val="4"/>
          <w:w w:val="96"/>
          <w:position w:val="-1"/>
        </w:rPr>
        <w:t>i</w:t>
      </w:r>
      <w:r w:rsidRPr="0026585C">
        <w:rPr>
          <w:rFonts w:asciiTheme="minorHAnsi" w:eastAsia="Tahoma" w:hAnsiTheme="minorHAnsi" w:cstheme="minorHAnsi"/>
          <w:spacing w:val="1"/>
          <w:w w:val="96"/>
          <w:position w:val="-1"/>
        </w:rPr>
        <w:t>e</w:t>
      </w:r>
      <w:r w:rsidRPr="0026585C">
        <w:rPr>
          <w:rFonts w:asciiTheme="minorHAnsi" w:eastAsia="Tahoma" w:hAnsiTheme="minorHAnsi" w:cstheme="minorHAnsi"/>
          <w:spacing w:val="2"/>
          <w:w w:val="96"/>
          <w:position w:val="-1"/>
        </w:rPr>
        <w:t>n</w:t>
      </w:r>
      <w:r w:rsidRPr="0026585C">
        <w:rPr>
          <w:rFonts w:asciiTheme="minorHAnsi" w:eastAsia="Tahoma" w:hAnsiTheme="minorHAnsi" w:cstheme="minorHAnsi"/>
          <w:spacing w:val="4"/>
          <w:w w:val="96"/>
          <w:position w:val="-1"/>
        </w:rPr>
        <w:t>ce</w:t>
      </w:r>
      <w:r w:rsidRPr="0026585C">
        <w:rPr>
          <w:rFonts w:asciiTheme="minorHAnsi" w:eastAsia="Tahoma" w:hAnsiTheme="minorHAnsi" w:cstheme="minorHAnsi"/>
          <w:w w:val="96"/>
          <w:position w:val="-1"/>
        </w:rPr>
        <w:t>d</w:t>
      </w:r>
      <w:r w:rsidRPr="0026585C">
        <w:rPr>
          <w:rFonts w:asciiTheme="minorHAnsi" w:eastAsia="Tahoma" w:hAnsiTheme="minorHAnsi" w:cstheme="minorHAnsi"/>
          <w:spacing w:val="-11"/>
          <w:w w:val="96"/>
          <w:position w:val="-1"/>
        </w:rPr>
        <w:t xml:space="preserve"> </w:t>
      </w:r>
      <w:r w:rsidRPr="0026585C">
        <w:rPr>
          <w:rFonts w:asciiTheme="minorHAnsi" w:eastAsia="Tahoma" w:hAnsiTheme="minorHAnsi" w:cstheme="minorHAnsi"/>
          <w:position w:val="-1"/>
        </w:rPr>
        <w:t>in</w:t>
      </w:r>
      <w:r w:rsidRPr="0026585C">
        <w:rPr>
          <w:rFonts w:asciiTheme="minorHAnsi" w:eastAsia="Tahoma" w:hAnsiTheme="minorHAnsi" w:cstheme="minorHAnsi"/>
          <w:spacing w:val="-7"/>
          <w:position w:val="-1"/>
        </w:rPr>
        <w:t xml:space="preserve"> </w:t>
      </w:r>
      <w:r w:rsidRPr="0026585C">
        <w:rPr>
          <w:rFonts w:asciiTheme="minorHAnsi" w:eastAsia="Tahoma" w:hAnsiTheme="minorHAnsi" w:cstheme="minorHAnsi"/>
          <w:spacing w:val="1"/>
          <w:w w:val="99"/>
          <w:position w:val="-1"/>
        </w:rPr>
        <w:t>w</w:t>
      </w:r>
      <w:r w:rsidRPr="0026585C">
        <w:rPr>
          <w:rFonts w:asciiTheme="minorHAnsi" w:eastAsia="Tahoma" w:hAnsiTheme="minorHAnsi" w:cstheme="minorHAnsi"/>
          <w:spacing w:val="2"/>
          <w:w w:val="99"/>
          <w:position w:val="-1"/>
        </w:rPr>
        <w:t>o</w:t>
      </w:r>
      <w:r w:rsidRPr="0026585C">
        <w:rPr>
          <w:rFonts w:asciiTheme="minorHAnsi" w:eastAsia="Tahoma" w:hAnsiTheme="minorHAnsi" w:cstheme="minorHAnsi"/>
          <w:spacing w:val="5"/>
          <w:w w:val="99"/>
          <w:position w:val="-1"/>
        </w:rPr>
        <w:t>r</w:t>
      </w:r>
      <w:r w:rsidRPr="0026585C">
        <w:rPr>
          <w:rFonts w:asciiTheme="minorHAnsi" w:eastAsia="Tahoma" w:hAnsiTheme="minorHAnsi" w:cstheme="minorHAnsi"/>
          <w:spacing w:val="-1"/>
          <w:w w:val="99"/>
          <w:position w:val="-1"/>
        </w:rPr>
        <w:t>k</w:t>
      </w:r>
      <w:r w:rsidRPr="0026585C">
        <w:rPr>
          <w:rFonts w:asciiTheme="minorHAnsi" w:eastAsia="Tahoma" w:hAnsiTheme="minorHAnsi" w:cstheme="minorHAnsi"/>
          <w:spacing w:val="2"/>
          <w:w w:val="99"/>
          <w:position w:val="-1"/>
        </w:rPr>
        <w:t>i</w:t>
      </w:r>
      <w:r w:rsidRPr="0026585C">
        <w:rPr>
          <w:rFonts w:asciiTheme="minorHAnsi" w:eastAsia="Tahoma" w:hAnsiTheme="minorHAnsi" w:cstheme="minorHAnsi"/>
          <w:spacing w:val="-1"/>
          <w:w w:val="99"/>
          <w:position w:val="-1"/>
        </w:rPr>
        <w:t>n</w:t>
      </w:r>
      <w:r w:rsidRPr="0026585C">
        <w:rPr>
          <w:rFonts w:asciiTheme="minorHAnsi" w:eastAsia="Tahoma" w:hAnsiTheme="minorHAnsi" w:cstheme="minorHAnsi"/>
          <w:w w:val="99"/>
          <w:position w:val="-1"/>
        </w:rPr>
        <w:t>g</w:t>
      </w:r>
      <w:r w:rsidRPr="0026585C">
        <w:rPr>
          <w:rFonts w:asciiTheme="minorHAnsi" w:eastAsia="Tahoma" w:hAnsiTheme="minorHAnsi" w:cstheme="minorHAnsi"/>
          <w:spacing w:val="-20"/>
          <w:w w:val="99"/>
          <w:position w:val="-1"/>
        </w:rPr>
        <w:t xml:space="preserve"> </w:t>
      </w:r>
      <w:r w:rsidRPr="0026585C">
        <w:rPr>
          <w:rFonts w:asciiTheme="minorHAnsi" w:eastAsia="Tahoma" w:hAnsiTheme="minorHAnsi" w:cstheme="minorHAnsi"/>
          <w:spacing w:val="7"/>
          <w:position w:val="-1"/>
        </w:rPr>
        <w:t>i</w:t>
      </w:r>
      <w:r w:rsidRPr="0026585C">
        <w:rPr>
          <w:rFonts w:asciiTheme="minorHAnsi" w:eastAsia="Tahoma" w:hAnsiTheme="minorHAnsi" w:cstheme="minorHAnsi"/>
          <w:position w:val="-1"/>
        </w:rPr>
        <w:t>n</w:t>
      </w:r>
      <w:r w:rsidRPr="0026585C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Pr="0026585C">
        <w:rPr>
          <w:rFonts w:asciiTheme="minorHAnsi" w:eastAsia="Tahoma" w:hAnsiTheme="minorHAnsi" w:cstheme="minorHAnsi"/>
          <w:spacing w:val="3"/>
          <w:w w:val="97"/>
          <w:position w:val="-1"/>
        </w:rPr>
        <w:t>m</w:t>
      </w:r>
      <w:r w:rsidRPr="0026585C">
        <w:rPr>
          <w:rFonts w:asciiTheme="minorHAnsi" w:eastAsia="Tahoma" w:hAnsiTheme="minorHAnsi" w:cstheme="minorHAnsi"/>
          <w:spacing w:val="1"/>
          <w:w w:val="97"/>
          <w:position w:val="-1"/>
        </w:rPr>
        <w:t>ul</w:t>
      </w:r>
      <w:r w:rsidRPr="0026585C">
        <w:rPr>
          <w:rFonts w:asciiTheme="minorHAnsi" w:eastAsia="Tahoma" w:hAnsiTheme="minorHAnsi" w:cstheme="minorHAnsi"/>
          <w:w w:val="97"/>
          <w:position w:val="-1"/>
        </w:rPr>
        <w:t>t</w:t>
      </w:r>
      <w:r w:rsidRPr="0026585C">
        <w:rPr>
          <w:rFonts w:asciiTheme="minorHAnsi" w:eastAsia="Tahoma" w:hAnsiTheme="minorHAnsi" w:cstheme="minorHAnsi"/>
          <w:spacing w:val="4"/>
          <w:w w:val="97"/>
          <w:position w:val="-1"/>
        </w:rPr>
        <w:t>i</w:t>
      </w:r>
      <w:r w:rsidRPr="0026585C">
        <w:rPr>
          <w:rFonts w:asciiTheme="minorHAnsi" w:eastAsia="Tahoma" w:hAnsiTheme="minorHAnsi" w:cstheme="minorHAnsi"/>
          <w:w w:val="97"/>
          <w:position w:val="-1"/>
        </w:rPr>
        <w:t>n</w:t>
      </w:r>
      <w:r w:rsidRPr="0026585C">
        <w:rPr>
          <w:rFonts w:asciiTheme="minorHAnsi" w:eastAsia="Tahoma" w:hAnsiTheme="minorHAnsi" w:cstheme="minorHAnsi"/>
          <w:spacing w:val="4"/>
          <w:w w:val="97"/>
          <w:position w:val="-1"/>
        </w:rPr>
        <w:t>a</w:t>
      </w:r>
      <w:r w:rsidRPr="0026585C">
        <w:rPr>
          <w:rFonts w:asciiTheme="minorHAnsi" w:eastAsia="Tahoma" w:hAnsiTheme="minorHAnsi" w:cstheme="minorHAnsi"/>
          <w:w w:val="97"/>
          <w:position w:val="-1"/>
        </w:rPr>
        <w:t>t</w:t>
      </w:r>
      <w:r w:rsidRPr="0026585C">
        <w:rPr>
          <w:rFonts w:asciiTheme="minorHAnsi" w:eastAsia="Tahoma" w:hAnsiTheme="minorHAnsi" w:cstheme="minorHAnsi"/>
          <w:spacing w:val="4"/>
          <w:w w:val="97"/>
          <w:position w:val="-1"/>
        </w:rPr>
        <w:t>i</w:t>
      </w:r>
      <w:r w:rsidRPr="0026585C">
        <w:rPr>
          <w:rFonts w:asciiTheme="minorHAnsi" w:eastAsia="Tahoma" w:hAnsiTheme="minorHAnsi" w:cstheme="minorHAnsi"/>
          <w:spacing w:val="3"/>
          <w:w w:val="97"/>
          <w:position w:val="-1"/>
        </w:rPr>
        <w:t>o</w:t>
      </w:r>
      <w:r w:rsidRPr="0026585C">
        <w:rPr>
          <w:rFonts w:asciiTheme="minorHAnsi" w:eastAsia="Tahoma" w:hAnsiTheme="minorHAnsi" w:cstheme="minorHAnsi"/>
          <w:spacing w:val="2"/>
          <w:w w:val="97"/>
          <w:position w:val="-1"/>
        </w:rPr>
        <w:t>n</w:t>
      </w:r>
      <w:r w:rsidRPr="0026585C">
        <w:rPr>
          <w:rFonts w:asciiTheme="minorHAnsi" w:eastAsia="Tahoma" w:hAnsiTheme="minorHAnsi" w:cstheme="minorHAnsi"/>
          <w:spacing w:val="1"/>
          <w:w w:val="97"/>
          <w:position w:val="-1"/>
        </w:rPr>
        <w:t>a</w:t>
      </w:r>
      <w:r w:rsidRPr="0026585C">
        <w:rPr>
          <w:rFonts w:asciiTheme="minorHAnsi" w:eastAsia="Tahoma" w:hAnsiTheme="minorHAnsi" w:cstheme="minorHAnsi"/>
          <w:w w:val="97"/>
          <w:position w:val="-1"/>
        </w:rPr>
        <w:t>l</w:t>
      </w:r>
      <w:r w:rsidRPr="0026585C">
        <w:rPr>
          <w:rFonts w:asciiTheme="minorHAnsi" w:eastAsia="Tahoma" w:hAnsiTheme="minorHAnsi" w:cstheme="minorHAnsi"/>
          <w:spacing w:val="-17"/>
          <w:w w:val="97"/>
          <w:position w:val="-1"/>
        </w:rPr>
        <w:t xml:space="preserve"> </w:t>
      </w:r>
      <w:r w:rsidR="00823ABA" w:rsidRPr="0026585C">
        <w:rPr>
          <w:rFonts w:asciiTheme="minorHAnsi" w:eastAsia="Tahoma" w:hAnsiTheme="minorHAnsi" w:cstheme="minorHAnsi"/>
          <w:spacing w:val="-17"/>
          <w:w w:val="97"/>
          <w:position w:val="-1"/>
        </w:rPr>
        <w:t xml:space="preserve">&amp; multicultural </w:t>
      </w:r>
      <w:r w:rsidRPr="0026585C">
        <w:rPr>
          <w:rFonts w:asciiTheme="minorHAnsi" w:eastAsia="Tahoma" w:hAnsiTheme="minorHAnsi" w:cstheme="minorHAnsi"/>
          <w:spacing w:val="3"/>
          <w:position w:val="-1"/>
        </w:rPr>
        <w:t>e</w:t>
      </w:r>
      <w:r w:rsidRPr="0026585C">
        <w:rPr>
          <w:rFonts w:asciiTheme="minorHAnsi" w:eastAsia="Tahoma" w:hAnsiTheme="minorHAnsi" w:cstheme="minorHAnsi"/>
          <w:spacing w:val="-1"/>
          <w:position w:val="-1"/>
        </w:rPr>
        <w:t>nv</w:t>
      </w:r>
      <w:r w:rsidRPr="0026585C">
        <w:rPr>
          <w:rFonts w:asciiTheme="minorHAnsi" w:eastAsia="Tahoma" w:hAnsiTheme="minorHAnsi" w:cstheme="minorHAnsi"/>
          <w:position w:val="-1"/>
        </w:rPr>
        <w:t>i</w:t>
      </w:r>
      <w:r w:rsidRPr="0026585C">
        <w:rPr>
          <w:rFonts w:asciiTheme="minorHAnsi" w:eastAsia="Tahoma" w:hAnsiTheme="minorHAnsi" w:cstheme="minorHAnsi"/>
          <w:spacing w:val="3"/>
          <w:position w:val="-1"/>
        </w:rPr>
        <w:t>r</w:t>
      </w:r>
      <w:r w:rsidRPr="0026585C">
        <w:rPr>
          <w:rFonts w:asciiTheme="minorHAnsi" w:eastAsia="Tahoma" w:hAnsiTheme="minorHAnsi" w:cstheme="minorHAnsi"/>
          <w:spacing w:val="5"/>
          <w:position w:val="-1"/>
        </w:rPr>
        <w:t>o</w:t>
      </w:r>
      <w:r w:rsidRPr="0026585C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26585C">
        <w:rPr>
          <w:rFonts w:asciiTheme="minorHAnsi" w:eastAsia="Tahoma" w:hAnsiTheme="minorHAnsi" w:cstheme="minorHAnsi"/>
          <w:spacing w:val="1"/>
          <w:position w:val="-1"/>
        </w:rPr>
        <w:t>m</w:t>
      </w:r>
      <w:r w:rsidRPr="0026585C">
        <w:rPr>
          <w:rFonts w:asciiTheme="minorHAnsi" w:eastAsia="Tahoma" w:hAnsiTheme="minorHAnsi" w:cstheme="minorHAnsi"/>
          <w:spacing w:val="3"/>
          <w:position w:val="-1"/>
        </w:rPr>
        <w:t>e</w:t>
      </w:r>
      <w:r w:rsidRPr="0026585C">
        <w:rPr>
          <w:rFonts w:asciiTheme="minorHAnsi" w:eastAsia="Tahoma" w:hAnsiTheme="minorHAnsi" w:cstheme="minorHAnsi"/>
          <w:spacing w:val="7"/>
          <w:position w:val="-1"/>
        </w:rPr>
        <w:t>n</w:t>
      </w:r>
      <w:r w:rsidRPr="0026585C">
        <w:rPr>
          <w:rFonts w:asciiTheme="minorHAnsi" w:eastAsia="Tahoma" w:hAnsiTheme="minorHAnsi" w:cstheme="minorHAnsi"/>
          <w:position w:val="-1"/>
        </w:rPr>
        <w:t>t</w:t>
      </w:r>
    </w:p>
    <w:p w:rsidR="00C71817" w:rsidRPr="00532AB7" w:rsidRDefault="00C71817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C71817" w:rsidRPr="00532AB7" w:rsidRDefault="00E749BE">
      <w:pPr>
        <w:tabs>
          <w:tab w:val="left" w:pos="10620"/>
        </w:tabs>
        <w:spacing w:before="25"/>
        <w:ind w:left="11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25"/>
          <w:w w:val="92"/>
          <w:highlight w:val="lightGray"/>
        </w:rPr>
        <w:t xml:space="preserve"> </w:t>
      </w:r>
      <w:r w:rsidR="00C25652"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CORE COMPETENCIES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C71817" w:rsidRPr="00532AB7" w:rsidRDefault="004A1B1A" w:rsidP="007C598D">
      <w:pPr>
        <w:pStyle w:val="ListParagraph"/>
        <w:numPr>
          <w:ilvl w:val="0"/>
          <w:numId w:val="22"/>
        </w:numPr>
        <w:spacing w:before="120"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position w:val="-1"/>
        </w:rPr>
        <w:t>Adapta</w:t>
      </w:r>
      <w:r w:rsidR="00BB1D65" w:rsidRPr="00532AB7">
        <w:rPr>
          <w:rFonts w:asciiTheme="minorHAnsi" w:eastAsia="Tahoma" w:hAnsiTheme="minorHAnsi" w:cstheme="minorHAnsi"/>
          <w:spacing w:val="1"/>
          <w:position w:val="-1"/>
        </w:rPr>
        <w:t>b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le</w:t>
      </w:r>
      <w:r w:rsidR="00C25652" w:rsidRPr="00532AB7">
        <w:rPr>
          <w:rFonts w:asciiTheme="minorHAnsi" w:eastAsia="Tahoma" w:hAnsiTheme="minorHAnsi" w:cstheme="minorHAnsi"/>
          <w:spacing w:val="1"/>
          <w:position w:val="-1"/>
        </w:rPr>
        <w:t xml:space="preserve">, </w:t>
      </w:r>
      <w:r w:rsidR="00C25652" w:rsidRPr="00532AB7">
        <w:rPr>
          <w:rFonts w:asciiTheme="minorHAnsi" w:eastAsia="Tahoma" w:hAnsiTheme="minorHAnsi" w:cstheme="minorHAnsi"/>
          <w:spacing w:val="3"/>
          <w:w w:val="96"/>
        </w:rPr>
        <w:t>Op</w:t>
      </w:r>
      <w:r w:rsidR="00C25652" w:rsidRPr="00532AB7">
        <w:rPr>
          <w:rFonts w:asciiTheme="minorHAnsi" w:eastAsia="Tahoma" w:hAnsiTheme="minorHAnsi" w:cstheme="minorHAnsi"/>
          <w:w w:val="96"/>
        </w:rPr>
        <w:t>t</w:t>
      </w:r>
      <w:r w:rsidR="00C25652"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="00C25652" w:rsidRPr="00532AB7">
        <w:rPr>
          <w:rFonts w:asciiTheme="minorHAnsi" w:eastAsia="Tahoma" w:hAnsiTheme="minorHAnsi" w:cstheme="minorHAnsi"/>
          <w:w w:val="96"/>
        </w:rPr>
        <w:t>m</w:t>
      </w:r>
      <w:r w:rsidR="00C25652"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="00C25652" w:rsidRPr="00532AB7">
        <w:rPr>
          <w:rFonts w:asciiTheme="minorHAnsi" w:eastAsia="Tahoma" w:hAnsiTheme="minorHAnsi" w:cstheme="minorHAnsi"/>
          <w:spacing w:val="2"/>
          <w:w w:val="96"/>
        </w:rPr>
        <w:t>s</w:t>
      </w:r>
      <w:r w:rsidR="00C25652" w:rsidRPr="00532AB7">
        <w:rPr>
          <w:rFonts w:asciiTheme="minorHAnsi" w:eastAsia="Tahoma" w:hAnsiTheme="minorHAnsi" w:cstheme="minorHAnsi"/>
          <w:w w:val="96"/>
        </w:rPr>
        <w:t>t</w:t>
      </w:r>
      <w:r w:rsidR="00C25652"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="00C25652" w:rsidRPr="00532AB7">
        <w:rPr>
          <w:rFonts w:asciiTheme="minorHAnsi" w:eastAsia="Tahoma" w:hAnsiTheme="minorHAnsi" w:cstheme="minorHAnsi"/>
          <w:w w:val="96"/>
        </w:rPr>
        <w:t>c</w:t>
      </w:r>
      <w:r w:rsidR="00C25652" w:rsidRPr="00532AB7">
        <w:rPr>
          <w:rFonts w:asciiTheme="minorHAnsi" w:eastAsia="Tahoma" w:hAnsiTheme="minorHAnsi" w:cstheme="minorHAnsi"/>
          <w:spacing w:val="-11"/>
          <w:w w:val="96"/>
        </w:rPr>
        <w:t xml:space="preserve"> </w:t>
      </w:r>
      <w:r w:rsidR="00C25652" w:rsidRPr="00532AB7">
        <w:rPr>
          <w:rFonts w:asciiTheme="minorHAnsi" w:eastAsia="Tahoma" w:hAnsiTheme="minorHAnsi" w:cstheme="minorHAnsi"/>
          <w:spacing w:val="1"/>
        </w:rPr>
        <w:t>a</w:t>
      </w:r>
      <w:r w:rsidR="00C25652" w:rsidRPr="00532AB7">
        <w:rPr>
          <w:rFonts w:asciiTheme="minorHAnsi" w:eastAsia="Tahoma" w:hAnsiTheme="minorHAnsi" w:cstheme="minorHAnsi"/>
          <w:spacing w:val="-1"/>
        </w:rPr>
        <w:t>n</w:t>
      </w:r>
      <w:r w:rsidR="00C25652" w:rsidRPr="00532AB7">
        <w:rPr>
          <w:rFonts w:asciiTheme="minorHAnsi" w:eastAsia="Tahoma" w:hAnsiTheme="minorHAnsi" w:cstheme="minorHAnsi"/>
        </w:rPr>
        <w:t>d</w:t>
      </w:r>
      <w:r w:rsidR="00C25652"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="00C25652" w:rsidRPr="00532AB7">
        <w:rPr>
          <w:rFonts w:asciiTheme="minorHAnsi" w:eastAsia="Tahoma" w:hAnsiTheme="minorHAnsi" w:cstheme="minorHAnsi"/>
          <w:spacing w:val="-1"/>
        </w:rPr>
        <w:t>f</w:t>
      </w:r>
      <w:r w:rsidR="00C25652" w:rsidRPr="00532AB7">
        <w:rPr>
          <w:rFonts w:asciiTheme="minorHAnsi" w:eastAsia="Tahoma" w:hAnsiTheme="minorHAnsi" w:cstheme="minorHAnsi"/>
        </w:rPr>
        <w:t>l</w:t>
      </w:r>
      <w:r w:rsidR="00C25652" w:rsidRPr="00532AB7">
        <w:rPr>
          <w:rFonts w:asciiTheme="minorHAnsi" w:eastAsia="Tahoma" w:hAnsiTheme="minorHAnsi" w:cstheme="minorHAnsi"/>
          <w:spacing w:val="8"/>
        </w:rPr>
        <w:t>e</w:t>
      </w:r>
      <w:r w:rsidR="00C25652" w:rsidRPr="00532AB7">
        <w:rPr>
          <w:rFonts w:asciiTheme="minorHAnsi" w:eastAsia="Tahoma" w:hAnsiTheme="minorHAnsi" w:cstheme="minorHAnsi"/>
          <w:spacing w:val="2"/>
        </w:rPr>
        <w:t>x</w:t>
      </w:r>
      <w:r w:rsidR="00C25652" w:rsidRPr="00532AB7">
        <w:rPr>
          <w:rFonts w:asciiTheme="minorHAnsi" w:eastAsia="Tahoma" w:hAnsiTheme="minorHAnsi" w:cstheme="minorHAnsi"/>
        </w:rPr>
        <w:t>ible</w:t>
      </w:r>
    </w:p>
    <w:p w:rsidR="00BB1D65" w:rsidRPr="00532AB7" w:rsidRDefault="00BB1D65" w:rsidP="005266B9">
      <w:pPr>
        <w:pStyle w:val="ListParagraph"/>
        <w:numPr>
          <w:ilvl w:val="0"/>
          <w:numId w:val="22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Time, space and task management</w:t>
      </w:r>
    </w:p>
    <w:p w:rsidR="00BB1D65" w:rsidRPr="00532AB7" w:rsidRDefault="00BB1D65" w:rsidP="005266B9">
      <w:pPr>
        <w:pStyle w:val="ListParagraph"/>
        <w:numPr>
          <w:ilvl w:val="0"/>
          <w:numId w:val="22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Proactive</w:t>
      </w:r>
      <w:r w:rsidR="00E768BD" w:rsidRPr="00532AB7">
        <w:rPr>
          <w:rFonts w:asciiTheme="minorHAnsi" w:eastAsia="Tahoma" w:hAnsiTheme="minorHAnsi" w:cstheme="minorHAnsi"/>
        </w:rPr>
        <w:t xml:space="preserve"> &amp; team player</w:t>
      </w:r>
    </w:p>
    <w:p w:rsidR="00BB1D65" w:rsidRPr="00532AB7" w:rsidRDefault="00BB1D65" w:rsidP="005266B9">
      <w:pPr>
        <w:pStyle w:val="ListParagraph"/>
        <w:numPr>
          <w:ilvl w:val="0"/>
          <w:numId w:val="22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Communication skills</w:t>
      </w:r>
    </w:p>
    <w:p w:rsidR="00BB1D65" w:rsidRPr="00532AB7" w:rsidRDefault="00BB1D65" w:rsidP="005266B9">
      <w:pPr>
        <w:pStyle w:val="ListParagraph"/>
        <w:numPr>
          <w:ilvl w:val="0"/>
          <w:numId w:val="22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Business understanding &amp; client service</w:t>
      </w:r>
    </w:p>
    <w:p w:rsidR="00BB1D65" w:rsidRPr="00532AB7" w:rsidRDefault="00BB1D65" w:rsidP="005266B9">
      <w:pPr>
        <w:pStyle w:val="ListParagraph"/>
        <w:numPr>
          <w:ilvl w:val="0"/>
          <w:numId w:val="22"/>
        </w:numPr>
        <w:spacing w:line="200" w:lineRule="exact"/>
        <w:rPr>
          <w:rStyle w:val="Strong"/>
          <w:rFonts w:asciiTheme="minorHAnsi" w:eastAsia="Tahoma" w:hAnsiTheme="minorHAnsi" w:cstheme="minorHAnsi"/>
          <w:b w:val="0"/>
          <w:bCs w:val="0"/>
        </w:rPr>
      </w:pPr>
      <w:r w:rsidRPr="00532AB7">
        <w:rPr>
          <w:rStyle w:val="Strong"/>
          <w:rFonts w:asciiTheme="minorHAnsi" w:eastAsiaTheme="majorEastAsia" w:hAnsiTheme="minorHAnsi" w:cstheme="minorHAnsi"/>
          <w:b w:val="0"/>
          <w:bdr w:val="none" w:sz="0" w:space="0" w:color="auto" w:frame="1"/>
          <w:shd w:val="clear" w:color="auto" w:fill="FFFFFF"/>
        </w:rPr>
        <w:t>Computer/Technical Skills</w:t>
      </w:r>
    </w:p>
    <w:p w:rsidR="00BB1D65" w:rsidRPr="00532AB7" w:rsidRDefault="00BB1D65" w:rsidP="00BB1D65">
      <w:pPr>
        <w:pStyle w:val="ListParagraph"/>
        <w:numPr>
          <w:ilvl w:val="0"/>
          <w:numId w:val="22"/>
        </w:numPr>
        <w:shd w:val="clear" w:color="auto" w:fill="FFFFFF"/>
        <w:outlineLvl w:val="1"/>
        <w:rPr>
          <w:rFonts w:asciiTheme="minorHAnsi" w:hAnsiTheme="minorHAnsi" w:cstheme="minorHAnsi"/>
          <w:bCs/>
        </w:rPr>
      </w:pPr>
      <w:r w:rsidRPr="00532AB7">
        <w:rPr>
          <w:rFonts w:asciiTheme="minorHAnsi" w:hAnsiTheme="minorHAnsi" w:cstheme="minorHAnsi"/>
          <w:bCs/>
        </w:rPr>
        <w:t>Analytical and Critical Thinking</w:t>
      </w:r>
    </w:p>
    <w:p w:rsidR="00C25652" w:rsidRPr="00532AB7" w:rsidRDefault="00C25652" w:rsidP="00C25652">
      <w:pPr>
        <w:pStyle w:val="ListParagraph"/>
        <w:numPr>
          <w:ilvl w:val="0"/>
          <w:numId w:val="22"/>
        </w:numPr>
        <w:shd w:val="clear" w:color="auto" w:fill="FFFFFF"/>
        <w:outlineLvl w:val="1"/>
        <w:rPr>
          <w:rFonts w:asciiTheme="minorHAnsi" w:hAnsiTheme="minorHAnsi" w:cstheme="minorHAnsi"/>
          <w:bCs/>
        </w:rPr>
      </w:pPr>
      <w:r w:rsidRPr="00532AB7">
        <w:rPr>
          <w:rFonts w:asciiTheme="minorHAnsi" w:hAnsiTheme="minorHAnsi" w:cstheme="minorHAnsi"/>
          <w:bCs/>
        </w:rPr>
        <w:t>Relationship-Building</w:t>
      </w:r>
    </w:p>
    <w:p w:rsidR="00C71817" w:rsidRPr="00532AB7" w:rsidRDefault="00E749BE" w:rsidP="005266B9">
      <w:pPr>
        <w:pStyle w:val="ListParagraph"/>
        <w:numPr>
          <w:ilvl w:val="0"/>
          <w:numId w:val="22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-1"/>
        </w:rPr>
        <w:t>Willing</w:t>
      </w:r>
      <w:r w:rsidRPr="00532AB7">
        <w:rPr>
          <w:rFonts w:asciiTheme="minorHAnsi" w:eastAsia="Tahoma" w:hAnsiTheme="minorHAnsi" w:cstheme="minorHAnsi"/>
          <w:spacing w:val="-22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-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g</w:t>
      </w:r>
      <w:r w:rsidRPr="00532AB7">
        <w:rPr>
          <w:rFonts w:asciiTheme="minorHAnsi" w:eastAsia="Tahoma" w:hAnsiTheme="minorHAnsi" w:cstheme="minorHAnsi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-7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h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xtra</w:t>
      </w:r>
      <w:r w:rsidRPr="00532AB7">
        <w:rPr>
          <w:rFonts w:asciiTheme="minorHAnsi" w:eastAsia="Tahoma" w:hAnsiTheme="minorHAnsi" w:cstheme="minorHAnsi"/>
          <w:spacing w:val="-3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m</w:t>
      </w:r>
      <w:r w:rsidRPr="00532AB7">
        <w:rPr>
          <w:rFonts w:asciiTheme="minorHAnsi" w:eastAsia="Tahoma" w:hAnsiTheme="minorHAnsi" w:cstheme="minorHAnsi"/>
          <w:position w:val="-1"/>
        </w:rPr>
        <w:t>ile</w:t>
      </w:r>
    </w:p>
    <w:p w:rsidR="00AB4BA9" w:rsidRPr="00532AB7" w:rsidRDefault="00AB4BA9" w:rsidP="00AB4BA9">
      <w:pPr>
        <w:spacing w:line="220" w:lineRule="exact"/>
        <w:rPr>
          <w:rFonts w:asciiTheme="minorHAnsi" w:eastAsia="Tahoma" w:hAnsiTheme="minorHAnsi" w:cstheme="minorHAnsi"/>
        </w:rPr>
      </w:pPr>
    </w:p>
    <w:p w:rsidR="00AB4BA9" w:rsidRPr="00532AB7" w:rsidRDefault="00AB4BA9" w:rsidP="00AB4BA9">
      <w:pPr>
        <w:tabs>
          <w:tab w:val="left" w:pos="10620"/>
        </w:tabs>
        <w:spacing w:before="25"/>
        <w:ind w:left="11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 xml:space="preserve">BUSINESS VERTICALS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AB4BA9" w:rsidRPr="00532AB7" w:rsidRDefault="00E768BD" w:rsidP="00532AB7">
      <w:pPr>
        <w:spacing w:before="120"/>
        <w:ind w:left="36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Construction, Publishing / Advertising, Electronics, FMCG &amp; Real Estate / Property Development, Information Technology, Education, International Trading.</w:t>
      </w:r>
    </w:p>
    <w:p w:rsidR="00C71817" w:rsidRPr="00532AB7" w:rsidRDefault="00C71817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C71817" w:rsidRPr="00532AB7" w:rsidRDefault="00E749BE">
      <w:pPr>
        <w:tabs>
          <w:tab w:val="left" w:pos="10620"/>
        </w:tabs>
        <w:spacing w:before="25"/>
        <w:ind w:left="138"/>
        <w:rPr>
          <w:rFonts w:asciiTheme="minorHAnsi" w:eastAsia="Tahoma" w:hAnsiTheme="minorHAnsi" w:cstheme="minorHAnsi"/>
          <w:b/>
        </w:rPr>
      </w:pP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C</w:t>
      </w:r>
      <w:r w:rsidRPr="00532AB7">
        <w:rPr>
          <w:rFonts w:asciiTheme="minorHAnsi" w:eastAsia="Tahoma" w:hAnsiTheme="minorHAnsi" w:cstheme="minorHAnsi"/>
          <w:b/>
          <w:spacing w:val="3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-42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-43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ER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HI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S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T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Y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902539" w:rsidRPr="00532AB7" w:rsidRDefault="00902539">
      <w:pPr>
        <w:tabs>
          <w:tab w:val="left" w:pos="10620"/>
        </w:tabs>
        <w:spacing w:before="25"/>
        <w:ind w:left="138"/>
        <w:rPr>
          <w:rFonts w:asciiTheme="minorHAnsi" w:eastAsia="Tahoma" w:hAnsiTheme="minorHAnsi" w:cstheme="minorHAnsi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3420"/>
        <w:gridCol w:w="1260"/>
        <w:gridCol w:w="1238"/>
      </w:tblGrid>
      <w:tr w:rsidR="00902539" w:rsidRPr="00532AB7" w:rsidTr="00E768BD">
        <w:tc>
          <w:tcPr>
            <w:tcW w:w="4590" w:type="dxa"/>
          </w:tcPr>
          <w:p w:rsidR="00AB4BA9" w:rsidRPr="003A4CE2" w:rsidRDefault="00902539">
            <w:pPr>
              <w:rPr>
                <w:rFonts w:asciiTheme="minorHAnsi" w:hAnsiTheme="minorHAnsi" w:cstheme="minorHAnsi"/>
                <w:b/>
              </w:rPr>
            </w:pPr>
            <w:r w:rsidRPr="003A4CE2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3420" w:type="dxa"/>
          </w:tcPr>
          <w:p w:rsidR="00AB4BA9" w:rsidRPr="003A4CE2" w:rsidRDefault="00902539">
            <w:pPr>
              <w:rPr>
                <w:rFonts w:asciiTheme="minorHAnsi" w:hAnsiTheme="minorHAnsi" w:cstheme="minorHAnsi"/>
                <w:b/>
              </w:rPr>
            </w:pPr>
            <w:r w:rsidRPr="003A4CE2">
              <w:rPr>
                <w:rFonts w:asciiTheme="minorHAnsi" w:hAnsiTheme="minorHAnsi" w:cstheme="minorHAnsi"/>
                <w:b/>
              </w:rPr>
              <w:t>Job Role</w:t>
            </w:r>
          </w:p>
        </w:tc>
        <w:tc>
          <w:tcPr>
            <w:tcW w:w="1260" w:type="dxa"/>
          </w:tcPr>
          <w:p w:rsidR="00AB4BA9" w:rsidRPr="003A4CE2" w:rsidRDefault="00902539" w:rsidP="002147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4CE2">
              <w:rPr>
                <w:rFonts w:asciiTheme="minorHAnsi" w:hAnsiTheme="minorHAnsi" w:cstheme="minorHAnsi"/>
                <w:b/>
              </w:rPr>
              <w:t>From</w:t>
            </w:r>
          </w:p>
        </w:tc>
        <w:tc>
          <w:tcPr>
            <w:tcW w:w="1238" w:type="dxa"/>
          </w:tcPr>
          <w:p w:rsidR="00AB4BA9" w:rsidRPr="003A4CE2" w:rsidRDefault="00902539" w:rsidP="002147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4CE2">
              <w:rPr>
                <w:rFonts w:asciiTheme="minorHAnsi" w:hAnsiTheme="minorHAnsi" w:cstheme="minorHAnsi"/>
                <w:b/>
              </w:rPr>
              <w:t>To</w:t>
            </w:r>
          </w:p>
        </w:tc>
      </w:tr>
      <w:tr w:rsidR="00902539" w:rsidRPr="00532AB7" w:rsidTr="00E768BD">
        <w:tc>
          <w:tcPr>
            <w:tcW w:w="4590" w:type="dxa"/>
          </w:tcPr>
          <w:p w:rsidR="00AB4BA9" w:rsidRPr="00532AB7" w:rsidRDefault="00E768BD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ZENISES Group DMCC</w:t>
            </w:r>
            <w:r w:rsidR="00214786">
              <w:rPr>
                <w:rFonts w:asciiTheme="minorHAnsi" w:hAnsiTheme="minorHAnsi" w:cstheme="minorHAnsi"/>
              </w:rPr>
              <w:t>, Dubai</w:t>
            </w:r>
          </w:p>
        </w:tc>
        <w:tc>
          <w:tcPr>
            <w:tcW w:w="3420" w:type="dxa"/>
          </w:tcPr>
          <w:p w:rsidR="00AB4BA9" w:rsidRPr="00532AB7" w:rsidRDefault="00324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Administration &amp; HR Manager</w:t>
            </w:r>
          </w:p>
        </w:tc>
        <w:tc>
          <w:tcPr>
            <w:tcW w:w="1260" w:type="dxa"/>
          </w:tcPr>
          <w:p w:rsidR="00AB4BA9" w:rsidRPr="00532AB7" w:rsidRDefault="00E768BD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01-Apr-16</w:t>
            </w:r>
          </w:p>
        </w:tc>
        <w:tc>
          <w:tcPr>
            <w:tcW w:w="1238" w:type="dxa"/>
          </w:tcPr>
          <w:p w:rsidR="00AB4BA9" w:rsidRPr="00532AB7" w:rsidRDefault="00E768BD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20-Dec-16</w:t>
            </w:r>
          </w:p>
        </w:tc>
      </w:tr>
      <w:tr w:rsidR="00902539" w:rsidRPr="00532AB7" w:rsidTr="00E768BD">
        <w:tc>
          <w:tcPr>
            <w:tcW w:w="4590" w:type="dxa"/>
          </w:tcPr>
          <w:p w:rsidR="00AB4BA9" w:rsidRPr="00532AB7" w:rsidRDefault="00E768BD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GEMS Education Solutions</w:t>
            </w:r>
            <w:r w:rsidR="00214786">
              <w:rPr>
                <w:rFonts w:asciiTheme="minorHAnsi" w:hAnsiTheme="minorHAnsi" w:cstheme="minorHAnsi"/>
              </w:rPr>
              <w:t>, Abu Dhabi &amp; Al Ain</w:t>
            </w:r>
          </w:p>
        </w:tc>
        <w:tc>
          <w:tcPr>
            <w:tcW w:w="3420" w:type="dxa"/>
          </w:tcPr>
          <w:p w:rsidR="00AB4BA9" w:rsidRPr="00532AB7" w:rsidRDefault="00E768BD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Administration Manager</w:t>
            </w:r>
          </w:p>
        </w:tc>
        <w:tc>
          <w:tcPr>
            <w:tcW w:w="1260" w:type="dxa"/>
          </w:tcPr>
          <w:p w:rsidR="00AB4BA9" w:rsidRPr="00532AB7" w:rsidRDefault="00E768BD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01-Jun-10</w:t>
            </w:r>
          </w:p>
        </w:tc>
        <w:tc>
          <w:tcPr>
            <w:tcW w:w="1238" w:type="dxa"/>
          </w:tcPr>
          <w:p w:rsidR="00AB4BA9" w:rsidRPr="00532AB7" w:rsidRDefault="00E768BD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27-Dec-15</w:t>
            </w:r>
          </w:p>
        </w:tc>
      </w:tr>
      <w:tr w:rsidR="00902539" w:rsidRPr="00532AB7" w:rsidTr="00E768BD">
        <w:tc>
          <w:tcPr>
            <w:tcW w:w="4590" w:type="dxa"/>
          </w:tcPr>
          <w:p w:rsidR="00AB4BA9" w:rsidRPr="00532AB7" w:rsidRDefault="00E768BD" w:rsidP="00E768BD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3i</w:t>
            </w:r>
            <w:r w:rsidRPr="00532AB7">
              <w:rPr>
                <w:rFonts w:asciiTheme="minorHAnsi" w:eastAsia="Tahoma" w:hAnsiTheme="minorHAnsi" w:cstheme="minorHAnsi"/>
                <w:spacing w:val="-3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4"/>
                <w:w w:val="97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3"/>
                <w:w w:val="97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2"/>
                <w:w w:val="97"/>
              </w:rPr>
              <w:t>fo</w:t>
            </w:r>
            <w:r w:rsidRPr="00532AB7">
              <w:rPr>
                <w:rFonts w:asciiTheme="minorHAnsi" w:eastAsia="Tahoma" w:hAnsiTheme="minorHAnsi" w:cstheme="minorHAnsi"/>
                <w:spacing w:val="3"/>
                <w:w w:val="97"/>
              </w:rPr>
              <w:t>t</w:t>
            </w:r>
            <w:r w:rsidRPr="00532AB7">
              <w:rPr>
                <w:rFonts w:asciiTheme="minorHAnsi" w:eastAsia="Tahoma" w:hAnsiTheme="minorHAnsi" w:cstheme="minorHAnsi"/>
                <w:w w:val="97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5"/>
                <w:w w:val="97"/>
              </w:rPr>
              <w:t>c</w:t>
            </w:r>
            <w:r w:rsidRPr="00532AB7">
              <w:rPr>
                <w:rFonts w:asciiTheme="minorHAnsi" w:eastAsia="Tahoma" w:hAnsiTheme="minorHAnsi" w:cstheme="minorHAnsi"/>
                <w:w w:val="97"/>
              </w:rPr>
              <w:t>h</w:t>
            </w:r>
            <w:r w:rsidRPr="00532AB7">
              <w:rPr>
                <w:rFonts w:asciiTheme="minorHAnsi" w:eastAsia="Tahoma" w:hAnsiTheme="minorHAnsi" w:cstheme="minorHAnsi"/>
                <w:spacing w:val="-18"/>
                <w:w w:val="97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6"/>
                <w:w w:val="97"/>
              </w:rPr>
              <w:t>L</w:t>
            </w:r>
            <w:r w:rsidRPr="00532AB7">
              <w:rPr>
                <w:rFonts w:asciiTheme="minorHAnsi" w:eastAsia="Tahoma" w:hAnsiTheme="minorHAnsi" w:cstheme="minorHAnsi"/>
                <w:spacing w:val="7"/>
                <w:w w:val="97"/>
              </w:rPr>
              <w:t>i</w:t>
            </w:r>
            <w:r w:rsidRPr="00532AB7">
              <w:rPr>
                <w:rFonts w:asciiTheme="minorHAnsi" w:eastAsia="Tahoma" w:hAnsiTheme="minorHAnsi" w:cstheme="minorHAnsi"/>
                <w:w w:val="97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2"/>
                <w:w w:val="97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1"/>
                <w:w w:val="97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1"/>
                <w:w w:val="97"/>
              </w:rPr>
              <w:t>e</w:t>
            </w:r>
            <w:r w:rsidRPr="00532AB7">
              <w:rPr>
                <w:rFonts w:asciiTheme="minorHAnsi" w:eastAsia="Tahoma" w:hAnsiTheme="minorHAnsi" w:cstheme="minorHAnsi"/>
                <w:w w:val="97"/>
              </w:rPr>
              <w:t>d</w:t>
            </w:r>
            <w:r w:rsidR="00214786">
              <w:rPr>
                <w:rFonts w:asciiTheme="minorHAnsi" w:eastAsia="Tahoma" w:hAnsiTheme="minorHAnsi" w:cstheme="minorHAnsi"/>
                <w:w w:val="97"/>
              </w:rPr>
              <w:t>, Dubai</w:t>
            </w:r>
          </w:p>
        </w:tc>
        <w:tc>
          <w:tcPr>
            <w:tcW w:w="3420" w:type="dxa"/>
          </w:tcPr>
          <w:p w:rsidR="00AB4BA9" w:rsidRPr="00532AB7" w:rsidRDefault="00E768BD" w:rsidP="00E768BD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1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o</w:t>
            </w:r>
            <w:r w:rsidRPr="00532AB7">
              <w:rPr>
                <w:rFonts w:asciiTheme="minorHAnsi" w:eastAsia="Tahoma" w:hAnsiTheme="minorHAnsi" w:cstheme="minorHAnsi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-19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7"/>
                <w:w w:val="94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8"/>
                <w:w w:val="94"/>
              </w:rPr>
              <w:t>d</w:t>
            </w:r>
            <w:r w:rsidRPr="00532AB7">
              <w:rPr>
                <w:rFonts w:asciiTheme="minorHAnsi" w:eastAsia="Tahoma" w:hAnsiTheme="minorHAnsi" w:cstheme="minorHAnsi"/>
                <w:spacing w:val="6"/>
                <w:w w:val="94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5"/>
                <w:w w:val="94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3"/>
                <w:w w:val="94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9"/>
                <w:w w:val="94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Ex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c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u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iv</w:t>
            </w:r>
            <w:r w:rsidRPr="00532AB7">
              <w:rPr>
                <w:rFonts w:asciiTheme="minorHAnsi" w:eastAsia="Tahoma" w:hAnsiTheme="minorHAnsi" w:cstheme="minorHAnsi"/>
              </w:rPr>
              <w:t>e</w:t>
            </w:r>
          </w:p>
        </w:tc>
        <w:tc>
          <w:tcPr>
            <w:tcW w:w="1260" w:type="dxa"/>
          </w:tcPr>
          <w:p w:rsidR="00AB4BA9" w:rsidRPr="00532AB7" w:rsidRDefault="00E768BD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20-Apr-08</w:t>
            </w:r>
          </w:p>
        </w:tc>
        <w:tc>
          <w:tcPr>
            <w:tcW w:w="1238" w:type="dxa"/>
          </w:tcPr>
          <w:p w:rsidR="00AB4BA9" w:rsidRPr="00532AB7" w:rsidRDefault="00E768BD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15-Feb-10</w:t>
            </w:r>
          </w:p>
        </w:tc>
      </w:tr>
      <w:tr w:rsidR="00902539" w:rsidRPr="00532AB7" w:rsidTr="00E768BD">
        <w:tc>
          <w:tcPr>
            <w:tcW w:w="4590" w:type="dxa"/>
          </w:tcPr>
          <w:p w:rsidR="00AB4BA9" w:rsidRPr="00532AB7" w:rsidRDefault="00672110">
            <w:pPr>
              <w:rPr>
                <w:rFonts w:asciiTheme="minorHAnsi" w:hAnsiTheme="minorHAnsi" w:cstheme="minorHAnsi"/>
              </w:rPr>
            </w:pPr>
            <w:proofErr w:type="spellStart"/>
            <w:r w:rsidRPr="00532AB7">
              <w:rPr>
                <w:rFonts w:asciiTheme="minorHAnsi" w:eastAsia="Tahoma" w:hAnsiTheme="minorHAnsi" w:cstheme="minorHAnsi"/>
                <w:spacing w:val="3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b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b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s</w:t>
            </w:r>
            <w:r w:rsidRPr="00532AB7">
              <w:rPr>
                <w:rFonts w:asciiTheme="minorHAnsi" w:eastAsia="Tahoma" w:hAnsiTheme="minorHAnsi" w:cstheme="minorHAnsi"/>
              </w:rPr>
              <w:t>i</w:t>
            </w:r>
            <w:proofErr w:type="spellEnd"/>
            <w:r w:rsidRPr="00532AB7">
              <w:rPr>
                <w:rFonts w:asciiTheme="minorHAnsi" w:eastAsia="Tahoma" w:hAnsiTheme="minorHAnsi" w:cstheme="minorHAnsi"/>
                <w:spacing w:val="-13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G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u</w:t>
            </w:r>
            <w:r w:rsidRPr="00532AB7">
              <w:rPr>
                <w:rFonts w:asciiTheme="minorHAnsi" w:eastAsia="Tahoma" w:hAnsiTheme="minorHAnsi" w:cstheme="minorHAnsi"/>
              </w:rPr>
              <w:t>p</w:t>
            </w:r>
            <w:r w:rsidR="00214786">
              <w:rPr>
                <w:rFonts w:asciiTheme="minorHAnsi" w:eastAsia="Tahoma" w:hAnsiTheme="minorHAnsi" w:cstheme="minorHAnsi"/>
              </w:rPr>
              <w:t>, Dubai</w:t>
            </w:r>
          </w:p>
        </w:tc>
        <w:tc>
          <w:tcPr>
            <w:tcW w:w="3420" w:type="dxa"/>
          </w:tcPr>
          <w:p w:rsidR="00AB4BA9" w:rsidRPr="00532AB7" w:rsidRDefault="00672110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x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</w:rPr>
              <w:t>c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u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</w:rPr>
              <w:t>ive</w:t>
            </w:r>
            <w:r w:rsidRPr="00532AB7">
              <w:rPr>
                <w:rFonts w:asciiTheme="minorHAnsi" w:eastAsia="Tahoma" w:hAnsiTheme="minorHAnsi" w:cstheme="minorHAnsi"/>
                <w:spacing w:val="-10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s</w:t>
            </w:r>
            <w:r w:rsidRPr="00532AB7">
              <w:rPr>
                <w:rFonts w:asciiTheme="minorHAnsi" w:eastAsia="Tahoma" w:hAnsiTheme="minorHAnsi" w:cstheme="minorHAnsi"/>
              </w:rPr>
              <w:t>sis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t</w:t>
            </w:r>
            <w:r w:rsidRPr="00532AB7">
              <w:rPr>
                <w:rFonts w:asciiTheme="minorHAnsi" w:eastAsia="Tahoma" w:hAnsiTheme="minorHAnsi" w:cstheme="minorHAnsi"/>
              </w:rPr>
              <w:t xml:space="preserve">ant </w:t>
            </w:r>
          </w:p>
        </w:tc>
        <w:tc>
          <w:tcPr>
            <w:tcW w:w="1260" w:type="dxa"/>
          </w:tcPr>
          <w:p w:rsidR="00AB4BA9" w:rsidRPr="00532AB7" w:rsidRDefault="00672110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24-Dec-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0</w:t>
            </w:r>
            <w:r w:rsidRPr="00532AB7">
              <w:rPr>
                <w:rFonts w:asciiTheme="minorHAnsi" w:eastAsia="Tahoma" w:hAnsiTheme="minorHAnsi" w:cstheme="minorHAnsi"/>
                <w:spacing w:val="5"/>
              </w:rPr>
              <w:t>6</w:t>
            </w:r>
          </w:p>
        </w:tc>
        <w:tc>
          <w:tcPr>
            <w:tcW w:w="1238" w:type="dxa"/>
          </w:tcPr>
          <w:p w:rsidR="00AB4BA9" w:rsidRPr="00532AB7" w:rsidRDefault="00672110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16-</w:t>
            </w:r>
            <w:r w:rsidRPr="00532AB7">
              <w:rPr>
                <w:rFonts w:asciiTheme="minorHAnsi" w:eastAsia="Tahoma" w:hAnsiTheme="minorHAnsi" w:cstheme="minorHAnsi"/>
                <w:spacing w:val="5"/>
              </w:rPr>
              <w:t xml:space="preserve"> A</w:t>
            </w:r>
            <w:r w:rsidRPr="00532AB7">
              <w:rPr>
                <w:rFonts w:asciiTheme="minorHAnsi" w:eastAsia="Tahoma" w:hAnsiTheme="minorHAnsi" w:cstheme="minorHAnsi"/>
              </w:rPr>
              <w:t>pr-08</w:t>
            </w:r>
          </w:p>
        </w:tc>
      </w:tr>
      <w:tr w:rsidR="00902539" w:rsidRPr="00532AB7" w:rsidTr="00E768BD">
        <w:tc>
          <w:tcPr>
            <w:tcW w:w="4590" w:type="dxa"/>
          </w:tcPr>
          <w:p w:rsidR="00AB4BA9" w:rsidRPr="00532AB7" w:rsidRDefault="00672110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3"/>
              </w:rPr>
              <w:t>D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u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ba</w:t>
            </w:r>
            <w:r w:rsidRPr="00532AB7">
              <w:rPr>
                <w:rFonts w:asciiTheme="minorHAnsi" w:eastAsia="Tahoma" w:hAnsiTheme="minorHAnsi" w:cstheme="minorHAnsi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-19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  <w:w w:val="97"/>
              </w:rPr>
              <w:t>En</w:t>
            </w:r>
            <w:r w:rsidRPr="00532AB7">
              <w:rPr>
                <w:rFonts w:asciiTheme="minorHAnsi" w:eastAsia="Tahoma" w:hAnsiTheme="minorHAnsi" w:cstheme="minorHAnsi"/>
                <w:spacing w:val="1"/>
                <w:w w:val="97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2"/>
                <w:w w:val="97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9"/>
                <w:w w:val="97"/>
              </w:rPr>
              <w:t>r</w:t>
            </w:r>
            <w:r w:rsidRPr="00532AB7">
              <w:rPr>
                <w:rFonts w:asciiTheme="minorHAnsi" w:eastAsia="Tahoma" w:hAnsiTheme="minorHAnsi" w:cstheme="minorHAnsi"/>
                <w:w w:val="97"/>
              </w:rPr>
              <w:t>p</w:t>
            </w:r>
            <w:r w:rsidRPr="00532AB7">
              <w:rPr>
                <w:rFonts w:asciiTheme="minorHAnsi" w:eastAsia="Tahoma" w:hAnsiTheme="minorHAnsi" w:cstheme="minorHAnsi"/>
                <w:spacing w:val="2"/>
                <w:w w:val="97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1"/>
                <w:w w:val="97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3"/>
                <w:w w:val="97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5"/>
                <w:w w:val="97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3"/>
                <w:w w:val="97"/>
              </w:rPr>
              <w:t>s</w:t>
            </w:r>
            <w:r w:rsidR="00214786">
              <w:rPr>
                <w:rFonts w:asciiTheme="minorHAnsi" w:eastAsia="Tahoma" w:hAnsiTheme="minorHAnsi" w:cstheme="minorHAnsi"/>
                <w:spacing w:val="3"/>
                <w:w w:val="97"/>
              </w:rPr>
              <w:t>, Dubai</w:t>
            </w:r>
          </w:p>
        </w:tc>
        <w:tc>
          <w:tcPr>
            <w:tcW w:w="3420" w:type="dxa"/>
          </w:tcPr>
          <w:p w:rsidR="00AB4BA9" w:rsidRPr="00532AB7" w:rsidRDefault="00672110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Sales Executive cum Admin Officer</w:t>
            </w:r>
          </w:p>
        </w:tc>
        <w:tc>
          <w:tcPr>
            <w:tcW w:w="1260" w:type="dxa"/>
          </w:tcPr>
          <w:p w:rsidR="00AB4BA9" w:rsidRPr="00532AB7" w:rsidRDefault="00902539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15-Jan-06</w:t>
            </w:r>
          </w:p>
        </w:tc>
        <w:tc>
          <w:tcPr>
            <w:tcW w:w="1238" w:type="dxa"/>
          </w:tcPr>
          <w:p w:rsidR="00AB4BA9" w:rsidRPr="00532AB7" w:rsidRDefault="00672110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20-Dec-06</w:t>
            </w:r>
          </w:p>
        </w:tc>
      </w:tr>
      <w:tr w:rsidR="00AB4BA9" w:rsidRPr="00532AB7" w:rsidTr="00E768BD">
        <w:tc>
          <w:tcPr>
            <w:tcW w:w="4590" w:type="dxa"/>
          </w:tcPr>
          <w:p w:rsidR="00AB4BA9" w:rsidRPr="00532AB7" w:rsidRDefault="00902539" w:rsidP="00902539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h</w:t>
            </w:r>
            <w:r w:rsidRPr="00532AB7">
              <w:rPr>
                <w:rFonts w:asciiTheme="minorHAnsi" w:eastAsia="Tahoma" w:hAnsiTheme="minorHAnsi" w:cstheme="minorHAnsi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-3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5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w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e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n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</w:rPr>
              <w:t>y</w:t>
            </w:r>
            <w:r w:rsidRPr="00532AB7">
              <w:rPr>
                <w:rFonts w:asciiTheme="minorHAnsi" w:eastAsia="Tahoma" w:hAnsiTheme="minorHAnsi" w:cstheme="minorHAnsi"/>
                <w:spacing w:val="-7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F</w:t>
            </w:r>
            <w:r w:rsidRPr="00532AB7">
              <w:rPr>
                <w:rFonts w:asciiTheme="minorHAnsi" w:eastAsia="Tahoma" w:hAnsiTheme="minorHAnsi" w:cstheme="minorHAnsi"/>
              </w:rPr>
              <w:t>ir</w:t>
            </w:r>
            <w:r w:rsidRPr="00532AB7">
              <w:rPr>
                <w:rFonts w:asciiTheme="minorHAnsi" w:eastAsia="Tahoma" w:hAnsiTheme="minorHAnsi" w:cstheme="minorHAnsi"/>
                <w:spacing w:val="5"/>
              </w:rPr>
              <w:t>s</w:t>
            </w:r>
            <w:r w:rsidRPr="00532AB7">
              <w:rPr>
                <w:rFonts w:asciiTheme="minorHAnsi" w:eastAsia="Tahoma" w:hAnsiTheme="minorHAnsi" w:cstheme="minorHAnsi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-4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C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en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</w:rPr>
              <w:t>ury</w:t>
            </w:r>
            <w:r w:rsidRPr="00532AB7">
              <w:rPr>
                <w:rFonts w:asciiTheme="minorHAnsi" w:eastAsia="Tahoma" w:hAnsiTheme="minorHAnsi" w:cstheme="minorHAnsi"/>
                <w:spacing w:val="-6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P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u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b</w:t>
            </w:r>
            <w:r w:rsidRPr="00532AB7">
              <w:rPr>
                <w:rFonts w:asciiTheme="minorHAnsi" w:eastAsia="Tahoma" w:hAnsiTheme="minorHAnsi" w:cstheme="minorHAnsi"/>
              </w:rPr>
              <w:t>li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h</w:t>
            </w:r>
            <w:r w:rsidRPr="00532AB7">
              <w:rPr>
                <w:rFonts w:asciiTheme="minorHAnsi" w:eastAsia="Tahoma" w:hAnsiTheme="minorHAnsi" w:cstheme="minorHAnsi"/>
                <w:spacing w:val="5"/>
              </w:rPr>
              <w:t>i</w:t>
            </w:r>
            <w:r w:rsidRPr="00532AB7">
              <w:rPr>
                <w:rFonts w:asciiTheme="minorHAnsi" w:eastAsia="Tahoma" w:hAnsiTheme="minorHAnsi" w:cstheme="minorHAnsi"/>
              </w:rPr>
              <w:t>ng</w:t>
            </w:r>
            <w:r w:rsidRPr="00532AB7">
              <w:rPr>
                <w:rFonts w:asciiTheme="minorHAnsi" w:eastAsia="Tahoma" w:hAnsiTheme="minorHAnsi" w:cstheme="minorHAnsi"/>
                <w:spacing w:val="-10"/>
              </w:rPr>
              <w:t xml:space="preserve"> </w:t>
            </w:r>
            <w:r w:rsidRPr="00532AB7">
              <w:rPr>
                <w:rFonts w:asciiTheme="minorHAnsi" w:eastAsia="Tahoma" w:hAnsiTheme="minorHAnsi" w:cstheme="minorHAnsi"/>
                <w:spacing w:val="6"/>
              </w:rPr>
              <w:t>H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u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e</w:t>
            </w:r>
            <w:r w:rsidR="00214786">
              <w:rPr>
                <w:rFonts w:asciiTheme="minorHAnsi" w:eastAsia="Tahoma" w:hAnsiTheme="minorHAnsi" w:cstheme="minorHAnsi"/>
                <w:spacing w:val="2"/>
              </w:rPr>
              <w:t>, Dubai</w:t>
            </w:r>
          </w:p>
        </w:tc>
        <w:tc>
          <w:tcPr>
            <w:tcW w:w="3420" w:type="dxa"/>
          </w:tcPr>
          <w:p w:rsidR="00AB4BA9" w:rsidRPr="00532AB7" w:rsidRDefault="00902539" w:rsidP="00902539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  <w:spacing w:val="5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d</w:t>
            </w:r>
            <w:r w:rsidRPr="00532AB7">
              <w:rPr>
                <w:rFonts w:asciiTheme="minorHAnsi" w:eastAsia="Tahoma" w:hAnsiTheme="minorHAnsi" w:cstheme="minorHAnsi"/>
              </w:rPr>
              <w:t>m</w:t>
            </w:r>
            <w:r w:rsidRPr="00532AB7">
              <w:rPr>
                <w:rFonts w:asciiTheme="minorHAnsi" w:eastAsia="Tahoma" w:hAnsiTheme="minorHAnsi" w:cstheme="minorHAnsi"/>
                <w:spacing w:val="5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4"/>
              </w:rPr>
              <w:t>n</w:t>
            </w:r>
            <w:r w:rsidRPr="00532AB7">
              <w:rPr>
                <w:rFonts w:asciiTheme="minorHAnsi" w:eastAsia="Tahoma" w:hAnsiTheme="minorHAnsi" w:cstheme="minorHAnsi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3"/>
              </w:rPr>
              <w:t>s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</w:rPr>
              <w:t>r</w:t>
            </w:r>
            <w:r w:rsidRPr="00532AB7">
              <w:rPr>
                <w:rFonts w:asciiTheme="minorHAnsi" w:eastAsia="Tahoma" w:hAnsiTheme="minorHAnsi" w:cstheme="minorHAnsi"/>
                <w:spacing w:val="8"/>
              </w:rPr>
              <w:t>a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t</w:t>
            </w:r>
            <w:r w:rsidRPr="00532AB7">
              <w:rPr>
                <w:rFonts w:asciiTheme="minorHAnsi" w:eastAsia="Tahoma" w:hAnsiTheme="minorHAnsi" w:cstheme="minorHAnsi"/>
                <w:spacing w:val="2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-1"/>
              </w:rPr>
              <w:t>o</w:t>
            </w:r>
            <w:r w:rsidRPr="00532AB7">
              <w:rPr>
                <w:rFonts w:asciiTheme="minorHAnsi" w:eastAsia="Tahoma" w:hAnsiTheme="minorHAnsi" w:cstheme="minorHAnsi"/>
              </w:rPr>
              <w:t xml:space="preserve">n </w:t>
            </w:r>
            <w:r w:rsidRPr="00532AB7">
              <w:rPr>
                <w:rFonts w:asciiTheme="minorHAnsi" w:eastAsia="Tahoma" w:hAnsiTheme="minorHAnsi" w:cstheme="minorHAnsi"/>
                <w:w w:val="99"/>
              </w:rPr>
              <w:t>O</w:t>
            </w:r>
            <w:r w:rsidRPr="00532AB7">
              <w:rPr>
                <w:rFonts w:asciiTheme="minorHAnsi" w:eastAsia="Tahoma" w:hAnsiTheme="minorHAnsi" w:cstheme="minorHAnsi"/>
                <w:spacing w:val="1"/>
                <w:w w:val="99"/>
              </w:rPr>
              <w:t>ff</w:t>
            </w:r>
            <w:r w:rsidRPr="00532AB7">
              <w:rPr>
                <w:rFonts w:asciiTheme="minorHAnsi" w:eastAsia="Tahoma" w:hAnsiTheme="minorHAnsi" w:cstheme="minorHAnsi"/>
                <w:w w:val="99"/>
              </w:rPr>
              <w:t>i</w:t>
            </w:r>
            <w:r w:rsidRPr="00532AB7">
              <w:rPr>
                <w:rFonts w:asciiTheme="minorHAnsi" w:eastAsia="Tahoma" w:hAnsiTheme="minorHAnsi" w:cstheme="minorHAnsi"/>
                <w:spacing w:val="3"/>
                <w:w w:val="99"/>
              </w:rPr>
              <w:t>c</w:t>
            </w:r>
            <w:r w:rsidRPr="00532AB7">
              <w:rPr>
                <w:rFonts w:asciiTheme="minorHAnsi" w:eastAsia="Tahoma" w:hAnsiTheme="minorHAnsi" w:cstheme="minorHAnsi"/>
                <w:spacing w:val="-1"/>
                <w:w w:val="99"/>
              </w:rPr>
              <w:t>e</w:t>
            </w:r>
            <w:r w:rsidRPr="00532AB7">
              <w:rPr>
                <w:rFonts w:asciiTheme="minorHAnsi" w:eastAsia="Tahoma" w:hAnsiTheme="minorHAnsi" w:cstheme="minorHAnsi"/>
                <w:w w:val="99"/>
              </w:rPr>
              <w:t>r</w:t>
            </w:r>
          </w:p>
        </w:tc>
        <w:tc>
          <w:tcPr>
            <w:tcW w:w="1260" w:type="dxa"/>
          </w:tcPr>
          <w:p w:rsidR="00AB4BA9" w:rsidRPr="00532AB7" w:rsidRDefault="00902539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eastAsia="Tahoma" w:hAnsiTheme="minorHAnsi" w:cstheme="minorHAnsi"/>
              </w:rPr>
              <w:t>22-Apr-</w:t>
            </w:r>
            <w:r w:rsidRPr="00532AB7">
              <w:rPr>
                <w:rFonts w:asciiTheme="minorHAnsi" w:eastAsia="Tahoma" w:hAnsiTheme="minorHAnsi" w:cstheme="minorHAnsi"/>
                <w:spacing w:val="1"/>
              </w:rPr>
              <w:t>0</w:t>
            </w:r>
            <w:r w:rsidRPr="00532AB7">
              <w:rPr>
                <w:rFonts w:asciiTheme="minorHAnsi" w:eastAsia="Tahoma" w:hAnsiTheme="minorHAnsi" w:cstheme="minorHAnsi"/>
              </w:rPr>
              <w:t>3</w:t>
            </w:r>
          </w:p>
        </w:tc>
        <w:tc>
          <w:tcPr>
            <w:tcW w:w="1238" w:type="dxa"/>
          </w:tcPr>
          <w:p w:rsidR="00AB4BA9" w:rsidRPr="00532AB7" w:rsidRDefault="00902539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10-Jan</w:t>
            </w:r>
            <w:r w:rsidR="00672110" w:rsidRPr="00532AB7">
              <w:rPr>
                <w:rFonts w:asciiTheme="minorHAnsi" w:hAnsiTheme="minorHAnsi" w:cstheme="minorHAnsi"/>
              </w:rPr>
              <w:t>-</w:t>
            </w:r>
            <w:r w:rsidRPr="00532AB7">
              <w:rPr>
                <w:rFonts w:asciiTheme="minorHAnsi" w:hAnsiTheme="minorHAnsi" w:cstheme="minorHAnsi"/>
              </w:rPr>
              <w:t>06</w:t>
            </w:r>
          </w:p>
        </w:tc>
      </w:tr>
      <w:tr w:rsidR="00902539" w:rsidRPr="00532AB7" w:rsidTr="00E768BD">
        <w:tc>
          <w:tcPr>
            <w:tcW w:w="4590" w:type="dxa"/>
          </w:tcPr>
          <w:p w:rsidR="00AB4BA9" w:rsidRPr="00532AB7" w:rsidRDefault="00902539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Bin Hafez Contracting</w:t>
            </w:r>
            <w:r w:rsidR="00214786">
              <w:rPr>
                <w:rFonts w:asciiTheme="minorHAnsi" w:hAnsiTheme="minorHAnsi" w:cstheme="minorHAnsi"/>
              </w:rPr>
              <w:t>, Dubai</w:t>
            </w:r>
          </w:p>
        </w:tc>
        <w:tc>
          <w:tcPr>
            <w:tcW w:w="3420" w:type="dxa"/>
          </w:tcPr>
          <w:p w:rsidR="00AB4BA9" w:rsidRPr="00532AB7" w:rsidRDefault="00902539" w:rsidP="00902539">
            <w:pPr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 xml:space="preserve">Project Secretary </w:t>
            </w:r>
          </w:p>
        </w:tc>
        <w:tc>
          <w:tcPr>
            <w:tcW w:w="1260" w:type="dxa"/>
          </w:tcPr>
          <w:p w:rsidR="00AB4BA9" w:rsidRPr="00532AB7" w:rsidRDefault="00902539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01-Jun-99</w:t>
            </w:r>
          </w:p>
        </w:tc>
        <w:tc>
          <w:tcPr>
            <w:tcW w:w="1238" w:type="dxa"/>
          </w:tcPr>
          <w:p w:rsidR="00AB4BA9" w:rsidRPr="00532AB7" w:rsidRDefault="00902539" w:rsidP="00214786">
            <w:pPr>
              <w:jc w:val="center"/>
              <w:rPr>
                <w:rFonts w:asciiTheme="minorHAnsi" w:hAnsiTheme="minorHAnsi" w:cstheme="minorHAnsi"/>
              </w:rPr>
            </w:pPr>
            <w:r w:rsidRPr="00532AB7">
              <w:rPr>
                <w:rFonts w:asciiTheme="minorHAnsi" w:hAnsiTheme="minorHAnsi" w:cstheme="minorHAnsi"/>
              </w:rPr>
              <w:t>15-Apr-03</w:t>
            </w:r>
          </w:p>
        </w:tc>
      </w:tr>
    </w:tbl>
    <w:p w:rsidR="00532AB7" w:rsidRPr="00532AB7" w:rsidRDefault="00532AB7" w:rsidP="00E768BD">
      <w:pPr>
        <w:tabs>
          <w:tab w:val="left" w:pos="10620"/>
        </w:tabs>
        <w:spacing w:before="25"/>
        <w:ind w:left="138"/>
        <w:rPr>
          <w:rFonts w:asciiTheme="minorHAnsi" w:eastAsia="Tahoma" w:hAnsiTheme="minorHAnsi" w:cstheme="minorHAnsi"/>
          <w:b/>
          <w:spacing w:val="6"/>
          <w:w w:val="92"/>
          <w:highlight w:val="lightGray"/>
        </w:rPr>
      </w:pPr>
    </w:p>
    <w:p w:rsidR="00E768BD" w:rsidRPr="00532AB7" w:rsidRDefault="00E768BD" w:rsidP="00E768BD">
      <w:pPr>
        <w:tabs>
          <w:tab w:val="left" w:pos="10620"/>
        </w:tabs>
        <w:spacing w:before="25"/>
        <w:ind w:left="138"/>
        <w:rPr>
          <w:rFonts w:asciiTheme="minorHAnsi" w:eastAsia="Tahoma" w:hAnsiTheme="minorHAnsi" w:cstheme="minorHAnsi"/>
          <w:b/>
        </w:rPr>
      </w:pP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C</w:t>
      </w:r>
      <w:r w:rsidRPr="00532AB7">
        <w:rPr>
          <w:rFonts w:asciiTheme="minorHAnsi" w:eastAsia="Tahoma" w:hAnsiTheme="minorHAnsi" w:cstheme="minorHAnsi"/>
          <w:b/>
          <w:spacing w:val="3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-42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-43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ER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HI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S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T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>Y (BRIEF)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C71817" w:rsidRPr="00532AB7" w:rsidRDefault="00E749BE" w:rsidP="007C598D">
      <w:pPr>
        <w:spacing w:before="120"/>
        <w:ind w:left="144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position w:val="1"/>
        </w:rPr>
        <w:t>A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p</w:t>
      </w:r>
      <w:r w:rsidRPr="00532AB7">
        <w:rPr>
          <w:rFonts w:asciiTheme="minorHAnsi" w:eastAsia="Tahoma" w:hAnsiTheme="minorHAnsi" w:cstheme="minorHAnsi"/>
          <w:b/>
          <w:position w:val="1"/>
        </w:rPr>
        <w:t>r</w:t>
      </w:r>
      <w:r w:rsidRPr="00532AB7">
        <w:rPr>
          <w:rFonts w:asciiTheme="minorHAnsi" w:eastAsia="Tahoma" w:hAnsiTheme="minorHAnsi" w:cstheme="minorHAnsi"/>
          <w:b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1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6-</w:t>
      </w:r>
      <w:r w:rsidRPr="00532AB7">
        <w:rPr>
          <w:rFonts w:asciiTheme="minorHAnsi" w:eastAsia="Tahoma" w:hAnsiTheme="minorHAnsi" w:cstheme="minorHAnsi"/>
          <w:b/>
          <w:position w:val="1"/>
        </w:rPr>
        <w:t>Till</w:t>
      </w:r>
      <w:r w:rsidRPr="00532AB7">
        <w:rPr>
          <w:rFonts w:asciiTheme="minorHAnsi" w:eastAsia="Tahoma" w:hAnsiTheme="minorHAnsi" w:cstheme="minorHAnsi"/>
          <w:b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D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at</w:t>
      </w:r>
      <w:r w:rsidRPr="00532AB7">
        <w:rPr>
          <w:rFonts w:asciiTheme="minorHAnsi" w:eastAsia="Tahoma" w:hAnsiTheme="minorHAnsi" w:cstheme="minorHAnsi"/>
          <w:b/>
          <w:position w:val="1"/>
        </w:rPr>
        <w:t xml:space="preserve">e                        </w:t>
      </w:r>
      <w:r w:rsidRPr="00532AB7">
        <w:rPr>
          <w:rFonts w:asciiTheme="minorHAnsi" w:eastAsia="Tahoma" w:hAnsiTheme="minorHAnsi" w:cstheme="minorHAnsi"/>
          <w:b/>
          <w:spacing w:val="3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Z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E</w:t>
      </w:r>
      <w:r w:rsidRPr="00532AB7">
        <w:rPr>
          <w:rFonts w:asciiTheme="minorHAnsi" w:eastAsia="Tahoma" w:hAnsiTheme="minorHAnsi" w:cstheme="minorHAnsi"/>
          <w:b/>
          <w:position w:val="1"/>
        </w:rPr>
        <w:t>N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S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E</w:t>
      </w:r>
      <w:r w:rsidRPr="00532AB7">
        <w:rPr>
          <w:rFonts w:asciiTheme="minorHAnsi" w:eastAsia="Tahoma" w:hAnsiTheme="minorHAnsi" w:cstheme="minorHAnsi"/>
          <w:b/>
          <w:position w:val="1"/>
        </w:rPr>
        <w:t>S</w:t>
      </w:r>
      <w:r w:rsidRPr="00532AB7">
        <w:rPr>
          <w:rFonts w:asciiTheme="minorHAnsi" w:eastAsia="Tahoma" w:hAnsiTheme="minorHAnsi" w:cstheme="minorHAnsi"/>
          <w:b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M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C</w:t>
      </w:r>
      <w:r w:rsidRPr="00532AB7">
        <w:rPr>
          <w:rFonts w:asciiTheme="minorHAnsi" w:eastAsia="Tahoma" w:hAnsiTheme="minorHAnsi" w:cstheme="minorHAnsi"/>
          <w:b/>
          <w:position w:val="1"/>
        </w:rPr>
        <w:t>C,</w:t>
      </w:r>
      <w:r w:rsidRPr="00532AB7">
        <w:rPr>
          <w:rFonts w:asciiTheme="minorHAnsi" w:eastAsia="Tahoma" w:hAnsiTheme="minorHAnsi" w:cstheme="minorHAnsi"/>
          <w:b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Du</w:t>
      </w:r>
      <w:r w:rsidRPr="00532AB7">
        <w:rPr>
          <w:rFonts w:asciiTheme="minorHAnsi" w:eastAsia="Tahoma" w:hAnsiTheme="minorHAnsi" w:cstheme="minorHAnsi"/>
          <w:b/>
          <w:spacing w:val="-1"/>
          <w:position w:val="1"/>
        </w:rPr>
        <w:t>b</w:t>
      </w:r>
      <w:r w:rsidRPr="00532AB7">
        <w:rPr>
          <w:rFonts w:asciiTheme="minorHAnsi" w:eastAsia="Tahoma" w:hAnsiTheme="minorHAnsi" w:cstheme="minorHAnsi"/>
          <w:b/>
          <w:position w:val="1"/>
        </w:rPr>
        <w:t>ai</w:t>
      </w:r>
      <w:r w:rsidRPr="00532AB7">
        <w:rPr>
          <w:rFonts w:asciiTheme="minorHAnsi" w:eastAsia="Tahoma" w:hAnsiTheme="minorHAnsi" w:cstheme="minorHAnsi"/>
          <w:b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as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7"/>
          <w:w w:val="94"/>
        </w:rPr>
        <w:t>A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d</w:t>
      </w:r>
      <w:r w:rsidRPr="00532AB7">
        <w:rPr>
          <w:rFonts w:asciiTheme="minorHAnsi" w:eastAsia="Tahoma" w:hAnsiTheme="minorHAnsi" w:cstheme="minorHAnsi"/>
          <w:b/>
          <w:spacing w:val="4"/>
          <w:w w:val="94"/>
        </w:rPr>
        <w:t>m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i</w:t>
      </w:r>
      <w:r w:rsidRPr="00532AB7">
        <w:rPr>
          <w:rFonts w:asciiTheme="minorHAnsi" w:eastAsia="Tahoma" w:hAnsiTheme="minorHAnsi" w:cstheme="minorHAnsi"/>
          <w:b/>
          <w:spacing w:val="8"/>
          <w:w w:val="94"/>
        </w:rPr>
        <w:t>n</w:t>
      </w:r>
      <w:r w:rsidRPr="00532AB7">
        <w:rPr>
          <w:rFonts w:asciiTheme="minorHAnsi" w:eastAsia="Tahoma" w:hAnsiTheme="minorHAnsi" w:cstheme="minorHAnsi"/>
          <w:b/>
          <w:spacing w:val="3"/>
          <w:w w:val="94"/>
        </w:rPr>
        <w:t>is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t</w:t>
      </w:r>
      <w:r w:rsidRPr="00532AB7">
        <w:rPr>
          <w:rFonts w:asciiTheme="minorHAnsi" w:eastAsia="Tahoma" w:hAnsiTheme="minorHAnsi" w:cstheme="minorHAnsi"/>
          <w:b/>
          <w:spacing w:val="2"/>
          <w:w w:val="94"/>
        </w:rPr>
        <w:t>r</w:t>
      </w:r>
      <w:r w:rsidRPr="00532AB7">
        <w:rPr>
          <w:rFonts w:asciiTheme="minorHAnsi" w:eastAsia="Tahoma" w:hAnsiTheme="minorHAnsi" w:cstheme="minorHAnsi"/>
          <w:b/>
          <w:spacing w:val="6"/>
          <w:w w:val="94"/>
        </w:rPr>
        <w:t>a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t</w:t>
      </w:r>
      <w:r w:rsidRPr="00532AB7">
        <w:rPr>
          <w:rFonts w:asciiTheme="minorHAnsi" w:eastAsia="Tahoma" w:hAnsiTheme="minorHAnsi" w:cstheme="minorHAnsi"/>
          <w:b/>
          <w:w w:val="94"/>
        </w:rPr>
        <w:t>i</w:t>
      </w:r>
      <w:r w:rsidRPr="00532AB7">
        <w:rPr>
          <w:rFonts w:asciiTheme="minorHAnsi" w:eastAsia="Tahoma" w:hAnsiTheme="minorHAnsi" w:cstheme="minorHAnsi"/>
          <w:b/>
          <w:spacing w:val="3"/>
          <w:w w:val="94"/>
        </w:rPr>
        <w:t>o</w:t>
      </w:r>
      <w:r w:rsidRPr="00532AB7">
        <w:rPr>
          <w:rFonts w:asciiTheme="minorHAnsi" w:eastAsia="Tahoma" w:hAnsiTheme="minorHAnsi" w:cstheme="minorHAnsi"/>
          <w:b/>
          <w:w w:val="94"/>
        </w:rPr>
        <w:t>n</w:t>
      </w:r>
      <w:r w:rsidRPr="00532AB7">
        <w:rPr>
          <w:rFonts w:asciiTheme="minorHAnsi" w:eastAsia="Tahoma" w:hAnsiTheme="minorHAnsi" w:cstheme="minorHAnsi"/>
          <w:b/>
          <w:spacing w:val="12"/>
          <w:w w:val="94"/>
        </w:rPr>
        <w:t xml:space="preserve"> </w:t>
      </w:r>
      <w:r w:rsidRPr="00532AB7">
        <w:rPr>
          <w:rFonts w:asciiTheme="minorHAnsi" w:eastAsia="Tahoma" w:hAnsiTheme="minorHAnsi" w:cstheme="minorHAnsi"/>
          <w:b/>
        </w:rPr>
        <w:t>&amp;</w:t>
      </w:r>
      <w:r w:rsidRPr="00532AB7">
        <w:rPr>
          <w:rFonts w:asciiTheme="minorHAnsi" w:eastAsia="Tahoma" w:hAnsiTheme="minorHAnsi" w:cstheme="minorHAnsi"/>
          <w:b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4"/>
        </w:rPr>
        <w:t>H</w:t>
      </w:r>
      <w:r w:rsidRPr="00532AB7">
        <w:rPr>
          <w:rFonts w:asciiTheme="minorHAnsi" w:eastAsia="Tahoma" w:hAnsiTheme="minorHAnsi" w:cstheme="minorHAnsi"/>
          <w:b/>
        </w:rPr>
        <w:t>R</w:t>
      </w:r>
      <w:r w:rsidRPr="00532AB7">
        <w:rPr>
          <w:rFonts w:asciiTheme="minorHAnsi" w:eastAsia="Tahoma" w:hAnsiTheme="minorHAnsi" w:cstheme="minorHAnsi"/>
          <w:b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</w:rPr>
        <w:t>M</w:t>
      </w:r>
      <w:r w:rsidRPr="00532AB7">
        <w:rPr>
          <w:rFonts w:asciiTheme="minorHAnsi" w:eastAsia="Tahoma" w:hAnsiTheme="minorHAnsi" w:cstheme="minorHAnsi"/>
          <w:b/>
          <w:spacing w:val="1"/>
        </w:rPr>
        <w:t>a</w:t>
      </w:r>
      <w:r w:rsidRPr="00532AB7">
        <w:rPr>
          <w:rFonts w:asciiTheme="minorHAnsi" w:eastAsia="Tahoma" w:hAnsiTheme="minorHAnsi" w:cstheme="minorHAnsi"/>
          <w:b/>
          <w:spacing w:val="3"/>
        </w:rPr>
        <w:t>n</w:t>
      </w:r>
      <w:r w:rsidRPr="00532AB7">
        <w:rPr>
          <w:rFonts w:asciiTheme="minorHAnsi" w:eastAsia="Tahoma" w:hAnsiTheme="minorHAnsi" w:cstheme="minorHAnsi"/>
          <w:b/>
          <w:spacing w:val="1"/>
        </w:rPr>
        <w:t>a</w:t>
      </w:r>
      <w:r w:rsidRPr="00532AB7">
        <w:rPr>
          <w:rFonts w:asciiTheme="minorHAnsi" w:eastAsia="Tahoma" w:hAnsiTheme="minorHAnsi" w:cstheme="minorHAnsi"/>
          <w:b/>
          <w:spacing w:val="3"/>
        </w:rPr>
        <w:t>g</w:t>
      </w:r>
      <w:r w:rsidRPr="00532AB7">
        <w:rPr>
          <w:rFonts w:asciiTheme="minorHAnsi" w:eastAsia="Tahoma" w:hAnsiTheme="minorHAnsi" w:cstheme="minorHAnsi"/>
          <w:b/>
          <w:spacing w:val="2"/>
        </w:rPr>
        <w:t>e</w:t>
      </w:r>
      <w:r w:rsidRPr="00532AB7">
        <w:rPr>
          <w:rFonts w:asciiTheme="minorHAnsi" w:eastAsia="Tahoma" w:hAnsiTheme="minorHAnsi" w:cstheme="minorHAnsi"/>
          <w:b/>
        </w:rPr>
        <w:t>r</w:t>
      </w:r>
    </w:p>
    <w:p w:rsidR="00C71817" w:rsidRPr="00532AB7" w:rsidRDefault="00E749BE" w:rsidP="007C598D">
      <w:pPr>
        <w:spacing w:before="60"/>
        <w:ind w:left="115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u w:val="thick" w:color="000000"/>
        </w:rPr>
        <w:lastRenderedPageBreak/>
        <w:t>A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d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mi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r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n</w:t>
      </w:r>
      <w:r w:rsidR="00967A0C" w:rsidRPr="00532AB7">
        <w:rPr>
          <w:rFonts w:asciiTheme="minorHAnsi" w:eastAsia="Tahoma" w:hAnsiTheme="minorHAnsi" w:cstheme="minorHAnsi"/>
          <w:b/>
          <w:u w:val="thick" w:color="000000"/>
        </w:rPr>
        <w:t xml:space="preserve">:  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Ove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see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4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na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istr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tion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 g</w:t>
      </w:r>
      <w:r w:rsidRPr="00532AB7">
        <w:rPr>
          <w:rFonts w:asciiTheme="minorHAnsi" w:eastAsia="Tahoma" w:hAnsiTheme="minorHAnsi" w:cstheme="minorHAnsi"/>
          <w:spacing w:val="1"/>
        </w:rPr>
        <w:t>ene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s.</w:t>
      </w:r>
    </w:p>
    <w:p w:rsidR="00E749BE" w:rsidRPr="00532AB7" w:rsidRDefault="00E749BE" w:rsidP="00E749BE">
      <w:pPr>
        <w:pStyle w:val="ListParagraph"/>
        <w:numPr>
          <w:ilvl w:val="0"/>
          <w:numId w:val="2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Pl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pl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ms,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>Un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policies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 xml:space="preserve">to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pp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opri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org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z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isi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 pro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ols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 xml:space="preserve">re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ollo</w:t>
      </w:r>
      <w:r w:rsidRPr="00532AB7">
        <w:rPr>
          <w:rFonts w:asciiTheme="minorHAnsi" w:eastAsia="Tahoma" w:hAnsiTheme="minorHAnsi" w:cstheme="minorHAnsi"/>
          <w:spacing w:val="1"/>
        </w:rPr>
        <w:t>we</w:t>
      </w:r>
      <w:r w:rsidRPr="00532AB7">
        <w:rPr>
          <w:rFonts w:asciiTheme="minorHAnsi" w:eastAsia="Tahoma" w:hAnsiTheme="minorHAnsi" w:cstheme="minorHAnsi"/>
        </w:rPr>
        <w:t>d.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p</w:t>
      </w:r>
      <w:r w:rsidRPr="00532AB7">
        <w:rPr>
          <w:rFonts w:asciiTheme="minorHAnsi" w:eastAsia="Tahoma" w:hAnsiTheme="minorHAnsi" w:cstheme="minorHAnsi"/>
        </w:rPr>
        <w:t>prove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PR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s,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isa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g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lic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ewa</w:t>
      </w:r>
      <w:r w:rsidRPr="00532AB7">
        <w:rPr>
          <w:rFonts w:asciiTheme="minorHAnsi" w:eastAsia="Tahoma" w:hAnsiTheme="minorHAnsi" w:cstheme="minorHAnsi"/>
        </w:rPr>
        <w:t>ls,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dical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an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mi</w:t>
      </w:r>
      <w:r w:rsidRPr="00532AB7">
        <w:rPr>
          <w:rFonts w:asciiTheme="minorHAnsi" w:eastAsia="Tahoma" w:hAnsiTheme="minorHAnsi" w:cstheme="minorHAnsi"/>
          <w:spacing w:val="1"/>
        </w:rPr>
        <w:t>g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tion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</w:p>
    <w:p w:rsidR="00C71817" w:rsidRPr="00532AB7" w:rsidRDefault="00D176D9" w:rsidP="00AB4BA9">
      <w:pPr>
        <w:pStyle w:val="ListParagraph"/>
        <w:spacing w:line="240" w:lineRule="exact"/>
        <w:rPr>
          <w:rFonts w:asciiTheme="minorHAnsi" w:eastAsia="Tahoma" w:hAnsiTheme="minorHAnsi" w:cstheme="minorHAnsi"/>
        </w:rPr>
      </w:pPr>
      <w:proofErr w:type="gramStart"/>
      <w:r w:rsidRPr="00532AB7">
        <w:rPr>
          <w:rFonts w:asciiTheme="minorHAnsi" w:eastAsia="Tahoma" w:hAnsiTheme="minorHAnsi" w:cstheme="minorHAnsi"/>
          <w:position w:val="-1"/>
        </w:rPr>
        <w:t>L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position w:val="-1"/>
        </w:rPr>
        <w:t>g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="00E749BE" w:rsidRPr="00532AB7">
        <w:rPr>
          <w:rFonts w:asciiTheme="minorHAnsi" w:eastAsia="Tahoma" w:hAnsiTheme="minorHAnsi" w:cstheme="minorHAnsi"/>
          <w:position w:val="-1"/>
        </w:rPr>
        <w:t>l</w:t>
      </w:r>
      <w:r>
        <w:rPr>
          <w:rFonts w:asciiTheme="minorHAnsi" w:eastAsia="Tahoma" w:hAnsiTheme="minorHAnsi" w:cstheme="minorHAnsi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position w:val="-1"/>
        </w:rPr>
        <w:t>/</w:t>
      </w:r>
      <w:r>
        <w:rPr>
          <w:rFonts w:asciiTheme="minorHAnsi" w:eastAsia="Tahoma" w:hAnsiTheme="minorHAnsi" w:cstheme="minorHAnsi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position w:val="-1"/>
        </w:rPr>
        <w:t>go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v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position w:val="-1"/>
        </w:rPr>
        <w:t>rnm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="00E749BE" w:rsidRPr="00532AB7">
        <w:rPr>
          <w:rFonts w:asciiTheme="minorHAnsi" w:eastAsia="Tahoma" w:hAnsiTheme="minorHAnsi" w:cstheme="minorHAnsi"/>
          <w:position w:val="-1"/>
        </w:rPr>
        <w:t>t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="00E749BE" w:rsidRPr="00532AB7">
        <w:rPr>
          <w:rFonts w:asciiTheme="minorHAnsi" w:eastAsia="Tahoma" w:hAnsiTheme="minorHAnsi" w:cstheme="minorHAnsi"/>
          <w:position w:val="-1"/>
        </w:rPr>
        <w:t>l</w:t>
      </w:r>
      <w:r w:rsidR="00E749BE" w:rsidRPr="00532AB7">
        <w:rPr>
          <w:rFonts w:asciiTheme="minorHAnsi" w:eastAsia="Tahoma" w:hAnsiTheme="minorHAnsi" w:cstheme="minorHAnsi"/>
          <w:spacing w:val="-17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position w:val="-1"/>
        </w:rPr>
        <w:t>p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="00E749BE" w:rsidRPr="00532AB7">
        <w:rPr>
          <w:rFonts w:asciiTheme="minorHAnsi" w:eastAsia="Tahoma" w:hAnsiTheme="minorHAnsi" w:cstheme="minorHAnsi"/>
          <w:position w:val="-1"/>
        </w:rPr>
        <w:t>p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position w:val="-1"/>
        </w:rPr>
        <w:t>r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w</w:t>
      </w:r>
      <w:r w:rsidR="00E749BE" w:rsidRPr="00532AB7">
        <w:rPr>
          <w:rFonts w:asciiTheme="minorHAnsi" w:eastAsia="Tahoma" w:hAnsiTheme="minorHAnsi" w:cstheme="minorHAnsi"/>
          <w:position w:val="-1"/>
        </w:rPr>
        <w:t>or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k</w:t>
      </w:r>
      <w:r w:rsidR="00E749BE" w:rsidRPr="00532AB7">
        <w:rPr>
          <w:rFonts w:asciiTheme="minorHAnsi" w:eastAsia="Tahoma" w:hAnsiTheme="minorHAnsi" w:cstheme="minorHAnsi"/>
          <w:position w:val="-1"/>
        </w:rPr>
        <w:t>.</w:t>
      </w:r>
      <w:proofErr w:type="gramEnd"/>
      <w:r w:rsidR="00967A0C" w:rsidRPr="00532AB7">
        <w:rPr>
          <w:rFonts w:asciiTheme="minorHAnsi" w:eastAsia="Tahoma" w:hAnsiTheme="minorHAnsi" w:cstheme="minorHAnsi"/>
          <w:position w:val="-1"/>
        </w:rPr>
        <w:t xml:space="preserve">   </w:t>
      </w:r>
    </w:p>
    <w:p w:rsidR="00E749BE" w:rsidRPr="00532AB7" w:rsidRDefault="00E749BE" w:rsidP="00E749BE">
      <w:pPr>
        <w:pStyle w:val="ListParagraph"/>
        <w:numPr>
          <w:ilvl w:val="0"/>
          <w:numId w:val="2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>D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</w:rPr>
        <w:t>ds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</w:rPr>
        <w:t>to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 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sol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itor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ry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rel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xp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ses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ide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qua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op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co</w:t>
      </w:r>
      <w:r w:rsidRPr="00532AB7">
        <w:rPr>
          <w:rFonts w:asciiTheme="minorHAnsi" w:eastAsia="Tahoma" w:hAnsiTheme="minorHAnsi" w:cstheme="minorHAnsi"/>
        </w:rPr>
        <w:t>st 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ore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 xml:space="preserve">in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ore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j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risd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li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1"/>
        </w:rPr>
        <w:t>V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Isl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tc.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itor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  <w:spacing w:val="-1"/>
        </w:rPr>
        <w:t>hy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pp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oord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ry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Re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pp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u</w:t>
      </w:r>
      <w:r w:rsidRPr="00532AB7">
        <w:rPr>
          <w:rFonts w:asciiTheme="minorHAnsi" w:eastAsia="Tahoma" w:hAnsiTheme="minorHAnsi" w:cstheme="minorHAnsi"/>
        </w:rPr>
        <w:t>pply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quisitio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tm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4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spor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on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xp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ses.</w:t>
      </w:r>
    </w:p>
    <w:p w:rsidR="00E035D5" w:rsidRPr="00532AB7" w:rsidRDefault="00E749BE" w:rsidP="00E749BE">
      <w:pPr>
        <w:pStyle w:val="ListParagraph"/>
        <w:numPr>
          <w:ilvl w:val="0"/>
          <w:numId w:val="2"/>
        </w:numPr>
        <w:tabs>
          <w:tab w:val="left" w:pos="360"/>
        </w:tabs>
        <w:spacing w:before="77" w:line="240" w:lineRule="exact"/>
        <w:ind w:right="64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Ove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see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di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ry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l,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</w:rPr>
        <w:t>ot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boo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gs,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s,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om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ee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g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r 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t.</w:t>
      </w:r>
    </w:p>
    <w:p w:rsidR="00C71817" w:rsidRPr="00532AB7" w:rsidRDefault="00E749BE" w:rsidP="00E749BE">
      <w:pPr>
        <w:pStyle w:val="ListParagraph"/>
        <w:numPr>
          <w:ilvl w:val="0"/>
          <w:numId w:val="2"/>
        </w:numPr>
        <w:tabs>
          <w:tab w:val="left" w:pos="360"/>
        </w:tabs>
        <w:spacing w:before="77" w:line="240" w:lineRule="exact"/>
        <w:ind w:right="64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Coordin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 xml:space="preserve">or </w:t>
      </w:r>
      <w:r w:rsidR="00222E80" w:rsidRPr="00532AB7">
        <w:rPr>
          <w:rFonts w:asciiTheme="minorHAnsi" w:eastAsia="Tahoma" w:hAnsiTheme="minorHAnsi" w:cstheme="minorHAnsi"/>
        </w:rPr>
        <w:t xml:space="preserve">application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1"/>
        </w:rPr>
        <w:t xml:space="preserve"> v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mb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ssi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5"/>
        </w:rPr>
        <w:t xml:space="preserve"> 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1"/>
        </w:rPr>
        <w:t>af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O.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V</w:t>
      </w:r>
      <w:r w:rsidRPr="00532AB7">
        <w:rPr>
          <w:rFonts w:asciiTheme="minorHAnsi" w:eastAsia="Tahoma" w:hAnsiTheme="minorHAnsi" w:cstheme="minorHAnsi"/>
        </w:rPr>
        <w:t>isit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lly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 xml:space="preserve">or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ork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</w:rPr>
        <w:t>mil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E749BE">
      <w:pPr>
        <w:pStyle w:val="ListParagraph"/>
        <w:numPr>
          <w:ilvl w:val="0"/>
          <w:numId w:val="3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rry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ble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h</w:t>
      </w:r>
      <w:r w:rsidRPr="00532AB7">
        <w:rPr>
          <w:rFonts w:asciiTheme="minorHAnsi" w:eastAsia="Tahoma" w:hAnsiTheme="minorHAnsi" w:cstheme="minorHAnsi"/>
        </w:rPr>
        <w:t>ooting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PC</w:t>
      </w:r>
      <w:r w:rsidRPr="00532AB7">
        <w:rPr>
          <w:rFonts w:asciiTheme="minorHAnsi" w:eastAsia="Tahoma" w:hAnsiTheme="minorHAnsi" w:cstheme="minorHAnsi"/>
          <w:spacing w:val="1"/>
        </w:rPr>
        <w:t>'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mplo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  <w:spacing w:val="1"/>
        </w:rPr>
        <w:t>ee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tion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tti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E749BE">
      <w:pPr>
        <w:pStyle w:val="ListParagraph"/>
        <w:numPr>
          <w:ilvl w:val="0"/>
          <w:numId w:val="3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itor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F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co</w:t>
      </w:r>
      <w:r w:rsidRPr="00532AB7">
        <w:rPr>
          <w:rFonts w:asciiTheme="minorHAnsi" w:eastAsia="Tahoma" w:hAnsiTheme="minorHAnsi" w:cstheme="minorHAnsi"/>
          <w:spacing w:val="-1"/>
        </w:rPr>
        <w:t>un</w:t>
      </w:r>
      <w:r w:rsidRPr="00532AB7">
        <w:rPr>
          <w:rFonts w:asciiTheme="minorHAnsi" w:eastAsia="Tahoma" w:hAnsiTheme="minorHAnsi" w:cstheme="minorHAnsi"/>
        </w:rPr>
        <w:t>t,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divid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re cre</w:t>
      </w:r>
      <w:r w:rsidRPr="00532AB7">
        <w:rPr>
          <w:rFonts w:asciiTheme="minorHAnsi" w:eastAsia="Tahoma" w:hAnsiTheme="minorHAnsi" w:cstheme="minorHAnsi"/>
          <w:spacing w:val="1"/>
        </w:rPr>
        <w:t>d</w:t>
      </w:r>
      <w:r w:rsidRPr="00532AB7">
        <w:rPr>
          <w:rFonts w:asciiTheme="minorHAnsi" w:eastAsia="Tahoma" w:hAnsiTheme="minorHAnsi" w:cstheme="minorHAnsi"/>
        </w:rPr>
        <w:t>it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on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.</w:t>
      </w:r>
    </w:p>
    <w:p w:rsidR="00222E80" w:rsidRPr="00532AB7" w:rsidRDefault="00222E80" w:rsidP="00222E80">
      <w:pPr>
        <w:pStyle w:val="ListParagraph"/>
        <w:numPr>
          <w:ilvl w:val="0"/>
          <w:numId w:val="3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Coordin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new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Re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</w:rPr>
        <w:t>ses.</w:t>
      </w:r>
    </w:p>
    <w:p w:rsidR="00C71817" w:rsidRPr="00532AB7" w:rsidRDefault="00E749BE" w:rsidP="00E749BE">
      <w:pPr>
        <w:pStyle w:val="ListParagraph"/>
        <w:numPr>
          <w:ilvl w:val="0"/>
          <w:numId w:val="3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rry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ques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by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O.</w:t>
      </w:r>
    </w:p>
    <w:p w:rsidR="00E035D5" w:rsidRPr="00532AB7" w:rsidRDefault="00E749BE" w:rsidP="007C598D">
      <w:pPr>
        <w:spacing w:before="60"/>
        <w:ind w:left="115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H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u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m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spacing w:val="-7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Re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urce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: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po</w:t>
      </w:r>
      <w:r w:rsidRPr="00532AB7">
        <w:rPr>
          <w:rFonts w:asciiTheme="minorHAnsi" w:eastAsia="Tahoma" w:hAnsiTheme="minorHAnsi" w:cstheme="minorHAnsi"/>
          <w:spacing w:val="1"/>
        </w:rPr>
        <w:t>we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quire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</w:rPr>
        <w:t>om</w:t>
      </w:r>
      <w:r w:rsidRPr="00532AB7">
        <w:rPr>
          <w:rFonts w:asciiTheme="minorHAnsi" w:eastAsia="Tahoma" w:hAnsiTheme="minorHAnsi" w:cstheme="minorHAnsi"/>
          <w:spacing w:val="1"/>
        </w:rPr>
        <w:t>pa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isi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quest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given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b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spacing w:val="-1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pt</w:t>
      </w:r>
      <w:proofErr w:type="spellEnd"/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He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CE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j</w:t>
      </w:r>
      <w:r w:rsidRPr="00532AB7">
        <w:rPr>
          <w:rFonts w:asciiTheme="minorHAnsi" w:eastAsia="Tahoma" w:hAnsiTheme="minorHAnsi" w:cstheme="minorHAnsi"/>
        </w:rPr>
        <w:t>ob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rip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ruit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t.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Work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lo</w:t>
      </w:r>
      <w:r w:rsidRPr="00532AB7">
        <w:rPr>
          <w:rFonts w:asciiTheme="minorHAnsi" w:eastAsia="Tahoma" w:hAnsiTheme="minorHAnsi" w:cstheme="minorHAnsi"/>
        </w:rPr>
        <w:t>sely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 xml:space="preserve">e </w:t>
      </w:r>
      <w:r w:rsidRPr="00532AB7">
        <w:rPr>
          <w:rFonts w:asciiTheme="minorHAnsi" w:eastAsia="Tahoma" w:hAnsiTheme="minorHAnsi" w:cstheme="minorHAnsi"/>
          <w:spacing w:val="-1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="00AB4BA9" w:rsidRPr="00532AB7">
        <w:rPr>
          <w:rFonts w:asciiTheme="minorHAnsi" w:eastAsia="Tahoma" w:hAnsiTheme="minorHAnsi" w:cstheme="minorHAnsi"/>
        </w:rPr>
        <w:t>ar</w:t>
      </w:r>
      <w:r w:rsidRPr="00532AB7">
        <w:rPr>
          <w:rFonts w:asciiTheme="minorHAnsi" w:eastAsia="Tahoma" w:hAnsiTheme="minorHAnsi" w:cstheme="minorHAnsi"/>
        </w:rPr>
        <w:t>t</w:t>
      </w:r>
      <w:r w:rsidR="00AB4BA9" w:rsidRPr="00532AB7">
        <w:rPr>
          <w:rFonts w:asciiTheme="minorHAnsi" w:eastAsia="Tahoma" w:hAnsiTheme="minorHAnsi" w:cstheme="minorHAnsi"/>
        </w:rPr>
        <w:t>ment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He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 pr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1"/>
        </w:rPr>
        <w:t>o</w:t>
      </w:r>
      <w:r w:rsidRPr="00532AB7">
        <w:rPr>
          <w:rFonts w:asciiTheme="minorHAnsi" w:eastAsia="Tahoma" w:hAnsiTheme="minorHAnsi" w:cstheme="minorHAnsi"/>
        </w:rPr>
        <w:t>llow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 xml:space="preserve">p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pt</w:t>
      </w:r>
      <w:proofErr w:type="spellEnd"/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He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pd</w:t>
      </w:r>
      <w:r w:rsidRPr="00532AB7">
        <w:rPr>
          <w:rFonts w:asciiTheme="minorHAnsi" w:eastAsia="Tahoma" w:hAnsiTheme="minorHAnsi" w:cstheme="minorHAnsi"/>
          <w:spacing w:val="2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on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igned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pd</w:t>
      </w:r>
      <w:r w:rsidRPr="00532AB7">
        <w:rPr>
          <w:rFonts w:asciiTheme="minorHAnsi" w:eastAsia="Tahoma" w:hAnsiTheme="minorHAnsi" w:cstheme="minorHAnsi"/>
          <w:spacing w:val="2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ir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 xml:space="preserve">e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id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lity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ork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ol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ring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month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</w:rPr>
        <w:t>oll,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cu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h</w:t>
      </w:r>
      <w:r w:rsidRPr="00532AB7">
        <w:rPr>
          <w:rFonts w:asciiTheme="minorHAnsi" w:eastAsia="Tahoma" w:hAnsiTheme="minorHAnsi" w:cstheme="minorHAnsi"/>
        </w:rPr>
        <w:t>ro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gh</w:t>
      </w:r>
      <w:r w:rsidRPr="00532AB7">
        <w:rPr>
          <w:rFonts w:asciiTheme="minorHAnsi" w:eastAsia="Tahoma" w:hAnsiTheme="minorHAnsi" w:cstheme="minorHAnsi"/>
          <w:spacing w:val="4"/>
        </w:rPr>
        <w:t xml:space="preserve"> 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MS.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ee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ruit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 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quire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ts,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g</w:t>
      </w:r>
      <w:r w:rsidRPr="00532AB7">
        <w:rPr>
          <w:rFonts w:asciiTheme="minorHAnsi" w:eastAsia="Tahoma" w:hAnsiTheme="minorHAnsi" w:cstheme="minorHAnsi"/>
        </w:rPr>
        <w:t>oti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co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de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ts.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rry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we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qui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dver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lo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ili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sh</w:t>
      </w:r>
      <w:r w:rsidRPr="00532AB7">
        <w:rPr>
          <w:rFonts w:asciiTheme="minorHAnsi" w:eastAsia="Tahoma" w:hAnsiTheme="minorHAnsi" w:cstheme="minorHAnsi"/>
          <w:spacing w:val="-1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list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V'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sed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on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quire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rvie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s.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>L</w:t>
      </w:r>
      <w:r w:rsidRPr="00532AB7">
        <w:rPr>
          <w:rFonts w:asciiTheme="minorHAnsi" w:eastAsia="Tahoma" w:hAnsiTheme="minorHAnsi" w:cstheme="minorHAnsi"/>
        </w:rPr>
        <w:t>ist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gri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an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pl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</w:rPr>
        <w:t>di</w:t>
      </w:r>
      <w:r w:rsidRPr="00532AB7">
        <w:rPr>
          <w:rFonts w:asciiTheme="minorHAnsi" w:eastAsia="Tahoma" w:hAnsiTheme="minorHAnsi" w:cstheme="minorHAnsi"/>
          <w:spacing w:val="3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iplina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proced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035D5">
      <w:pPr>
        <w:pStyle w:val="ListParagraph"/>
        <w:numPr>
          <w:ilvl w:val="0"/>
          <w:numId w:val="2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Consid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</w:rPr>
        <w:t>rm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q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ir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1"/>
        </w:rPr>
        <w:t xml:space="preserve"> nu</w:t>
      </w:r>
      <w:r w:rsidRPr="00532AB7">
        <w:rPr>
          <w:rFonts w:asciiTheme="minorHAnsi" w:eastAsia="Tahoma" w:hAnsiTheme="minorHAnsi" w:cstheme="minorHAnsi"/>
        </w:rPr>
        <w:t>mb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 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pl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nn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by 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t.</w:t>
      </w:r>
    </w:p>
    <w:p w:rsidR="00E034CD" w:rsidRPr="00532AB7" w:rsidRDefault="00E034CD" w:rsidP="00E035D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</w:rPr>
        <w:t>Handle salary reviews, benefits and promotions</w:t>
      </w:r>
      <w:r w:rsidR="00E035D5" w:rsidRPr="00532AB7">
        <w:rPr>
          <w:rFonts w:asciiTheme="minorHAnsi" w:hAnsiTheme="minorHAnsi" w:cstheme="minorHAnsi"/>
        </w:rPr>
        <w:t>.</w:t>
      </w:r>
      <w:r w:rsidRPr="00532AB7">
        <w:rPr>
          <w:rFonts w:asciiTheme="minorHAnsi" w:hAnsiTheme="minorHAnsi" w:cstheme="minorHAnsi"/>
        </w:rPr>
        <w:t xml:space="preserve"> </w:t>
      </w:r>
    </w:p>
    <w:p w:rsidR="00C71817" w:rsidRPr="00532AB7" w:rsidRDefault="00E749BE" w:rsidP="00E035D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 xml:space="preserve">e </w:t>
      </w:r>
      <w:r w:rsidRPr="00532AB7">
        <w:rPr>
          <w:rFonts w:asciiTheme="minorHAnsi" w:eastAsia="Tahoma" w:hAnsiTheme="minorHAnsi" w:cstheme="minorHAnsi"/>
          <w:spacing w:val="-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port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 xml:space="preserve">e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2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ny</w:t>
      </w:r>
      <w:r w:rsidRPr="00532AB7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7C598D">
      <w:pPr>
        <w:spacing w:before="60"/>
        <w:ind w:left="17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P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r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p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r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y</w:t>
      </w:r>
      <w:r w:rsidRPr="00532AB7">
        <w:rPr>
          <w:rFonts w:asciiTheme="minorHAnsi" w:eastAsia="Tahoma" w:hAnsiTheme="minorHAnsi" w:cstheme="minorHAnsi"/>
          <w:b/>
          <w:spacing w:val="-7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Man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g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m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t</w:t>
      </w:r>
    </w:p>
    <w:p w:rsidR="00E749BE" w:rsidRPr="00532AB7" w:rsidRDefault="00E749BE" w:rsidP="00E749BE">
      <w:pPr>
        <w:pStyle w:val="ListParagraph"/>
        <w:numPr>
          <w:ilvl w:val="0"/>
          <w:numId w:val="5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EO’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stm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olio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K,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ou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Afr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si</w:t>
      </w:r>
      <w:r w:rsidRPr="00532AB7">
        <w:rPr>
          <w:rFonts w:asciiTheme="minorHAnsi" w:eastAsia="Tahoma" w:hAnsiTheme="minorHAnsi" w:cstheme="minorHAnsi"/>
          <w:spacing w:val="5"/>
        </w:rPr>
        <w:t>a</w:t>
      </w:r>
      <w:r w:rsidRPr="00532AB7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E749BE">
      <w:pPr>
        <w:pStyle w:val="ListParagraph"/>
        <w:numPr>
          <w:ilvl w:val="0"/>
          <w:numId w:val="5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1"/>
        </w:rPr>
        <w:t>in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lize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itor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F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t</w:t>
      </w:r>
      <w:r w:rsidRPr="00532AB7">
        <w:rPr>
          <w:rFonts w:asciiTheme="minorHAnsi" w:eastAsia="Tahoma" w:hAnsiTheme="minorHAnsi" w:cstheme="minorHAnsi"/>
        </w:rPr>
        <w:t>-o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ork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</w:rPr>
        <w:t>om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="00C752DB" w:rsidRPr="00532AB7">
        <w:rPr>
          <w:rFonts w:asciiTheme="minorHAnsi" w:eastAsia="Tahoma" w:hAnsiTheme="minorHAnsi" w:cstheme="minorHAnsi"/>
          <w:spacing w:val="-4"/>
        </w:rPr>
        <w:t>inception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="00C752DB" w:rsidRPr="00532AB7">
        <w:rPr>
          <w:rFonts w:asciiTheme="minorHAnsi" w:eastAsia="Tahoma" w:hAnsiTheme="minorHAnsi" w:cstheme="minorHAnsi"/>
          <w:spacing w:val="-2"/>
        </w:rPr>
        <w:t>completion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="00C752DB" w:rsidRPr="00532AB7">
        <w:rPr>
          <w:rFonts w:asciiTheme="minorHAnsi" w:eastAsia="Tahoma" w:hAnsiTheme="minorHAnsi" w:cstheme="minorHAnsi"/>
          <w:spacing w:val="-8"/>
        </w:rPr>
        <w:t>of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="00E034CD" w:rsidRPr="00532AB7">
        <w:rPr>
          <w:rFonts w:asciiTheme="minorHAnsi" w:eastAsia="Tahoma" w:hAnsiTheme="minorHAnsi" w:cstheme="minorHAnsi"/>
          <w:spacing w:val="-2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rcial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="00E034CD" w:rsidRPr="00532AB7">
        <w:rPr>
          <w:rFonts w:asciiTheme="minorHAnsi" w:eastAsia="Tahoma" w:hAnsiTheme="minorHAnsi" w:cstheme="minorHAnsi"/>
          <w:spacing w:val="-10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</w:rPr>
        <w:t>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="00C752DB" w:rsidRPr="00532AB7">
        <w:rPr>
          <w:rFonts w:asciiTheme="minorHAnsi" w:eastAsia="Tahoma" w:hAnsiTheme="minorHAnsi" w:cstheme="minorHAnsi"/>
          <w:spacing w:val="-3"/>
        </w:rPr>
        <w:t>UAE</w:t>
      </w:r>
      <w:r w:rsidRPr="00532AB7">
        <w:rPr>
          <w:rFonts w:asciiTheme="minorHAnsi" w:eastAsia="Tahoma" w:hAnsiTheme="minorHAnsi" w:cstheme="minorHAnsi"/>
          <w:position w:val="-1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5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Re</w:t>
      </w:r>
      <w:r w:rsidRPr="00532AB7">
        <w:rPr>
          <w:rFonts w:asciiTheme="minorHAnsi" w:eastAsia="Tahoma" w:hAnsiTheme="minorHAnsi" w:cstheme="minorHAnsi"/>
        </w:rPr>
        <w:t>spo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sible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ob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ry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p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rom</w:t>
      </w:r>
      <w:r w:rsidRPr="00532AB7">
        <w:rPr>
          <w:rFonts w:asciiTheme="minorHAnsi" w:eastAsia="Tahoma" w:hAnsiTheme="minorHAnsi" w:cstheme="minorHAnsi"/>
          <w:spacing w:val="-1"/>
        </w:rPr>
        <w:t xml:space="preserve"> D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="00E034CD" w:rsidRPr="00532AB7">
        <w:rPr>
          <w:rFonts w:asciiTheme="minorHAnsi" w:eastAsia="Tahoma" w:hAnsiTheme="minorHAnsi" w:cstheme="minorHAnsi"/>
        </w:rPr>
        <w:t>, financers</w:t>
      </w:r>
      <w:r w:rsidR="00C752DB" w:rsidRPr="00532AB7">
        <w:rPr>
          <w:rFonts w:asciiTheme="minorHAnsi" w:eastAsia="Tahoma" w:hAnsiTheme="minorHAnsi" w:cstheme="minorHAnsi"/>
        </w:rPr>
        <w:t xml:space="preserve"> and concerned authorities</w:t>
      </w:r>
      <w:r w:rsidRPr="00532AB7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5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ortg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ging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6"/>
        </w:rPr>
        <w:t>e</w:t>
      </w:r>
      <w:r w:rsidRPr="00532AB7">
        <w:rPr>
          <w:rFonts w:asciiTheme="minorHAnsi" w:eastAsia="Tahoma" w:hAnsiTheme="minorHAnsi" w:cstheme="minorHAnsi"/>
        </w:rPr>
        <w:t>-mortg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ging</w:t>
      </w:r>
      <w:r w:rsidR="00C752DB" w:rsidRPr="00532AB7">
        <w:rPr>
          <w:rFonts w:asciiTheme="minorHAnsi" w:eastAsia="Tahoma" w:hAnsiTheme="minorHAnsi" w:cstheme="minorHAnsi"/>
        </w:rPr>
        <w:t xml:space="preserve"> of new and existing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</w:rPr>
        <w:t>prop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s.</w:t>
      </w:r>
    </w:p>
    <w:p w:rsidR="00E749BE" w:rsidRPr="00532AB7" w:rsidRDefault="0047753F" w:rsidP="00E749BE">
      <w:pPr>
        <w:pStyle w:val="ListParagraph"/>
        <w:numPr>
          <w:ilvl w:val="0"/>
          <w:numId w:val="5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Manage and review all Facilities Management related requirement for CEO’s villa in Emirates Hills.</w:t>
      </w:r>
    </w:p>
    <w:p w:rsidR="00F7459B" w:rsidRPr="00532AB7" w:rsidRDefault="00F7459B" w:rsidP="00F7459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32AB7">
        <w:rPr>
          <w:rFonts w:asciiTheme="minorHAnsi" w:hAnsiTheme="minorHAnsi" w:cstheme="minorHAnsi"/>
        </w:rPr>
        <w:t xml:space="preserve">Manage and review AMCs of CEO’s properties. </w:t>
      </w:r>
    </w:p>
    <w:p w:rsidR="00C71817" w:rsidRPr="00532AB7" w:rsidRDefault="00E749BE" w:rsidP="00E749BE">
      <w:pPr>
        <w:pStyle w:val="ListParagraph"/>
        <w:numPr>
          <w:ilvl w:val="0"/>
          <w:numId w:val="5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Re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 building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</w:rPr>
        <w:t>.</w:t>
      </w:r>
    </w:p>
    <w:p w:rsidR="00C71817" w:rsidRPr="00532AB7" w:rsidRDefault="00C71817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:rsidR="00C71817" w:rsidRPr="00532AB7" w:rsidRDefault="00E749BE">
      <w:pPr>
        <w:ind w:left="145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J</w:t>
      </w:r>
      <w:r w:rsidRPr="00532AB7">
        <w:rPr>
          <w:rFonts w:asciiTheme="minorHAnsi" w:eastAsia="Tahoma" w:hAnsiTheme="minorHAnsi" w:cstheme="minorHAnsi"/>
          <w:b/>
          <w:spacing w:val="4"/>
          <w:position w:val="1"/>
        </w:rPr>
        <w:t>u</w:t>
      </w:r>
      <w:r w:rsidRPr="00532AB7">
        <w:rPr>
          <w:rFonts w:asciiTheme="minorHAnsi" w:eastAsia="Tahoma" w:hAnsiTheme="minorHAnsi" w:cstheme="minorHAnsi"/>
          <w:b/>
          <w:position w:val="1"/>
        </w:rPr>
        <w:t>n’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1</w:t>
      </w:r>
      <w:r w:rsidRPr="00532AB7">
        <w:rPr>
          <w:rFonts w:asciiTheme="minorHAnsi" w:eastAsia="Tahoma" w:hAnsiTheme="minorHAnsi" w:cstheme="minorHAnsi"/>
          <w:b/>
          <w:position w:val="1"/>
        </w:rPr>
        <w:t>0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-</w:t>
      </w:r>
      <w:r w:rsidR="00E768BD" w:rsidRPr="00532AB7">
        <w:rPr>
          <w:rFonts w:asciiTheme="minorHAnsi" w:eastAsia="Tahoma" w:hAnsiTheme="minorHAnsi" w:cstheme="minorHAnsi"/>
          <w:b/>
          <w:spacing w:val="1"/>
          <w:position w:val="1"/>
        </w:rPr>
        <w:t>Dec</w:t>
      </w:r>
      <w:r w:rsidRPr="00532AB7">
        <w:rPr>
          <w:rFonts w:asciiTheme="minorHAnsi" w:eastAsia="Tahoma" w:hAnsiTheme="minorHAnsi" w:cstheme="minorHAnsi"/>
          <w:b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 xml:space="preserve">15                          </w:t>
      </w:r>
      <w:r w:rsidRPr="00532AB7">
        <w:rPr>
          <w:rFonts w:asciiTheme="minorHAnsi" w:eastAsia="Tahoma" w:hAnsiTheme="minorHAnsi" w:cstheme="minorHAnsi"/>
          <w:b/>
          <w:spacing w:val="4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G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E</w:t>
      </w:r>
      <w:r w:rsidRPr="00532AB7">
        <w:rPr>
          <w:rFonts w:asciiTheme="minorHAnsi" w:eastAsia="Tahoma" w:hAnsiTheme="minorHAnsi" w:cstheme="minorHAnsi"/>
          <w:b/>
          <w:position w:val="1"/>
        </w:rPr>
        <w:t>MS</w:t>
      </w:r>
      <w:r w:rsidRPr="00532AB7">
        <w:rPr>
          <w:rFonts w:asciiTheme="minorHAnsi" w:eastAsia="Tahoma" w:hAnsiTheme="minorHAnsi" w:cstheme="minorHAnsi"/>
          <w:b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Ed</w:t>
      </w:r>
      <w:r w:rsidRPr="00532AB7">
        <w:rPr>
          <w:rFonts w:asciiTheme="minorHAnsi" w:eastAsia="Tahoma" w:hAnsiTheme="minorHAnsi" w:cstheme="minorHAnsi"/>
          <w:b/>
          <w:position w:val="1"/>
        </w:rPr>
        <w:t>uc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b/>
          <w:position w:val="1"/>
        </w:rPr>
        <w:t>on</w:t>
      </w:r>
      <w:r w:rsidRPr="00532AB7">
        <w:rPr>
          <w:rFonts w:asciiTheme="minorHAnsi" w:eastAsia="Tahoma" w:hAnsiTheme="minorHAnsi" w:cstheme="minorHAnsi"/>
          <w:b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S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b/>
          <w:position w:val="1"/>
        </w:rPr>
        <w:t>l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b/>
          <w:spacing w:val="2"/>
          <w:position w:val="1"/>
        </w:rPr>
        <w:t>io</w:t>
      </w:r>
      <w:r w:rsidRPr="00532AB7">
        <w:rPr>
          <w:rFonts w:asciiTheme="minorHAnsi" w:eastAsia="Tahoma" w:hAnsiTheme="minorHAnsi" w:cstheme="minorHAnsi"/>
          <w:b/>
          <w:position w:val="1"/>
        </w:rPr>
        <w:t>ns</w:t>
      </w:r>
      <w:r w:rsidRPr="00532AB7">
        <w:rPr>
          <w:rFonts w:asciiTheme="minorHAnsi" w:eastAsia="Tahoma" w:hAnsiTheme="minorHAnsi" w:cstheme="minorHAnsi"/>
          <w:b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-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S</w:t>
      </w:r>
      <w:r w:rsidRPr="00532AB7">
        <w:rPr>
          <w:rFonts w:asciiTheme="minorHAnsi" w:eastAsia="Tahoma" w:hAnsiTheme="minorHAnsi" w:cstheme="minorHAnsi"/>
          <w:b/>
          <w:position w:val="1"/>
        </w:rPr>
        <w:t>I</w:t>
      </w:r>
      <w:r w:rsidRPr="00532AB7">
        <w:rPr>
          <w:rFonts w:asciiTheme="minorHAnsi" w:eastAsia="Tahoma" w:hAnsiTheme="minorHAnsi" w:cstheme="minorHAnsi"/>
          <w:b/>
          <w:spacing w:val="1"/>
          <w:position w:val="1"/>
        </w:rPr>
        <w:t>P</w:t>
      </w:r>
      <w:r w:rsidRPr="00532AB7">
        <w:rPr>
          <w:rFonts w:asciiTheme="minorHAnsi" w:eastAsia="Tahoma" w:hAnsiTheme="minorHAnsi" w:cstheme="minorHAnsi"/>
          <w:b/>
          <w:position w:val="1"/>
        </w:rPr>
        <w:t>,</w:t>
      </w:r>
      <w:r w:rsidRPr="00532AB7">
        <w:rPr>
          <w:rFonts w:asciiTheme="minorHAnsi" w:eastAsia="Tahoma" w:hAnsiTheme="minorHAnsi" w:cstheme="minorHAnsi"/>
          <w:b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b/>
          <w:spacing w:val="-1"/>
          <w:position w:val="1"/>
        </w:rPr>
        <w:t>b</w:t>
      </w:r>
      <w:r w:rsidRPr="00532AB7">
        <w:rPr>
          <w:rFonts w:asciiTheme="minorHAnsi" w:eastAsia="Tahoma" w:hAnsiTheme="minorHAnsi" w:cstheme="minorHAnsi"/>
          <w:b/>
          <w:position w:val="1"/>
        </w:rPr>
        <w:t>u</w:t>
      </w:r>
      <w:r w:rsidRPr="00532AB7">
        <w:rPr>
          <w:rFonts w:asciiTheme="minorHAnsi" w:eastAsia="Tahoma" w:hAnsiTheme="minorHAnsi" w:cstheme="minorHAnsi"/>
          <w:b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D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>h</w:t>
      </w:r>
      <w:r w:rsidRPr="00532AB7">
        <w:rPr>
          <w:rFonts w:asciiTheme="minorHAnsi" w:eastAsia="Tahoma" w:hAnsiTheme="minorHAnsi" w:cstheme="minorHAnsi"/>
          <w:b/>
          <w:spacing w:val="8"/>
          <w:position w:val="1"/>
        </w:rPr>
        <w:t>a</w:t>
      </w:r>
      <w:r w:rsidRPr="00532AB7">
        <w:rPr>
          <w:rFonts w:asciiTheme="minorHAnsi" w:eastAsia="Tahoma" w:hAnsiTheme="minorHAnsi" w:cstheme="minorHAnsi"/>
          <w:b/>
          <w:spacing w:val="-1"/>
          <w:position w:val="1"/>
        </w:rPr>
        <w:t>b</w:t>
      </w:r>
      <w:r w:rsidRPr="00532AB7">
        <w:rPr>
          <w:rFonts w:asciiTheme="minorHAnsi" w:eastAsia="Tahoma" w:hAnsiTheme="minorHAnsi" w:cstheme="minorHAnsi"/>
          <w:b/>
          <w:position w:val="1"/>
        </w:rPr>
        <w:t>i</w:t>
      </w:r>
      <w:r w:rsidRPr="00532AB7">
        <w:rPr>
          <w:rFonts w:asciiTheme="minorHAnsi" w:eastAsia="Tahoma" w:hAnsiTheme="minorHAnsi" w:cstheme="minorHAnsi"/>
          <w:b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position w:val="1"/>
        </w:rPr>
        <w:t>as</w:t>
      </w:r>
      <w:r w:rsidRPr="00532AB7">
        <w:rPr>
          <w:rFonts w:asciiTheme="minorHAnsi" w:eastAsia="Tahoma" w:hAnsiTheme="minorHAnsi" w:cstheme="minorHAnsi"/>
          <w:b/>
          <w:spacing w:val="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Ad</w:t>
      </w:r>
      <w:r w:rsidRPr="00532AB7">
        <w:rPr>
          <w:rFonts w:asciiTheme="minorHAnsi" w:eastAsia="Tahoma" w:hAnsiTheme="minorHAnsi" w:cstheme="minorHAnsi"/>
          <w:b/>
          <w:spacing w:val="4"/>
          <w:w w:val="94"/>
        </w:rPr>
        <w:t>m</w:t>
      </w:r>
      <w:r w:rsidRPr="00532AB7">
        <w:rPr>
          <w:rFonts w:asciiTheme="minorHAnsi" w:eastAsia="Tahoma" w:hAnsiTheme="minorHAnsi" w:cstheme="minorHAnsi"/>
          <w:b/>
          <w:spacing w:val="8"/>
          <w:w w:val="94"/>
        </w:rPr>
        <w:t>in</w:t>
      </w:r>
      <w:r w:rsidRPr="00532AB7">
        <w:rPr>
          <w:rFonts w:asciiTheme="minorHAnsi" w:eastAsia="Tahoma" w:hAnsiTheme="minorHAnsi" w:cstheme="minorHAnsi"/>
          <w:b/>
          <w:spacing w:val="3"/>
          <w:w w:val="94"/>
        </w:rPr>
        <w:t>is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t</w:t>
      </w:r>
      <w:r w:rsidRPr="00532AB7">
        <w:rPr>
          <w:rFonts w:asciiTheme="minorHAnsi" w:eastAsia="Tahoma" w:hAnsiTheme="minorHAnsi" w:cstheme="minorHAnsi"/>
          <w:b/>
          <w:spacing w:val="2"/>
          <w:w w:val="94"/>
        </w:rPr>
        <w:t>r</w:t>
      </w:r>
      <w:r w:rsidRPr="00532AB7">
        <w:rPr>
          <w:rFonts w:asciiTheme="minorHAnsi" w:eastAsia="Tahoma" w:hAnsiTheme="minorHAnsi" w:cstheme="minorHAnsi"/>
          <w:b/>
          <w:spacing w:val="4"/>
          <w:w w:val="94"/>
        </w:rPr>
        <w:t>a</w:t>
      </w:r>
      <w:r w:rsidRPr="00532AB7">
        <w:rPr>
          <w:rFonts w:asciiTheme="minorHAnsi" w:eastAsia="Tahoma" w:hAnsiTheme="minorHAnsi" w:cstheme="minorHAnsi"/>
          <w:b/>
          <w:spacing w:val="5"/>
          <w:w w:val="94"/>
        </w:rPr>
        <w:t>t</w:t>
      </w:r>
      <w:r w:rsidRPr="00532AB7">
        <w:rPr>
          <w:rFonts w:asciiTheme="minorHAnsi" w:eastAsia="Tahoma" w:hAnsiTheme="minorHAnsi" w:cstheme="minorHAnsi"/>
          <w:b/>
          <w:spacing w:val="3"/>
          <w:w w:val="94"/>
        </w:rPr>
        <w:t>io</w:t>
      </w:r>
      <w:r w:rsidRPr="00532AB7">
        <w:rPr>
          <w:rFonts w:asciiTheme="minorHAnsi" w:eastAsia="Tahoma" w:hAnsiTheme="minorHAnsi" w:cstheme="minorHAnsi"/>
          <w:b/>
          <w:w w:val="94"/>
        </w:rPr>
        <w:t>n</w:t>
      </w:r>
      <w:r w:rsidRPr="00532AB7">
        <w:rPr>
          <w:rFonts w:asciiTheme="minorHAnsi" w:eastAsia="Tahoma" w:hAnsiTheme="minorHAnsi" w:cstheme="minorHAnsi"/>
          <w:b/>
          <w:spacing w:val="10"/>
          <w:w w:val="94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5"/>
        </w:rPr>
        <w:t>M</w:t>
      </w:r>
      <w:r w:rsidRPr="00532AB7">
        <w:rPr>
          <w:rFonts w:asciiTheme="minorHAnsi" w:eastAsia="Tahoma" w:hAnsiTheme="minorHAnsi" w:cstheme="minorHAnsi"/>
          <w:b/>
          <w:spacing w:val="1"/>
        </w:rPr>
        <w:t>a</w:t>
      </w:r>
      <w:r w:rsidRPr="00532AB7">
        <w:rPr>
          <w:rFonts w:asciiTheme="minorHAnsi" w:eastAsia="Tahoma" w:hAnsiTheme="minorHAnsi" w:cstheme="minorHAnsi"/>
          <w:b/>
          <w:spacing w:val="3"/>
        </w:rPr>
        <w:t>n</w:t>
      </w:r>
      <w:r w:rsidRPr="00532AB7">
        <w:rPr>
          <w:rFonts w:asciiTheme="minorHAnsi" w:eastAsia="Tahoma" w:hAnsiTheme="minorHAnsi" w:cstheme="minorHAnsi"/>
          <w:b/>
          <w:spacing w:val="1"/>
        </w:rPr>
        <w:t>a</w:t>
      </w:r>
      <w:r w:rsidRPr="00532AB7">
        <w:rPr>
          <w:rFonts w:asciiTheme="minorHAnsi" w:eastAsia="Tahoma" w:hAnsiTheme="minorHAnsi" w:cstheme="minorHAnsi"/>
          <w:b/>
          <w:spacing w:val="3"/>
        </w:rPr>
        <w:t>g</w:t>
      </w:r>
      <w:r w:rsidRPr="00532AB7">
        <w:rPr>
          <w:rFonts w:asciiTheme="minorHAnsi" w:eastAsia="Tahoma" w:hAnsiTheme="minorHAnsi" w:cstheme="minorHAnsi"/>
          <w:b/>
          <w:spacing w:val="2"/>
        </w:rPr>
        <w:t>e</w:t>
      </w:r>
      <w:r w:rsidRPr="00532AB7">
        <w:rPr>
          <w:rFonts w:asciiTheme="minorHAnsi" w:eastAsia="Tahoma" w:hAnsiTheme="minorHAnsi" w:cstheme="minorHAnsi"/>
          <w:b/>
        </w:rPr>
        <w:t>r</w:t>
      </w:r>
    </w:p>
    <w:p w:rsidR="00E749BE" w:rsidRPr="00532AB7" w:rsidRDefault="00E749BE" w:rsidP="007C598D">
      <w:pPr>
        <w:spacing w:before="60"/>
        <w:ind w:left="115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u w:val="thick" w:color="000000"/>
        </w:rPr>
        <w:t>G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ner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l</w:t>
      </w:r>
      <w:r w:rsidRPr="00532AB7">
        <w:rPr>
          <w:rFonts w:asciiTheme="minorHAnsi" w:eastAsia="Tahoma" w:hAnsiTheme="minorHAnsi" w:cstheme="minorHAnsi"/>
          <w:b/>
          <w:spacing w:val="-14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4"/>
          <w:u w:val="thick" w:color="000000"/>
        </w:rPr>
        <w:t>d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mini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r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on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Coordin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so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4"/>
        </w:rPr>
        <w:t>y</w:t>
      </w:r>
      <w:r w:rsidRPr="00532AB7">
        <w:rPr>
          <w:rFonts w:asciiTheme="minorHAnsi" w:eastAsia="Tahoma" w:hAnsiTheme="minorHAnsi" w:cstheme="minorHAnsi"/>
        </w:rPr>
        <w:t>-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o-d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</w:rPr>
        <w:t>mi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istr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Arial" w:hAnsiTheme="minorHAnsi" w:cstheme="minorHAnsi"/>
          <w:spacing w:val="-1"/>
        </w:rPr>
        <w:t>A</w:t>
      </w:r>
      <w:r w:rsidRPr="00532AB7">
        <w:rPr>
          <w:rFonts w:asciiTheme="minorHAnsi" w:eastAsia="Arial" w:hAnsiTheme="minorHAnsi" w:cstheme="minorHAnsi"/>
          <w:spacing w:val="1"/>
        </w:rPr>
        <w:t>ss</w:t>
      </w:r>
      <w:r w:rsidRPr="00532AB7">
        <w:rPr>
          <w:rFonts w:asciiTheme="minorHAnsi" w:eastAsia="Arial" w:hAnsiTheme="minorHAnsi" w:cstheme="minorHAnsi"/>
          <w:spacing w:val="-1"/>
        </w:rPr>
        <w:t>i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ts</w:t>
      </w:r>
      <w:r w:rsidRPr="00532AB7">
        <w:rPr>
          <w:rFonts w:asciiTheme="minorHAnsi" w:eastAsia="Arial" w:hAnsiTheme="minorHAnsi" w:cstheme="minorHAnsi"/>
          <w:spacing w:val="-5"/>
        </w:rPr>
        <w:t xml:space="preserve"> </w:t>
      </w:r>
      <w:r w:rsidRPr="00532AB7">
        <w:rPr>
          <w:rFonts w:asciiTheme="minorHAnsi" w:eastAsia="Arial" w:hAnsiTheme="minorHAnsi" w:cstheme="minorHAnsi"/>
        </w:rPr>
        <w:t>o</w:t>
      </w:r>
      <w:r w:rsidRPr="00532AB7">
        <w:rPr>
          <w:rFonts w:asciiTheme="minorHAnsi" w:eastAsia="Arial" w:hAnsiTheme="minorHAnsi" w:cstheme="minorHAnsi"/>
          <w:spacing w:val="1"/>
        </w:rPr>
        <w:t>f</w:t>
      </w:r>
      <w:r w:rsidRPr="00532AB7">
        <w:rPr>
          <w:rFonts w:asciiTheme="minorHAnsi" w:eastAsia="Arial" w:hAnsiTheme="minorHAnsi" w:cstheme="minorHAnsi"/>
          <w:spacing w:val="2"/>
        </w:rPr>
        <w:t>f</w:t>
      </w:r>
      <w:r w:rsidRPr="00532AB7">
        <w:rPr>
          <w:rFonts w:asciiTheme="minorHAnsi" w:eastAsia="Arial" w:hAnsiTheme="minorHAnsi" w:cstheme="minorHAnsi"/>
          <w:spacing w:val="-1"/>
        </w:rPr>
        <w:t>i</w:t>
      </w:r>
      <w:r w:rsidRPr="00532AB7">
        <w:rPr>
          <w:rFonts w:asciiTheme="minorHAnsi" w:eastAsia="Arial" w:hAnsiTheme="minorHAnsi" w:cstheme="minorHAnsi"/>
          <w:spacing w:val="1"/>
        </w:rPr>
        <w:t>c</w:t>
      </w:r>
      <w:r w:rsidRPr="00532AB7">
        <w:rPr>
          <w:rFonts w:asciiTheme="minorHAnsi" w:eastAsia="Arial" w:hAnsiTheme="minorHAnsi" w:cstheme="minorHAnsi"/>
        </w:rPr>
        <w:t>e</w:t>
      </w:r>
      <w:r w:rsidRPr="00532AB7">
        <w:rPr>
          <w:rFonts w:asciiTheme="minorHAnsi" w:eastAsia="Arial" w:hAnsiTheme="minorHAnsi" w:cstheme="minorHAnsi"/>
          <w:spacing w:val="-5"/>
        </w:rPr>
        <w:t xml:space="preserve"> </w:t>
      </w:r>
      <w:r w:rsidRPr="00532AB7">
        <w:rPr>
          <w:rFonts w:asciiTheme="minorHAnsi" w:eastAsia="Arial" w:hAnsiTheme="minorHAnsi" w:cstheme="minorHAnsi"/>
        </w:rPr>
        <w:t>sta</w:t>
      </w:r>
      <w:r w:rsidRPr="00532AB7">
        <w:rPr>
          <w:rFonts w:asciiTheme="minorHAnsi" w:eastAsia="Arial" w:hAnsiTheme="minorHAnsi" w:cstheme="minorHAnsi"/>
          <w:spacing w:val="-1"/>
        </w:rPr>
        <w:t>f</w:t>
      </w:r>
      <w:r w:rsidRPr="00532AB7">
        <w:rPr>
          <w:rFonts w:asciiTheme="minorHAnsi" w:eastAsia="Arial" w:hAnsiTheme="minorHAnsi" w:cstheme="minorHAnsi"/>
        </w:rPr>
        <w:t>f</w:t>
      </w:r>
      <w:r w:rsidRPr="00532AB7">
        <w:rPr>
          <w:rFonts w:asciiTheme="minorHAnsi" w:eastAsia="Arial" w:hAnsiTheme="minorHAnsi" w:cstheme="minorHAnsi"/>
          <w:spacing w:val="-2"/>
        </w:rPr>
        <w:t xml:space="preserve"> </w:t>
      </w:r>
      <w:r w:rsidRPr="00532AB7">
        <w:rPr>
          <w:rFonts w:asciiTheme="minorHAnsi" w:eastAsia="Arial" w:hAnsiTheme="minorHAnsi" w:cstheme="minorHAnsi"/>
          <w:spacing w:val="-1"/>
        </w:rPr>
        <w:t>i</w:t>
      </w:r>
      <w:r w:rsidRPr="00532AB7">
        <w:rPr>
          <w:rFonts w:asciiTheme="minorHAnsi" w:eastAsia="Arial" w:hAnsiTheme="minorHAnsi" w:cstheme="minorHAnsi"/>
        </w:rPr>
        <w:t>n</w:t>
      </w:r>
      <w:r w:rsidRPr="00532AB7">
        <w:rPr>
          <w:rFonts w:asciiTheme="minorHAnsi" w:eastAsia="Arial" w:hAnsiTheme="minorHAnsi" w:cstheme="minorHAnsi"/>
          <w:spacing w:val="-2"/>
        </w:rPr>
        <w:t xml:space="preserve"> </w:t>
      </w:r>
      <w:r w:rsidRPr="00532AB7">
        <w:rPr>
          <w:rFonts w:asciiTheme="minorHAnsi" w:eastAsia="Arial" w:hAnsiTheme="minorHAnsi" w:cstheme="minorHAnsi"/>
          <w:spacing w:val="4"/>
        </w:rPr>
        <w:t>m</w:t>
      </w:r>
      <w:r w:rsidRPr="00532AB7">
        <w:rPr>
          <w:rFonts w:asciiTheme="minorHAnsi" w:eastAsia="Arial" w:hAnsiTheme="minorHAnsi" w:cstheme="minorHAnsi"/>
        </w:rPr>
        <w:t>a</w:t>
      </w:r>
      <w:r w:rsidRPr="00532AB7">
        <w:rPr>
          <w:rFonts w:asciiTheme="minorHAnsi" w:eastAsia="Arial" w:hAnsiTheme="minorHAnsi" w:cstheme="minorHAnsi"/>
          <w:spacing w:val="-1"/>
        </w:rPr>
        <w:t>i</w:t>
      </w:r>
      <w:r w:rsidRPr="00532AB7">
        <w:rPr>
          <w:rFonts w:asciiTheme="minorHAnsi" w:eastAsia="Arial" w:hAnsiTheme="minorHAnsi" w:cstheme="minorHAnsi"/>
        </w:rPr>
        <w:t>nt</w:t>
      </w:r>
      <w:r w:rsidRPr="00532AB7">
        <w:rPr>
          <w:rFonts w:asciiTheme="minorHAnsi" w:eastAsia="Arial" w:hAnsiTheme="minorHAnsi" w:cstheme="minorHAnsi"/>
          <w:spacing w:val="-1"/>
        </w:rPr>
        <w:t>ai</w:t>
      </w:r>
      <w:r w:rsidRPr="00532AB7">
        <w:rPr>
          <w:rFonts w:asciiTheme="minorHAnsi" w:eastAsia="Arial" w:hAnsiTheme="minorHAnsi" w:cstheme="minorHAnsi"/>
          <w:spacing w:val="2"/>
        </w:rPr>
        <w:t>n</w:t>
      </w:r>
      <w:r w:rsidRPr="00532AB7">
        <w:rPr>
          <w:rFonts w:asciiTheme="minorHAnsi" w:eastAsia="Arial" w:hAnsiTheme="minorHAnsi" w:cstheme="minorHAnsi"/>
          <w:spacing w:val="-1"/>
        </w:rPr>
        <w:t>i</w:t>
      </w:r>
      <w:r w:rsidRPr="00532AB7">
        <w:rPr>
          <w:rFonts w:asciiTheme="minorHAnsi" w:eastAsia="Arial" w:hAnsiTheme="minorHAnsi" w:cstheme="minorHAnsi"/>
        </w:rPr>
        <w:t>ng</w:t>
      </w:r>
      <w:r w:rsidRPr="00532AB7">
        <w:rPr>
          <w:rFonts w:asciiTheme="minorHAnsi" w:eastAsia="Arial" w:hAnsiTheme="minorHAnsi" w:cstheme="minorHAnsi"/>
          <w:spacing w:val="-9"/>
        </w:rPr>
        <w:t xml:space="preserve"> </w:t>
      </w:r>
      <w:r w:rsidRPr="00532AB7">
        <w:rPr>
          <w:rFonts w:asciiTheme="minorHAnsi" w:eastAsia="Arial" w:hAnsiTheme="minorHAnsi" w:cstheme="minorHAnsi"/>
          <w:spacing w:val="2"/>
        </w:rPr>
        <w:t>f</w:t>
      </w:r>
      <w:r w:rsidRPr="00532AB7">
        <w:rPr>
          <w:rFonts w:asciiTheme="minorHAnsi" w:eastAsia="Arial" w:hAnsiTheme="minorHAnsi" w:cstheme="minorHAnsi"/>
          <w:spacing w:val="-1"/>
        </w:rPr>
        <w:t>il</w:t>
      </w:r>
      <w:r w:rsidRPr="00532AB7">
        <w:rPr>
          <w:rFonts w:asciiTheme="minorHAnsi" w:eastAsia="Arial" w:hAnsiTheme="minorHAnsi" w:cstheme="minorHAnsi"/>
        </w:rPr>
        <w:t>es</w:t>
      </w:r>
      <w:r w:rsidRPr="00532AB7">
        <w:rPr>
          <w:rFonts w:asciiTheme="minorHAnsi" w:eastAsia="Arial" w:hAnsiTheme="minorHAnsi" w:cstheme="minorHAnsi"/>
          <w:spacing w:val="-3"/>
        </w:rPr>
        <w:t xml:space="preserve"> </w:t>
      </w:r>
      <w:r w:rsidRPr="00532AB7">
        <w:rPr>
          <w:rFonts w:asciiTheme="minorHAnsi" w:eastAsia="Arial" w:hAnsiTheme="minorHAnsi" w:cstheme="minorHAnsi"/>
          <w:spacing w:val="2"/>
        </w:rPr>
        <w:t>a</w:t>
      </w:r>
      <w:r w:rsidRPr="00532AB7">
        <w:rPr>
          <w:rFonts w:asciiTheme="minorHAnsi" w:eastAsia="Arial" w:hAnsiTheme="minorHAnsi" w:cstheme="minorHAnsi"/>
        </w:rPr>
        <w:t xml:space="preserve">nd </w:t>
      </w:r>
      <w:r w:rsidRPr="00532AB7">
        <w:rPr>
          <w:rFonts w:asciiTheme="minorHAnsi" w:eastAsia="Arial" w:hAnsiTheme="minorHAnsi" w:cstheme="minorHAnsi"/>
          <w:spacing w:val="2"/>
        </w:rPr>
        <w:t>d</w:t>
      </w:r>
      <w:r w:rsidRPr="00532AB7">
        <w:rPr>
          <w:rFonts w:asciiTheme="minorHAnsi" w:eastAsia="Arial" w:hAnsiTheme="minorHAnsi" w:cstheme="minorHAnsi"/>
        </w:rPr>
        <w:t>at</w:t>
      </w:r>
      <w:r w:rsidRPr="00532AB7">
        <w:rPr>
          <w:rFonts w:asciiTheme="minorHAnsi" w:eastAsia="Arial" w:hAnsiTheme="minorHAnsi" w:cstheme="minorHAnsi"/>
          <w:spacing w:val="1"/>
        </w:rPr>
        <w:t>a</w:t>
      </w:r>
      <w:r w:rsidRPr="00532AB7">
        <w:rPr>
          <w:rFonts w:asciiTheme="minorHAnsi" w:eastAsia="Arial" w:hAnsiTheme="minorHAnsi" w:cstheme="minorHAnsi"/>
        </w:rPr>
        <w:t>b</w:t>
      </w:r>
      <w:r w:rsidRPr="00532AB7">
        <w:rPr>
          <w:rFonts w:asciiTheme="minorHAnsi" w:eastAsia="Arial" w:hAnsiTheme="minorHAnsi" w:cstheme="minorHAnsi"/>
          <w:spacing w:val="-1"/>
        </w:rPr>
        <w:t>a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es</w:t>
      </w:r>
      <w:r w:rsidR="00823ABA">
        <w:rPr>
          <w:rFonts w:asciiTheme="minorHAnsi" w:eastAsia="Arial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  <w:spacing w:val="1"/>
        </w:rPr>
        <w:t>r</w:t>
      </w:r>
      <w:r w:rsidRPr="00532AB7">
        <w:rPr>
          <w:rFonts w:asciiTheme="minorHAnsi" w:eastAsia="Arial" w:hAnsiTheme="minorHAnsi" w:cstheme="minorHAnsi"/>
        </w:rPr>
        <w:t>e</w:t>
      </w: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</w:rPr>
        <w:t>are</w:t>
      </w:r>
      <w:r w:rsidRPr="00532AB7">
        <w:rPr>
          <w:rFonts w:asciiTheme="minorHAnsi" w:eastAsia="Arial" w:hAnsiTheme="minorHAnsi" w:cstheme="minorHAnsi"/>
          <w:spacing w:val="-5"/>
        </w:rPr>
        <w:t xml:space="preserve"> </w:t>
      </w:r>
      <w:r w:rsidRPr="00532AB7">
        <w:rPr>
          <w:rFonts w:asciiTheme="minorHAnsi" w:eastAsia="Arial" w:hAnsiTheme="minorHAnsi" w:cstheme="minorHAnsi"/>
        </w:rPr>
        <w:t>re</w:t>
      </w: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</w:rPr>
        <w:t>ort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,</w:t>
      </w:r>
      <w:r w:rsidRPr="00532AB7">
        <w:rPr>
          <w:rFonts w:asciiTheme="minorHAnsi" w:eastAsia="Arial" w:hAnsiTheme="minorHAnsi" w:cstheme="minorHAnsi"/>
          <w:spacing w:val="-5"/>
        </w:rPr>
        <w:t xml:space="preserve"> </w:t>
      </w:r>
      <w:r w:rsidRPr="00532AB7">
        <w:rPr>
          <w:rFonts w:asciiTheme="minorHAnsi" w:eastAsia="Arial" w:hAnsiTheme="minorHAnsi" w:cstheme="minorHAnsi"/>
        </w:rPr>
        <w:t>pre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e</w:t>
      </w:r>
      <w:r w:rsidRPr="00532AB7">
        <w:rPr>
          <w:rFonts w:asciiTheme="minorHAnsi" w:eastAsia="Arial" w:hAnsiTheme="minorHAnsi" w:cstheme="minorHAnsi"/>
          <w:spacing w:val="-1"/>
        </w:rPr>
        <w:t>n</w:t>
      </w:r>
      <w:r w:rsidRPr="00532AB7">
        <w:rPr>
          <w:rFonts w:asciiTheme="minorHAnsi" w:eastAsia="Arial" w:hAnsiTheme="minorHAnsi" w:cstheme="minorHAnsi"/>
          <w:spacing w:val="2"/>
        </w:rPr>
        <w:t>t</w:t>
      </w:r>
      <w:r w:rsidRPr="00532AB7">
        <w:rPr>
          <w:rFonts w:asciiTheme="minorHAnsi" w:eastAsia="Arial" w:hAnsiTheme="minorHAnsi" w:cstheme="minorHAnsi"/>
        </w:rPr>
        <w:t>at</w:t>
      </w:r>
      <w:r w:rsidRPr="00532AB7">
        <w:rPr>
          <w:rFonts w:asciiTheme="minorHAnsi" w:eastAsia="Arial" w:hAnsiTheme="minorHAnsi" w:cstheme="minorHAnsi"/>
          <w:spacing w:val="1"/>
        </w:rPr>
        <w:t>i</w:t>
      </w:r>
      <w:r w:rsidRPr="00532AB7">
        <w:rPr>
          <w:rFonts w:asciiTheme="minorHAnsi" w:eastAsia="Arial" w:hAnsiTheme="minorHAnsi" w:cstheme="minorHAnsi"/>
        </w:rPr>
        <w:t>o</w:t>
      </w:r>
      <w:r w:rsidRPr="00532AB7">
        <w:rPr>
          <w:rFonts w:asciiTheme="minorHAnsi" w:eastAsia="Arial" w:hAnsiTheme="minorHAnsi" w:cstheme="minorHAnsi"/>
          <w:spacing w:val="-1"/>
        </w:rPr>
        <w:t>n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,</w:t>
      </w:r>
      <w:r w:rsidRPr="00532AB7">
        <w:rPr>
          <w:rFonts w:asciiTheme="minorHAnsi" w:eastAsia="Arial" w:hAnsiTheme="minorHAnsi" w:cstheme="minorHAnsi"/>
          <w:spacing w:val="-13"/>
        </w:rPr>
        <w:t xml:space="preserve"> </w:t>
      </w:r>
      <w:r w:rsidRPr="00532AB7">
        <w:rPr>
          <w:rFonts w:asciiTheme="minorHAnsi" w:eastAsia="Arial" w:hAnsiTheme="minorHAnsi" w:cstheme="minorHAnsi"/>
          <w:spacing w:val="4"/>
        </w:rPr>
        <w:t>m</w:t>
      </w:r>
      <w:r w:rsidRPr="00532AB7">
        <w:rPr>
          <w:rFonts w:asciiTheme="minorHAnsi" w:eastAsia="Arial" w:hAnsiTheme="minorHAnsi" w:cstheme="minorHAnsi"/>
          <w:spacing w:val="-3"/>
        </w:rPr>
        <w:t>e</w:t>
      </w:r>
      <w:r w:rsidRPr="00532AB7">
        <w:rPr>
          <w:rFonts w:asciiTheme="minorHAnsi" w:eastAsia="Arial" w:hAnsiTheme="minorHAnsi" w:cstheme="minorHAnsi"/>
          <w:spacing w:val="4"/>
        </w:rPr>
        <w:t>m</w:t>
      </w:r>
      <w:r w:rsidRPr="00532AB7">
        <w:rPr>
          <w:rFonts w:asciiTheme="minorHAnsi" w:eastAsia="Arial" w:hAnsiTheme="minorHAnsi" w:cstheme="minorHAnsi"/>
        </w:rPr>
        <w:t>orand</w:t>
      </w:r>
      <w:r w:rsidRPr="00532AB7">
        <w:rPr>
          <w:rFonts w:asciiTheme="minorHAnsi" w:eastAsia="Arial" w:hAnsiTheme="minorHAnsi" w:cstheme="minorHAnsi"/>
          <w:spacing w:val="-1"/>
        </w:rPr>
        <w:t>u</w:t>
      </w:r>
      <w:r w:rsidRPr="00532AB7">
        <w:rPr>
          <w:rFonts w:asciiTheme="minorHAnsi" w:eastAsia="Arial" w:hAnsiTheme="minorHAnsi" w:cstheme="minorHAnsi"/>
          <w:spacing w:val="2"/>
        </w:rPr>
        <w:t>m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,</w:t>
      </w:r>
      <w:r w:rsidRPr="00532AB7">
        <w:rPr>
          <w:rFonts w:asciiTheme="minorHAnsi" w:eastAsia="Arial" w:hAnsiTheme="minorHAnsi" w:cstheme="minorHAnsi"/>
          <w:spacing w:val="-14"/>
        </w:rPr>
        <w:t xml:space="preserve"> </w:t>
      </w: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  <w:spacing w:val="1"/>
        </w:rPr>
        <w:t>r</w:t>
      </w:r>
      <w:r w:rsidRPr="00532AB7">
        <w:rPr>
          <w:rFonts w:asciiTheme="minorHAnsi" w:eastAsia="Arial" w:hAnsiTheme="minorHAnsi" w:cstheme="minorHAnsi"/>
        </w:rPr>
        <w:t>o</w:t>
      </w: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  <w:spacing w:val="2"/>
        </w:rPr>
        <w:t>o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a</w:t>
      </w:r>
      <w:r w:rsidRPr="00532AB7">
        <w:rPr>
          <w:rFonts w:asciiTheme="minorHAnsi" w:eastAsia="Arial" w:hAnsiTheme="minorHAnsi" w:cstheme="minorHAnsi"/>
          <w:spacing w:val="-1"/>
        </w:rPr>
        <w:t>l</w:t>
      </w:r>
      <w:r w:rsidRPr="00532AB7">
        <w:rPr>
          <w:rFonts w:asciiTheme="minorHAnsi" w:eastAsia="Arial" w:hAnsiTheme="minorHAnsi" w:cstheme="minorHAnsi"/>
        </w:rPr>
        <w:t>s</w:t>
      </w:r>
      <w:r w:rsidRPr="00532AB7">
        <w:rPr>
          <w:rFonts w:asciiTheme="minorHAnsi" w:eastAsia="Arial" w:hAnsiTheme="minorHAnsi" w:cstheme="minorHAnsi"/>
          <w:spacing w:val="-8"/>
        </w:rPr>
        <w:t xml:space="preserve"> </w:t>
      </w:r>
      <w:r w:rsidRPr="00532AB7">
        <w:rPr>
          <w:rFonts w:asciiTheme="minorHAnsi" w:eastAsia="Arial" w:hAnsiTheme="minorHAnsi" w:cstheme="minorHAnsi"/>
        </w:rPr>
        <w:t>a</w:t>
      </w:r>
      <w:r w:rsidRPr="00532AB7">
        <w:rPr>
          <w:rFonts w:asciiTheme="minorHAnsi" w:eastAsia="Arial" w:hAnsiTheme="minorHAnsi" w:cstheme="minorHAnsi"/>
          <w:spacing w:val="-1"/>
        </w:rPr>
        <w:t>n</w:t>
      </w:r>
      <w:r w:rsidRPr="00532AB7">
        <w:rPr>
          <w:rFonts w:asciiTheme="minorHAnsi" w:eastAsia="Arial" w:hAnsiTheme="minorHAnsi" w:cstheme="minorHAnsi"/>
        </w:rPr>
        <w:t>d</w:t>
      </w:r>
      <w:r w:rsidRPr="00532AB7">
        <w:rPr>
          <w:rFonts w:asciiTheme="minorHAnsi" w:eastAsia="Arial" w:hAnsiTheme="minorHAnsi" w:cstheme="minorHAnsi"/>
          <w:spacing w:val="-1"/>
        </w:rPr>
        <w:t xml:space="preserve"> </w:t>
      </w:r>
      <w:r w:rsidRPr="00532AB7">
        <w:rPr>
          <w:rFonts w:asciiTheme="minorHAnsi" w:eastAsia="Arial" w:hAnsiTheme="minorHAnsi" w:cstheme="minorHAnsi"/>
          <w:spacing w:val="1"/>
        </w:rPr>
        <w:t>c</w:t>
      </w:r>
      <w:r w:rsidRPr="00532AB7">
        <w:rPr>
          <w:rFonts w:asciiTheme="minorHAnsi" w:eastAsia="Arial" w:hAnsiTheme="minorHAnsi" w:cstheme="minorHAnsi"/>
        </w:rPr>
        <w:t>or</w:t>
      </w:r>
      <w:r w:rsidRPr="00532AB7">
        <w:rPr>
          <w:rFonts w:asciiTheme="minorHAnsi" w:eastAsia="Arial" w:hAnsiTheme="minorHAnsi" w:cstheme="minorHAnsi"/>
          <w:spacing w:val="1"/>
        </w:rPr>
        <w:t>r</w:t>
      </w:r>
      <w:r w:rsidRPr="00532AB7">
        <w:rPr>
          <w:rFonts w:asciiTheme="minorHAnsi" w:eastAsia="Arial" w:hAnsiTheme="minorHAnsi" w:cstheme="minorHAnsi"/>
        </w:rPr>
        <w:t>e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p</w:t>
      </w:r>
      <w:r w:rsidRPr="00532AB7">
        <w:rPr>
          <w:rFonts w:asciiTheme="minorHAnsi" w:eastAsia="Arial" w:hAnsiTheme="minorHAnsi" w:cstheme="minorHAnsi"/>
          <w:spacing w:val="-1"/>
        </w:rPr>
        <w:t>o</w:t>
      </w:r>
      <w:r w:rsidRPr="00532AB7">
        <w:rPr>
          <w:rFonts w:asciiTheme="minorHAnsi" w:eastAsia="Arial" w:hAnsiTheme="minorHAnsi" w:cstheme="minorHAnsi"/>
          <w:spacing w:val="2"/>
        </w:rPr>
        <w:t>n</w:t>
      </w:r>
      <w:r w:rsidRPr="00532AB7">
        <w:rPr>
          <w:rFonts w:asciiTheme="minorHAnsi" w:eastAsia="Arial" w:hAnsiTheme="minorHAnsi" w:cstheme="minorHAnsi"/>
        </w:rPr>
        <w:t>d</w:t>
      </w:r>
      <w:r w:rsidRPr="00532AB7">
        <w:rPr>
          <w:rFonts w:asciiTheme="minorHAnsi" w:eastAsia="Arial" w:hAnsiTheme="minorHAnsi" w:cstheme="minorHAnsi"/>
          <w:spacing w:val="-1"/>
        </w:rPr>
        <w:t>e</w:t>
      </w:r>
      <w:r w:rsidRPr="00532AB7">
        <w:rPr>
          <w:rFonts w:asciiTheme="minorHAnsi" w:eastAsia="Arial" w:hAnsiTheme="minorHAnsi" w:cstheme="minorHAnsi"/>
        </w:rPr>
        <w:t>n</w:t>
      </w:r>
      <w:r w:rsidRPr="00532AB7">
        <w:rPr>
          <w:rFonts w:asciiTheme="minorHAnsi" w:eastAsia="Arial" w:hAnsiTheme="minorHAnsi" w:cstheme="minorHAnsi"/>
          <w:spacing w:val="1"/>
        </w:rPr>
        <w:t>c</w:t>
      </w:r>
      <w:r w:rsidRPr="00532AB7">
        <w:rPr>
          <w:rFonts w:asciiTheme="minorHAnsi" w:eastAsia="Arial" w:hAnsiTheme="minorHAnsi" w:cstheme="minorHAnsi"/>
        </w:rPr>
        <w:t>e</w:t>
      </w:r>
      <w:r w:rsidR="00823ABA">
        <w:rPr>
          <w:rFonts w:asciiTheme="minorHAnsi" w:eastAsia="Arial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Arial" w:hAnsiTheme="minorHAnsi" w:cstheme="minorHAnsi"/>
          <w:spacing w:val="3"/>
        </w:rPr>
        <w:t>T</w:t>
      </w:r>
      <w:r w:rsidRPr="00532AB7">
        <w:rPr>
          <w:rFonts w:asciiTheme="minorHAnsi" w:eastAsia="Arial" w:hAnsiTheme="minorHAnsi" w:cstheme="minorHAnsi"/>
          <w:spacing w:val="1"/>
        </w:rPr>
        <w:t>r</w:t>
      </w:r>
      <w:r w:rsidRPr="00532AB7">
        <w:rPr>
          <w:rFonts w:asciiTheme="minorHAnsi" w:eastAsia="Arial" w:hAnsiTheme="minorHAnsi" w:cstheme="minorHAnsi"/>
        </w:rPr>
        <w:t>a</w:t>
      </w:r>
      <w:r w:rsidRPr="00532AB7">
        <w:rPr>
          <w:rFonts w:asciiTheme="minorHAnsi" w:eastAsia="Arial" w:hAnsiTheme="minorHAnsi" w:cstheme="minorHAnsi"/>
          <w:spacing w:val="-2"/>
        </w:rPr>
        <w:t>c</w:t>
      </w:r>
      <w:r w:rsidRPr="00532AB7">
        <w:rPr>
          <w:rFonts w:asciiTheme="minorHAnsi" w:eastAsia="Arial" w:hAnsiTheme="minorHAnsi" w:cstheme="minorHAnsi"/>
        </w:rPr>
        <w:t>k</w:t>
      </w:r>
      <w:r w:rsidRPr="00532AB7">
        <w:rPr>
          <w:rFonts w:asciiTheme="minorHAnsi" w:eastAsia="Arial" w:hAnsiTheme="minorHAnsi" w:cstheme="minorHAnsi"/>
          <w:spacing w:val="-2"/>
        </w:rPr>
        <w:t xml:space="preserve"> </w:t>
      </w:r>
      <w:r w:rsidRPr="00532AB7">
        <w:rPr>
          <w:rFonts w:asciiTheme="minorHAnsi" w:eastAsia="Arial" w:hAnsiTheme="minorHAnsi" w:cstheme="minorHAnsi"/>
          <w:spacing w:val="-3"/>
        </w:rPr>
        <w:t>o</w:t>
      </w:r>
      <w:r w:rsidRPr="00532AB7">
        <w:rPr>
          <w:rFonts w:asciiTheme="minorHAnsi" w:eastAsia="Arial" w:hAnsiTheme="minorHAnsi" w:cstheme="minorHAnsi"/>
        </w:rPr>
        <w:t>f</w:t>
      </w:r>
      <w:r w:rsidRPr="00532AB7">
        <w:rPr>
          <w:rFonts w:asciiTheme="minorHAnsi" w:eastAsia="Arial" w:hAnsiTheme="minorHAnsi" w:cstheme="minorHAnsi"/>
          <w:spacing w:val="2"/>
        </w:rPr>
        <w:t>f</w:t>
      </w:r>
      <w:r w:rsidRPr="00532AB7">
        <w:rPr>
          <w:rFonts w:asciiTheme="minorHAnsi" w:eastAsia="Arial" w:hAnsiTheme="minorHAnsi" w:cstheme="minorHAnsi"/>
          <w:spacing w:val="-1"/>
        </w:rPr>
        <w:t>i</w:t>
      </w:r>
      <w:r w:rsidRPr="00532AB7">
        <w:rPr>
          <w:rFonts w:asciiTheme="minorHAnsi" w:eastAsia="Arial" w:hAnsiTheme="minorHAnsi" w:cstheme="minorHAnsi"/>
          <w:spacing w:val="1"/>
        </w:rPr>
        <w:t>c</w:t>
      </w:r>
      <w:r w:rsidRPr="00532AB7">
        <w:rPr>
          <w:rFonts w:asciiTheme="minorHAnsi" w:eastAsia="Arial" w:hAnsiTheme="minorHAnsi" w:cstheme="minorHAnsi"/>
        </w:rPr>
        <w:t>e</w:t>
      </w:r>
      <w:r w:rsidRPr="00532AB7">
        <w:rPr>
          <w:rFonts w:asciiTheme="minorHAnsi" w:eastAsia="Arial" w:hAnsiTheme="minorHAnsi" w:cstheme="minorHAnsi"/>
          <w:spacing w:val="-5"/>
        </w:rPr>
        <w:t xml:space="preserve"> </w:t>
      </w:r>
      <w:r w:rsidRPr="00532AB7">
        <w:rPr>
          <w:rFonts w:asciiTheme="minorHAnsi" w:eastAsia="Arial" w:hAnsiTheme="minorHAnsi" w:cstheme="minorHAnsi"/>
        </w:rPr>
        <w:t>su</w:t>
      </w: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</w:rPr>
        <w:t>p</w:t>
      </w:r>
      <w:r w:rsidRPr="00532AB7">
        <w:rPr>
          <w:rFonts w:asciiTheme="minorHAnsi" w:eastAsia="Arial" w:hAnsiTheme="minorHAnsi" w:cstheme="minorHAnsi"/>
          <w:spacing w:val="3"/>
        </w:rPr>
        <w:t>l</w:t>
      </w:r>
      <w:r w:rsidRPr="00532AB7">
        <w:rPr>
          <w:rFonts w:asciiTheme="minorHAnsi" w:eastAsia="Arial" w:hAnsiTheme="minorHAnsi" w:cstheme="minorHAnsi"/>
        </w:rPr>
        <w:t>y</w:t>
      </w:r>
      <w:r w:rsidRPr="00532AB7">
        <w:rPr>
          <w:rFonts w:asciiTheme="minorHAnsi" w:eastAsia="Arial" w:hAnsiTheme="minorHAnsi" w:cstheme="minorHAnsi"/>
          <w:spacing w:val="-10"/>
        </w:rPr>
        <w:t xml:space="preserve"> </w:t>
      </w:r>
      <w:r w:rsidRPr="00532AB7">
        <w:rPr>
          <w:rFonts w:asciiTheme="minorHAnsi" w:eastAsia="Arial" w:hAnsiTheme="minorHAnsi" w:cstheme="minorHAnsi"/>
          <w:spacing w:val="1"/>
        </w:rPr>
        <w:t>i</w:t>
      </w:r>
      <w:r w:rsidRPr="00532AB7">
        <w:rPr>
          <w:rFonts w:asciiTheme="minorHAnsi" w:eastAsia="Arial" w:hAnsiTheme="minorHAnsi" w:cstheme="minorHAnsi"/>
        </w:rPr>
        <w:t>n</w:t>
      </w:r>
      <w:r w:rsidRPr="00532AB7">
        <w:rPr>
          <w:rFonts w:asciiTheme="minorHAnsi" w:eastAsia="Arial" w:hAnsiTheme="minorHAnsi" w:cstheme="minorHAnsi"/>
          <w:spacing w:val="1"/>
        </w:rPr>
        <w:t>v</w:t>
      </w:r>
      <w:r w:rsidRPr="00532AB7">
        <w:rPr>
          <w:rFonts w:asciiTheme="minorHAnsi" w:eastAsia="Arial" w:hAnsiTheme="minorHAnsi" w:cstheme="minorHAnsi"/>
        </w:rPr>
        <w:t>e</w:t>
      </w:r>
      <w:r w:rsidRPr="00532AB7">
        <w:rPr>
          <w:rFonts w:asciiTheme="minorHAnsi" w:eastAsia="Arial" w:hAnsiTheme="minorHAnsi" w:cstheme="minorHAnsi"/>
          <w:spacing w:val="-1"/>
        </w:rPr>
        <w:t>n</w:t>
      </w:r>
      <w:r w:rsidRPr="00532AB7">
        <w:rPr>
          <w:rFonts w:asciiTheme="minorHAnsi" w:eastAsia="Arial" w:hAnsiTheme="minorHAnsi" w:cstheme="minorHAnsi"/>
          <w:spacing w:val="2"/>
        </w:rPr>
        <w:t>t</w:t>
      </w:r>
      <w:r w:rsidRPr="00532AB7">
        <w:rPr>
          <w:rFonts w:asciiTheme="minorHAnsi" w:eastAsia="Arial" w:hAnsiTheme="minorHAnsi" w:cstheme="minorHAnsi"/>
        </w:rPr>
        <w:t>ory</w:t>
      </w:r>
      <w:r w:rsidRPr="00532AB7">
        <w:rPr>
          <w:rFonts w:asciiTheme="minorHAnsi" w:eastAsia="Arial" w:hAnsiTheme="minorHAnsi" w:cstheme="minorHAnsi"/>
          <w:spacing w:val="-9"/>
        </w:rPr>
        <w:t xml:space="preserve"> </w:t>
      </w:r>
      <w:r w:rsidRPr="00532AB7">
        <w:rPr>
          <w:rFonts w:asciiTheme="minorHAnsi" w:eastAsia="Arial" w:hAnsiTheme="minorHAnsi" w:cstheme="minorHAnsi"/>
          <w:spacing w:val="2"/>
        </w:rPr>
        <w:t>a</w:t>
      </w:r>
      <w:r w:rsidRPr="00532AB7">
        <w:rPr>
          <w:rFonts w:asciiTheme="minorHAnsi" w:eastAsia="Arial" w:hAnsiTheme="minorHAnsi" w:cstheme="minorHAnsi"/>
        </w:rPr>
        <w:t>nd</w:t>
      </w:r>
      <w:r w:rsidRPr="00532AB7">
        <w:rPr>
          <w:rFonts w:asciiTheme="minorHAnsi" w:eastAsia="Arial" w:hAnsiTheme="minorHAnsi" w:cstheme="minorHAnsi"/>
          <w:spacing w:val="-4"/>
        </w:rPr>
        <w:t xml:space="preserve"> </w:t>
      </w:r>
      <w:r w:rsidRPr="00532AB7">
        <w:rPr>
          <w:rFonts w:asciiTheme="minorHAnsi" w:eastAsia="Arial" w:hAnsiTheme="minorHAnsi" w:cstheme="minorHAnsi"/>
          <w:spacing w:val="2"/>
        </w:rPr>
        <w:t>a</w:t>
      </w:r>
      <w:r w:rsidRPr="00532AB7">
        <w:rPr>
          <w:rFonts w:asciiTheme="minorHAnsi" w:eastAsia="Arial" w:hAnsiTheme="minorHAnsi" w:cstheme="minorHAnsi"/>
        </w:rPr>
        <w:t>p</w:t>
      </w:r>
      <w:r w:rsidRPr="00532AB7">
        <w:rPr>
          <w:rFonts w:asciiTheme="minorHAnsi" w:eastAsia="Arial" w:hAnsiTheme="minorHAnsi" w:cstheme="minorHAnsi"/>
          <w:spacing w:val="-1"/>
        </w:rPr>
        <w:t>p</w:t>
      </w:r>
      <w:r w:rsidRPr="00532AB7">
        <w:rPr>
          <w:rFonts w:asciiTheme="minorHAnsi" w:eastAsia="Arial" w:hAnsiTheme="minorHAnsi" w:cstheme="minorHAnsi"/>
          <w:spacing w:val="1"/>
        </w:rPr>
        <w:t>r</w:t>
      </w:r>
      <w:r w:rsidRPr="00532AB7">
        <w:rPr>
          <w:rFonts w:asciiTheme="minorHAnsi" w:eastAsia="Arial" w:hAnsiTheme="minorHAnsi" w:cstheme="minorHAnsi"/>
          <w:spacing w:val="2"/>
        </w:rPr>
        <w:t>o</w:t>
      </w:r>
      <w:r w:rsidRPr="00532AB7">
        <w:rPr>
          <w:rFonts w:asciiTheme="minorHAnsi" w:eastAsia="Arial" w:hAnsiTheme="minorHAnsi" w:cstheme="minorHAnsi"/>
          <w:spacing w:val="-1"/>
        </w:rPr>
        <w:t>v</w:t>
      </w:r>
      <w:r w:rsidRPr="00532AB7">
        <w:rPr>
          <w:rFonts w:asciiTheme="minorHAnsi" w:eastAsia="Arial" w:hAnsiTheme="minorHAnsi" w:cstheme="minorHAnsi"/>
        </w:rPr>
        <w:t>es</w:t>
      </w:r>
      <w:r w:rsidRPr="00532AB7">
        <w:rPr>
          <w:rFonts w:asciiTheme="minorHAnsi" w:eastAsia="Arial" w:hAnsiTheme="minorHAnsi" w:cstheme="minorHAnsi"/>
          <w:spacing w:val="-7"/>
        </w:rPr>
        <w:t xml:space="preserve"> </w:t>
      </w:r>
      <w:r w:rsidRPr="00532AB7">
        <w:rPr>
          <w:rFonts w:asciiTheme="minorHAnsi" w:eastAsia="Arial" w:hAnsiTheme="minorHAnsi" w:cstheme="minorHAnsi"/>
          <w:spacing w:val="1"/>
        </w:rPr>
        <w:t>s</w:t>
      </w:r>
      <w:r w:rsidRPr="00532AB7">
        <w:rPr>
          <w:rFonts w:asciiTheme="minorHAnsi" w:eastAsia="Arial" w:hAnsiTheme="minorHAnsi" w:cstheme="minorHAnsi"/>
        </w:rPr>
        <w:t>u</w:t>
      </w:r>
      <w:r w:rsidRPr="00532AB7">
        <w:rPr>
          <w:rFonts w:asciiTheme="minorHAnsi" w:eastAsia="Arial" w:hAnsiTheme="minorHAnsi" w:cstheme="minorHAnsi"/>
          <w:spacing w:val="1"/>
        </w:rPr>
        <w:t>p</w:t>
      </w:r>
      <w:r w:rsidRPr="00532AB7">
        <w:rPr>
          <w:rFonts w:asciiTheme="minorHAnsi" w:eastAsia="Arial" w:hAnsiTheme="minorHAnsi" w:cstheme="minorHAnsi"/>
        </w:rPr>
        <w:t>p</w:t>
      </w:r>
      <w:r w:rsidRPr="00532AB7">
        <w:rPr>
          <w:rFonts w:asciiTheme="minorHAnsi" w:eastAsia="Arial" w:hAnsiTheme="minorHAnsi" w:cstheme="minorHAnsi"/>
          <w:spacing w:val="3"/>
        </w:rPr>
        <w:t>l</w:t>
      </w:r>
      <w:r w:rsidRPr="00532AB7">
        <w:rPr>
          <w:rFonts w:asciiTheme="minorHAnsi" w:eastAsia="Arial" w:hAnsiTheme="minorHAnsi" w:cstheme="minorHAnsi"/>
        </w:rPr>
        <w:t>y</w:t>
      </w:r>
      <w:r w:rsidRPr="00532AB7">
        <w:rPr>
          <w:rFonts w:asciiTheme="minorHAnsi" w:eastAsia="Arial" w:hAnsiTheme="minorHAnsi" w:cstheme="minorHAnsi"/>
          <w:spacing w:val="-10"/>
        </w:rPr>
        <w:t xml:space="preserve"> </w:t>
      </w:r>
      <w:r w:rsidRPr="00532AB7">
        <w:rPr>
          <w:rFonts w:asciiTheme="minorHAnsi" w:eastAsia="Arial" w:hAnsiTheme="minorHAnsi" w:cstheme="minorHAnsi"/>
        </w:rPr>
        <w:t>o</w:t>
      </w:r>
      <w:r w:rsidRPr="00532AB7">
        <w:rPr>
          <w:rFonts w:asciiTheme="minorHAnsi" w:eastAsia="Arial" w:hAnsiTheme="minorHAnsi" w:cstheme="minorHAnsi"/>
          <w:spacing w:val="3"/>
        </w:rPr>
        <w:t>r</w:t>
      </w:r>
      <w:r w:rsidRPr="00532AB7">
        <w:rPr>
          <w:rFonts w:asciiTheme="minorHAnsi" w:eastAsia="Arial" w:hAnsiTheme="minorHAnsi" w:cstheme="minorHAnsi"/>
          <w:spacing w:val="2"/>
        </w:rPr>
        <w:t>d</w:t>
      </w:r>
      <w:r w:rsidRPr="00532AB7">
        <w:rPr>
          <w:rFonts w:asciiTheme="minorHAnsi" w:eastAsia="Arial" w:hAnsiTheme="minorHAnsi" w:cstheme="minorHAnsi"/>
        </w:rPr>
        <w:t>ers</w:t>
      </w:r>
      <w:r w:rsidRPr="00532AB7">
        <w:rPr>
          <w:rFonts w:asciiTheme="minorHAnsi" w:eastAsia="Arial" w:hAnsiTheme="minorHAnsi" w:cstheme="minorHAnsi"/>
          <w:spacing w:val="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 xml:space="preserve">or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an</w:t>
      </w:r>
      <w:r w:rsidRPr="00532AB7">
        <w:rPr>
          <w:rFonts w:asciiTheme="minorHAnsi" w:eastAsia="Tahoma" w:hAnsiTheme="minorHAnsi" w:cstheme="minorHAnsi"/>
          <w:position w:val="1"/>
        </w:rPr>
        <w:t>d r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g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hi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l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 xml:space="preserve">g </w:t>
      </w:r>
      <w:r w:rsidRPr="00532AB7">
        <w:rPr>
          <w:rFonts w:asciiTheme="minorHAnsi" w:eastAsia="Tahoma" w:hAnsiTheme="minorHAnsi" w:cstheme="minorHAnsi"/>
        </w:rPr>
        <w:t>tr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="00823ABA">
        <w:rPr>
          <w:rFonts w:asciiTheme="minorHAnsi" w:eastAsia="Tahoma" w:hAnsiTheme="minorHAnsi" w:cstheme="minorHAnsi"/>
        </w:rPr>
        <w:t>.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proofErr w:type="gramStart"/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q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en</w:t>
      </w:r>
      <w:r w:rsidRPr="00532AB7">
        <w:rPr>
          <w:rFonts w:asciiTheme="minorHAnsi" w:eastAsia="Tahoma" w:hAnsiTheme="minorHAnsi" w:cstheme="minorHAnsi"/>
        </w:rPr>
        <w:t>ts</w:t>
      </w:r>
      <w:proofErr w:type="gramEnd"/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 xml:space="preserve">r </w:t>
      </w:r>
      <w:r w:rsidRPr="00532AB7">
        <w:rPr>
          <w:rFonts w:asciiTheme="minorHAnsi" w:eastAsia="Tahoma" w:hAnsiTheme="minorHAnsi" w:cstheme="minorHAnsi"/>
          <w:spacing w:val="1"/>
        </w:rPr>
        <w:t>7</w:t>
      </w:r>
      <w:r w:rsidRPr="00532AB7">
        <w:rPr>
          <w:rFonts w:asciiTheme="minorHAnsi" w:eastAsia="Tahoma" w:hAnsiTheme="minorHAnsi" w:cstheme="minorHAnsi"/>
        </w:rPr>
        <w:t>2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sc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2"/>
        </w:rPr>
        <w:t>oo</w:t>
      </w:r>
      <w:r w:rsidRPr="00532AB7">
        <w:rPr>
          <w:rFonts w:asciiTheme="minorHAnsi" w:eastAsia="Tahoma" w:hAnsiTheme="minorHAnsi" w:cstheme="minorHAnsi"/>
        </w:rPr>
        <w:t>ls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 xml:space="preserve">to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2"/>
        </w:rPr>
        <w:t>u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>lo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h</w:t>
      </w:r>
      <w:r w:rsidRPr="00532AB7">
        <w:rPr>
          <w:rFonts w:asciiTheme="minorHAnsi" w:eastAsia="Tahoma" w:hAnsiTheme="minorHAnsi" w:cstheme="minorHAnsi"/>
        </w:rPr>
        <w:t>e 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j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t</w:t>
      </w:r>
      <w:r w:rsidR="00823ABA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u</w:t>
      </w:r>
      <w:r w:rsidRPr="00532AB7">
        <w:rPr>
          <w:rFonts w:asciiTheme="minorHAnsi" w:eastAsia="Tahoma" w:hAnsiTheme="minorHAnsi" w:cstheme="minorHAnsi"/>
          <w:position w:val="-1"/>
        </w:rPr>
        <w:t>re</w:t>
      </w:r>
      <w:r w:rsidRPr="00532AB7">
        <w:rPr>
          <w:rFonts w:asciiTheme="minorHAnsi" w:eastAsia="Tahoma" w:hAnsiTheme="minorHAnsi" w:cstheme="minorHAnsi"/>
          <w:spacing w:val="-17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co</w:t>
      </w:r>
      <w:r w:rsidRPr="00532AB7">
        <w:rPr>
          <w:rFonts w:asciiTheme="minorHAnsi" w:eastAsia="Tahoma" w:hAnsiTheme="minorHAnsi" w:cstheme="minorHAnsi"/>
          <w:position w:val="-1"/>
        </w:rPr>
        <w:t>st</w:t>
      </w:r>
      <w:r w:rsidRPr="00532AB7">
        <w:rPr>
          <w:rFonts w:asciiTheme="minorHAnsi" w:eastAsia="Tahoma" w:hAnsiTheme="minorHAnsi" w:cstheme="minorHAnsi"/>
          <w:spacing w:val="-13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f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v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23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2"/>
          <w:w w:val="99"/>
          <w:position w:val="-1"/>
        </w:rPr>
        <w:t>r</w:t>
      </w:r>
      <w:r w:rsidRPr="00532AB7">
        <w:rPr>
          <w:rFonts w:asciiTheme="minorHAnsi" w:eastAsia="Tahoma" w:hAnsiTheme="minorHAnsi" w:cstheme="minorHAnsi"/>
          <w:w w:val="99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1"/>
          <w:w w:val="99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3"/>
          <w:w w:val="99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5"/>
          <w:w w:val="99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  <w:position w:val="-1"/>
        </w:rPr>
        <w:t>n</w:t>
      </w:r>
      <w:r w:rsidRPr="00532AB7">
        <w:rPr>
          <w:rFonts w:asciiTheme="minorHAnsi" w:eastAsia="Tahoma" w:hAnsiTheme="minorHAnsi" w:cstheme="minorHAnsi"/>
          <w:w w:val="99"/>
          <w:position w:val="-1"/>
        </w:rPr>
        <w:t>g</w:t>
      </w:r>
      <w:r w:rsidRPr="00532AB7">
        <w:rPr>
          <w:rFonts w:asciiTheme="minorHAnsi" w:eastAsia="Tahoma" w:hAnsiTheme="minorHAnsi" w:cstheme="minorHAnsi"/>
          <w:spacing w:val="-20"/>
          <w:w w:val="9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8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6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g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21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Pr="00532AB7">
        <w:rPr>
          <w:rFonts w:asciiTheme="minorHAnsi" w:eastAsia="Tahoma" w:hAnsiTheme="minorHAnsi" w:cstheme="minorHAnsi"/>
          <w:spacing w:val="4"/>
          <w:w w:val="96"/>
        </w:rPr>
        <w:t>l</w:t>
      </w:r>
      <w:r w:rsidRPr="00532AB7">
        <w:rPr>
          <w:rFonts w:asciiTheme="minorHAnsi" w:eastAsia="Tahoma" w:hAnsiTheme="minorHAnsi" w:cstheme="minorHAnsi"/>
          <w:spacing w:val="2"/>
          <w:w w:val="96"/>
        </w:rPr>
        <w:t>a</w:t>
      </w:r>
      <w:r w:rsidRPr="00532AB7">
        <w:rPr>
          <w:rFonts w:asciiTheme="minorHAnsi" w:eastAsia="Tahoma" w:hAnsiTheme="minorHAnsi" w:cstheme="minorHAnsi"/>
          <w:w w:val="96"/>
        </w:rPr>
        <w:t>t</w:t>
      </w:r>
      <w:r w:rsidRPr="00532AB7">
        <w:rPr>
          <w:rFonts w:asciiTheme="minorHAnsi" w:eastAsia="Tahoma" w:hAnsiTheme="minorHAnsi" w:cstheme="minorHAnsi"/>
          <w:spacing w:val="6"/>
          <w:w w:val="96"/>
        </w:rPr>
        <w:t>i</w:t>
      </w:r>
      <w:r w:rsidRPr="00532AB7">
        <w:rPr>
          <w:rFonts w:asciiTheme="minorHAnsi" w:eastAsia="Tahoma" w:hAnsiTheme="minorHAnsi" w:cstheme="minorHAnsi"/>
          <w:spacing w:val="5"/>
          <w:w w:val="96"/>
        </w:rPr>
        <w:t>on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5"/>
          <w:w w:val="96"/>
        </w:rPr>
        <w:t>h</w:t>
      </w:r>
      <w:r w:rsidRPr="00532AB7">
        <w:rPr>
          <w:rFonts w:asciiTheme="minorHAnsi" w:eastAsia="Tahoma" w:hAnsiTheme="minorHAnsi" w:cstheme="minorHAnsi"/>
          <w:spacing w:val="9"/>
          <w:w w:val="96"/>
        </w:rPr>
        <w:t>i</w:t>
      </w:r>
      <w:r w:rsidRPr="00532AB7">
        <w:rPr>
          <w:rFonts w:asciiTheme="minorHAnsi" w:eastAsia="Tahoma" w:hAnsiTheme="minorHAnsi" w:cstheme="minorHAnsi"/>
          <w:spacing w:val="3"/>
          <w:w w:val="96"/>
        </w:rPr>
        <w:t>p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-2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w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l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6"/>
        </w:rPr>
        <w:t>e</w:t>
      </w:r>
      <w:r w:rsidRPr="00532AB7">
        <w:rPr>
          <w:rFonts w:asciiTheme="minorHAnsi" w:eastAsia="Tahoma" w:hAnsiTheme="minorHAnsi" w:cstheme="minorHAnsi"/>
          <w:spacing w:val="7"/>
        </w:rPr>
        <w:t>r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d</w:t>
      </w:r>
      <w:r w:rsidRPr="00532AB7">
        <w:rPr>
          <w:rFonts w:asciiTheme="minorHAnsi" w:eastAsia="Tahoma" w:hAnsiTheme="minorHAnsi" w:cstheme="minorHAnsi"/>
          <w:position w:val="1"/>
        </w:rPr>
        <w:t>le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ly</w:t>
      </w:r>
      <w:r w:rsidRPr="00532AB7">
        <w:rPr>
          <w:rFonts w:asciiTheme="minorHAnsi" w:eastAsia="Tahoma" w:hAnsiTheme="minorHAnsi" w:cstheme="minorHAnsi"/>
          <w:spacing w:val="-2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ea</w:t>
      </w:r>
      <w:r w:rsidRPr="00532AB7">
        <w:rPr>
          <w:rFonts w:asciiTheme="minorHAnsi" w:eastAsia="Tahoma" w:hAnsiTheme="minorHAnsi" w:cstheme="minorHAnsi"/>
          <w:position w:val="1"/>
        </w:rPr>
        <w:t>se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ew</w:t>
      </w:r>
      <w:r w:rsidRPr="00532AB7">
        <w:rPr>
          <w:rFonts w:asciiTheme="minorHAnsi" w:eastAsia="Tahoma" w:hAnsiTheme="minorHAnsi" w:cstheme="minorHAnsi"/>
          <w:spacing w:val="6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4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1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1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4</w:t>
      </w:r>
      <w:r w:rsidRPr="00532AB7">
        <w:rPr>
          <w:rFonts w:asciiTheme="minorHAnsi" w:eastAsia="Tahoma" w:hAnsiTheme="minorHAnsi" w:cstheme="minorHAnsi"/>
          <w:position w:val="1"/>
        </w:rPr>
        <w:t>0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0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w w:val="96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5"/>
          <w:w w:val="96"/>
          <w:position w:val="1"/>
        </w:rPr>
        <w:t>nt</w:t>
      </w:r>
      <w:r w:rsidRPr="00532AB7">
        <w:rPr>
          <w:rFonts w:asciiTheme="minorHAnsi" w:eastAsia="Tahoma" w:hAnsiTheme="minorHAnsi" w:cstheme="minorHAnsi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2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/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position w:val="1"/>
        </w:rPr>
        <w:t>ill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b</w:t>
      </w:r>
      <w:r w:rsidRPr="00532AB7">
        <w:rPr>
          <w:rFonts w:asciiTheme="minorHAnsi" w:eastAsia="Tahoma" w:hAnsiTheme="minorHAnsi" w:cstheme="minorHAnsi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bi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Ain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Proc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ac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mm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od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In</w:t>
      </w:r>
      <w:r w:rsidRPr="00532AB7">
        <w:rPr>
          <w:rFonts w:asciiTheme="minorHAnsi" w:eastAsia="Tahoma" w:hAnsiTheme="minorHAnsi" w:cstheme="minorHAnsi"/>
          <w:w w:val="96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w w:val="96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6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ge</w:t>
      </w:r>
      <w:r w:rsidRPr="00532AB7">
        <w:rPr>
          <w:rFonts w:asciiTheme="minorHAnsi" w:eastAsia="Tahoma" w:hAnsiTheme="minorHAnsi" w:cstheme="minorHAnsi"/>
          <w:w w:val="96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w w:val="96"/>
          <w:position w:val="1"/>
        </w:rPr>
        <w:t>nt</w:t>
      </w:r>
      <w:r w:rsidRPr="00532AB7">
        <w:rPr>
          <w:rFonts w:asciiTheme="minorHAnsi" w:eastAsia="Tahoma" w:hAnsiTheme="minorHAnsi" w:cstheme="minorHAnsi"/>
          <w:spacing w:val="13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(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cl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ng</w:t>
      </w:r>
      <w:r w:rsidRPr="00532AB7">
        <w:rPr>
          <w:rFonts w:asciiTheme="minorHAnsi" w:eastAsia="Tahoma" w:hAnsiTheme="minorHAnsi" w:cstheme="minorHAnsi"/>
          <w:spacing w:val="-2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em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)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bo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rd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nc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ding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k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its,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position w:val="1"/>
        </w:rPr>
        <w:t>is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me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sts,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Em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ir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ate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IDs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ori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ta</w:t>
      </w:r>
      <w:r w:rsidRPr="00532AB7">
        <w:rPr>
          <w:rFonts w:asciiTheme="minorHAnsi" w:eastAsia="Tahoma" w:hAnsiTheme="minorHAnsi" w:cstheme="minorHAnsi"/>
          <w:position w:val="1"/>
        </w:rPr>
        <w:t>ti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 xml:space="preserve">,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on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 xml:space="preserve"> a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od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on</w:t>
      </w:r>
      <w:r w:rsidR="00823ABA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go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rvi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</w:rPr>
        <w:t>ses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</w:rPr>
        <w:t xml:space="preserve">nd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dl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6"/>
        </w:rPr>
        <w:t>m</w:t>
      </w:r>
      <w:r w:rsidRPr="00532AB7">
        <w:rPr>
          <w:rFonts w:asciiTheme="minorHAnsi" w:eastAsia="Tahoma" w:hAnsiTheme="minorHAnsi" w:cstheme="minorHAnsi"/>
        </w:rPr>
        <w:t>u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q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ip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irs,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at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2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>ee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ro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position w:val="1"/>
        </w:rPr>
        <w:t>ide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ssi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D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ors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j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re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g,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iss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2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ds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3"/>
        </w:rPr>
        <w:t>dm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3"/>
        </w:rPr>
        <w:t>te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 d</w:t>
      </w:r>
      <w:r w:rsidRPr="00532AB7">
        <w:rPr>
          <w:rFonts w:asciiTheme="minorHAnsi" w:eastAsia="Tahoma" w:hAnsiTheme="minorHAnsi" w:cstheme="minorHAnsi"/>
          <w:spacing w:val="1"/>
        </w:rPr>
        <w:t>u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4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f</w:t>
      </w:r>
      <w:r w:rsidRPr="00532AB7">
        <w:rPr>
          <w:rFonts w:asciiTheme="minorHAnsi" w:eastAsia="Tahoma" w:hAnsiTheme="minorHAnsi" w:cstheme="minorHAnsi"/>
          <w:spacing w:val="4"/>
        </w:rPr>
        <w:t>f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6"/>
        </w:rPr>
        <w:t>a</w:t>
      </w:r>
      <w:r w:rsidRPr="00532AB7">
        <w:rPr>
          <w:rFonts w:asciiTheme="minorHAnsi" w:eastAsia="Tahoma" w:hAnsiTheme="minorHAnsi" w:cstheme="minorHAnsi"/>
          <w:spacing w:val="5"/>
          <w:w w:val="96"/>
        </w:rPr>
        <w:t>s</w:t>
      </w:r>
      <w:r w:rsidRPr="00532AB7">
        <w:rPr>
          <w:rFonts w:asciiTheme="minorHAnsi" w:eastAsia="Tahoma" w:hAnsiTheme="minorHAnsi" w:cstheme="minorHAnsi"/>
          <w:spacing w:val="2"/>
          <w:w w:val="96"/>
        </w:rPr>
        <w:t>s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7"/>
          <w:w w:val="96"/>
        </w:rPr>
        <w:t>s</w:t>
      </w:r>
      <w:r w:rsidRPr="00532AB7">
        <w:rPr>
          <w:rFonts w:asciiTheme="minorHAnsi" w:eastAsia="Tahoma" w:hAnsiTheme="minorHAnsi" w:cstheme="minorHAnsi"/>
          <w:spacing w:val="2"/>
          <w:w w:val="96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t</w:t>
      </w:r>
      <w:r w:rsidRPr="00532AB7">
        <w:rPr>
          <w:rFonts w:asciiTheme="minorHAnsi" w:eastAsia="Tahoma" w:hAnsiTheme="minorHAnsi" w:cstheme="minorHAnsi"/>
          <w:spacing w:val="9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dr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r,</w:t>
      </w:r>
      <w:r w:rsidRPr="00532AB7">
        <w:rPr>
          <w:rFonts w:asciiTheme="minorHAnsi" w:eastAsia="Tahoma" w:hAnsiTheme="minorHAnsi" w:cstheme="minorHAnsi"/>
          <w:spacing w:val="1"/>
        </w:rPr>
        <w:t xml:space="preserve"> </w:t>
      </w:r>
      <w:r w:rsidRPr="00532AB7">
        <w:rPr>
          <w:rFonts w:asciiTheme="minorHAnsi" w:eastAsia="Tahoma" w:hAnsiTheme="minorHAnsi" w:cstheme="minorHAnsi"/>
          <w:w w:val="96"/>
        </w:rPr>
        <w:t>r</w:t>
      </w:r>
      <w:r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c</w:t>
      </w:r>
      <w:r w:rsidRPr="00532AB7">
        <w:rPr>
          <w:rFonts w:asciiTheme="minorHAnsi" w:eastAsia="Tahoma" w:hAnsiTheme="minorHAnsi" w:cstheme="minorHAnsi"/>
          <w:w w:val="96"/>
        </w:rPr>
        <w:t>o</w:t>
      </w:r>
      <w:r w:rsidRPr="00532AB7">
        <w:rPr>
          <w:rFonts w:asciiTheme="minorHAnsi" w:eastAsia="Tahoma" w:hAnsiTheme="minorHAnsi" w:cstheme="minorHAnsi"/>
          <w:spacing w:val="3"/>
          <w:w w:val="96"/>
        </w:rPr>
        <w:t>g</w:t>
      </w:r>
      <w:r w:rsidRPr="00532AB7">
        <w:rPr>
          <w:rFonts w:asciiTheme="minorHAnsi" w:eastAsia="Tahoma" w:hAnsiTheme="minorHAnsi" w:cstheme="minorHAnsi"/>
          <w:w w:val="96"/>
        </w:rPr>
        <w:t>n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3"/>
          <w:w w:val="96"/>
        </w:rPr>
        <w:t>z</w:t>
      </w:r>
      <w:r w:rsidRPr="00532AB7">
        <w:rPr>
          <w:rFonts w:asciiTheme="minorHAnsi" w:eastAsia="Tahoma" w:hAnsiTheme="minorHAnsi" w:cstheme="minorHAnsi"/>
          <w:spacing w:val="1"/>
          <w:w w:val="96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g</w:t>
      </w:r>
      <w:r w:rsidRPr="00532AB7">
        <w:rPr>
          <w:rFonts w:asciiTheme="minorHAnsi" w:eastAsia="Tahoma" w:hAnsiTheme="minorHAnsi" w:cstheme="minorHAnsi"/>
          <w:spacing w:val="-8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3"/>
          <w:w w:val="96"/>
        </w:rPr>
        <w:t>e</w:t>
      </w:r>
      <w:r w:rsidRPr="00532AB7">
        <w:rPr>
          <w:rFonts w:asciiTheme="minorHAnsi" w:eastAsia="Tahoma" w:hAnsiTheme="minorHAnsi" w:cstheme="minorHAnsi"/>
          <w:spacing w:val="1"/>
          <w:w w:val="96"/>
        </w:rPr>
        <w:t>w</w:t>
      </w:r>
      <w:r w:rsidRPr="00532AB7">
        <w:rPr>
          <w:rFonts w:asciiTheme="minorHAnsi" w:eastAsia="Tahoma" w:hAnsiTheme="minorHAnsi" w:cstheme="minorHAnsi"/>
          <w:spacing w:val="6"/>
          <w:w w:val="96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-11"/>
          <w:w w:val="96"/>
        </w:rPr>
        <w:t>di</w:t>
      </w:r>
      <w:r w:rsidRPr="00532AB7">
        <w:rPr>
          <w:rFonts w:asciiTheme="minorHAnsi" w:eastAsia="Tahoma" w:hAnsiTheme="minorHAnsi" w:cstheme="minorHAnsi"/>
          <w:spacing w:val="-1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g</w:t>
      </w:r>
      <w:r w:rsidRPr="00532AB7">
        <w:rPr>
          <w:rFonts w:asciiTheme="minorHAnsi" w:eastAsia="Tahoma" w:hAnsiTheme="minorHAnsi" w:cstheme="minorHAnsi"/>
          <w:spacing w:val="-22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-12"/>
          <w:w w:val="97"/>
        </w:rPr>
        <w:t>t</w:t>
      </w:r>
      <w:r w:rsidRPr="00532AB7">
        <w:rPr>
          <w:rFonts w:asciiTheme="minorHAnsi" w:eastAsia="Tahoma" w:hAnsiTheme="minorHAnsi" w:cstheme="minorHAnsi"/>
          <w:spacing w:val="-14"/>
          <w:w w:val="97"/>
        </w:rPr>
        <w:t>h</w:t>
      </w:r>
      <w:r w:rsidRPr="00532AB7">
        <w:rPr>
          <w:rFonts w:asciiTheme="minorHAnsi" w:eastAsia="Tahoma" w:hAnsiTheme="minorHAnsi" w:cstheme="minorHAnsi"/>
          <w:spacing w:val="-13"/>
          <w:w w:val="96"/>
        </w:rPr>
        <w:t>e</w:t>
      </w:r>
      <w:r w:rsidRPr="00532AB7">
        <w:rPr>
          <w:rFonts w:asciiTheme="minorHAnsi" w:eastAsia="Tahoma" w:hAnsiTheme="minorHAnsi" w:cstheme="minorHAnsi"/>
          <w:spacing w:val="-13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r</w:t>
      </w:r>
      <w:r w:rsidRPr="00532AB7">
        <w:rPr>
          <w:rFonts w:asciiTheme="minorHAnsi" w:eastAsia="Tahoma" w:hAnsiTheme="minorHAnsi" w:cstheme="minorHAnsi"/>
          <w:spacing w:val="-27"/>
        </w:rPr>
        <w:t xml:space="preserve"> </w:t>
      </w:r>
      <w:r w:rsidRPr="00532AB7">
        <w:rPr>
          <w:rFonts w:asciiTheme="minorHAnsi" w:eastAsia="Tahoma" w:hAnsiTheme="minorHAnsi" w:cstheme="minorHAnsi"/>
          <w:spacing w:val="-13"/>
          <w:w w:val="96"/>
        </w:rPr>
        <w:t>e</w:t>
      </w:r>
      <w:r w:rsidRPr="00532AB7">
        <w:rPr>
          <w:rFonts w:asciiTheme="minorHAnsi" w:eastAsia="Tahoma" w:hAnsiTheme="minorHAnsi" w:cstheme="minorHAnsi"/>
          <w:spacing w:val="-14"/>
          <w:w w:val="96"/>
        </w:rPr>
        <w:t>x</w:t>
      </w:r>
      <w:r w:rsidRPr="00532AB7">
        <w:rPr>
          <w:rFonts w:asciiTheme="minorHAnsi" w:eastAsia="Tahoma" w:hAnsiTheme="minorHAnsi" w:cstheme="minorHAnsi"/>
          <w:spacing w:val="-12"/>
          <w:w w:val="97"/>
        </w:rPr>
        <w:t>t</w:t>
      </w:r>
      <w:r w:rsidRPr="00532AB7">
        <w:rPr>
          <w:rFonts w:asciiTheme="minorHAnsi" w:eastAsia="Tahoma" w:hAnsiTheme="minorHAnsi" w:cstheme="minorHAnsi"/>
          <w:spacing w:val="-15"/>
          <w:w w:val="97"/>
        </w:rPr>
        <w:t>r</w:t>
      </w:r>
      <w:r w:rsidRPr="00532AB7">
        <w:rPr>
          <w:rFonts w:asciiTheme="minorHAnsi" w:eastAsia="Tahoma" w:hAnsiTheme="minorHAnsi" w:cstheme="minorHAnsi"/>
          <w:w w:val="97"/>
        </w:rPr>
        <w:t>a</w:t>
      </w:r>
      <w:r w:rsidRPr="00532AB7">
        <w:rPr>
          <w:rFonts w:asciiTheme="minorHAnsi" w:eastAsia="Tahoma" w:hAnsiTheme="minorHAnsi" w:cstheme="minorHAnsi"/>
          <w:spacing w:val="-27"/>
        </w:rPr>
        <w:t xml:space="preserve"> </w:t>
      </w:r>
      <w:r w:rsidRPr="00532AB7">
        <w:rPr>
          <w:rFonts w:asciiTheme="minorHAnsi" w:eastAsia="Tahoma" w:hAnsiTheme="minorHAnsi" w:cstheme="minorHAnsi"/>
          <w:spacing w:val="-13"/>
        </w:rPr>
        <w:t>e</w:t>
      </w:r>
      <w:r w:rsidRPr="00532AB7">
        <w:rPr>
          <w:rFonts w:asciiTheme="minorHAnsi" w:eastAsia="Tahoma" w:hAnsiTheme="minorHAnsi" w:cstheme="minorHAnsi"/>
          <w:spacing w:val="-14"/>
        </w:rPr>
        <w:t>ff</w:t>
      </w:r>
      <w:r w:rsidRPr="00532AB7">
        <w:rPr>
          <w:rFonts w:asciiTheme="minorHAnsi" w:eastAsia="Tahoma" w:hAnsiTheme="minorHAnsi" w:cstheme="minorHAnsi"/>
          <w:spacing w:val="-12"/>
        </w:rPr>
        <w:t>o</w:t>
      </w:r>
      <w:r w:rsidRPr="00532AB7">
        <w:rPr>
          <w:rFonts w:asciiTheme="minorHAnsi" w:eastAsia="Tahoma" w:hAnsiTheme="minorHAnsi" w:cstheme="minorHAnsi"/>
          <w:spacing w:val="-15"/>
        </w:rPr>
        <w:t>r</w:t>
      </w:r>
      <w:r w:rsidRPr="00532AB7">
        <w:rPr>
          <w:rFonts w:asciiTheme="minorHAnsi" w:eastAsia="Tahoma" w:hAnsiTheme="minorHAnsi" w:cstheme="minorHAnsi"/>
          <w:spacing w:val="-12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E749BE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P</w:t>
      </w:r>
      <w:r w:rsidRPr="00532AB7">
        <w:rPr>
          <w:rFonts w:asciiTheme="minorHAnsi" w:eastAsia="Tahoma" w:hAnsiTheme="minorHAnsi" w:cstheme="minorHAnsi"/>
          <w:w w:val="97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5"/>
          <w:w w:val="9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4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omp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w w:val="97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6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w w:val="9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2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ts,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k</w:t>
      </w:r>
      <w:r w:rsidRPr="00532AB7">
        <w:rPr>
          <w:rFonts w:asciiTheme="minorHAnsi" w:eastAsia="Tahoma" w:hAnsiTheme="minorHAnsi" w:cstheme="minorHAnsi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its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 xml:space="preserve">d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he</w:t>
      </w:r>
      <w:r w:rsidRPr="00532AB7">
        <w:rPr>
          <w:rFonts w:asciiTheme="minorHAnsi" w:eastAsia="Tahoma" w:hAnsiTheme="minorHAnsi" w:cstheme="minorHAnsi"/>
          <w:position w:val="1"/>
        </w:rPr>
        <w:t>ld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tea</w:t>
      </w: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t</w:t>
      </w:r>
      <w:r w:rsidRPr="00532AB7">
        <w:rPr>
          <w:rFonts w:asciiTheme="minorHAnsi" w:eastAsia="Tahoma" w:hAnsiTheme="minorHAnsi" w:cstheme="minorHAnsi"/>
          <w:w w:val="99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g</w:t>
      </w:r>
      <w:r w:rsidRPr="00532AB7">
        <w:rPr>
          <w:rFonts w:asciiTheme="minorHAnsi" w:eastAsia="Tahoma" w:hAnsiTheme="minorHAnsi" w:cstheme="minorHAnsi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1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w w:val="96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8"/>
          <w:w w:val="96"/>
          <w:position w:val="1"/>
        </w:rPr>
        <w:t>-</w:t>
      </w:r>
      <w:r w:rsidRPr="00532AB7">
        <w:rPr>
          <w:rFonts w:asciiTheme="minorHAnsi" w:eastAsia="Tahoma" w:hAnsiTheme="minorHAnsi" w:cstheme="minorHAnsi"/>
          <w:spacing w:val="-7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5"/>
          <w:w w:val="96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8"/>
          <w:w w:val="96"/>
          <w:position w:val="1"/>
        </w:rPr>
        <w:t>-c</w:t>
      </w:r>
      <w:r w:rsidRPr="00532AB7">
        <w:rPr>
          <w:rFonts w:asciiTheme="minorHAnsi" w:eastAsia="Tahoma" w:hAnsiTheme="minorHAnsi" w:cstheme="minorHAnsi"/>
          <w:spacing w:val="-3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7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is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E749BE">
      <w:pPr>
        <w:pStyle w:val="ListParagraph"/>
        <w:numPr>
          <w:ilvl w:val="0"/>
          <w:numId w:val="6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ty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hy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ie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li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in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re</w:t>
      </w: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dle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ts</w:t>
      </w:r>
      <w:r w:rsidR="00823ABA">
        <w:rPr>
          <w:rFonts w:asciiTheme="minorHAnsi" w:eastAsia="Tahoma" w:hAnsiTheme="minorHAnsi" w:cstheme="minorHAnsi"/>
          <w:spacing w:val="1"/>
          <w:position w:val="1"/>
        </w:rPr>
        <w:t>.</w:t>
      </w:r>
    </w:p>
    <w:p w:rsidR="00C71817" w:rsidRPr="00532AB7" w:rsidRDefault="00C71817">
      <w:pPr>
        <w:spacing w:before="6" w:line="120" w:lineRule="exact"/>
        <w:rPr>
          <w:rFonts w:asciiTheme="minorHAnsi" w:hAnsiTheme="minorHAnsi" w:cstheme="minorHAnsi"/>
          <w:sz w:val="12"/>
          <w:szCs w:val="12"/>
        </w:rPr>
      </w:pPr>
    </w:p>
    <w:p w:rsidR="00C71817" w:rsidRPr="00532AB7" w:rsidRDefault="00E749BE">
      <w:pPr>
        <w:ind w:left="21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H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um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spacing w:val="-14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Re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spacing w:val="4"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urces</w:t>
      </w:r>
    </w:p>
    <w:p w:rsidR="00C71817" w:rsidRPr="00532AB7" w:rsidRDefault="00E749BE" w:rsidP="00E749BE">
      <w:pPr>
        <w:pStyle w:val="ListParagraph"/>
        <w:numPr>
          <w:ilvl w:val="0"/>
          <w:numId w:val="7"/>
        </w:numPr>
        <w:tabs>
          <w:tab w:val="left" w:pos="720"/>
        </w:tabs>
        <w:spacing w:before="59" w:line="240" w:lineRule="exact"/>
        <w:ind w:right="908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lastRenderedPageBreak/>
        <w:t>Assist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HR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Of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  <w:spacing w:val="-1"/>
        </w:rPr>
        <w:t>uc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io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ir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ssets,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rd</w:t>
      </w:r>
      <w:r w:rsidRPr="00532AB7">
        <w:rPr>
          <w:rFonts w:asciiTheme="minorHAnsi" w:eastAsia="Tahoma" w:hAnsiTheme="minorHAnsi" w:cstheme="minorHAnsi"/>
          <w:spacing w:val="5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polic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gr</w:t>
      </w:r>
      <w:r w:rsidRPr="00532AB7">
        <w:rPr>
          <w:rFonts w:asciiTheme="minorHAnsi" w:eastAsia="Tahoma" w:hAnsiTheme="minorHAnsi" w:cstheme="minorHAnsi"/>
          <w:spacing w:val="1"/>
        </w:rPr>
        <w:t>eeme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ssi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x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liti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E749BE">
      <w:pPr>
        <w:pStyle w:val="ListParagraph"/>
        <w:numPr>
          <w:ilvl w:val="0"/>
          <w:numId w:val="7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position w:val="1"/>
        </w:rPr>
        <w:t>Su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se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mp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dbo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k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k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ll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polici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pli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ith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bor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AE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E749BE">
      <w:pPr>
        <w:pStyle w:val="ListParagraph"/>
        <w:numPr>
          <w:ilvl w:val="0"/>
          <w:numId w:val="7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oll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AE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b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dvisi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2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bout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q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ir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C71817">
      <w:pPr>
        <w:spacing w:before="6" w:line="120" w:lineRule="exact"/>
        <w:rPr>
          <w:rFonts w:asciiTheme="minorHAnsi" w:hAnsiTheme="minorHAnsi" w:cstheme="minorHAnsi"/>
          <w:sz w:val="12"/>
          <w:szCs w:val="12"/>
        </w:rPr>
      </w:pPr>
    </w:p>
    <w:p w:rsidR="00E749BE" w:rsidRPr="00532AB7" w:rsidRDefault="00E749BE" w:rsidP="00E749BE">
      <w:pPr>
        <w:ind w:left="21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F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ac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l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spacing w:val="-14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Ma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g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m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spacing w:val="4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t</w:t>
      </w:r>
    </w:p>
    <w:p w:rsidR="00C71817" w:rsidRPr="00532AB7" w:rsidRDefault="001E719A" w:rsidP="00D23832">
      <w:pPr>
        <w:pStyle w:val="ListParagraph"/>
        <w:numPr>
          <w:ilvl w:val="0"/>
          <w:numId w:val="8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cc</w:t>
      </w:r>
      <w:r w:rsidRPr="00532AB7">
        <w:rPr>
          <w:rFonts w:asciiTheme="minorHAnsi" w:eastAsia="Tahoma" w:hAnsiTheme="minorHAnsi" w:cstheme="minorHAnsi"/>
          <w:w w:val="99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6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w w:val="99"/>
          <w:position w:val="1"/>
        </w:rPr>
        <w:t>od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w w:val="99"/>
          <w:position w:val="1"/>
        </w:rPr>
        <w:t>ti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4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in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b</w:t>
      </w:r>
      <w:r w:rsidRPr="00532AB7">
        <w:rPr>
          <w:rFonts w:asciiTheme="minorHAnsi" w:eastAsia="Tahoma" w:hAnsiTheme="minorHAnsi" w:cstheme="minorHAnsi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Dh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bi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Ain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to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xim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ze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se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of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liti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–</w:t>
      </w:r>
      <w:r w:rsidR="00FD038D" w:rsidRPr="00532AB7">
        <w:rPr>
          <w:rFonts w:asciiTheme="minorHAnsi" w:eastAsia="Tahoma" w:hAnsiTheme="minorHAnsi" w:cstheme="minorHAnsi"/>
          <w:position w:val="1"/>
        </w:rPr>
        <w:t>c</w:t>
      </w:r>
      <w:proofErr w:type="spellStart"/>
      <w:r w:rsidRPr="00532AB7">
        <w:rPr>
          <w:rFonts w:asciiTheme="minorHAnsi" w:eastAsia="Tahoma" w:hAnsiTheme="minorHAnsi" w:cstheme="minorHAnsi"/>
          <w:position w:val="-1"/>
        </w:rPr>
        <w:t>oord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Pr="00532AB7">
        <w:rPr>
          <w:rFonts w:asciiTheme="minorHAnsi" w:eastAsia="Tahoma" w:hAnsiTheme="minorHAnsi" w:cstheme="minorHAnsi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at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proofErr w:type="spellEnd"/>
      <w:r w:rsidRPr="00532AB7">
        <w:rPr>
          <w:rFonts w:asciiTheme="minorHAnsi" w:eastAsia="Tahoma" w:hAnsiTheme="minorHAnsi" w:cstheme="minorHAnsi"/>
          <w:spacing w:val="-20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position w:val="-1"/>
        </w:rPr>
        <w:t>w</w:t>
      </w:r>
      <w:r w:rsidRPr="00532AB7">
        <w:rPr>
          <w:rFonts w:asciiTheme="minorHAnsi" w:eastAsia="Tahoma" w:hAnsiTheme="minorHAnsi" w:cstheme="minorHAnsi"/>
          <w:position w:val="-1"/>
        </w:rPr>
        <w:t>ork</w:t>
      </w:r>
      <w:r w:rsidRPr="00532AB7">
        <w:rPr>
          <w:rFonts w:asciiTheme="minorHAnsi" w:eastAsia="Tahoma" w:hAnsiTheme="minorHAnsi" w:cstheme="minorHAnsi"/>
          <w:spacing w:val="-10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a</w:t>
      </w:r>
      <w:r w:rsidRPr="00532AB7">
        <w:rPr>
          <w:rFonts w:asciiTheme="minorHAnsi" w:eastAsia="Tahoma" w:hAnsiTheme="minorHAnsi" w:cstheme="minorHAnsi"/>
          <w:position w:val="-1"/>
        </w:rPr>
        <w:t>ssi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g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23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w</w:t>
      </w:r>
      <w:r w:rsidRPr="00532AB7">
        <w:rPr>
          <w:rFonts w:asciiTheme="minorHAnsi" w:eastAsia="Tahoma" w:hAnsiTheme="minorHAnsi" w:cstheme="minorHAnsi"/>
          <w:position w:val="-1"/>
        </w:rPr>
        <w:t>ith</w:t>
      </w:r>
      <w:r w:rsidRPr="00532AB7">
        <w:rPr>
          <w:rFonts w:asciiTheme="minorHAnsi" w:eastAsia="Tahoma" w:hAnsiTheme="minorHAnsi" w:cstheme="minorHAnsi"/>
          <w:spacing w:val="-7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Pr="00532AB7">
        <w:rPr>
          <w:rFonts w:asciiTheme="minorHAnsi" w:eastAsia="Tahoma" w:hAnsiTheme="minorHAnsi" w:cstheme="minorHAnsi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18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4"/>
          <w:position w:val="-1"/>
        </w:rPr>
        <w:t>en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nc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22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c</w:t>
      </w:r>
      <w:r w:rsidRPr="00532AB7">
        <w:rPr>
          <w:rFonts w:asciiTheme="minorHAnsi" w:eastAsia="Tahoma" w:hAnsiTheme="minorHAnsi" w:cstheme="minorHAnsi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m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16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b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u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l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g</w:t>
      </w:r>
      <w:r w:rsidRPr="00532AB7">
        <w:rPr>
          <w:rFonts w:asciiTheme="minorHAnsi" w:eastAsia="Tahoma" w:hAnsiTheme="minorHAnsi" w:cstheme="minorHAnsi"/>
          <w:spacing w:val="-11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g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ee</w:t>
      </w:r>
      <w:r w:rsidRPr="00532AB7">
        <w:rPr>
          <w:rFonts w:asciiTheme="minorHAnsi" w:eastAsia="Tahoma" w:hAnsiTheme="minorHAnsi" w:cstheme="minorHAnsi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g</w:t>
      </w:r>
      <w:r w:rsidRPr="00532AB7">
        <w:rPr>
          <w:rFonts w:asciiTheme="minorHAnsi" w:eastAsia="Tahoma" w:hAnsiTheme="minorHAnsi" w:cstheme="minorHAnsi"/>
          <w:spacing w:val="-1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1"/>
          <w:w w:val="99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3"/>
          <w:w w:val="99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-1"/>
        </w:rPr>
        <w:t>f</w:t>
      </w:r>
      <w:r w:rsidRPr="00532AB7">
        <w:rPr>
          <w:rFonts w:asciiTheme="minorHAnsi" w:eastAsia="Tahoma" w:hAnsiTheme="minorHAnsi" w:cstheme="minorHAnsi"/>
          <w:w w:val="99"/>
          <w:position w:val="-1"/>
        </w:rPr>
        <w:t>f</w:t>
      </w:r>
      <w:r w:rsidR="00823ABA">
        <w:rPr>
          <w:rFonts w:asciiTheme="minorHAnsi" w:eastAsia="Tahoma" w:hAnsiTheme="minorHAnsi" w:cstheme="minorHAnsi"/>
          <w:w w:val="99"/>
          <w:position w:val="-1"/>
        </w:rPr>
        <w:t>.</w:t>
      </w:r>
    </w:p>
    <w:p w:rsidR="00D23832" w:rsidRPr="00532AB7" w:rsidRDefault="00E749BE" w:rsidP="00D23832">
      <w:pPr>
        <w:pStyle w:val="ListParagraph"/>
        <w:numPr>
          <w:ilvl w:val="0"/>
          <w:numId w:val="8"/>
        </w:numPr>
        <w:tabs>
          <w:tab w:val="left" w:pos="720"/>
        </w:tabs>
        <w:spacing w:before="7" w:line="220" w:lineRule="exact"/>
        <w:ind w:right="182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M</w:t>
      </w:r>
      <w:r w:rsidRPr="00532AB7">
        <w:rPr>
          <w:rFonts w:asciiTheme="minorHAnsi" w:eastAsia="Tahoma" w:hAnsiTheme="minorHAnsi" w:cstheme="minorHAnsi"/>
          <w:spacing w:val="1"/>
          <w:w w:val="96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n</w:t>
      </w:r>
      <w:r w:rsidRPr="00532AB7">
        <w:rPr>
          <w:rFonts w:asciiTheme="minorHAnsi" w:eastAsia="Tahoma" w:hAnsiTheme="minorHAnsi" w:cstheme="minorHAnsi"/>
          <w:w w:val="96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1"/>
          <w:w w:val="96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i</w:t>
      </w:r>
      <w:r w:rsidRPr="00532AB7">
        <w:rPr>
          <w:rFonts w:asciiTheme="minorHAnsi" w:eastAsia="Tahoma" w:hAnsiTheme="minorHAnsi" w:cstheme="minorHAnsi"/>
          <w:w w:val="96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-10"/>
          <w:w w:val="96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h</w:t>
      </w:r>
      <w:r w:rsidRPr="00532AB7">
        <w:rPr>
          <w:rFonts w:asciiTheme="minorHAnsi" w:eastAsia="Tahoma" w:hAnsiTheme="minorHAnsi" w:cstheme="minorHAnsi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  <w:position w:val="2"/>
        </w:rPr>
        <w:t>c</w:t>
      </w:r>
      <w:r w:rsidRPr="00532AB7">
        <w:rPr>
          <w:rFonts w:asciiTheme="minorHAnsi" w:eastAsia="Tahoma" w:hAnsiTheme="minorHAnsi" w:cstheme="minorHAnsi"/>
          <w:w w:val="99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  <w:position w:val="2"/>
        </w:rPr>
        <w:t>n</w:t>
      </w:r>
      <w:r w:rsidRPr="00532AB7">
        <w:rPr>
          <w:rFonts w:asciiTheme="minorHAnsi" w:eastAsia="Tahoma" w:hAnsiTheme="minorHAnsi" w:cstheme="minorHAnsi"/>
          <w:w w:val="99"/>
          <w:position w:val="2"/>
        </w:rPr>
        <w:t>d</w:t>
      </w:r>
      <w:r w:rsidRPr="00532AB7">
        <w:rPr>
          <w:rFonts w:asciiTheme="minorHAnsi" w:eastAsia="Tahoma" w:hAnsiTheme="minorHAnsi" w:cstheme="minorHAnsi"/>
          <w:spacing w:val="2"/>
          <w:w w:val="99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2"/>
          <w:w w:val="99"/>
          <w:position w:val="2"/>
        </w:rPr>
        <w:t>ion</w:t>
      </w:r>
      <w:r w:rsidRPr="00532AB7">
        <w:rPr>
          <w:rFonts w:asciiTheme="minorHAnsi" w:eastAsia="Tahoma" w:hAnsiTheme="minorHAnsi" w:cstheme="minorHAnsi"/>
          <w:w w:val="99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-21"/>
          <w:w w:val="9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o</w:t>
      </w:r>
      <w:r w:rsidRPr="00532AB7">
        <w:rPr>
          <w:rFonts w:asciiTheme="minorHAnsi" w:eastAsia="Tahoma" w:hAnsiTheme="minorHAnsi" w:cstheme="minorHAnsi"/>
          <w:position w:val="2"/>
        </w:rPr>
        <w:t>f</w:t>
      </w:r>
      <w:r w:rsidRPr="00532AB7">
        <w:rPr>
          <w:rFonts w:asciiTheme="minorHAnsi" w:eastAsia="Tahoma" w:hAnsiTheme="minorHAnsi" w:cstheme="minorHAnsi"/>
          <w:spacing w:val="-7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c</w:t>
      </w:r>
      <w:r w:rsidRPr="00532AB7">
        <w:rPr>
          <w:rFonts w:asciiTheme="minorHAnsi" w:eastAsia="Tahoma" w:hAnsiTheme="minorHAnsi" w:cstheme="minorHAnsi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n</w:t>
      </w:r>
      <w:r w:rsidRPr="00532AB7">
        <w:rPr>
          <w:rFonts w:asciiTheme="minorHAnsi" w:eastAsia="Tahoma" w:hAnsiTheme="minorHAnsi" w:cstheme="minorHAnsi"/>
          <w:position w:val="2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a</w:t>
      </w:r>
      <w:r w:rsidRPr="00532AB7">
        <w:rPr>
          <w:rFonts w:asciiTheme="minorHAnsi" w:eastAsia="Tahoma" w:hAnsiTheme="minorHAnsi" w:cstheme="minorHAnsi"/>
          <w:w w:val="99"/>
          <w:position w:val="2"/>
        </w:rPr>
        <w:t>rr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3"/>
          <w:w w:val="99"/>
          <w:position w:val="2"/>
        </w:rPr>
        <w:t>g</w:t>
      </w:r>
      <w:r w:rsidRPr="00532AB7">
        <w:rPr>
          <w:rFonts w:asciiTheme="minorHAnsi" w:eastAsia="Tahoma" w:hAnsiTheme="minorHAnsi" w:cstheme="minorHAnsi"/>
          <w:spacing w:val="2"/>
          <w:w w:val="99"/>
          <w:position w:val="2"/>
        </w:rPr>
        <w:t>in</w:t>
      </w:r>
      <w:r w:rsidRPr="00532AB7">
        <w:rPr>
          <w:rFonts w:asciiTheme="minorHAnsi" w:eastAsia="Tahoma" w:hAnsiTheme="minorHAnsi" w:cstheme="minorHAnsi"/>
          <w:w w:val="99"/>
          <w:position w:val="2"/>
        </w:rPr>
        <w:t>g</w:t>
      </w:r>
      <w:r w:rsidRPr="00532AB7">
        <w:rPr>
          <w:rFonts w:asciiTheme="minorHAnsi" w:eastAsia="Tahoma" w:hAnsiTheme="minorHAnsi" w:cstheme="minorHAnsi"/>
          <w:spacing w:val="-18"/>
          <w:w w:val="9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f</w:t>
      </w:r>
      <w:r w:rsidRPr="00532AB7">
        <w:rPr>
          <w:rFonts w:asciiTheme="minorHAnsi" w:eastAsia="Tahoma" w:hAnsiTheme="minorHAnsi" w:cstheme="minorHAnsi"/>
          <w:position w:val="2"/>
        </w:rPr>
        <w:t>or</w:t>
      </w:r>
      <w:r w:rsidRPr="00532AB7">
        <w:rPr>
          <w:rFonts w:asciiTheme="minorHAnsi" w:eastAsia="Tahoma" w:hAnsiTheme="minorHAnsi" w:cstheme="minorHAnsi"/>
          <w:spacing w:val="-2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ece</w:t>
      </w:r>
      <w:r w:rsidRPr="00532AB7">
        <w:rPr>
          <w:rFonts w:asciiTheme="minorHAnsi" w:eastAsia="Tahoma" w:hAnsiTheme="minorHAnsi" w:cstheme="minorHAnsi"/>
          <w:w w:val="96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5"/>
          <w:w w:val="96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r</w:t>
      </w:r>
      <w:r w:rsidRPr="00532AB7">
        <w:rPr>
          <w:rFonts w:asciiTheme="minorHAnsi" w:eastAsia="Tahoma" w:hAnsiTheme="minorHAnsi" w:cstheme="minorHAnsi"/>
          <w:w w:val="96"/>
          <w:position w:val="2"/>
        </w:rPr>
        <w:t>y</w:t>
      </w:r>
      <w:r w:rsidRPr="00532AB7">
        <w:rPr>
          <w:rFonts w:asciiTheme="minorHAnsi" w:eastAsia="Tahoma" w:hAnsiTheme="minorHAnsi" w:cstheme="minorHAnsi"/>
          <w:spacing w:val="-11"/>
          <w:w w:val="96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r</w:t>
      </w:r>
      <w:r w:rsidRPr="00532AB7">
        <w:rPr>
          <w:rFonts w:asciiTheme="minorHAnsi" w:eastAsia="Tahoma" w:hAnsiTheme="minorHAnsi" w:cstheme="minorHAnsi"/>
          <w:spacing w:val="3"/>
          <w:position w:val="2"/>
        </w:rPr>
        <w:t>e</w:t>
      </w:r>
      <w:r w:rsidRPr="00532AB7">
        <w:rPr>
          <w:rFonts w:asciiTheme="minorHAnsi" w:eastAsia="Tahoma" w:hAnsiTheme="minorHAnsi" w:cstheme="minorHAnsi"/>
          <w:position w:val="2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position w:val="2"/>
        </w:rPr>
        <w:t>irs,</w:t>
      </w:r>
      <w:r w:rsidR="0047753F" w:rsidRPr="00532AB7">
        <w:rPr>
          <w:rFonts w:asciiTheme="minorHAnsi" w:eastAsia="Tahoma" w:hAnsiTheme="minorHAnsi" w:cstheme="minorHAnsi"/>
          <w:spacing w:val="-5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he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g,</w:t>
      </w:r>
      <w:r w:rsidRPr="00532AB7">
        <w:rPr>
          <w:rFonts w:asciiTheme="minorHAnsi" w:eastAsia="Tahoma" w:hAnsiTheme="minorHAnsi" w:cstheme="minorHAnsi"/>
          <w:spacing w:val="-2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2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 xml:space="preserve">d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itor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of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co</w:t>
      </w:r>
      <w:r w:rsidRPr="00532AB7">
        <w:rPr>
          <w:rFonts w:asciiTheme="minorHAnsi" w:eastAsia="Tahoma" w:hAnsiTheme="minorHAnsi" w:cstheme="minorHAnsi"/>
          <w:position w:val="1"/>
        </w:rPr>
        <w:t>oli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g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nt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lat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til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sy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tem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</w:rPr>
        <w:t>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="00823ABA">
        <w:rPr>
          <w:rFonts w:asciiTheme="minorHAnsi" w:eastAsia="Tahoma" w:hAnsiTheme="minorHAnsi" w:cstheme="minorHAnsi"/>
        </w:rPr>
        <w:t>.</w:t>
      </w:r>
    </w:p>
    <w:p w:rsidR="00EC08CF" w:rsidRPr="00532AB7" w:rsidRDefault="00E749BE" w:rsidP="00E035D5">
      <w:pPr>
        <w:pStyle w:val="ListParagraph"/>
        <w:numPr>
          <w:ilvl w:val="0"/>
          <w:numId w:val="8"/>
        </w:numPr>
        <w:tabs>
          <w:tab w:val="left" w:pos="720"/>
        </w:tabs>
        <w:spacing w:before="71" w:line="220" w:lineRule="exact"/>
        <w:ind w:right="182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position w:val="1"/>
        </w:rPr>
        <w:t>ise</w:t>
      </w:r>
      <w:r w:rsidRPr="00532AB7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q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ui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irs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ma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2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pl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nn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ili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quisit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io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="00E035D5" w:rsidRPr="00532AB7">
        <w:rPr>
          <w:rFonts w:asciiTheme="minorHAnsi" w:eastAsia="Tahoma" w:hAnsiTheme="minorHAnsi" w:cstheme="minorHAnsi"/>
          <w:position w:val="1"/>
        </w:rPr>
        <w:t>i</w:t>
      </w:r>
      <w:r w:rsidR="00EC08CF" w:rsidRPr="00532AB7">
        <w:rPr>
          <w:rFonts w:asciiTheme="minorHAnsi" w:eastAsia="Tahoma" w:hAnsiTheme="minorHAnsi" w:cstheme="minorHAnsi"/>
          <w:position w:val="1"/>
        </w:rPr>
        <w:t>ce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D23832" w:rsidRPr="00532AB7" w:rsidRDefault="00EC08CF" w:rsidP="00EC08CF">
      <w:pPr>
        <w:tabs>
          <w:tab w:val="left" w:pos="720"/>
        </w:tabs>
        <w:spacing w:before="71" w:line="220" w:lineRule="exact"/>
        <w:ind w:right="182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</w:rPr>
        <w:t xml:space="preserve">   </w:t>
      </w:r>
      <w:r w:rsidR="00E749BE" w:rsidRPr="00532AB7">
        <w:rPr>
          <w:rFonts w:asciiTheme="minorHAnsi" w:eastAsia="Tahoma" w:hAnsiTheme="minorHAnsi" w:cstheme="minorHAnsi"/>
          <w:b/>
          <w:u w:val="thick" w:color="000000"/>
        </w:rPr>
        <w:t>IT</w:t>
      </w:r>
      <w:r w:rsidR="00E749BE" w:rsidRPr="00532AB7">
        <w:rPr>
          <w:rFonts w:asciiTheme="minorHAnsi" w:eastAsia="Tahoma" w:hAnsiTheme="minorHAnsi" w:cstheme="minorHAnsi"/>
          <w:b/>
          <w:spacing w:val="-3"/>
          <w:u w:val="thick" w:color="000000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He</w:t>
      </w:r>
      <w:r w:rsidR="00E749BE"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lp</w:t>
      </w:r>
      <w:r w:rsidR="00E749BE"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de</w:t>
      </w:r>
      <w:r w:rsidR="00E749BE"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sk</w:t>
      </w:r>
    </w:p>
    <w:p w:rsidR="00D23832" w:rsidRPr="00532AB7" w:rsidRDefault="00E749BE" w:rsidP="00D23832">
      <w:pPr>
        <w:pStyle w:val="ListParagraph"/>
        <w:numPr>
          <w:ilvl w:val="0"/>
          <w:numId w:val="9"/>
        </w:numPr>
        <w:spacing w:before="7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Re</w:t>
      </w:r>
      <w:r w:rsidRPr="00532AB7">
        <w:rPr>
          <w:rFonts w:asciiTheme="minorHAnsi" w:eastAsia="Tahoma" w:hAnsiTheme="minorHAnsi" w:cstheme="minorHAnsi"/>
        </w:rPr>
        <w:t>sol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bl</w:t>
      </w:r>
      <w:r w:rsidRPr="00532AB7">
        <w:rPr>
          <w:rFonts w:asciiTheme="minorHAnsi" w:eastAsia="Tahoma" w:hAnsiTheme="minorHAnsi" w:cstheme="minorHAnsi"/>
          <w:spacing w:val="1"/>
        </w:rPr>
        <w:t>em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</w:rPr>
        <w:t>io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2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rd</w:t>
      </w:r>
      <w:r w:rsidRPr="00532AB7">
        <w:rPr>
          <w:rFonts w:asciiTheme="minorHAnsi" w:eastAsia="Tahoma" w:hAnsiTheme="minorHAnsi" w:cstheme="minorHAnsi"/>
          <w:spacing w:val="6"/>
        </w:rPr>
        <w:t>w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to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tion</w:t>
      </w:r>
      <w:r w:rsidRPr="00532AB7">
        <w:rPr>
          <w:rFonts w:asciiTheme="minorHAnsi" w:eastAsia="Tahoma" w:hAnsiTheme="minorHAnsi" w:cstheme="minorHAnsi"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u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D23832">
      <w:pPr>
        <w:pStyle w:val="ListParagraph"/>
        <w:numPr>
          <w:ilvl w:val="0"/>
          <w:numId w:val="9"/>
        </w:numPr>
        <w:spacing w:before="7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  <w:position w:val="1"/>
        </w:rPr>
        <w:t>Assist</w:t>
      </w:r>
      <w:r w:rsidRPr="00532AB7">
        <w:rPr>
          <w:rFonts w:asciiTheme="minorHAnsi" w:eastAsia="Tahoma" w:hAnsiTheme="minorHAnsi" w:cstheme="minorHAnsi"/>
          <w:spacing w:val="-22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in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w w:val="97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6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5"/>
          <w:w w:val="97"/>
          <w:position w:val="1"/>
        </w:rPr>
        <w:t>o</w:t>
      </w:r>
      <w:r w:rsidRPr="00532AB7">
        <w:rPr>
          <w:rFonts w:asciiTheme="minorHAnsi" w:eastAsia="Tahoma" w:hAnsiTheme="minorHAnsi" w:cstheme="minorHAnsi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7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ubm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5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>io</w:t>
      </w:r>
      <w:r w:rsidRPr="00532AB7">
        <w:rPr>
          <w:rFonts w:asciiTheme="minorHAnsi" w:eastAsia="Tahoma" w:hAnsiTheme="minorHAnsi" w:cstheme="minorHAnsi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7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>mo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>l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2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K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Ab</w:t>
      </w:r>
      <w:r w:rsidRPr="00532AB7">
        <w:rPr>
          <w:rFonts w:asciiTheme="minorHAnsi" w:eastAsia="Tahoma" w:hAnsiTheme="minorHAnsi" w:cstheme="minorHAnsi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bi</w:t>
      </w:r>
      <w:r w:rsidRPr="00532AB7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5"/>
          <w:w w:val="96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>io</w:t>
      </w:r>
      <w:r w:rsidRPr="00532AB7">
        <w:rPr>
          <w:rFonts w:asciiTheme="minorHAnsi" w:eastAsia="Tahoma" w:hAnsiTheme="minorHAnsi" w:cstheme="minorHAnsi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6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il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D23832">
      <w:pPr>
        <w:pStyle w:val="ListParagraph"/>
        <w:numPr>
          <w:ilvl w:val="0"/>
          <w:numId w:val="9"/>
        </w:numPr>
        <w:spacing w:before="4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Pro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ide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spacing w:val="3"/>
          <w:w w:val="99"/>
        </w:rPr>
        <w:t>r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u</w:t>
      </w:r>
      <w:r w:rsidRPr="00532AB7">
        <w:rPr>
          <w:rFonts w:asciiTheme="minorHAnsi" w:eastAsia="Tahoma" w:hAnsiTheme="minorHAnsi" w:cstheme="minorHAnsi"/>
          <w:w w:val="99"/>
        </w:rPr>
        <w:t>b</w:t>
      </w:r>
      <w:r w:rsidRPr="00532AB7">
        <w:rPr>
          <w:rFonts w:asciiTheme="minorHAnsi" w:eastAsia="Tahoma" w:hAnsiTheme="minorHAnsi" w:cstheme="minorHAnsi"/>
          <w:spacing w:val="3"/>
          <w:w w:val="99"/>
        </w:rPr>
        <w:t>l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spacing w:val="2"/>
          <w:w w:val="99"/>
        </w:rPr>
        <w:t>s</w:t>
      </w:r>
      <w:r w:rsidRPr="00532AB7">
        <w:rPr>
          <w:rFonts w:asciiTheme="minorHAnsi" w:eastAsia="Tahoma" w:hAnsiTheme="minorHAnsi" w:cstheme="minorHAnsi"/>
          <w:spacing w:val="-1"/>
          <w:w w:val="99"/>
        </w:rPr>
        <w:t>h</w:t>
      </w:r>
      <w:r w:rsidRPr="00532AB7">
        <w:rPr>
          <w:rFonts w:asciiTheme="minorHAnsi" w:eastAsia="Tahoma" w:hAnsiTheme="minorHAnsi" w:cstheme="minorHAnsi"/>
          <w:w w:val="99"/>
        </w:rPr>
        <w:t>oo</w:t>
      </w:r>
      <w:r w:rsidRPr="00532AB7">
        <w:rPr>
          <w:rFonts w:asciiTheme="minorHAnsi" w:eastAsia="Tahoma" w:hAnsiTheme="minorHAnsi" w:cstheme="minorHAnsi"/>
          <w:spacing w:val="3"/>
          <w:w w:val="99"/>
        </w:rPr>
        <w:t>t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-13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iti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uc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etw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rk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nn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y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8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gs,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3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em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et</w:t>
      </w:r>
      <w:r w:rsidRPr="00532AB7">
        <w:rPr>
          <w:rFonts w:asciiTheme="minorHAnsi" w:eastAsia="Tahoma" w:hAnsiTheme="minorHAnsi" w:cstheme="minorHAnsi"/>
        </w:rPr>
        <w:t>c.</w:t>
      </w:r>
    </w:p>
    <w:p w:rsidR="00C71817" w:rsidRPr="00532AB7" w:rsidRDefault="00E749BE">
      <w:pPr>
        <w:spacing w:before="99"/>
        <w:ind w:left="21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cc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u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s</w:t>
      </w:r>
      <w:r w:rsidRPr="00532AB7">
        <w:rPr>
          <w:rFonts w:asciiTheme="minorHAnsi" w:eastAsia="Tahoma" w:hAnsiTheme="minorHAnsi" w:cstheme="minorHAnsi"/>
          <w:b/>
          <w:spacing w:val="-17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1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d</w:t>
      </w:r>
      <w:r w:rsidRPr="00532AB7">
        <w:rPr>
          <w:rFonts w:asciiTheme="minorHAnsi" w:eastAsia="Tahoma" w:hAnsiTheme="minorHAnsi" w:cstheme="minorHAnsi"/>
          <w:b/>
          <w:spacing w:val="-8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F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ina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n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c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e</w:t>
      </w:r>
    </w:p>
    <w:p w:rsidR="00D23832" w:rsidRPr="00532AB7" w:rsidRDefault="00E749BE" w:rsidP="00D23832">
      <w:pPr>
        <w:pStyle w:val="ListParagraph"/>
        <w:numPr>
          <w:ilvl w:val="0"/>
          <w:numId w:val="10"/>
        </w:numPr>
        <w:spacing w:before="5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P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ring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trol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b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dg</w:t>
      </w:r>
      <w:r w:rsidRPr="00532AB7">
        <w:rPr>
          <w:rFonts w:asciiTheme="minorHAnsi" w:eastAsia="Tahoma" w:hAnsiTheme="minorHAnsi" w:cstheme="minorHAnsi"/>
          <w:spacing w:val="1"/>
        </w:rPr>
        <w:t>et</w:t>
      </w:r>
      <w:r w:rsidRPr="00532AB7">
        <w:rPr>
          <w:rFonts w:asciiTheme="minorHAnsi" w:eastAsia="Tahoma" w:hAnsiTheme="minorHAnsi" w:cstheme="minorHAnsi"/>
        </w:rPr>
        <w:t>.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K</w:t>
      </w:r>
      <w:r w:rsidRPr="00532AB7">
        <w:rPr>
          <w:rFonts w:asciiTheme="minorHAnsi" w:eastAsia="Tahoma" w:hAnsiTheme="minorHAnsi" w:cstheme="minorHAnsi"/>
          <w:spacing w:val="1"/>
        </w:rPr>
        <w:t>ee</w:t>
      </w:r>
      <w:r w:rsidRPr="00532AB7">
        <w:rPr>
          <w:rFonts w:asciiTheme="minorHAnsi" w:eastAsia="Tahoma" w:hAnsiTheme="minorHAnsi" w:cstheme="minorHAnsi"/>
        </w:rPr>
        <w:t>ping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ords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for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xp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D23832" w:rsidRPr="00532AB7" w:rsidRDefault="00E749BE" w:rsidP="00D23832">
      <w:pPr>
        <w:pStyle w:val="ListParagraph"/>
        <w:numPr>
          <w:ilvl w:val="0"/>
          <w:numId w:val="10"/>
        </w:numPr>
        <w:spacing w:before="5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</w:rPr>
        <w:t>M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spacing w:val="4"/>
          <w:w w:val="96"/>
        </w:rPr>
        <w:t>ag</w:t>
      </w:r>
      <w:r w:rsidRPr="00532AB7">
        <w:rPr>
          <w:rFonts w:asciiTheme="minorHAnsi" w:eastAsia="Tahoma" w:hAnsiTheme="minorHAnsi" w:cstheme="minorHAnsi"/>
          <w:w w:val="96"/>
        </w:rPr>
        <w:t>e</w:t>
      </w:r>
      <w:r w:rsidRPr="00532AB7">
        <w:rPr>
          <w:rFonts w:asciiTheme="minorHAnsi" w:eastAsia="Tahoma" w:hAnsiTheme="minorHAnsi" w:cstheme="minorHAnsi"/>
          <w:spacing w:val="-11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w w:val="99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</w:rPr>
        <w:t>n</w:t>
      </w:r>
      <w:r w:rsidRPr="00532AB7">
        <w:rPr>
          <w:rFonts w:asciiTheme="minorHAnsi" w:eastAsia="Tahoma" w:hAnsiTheme="minorHAnsi" w:cstheme="minorHAnsi"/>
          <w:spacing w:val="2"/>
          <w:w w:val="99"/>
        </w:rPr>
        <w:t>c</w:t>
      </w:r>
      <w:r w:rsidRPr="00532AB7">
        <w:rPr>
          <w:rFonts w:asciiTheme="minorHAnsi" w:eastAsia="Tahoma" w:hAnsiTheme="minorHAnsi" w:cstheme="minorHAnsi"/>
          <w:spacing w:val="5"/>
          <w:w w:val="99"/>
        </w:rPr>
        <w:t>o</w:t>
      </w:r>
      <w:r w:rsidRPr="00532AB7">
        <w:rPr>
          <w:rFonts w:asciiTheme="minorHAnsi" w:eastAsia="Tahoma" w:hAnsiTheme="minorHAnsi" w:cstheme="minorHAnsi"/>
          <w:spacing w:val="3"/>
          <w:w w:val="99"/>
        </w:rPr>
        <w:t>m</w:t>
      </w:r>
      <w:r w:rsidRPr="00532AB7">
        <w:rPr>
          <w:rFonts w:asciiTheme="minorHAnsi" w:eastAsia="Tahoma" w:hAnsiTheme="minorHAnsi" w:cstheme="minorHAnsi"/>
          <w:spacing w:val="2"/>
          <w:w w:val="99"/>
        </w:rPr>
        <w:t>in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-18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nv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ol</w:t>
      </w:r>
      <w:r w:rsidRPr="00532AB7">
        <w:rPr>
          <w:rFonts w:asciiTheme="minorHAnsi" w:eastAsia="Tahoma" w:hAnsiTheme="minorHAnsi" w:cstheme="minorHAnsi"/>
          <w:spacing w:val="3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w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8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v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y</w:t>
      </w:r>
      <w:r w:rsidRPr="00532AB7">
        <w:rPr>
          <w:rFonts w:asciiTheme="minorHAnsi" w:eastAsia="Tahoma" w:hAnsiTheme="minorHAnsi" w:cstheme="minorHAnsi"/>
          <w:spacing w:val="5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D23832">
      <w:pPr>
        <w:pStyle w:val="ListParagraph"/>
        <w:numPr>
          <w:ilvl w:val="0"/>
          <w:numId w:val="10"/>
        </w:numPr>
        <w:spacing w:before="5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qua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ly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dmin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port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D23832">
      <w:pPr>
        <w:pStyle w:val="ListParagraph"/>
        <w:numPr>
          <w:ilvl w:val="0"/>
          <w:numId w:val="10"/>
        </w:numPr>
        <w:tabs>
          <w:tab w:val="left" w:pos="720"/>
        </w:tabs>
        <w:spacing w:before="2" w:line="200" w:lineRule="exact"/>
        <w:ind w:right="125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1"/>
        </w:rPr>
        <w:t>Coordin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at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ith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tme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ith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rds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ewa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l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ewa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of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</w:rPr>
        <w:t xml:space="preserve">of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6"/>
        </w:rPr>
        <w:t>m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tion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C71817">
      <w:pPr>
        <w:spacing w:before="2" w:line="100" w:lineRule="exact"/>
        <w:rPr>
          <w:rFonts w:asciiTheme="minorHAnsi" w:hAnsiTheme="minorHAnsi" w:cstheme="minorHAnsi"/>
          <w:sz w:val="11"/>
          <w:szCs w:val="11"/>
        </w:rPr>
      </w:pPr>
    </w:p>
    <w:p w:rsidR="00D23832" w:rsidRPr="00532AB7" w:rsidRDefault="00E749BE" w:rsidP="00D23832">
      <w:pPr>
        <w:ind w:left="21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w w:val="99"/>
          <w:u w:val="thick" w:color="000000"/>
        </w:rPr>
        <w:t>G</w:t>
      </w:r>
      <w:r w:rsidRPr="00532AB7">
        <w:rPr>
          <w:rFonts w:asciiTheme="minorHAnsi" w:eastAsia="Tahoma" w:hAnsiTheme="minorHAnsi" w:cstheme="minorHAnsi"/>
          <w:b/>
          <w:spacing w:val="2"/>
          <w:w w:val="99"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w w:val="99"/>
          <w:u w:val="thick" w:color="000000"/>
        </w:rPr>
        <w:t>v</w:t>
      </w:r>
      <w:r w:rsidRPr="00532AB7">
        <w:rPr>
          <w:rFonts w:asciiTheme="minorHAnsi" w:eastAsia="Tahoma" w:hAnsiTheme="minorHAnsi" w:cstheme="minorHAnsi"/>
          <w:b/>
          <w:spacing w:val="-1"/>
          <w:w w:val="99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spacing w:val="2"/>
          <w:w w:val="99"/>
          <w:u w:val="thick" w:color="000000"/>
        </w:rPr>
        <w:t>rn</w:t>
      </w:r>
      <w:r w:rsidRPr="00532AB7">
        <w:rPr>
          <w:rFonts w:asciiTheme="minorHAnsi" w:eastAsia="Tahoma" w:hAnsiTheme="minorHAnsi" w:cstheme="minorHAnsi"/>
          <w:b/>
          <w:w w:val="99"/>
          <w:u w:val="thick" w:color="000000"/>
        </w:rPr>
        <w:t>m</w:t>
      </w:r>
      <w:r w:rsidRPr="00532AB7">
        <w:rPr>
          <w:rFonts w:asciiTheme="minorHAnsi" w:eastAsia="Tahoma" w:hAnsiTheme="minorHAnsi" w:cstheme="minorHAnsi"/>
          <w:b/>
          <w:spacing w:val="-1"/>
          <w:w w:val="99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spacing w:val="2"/>
          <w:w w:val="99"/>
          <w:u w:val="thick" w:color="000000"/>
        </w:rPr>
        <w:t>nt</w:t>
      </w:r>
      <w:r w:rsidRPr="00532AB7">
        <w:rPr>
          <w:rFonts w:asciiTheme="minorHAnsi" w:eastAsia="Tahoma" w:hAnsiTheme="minorHAnsi" w:cstheme="minorHAnsi"/>
          <w:b/>
          <w:spacing w:val="-16"/>
          <w:w w:val="99"/>
          <w:u w:val="thick" w:color="00000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R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e</w:t>
      </w:r>
      <w:r w:rsidRPr="00532AB7">
        <w:rPr>
          <w:rFonts w:asciiTheme="minorHAnsi" w:eastAsia="Tahoma" w:hAnsiTheme="minorHAnsi" w:cstheme="minorHAnsi"/>
          <w:b/>
          <w:spacing w:val="2"/>
          <w:u w:val="thick" w:color="000000"/>
        </w:rPr>
        <w:t>l</w:t>
      </w:r>
      <w:r w:rsidRPr="00532AB7">
        <w:rPr>
          <w:rFonts w:asciiTheme="minorHAnsi" w:eastAsia="Tahoma" w:hAnsiTheme="minorHAnsi" w:cstheme="minorHAnsi"/>
          <w:b/>
          <w:spacing w:val="3"/>
          <w:u w:val="thick" w:color="000000"/>
        </w:rPr>
        <w:t>a</w:t>
      </w:r>
      <w:r w:rsidRPr="00532AB7">
        <w:rPr>
          <w:rFonts w:asciiTheme="minorHAnsi" w:eastAsia="Tahoma" w:hAnsiTheme="minorHAnsi" w:cstheme="minorHAnsi"/>
          <w:b/>
          <w:spacing w:val="-1"/>
          <w:u w:val="thick" w:color="000000"/>
        </w:rPr>
        <w:t>t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i</w:t>
      </w:r>
      <w:r w:rsidRPr="00532AB7">
        <w:rPr>
          <w:rFonts w:asciiTheme="minorHAnsi" w:eastAsia="Tahoma" w:hAnsiTheme="minorHAnsi" w:cstheme="minorHAnsi"/>
          <w:b/>
          <w:spacing w:val="4"/>
          <w:u w:val="thick" w:color="000000"/>
        </w:rPr>
        <w:t>o</w:t>
      </w:r>
      <w:r w:rsidRPr="00532AB7">
        <w:rPr>
          <w:rFonts w:asciiTheme="minorHAnsi" w:eastAsia="Tahoma" w:hAnsiTheme="minorHAnsi" w:cstheme="minorHAnsi"/>
          <w:b/>
          <w:u w:val="thick" w:color="000000"/>
        </w:rPr>
        <w:t>ns</w:t>
      </w:r>
    </w:p>
    <w:p w:rsidR="00D23832" w:rsidRPr="00532AB7" w:rsidRDefault="00E749BE" w:rsidP="00D23832">
      <w:pPr>
        <w:pStyle w:val="ListParagraph"/>
        <w:numPr>
          <w:ilvl w:val="0"/>
          <w:numId w:val="11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position w:val="1"/>
        </w:rPr>
        <w:t>Su</w:t>
      </w:r>
      <w:r w:rsidRPr="00532AB7">
        <w:rPr>
          <w:rFonts w:asciiTheme="minorHAnsi" w:eastAsia="Tahoma" w:hAnsiTheme="minorHAnsi" w:cstheme="minorHAnsi"/>
          <w:position w:val="1"/>
        </w:rPr>
        <w:t>rvey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Go</w:t>
      </w:r>
      <w:r w:rsidRPr="00532AB7">
        <w:rPr>
          <w:rFonts w:asciiTheme="minorHAnsi" w:eastAsia="Tahoma" w:hAnsiTheme="minorHAnsi" w:cstheme="minorHAnsi"/>
          <w:spacing w:val="-1"/>
          <w:w w:val="96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5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w w:val="96"/>
          <w:position w:val="1"/>
        </w:rPr>
        <w:t>nt</w:t>
      </w:r>
      <w:r w:rsidRPr="00532AB7">
        <w:rPr>
          <w:rFonts w:asciiTheme="minorHAnsi" w:eastAsia="Tahoma" w:hAnsiTheme="minorHAnsi" w:cstheme="minorHAnsi"/>
          <w:spacing w:val="-9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in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rd</w:t>
      </w:r>
      <w:r w:rsidRPr="00532AB7">
        <w:rPr>
          <w:rFonts w:asciiTheme="minorHAnsi" w:eastAsia="Tahoma" w:hAnsiTheme="minorHAnsi" w:cstheme="minorHAnsi"/>
          <w:spacing w:val="-2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st</w:t>
      </w:r>
      <w:r w:rsidRPr="00532AB7">
        <w:rPr>
          <w:rFonts w:asciiTheme="minorHAnsi" w:eastAsia="Tahoma" w:hAnsiTheme="minorHAnsi" w:cstheme="minorHAnsi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>o</w:t>
      </w:r>
      <w:r w:rsidRPr="00532AB7">
        <w:rPr>
          <w:rFonts w:asciiTheme="minorHAnsi" w:eastAsia="Tahoma" w:hAnsiTheme="minorHAnsi" w:cstheme="minorHAnsi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0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1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its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ewa</w:t>
      </w:r>
      <w:r w:rsidRPr="00532AB7">
        <w:rPr>
          <w:rFonts w:asciiTheme="minorHAnsi" w:eastAsia="Tahoma" w:hAnsiTheme="minorHAnsi" w:cstheme="minorHAnsi"/>
          <w:position w:val="1"/>
        </w:rPr>
        <w:t>ls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nnu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 xml:space="preserve">l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pli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</w:rPr>
        <w:t>tt</w:t>
      </w:r>
      <w:r w:rsidRPr="00532AB7">
        <w:rPr>
          <w:rFonts w:asciiTheme="minorHAnsi" w:eastAsia="Tahoma" w:hAnsiTheme="minorHAnsi" w:cstheme="minorHAnsi"/>
          <w:spacing w:val="2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="00823ABA">
        <w:rPr>
          <w:rFonts w:asciiTheme="minorHAnsi" w:eastAsia="Tahoma" w:hAnsiTheme="minorHAnsi" w:cstheme="minorHAnsi"/>
        </w:rPr>
        <w:t>.</w:t>
      </w:r>
    </w:p>
    <w:p w:rsidR="00D23832" w:rsidRPr="00532AB7" w:rsidRDefault="00E749BE" w:rsidP="00D23832">
      <w:pPr>
        <w:pStyle w:val="ListParagraph"/>
        <w:numPr>
          <w:ilvl w:val="0"/>
          <w:numId w:val="11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2"/>
        </w:rPr>
        <w:t>Co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m</w:t>
      </w:r>
      <w:r w:rsidRPr="00532AB7">
        <w:rPr>
          <w:rFonts w:asciiTheme="minorHAnsi" w:eastAsia="Tahoma" w:hAnsiTheme="minorHAnsi" w:cstheme="minorHAnsi"/>
          <w:spacing w:val="-2"/>
          <w:position w:val="2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n</w:t>
      </w:r>
      <w:r w:rsidRPr="00532AB7">
        <w:rPr>
          <w:rFonts w:asciiTheme="minorHAnsi" w:eastAsia="Tahoma" w:hAnsiTheme="minorHAnsi" w:cstheme="minorHAnsi"/>
          <w:position w:val="2"/>
        </w:rPr>
        <w:t>y</w:t>
      </w:r>
      <w:r w:rsidRPr="00532AB7">
        <w:rPr>
          <w:rFonts w:asciiTheme="minorHAnsi" w:eastAsia="Tahoma" w:hAnsiTheme="minorHAnsi" w:cstheme="minorHAnsi"/>
          <w:spacing w:val="-11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nc</w:t>
      </w:r>
      <w:r w:rsidRPr="00532AB7">
        <w:rPr>
          <w:rFonts w:asciiTheme="minorHAnsi" w:eastAsia="Tahoma" w:hAnsiTheme="minorHAnsi" w:cstheme="minorHAnsi"/>
          <w:position w:val="2"/>
        </w:rPr>
        <w:t>or</w:t>
      </w:r>
      <w:r w:rsidRPr="00532AB7">
        <w:rPr>
          <w:rFonts w:asciiTheme="minorHAnsi" w:eastAsia="Tahoma" w:hAnsiTheme="minorHAnsi" w:cstheme="minorHAnsi"/>
          <w:spacing w:val="-2"/>
          <w:position w:val="2"/>
        </w:rPr>
        <w:t>p</w:t>
      </w:r>
      <w:r w:rsidRPr="00532AB7">
        <w:rPr>
          <w:rFonts w:asciiTheme="minorHAnsi" w:eastAsia="Tahoma" w:hAnsiTheme="minorHAnsi" w:cstheme="minorHAnsi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-2"/>
          <w:position w:val="2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2"/>
          <w:position w:val="2"/>
        </w:rPr>
        <w:t>t</w:t>
      </w:r>
      <w:r w:rsidRPr="00532AB7">
        <w:rPr>
          <w:rFonts w:asciiTheme="minorHAnsi" w:eastAsia="Tahoma" w:hAnsiTheme="minorHAnsi" w:cstheme="minorHAnsi"/>
          <w:position w:val="2"/>
        </w:rPr>
        <w:t>ion</w:t>
      </w:r>
      <w:r w:rsidR="00823ABA">
        <w:rPr>
          <w:rFonts w:asciiTheme="minorHAnsi" w:eastAsia="Tahoma" w:hAnsiTheme="minorHAnsi" w:cstheme="minorHAnsi"/>
          <w:position w:val="2"/>
        </w:rPr>
        <w:t>.</w:t>
      </w:r>
    </w:p>
    <w:p w:rsidR="00C71817" w:rsidRPr="00532AB7" w:rsidRDefault="00E749BE" w:rsidP="00D23832">
      <w:pPr>
        <w:pStyle w:val="ListParagraph"/>
        <w:numPr>
          <w:ilvl w:val="0"/>
          <w:numId w:val="11"/>
        </w:num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P</w:t>
      </w:r>
      <w:r w:rsidRPr="00532AB7">
        <w:rPr>
          <w:rFonts w:asciiTheme="minorHAnsi" w:eastAsia="Tahoma" w:hAnsiTheme="minorHAnsi" w:cstheme="minorHAnsi"/>
          <w:w w:val="99"/>
          <w:position w:val="1"/>
        </w:rPr>
        <w:t>ro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ss</w:t>
      </w:r>
      <w:r w:rsidRPr="00532AB7">
        <w:rPr>
          <w:rFonts w:asciiTheme="minorHAnsi" w:eastAsia="Tahoma" w:hAnsiTheme="minorHAnsi" w:cstheme="minorHAnsi"/>
          <w:spacing w:val="-21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tt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7"/>
          <w:w w:val="97"/>
          <w:position w:val="1"/>
        </w:rPr>
        <w:t>r</w:t>
      </w:r>
      <w:r w:rsidRPr="00532AB7">
        <w:rPr>
          <w:rFonts w:asciiTheme="minorHAnsi" w:eastAsia="Tahoma" w:hAnsiTheme="minorHAnsi" w:cstheme="minorHAnsi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8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y</w:t>
      </w:r>
      <w:r w:rsidRPr="00532AB7">
        <w:rPr>
          <w:rFonts w:asciiTheme="minorHAnsi" w:eastAsia="Tahoma" w:hAnsiTheme="minorHAnsi" w:cstheme="minorHAnsi"/>
          <w:w w:val="97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10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6"/>
          <w:w w:val="9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at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u</w:t>
      </w:r>
      <w:r w:rsidRPr="00532AB7">
        <w:rPr>
          <w:rFonts w:asciiTheme="minorHAnsi" w:eastAsia="Tahoma" w:hAnsiTheme="minorHAnsi" w:cstheme="minorHAnsi"/>
          <w:w w:val="97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4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ut</w:t>
      </w:r>
      <w:r w:rsidRPr="00532AB7">
        <w:rPr>
          <w:rFonts w:asciiTheme="minorHAnsi" w:eastAsia="Tahoma" w:hAnsiTheme="minorHAnsi" w:cstheme="minorHAnsi"/>
          <w:w w:val="97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6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5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9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on</w:t>
      </w:r>
      <w:r w:rsidRPr="00532AB7">
        <w:rPr>
          <w:rFonts w:asciiTheme="minorHAnsi" w:eastAsia="Tahoma" w:hAnsiTheme="minorHAnsi" w:cstheme="minorHAnsi"/>
          <w:w w:val="97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22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ab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5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m</w:t>
      </w:r>
      <w:r w:rsidRPr="00532AB7">
        <w:rPr>
          <w:rFonts w:asciiTheme="minorHAnsi" w:eastAsia="Tahoma" w:hAnsiTheme="minorHAnsi" w:cstheme="minorHAnsi"/>
          <w:w w:val="97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5"/>
          <w:w w:val="97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8"/>
          <w:w w:val="97"/>
          <w:position w:val="1"/>
        </w:rPr>
        <w:t>o</w:t>
      </w:r>
      <w:r w:rsidRPr="00532AB7">
        <w:rPr>
          <w:rFonts w:asciiTheme="minorHAnsi" w:eastAsia="Tahoma" w:hAnsiTheme="minorHAnsi" w:cstheme="minorHAnsi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8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5"/>
          <w:w w:val="97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m</w:t>
      </w:r>
      <w:r w:rsidRPr="00532AB7">
        <w:rPr>
          <w:rFonts w:asciiTheme="minorHAnsi" w:eastAsia="Tahoma" w:hAnsiTheme="minorHAnsi" w:cstheme="minorHAnsi"/>
          <w:w w:val="97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te</w:t>
      </w:r>
      <w:r w:rsidRPr="00532AB7">
        <w:rPr>
          <w:rFonts w:asciiTheme="minorHAnsi" w:eastAsia="Tahoma" w:hAnsiTheme="minorHAnsi" w:cstheme="minorHAnsi"/>
          <w:w w:val="97"/>
          <w:position w:val="1"/>
        </w:rPr>
        <w:t xml:space="preserve">r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ds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C71817">
      <w:pPr>
        <w:spacing w:before="11" w:line="220" w:lineRule="exact"/>
        <w:rPr>
          <w:rFonts w:asciiTheme="minorHAnsi" w:hAnsiTheme="minorHAnsi" w:cstheme="minorHAnsi"/>
          <w:sz w:val="22"/>
          <w:szCs w:val="22"/>
        </w:rPr>
      </w:pPr>
    </w:p>
    <w:p w:rsidR="00C71817" w:rsidRPr="00532AB7" w:rsidRDefault="00D23832" w:rsidP="00D23832">
      <w:pPr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</w:rPr>
        <w:t xml:space="preserve">   </w:t>
      </w:r>
      <w:r w:rsidR="00E749BE" w:rsidRPr="00532AB7">
        <w:rPr>
          <w:rFonts w:asciiTheme="minorHAnsi" w:eastAsia="Tahoma" w:hAnsiTheme="minorHAnsi" w:cstheme="minorHAnsi"/>
          <w:b/>
        </w:rPr>
        <w:t>Apr’</w:t>
      </w:r>
      <w:r w:rsidR="00E749BE" w:rsidRPr="00532AB7">
        <w:rPr>
          <w:rFonts w:asciiTheme="minorHAnsi" w:eastAsia="Tahoma" w:hAnsiTheme="minorHAnsi" w:cstheme="minorHAnsi"/>
          <w:b/>
          <w:spacing w:val="3"/>
        </w:rPr>
        <w:t>0</w:t>
      </w:r>
      <w:r w:rsidR="00E749BE" w:rsidRPr="00532AB7">
        <w:rPr>
          <w:rFonts w:asciiTheme="minorHAnsi" w:eastAsia="Tahoma" w:hAnsiTheme="minorHAnsi" w:cstheme="minorHAnsi"/>
          <w:b/>
        </w:rPr>
        <w:t>8</w:t>
      </w:r>
      <w:r w:rsidR="00E749BE" w:rsidRPr="00532AB7">
        <w:rPr>
          <w:rFonts w:asciiTheme="minorHAnsi" w:eastAsia="Tahoma" w:hAnsiTheme="minorHAnsi" w:cstheme="minorHAnsi"/>
          <w:b/>
          <w:spacing w:val="5"/>
        </w:rPr>
        <w:t>-</w:t>
      </w:r>
      <w:r w:rsidR="00E749BE" w:rsidRPr="00532AB7">
        <w:rPr>
          <w:rFonts w:asciiTheme="minorHAnsi" w:eastAsia="Tahoma" w:hAnsiTheme="minorHAnsi" w:cstheme="minorHAnsi"/>
          <w:b/>
          <w:spacing w:val="2"/>
        </w:rPr>
        <w:t>F</w:t>
      </w:r>
      <w:r w:rsidR="00E749BE" w:rsidRPr="00532AB7">
        <w:rPr>
          <w:rFonts w:asciiTheme="minorHAnsi" w:eastAsia="Tahoma" w:hAnsiTheme="minorHAnsi" w:cstheme="minorHAnsi"/>
          <w:b/>
          <w:spacing w:val="-1"/>
        </w:rPr>
        <w:t>eb</w:t>
      </w:r>
      <w:r w:rsidR="00E749BE" w:rsidRPr="00532AB7">
        <w:rPr>
          <w:rFonts w:asciiTheme="minorHAnsi" w:eastAsia="Tahoma" w:hAnsiTheme="minorHAnsi" w:cstheme="minorHAnsi"/>
          <w:b/>
          <w:spacing w:val="3"/>
        </w:rPr>
        <w:t>’1</w:t>
      </w:r>
      <w:r w:rsidR="00E749BE" w:rsidRPr="00532AB7">
        <w:rPr>
          <w:rFonts w:asciiTheme="minorHAnsi" w:eastAsia="Tahoma" w:hAnsiTheme="minorHAnsi" w:cstheme="minorHAnsi"/>
          <w:b/>
        </w:rPr>
        <w:t xml:space="preserve">0                       </w:t>
      </w:r>
      <w:r w:rsidR="00E749BE" w:rsidRPr="00532AB7">
        <w:rPr>
          <w:rFonts w:asciiTheme="minorHAnsi" w:eastAsia="Tahoma" w:hAnsiTheme="minorHAnsi" w:cstheme="minorHAnsi"/>
          <w:b/>
          <w:spacing w:val="23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</w:rPr>
        <w:t>3i</w:t>
      </w:r>
      <w:r w:rsidR="00E749BE" w:rsidRPr="00532AB7">
        <w:rPr>
          <w:rFonts w:asciiTheme="minorHAnsi" w:eastAsia="Tahoma" w:hAnsiTheme="minorHAnsi" w:cstheme="minorHAnsi"/>
          <w:b/>
          <w:spacing w:val="-3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4"/>
          <w:w w:val="97"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3"/>
          <w:w w:val="97"/>
        </w:rPr>
        <w:t>n</w:t>
      </w:r>
      <w:r w:rsidR="00E749BE" w:rsidRPr="00532AB7">
        <w:rPr>
          <w:rFonts w:asciiTheme="minorHAnsi" w:eastAsia="Tahoma" w:hAnsiTheme="minorHAnsi" w:cstheme="minorHAnsi"/>
          <w:b/>
          <w:spacing w:val="2"/>
          <w:w w:val="97"/>
        </w:rPr>
        <w:t>fo</w:t>
      </w:r>
      <w:r w:rsidR="00E749BE" w:rsidRPr="00532AB7">
        <w:rPr>
          <w:rFonts w:asciiTheme="minorHAnsi" w:eastAsia="Tahoma" w:hAnsiTheme="minorHAnsi" w:cstheme="minorHAnsi"/>
          <w:b/>
          <w:spacing w:val="3"/>
          <w:w w:val="97"/>
        </w:rPr>
        <w:t>t</w:t>
      </w:r>
      <w:r w:rsidR="00E749BE" w:rsidRPr="00532AB7">
        <w:rPr>
          <w:rFonts w:asciiTheme="minorHAnsi" w:eastAsia="Tahoma" w:hAnsiTheme="minorHAnsi" w:cstheme="minorHAnsi"/>
          <w:b/>
          <w:w w:val="97"/>
        </w:rPr>
        <w:t>e</w:t>
      </w:r>
      <w:r w:rsidR="00E749BE" w:rsidRPr="00532AB7">
        <w:rPr>
          <w:rFonts w:asciiTheme="minorHAnsi" w:eastAsia="Tahoma" w:hAnsiTheme="minorHAnsi" w:cstheme="minorHAnsi"/>
          <w:b/>
          <w:spacing w:val="5"/>
          <w:w w:val="97"/>
        </w:rPr>
        <w:t>c</w:t>
      </w:r>
      <w:r w:rsidR="00E749BE" w:rsidRPr="00532AB7">
        <w:rPr>
          <w:rFonts w:asciiTheme="minorHAnsi" w:eastAsia="Tahoma" w:hAnsiTheme="minorHAnsi" w:cstheme="minorHAnsi"/>
          <w:b/>
          <w:w w:val="97"/>
        </w:rPr>
        <w:t>h</w:t>
      </w:r>
      <w:r w:rsidR="00E749BE" w:rsidRPr="00532AB7">
        <w:rPr>
          <w:rFonts w:asciiTheme="minorHAnsi" w:eastAsia="Tahoma" w:hAnsiTheme="minorHAnsi" w:cstheme="minorHAnsi"/>
          <w:b/>
          <w:spacing w:val="-18"/>
          <w:w w:val="97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6"/>
          <w:w w:val="97"/>
        </w:rPr>
        <w:t>L</w:t>
      </w:r>
      <w:r w:rsidR="00E749BE" w:rsidRPr="00532AB7">
        <w:rPr>
          <w:rFonts w:asciiTheme="minorHAnsi" w:eastAsia="Tahoma" w:hAnsiTheme="minorHAnsi" w:cstheme="minorHAnsi"/>
          <w:b/>
          <w:spacing w:val="7"/>
          <w:w w:val="97"/>
        </w:rPr>
        <w:t>i</w:t>
      </w:r>
      <w:r w:rsidR="00E749BE" w:rsidRPr="00532AB7">
        <w:rPr>
          <w:rFonts w:asciiTheme="minorHAnsi" w:eastAsia="Tahoma" w:hAnsiTheme="minorHAnsi" w:cstheme="minorHAnsi"/>
          <w:b/>
          <w:w w:val="97"/>
        </w:rPr>
        <w:t>m</w:t>
      </w:r>
      <w:r w:rsidR="00E749BE" w:rsidRPr="00532AB7">
        <w:rPr>
          <w:rFonts w:asciiTheme="minorHAnsi" w:eastAsia="Tahoma" w:hAnsiTheme="minorHAnsi" w:cstheme="minorHAnsi"/>
          <w:b/>
          <w:spacing w:val="2"/>
          <w:w w:val="97"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1"/>
          <w:w w:val="97"/>
        </w:rPr>
        <w:t>t</w:t>
      </w:r>
      <w:r w:rsidR="00E749BE" w:rsidRPr="00532AB7">
        <w:rPr>
          <w:rFonts w:asciiTheme="minorHAnsi" w:eastAsia="Tahoma" w:hAnsiTheme="minorHAnsi" w:cstheme="minorHAnsi"/>
          <w:b/>
          <w:spacing w:val="-1"/>
          <w:w w:val="97"/>
        </w:rPr>
        <w:t>e</w:t>
      </w:r>
      <w:r w:rsidR="00E749BE" w:rsidRPr="00532AB7">
        <w:rPr>
          <w:rFonts w:asciiTheme="minorHAnsi" w:eastAsia="Tahoma" w:hAnsiTheme="minorHAnsi" w:cstheme="minorHAnsi"/>
          <w:b/>
          <w:w w:val="97"/>
        </w:rPr>
        <w:t>d,</w:t>
      </w:r>
      <w:r w:rsidR="00E749BE" w:rsidRPr="00532AB7">
        <w:rPr>
          <w:rFonts w:asciiTheme="minorHAnsi" w:eastAsia="Tahoma" w:hAnsiTheme="minorHAnsi" w:cstheme="minorHAnsi"/>
          <w:b/>
          <w:spacing w:val="1"/>
          <w:w w:val="97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</w:rPr>
        <w:t>D</w:t>
      </w:r>
      <w:r w:rsidR="00E749BE" w:rsidRPr="00532AB7">
        <w:rPr>
          <w:rFonts w:asciiTheme="minorHAnsi" w:eastAsia="Tahoma" w:hAnsiTheme="minorHAnsi" w:cstheme="minorHAnsi"/>
          <w:b/>
          <w:spacing w:val="7"/>
        </w:rPr>
        <w:t>u</w:t>
      </w:r>
      <w:r w:rsidR="00E749BE" w:rsidRPr="00532AB7">
        <w:rPr>
          <w:rFonts w:asciiTheme="minorHAnsi" w:eastAsia="Tahoma" w:hAnsiTheme="minorHAnsi" w:cstheme="minorHAnsi"/>
          <w:b/>
          <w:spacing w:val="1"/>
        </w:rPr>
        <w:t>ba</w:t>
      </w:r>
      <w:r w:rsidR="00E749BE" w:rsidRPr="00532AB7">
        <w:rPr>
          <w:rFonts w:asciiTheme="minorHAnsi" w:eastAsia="Tahoma" w:hAnsiTheme="minorHAnsi" w:cstheme="minorHAnsi"/>
          <w:b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-21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  <w:b/>
        </w:rPr>
        <w:t>s</w:t>
      </w:r>
      <w:r w:rsidR="00E749BE" w:rsidRPr="00532AB7">
        <w:rPr>
          <w:rFonts w:asciiTheme="minorHAnsi" w:eastAsia="Tahoma" w:hAnsiTheme="minorHAnsi" w:cstheme="minorHAnsi"/>
          <w:b/>
          <w:spacing w:val="-7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1"/>
        </w:rPr>
        <w:t>S</w:t>
      </w:r>
      <w:r w:rsidR="00E749BE" w:rsidRPr="00532AB7">
        <w:rPr>
          <w:rFonts w:asciiTheme="minorHAnsi" w:eastAsia="Tahoma" w:hAnsiTheme="minorHAnsi" w:cstheme="minorHAnsi"/>
          <w:b/>
          <w:spacing w:val="4"/>
        </w:rPr>
        <w:t>e</w:t>
      </w:r>
      <w:r w:rsidR="00E749BE" w:rsidRPr="00532AB7">
        <w:rPr>
          <w:rFonts w:asciiTheme="minorHAnsi" w:eastAsia="Tahoma" w:hAnsiTheme="minorHAnsi" w:cstheme="minorHAnsi"/>
          <w:b/>
        </w:rPr>
        <w:t>n</w:t>
      </w:r>
      <w:r w:rsidR="00E749BE" w:rsidRPr="00532AB7">
        <w:rPr>
          <w:rFonts w:asciiTheme="minorHAnsi" w:eastAsia="Tahoma" w:hAnsiTheme="minorHAnsi" w:cstheme="minorHAnsi"/>
          <w:b/>
          <w:spacing w:val="2"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-1"/>
        </w:rPr>
        <w:t>o</w:t>
      </w:r>
      <w:r w:rsidR="00E749BE" w:rsidRPr="00532AB7">
        <w:rPr>
          <w:rFonts w:asciiTheme="minorHAnsi" w:eastAsia="Tahoma" w:hAnsiTheme="minorHAnsi" w:cstheme="minorHAnsi"/>
          <w:b/>
        </w:rPr>
        <w:t>r</w:t>
      </w:r>
      <w:r w:rsidR="00E749BE" w:rsidRPr="00532AB7">
        <w:rPr>
          <w:rFonts w:asciiTheme="minorHAnsi" w:eastAsia="Tahoma" w:hAnsiTheme="minorHAnsi" w:cstheme="minorHAnsi"/>
          <w:b/>
          <w:spacing w:val="-19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7"/>
          <w:w w:val="94"/>
        </w:rPr>
        <w:t>A</w:t>
      </w:r>
      <w:r w:rsidR="00E749BE" w:rsidRPr="00532AB7">
        <w:rPr>
          <w:rFonts w:asciiTheme="minorHAnsi" w:eastAsia="Tahoma" w:hAnsiTheme="minorHAnsi" w:cstheme="minorHAnsi"/>
          <w:b/>
          <w:spacing w:val="8"/>
          <w:w w:val="94"/>
        </w:rPr>
        <w:t>d</w:t>
      </w:r>
      <w:r w:rsidR="00E749BE" w:rsidRPr="00532AB7">
        <w:rPr>
          <w:rFonts w:asciiTheme="minorHAnsi" w:eastAsia="Tahoma" w:hAnsiTheme="minorHAnsi" w:cstheme="minorHAnsi"/>
          <w:b/>
          <w:spacing w:val="6"/>
          <w:w w:val="94"/>
        </w:rPr>
        <w:t>m</w:t>
      </w:r>
      <w:r w:rsidR="00E749BE" w:rsidRPr="00532AB7">
        <w:rPr>
          <w:rFonts w:asciiTheme="minorHAnsi" w:eastAsia="Tahoma" w:hAnsiTheme="minorHAnsi" w:cstheme="minorHAnsi"/>
          <w:b/>
          <w:spacing w:val="5"/>
          <w:w w:val="94"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3"/>
          <w:w w:val="94"/>
        </w:rPr>
        <w:t>n</w:t>
      </w:r>
      <w:r w:rsidR="00E749BE" w:rsidRPr="00532AB7">
        <w:rPr>
          <w:rFonts w:asciiTheme="minorHAnsi" w:eastAsia="Tahoma" w:hAnsiTheme="minorHAnsi" w:cstheme="minorHAnsi"/>
          <w:b/>
          <w:spacing w:val="8"/>
          <w:w w:val="94"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6"/>
          <w:w w:val="94"/>
        </w:rPr>
        <w:t>s</w:t>
      </w:r>
      <w:r w:rsidR="00E749BE" w:rsidRPr="00532AB7">
        <w:rPr>
          <w:rFonts w:asciiTheme="minorHAnsi" w:eastAsia="Tahoma" w:hAnsiTheme="minorHAnsi" w:cstheme="minorHAnsi"/>
          <w:b/>
          <w:spacing w:val="3"/>
          <w:w w:val="94"/>
        </w:rPr>
        <w:t>t</w:t>
      </w:r>
      <w:r w:rsidR="00E749BE" w:rsidRPr="00532AB7">
        <w:rPr>
          <w:rFonts w:asciiTheme="minorHAnsi" w:eastAsia="Tahoma" w:hAnsiTheme="minorHAnsi" w:cstheme="minorHAnsi"/>
          <w:b/>
          <w:spacing w:val="5"/>
          <w:w w:val="94"/>
        </w:rPr>
        <w:t>r</w:t>
      </w:r>
      <w:r w:rsidR="00E749BE" w:rsidRPr="00532AB7">
        <w:rPr>
          <w:rFonts w:asciiTheme="minorHAnsi" w:eastAsia="Tahoma" w:hAnsiTheme="minorHAnsi" w:cstheme="minorHAnsi"/>
          <w:b/>
          <w:spacing w:val="6"/>
          <w:w w:val="94"/>
        </w:rPr>
        <w:t>a</w:t>
      </w:r>
      <w:r w:rsidR="00E749BE" w:rsidRPr="00532AB7">
        <w:rPr>
          <w:rFonts w:asciiTheme="minorHAnsi" w:eastAsia="Tahoma" w:hAnsiTheme="minorHAnsi" w:cstheme="minorHAnsi"/>
          <w:b/>
          <w:spacing w:val="3"/>
          <w:w w:val="94"/>
        </w:rPr>
        <w:t>t</w:t>
      </w:r>
      <w:r w:rsidR="00E749BE" w:rsidRPr="00532AB7">
        <w:rPr>
          <w:rFonts w:asciiTheme="minorHAnsi" w:eastAsia="Tahoma" w:hAnsiTheme="minorHAnsi" w:cstheme="minorHAnsi"/>
          <w:b/>
          <w:w w:val="94"/>
        </w:rPr>
        <w:t>i</w:t>
      </w:r>
      <w:r w:rsidR="00E749BE" w:rsidRPr="00532AB7">
        <w:rPr>
          <w:rFonts w:asciiTheme="minorHAnsi" w:eastAsia="Tahoma" w:hAnsiTheme="minorHAnsi" w:cstheme="minorHAnsi"/>
          <w:b/>
          <w:spacing w:val="5"/>
          <w:w w:val="94"/>
        </w:rPr>
        <w:t>o</w:t>
      </w:r>
      <w:r w:rsidR="00E749BE" w:rsidRPr="00532AB7">
        <w:rPr>
          <w:rFonts w:asciiTheme="minorHAnsi" w:eastAsia="Tahoma" w:hAnsiTheme="minorHAnsi" w:cstheme="minorHAnsi"/>
          <w:b/>
          <w:w w:val="94"/>
        </w:rPr>
        <w:t>n</w:t>
      </w:r>
      <w:r w:rsidR="00E749BE" w:rsidRPr="00532AB7">
        <w:rPr>
          <w:rFonts w:asciiTheme="minorHAnsi" w:eastAsia="Tahoma" w:hAnsiTheme="minorHAnsi" w:cstheme="minorHAnsi"/>
          <w:b/>
          <w:spacing w:val="9"/>
          <w:w w:val="94"/>
        </w:rPr>
        <w:t xml:space="preserve"> </w:t>
      </w:r>
      <w:r w:rsidR="00E749BE" w:rsidRPr="00532AB7">
        <w:rPr>
          <w:rFonts w:asciiTheme="minorHAnsi" w:eastAsia="Tahoma" w:hAnsiTheme="minorHAnsi" w:cstheme="minorHAnsi"/>
          <w:b/>
          <w:spacing w:val="3"/>
        </w:rPr>
        <w:t>Ex</w:t>
      </w:r>
      <w:r w:rsidR="00E749BE" w:rsidRPr="00532AB7">
        <w:rPr>
          <w:rFonts w:asciiTheme="minorHAnsi" w:eastAsia="Tahoma" w:hAnsiTheme="minorHAnsi" w:cstheme="minorHAnsi"/>
          <w:b/>
          <w:spacing w:val="2"/>
        </w:rPr>
        <w:t>e</w:t>
      </w:r>
      <w:r w:rsidR="00E749BE" w:rsidRPr="00532AB7">
        <w:rPr>
          <w:rFonts w:asciiTheme="minorHAnsi" w:eastAsia="Tahoma" w:hAnsiTheme="minorHAnsi" w:cstheme="minorHAnsi"/>
          <w:b/>
          <w:spacing w:val="1"/>
        </w:rPr>
        <w:t>c</w:t>
      </w:r>
      <w:r w:rsidR="00E749BE" w:rsidRPr="00532AB7">
        <w:rPr>
          <w:rFonts w:asciiTheme="minorHAnsi" w:eastAsia="Tahoma" w:hAnsiTheme="minorHAnsi" w:cstheme="minorHAnsi"/>
          <w:b/>
          <w:spacing w:val="3"/>
        </w:rPr>
        <w:t>u</w:t>
      </w:r>
      <w:r w:rsidR="00E749BE" w:rsidRPr="00532AB7">
        <w:rPr>
          <w:rFonts w:asciiTheme="minorHAnsi" w:eastAsia="Tahoma" w:hAnsiTheme="minorHAnsi" w:cstheme="minorHAnsi"/>
          <w:b/>
        </w:rPr>
        <w:t>t</w:t>
      </w:r>
      <w:r w:rsidR="00E749BE" w:rsidRPr="00532AB7">
        <w:rPr>
          <w:rFonts w:asciiTheme="minorHAnsi" w:eastAsia="Tahoma" w:hAnsiTheme="minorHAnsi" w:cstheme="minorHAnsi"/>
          <w:b/>
          <w:spacing w:val="3"/>
        </w:rPr>
        <w:t>iv</w:t>
      </w:r>
      <w:r w:rsidR="00E749BE" w:rsidRPr="00532AB7">
        <w:rPr>
          <w:rFonts w:asciiTheme="minorHAnsi" w:eastAsia="Tahoma" w:hAnsiTheme="minorHAnsi" w:cstheme="minorHAnsi"/>
          <w:b/>
        </w:rPr>
        <w:t>e</w:t>
      </w:r>
    </w:p>
    <w:p w:rsidR="00C71817" w:rsidRPr="00532AB7" w:rsidRDefault="00E749BE">
      <w:pPr>
        <w:spacing w:before="3"/>
        <w:ind w:left="202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1"/>
          <w:w w:val="99"/>
        </w:rPr>
        <w:t>Re</w:t>
      </w:r>
      <w:r w:rsidRPr="00532AB7">
        <w:rPr>
          <w:rFonts w:asciiTheme="minorHAnsi" w:eastAsia="Tahoma" w:hAnsiTheme="minorHAnsi" w:cstheme="minorHAnsi"/>
          <w:b/>
          <w:spacing w:val="2"/>
          <w:w w:val="99"/>
        </w:rPr>
        <w:t>g</w:t>
      </w:r>
      <w:r w:rsidRPr="00532AB7">
        <w:rPr>
          <w:rFonts w:asciiTheme="minorHAnsi" w:eastAsia="Tahoma" w:hAnsiTheme="minorHAnsi" w:cstheme="minorHAnsi"/>
          <w:b/>
          <w:w w:val="99"/>
        </w:rPr>
        <w:t>i</w:t>
      </w:r>
      <w:r w:rsidRPr="00532AB7">
        <w:rPr>
          <w:rFonts w:asciiTheme="minorHAnsi" w:eastAsia="Tahoma" w:hAnsiTheme="minorHAnsi" w:cstheme="minorHAnsi"/>
          <w:b/>
          <w:spacing w:val="-1"/>
          <w:w w:val="99"/>
        </w:rPr>
        <w:t>o</w:t>
      </w:r>
      <w:r w:rsidRPr="00532AB7">
        <w:rPr>
          <w:rFonts w:asciiTheme="minorHAnsi" w:eastAsia="Tahoma" w:hAnsiTheme="minorHAnsi" w:cstheme="minorHAnsi"/>
          <w:b/>
          <w:w w:val="99"/>
        </w:rPr>
        <w:t>ns</w:t>
      </w:r>
      <w:r w:rsidRPr="00532AB7">
        <w:rPr>
          <w:rFonts w:asciiTheme="minorHAnsi" w:eastAsia="Tahoma" w:hAnsiTheme="minorHAnsi" w:cstheme="minorHAnsi"/>
          <w:b/>
          <w:spacing w:val="-16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-1"/>
        </w:rPr>
        <w:t>H</w:t>
      </w:r>
      <w:r w:rsidRPr="00532AB7">
        <w:rPr>
          <w:rFonts w:asciiTheme="minorHAnsi" w:eastAsia="Tahoma" w:hAnsiTheme="minorHAnsi" w:cstheme="minorHAnsi"/>
          <w:b/>
          <w:spacing w:val="10"/>
        </w:rPr>
        <w:t>a</w:t>
      </w:r>
      <w:r w:rsidRPr="00532AB7">
        <w:rPr>
          <w:rFonts w:asciiTheme="minorHAnsi" w:eastAsia="Tahoma" w:hAnsiTheme="minorHAnsi" w:cstheme="minorHAnsi"/>
          <w:b/>
        </w:rPr>
        <w:t>n</w:t>
      </w:r>
      <w:r w:rsidRPr="00532AB7">
        <w:rPr>
          <w:rFonts w:asciiTheme="minorHAnsi" w:eastAsia="Tahoma" w:hAnsiTheme="minorHAnsi" w:cstheme="minorHAnsi"/>
          <w:b/>
          <w:spacing w:val="-1"/>
        </w:rPr>
        <w:t>d</w:t>
      </w:r>
      <w:r w:rsidRPr="00532AB7">
        <w:rPr>
          <w:rFonts w:asciiTheme="minorHAnsi" w:eastAsia="Tahoma" w:hAnsiTheme="minorHAnsi" w:cstheme="minorHAnsi"/>
          <w:b/>
          <w:spacing w:val="2"/>
        </w:rPr>
        <w:t>l</w:t>
      </w:r>
      <w:r w:rsidRPr="00532AB7">
        <w:rPr>
          <w:rFonts w:asciiTheme="minorHAnsi" w:eastAsia="Tahoma" w:hAnsiTheme="minorHAnsi" w:cstheme="minorHAnsi"/>
          <w:b/>
          <w:spacing w:val="-1"/>
        </w:rPr>
        <w:t>e</w:t>
      </w:r>
      <w:r w:rsidRPr="00532AB7">
        <w:rPr>
          <w:rFonts w:asciiTheme="minorHAnsi" w:eastAsia="Tahoma" w:hAnsiTheme="minorHAnsi" w:cstheme="minorHAnsi"/>
          <w:b/>
        </w:rPr>
        <w:t xml:space="preserve">d:                 </w:t>
      </w:r>
      <w:r w:rsidRPr="00532AB7">
        <w:rPr>
          <w:rFonts w:asciiTheme="minorHAnsi" w:eastAsia="Tahoma" w:hAnsiTheme="minorHAnsi" w:cstheme="minorHAnsi"/>
          <w:b/>
          <w:spacing w:val="4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iddle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st,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R</w:t>
      </w:r>
      <w:r w:rsidRPr="00532AB7">
        <w:rPr>
          <w:rFonts w:asciiTheme="minorHAnsi" w:eastAsia="Tahoma" w:hAnsiTheme="minorHAnsi" w:cstheme="minorHAnsi"/>
          <w:spacing w:val="4"/>
        </w:rPr>
        <w:t>u</w:t>
      </w:r>
      <w:r w:rsidRPr="00532AB7">
        <w:rPr>
          <w:rFonts w:asciiTheme="minorHAnsi" w:eastAsia="Tahoma" w:hAnsiTheme="minorHAnsi" w:cstheme="minorHAnsi"/>
        </w:rPr>
        <w:t>ssia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CIS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gion</w:t>
      </w:r>
    </w:p>
    <w:p w:rsidR="00C71817" w:rsidRPr="00532AB7" w:rsidRDefault="00C71817">
      <w:pPr>
        <w:spacing w:before="4" w:line="160" w:lineRule="exact"/>
        <w:rPr>
          <w:rFonts w:asciiTheme="minorHAnsi" w:hAnsiTheme="minorHAnsi" w:cstheme="minorHAnsi"/>
          <w:sz w:val="16"/>
          <w:szCs w:val="16"/>
        </w:rPr>
      </w:pPr>
    </w:p>
    <w:p w:rsidR="00EC08CF" w:rsidRPr="00532AB7" w:rsidRDefault="00E749BE" w:rsidP="00EC08CF">
      <w:pPr>
        <w:ind w:left="202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1"/>
        </w:rPr>
        <w:t>Ro</w:t>
      </w:r>
      <w:r w:rsidRPr="00532AB7">
        <w:rPr>
          <w:rFonts w:asciiTheme="minorHAnsi" w:eastAsia="Tahoma" w:hAnsiTheme="minorHAnsi" w:cstheme="minorHAnsi"/>
          <w:b/>
          <w:spacing w:val="2"/>
        </w:rPr>
        <w:t>l</w:t>
      </w:r>
      <w:r w:rsidRPr="00532AB7">
        <w:rPr>
          <w:rFonts w:asciiTheme="minorHAnsi" w:eastAsia="Tahoma" w:hAnsiTheme="minorHAnsi" w:cstheme="minorHAnsi"/>
          <w:b/>
        </w:rPr>
        <w:t>e</w:t>
      </w:r>
      <w:r w:rsidR="00823ABA">
        <w:rPr>
          <w:rFonts w:asciiTheme="minorHAnsi" w:eastAsia="Tahoma" w:hAnsiTheme="minorHAnsi" w:cstheme="minorHAnsi"/>
          <w:b/>
        </w:rPr>
        <w:t>s &amp; Responsibilities</w:t>
      </w:r>
      <w:r w:rsidRPr="00532AB7">
        <w:rPr>
          <w:rFonts w:asciiTheme="minorHAnsi" w:eastAsia="Tahoma" w:hAnsiTheme="minorHAnsi" w:cstheme="minorHAnsi"/>
          <w:b/>
        </w:rPr>
        <w:t>:</w:t>
      </w:r>
    </w:p>
    <w:p w:rsidR="00C71817" w:rsidRPr="00532AB7" w:rsidRDefault="00E749BE" w:rsidP="00EC08CF">
      <w:pPr>
        <w:ind w:left="202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6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13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ore</w:t>
      </w:r>
      <w:r w:rsidRPr="00532AB7">
        <w:rPr>
          <w:rFonts w:asciiTheme="minorHAnsi" w:eastAsia="Tahoma" w:hAnsiTheme="minorHAnsi" w:cstheme="minorHAnsi"/>
          <w:spacing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0"/>
        </w:rPr>
        <w:t>t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3</w:t>
      </w:r>
      <w:r w:rsidRPr="00532AB7">
        <w:rPr>
          <w:rFonts w:asciiTheme="minorHAnsi" w:eastAsia="Tahoma" w:hAnsiTheme="minorHAnsi" w:cstheme="minorHAnsi"/>
          <w:spacing w:val="2"/>
        </w:rPr>
        <w:t>0</w:t>
      </w:r>
      <w:r w:rsidRPr="00532AB7">
        <w:rPr>
          <w:rFonts w:asciiTheme="minorHAnsi" w:eastAsia="Tahoma" w:hAnsiTheme="minorHAnsi" w:cstheme="minorHAnsi"/>
        </w:rPr>
        <w:t>0</w:t>
      </w:r>
      <w:r w:rsidRPr="00532AB7">
        <w:rPr>
          <w:rFonts w:asciiTheme="minorHAnsi" w:eastAsia="Tahoma" w:hAnsiTheme="minorHAnsi" w:cstheme="minorHAnsi"/>
          <w:spacing w:val="3"/>
        </w:rPr>
        <w:t xml:space="preserve"> 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</w:rPr>
        <w:t>i.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.</w:t>
      </w:r>
      <w:r w:rsidRPr="00532AB7">
        <w:rPr>
          <w:rFonts w:asciiTheme="minorHAnsi" w:eastAsia="Tahoma" w:hAnsiTheme="minorHAnsi" w:cstheme="minorHAnsi"/>
          <w:spacing w:val="9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7"/>
        </w:rPr>
        <w:t>b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4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tb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u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V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5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T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ck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ts,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spacing w:val="2"/>
          <w:w w:val="99"/>
        </w:rPr>
        <w:t>c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5"/>
          <w:w w:val="99"/>
        </w:rPr>
        <w:t>o</w:t>
      </w:r>
      <w:r w:rsidRPr="00532AB7">
        <w:rPr>
          <w:rFonts w:asciiTheme="minorHAnsi" w:eastAsia="Tahoma" w:hAnsiTheme="minorHAnsi" w:cstheme="minorHAnsi"/>
          <w:spacing w:val="1"/>
          <w:w w:val="99"/>
        </w:rPr>
        <w:t>m</w:t>
      </w:r>
      <w:r w:rsidRPr="00532AB7">
        <w:rPr>
          <w:rFonts w:asciiTheme="minorHAnsi" w:eastAsia="Tahoma" w:hAnsiTheme="minorHAnsi" w:cstheme="minorHAnsi"/>
          <w:spacing w:val="3"/>
          <w:w w:val="99"/>
        </w:rPr>
        <w:t>m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3"/>
          <w:w w:val="99"/>
        </w:rPr>
        <w:t>d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t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w w:val="99"/>
        </w:rPr>
        <w:t>on</w:t>
      </w:r>
      <w:r w:rsidRPr="00532AB7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an</w:t>
      </w:r>
      <w:r w:rsidRPr="00532AB7">
        <w:rPr>
          <w:rFonts w:asciiTheme="minorHAnsi" w:eastAsia="Tahoma" w:hAnsiTheme="minorHAnsi" w:cstheme="minorHAnsi"/>
        </w:rPr>
        <w:t>d</w:t>
      </w:r>
      <w:r w:rsidR="005266B9" w:rsidRPr="00532AB7">
        <w:rPr>
          <w:rFonts w:asciiTheme="minorHAnsi" w:eastAsia="Tahoma" w:hAnsiTheme="minorHAnsi" w:cstheme="minorHAnsi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i</w:t>
      </w:r>
      <w:r w:rsidRPr="00532AB7">
        <w:rPr>
          <w:rFonts w:asciiTheme="minorHAnsi" w:eastAsia="Tahoma" w:hAnsiTheme="minorHAnsi" w:cstheme="minorHAnsi"/>
          <w:position w:val="-1"/>
        </w:rPr>
        <w:t>rport</w:t>
      </w:r>
      <w:r w:rsidR="00EC08CF" w:rsidRPr="00532AB7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  <w:position w:val="-1"/>
        </w:rPr>
        <w:t>t</w:t>
      </w:r>
      <w:r w:rsidRPr="00532AB7">
        <w:rPr>
          <w:rFonts w:asciiTheme="minorHAnsi" w:eastAsia="Tahoma" w:hAnsiTheme="minorHAnsi" w:cstheme="minorHAnsi"/>
          <w:w w:val="99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6"/>
          <w:w w:val="99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-1"/>
        </w:rPr>
        <w:t>n</w:t>
      </w:r>
      <w:r w:rsidRPr="00532AB7">
        <w:rPr>
          <w:rFonts w:asciiTheme="minorHAnsi" w:eastAsia="Tahoma" w:hAnsiTheme="minorHAnsi" w:cstheme="minorHAnsi"/>
          <w:w w:val="99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1"/>
          <w:w w:val="99"/>
          <w:position w:val="-1"/>
        </w:rPr>
        <w:t>f</w:t>
      </w:r>
      <w:r w:rsidRPr="00532AB7">
        <w:rPr>
          <w:rFonts w:asciiTheme="minorHAnsi" w:eastAsia="Tahoma" w:hAnsiTheme="minorHAnsi" w:cstheme="minorHAnsi"/>
          <w:spacing w:val="1"/>
          <w:w w:val="99"/>
          <w:position w:val="-1"/>
        </w:rPr>
        <w:t>e</w:t>
      </w:r>
      <w:r w:rsidRPr="00532AB7">
        <w:rPr>
          <w:rFonts w:asciiTheme="minorHAnsi" w:eastAsia="Tahoma" w:hAnsiTheme="minorHAnsi" w:cstheme="minorHAnsi"/>
          <w:w w:val="99"/>
          <w:position w:val="-1"/>
        </w:rPr>
        <w:t>rs</w:t>
      </w:r>
      <w:r w:rsidRPr="00532AB7">
        <w:rPr>
          <w:rFonts w:asciiTheme="minorHAnsi" w:eastAsia="Tahoma" w:hAnsiTheme="minorHAnsi" w:cstheme="minorHAnsi"/>
          <w:spacing w:val="-21"/>
          <w:w w:val="9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w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h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i</w:t>
      </w:r>
      <w:r w:rsidRPr="00532AB7">
        <w:rPr>
          <w:rFonts w:asciiTheme="minorHAnsi" w:eastAsia="Tahoma" w:hAnsiTheme="minorHAnsi" w:cstheme="minorHAnsi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-20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h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6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gi</w:t>
      </w:r>
      <w:r w:rsidRPr="00532AB7">
        <w:rPr>
          <w:rFonts w:asciiTheme="minorHAnsi" w:eastAsia="Tahoma" w:hAnsiTheme="minorHAnsi" w:cstheme="minorHAnsi"/>
          <w:spacing w:val="7"/>
          <w:position w:val="-1"/>
        </w:rPr>
        <w:t>o</w:t>
      </w:r>
      <w:r w:rsidRPr="00532AB7">
        <w:rPr>
          <w:rFonts w:asciiTheme="minorHAnsi" w:eastAsia="Tahoma" w:hAnsiTheme="minorHAnsi" w:cstheme="minorHAnsi"/>
          <w:position w:val="-1"/>
        </w:rPr>
        <w:t>n</w:t>
      </w:r>
    </w:p>
    <w:p w:rsidR="00C71817" w:rsidRPr="00532AB7" w:rsidRDefault="00E749BE">
      <w:pPr>
        <w:spacing w:line="200" w:lineRule="exact"/>
        <w:ind w:left="202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</w:rPr>
        <w:t xml:space="preserve">   </w:t>
      </w:r>
      <w:r w:rsidRPr="00532AB7">
        <w:rPr>
          <w:rFonts w:asciiTheme="minorHAnsi" w:eastAsia="Tahoma" w:hAnsiTheme="minorHAnsi" w:cstheme="minorHAnsi"/>
          <w:w w:val="99"/>
        </w:rPr>
        <w:t>Loo</w:t>
      </w:r>
      <w:r w:rsidRPr="00532AB7">
        <w:rPr>
          <w:rFonts w:asciiTheme="minorHAnsi" w:eastAsia="Tahoma" w:hAnsiTheme="minorHAnsi" w:cstheme="minorHAnsi"/>
          <w:spacing w:val="-1"/>
          <w:w w:val="99"/>
        </w:rPr>
        <w:t>k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18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fte</w:t>
      </w:r>
      <w:r w:rsidRPr="00532AB7">
        <w:rPr>
          <w:rFonts w:asciiTheme="minorHAnsi" w:eastAsia="Tahoma" w:hAnsiTheme="minorHAnsi" w:cstheme="minorHAnsi"/>
        </w:rPr>
        <w:t>r:</w:t>
      </w:r>
    </w:p>
    <w:p w:rsidR="00C71817" w:rsidRPr="00532AB7" w:rsidRDefault="00E749BE" w:rsidP="005266B9">
      <w:pPr>
        <w:pStyle w:val="ListParagraph"/>
        <w:numPr>
          <w:ilvl w:val="0"/>
          <w:numId w:val="26"/>
        </w:numPr>
        <w:tabs>
          <w:tab w:val="left" w:pos="840"/>
        </w:tabs>
        <w:spacing w:before="8" w:line="183" w:lineRule="auto"/>
        <w:ind w:right="354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ea</w:t>
      </w:r>
      <w:r w:rsidRPr="00532AB7">
        <w:rPr>
          <w:rFonts w:asciiTheme="minorHAnsi" w:eastAsia="Tahoma" w:hAnsiTheme="minorHAnsi" w:cstheme="minorHAnsi"/>
        </w:rPr>
        <w:t>si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g,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6"/>
        </w:rPr>
        <w:t>m</w:t>
      </w:r>
      <w:r w:rsidRPr="00532AB7">
        <w:rPr>
          <w:rFonts w:asciiTheme="minorHAnsi" w:eastAsia="Tahoma" w:hAnsiTheme="minorHAnsi" w:cstheme="minorHAnsi"/>
          <w:spacing w:val="1"/>
          <w:w w:val="96"/>
        </w:rPr>
        <w:t>a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t</w:t>
      </w:r>
      <w:r w:rsidRPr="00532AB7">
        <w:rPr>
          <w:rFonts w:asciiTheme="minorHAnsi" w:eastAsia="Tahoma" w:hAnsiTheme="minorHAnsi" w:cstheme="minorHAnsi"/>
          <w:spacing w:val="6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n</w:t>
      </w:r>
      <w:r w:rsidRPr="00532AB7">
        <w:rPr>
          <w:rFonts w:asciiTheme="minorHAnsi" w:eastAsia="Tahoma" w:hAnsiTheme="minorHAnsi" w:cstheme="minorHAnsi"/>
          <w:spacing w:val="6"/>
          <w:w w:val="96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spacing w:val="-1"/>
          <w:w w:val="96"/>
        </w:rPr>
        <w:t>c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,</w:t>
      </w:r>
      <w:r w:rsidRPr="00532AB7">
        <w:rPr>
          <w:rFonts w:asciiTheme="minorHAnsi" w:eastAsia="Tahoma" w:hAnsiTheme="minorHAnsi" w:cstheme="minorHAnsi"/>
          <w:spacing w:val="-5"/>
          <w:w w:val="96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p</w:t>
      </w:r>
      <w:r w:rsidRPr="00532AB7">
        <w:rPr>
          <w:rFonts w:asciiTheme="minorHAnsi" w:eastAsia="Tahoma" w:hAnsiTheme="minorHAnsi" w:cstheme="minorHAnsi"/>
          <w:spacing w:val="11"/>
        </w:rPr>
        <w:t>a</w:t>
      </w:r>
      <w:r w:rsidRPr="00532AB7">
        <w:rPr>
          <w:rFonts w:asciiTheme="minorHAnsi" w:eastAsia="Tahoma" w:hAnsiTheme="minorHAnsi" w:cstheme="minorHAnsi"/>
          <w:spacing w:val="4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llo</w:t>
      </w:r>
      <w:r w:rsidRPr="00532AB7">
        <w:rPr>
          <w:rFonts w:asciiTheme="minorHAnsi" w:eastAsia="Tahoma" w:hAnsiTheme="minorHAnsi" w:cstheme="minorHAnsi"/>
          <w:spacing w:val="-1"/>
          <w:w w:val="97"/>
        </w:rPr>
        <w:t>c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2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o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 xml:space="preserve">, </w:t>
      </w:r>
      <w:r w:rsidR="00E035D5" w:rsidRPr="00532AB7">
        <w:rPr>
          <w:rFonts w:asciiTheme="minorHAnsi" w:eastAsia="Tahoma" w:hAnsiTheme="minorHAnsi" w:cstheme="minorHAnsi"/>
          <w:spacing w:val="-1"/>
          <w:w w:val="97"/>
        </w:rPr>
        <w:t>c</w:t>
      </w:r>
      <w:r w:rsidR="00E035D5" w:rsidRPr="00532AB7">
        <w:rPr>
          <w:rFonts w:asciiTheme="minorHAnsi" w:eastAsia="Tahoma" w:hAnsiTheme="minorHAnsi" w:cstheme="minorHAnsi"/>
          <w:spacing w:val="10"/>
          <w:w w:val="97"/>
        </w:rPr>
        <w:t>o</w:t>
      </w:r>
      <w:r w:rsidR="00E035D5" w:rsidRPr="00532AB7">
        <w:rPr>
          <w:rFonts w:asciiTheme="minorHAnsi" w:eastAsia="Tahoma" w:hAnsiTheme="minorHAnsi" w:cstheme="minorHAnsi"/>
          <w:spacing w:val="2"/>
          <w:w w:val="97"/>
        </w:rPr>
        <w:t>o</w:t>
      </w:r>
      <w:r w:rsidR="00E035D5" w:rsidRPr="00532AB7">
        <w:rPr>
          <w:rFonts w:asciiTheme="minorHAnsi" w:eastAsia="Tahoma" w:hAnsiTheme="minorHAnsi" w:cstheme="minorHAnsi"/>
          <w:spacing w:val="3"/>
          <w:w w:val="97"/>
        </w:rPr>
        <w:t>r</w:t>
      </w:r>
      <w:r w:rsidR="00E035D5" w:rsidRPr="00532AB7">
        <w:rPr>
          <w:rFonts w:asciiTheme="minorHAnsi" w:eastAsia="Tahoma" w:hAnsiTheme="minorHAnsi" w:cstheme="minorHAnsi"/>
          <w:w w:val="97"/>
        </w:rPr>
        <w:t>d</w:t>
      </w:r>
      <w:r w:rsidR="00E035D5" w:rsidRPr="00532AB7">
        <w:rPr>
          <w:rFonts w:asciiTheme="minorHAnsi" w:eastAsia="Tahoma" w:hAnsiTheme="minorHAnsi" w:cstheme="minorHAnsi"/>
          <w:spacing w:val="1"/>
          <w:w w:val="97"/>
        </w:rPr>
        <w:t>i</w:t>
      </w:r>
      <w:r w:rsidR="00E035D5" w:rsidRPr="00532AB7">
        <w:rPr>
          <w:rFonts w:asciiTheme="minorHAnsi" w:eastAsia="Tahoma" w:hAnsiTheme="minorHAnsi" w:cstheme="minorHAnsi"/>
          <w:spacing w:val="9"/>
          <w:w w:val="97"/>
        </w:rPr>
        <w:t>n</w:t>
      </w:r>
      <w:r w:rsidR="00E035D5" w:rsidRPr="00532AB7">
        <w:rPr>
          <w:rFonts w:asciiTheme="minorHAnsi" w:eastAsia="Tahoma" w:hAnsiTheme="minorHAnsi" w:cstheme="minorHAnsi"/>
          <w:spacing w:val="5"/>
          <w:w w:val="97"/>
        </w:rPr>
        <w:t>a</w:t>
      </w:r>
      <w:r w:rsidR="00E035D5" w:rsidRPr="00532AB7">
        <w:rPr>
          <w:rFonts w:asciiTheme="minorHAnsi" w:eastAsia="Tahoma" w:hAnsiTheme="minorHAnsi" w:cstheme="minorHAnsi"/>
          <w:spacing w:val="4"/>
          <w:w w:val="97"/>
        </w:rPr>
        <w:t>t</w:t>
      </w:r>
      <w:r w:rsidR="00E035D5" w:rsidRPr="00532AB7">
        <w:rPr>
          <w:rFonts w:asciiTheme="minorHAnsi" w:eastAsia="Tahoma" w:hAnsiTheme="minorHAnsi" w:cstheme="minorHAnsi"/>
          <w:w w:val="97"/>
        </w:rPr>
        <w:t>i</w:t>
      </w:r>
      <w:r w:rsidR="00E035D5" w:rsidRPr="00532AB7">
        <w:rPr>
          <w:rFonts w:asciiTheme="minorHAnsi" w:eastAsia="Tahoma" w:hAnsiTheme="minorHAnsi" w:cstheme="minorHAnsi"/>
          <w:spacing w:val="2"/>
          <w:w w:val="97"/>
        </w:rPr>
        <w:t>ng</w:t>
      </w:r>
      <w:r w:rsidRPr="00532AB7">
        <w:rPr>
          <w:rFonts w:asciiTheme="minorHAnsi" w:eastAsia="Tahoma" w:hAnsiTheme="minorHAnsi" w:cstheme="minorHAnsi"/>
          <w:spacing w:val="-10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-1"/>
          <w:w w:val="99"/>
        </w:rPr>
        <w:t>u</w:t>
      </w:r>
      <w:r w:rsidRPr="00532AB7">
        <w:rPr>
          <w:rFonts w:asciiTheme="minorHAnsi" w:eastAsia="Tahoma" w:hAnsiTheme="minorHAnsi" w:cstheme="minorHAnsi"/>
          <w:spacing w:val="3"/>
          <w:w w:val="99"/>
        </w:rPr>
        <w:t>r</w:t>
      </w:r>
      <w:r w:rsidRPr="00532AB7">
        <w:rPr>
          <w:rFonts w:asciiTheme="minorHAnsi" w:eastAsia="Tahoma" w:hAnsiTheme="minorHAnsi" w:cstheme="minorHAnsi"/>
          <w:spacing w:val="-1"/>
          <w:w w:val="99"/>
        </w:rPr>
        <w:t>ch</w:t>
      </w:r>
      <w:r w:rsidRPr="00532AB7">
        <w:rPr>
          <w:rFonts w:asciiTheme="minorHAnsi" w:eastAsia="Tahoma" w:hAnsiTheme="minorHAnsi" w:cstheme="minorHAnsi"/>
          <w:spacing w:val="2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7"/>
          <w:w w:val="99"/>
        </w:rPr>
        <w:t>i</w:t>
      </w:r>
      <w:r w:rsidRPr="00532AB7">
        <w:rPr>
          <w:rFonts w:asciiTheme="minorHAnsi" w:eastAsia="Tahoma" w:hAnsiTheme="minorHAnsi" w:cstheme="minorHAnsi"/>
          <w:spacing w:val="4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-18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</w:rPr>
        <w:t>fu</w:t>
      </w:r>
      <w:r w:rsidRPr="00532AB7">
        <w:rPr>
          <w:rFonts w:asciiTheme="minorHAnsi" w:eastAsia="Tahoma" w:hAnsiTheme="minorHAnsi" w:cstheme="minorHAnsi"/>
          <w:w w:val="99"/>
        </w:rPr>
        <w:t>rni</w:t>
      </w:r>
      <w:r w:rsidRPr="00532AB7">
        <w:rPr>
          <w:rFonts w:asciiTheme="minorHAnsi" w:eastAsia="Tahoma" w:hAnsiTheme="minorHAnsi" w:cstheme="minorHAnsi"/>
          <w:spacing w:val="3"/>
          <w:w w:val="99"/>
        </w:rPr>
        <w:t>t</w:t>
      </w:r>
      <w:r w:rsidRPr="00532AB7">
        <w:rPr>
          <w:rFonts w:asciiTheme="minorHAnsi" w:eastAsia="Tahoma" w:hAnsiTheme="minorHAnsi" w:cstheme="minorHAnsi"/>
          <w:spacing w:val="-1"/>
          <w:w w:val="99"/>
        </w:rPr>
        <w:t>u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6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,</w:t>
      </w:r>
      <w:r w:rsidRPr="00532AB7">
        <w:rPr>
          <w:rFonts w:asciiTheme="minorHAnsi" w:eastAsia="Tahoma" w:hAnsiTheme="minorHAnsi" w:cstheme="minorHAnsi"/>
          <w:spacing w:val="-19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x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1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="00E035D5"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="00E035D5" w:rsidRPr="00532AB7">
        <w:rPr>
          <w:rFonts w:asciiTheme="minorHAnsi" w:eastAsia="Tahoma" w:hAnsiTheme="minorHAnsi" w:cstheme="minorHAnsi"/>
          <w:spacing w:val="3"/>
          <w:w w:val="96"/>
        </w:rPr>
        <w:t>q</w:t>
      </w:r>
      <w:r w:rsidR="00E035D5" w:rsidRPr="00532AB7">
        <w:rPr>
          <w:rFonts w:asciiTheme="minorHAnsi" w:eastAsia="Tahoma" w:hAnsiTheme="minorHAnsi" w:cstheme="minorHAnsi"/>
          <w:w w:val="96"/>
        </w:rPr>
        <w:t>u</w:t>
      </w:r>
      <w:r w:rsidR="00E035D5" w:rsidRPr="00532AB7">
        <w:rPr>
          <w:rFonts w:asciiTheme="minorHAnsi" w:eastAsia="Tahoma" w:hAnsiTheme="minorHAnsi" w:cstheme="minorHAnsi"/>
          <w:spacing w:val="3"/>
          <w:w w:val="96"/>
        </w:rPr>
        <w:t>i</w:t>
      </w:r>
      <w:r w:rsidR="00E035D5" w:rsidRPr="00532AB7">
        <w:rPr>
          <w:rFonts w:asciiTheme="minorHAnsi" w:eastAsia="Tahoma" w:hAnsiTheme="minorHAnsi" w:cstheme="minorHAnsi"/>
          <w:spacing w:val="4"/>
          <w:w w:val="96"/>
        </w:rPr>
        <w:t>p</w:t>
      </w:r>
      <w:r w:rsidR="00E035D5" w:rsidRPr="00532AB7">
        <w:rPr>
          <w:rFonts w:asciiTheme="minorHAnsi" w:eastAsia="Tahoma" w:hAnsiTheme="minorHAnsi" w:cstheme="minorHAnsi"/>
          <w:spacing w:val="5"/>
          <w:w w:val="96"/>
        </w:rPr>
        <w:t>m</w:t>
      </w:r>
      <w:r w:rsidR="00E035D5"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="00E035D5" w:rsidRPr="00532AB7">
        <w:rPr>
          <w:rFonts w:asciiTheme="minorHAnsi" w:eastAsia="Tahoma" w:hAnsiTheme="minorHAnsi" w:cstheme="minorHAnsi"/>
          <w:w w:val="96"/>
        </w:rPr>
        <w:t>n</w:t>
      </w:r>
      <w:r w:rsidR="00E035D5" w:rsidRPr="00532AB7">
        <w:rPr>
          <w:rFonts w:asciiTheme="minorHAnsi" w:eastAsia="Tahoma" w:hAnsiTheme="minorHAnsi" w:cstheme="minorHAnsi"/>
          <w:spacing w:val="2"/>
          <w:w w:val="96"/>
        </w:rPr>
        <w:t>t</w:t>
      </w:r>
      <w:r w:rsidR="00E035D5" w:rsidRPr="00532AB7">
        <w:rPr>
          <w:rFonts w:asciiTheme="minorHAnsi" w:eastAsia="Tahoma" w:hAnsiTheme="minorHAnsi" w:cstheme="minorHAnsi"/>
          <w:w w:val="96"/>
        </w:rPr>
        <w:t>’s</w:t>
      </w:r>
      <w:r w:rsidRPr="00532AB7">
        <w:rPr>
          <w:rFonts w:asciiTheme="minorHAnsi" w:eastAsia="Tahoma" w:hAnsiTheme="minorHAnsi" w:cstheme="minorHAnsi"/>
          <w:spacing w:val="-6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4"/>
        </w:rPr>
        <w:t>ce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6"/>
        </w:rPr>
        <w:t>a</w:t>
      </w:r>
      <w:r w:rsidRPr="00532AB7">
        <w:rPr>
          <w:rFonts w:asciiTheme="minorHAnsi" w:eastAsia="Tahoma" w:hAnsiTheme="minorHAnsi" w:cstheme="minorHAnsi"/>
          <w:spacing w:val="3"/>
          <w:w w:val="96"/>
        </w:rPr>
        <w:t>p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</w:rPr>
        <w:t>rt</w:t>
      </w:r>
      <w:r w:rsidRPr="00532AB7">
        <w:rPr>
          <w:rFonts w:asciiTheme="minorHAnsi" w:eastAsia="Tahoma" w:hAnsiTheme="minorHAnsi" w:cstheme="minorHAnsi"/>
          <w:spacing w:val="5"/>
          <w:w w:val="96"/>
        </w:rPr>
        <w:t>m</w:t>
      </w:r>
      <w:r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spacing w:val="5"/>
          <w:w w:val="96"/>
        </w:rPr>
        <w:t>t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-7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he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8"/>
        </w:rPr>
        <w:t>e</w:t>
      </w:r>
      <w:r w:rsidRPr="00532AB7">
        <w:rPr>
          <w:rFonts w:asciiTheme="minorHAnsi" w:eastAsia="Tahoma" w:hAnsiTheme="minorHAnsi" w:cstheme="minorHAnsi"/>
        </w:rPr>
        <w:t>gion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6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cu</w:t>
      </w:r>
      <w:r w:rsidRPr="00532AB7">
        <w:rPr>
          <w:rFonts w:asciiTheme="minorHAnsi" w:eastAsia="Tahoma" w:hAnsiTheme="minorHAnsi" w:cstheme="minorHAnsi"/>
          <w:w w:val="97"/>
          <w:position w:val="1"/>
        </w:rPr>
        <w:t>ri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y</w:t>
      </w:r>
      <w:r w:rsidRPr="00532AB7">
        <w:rPr>
          <w:rFonts w:asciiTheme="minorHAnsi" w:eastAsia="Tahoma" w:hAnsiTheme="minorHAnsi" w:cstheme="minorHAnsi"/>
          <w:w w:val="97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5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7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4"/>
          <w:w w:val="97"/>
          <w:position w:val="1"/>
        </w:rPr>
        <w:t>ai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w w:val="97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6"/>
          <w:w w:val="97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"/>
          <w:w w:val="97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8"/>
          <w:w w:val="97"/>
          <w:position w:val="1"/>
        </w:rPr>
        <w:t>e</w:t>
      </w:r>
      <w:r w:rsidRPr="00532AB7">
        <w:rPr>
          <w:rFonts w:asciiTheme="minorHAnsi" w:eastAsia="Tahoma" w:hAnsiTheme="minorHAnsi" w:cstheme="minorHAnsi"/>
          <w:w w:val="97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16"/>
          <w:w w:val="9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5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8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k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ee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 xml:space="preserve">e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D</w:t>
      </w:r>
      <w:r w:rsidRPr="00532AB7">
        <w:rPr>
          <w:rFonts w:asciiTheme="minorHAnsi" w:eastAsia="Tahoma" w:hAnsiTheme="minorHAnsi" w:cstheme="minorHAnsi"/>
          <w:position w:val="1"/>
        </w:rPr>
        <w:t>ub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5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j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w w:val="99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-19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</w:p>
    <w:p w:rsidR="00C71817" w:rsidRPr="00532AB7" w:rsidRDefault="00E749BE" w:rsidP="005266B9">
      <w:pPr>
        <w:pStyle w:val="ListParagraph"/>
        <w:numPr>
          <w:ilvl w:val="0"/>
          <w:numId w:val="26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Re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ewa</w:t>
      </w:r>
      <w:r w:rsidRPr="00532AB7">
        <w:rPr>
          <w:rFonts w:asciiTheme="minorHAnsi" w:eastAsia="Tahoma" w:hAnsiTheme="minorHAnsi" w:cstheme="minorHAnsi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21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u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nc</w:t>
      </w:r>
      <w:r w:rsidRPr="00532AB7">
        <w:rPr>
          <w:rFonts w:asciiTheme="minorHAnsi" w:eastAsia="Tahoma" w:hAnsiTheme="minorHAnsi" w:cstheme="minorHAnsi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l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ses</w:t>
      </w:r>
    </w:p>
    <w:p w:rsidR="00C71817" w:rsidRPr="00532AB7" w:rsidRDefault="00E749BE" w:rsidP="005266B9">
      <w:pPr>
        <w:pStyle w:val="ListParagraph"/>
        <w:numPr>
          <w:ilvl w:val="0"/>
          <w:numId w:val="26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  <w:position w:val="2"/>
        </w:rPr>
        <w:t>Pro</w:t>
      </w:r>
      <w:r w:rsidRPr="00532AB7">
        <w:rPr>
          <w:rFonts w:asciiTheme="minorHAnsi" w:eastAsia="Tahoma" w:hAnsiTheme="minorHAnsi" w:cstheme="minorHAnsi"/>
          <w:spacing w:val="-1"/>
          <w:w w:val="99"/>
          <w:position w:val="2"/>
        </w:rPr>
        <w:t>v</w:t>
      </w:r>
      <w:r w:rsidRPr="00532AB7">
        <w:rPr>
          <w:rFonts w:asciiTheme="minorHAnsi" w:eastAsia="Tahoma" w:hAnsiTheme="minorHAnsi" w:cstheme="minorHAnsi"/>
          <w:w w:val="99"/>
          <w:position w:val="2"/>
        </w:rPr>
        <w:t>isi</w:t>
      </w:r>
      <w:r w:rsidRPr="00532AB7">
        <w:rPr>
          <w:rFonts w:asciiTheme="minorHAnsi" w:eastAsia="Tahoma" w:hAnsiTheme="minorHAnsi" w:cstheme="minorHAnsi"/>
          <w:spacing w:val="2"/>
          <w:w w:val="99"/>
          <w:position w:val="2"/>
        </w:rPr>
        <w:t>o</w:t>
      </w:r>
      <w:r w:rsidRPr="00532AB7">
        <w:rPr>
          <w:rFonts w:asciiTheme="minorHAnsi" w:eastAsia="Tahoma" w:hAnsiTheme="minorHAnsi" w:cstheme="minorHAnsi"/>
          <w:w w:val="99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-24"/>
          <w:w w:val="9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2"/>
        </w:rPr>
        <w:t>o</w:t>
      </w:r>
      <w:r w:rsidRPr="00532AB7">
        <w:rPr>
          <w:rFonts w:asciiTheme="minorHAnsi" w:eastAsia="Tahoma" w:hAnsiTheme="minorHAnsi" w:cstheme="minorHAnsi"/>
          <w:position w:val="2"/>
        </w:rPr>
        <w:t>f</w:t>
      </w:r>
      <w:r w:rsidRPr="00532AB7">
        <w:rPr>
          <w:rFonts w:asciiTheme="minorHAnsi" w:eastAsia="Tahoma" w:hAnsiTheme="minorHAnsi" w:cstheme="minorHAnsi"/>
          <w:spacing w:val="-10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c</w:t>
      </w:r>
      <w:r w:rsidRPr="00532AB7">
        <w:rPr>
          <w:rFonts w:asciiTheme="minorHAnsi" w:eastAsia="Tahoma" w:hAnsiTheme="minorHAnsi" w:cstheme="minorHAnsi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4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  <w:position w:val="2"/>
        </w:rPr>
        <w:t>cu</w:t>
      </w:r>
      <w:r w:rsidRPr="00532AB7">
        <w:rPr>
          <w:rFonts w:asciiTheme="minorHAnsi" w:eastAsia="Tahoma" w:hAnsiTheme="minorHAnsi" w:cstheme="minorHAnsi"/>
          <w:spacing w:val="7"/>
          <w:w w:val="99"/>
          <w:position w:val="2"/>
        </w:rPr>
        <w:t>r</w:t>
      </w:r>
      <w:r w:rsidRPr="00532AB7">
        <w:rPr>
          <w:rFonts w:asciiTheme="minorHAnsi" w:eastAsia="Tahoma" w:hAnsiTheme="minorHAnsi" w:cstheme="minorHAnsi"/>
          <w:w w:val="99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4"/>
          <w:w w:val="99"/>
          <w:position w:val="2"/>
        </w:rPr>
        <w:t>t</w:t>
      </w:r>
      <w:r w:rsidRPr="00532AB7">
        <w:rPr>
          <w:rFonts w:asciiTheme="minorHAnsi" w:eastAsia="Tahoma" w:hAnsiTheme="minorHAnsi" w:cstheme="minorHAnsi"/>
          <w:w w:val="99"/>
          <w:position w:val="2"/>
        </w:rPr>
        <w:t>y</w:t>
      </w:r>
      <w:r w:rsidRPr="00532AB7">
        <w:rPr>
          <w:rFonts w:asciiTheme="minorHAnsi" w:eastAsia="Tahoma" w:hAnsiTheme="minorHAnsi" w:cstheme="minorHAnsi"/>
          <w:spacing w:val="-21"/>
          <w:w w:val="9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c</w:t>
      </w:r>
      <w:r w:rsidRPr="00532AB7">
        <w:rPr>
          <w:rFonts w:asciiTheme="minorHAnsi" w:eastAsia="Tahoma" w:hAnsiTheme="minorHAnsi" w:cstheme="minorHAnsi"/>
          <w:spacing w:val="4"/>
          <w:position w:val="2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s</w:t>
      </w:r>
      <w:r w:rsidRPr="00532AB7">
        <w:rPr>
          <w:rFonts w:asciiTheme="minorHAnsi" w:eastAsia="Tahoma" w:hAnsiTheme="minorHAnsi" w:cstheme="minorHAnsi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-23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s</w:t>
      </w:r>
      <w:r w:rsidRPr="00532AB7">
        <w:rPr>
          <w:rFonts w:asciiTheme="minorHAnsi" w:eastAsia="Tahoma" w:hAnsiTheme="minorHAnsi" w:cstheme="minorHAnsi"/>
          <w:position w:val="2"/>
        </w:rPr>
        <w:t>ses</w:t>
      </w:r>
    </w:p>
    <w:p w:rsidR="00C71817" w:rsidRPr="00532AB7" w:rsidRDefault="00E749BE">
      <w:pPr>
        <w:spacing w:line="240" w:lineRule="exact"/>
        <w:ind w:left="104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</w:rPr>
        <w:t xml:space="preserve">   </w:t>
      </w:r>
      <w:r w:rsidRPr="00532AB7">
        <w:rPr>
          <w:rFonts w:asciiTheme="minorHAnsi" w:hAnsiTheme="minorHAnsi" w:cstheme="minorHAnsi"/>
          <w:spacing w:val="1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i</w:t>
      </w:r>
      <w:r w:rsidRPr="00532AB7">
        <w:rPr>
          <w:rFonts w:asciiTheme="minorHAnsi" w:eastAsia="Tahoma" w:hAnsiTheme="minorHAnsi" w:cstheme="minorHAnsi"/>
          <w:spacing w:val="6"/>
        </w:rPr>
        <w:t>a</w:t>
      </w:r>
      <w:r w:rsidRPr="00532AB7">
        <w:rPr>
          <w:rFonts w:asciiTheme="minorHAnsi" w:eastAsia="Tahoma" w:hAnsiTheme="minorHAnsi" w:cstheme="minorHAnsi"/>
        </w:rPr>
        <w:t>is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2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</w:rPr>
        <w:t>:</w:t>
      </w:r>
    </w:p>
    <w:p w:rsidR="00C71817" w:rsidRPr="00532AB7" w:rsidRDefault="00E749BE" w:rsidP="005266B9">
      <w:pPr>
        <w:pStyle w:val="ListParagraph"/>
        <w:numPr>
          <w:ilvl w:val="0"/>
          <w:numId w:val="24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w w:val="99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22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ett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br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nc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8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gi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 xml:space="preserve">o </w:t>
      </w:r>
      <w:r w:rsidRPr="00532AB7">
        <w:rPr>
          <w:rFonts w:asciiTheme="minorHAnsi" w:eastAsia="Tahoma" w:hAnsiTheme="minorHAnsi" w:cstheme="minorHAnsi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w w:val="99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w w:val="99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2"/>
          <w:w w:val="99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5"/>
          <w:w w:val="99"/>
          <w:position w:val="1"/>
        </w:rPr>
        <w:t>o</w:t>
      </w:r>
      <w:r w:rsidRPr="00532AB7">
        <w:rPr>
          <w:rFonts w:asciiTheme="minorHAnsi" w:eastAsia="Tahoma" w:hAnsiTheme="minorHAnsi" w:cstheme="minorHAnsi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24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w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se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d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(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)</w:t>
      </w:r>
      <w:r w:rsidR="005266B9" w:rsidRPr="00532AB7">
        <w:rPr>
          <w:rFonts w:asciiTheme="minorHAnsi" w:eastAsia="Tahoma" w:hAnsiTheme="minorHAnsi" w:cstheme="minorHAnsi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gr</w:t>
      </w:r>
      <w:r w:rsidRPr="00532AB7">
        <w:rPr>
          <w:rFonts w:asciiTheme="minorHAnsi" w:eastAsia="Tahoma" w:hAnsiTheme="minorHAnsi" w:cstheme="minorHAnsi"/>
          <w:spacing w:val="1"/>
        </w:rPr>
        <w:t>ee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Free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Z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Aut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</w:rPr>
        <w:t>ori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 xml:space="preserve">in </w:t>
      </w:r>
      <w:r w:rsidRPr="00532AB7">
        <w:rPr>
          <w:rFonts w:asciiTheme="minorHAnsi" w:eastAsia="Tahoma" w:hAnsiTheme="minorHAnsi" w:cstheme="minorHAnsi"/>
          <w:spacing w:val="-1"/>
        </w:rPr>
        <w:t>T</w:t>
      </w:r>
      <w:r w:rsidR="00E035D5" w:rsidRPr="00532AB7">
        <w:rPr>
          <w:rFonts w:asciiTheme="minorHAnsi" w:eastAsia="Tahoma" w:hAnsiTheme="minorHAnsi" w:cstheme="minorHAnsi"/>
          <w:spacing w:val="-1"/>
        </w:rPr>
        <w:t>ECOM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&amp;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</w:rPr>
        <w:t>SAIF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</w:rPr>
        <w:t>Z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4"/>
        </w:numPr>
        <w:tabs>
          <w:tab w:val="left" w:pos="820"/>
        </w:tabs>
        <w:spacing w:before="2" w:line="240" w:lineRule="exact"/>
        <w:ind w:right="1089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Ve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dors,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li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rs,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L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5"/>
        </w:rPr>
        <w:t>or</w:t>
      </w:r>
      <w:r w:rsidRPr="00532AB7">
        <w:rPr>
          <w:rFonts w:asciiTheme="minorHAnsi" w:eastAsia="Tahoma" w:hAnsiTheme="minorHAnsi" w:cstheme="minorHAnsi"/>
        </w:rPr>
        <w:t>ds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22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epa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  <w:spacing w:val="4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4"/>
        </w:rPr>
        <w:t xml:space="preserve"> </w:t>
      </w:r>
      <w:r w:rsidRPr="00532AB7">
        <w:rPr>
          <w:rFonts w:asciiTheme="minorHAnsi" w:eastAsia="Tahoma" w:hAnsiTheme="minorHAnsi" w:cstheme="minorHAnsi"/>
        </w:rPr>
        <w:t>pur</w:t>
      </w:r>
      <w:r w:rsidRPr="00532AB7">
        <w:rPr>
          <w:rFonts w:asciiTheme="minorHAnsi" w:eastAsia="Tahoma" w:hAnsiTheme="minorHAnsi" w:cstheme="minorHAnsi"/>
          <w:spacing w:val="-1"/>
        </w:rPr>
        <w:t>ch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se ord</w:t>
      </w:r>
      <w:r w:rsidRPr="00532AB7">
        <w:rPr>
          <w:rFonts w:asciiTheme="minorHAnsi" w:eastAsia="Tahoma" w:hAnsiTheme="minorHAnsi" w:cstheme="minorHAnsi"/>
          <w:spacing w:val="6"/>
        </w:rPr>
        <w:t>e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</w:rPr>
        <w:t>s,</w:t>
      </w:r>
      <w:r w:rsidRPr="00532AB7">
        <w:rPr>
          <w:rFonts w:asciiTheme="minorHAnsi" w:eastAsia="Tahoma" w:hAnsiTheme="minorHAnsi" w:cstheme="minorHAnsi"/>
          <w:spacing w:val="8"/>
        </w:rPr>
        <w:t xml:space="preserve"> 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1"/>
        </w:rPr>
        <w:t>a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8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ee</w:t>
      </w:r>
      <w:r w:rsidRPr="00532AB7">
        <w:rPr>
          <w:rFonts w:asciiTheme="minorHAnsi" w:eastAsia="Tahoma" w:hAnsiTheme="minorHAnsi" w:cstheme="minorHAnsi"/>
          <w:spacing w:val="5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2"/>
          <w:w w:val="96"/>
        </w:rPr>
        <w:t>u</w:t>
      </w:r>
      <w:r w:rsidRPr="00532AB7">
        <w:rPr>
          <w:rFonts w:asciiTheme="minorHAnsi" w:eastAsia="Tahoma" w:hAnsiTheme="minorHAnsi" w:cstheme="minorHAnsi"/>
          <w:spacing w:val="3"/>
          <w:w w:val="96"/>
        </w:rPr>
        <w:t>p</w:t>
      </w:r>
      <w:r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rv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1"/>
          <w:w w:val="96"/>
        </w:rPr>
        <w:t>s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g</w:t>
      </w:r>
      <w:r w:rsidRPr="00532AB7">
        <w:rPr>
          <w:rFonts w:asciiTheme="minorHAnsi" w:eastAsia="Tahoma" w:hAnsiTheme="minorHAnsi" w:cstheme="minorHAnsi"/>
          <w:spacing w:val="-8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ri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4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4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3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ea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d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Br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reg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(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M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dl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Ea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2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>si</w:t>
      </w:r>
      <w:r w:rsidRPr="00532AB7">
        <w:rPr>
          <w:rFonts w:asciiTheme="minorHAnsi" w:eastAsia="Tahoma" w:hAnsiTheme="minorHAnsi" w:cstheme="minorHAnsi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1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&amp;</w:t>
      </w:r>
      <w:r w:rsidRPr="00532AB7">
        <w:rPr>
          <w:rFonts w:asciiTheme="minorHAnsi" w:eastAsia="Tahoma" w:hAnsiTheme="minorHAnsi" w:cstheme="minorHAnsi"/>
          <w:spacing w:val="3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)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>
      <w:pPr>
        <w:spacing w:before="31"/>
        <w:ind w:left="104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</w:rPr>
        <w:t xml:space="preserve">    </w:t>
      </w:r>
      <w:r w:rsidRPr="00532AB7">
        <w:rPr>
          <w:rFonts w:asciiTheme="minorHAnsi" w:eastAsia="Tahoma" w:hAnsiTheme="minorHAnsi" w:cstheme="minorHAnsi"/>
          <w:w w:val="99"/>
        </w:rPr>
        <w:t>H</w:t>
      </w:r>
      <w:r w:rsidRPr="00532AB7">
        <w:rPr>
          <w:rFonts w:asciiTheme="minorHAnsi" w:eastAsia="Tahoma" w:hAnsiTheme="minorHAnsi" w:cstheme="minorHAnsi"/>
          <w:spacing w:val="6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dl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w w:val="99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</w:rPr>
        <w:t>v</w:t>
      </w:r>
      <w:r w:rsidRPr="00532AB7">
        <w:rPr>
          <w:rFonts w:asciiTheme="minorHAnsi" w:eastAsia="Tahoma" w:hAnsiTheme="minorHAnsi" w:cstheme="minorHAnsi"/>
          <w:w w:val="99"/>
        </w:rPr>
        <w:t>iti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spacing w:val="2"/>
          <w:w w:val="99"/>
        </w:rPr>
        <w:t>l</w:t>
      </w:r>
      <w:r w:rsidRPr="00532AB7">
        <w:rPr>
          <w:rFonts w:asciiTheme="minorHAnsi" w:eastAsia="Tahoma" w:hAnsiTheme="minorHAnsi" w:cstheme="minorHAnsi"/>
          <w:spacing w:val="3"/>
          <w:w w:val="99"/>
        </w:rPr>
        <w:t>a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spacing w:val="6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18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o:</w:t>
      </w:r>
    </w:p>
    <w:p w:rsidR="00C71817" w:rsidRPr="00532AB7" w:rsidRDefault="00E749BE" w:rsidP="005266B9">
      <w:pPr>
        <w:pStyle w:val="ListParagraph"/>
        <w:numPr>
          <w:ilvl w:val="0"/>
          <w:numId w:val="25"/>
        </w:numPr>
        <w:spacing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4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tio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il dis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ribut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3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til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4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ts,</w:t>
      </w:r>
      <w:r w:rsidRPr="00532AB7">
        <w:rPr>
          <w:rFonts w:asciiTheme="minorHAnsi" w:eastAsia="Tahoma" w:hAnsiTheme="minorHAnsi" w:cstheme="minorHAnsi"/>
          <w:spacing w:val="2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Cs,</w:t>
      </w:r>
      <w:r w:rsidRPr="00532AB7">
        <w:rPr>
          <w:rFonts w:asciiTheme="minorHAnsi" w:eastAsia="Tahoma" w:hAnsiTheme="minorHAnsi" w:cstheme="minorHAnsi"/>
          <w:spacing w:val="5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4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rt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2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 Servi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4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5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  <w:position w:val="1"/>
        </w:rPr>
        <w:t>Speci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8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5"/>
          <w:w w:val="99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7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w w:val="99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8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et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2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b</w:t>
      </w:r>
      <w:r w:rsidRPr="00532AB7">
        <w:rPr>
          <w:rFonts w:asciiTheme="minorHAnsi" w:eastAsia="Tahoma" w:hAnsiTheme="minorHAnsi" w:cstheme="minorHAnsi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a</w:t>
      </w:r>
      <w:r w:rsidRPr="00532AB7">
        <w:rPr>
          <w:rFonts w:asciiTheme="minorHAnsi" w:eastAsia="Tahoma" w:hAnsiTheme="minorHAnsi" w:cstheme="minorHAnsi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w w:val="96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2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l</w:t>
      </w:r>
      <w:r w:rsidRPr="00532AB7">
        <w:rPr>
          <w:rFonts w:asciiTheme="minorHAnsi" w:eastAsia="Tahoma" w:hAnsiTheme="minorHAnsi" w:cstheme="minorHAnsi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2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rt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ri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’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5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  <w:position w:val="1"/>
        </w:rPr>
        <w:t>Speci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18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j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2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8"/>
          <w:w w:val="96"/>
          <w:position w:val="1"/>
        </w:rPr>
        <w:t>q</w:t>
      </w: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7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w w:val="96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9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b</w:t>
      </w:r>
      <w:r w:rsidRPr="00532AB7">
        <w:rPr>
          <w:rFonts w:asciiTheme="minorHAnsi" w:eastAsia="Tahoma" w:hAnsiTheme="minorHAnsi" w:cstheme="minorHAnsi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6"/>
          <w:w w:val="99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7"/>
          <w:w w:val="99"/>
          <w:position w:val="1"/>
        </w:rPr>
        <w:t>iv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b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ore</w:t>
      </w:r>
      <w:r w:rsidRPr="00532AB7">
        <w:rPr>
          <w:rFonts w:asciiTheme="minorHAnsi" w:eastAsia="Tahoma" w:hAnsiTheme="minorHAnsi" w:cstheme="minorHAnsi"/>
          <w:spacing w:val="-2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dline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5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w w:val="97"/>
          <w:position w:val="2"/>
        </w:rPr>
        <w:t>P</w:t>
      </w:r>
      <w:r w:rsidRPr="00532AB7">
        <w:rPr>
          <w:rFonts w:asciiTheme="minorHAnsi" w:eastAsia="Tahoma" w:hAnsiTheme="minorHAnsi" w:cstheme="minorHAnsi"/>
          <w:spacing w:val="4"/>
          <w:w w:val="97"/>
          <w:position w:val="2"/>
        </w:rPr>
        <w:t>e</w:t>
      </w:r>
      <w:r w:rsidRPr="00532AB7">
        <w:rPr>
          <w:rFonts w:asciiTheme="minorHAnsi" w:eastAsia="Tahoma" w:hAnsiTheme="minorHAnsi" w:cstheme="minorHAnsi"/>
          <w:w w:val="97"/>
          <w:position w:val="2"/>
        </w:rPr>
        <w:t>r</w:t>
      </w:r>
      <w:r w:rsidRPr="00532AB7">
        <w:rPr>
          <w:rFonts w:asciiTheme="minorHAnsi" w:eastAsia="Tahoma" w:hAnsiTheme="minorHAnsi" w:cstheme="minorHAnsi"/>
          <w:spacing w:val="3"/>
          <w:w w:val="97"/>
          <w:position w:val="2"/>
        </w:rPr>
        <w:t>f</w:t>
      </w:r>
      <w:r w:rsidRPr="00532AB7">
        <w:rPr>
          <w:rFonts w:asciiTheme="minorHAnsi" w:eastAsia="Tahoma" w:hAnsiTheme="minorHAnsi" w:cstheme="minorHAnsi"/>
          <w:w w:val="97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>r</w:t>
      </w:r>
      <w:r w:rsidRPr="00532AB7">
        <w:rPr>
          <w:rFonts w:asciiTheme="minorHAnsi" w:eastAsia="Tahoma" w:hAnsiTheme="minorHAnsi" w:cstheme="minorHAnsi"/>
          <w:spacing w:val="3"/>
          <w:w w:val="97"/>
          <w:position w:val="2"/>
        </w:rPr>
        <w:t>m</w:t>
      </w:r>
      <w:r w:rsidRPr="00532AB7">
        <w:rPr>
          <w:rFonts w:asciiTheme="minorHAnsi" w:eastAsia="Tahoma" w:hAnsiTheme="minorHAnsi" w:cstheme="minorHAnsi"/>
          <w:spacing w:val="4"/>
          <w:w w:val="97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-1"/>
          <w:w w:val="97"/>
          <w:position w:val="2"/>
        </w:rPr>
        <w:t>c</w:t>
      </w:r>
      <w:r w:rsidRPr="00532AB7">
        <w:rPr>
          <w:rFonts w:asciiTheme="minorHAnsi" w:eastAsia="Tahoma" w:hAnsiTheme="minorHAnsi" w:cstheme="minorHAnsi"/>
          <w:w w:val="97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9"/>
          <w:w w:val="97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7"/>
          <w:position w:val="2"/>
        </w:rPr>
        <w:t>ap</w:t>
      </w:r>
      <w:r w:rsidRPr="00532AB7">
        <w:rPr>
          <w:rFonts w:asciiTheme="minorHAnsi" w:eastAsia="Tahoma" w:hAnsiTheme="minorHAnsi" w:cstheme="minorHAnsi"/>
          <w:w w:val="97"/>
          <w:position w:val="2"/>
        </w:rPr>
        <w:t>pr</w:t>
      </w:r>
      <w:r w:rsidRPr="00532AB7">
        <w:rPr>
          <w:rFonts w:asciiTheme="minorHAnsi" w:eastAsia="Tahoma" w:hAnsiTheme="minorHAnsi" w:cstheme="minorHAnsi"/>
          <w:spacing w:val="1"/>
          <w:w w:val="97"/>
          <w:position w:val="2"/>
        </w:rPr>
        <w:t>a</w:t>
      </w:r>
      <w:r w:rsidRPr="00532AB7">
        <w:rPr>
          <w:rFonts w:asciiTheme="minorHAnsi" w:eastAsia="Tahoma" w:hAnsiTheme="minorHAnsi" w:cstheme="minorHAnsi"/>
          <w:w w:val="97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1"/>
          <w:w w:val="97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>l</w:t>
      </w:r>
      <w:r w:rsidRPr="00532AB7">
        <w:rPr>
          <w:rFonts w:asciiTheme="minorHAnsi" w:eastAsia="Tahoma" w:hAnsiTheme="minorHAnsi" w:cstheme="minorHAnsi"/>
          <w:w w:val="97"/>
          <w:position w:val="2"/>
        </w:rPr>
        <w:t>,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w w:val="97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1"/>
          <w:w w:val="97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5"/>
          <w:w w:val="97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6"/>
          <w:w w:val="97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1"/>
          <w:w w:val="97"/>
          <w:position w:val="2"/>
        </w:rPr>
        <w:t>d</w:t>
      </w:r>
      <w:r w:rsidRPr="00532AB7">
        <w:rPr>
          <w:rFonts w:asciiTheme="minorHAnsi" w:eastAsia="Tahoma" w:hAnsiTheme="minorHAnsi" w:cstheme="minorHAnsi"/>
          <w:spacing w:val="4"/>
          <w:w w:val="97"/>
          <w:position w:val="2"/>
        </w:rPr>
        <w:t>a</w:t>
      </w:r>
      <w:r w:rsidRPr="00532AB7">
        <w:rPr>
          <w:rFonts w:asciiTheme="minorHAnsi" w:eastAsia="Tahoma" w:hAnsiTheme="minorHAnsi" w:cstheme="minorHAnsi"/>
          <w:w w:val="97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2"/>
          <w:w w:val="97"/>
          <w:position w:val="2"/>
        </w:rPr>
        <w:t>c</w:t>
      </w:r>
      <w:r w:rsidRPr="00532AB7">
        <w:rPr>
          <w:rFonts w:asciiTheme="minorHAnsi" w:eastAsia="Tahoma" w:hAnsiTheme="minorHAnsi" w:cstheme="minorHAnsi"/>
          <w:w w:val="97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7"/>
          <w:w w:val="97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n</w:t>
      </w:r>
      <w:r w:rsidRPr="00532AB7">
        <w:rPr>
          <w:rFonts w:asciiTheme="minorHAnsi" w:eastAsia="Tahoma" w:hAnsiTheme="minorHAnsi" w:cstheme="minorHAnsi"/>
          <w:position w:val="2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l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ea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v</w:t>
      </w:r>
      <w:r w:rsidRPr="00532AB7">
        <w:rPr>
          <w:rFonts w:asciiTheme="minorHAnsi" w:eastAsia="Tahoma" w:hAnsiTheme="minorHAnsi" w:cstheme="minorHAnsi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4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v</w:t>
      </w:r>
      <w:r w:rsidRPr="00532AB7">
        <w:rPr>
          <w:rFonts w:asciiTheme="minorHAnsi" w:eastAsia="Tahoma" w:hAnsiTheme="minorHAnsi" w:cstheme="minorHAnsi"/>
          <w:spacing w:val="1"/>
          <w:w w:val="96"/>
          <w:position w:val="2"/>
        </w:rPr>
        <w:t>e</w:t>
      </w:r>
      <w:r w:rsidRPr="00532AB7">
        <w:rPr>
          <w:rFonts w:asciiTheme="minorHAnsi" w:eastAsia="Tahoma" w:hAnsiTheme="minorHAnsi" w:cstheme="minorHAnsi"/>
          <w:w w:val="96"/>
          <w:position w:val="2"/>
        </w:rPr>
        <w:t>r</w:t>
      </w:r>
      <w:r w:rsidRPr="00532AB7">
        <w:rPr>
          <w:rFonts w:asciiTheme="minorHAnsi" w:eastAsia="Tahoma" w:hAnsiTheme="minorHAnsi" w:cstheme="minorHAnsi"/>
          <w:spacing w:val="1"/>
          <w:w w:val="96"/>
          <w:position w:val="2"/>
        </w:rPr>
        <w:t>if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c</w:t>
      </w:r>
      <w:r w:rsidRPr="00532AB7">
        <w:rPr>
          <w:rFonts w:asciiTheme="minorHAnsi" w:eastAsia="Tahoma" w:hAnsiTheme="minorHAnsi" w:cstheme="minorHAnsi"/>
          <w:spacing w:val="1"/>
          <w:w w:val="96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5"/>
          <w:w w:val="96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3"/>
          <w:w w:val="96"/>
          <w:position w:val="2"/>
        </w:rPr>
        <w:t>o</w:t>
      </w:r>
      <w:r w:rsidRPr="00532AB7">
        <w:rPr>
          <w:rFonts w:asciiTheme="minorHAnsi" w:eastAsia="Tahoma" w:hAnsiTheme="minorHAnsi" w:cstheme="minorHAnsi"/>
          <w:w w:val="96"/>
          <w:position w:val="2"/>
        </w:rPr>
        <w:t>n</w:t>
      </w:r>
      <w:r w:rsidRPr="00532AB7">
        <w:rPr>
          <w:rFonts w:asciiTheme="minorHAnsi" w:eastAsia="Tahoma" w:hAnsiTheme="minorHAnsi" w:cstheme="minorHAnsi"/>
          <w:spacing w:val="-9"/>
          <w:w w:val="96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f</w:t>
      </w:r>
      <w:r w:rsidRPr="00532AB7">
        <w:rPr>
          <w:rFonts w:asciiTheme="minorHAnsi" w:eastAsia="Tahoma" w:hAnsiTheme="minorHAnsi" w:cstheme="minorHAnsi"/>
          <w:position w:val="2"/>
        </w:rPr>
        <w:t>or</w:t>
      </w:r>
      <w:r w:rsidRPr="00532AB7">
        <w:rPr>
          <w:rFonts w:asciiTheme="minorHAnsi" w:eastAsia="Tahoma" w:hAnsiTheme="minorHAnsi" w:cstheme="minorHAnsi"/>
          <w:spacing w:val="-4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2"/>
        </w:rPr>
        <w:t>part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me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n</w:t>
      </w:r>
      <w:r w:rsidRPr="00532AB7">
        <w:rPr>
          <w:rFonts w:asciiTheme="minorHAnsi" w:eastAsia="Tahoma" w:hAnsiTheme="minorHAnsi" w:cstheme="minorHAnsi"/>
          <w:position w:val="2"/>
        </w:rPr>
        <w:t>t</w:t>
      </w:r>
      <w:r w:rsidR="00823ABA">
        <w:rPr>
          <w:rFonts w:asciiTheme="minorHAnsi" w:eastAsia="Tahoma" w:hAnsiTheme="minorHAnsi" w:cstheme="minorHAnsi"/>
          <w:position w:val="2"/>
        </w:rPr>
        <w:t>.</w:t>
      </w:r>
    </w:p>
    <w:p w:rsidR="00C71817" w:rsidRPr="00532AB7" w:rsidRDefault="005266B9">
      <w:pPr>
        <w:spacing w:line="240" w:lineRule="exact"/>
        <w:ind w:left="104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</w:rPr>
        <w:t xml:space="preserve">    </w:t>
      </w:r>
      <w:r w:rsidR="00E749BE" w:rsidRPr="00532AB7">
        <w:rPr>
          <w:rFonts w:asciiTheme="minorHAnsi" w:eastAsia="Tahoma" w:hAnsiTheme="minorHAnsi" w:cstheme="minorHAnsi"/>
        </w:rPr>
        <w:t>G</w:t>
      </w:r>
      <w:r w:rsidR="00E749BE" w:rsidRPr="00532AB7">
        <w:rPr>
          <w:rFonts w:asciiTheme="minorHAnsi" w:eastAsia="Tahoma" w:hAnsiTheme="minorHAnsi" w:cstheme="minorHAnsi"/>
          <w:spacing w:val="1"/>
        </w:rPr>
        <w:t>e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  <w:spacing w:val="1"/>
        </w:rPr>
        <w:t>e</w:t>
      </w:r>
      <w:r w:rsidR="00E749BE" w:rsidRPr="00532AB7">
        <w:rPr>
          <w:rFonts w:asciiTheme="minorHAnsi" w:eastAsia="Tahoma" w:hAnsiTheme="minorHAnsi" w:cstheme="minorHAnsi"/>
        </w:rPr>
        <w:t>r</w:t>
      </w:r>
      <w:r w:rsidR="00E749BE" w:rsidRPr="00532AB7">
        <w:rPr>
          <w:rFonts w:asciiTheme="minorHAnsi" w:eastAsia="Tahoma" w:hAnsiTheme="minorHAnsi" w:cstheme="minorHAnsi"/>
          <w:spacing w:val="1"/>
        </w:rPr>
        <w:t>ate</w:t>
      </w:r>
      <w:r w:rsidR="00E749BE" w:rsidRPr="00532AB7">
        <w:rPr>
          <w:rFonts w:asciiTheme="minorHAnsi" w:eastAsia="Tahoma" w:hAnsiTheme="minorHAnsi" w:cstheme="minorHAnsi"/>
          <w:spacing w:val="5"/>
        </w:rPr>
        <w:t>d:</w:t>
      </w:r>
    </w:p>
    <w:p w:rsidR="00C71817" w:rsidRPr="00532AB7" w:rsidRDefault="00E749BE" w:rsidP="005266B9">
      <w:pPr>
        <w:pStyle w:val="ListParagraph"/>
        <w:numPr>
          <w:ilvl w:val="0"/>
          <w:numId w:val="23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rd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pr</w:t>
      </w:r>
      <w:r w:rsidRPr="00532AB7">
        <w:rPr>
          <w:rFonts w:asciiTheme="minorHAnsi" w:eastAsia="Tahoma" w:hAnsiTheme="minorHAnsi" w:cstheme="minorHAnsi"/>
          <w:spacing w:val="7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2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su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r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rso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4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eme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id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of</w:t>
      </w:r>
      <w:r w:rsidR="005266B9" w:rsidRPr="00532AB7">
        <w:rPr>
          <w:rFonts w:asciiTheme="minorHAnsi" w:eastAsia="Tahoma" w:hAnsiTheme="minorHAnsi" w:cstheme="minorHAnsi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V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w w:val="96"/>
        </w:rPr>
        <w:t>P</w:t>
      </w:r>
      <w:r w:rsidRPr="00532AB7">
        <w:rPr>
          <w:rFonts w:asciiTheme="minorHAnsi" w:eastAsia="Tahoma" w:hAnsiTheme="minorHAnsi" w:cstheme="minorHAnsi"/>
          <w:w w:val="96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3"/>
          <w:w w:val="96"/>
        </w:rPr>
        <w:t>i</w:t>
      </w:r>
      <w:r w:rsidRPr="00532AB7">
        <w:rPr>
          <w:rFonts w:asciiTheme="minorHAnsi" w:eastAsia="Tahoma" w:hAnsiTheme="minorHAnsi" w:cstheme="minorHAnsi"/>
          <w:spacing w:val="1"/>
          <w:w w:val="96"/>
        </w:rPr>
        <w:t>d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spacing w:val="5"/>
          <w:w w:val="96"/>
        </w:rPr>
        <w:t>t</w:t>
      </w:r>
      <w:r w:rsidRPr="00532AB7">
        <w:rPr>
          <w:rFonts w:asciiTheme="minorHAnsi" w:eastAsia="Tahoma" w:hAnsiTheme="minorHAnsi" w:cstheme="minorHAnsi"/>
          <w:w w:val="96"/>
        </w:rPr>
        <w:t>-</w:t>
      </w:r>
      <w:r w:rsidRPr="00532AB7">
        <w:rPr>
          <w:rFonts w:asciiTheme="minorHAnsi" w:eastAsia="Tahoma" w:hAnsiTheme="minorHAnsi" w:cstheme="minorHAnsi"/>
          <w:spacing w:val="-7"/>
          <w:w w:val="96"/>
        </w:rPr>
        <w:t xml:space="preserve"> </w:t>
      </w:r>
      <w:r w:rsidRPr="00532AB7">
        <w:rPr>
          <w:rFonts w:asciiTheme="minorHAnsi" w:eastAsia="Tahoma" w:hAnsiTheme="minorHAnsi" w:cstheme="minorHAnsi"/>
        </w:rPr>
        <w:t>HR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7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4"/>
        </w:rPr>
        <w:t>n</w:t>
      </w:r>
      <w:r w:rsidRPr="00532AB7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3"/>
        </w:numPr>
        <w:tabs>
          <w:tab w:val="left" w:pos="820"/>
        </w:tabs>
        <w:spacing w:line="240" w:lineRule="exact"/>
        <w:ind w:right="37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5"/>
        </w:rPr>
        <w:t>Mo</w:t>
      </w:r>
      <w:r w:rsidRPr="00532AB7">
        <w:rPr>
          <w:rFonts w:asciiTheme="minorHAnsi" w:eastAsia="Tahoma" w:hAnsiTheme="minorHAnsi" w:cstheme="minorHAnsi"/>
          <w:spacing w:val="4"/>
        </w:rPr>
        <w:t>n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  <w:spacing w:val="4"/>
        </w:rPr>
        <w:t>h</w:t>
      </w:r>
      <w:r w:rsidRPr="00532AB7">
        <w:rPr>
          <w:rFonts w:asciiTheme="minorHAnsi" w:eastAsia="Tahoma" w:hAnsiTheme="minorHAnsi" w:cstheme="minorHAnsi"/>
          <w:spacing w:val="7"/>
        </w:rPr>
        <w:t>l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  <w:spacing w:val="6"/>
        </w:rPr>
        <w:t>c</w:t>
      </w:r>
      <w:r w:rsidRPr="00532AB7">
        <w:rPr>
          <w:rFonts w:asciiTheme="minorHAnsi" w:eastAsia="Tahoma" w:hAnsiTheme="minorHAnsi" w:cstheme="minorHAnsi"/>
          <w:spacing w:val="4"/>
        </w:rPr>
        <w:t>cu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  <w:spacing w:val="13"/>
        </w:rPr>
        <w:t>a</w:t>
      </w:r>
      <w:r w:rsidRPr="00532AB7">
        <w:rPr>
          <w:rFonts w:asciiTheme="minorHAnsi" w:eastAsia="Tahoma" w:hAnsiTheme="minorHAnsi" w:cstheme="minorHAnsi"/>
          <w:spacing w:val="4"/>
        </w:rPr>
        <w:t>nc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repo</w:t>
      </w:r>
      <w:r w:rsidRPr="00532AB7">
        <w:rPr>
          <w:rFonts w:asciiTheme="minorHAnsi" w:eastAsia="Tahoma" w:hAnsiTheme="minorHAnsi" w:cstheme="minorHAnsi"/>
          <w:spacing w:val="7"/>
        </w:rPr>
        <w:t>r</w:t>
      </w:r>
      <w:r w:rsidRPr="00532AB7">
        <w:rPr>
          <w:rFonts w:asciiTheme="minorHAnsi" w:eastAsia="Tahoma" w:hAnsiTheme="minorHAnsi" w:cstheme="minorHAnsi"/>
          <w:spacing w:val="10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</w:rPr>
        <w:t>f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5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w w:val="99"/>
        </w:rPr>
        <w:t>g</w:t>
      </w:r>
      <w:r w:rsidRPr="00532AB7">
        <w:rPr>
          <w:rFonts w:asciiTheme="minorHAnsi" w:eastAsia="Tahoma" w:hAnsiTheme="minorHAnsi" w:cstheme="minorHAnsi"/>
          <w:spacing w:val="4"/>
          <w:w w:val="99"/>
        </w:rPr>
        <w:t>u</w:t>
      </w:r>
      <w:r w:rsidRPr="00532AB7">
        <w:rPr>
          <w:rFonts w:asciiTheme="minorHAnsi" w:eastAsia="Tahoma" w:hAnsiTheme="minorHAnsi" w:cstheme="minorHAnsi"/>
          <w:spacing w:val="8"/>
          <w:w w:val="99"/>
        </w:rPr>
        <w:t>e</w:t>
      </w:r>
      <w:r w:rsidRPr="00532AB7">
        <w:rPr>
          <w:rFonts w:asciiTheme="minorHAnsi" w:eastAsia="Tahoma" w:hAnsiTheme="minorHAnsi" w:cstheme="minorHAnsi"/>
          <w:spacing w:val="5"/>
          <w:w w:val="99"/>
        </w:rPr>
        <w:t>s</w:t>
      </w:r>
      <w:r w:rsidRPr="00532AB7">
        <w:rPr>
          <w:rFonts w:asciiTheme="minorHAnsi" w:eastAsia="Tahoma" w:hAnsiTheme="minorHAnsi" w:cstheme="minorHAnsi"/>
          <w:spacing w:val="8"/>
          <w:w w:val="99"/>
        </w:rPr>
        <w:t>t</w:t>
      </w:r>
      <w:r w:rsidRPr="00532AB7">
        <w:rPr>
          <w:rFonts w:asciiTheme="minorHAnsi" w:eastAsia="Tahoma" w:hAnsiTheme="minorHAnsi" w:cstheme="minorHAnsi"/>
          <w:spacing w:val="7"/>
          <w:w w:val="99"/>
        </w:rPr>
        <w:t>h</w:t>
      </w:r>
      <w:r w:rsidRPr="00532AB7">
        <w:rPr>
          <w:rFonts w:asciiTheme="minorHAnsi" w:eastAsia="Tahoma" w:hAnsiTheme="minorHAnsi" w:cstheme="minorHAnsi"/>
          <w:spacing w:val="5"/>
          <w:w w:val="99"/>
        </w:rPr>
        <w:t>o</w:t>
      </w:r>
      <w:r w:rsidRPr="00532AB7">
        <w:rPr>
          <w:rFonts w:asciiTheme="minorHAnsi" w:eastAsia="Tahoma" w:hAnsiTheme="minorHAnsi" w:cstheme="minorHAnsi"/>
          <w:spacing w:val="4"/>
          <w:w w:val="99"/>
        </w:rPr>
        <w:t>u</w:t>
      </w:r>
      <w:r w:rsidRPr="00532AB7">
        <w:rPr>
          <w:rFonts w:asciiTheme="minorHAnsi" w:eastAsia="Tahoma" w:hAnsiTheme="minorHAnsi" w:cstheme="minorHAnsi"/>
          <w:spacing w:val="5"/>
          <w:w w:val="99"/>
        </w:rPr>
        <w:t>s</w:t>
      </w:r>
      <w:r w:rsidRPr="00532AB7">
        <w:rPr>
          <w:rFonts w:asciiTheme="minorHAnsi" w:eastAsia="Tahoma" w:hAnsiTheme="minorHAnsi" w:cstheme="minorHAnsi"/>
          <w:spacing w:val="8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-14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w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  <w:spacing w:val="4"/>
        </w:rPr>
        <w:t>h</w:t>
      </w:r>
      <w:r w:rsidRPr="00532AB7">
        <w:rPr>
          <w:rFonts w:asciiTheme="minorHAnsi" w:eastAsia="Tahoma" w:hAnsiTheme="minorHAnsi" w:cstheme="minorHAnsi"/>
          <w:spacing w:val="10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t</w:t>
      </w:r>
      <w:r w:rsidRPr="00532AB7">
        <w:rPr>
          <w:rFonts w:asciiTheme="minorHAnsi" w:eastAsia="Tahoma" w:hAnsiTheme="minorHAnsi" w:cstheme="minorHAnsi"/>
          <w:spacing w:val="4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12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reg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3"/>
        </w:rPr>
        <w:t>a</w:t>
      </w:r>
      <w:r w:rsidRPr="00532AB7">
        <w:rPr>
          <w:rFonts w:asciiTheme="minorHAnsi" w:eastAsia="Tahoma" w:hAnsiTheme="minorHAnsi" w:cstheme="minorHAnsi"/>
          <w:spacing w:val="4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2"/>
        </w:rPr>
        <w:t xml:space="preserve"> </w:t>
      </w:r>
      <w:r w:rsidRPr="00532AB7">
        <w:rPr>
          <w:rFonts w:asciiTheme="minorHAnsi" w:eastAsia="Tahoma" w:hAnsiTheme="minorHAnsi" w:cstheme="minorHAnsi"/>
          <w:spacing w:val="11"/>
          <w:w w:val="91"/>
        </w:rPr>
        <w:t>e</w:t>
      </w:r>
      <w:r w:rsidRPr="00532AB7">
        <w:rPr>
          <w:rFonts w:asciiTheme="minorHAnsi" w:eastAsia="Tahoma" w:hAnsiTheme="minorHAnsi" w:cstheme="minorHAnsi"/>
          <w:spacing w:val="12"/>
          <w:w w:val="91"/>
        </w:rPr>
        <w:t>n</w:t>
      </w:r>
      <w:r w:rsidRPr="00532AB7">
        <w:rPr>
          <w:rFonts w:asciiTheme="minorHAnsi" w:eastAsia="Tahoma" w:hAnsiTheme="minorHAnsi" w:cstheme="minorHAnsi"/>
          <w:spacing w:val="11"/>
          <w:w w:val="91"/>
        </w:rPr>
        <w:t>s</w:t>
      </w:r>
      <w:r w:rsidRPr="00532AB7">
        <w:rPr>
          <w:rFonts w:asciiTheme="minorHAnsi" w:eastAsia="Tahoma" w:hAnsiTheme="minorHAnsi" w:cstheme="minorHAnsi"/>
          <w:spacing w:val="7"/>
          <w:w w:val="91"/>
        </w:rPr>
        <w:t>u</w:t>
      </w:r>
      <w:r w:rsidRPr="00532AB7">
        <w:rPr>
          <w:rFonts w:asciiTheme="minorHAnsi" w:eastAsia="Tahoma" w:hAnsiTheme="minorHAnsi" w:cstheme="minorHAnsi"/>
          <w:spacing w:val="3"/>
          <w:w w:val="91"/>
        </w:rPr>
        <w:t>r</w:t>
      </w:r>
      <w:r w:rsidRPr="00532AB7">
        <w:rPr>
          <w:rFonts w:asciiTheme="minorHAnsi" w:eastAsia="Tahoma" w:hAnsiTheme="minorHAnsi" w:cstheme="minorHAnsi"/>
          <w:spacing w:val="2"/>
          <w:w w:val="91"/>
        </w:rPr>
        <w:t>e</w:t>
      </w:r>
      <w:r w:rsidRPr="00532AB7">
        <w:rPr>
          <w:rFonts w:asciiTheme="minorHAnsi" w:eastAsia="Tahoma" w:hAnsiTheme="minorHAnsi" w:cstheme="minorHAnsi"/>
          <w:w w:val="91"/>
        </w:rPr>
        <w:t>d</w:t>
      </w:r>
      <w:r w:rsidRPr="00532AB7">
        <w:rPr>
          <w:rFonts w:asciiTheme="minorHAnsi" w:eastAsia="Tahoma" w:hAnsiTheme="minorHAnsi" w:cstheme="minorHAnsi"/>
          <w:spacing w:val="30"/>
          <w:w w:val="91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t</w:t>
      </w:r>
      <w:r w:rsidRPr="00532AB7">
        <w:rPr>
          <w:rFonts w:asciiTheme="minorHAnsi" w:eastAsia="Tahoma" w:hAnsiTheme="minorHAnsi" w:cstheme="minorHAnsi"/>
          <w:spacing w:val="4"/>
        </w:rPr>
        <w:t>h</w:t>
      </w:r>
      <w:r w:rsidRPr="00532AB7">
        <w:rPr>
          <w:rFonts w:asciiTheme="minorHAnsi" w:eastAsia="Tahoma" w:hAnsiTheme="minorHAnsi" w:cstheme="minorHAnsi"/>
          <w:spacing w:val="15"/>
        </w:rPr>
        <w:t>a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9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  <w:spacing w:val="8"/>
        </w:rPr>
        <w:t>a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5"/>
        </w:rPr>
        <w:t>g</w:t>
      </w:r>
      <w:r w:rsidRPr="00532AB7">
        <w:rPr>
          <w:rFonts w:asciiTheme="minorHAnsi" w:eastAsia="Tahoma" w:hAnsiTheme="minorHAnsi" w:cstheme="minorHAnsi"/>
          <w:spacing w:val="10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we</w:t>
      </w:r>
      <w:r w:rsidRPr="00532AB7">
        <w:rPr>
          <w:rFonts w:asciiTheme="minorHAnsi" w:eastAsia="Tahoma" w:hAnsiTheme="minorHAnsi" w:cstheme="minorHAnsi"/>
        </w:rPr>
        <w:t>re</w:t>
      </w:r>
      <w:r w:rsidRPr="00532AB7">
        <w:rPr>
          <w:rFonts w:asciiTheme="minorHAnsi" w:eastAsia="Tahoma" w:hAnsiTheme="minorHAnsi" w:cstheme="minorHAnsi"/>
          <w:spacing w:val="1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d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5"/>
        </w:rPr>
        <w:t>bi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1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 xml:space="preserve">o </w:t>
      </w:r>
      <w:r w:rsidRPr="00532AB7">
        <w:rPr>
          <w:rFonts w:asciiTheme="minorHAnsi" w:eastAsia="Tahoma" w:hAnsiTheme="minorHAnsi" w:cstheme="minorHAnsi"/>
          <w:spacing w:val="5"/>
        </w:rPr>
        <w:t>res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  <w:spacing w:val="8"/>
        </w:rPr>
        <w:t>e</w:t>
      </w:r>
      <w:r w:rsidRPr="00532AB7">
        <w:rPr>
          <w:rFonts w:asciiTheme="minorHAnsi" w:eastAsia="Tahoma" w:hAnsiTheme="minorHAnsi" w:cstheme="minorHAnsi"/>
          <w:spacing w:val="4"/>
        </w:rPr>
        <w:t>c</w:t>
      </w:r>
      <w:r w:rsidRPr="00532AB7">
        <w:rPr>
          <w:rFonts w:asciiTheme="minorHAnsi" w:eastAsia="Tahoma" w:hAnsiTheme="minorHAnsi" w:cstheme="minorHAnsi"/>
          <w:spacing w:val="5"/>
        </w:rPr>
        <w:t>ti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b</w:t>
      </w:r>
      <w:r w:rsidRPr="00532AB7">
        <w:rPr>
          <w:rFonts w:asciiTheme="minorHAnsi" w:eastAsia="Tahoma" w:hAnsiTheme="minorHAnsi" w:cstheme="minorHAnsi"/>
          <w:spacing w:val="4"/>
        </w:rPr>
        <w:t>u</w:t>
      </w:r>
      <w:r w:rsidRPr="00532AB7">
        <w:rPr>
          <w:rFonts w:asciiTheme="minorHAnsi" w:eastAsia="Tahoma" w:hAnsiTheme="minorHAnsi" w:cstheme="minorHAnsi"/>
          <w:spacing w:val="5"/>
        </w:rPr>
        <w:t>s</w:t>
      </w:r>
      <w:r w:rsidRPr="00532AB7">
        <w:rPr>
          <w:rFonts w:asciiTheme="minorHAnsi" w:eastAsia="Tahoma" w:hAnsiTheme="minorHAnsi" w:cstheme="minorHAnsi"/>
          <w:spacing w:val="7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8"/>
        </w:rPr>
        <w:t>e</w:t>
      </w:r>
      <w:r w:rsidRPr="00532AB7">
        <w:rPr>
          <w:rFonts w:asciiTheme="minorHAnsi" w:eastAsia="Tahoma" w:hAnsiTheme="minorHAnsi" w:cstheme="minorHAnsi"/>
          <w:spacing w:val="7"/>
        </w:rPr>
        <w:t>s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1E719A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1"/>
          <w:w w:val="96"/>
          <w:position w:val="1"/>
        </w:rPr>
        <w:t>q</w:t>
      </w:r>
      <w:r w:rsidRPr="00532AB7">
        <w:rPr>
          <w:rFonts w:asciiTheme="minorHAnsi" w:eastAsia="Tahoma" w:hAnsiTheme="minorHAnsi" w:cstheme="minorHAnsi"/>
          <w:w w:val="96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w w:val="96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w w:val="96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w w:val="96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w w:val="96"/>
          <w:position w:val="1"/>
        </w:rPr>
        <w:t>o</w:t>
      </w:r>
      <w:r w:rsidRPr="00532AB7">
        <w:rPr>
          <w:rFonts w:asciiTheme="minorHAnsi" w:eastAsia="Tahoma" w:hAnsiTheme="minorHAnsi" w:cstheme="minorHAnsi"/>
          <w:w w:val="96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-5"/>
          <w:w w:val="9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c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2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-1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or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ll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4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q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6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1E719A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"/>
        </w:rPr>
        <w:t>ch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se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vi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"/>
        </w:rPr>
        <w:t xml:space="preserve"> 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-1"/>
        </w:rPr>
        <w:t>uy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 xml:space="preserve"> 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2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k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2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19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="001E719A" w:rsidRPr="00532AB7">
        <w:rPr>
          <w:rFonts w:asciiTheme="minorHAnsi" w:eastAsia="Tahoma" w:hAnsiTheme="minorHAnsi" w:cstheme="minorHAnsi"/>
        </w:rPr>
        <w:t xml:space="preserve">    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3"/>
          <w:w w:val="96"/>
        </w:rPr>
        <w:t>q</w:t>
      </w:r>
      <w:r w:rsidRPr="00532AB7">
        <w:rPr>
          <w:rFonts w:asciiTheme="minorHAnsi" w:eastAsia="Tahoma" w:hAnsiTheme="minorHAnsi" w:cstheme="minorHAnsi"/>
          <w:w w:val="96"/>
        </w:rPr>
        <w:t>u</w:t>
      </w:r>
      <w:r w:rsidRPr="00532AB7">
        <w:rPr>
          <w:rFonts w:asciiTheme="minorHAnsi" w:eastAsia="Tahoma" w:hAnsiTheme="minorHAnsi" w:cstheme="minorHAnsi"/>
          <w:spacing w:val="1"/>
          <w:w w:val="96"/>
        </w:rPr>
        <w:t>i</w:t>
      </w:r>
      <w:r w:rsidRPr="00532AB7">
        <w:rPr>
          <w:rFonts w:asciiTheme="minorHAnsi" w:eastAsia="Tahoma" w:hAnsiTheme="minorHAnsi" w:cstheme="minorHAnsi"/>
          <w:spacing w:val="6"/>
          <w:w w:val="96"/>
        </w:rPr>
        <w:t>p</w:t>
      </w:r>
      <w:r w:rsidRPr="00532AB7">
        <w:rPr>
          <w:rFonts w:asciiTheme="minorHAnsi" w:eastAsia="Tahoma" w:hAnsiTheme="minorHAnsi" w:cstheme="minorHAnsi"/>
          <w:spacing w:val="3"/>
          <w:w w:val="96"/>
        </w:rPr>
        <w:t>m</w:t>
      </w:r>
      <w:r w:rsidRPr="00532AB7">
        <w:rPr>
          <w:rFonts w:asciiTheme="minorHAnsi" w:eastAsia="Tahoma" w:hAnsiTheme="minorHAnsi" w:cstheme="minorHAnsi"/>
          <w:spacing w:val="1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t,</w:t>
      </w:r>
      <w:r w:rsidRPr="00532AB7">
        <w:rPr>
          <w:rFonts w:asciiTheme="minorHAnsi" w:eastAsia="Tahoma" w:hAnsiTheme="minorHAnsi" w:cstheme="minorHAnsi"/>
          <w:spacing w:val="-6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</w:rPr>
        <w:t>dia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7"/>
        </w:rPr>
        <w:t>m</w:t>
      </w:r>
      <w:r w:rsidRPr="00532AB7">
        <w:rPr>
          <w:rFonts w:asciiTheme="minorHAnsi" w:eastAsia="Tahoma" w:hAnsiTheme="minorHAnsi" w:cstheme="minorHAnsi"/>
          <w:spacing w:val="6"/>
          <w:w w:val="97"/>
        </w:rPr>
        <w:t>a</w:t>
      </w:r>
      <w:r w:rsidRPr="00532AB7">
        <w:rPr>
          <w:rFonts w:asciiTheme="minorHAnsi" w:eastAsia="Tahoma" w:hAnsiTheme="minorHAnsi" w:cstheme="minorHAnsi"/>
          <w:spacing w:val="1"/>
          <w:w w:val="97"/>
        </w:rPr>
        <w:t>te</w:t>
      </w:r>
      <w:r w:rsidRPr="00532AB7">
        <w:rPr>
          <w:rFonts w:asciiTheme="minorHAnsi" w:eastAsia="Tahoma" w:hAnsiTheme="minorHAnsi" w:cstheme="minorHAnsi"/>
          <w:w w:val="97"/>
        </w:rPr>
        <w:t>ri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l</w:t>
      </w:r>
      <w:r w:rsidRPr="00532AB7">
        <w:rPr>
          <w:rFonts w:asciiTheme="minorHAnsi" w:eastAsia="Tahoma" w:hAnsiTheme="minorHAnsi" w:cstheme="minorHAnsi"/>
          <w:spacing w:val="2"/>
          <w:w w:val="97"/>
        </w:rPr>
        <w:t>s</w:t>
      </w:r>
      <w:r w:rsidRPr="00532AB7">
        <w:rPr>
          <w:rFonts w:asciiTheme="minorHAnsi" w:eastAsia="Tahoma" w:hAnsiTheme="minorHAnsi" w:cstheme="minorHAnsi"/>
          <w:w w:val="97"/>
        </w:rPr>
        <w:t>,</w:t>
      </w:r>
      <w:r w:rsidRPr="00532AB7">
        <w:rPr>
          <w:rFonts w:asciiTheme="minorHAnsi" w:eastAsia="Tahoma" w:hAnsiTheme="minorHAnsi" w:cstheme="minorHAnsi"/>
          <w:spacing w:val="-2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7"/>
        </w:rPr>
        <w:t>st</w:t>
      </w:r>
      <w:r w:rsidRPr="00532AB7">
        <w:rPr>
          <w:rFonts w:asciiTheme="minorHAnsi" w:eastAsia="Tahoma" w:hAnsiTheme="minorHAnsi" w:cstheme="minorHAnsi"/>
          <w:spacing w:val="4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3"/>
          <w:w w:val="97"/>
        </w:rPr>
        <w:t>i</w:t>
      </w:r>
      <w:r w:rsidRPr="00532AB7">
        <w:rPr>
          <w:rFonts w:asciiTheme="minorHAnsi" w:eastAsia="Tahoma" w:hAnsiTheme="minorHAnsi" w:cstheme="minorHAnsi"/>
          <w:spacing w:val="1"/>
          <w:w w:val="97"/>
        </w:rPr>
        <w:t>o</w:t>
      </w:r>
      <w:r w:rsidRPr="00532AB7">
        <w:rPr>
          <w:rFonts w:asciiTheme="minorHAnsi" w:eastAsia="Tahoma" w:hAnsiTheme="minorHAnsi" w:cstheme="minorHAnsi"/>
          <w:spacing w:val="5"/>
          <w:w w:val="97"/>
        </w:rPr>
        <w:t>n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spacing w:val="5"/>
          <w:w w:val="97"/>
        </w:rPr>
        <w:t>r</w:t>
      </w:r>
      <w:r w:rsidRPr="00532AB7">
        <w:rPr>
          <w:rFonts w:asciiTheme="minorHAnsi" w:eastAsia="Tahoma" w:hAnsiTheme="minorHAnsi" w:cstheme="minorHAnsi"/>
          <w:w w:val="97"/>
        </w:rPr>
        <w:t>y</w:t>
      </w:r>
      <w:r w:rsidRPr="00532AB7">
        <w:rPr>
          <w:rFonts w:asciiTheme="minorHAnsi" w:eastAsia="Tahoma" w:hAnsiTheme="minorHAnsi" w:cstheme="minorHAnsi"/>
          <w:spacing w:val="-17"/>
          <w:w w:val="97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5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cc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5"/>
        </w:rPr>
        <w:t>s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1E719A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</w:rPr>
        <w:t>E</w:t>
      </w:r>
      <w:r w:rsidRPr="00532AB7">
        <w:rPr>
          <w:rFonts w:asciiTheme="minorHAnsi" w:eastAsia="Tahoma" w:hAnsiTheme="minorHAnsi" w:cstheme="minorHAnsi"/>
          <w:spacing w:val="3"/>
          <w:w w:val="96"/>
        </w:rPr>
        <w:t>f</w:t>
      </w:r>
      <w:r w:rsidRPr="00532AB7">
        <w:rPr>
          <w:rFonts w:asciiTheme="minorHAnsi" w:eastAsia="Tahoma" w:hAnsiTheme="minorHAnsi" w:cstheme="minorHAnsi"/>
          <w:spacing w:val="1"/>
          <w:w w:val="96"/>
        </w:rPr>
        <w:t>f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</w:rPr>
        <w:t>c</w:t>
      </w:r>
      <w:r w:rsidRPr="00532AB7">
        <w:rPr>
          <w:rFonts w:asciiTheme="minorHAnsi" w:eastAsia="Tahoma" w:hAnsiTheme="minorHAnsi" w:cstheme="minorHAnsi"/>
          <w:spacing w:val="1"/>
          <w:w w:val="96"/>
        </w:rPr>
        <w:t>i</w:t>
      </w:r>
      <w:r w:rsidRPr="00532AB7">
        <w:rPr>
          <w:rFonts w:asciiTheme="minorHAnsi" w:eastAsia="Tahoma" w:hAnsiTheme="minorHAnsi" w:cstheme="minorHAnsi"/>
          <w:spacing w:val="3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nt</w:t>
      </w:r>
      <w:r w:rsidRPr="00532AB7">
        <w:rPr>
          <w:rFonts w:asciiTheme="minorHAnsi" w:eastAsia="Tahoma" w:hAnsiTheme="minorHAnsi" w:cstheme="minorHAnsi"/>
          <w:spacing w:val="4"/>
          <w:w w:val="96"/>
        </w:rPr>
        <w:t>l</w:t>
      </w:r>
      <w:r w:rsidRPr="00532AB7">
        <w:rPr>
          <w:rFonts w:asciiTheme="minorHAnsi" w:eastAsia="Tahoma" w:hAnsiTheme="minorHAnsi" w:cstheme="minorHAnsi"/>
          <w:w w:val="96"/>
        </w:rPr>
        <w:t>y</w:t>
      </w:r>
      <w:r w:rsidRPr="00532AB7">
        <w:rPr>
          <w:rFonts w:asciiTheme="minorHAnsi" w:eastAsia="Tahoma" w:hAnsiTheme="minorHAnsi" w:cstheme="minorHAnsi"/>
          <w:spacing w:val="-7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</w:rPr>
        <w:t>s</w:t>
      </w:r>
      <w:r w:rsidRPr="00532AB7">
        <w:rPr>
          <w:rFonts w:asciiTheme="minorHAnsi" w:eastAsia="Tahoma" w:hAnsiTheme="minorHAnsi" w:cstheme="minorHAnsi"/>
          <w:w w:val="96"/>
        </w:rPr>
        <w:t>tr</w:t>
      </w:r>
      <w:r w:rsidRPr="00532AB7">
        <w:rPr>
          <w:rFonts w:asciiTheme="minorHAnsi" w:eastAsia="Tahoma" w:hAnsiTheme="minorHAnsi" w:cstheme="minorHAnsi"/>
          <w:spacing w:val="11"/>
          <w:w w:val="96"/>
        </w:rPr>
        <w:t>e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w w:val="96"/>
        </w:rPr>
        <w:t>m</w:t>
      </w:r>
      <w:r w:rsidRPr="00532AB7">
        <w:rPr>
          <w:rFonts w:asciiTheme="minorHAnsi" w:eastAsia="Tahoma" w:hAnsiTheme="minorHAnsi" w:cstheme="minorHAnsi"/>
          <w:spacing w:val="1"/>
          <w:w w:val="96"/>
        </w:rPr>
        <w:t>l</w:t>
      </w:r>
      <w:r w:rsidRPr="00532AB7">
        <w:rPr>
          <w:rFonts w:asciiTheme="minorHAnsi" w:eastAsia="Tahoma" w:hAnsiTheme="minorHAnsi" w:cstheme="minorHAnsi"/>
          <w:spacing w:val="2"/>
          <w:w w:val="96"/>
        </w:rPr>
        <w:t>in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d</w:t>
      </w:r>
      <w:r w:rsidRPr="00532AB7">
        <w:rPr>
          <w:rFonts w:asciiTheme="minorHAnsi" w:eastAsia="Tahoma" w:hAnsiTheme="minorHAnsi" w:cstheme="minorHAnsi"/>
          <w:spacing w:val="-3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  <w:w w:val="96"/>
        </w:rPr>
        <w:t>o</w:t>
      </w:r>
      <w:r w:rsidRPr="00532AB7">
        <w:rPr>
          <w:rFonts w:asciiTheme="minorHAnsi" w:eastAsia="Tahoma" w:hAnsiTheme="minorHAnsi" w:cstheme="minorHAnsi"/>
          <w:spacing w:val="1"/>
          <w:w w:val="96"/>
        </w:rPr>
        <w:t>p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5"/>
          <w:w w:val="96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spacing w:val="1"/>
          <w:w w:val="96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w w:val="96"/>
        </w:rPr>
        <w:t>o</w:t>
      </w:r>
      <w:r w:rsidRPr="00532AB7">
        <w:rPr>
          <w:rFonts w:asciiTheme="minorHAnsi" w:eastAsia="Tahoma" w:hAnsiTheme="minorHAnsi" w:cstheme="minorHAnsi"/>
          <w:spacing w:val="5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-6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b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2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pr</w:t>
      </w:r>
      <w:r w:rsidRPr="00532AB7">
        <w:rPr>
          <w:rFonts w:asciiTheme="minorHAnsi" w:eastAsia="Tahoma" w:hAnsiTheme="minorHAnsi" w:cstheme="minorHAnsi"/>
          <w:spacing w:val="3"/>
          <w:w w:val="99"/>
        </w:rPr>
        <w:t>i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3"/>
          <w:w w:val="99"/>
        </w:rPr>
        <w:t>r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spacing w:val="7"/>
          <w:w w:val="99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1"/>
          <w:w w:val="97"/>
        </w:rPr>
        <w:t>el</w:t>
      </w:r>
      <w:r w:rsidRPr="00532AB7">
        <w:rPr>
          <w:rFonts w:asciiTheme="minorHAnsi" w:eastAsia="Tahoma" w:hAnsiTheme="minorHAnsi" w:cstheme="minorHAnsi"/>
          <w:spacing w:val="6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m</w:t>
      </w:r>
      <w:r w:rsidRPr="00532AB7">
        <w:rPr>
          <w:rFonts w:asciiTheme="minorHAnsi" w:eastAsia="Tahoma" w:hAnsiTheme="minorHAnsi" w:cstheme="minorHAnsi"/>
          <w:spacing w:val="1"/>
          <w:w w:val="97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</w:rPr>
        <w:t>n</w:t>
      </w:r>
      <w:r w:rsidRPr="00532AB7">
        <w:rPr>
          <w:rFonts w:asciiTheme="minorHAnsi" w:eastAsia="Tahoma" w:hAnsiTheme="minorHAnsi" w:cstheme="minorHAnsi"/>
          <w:spacing w:val="6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1"/>
          <w:w w:val="97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>g</w:t>
      </w:r>
      <w:r w:rsidRPr="00532AB7">
        <w:rPr>
          <w:rFonts w:asciiTheme="minorHAnsi" w:eastAsia="Tahoma" w:hAnsiTheme="minorHAnsi" w:cstheme="minorHAnsi"/>
          <w:spacing w:val="-17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w w:val="97"/>
        </w:rPr>
        <w:t>r</w:t>
      </w:r>
      <w:r w:rsidRPr="00532AB7">
        <w:rPr>
          <w:rFonts w:asciiTheme="minorHAnsi" w:eastAsia="Tahoma" w:hAnsiTheme="minorHAnsi" w:cstheme="minorHAnsi"/>
          <w:spacing w:val="1"/>
          <w:w w:val="97"/>
        </w:rPr>
        <w:t>e</w:t>
      </w:r>
      <w:r w:rsidRPr="00532AB7">
        <w:rPr>
          <w:rFonts w:asciiTheme="minorHAnsi" w:eastAsia="Tahoma" w:hAnsiTheme="minorHAnsi" w:cstheme="minorHAnsi"/>
          <w:spacing w:val="3"/>
          <w:w w:val="97"/>
        </w:rPr>
        <w:t>d</w:t>
      </w:r>
      <w:r w:rsidRPr="00532AB7">
        <w:rPr>
          <w:rFonts w:asciiTheme="minorHAnsi" w:eastAsia="Tahoma" w:hAnsiTheme="minorHAnsi" w:cstheme="minorHAnsi"/>
          <w:spacing w:val="7"/>
          <w:w w:val="97"/>
        </w:rPr>
        <w:t>u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>d</w:t>
      </w:r>
      <w:r w:rsidRPr="00532AB7">
        <w:rPr>
          <w:rFonts w:asciiTheme="minorHAnsi" w:eastAsia="Tahoma" w:hAnsiTheme="minorHAnsi" w:cstheme="minorHAnsi"/>
          <w:spacing w:val="3"/>
          <w:w w:val="97"/>
        </w:rPr>
        <w:t>a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-3"/>
          <w:w w:val="97"/>
        </w:rPr>
        <w:t xml:space="preserve"> 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1E719A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</w:rPr>
        <w:t>Ac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2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un</w:t>
      </w:r>
      <w:r w:rsidRPr="00532AB7">
        <w:rPr>
          <w:rFonts w:asciiTheme="minorHAnsi" w:eastAsia="Tahoma" w:hAnsiTheme="minorHAnsi" w:cstheme="minorHAnsi"/>
          <w:spacing w:val="1"/>
          <w:w w:val="99"/>
        </w:rPr>
        <w:t>ta</w:t>
      </w:r>
      <w:r w:rsidRPr="00532AB7">
        <w:rPr>
          <w:rFonts w:asciiTheme="minorHAnsi" w:eastAsia="Tahoma" w:hAnsiTheme="minorHAnsi" w:cstheme="minorHAnsi"/>
          <w:w w:val="99"/>
        </w:rPr>
        <w:t>ble</w:t>
      </w:r>
      <w:r w:rsidRPr="00532AB7">
        <w:rPr>
          <w:rFonts w:asciiTheme="minorHAnsi" w:eastAsia="Tahoma" w:hAnsiTheme="minorHAnsi" w:cstheme="minorHAnsi"/>
          <w:spacing w:val="-15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8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21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6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4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8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10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5"/>
          <w:w w:val="99"/>
        </w:rPr>
        <w:t>u</w:t>
      </w:r>
      <w:r w:rsidRPr="00532AB7">
        <w:rPr>
          <w:rFonts w:asciiTheme="minorHAnsi" w:eastAsia="Tahoma" w:hAnsiTheme="minorHAnsi" w:cstheme="minorHAnsi"/>
          <w:spacing w:val="3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3"/>
          <w:w w:val="99"/>
        </w:rPr>
        <w:t>t</w:t>
      </w:r>
      <w:r w:rsidRPr="00532AB7">
        <w:rPr>
          <w:rFonts w:asciiTheme="minorHAnsi" w:eastAsia="Tahoma" w:hAnsiTheme="minorHAnsi" w:cstheme="minorHAnsi"/>
          <w:spacing w:val="-1"/>
          <w:w w:val="99"/>
        </w:rPr>
        <w:t>h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u</w:t>
      </w:r>
      <w:r w:rsidRPr="00532AB7">
        <w:rPr>
          <w:rFonts w:asciiTheme="minorHAnsi" w:eastAsia="Tahoma" w:hAnsiTheme="minorHAnsi" w:cstheme="minorHAnsi"/>
          <w:w w:val="99"/>
        </w:rPr>
        <w:t>se</w:t>
      </w:r>
      <w:r w:rsidRPr="00532AB7">
        <w:rPr>
          <w:rFonts w:asciiTheme="minorHAnsi" w:eastAsia="Tahoma" w:hAnsiTheme="minorHAnsi" w:cstheme="minorHAnsi"/>
          <w:spacing w:val="-15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1"/>
        </w:rPr>
        <w:t>ate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x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ses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pd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ccu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3"/>
          <w:w w:val="99"/>
        </w:rPr>
        <w:t>a</w:t>
      </w:r>
      <w:r w:rsidRPr="00532AB7">
        <w:rPr>
          <w:rFonts w:asciiTheme="minorHAnsi" w:eastAsia="Tahoma" w:hAnsiTheme="minorHAnsi" w:cstheme="minorHAnsi"/>
          <w:spacing w:val="2"/>
          <w:w w:val="99"/>
        </w:rPr>
        <w:t>nc</w:t>
      </w:r>
      <w:r w:rsidRPr="00532AB7">
        <w:rPr>
          <w:rFonts w:asciiTheme="minorHAnsi" w:eastAsia="Tahoma" w:hAnsiTheme="minorHAnsi" w:cstheme="minorHAnsi"/>
          <w:w w:val="99"/>
        </w:rPr>
        <w:t>y</w:t>
      </w:r>
      <w:r w:rsidRPr="00532AB7">
        <w:rPr>
          <w:rFonts w:asciiTheme="minorHAnsi" w:eastAsia="Tahoma" w:hAnsiTheme="minorHAnsi" w:cstheme="minorHAnsi"/>
          <w:spacing w:val="-17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k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3"/>
          <w:w w:val="99"/>
          <w:position w:val="1"/>
        </w:rPr>
        <w:t>e</w:t>
      </w:r>
      <w:r w:rsidRPr="00532AB7">
        <w:rPr>
          <w:rFonts w:asciiTheme="minorHAnsi" w:eastAsia="Tahoma" w:hAnsiTheme="minorHAnsi" w:cstheme="minorHAnsi"/>
          <w:w w:val="99"/>
          <w:position w:val="1"/>
        </w:rPr>
        <w:t>gist</w:t>
      </w:r>
      <w:r w:rsidRPr="00532AB7">
        <w:rPr>
          <w:rFonts w:asciiTheme="minorHAnsi" w:eastAsia="Tahoma" w:hAnsiTheme="minorHAnsi" w:cstheme="minorHAnsi"/>
          <w:spacing w:val="5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w w:val="99"/>
          <w:position w:val="1"/>
        </w:rPr>
        <w:t>y</w:t>
      </w:r>
      <w:r w:rsidRPr="00532AB7">
        <w:rPr>
          <w:rFonts w:asciiTheme="minorHAnsi" w:eastAsia="Tahoma" w:hAnsiTheme="minorHAnsi" w:cstheme="minorHAnsi"/>
          <w:spacing w:val="-19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of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5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h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-3"/>
          <w:position w:val="1"/>
        </w:rPr>
        <w:t xml:space="preserve"> </w:t>
      </w:r>
      <w:r w:rsidR="00E035D5" w:rsidRPr="00532AB7">
        <w:rPr>
          <w:rFonts w:asciiTheme="minorHAnsi" w:eastAsia="Tahoma" w:hAnsiTheme="minorHAnsi" w:cstheme="minorHAnsi"/>
          <w:spacing w:val="-1"/>
          <w:w w:val="99"/>
        </w:rPr>
        <w:t>e</w:t>
      </w:r>
      <w:r w:rsidR="00E035D5" w:rsidRPr="00532AB7">
        <w:rPr>
          <w:rFonts w:asciiTheme="minorHAnsi" w:eastAsia="Tahoma" w:hAnsiTheme="minorHAnsi" w:cstheme="minorHAnsi"/>
          <w:w w:val="99"/>
        </w:rPr>
        <w:t>n</w:t>
      </w:r>
      <w:r w:rsidR="00E035D5" w:rsidRPr="00532AB7">
        <w:rPr>
          <w:rFonts w:asciiTheme="minorHAnsi" w:eastAsia="Tahoma" w:hAnsiTheme="minorHAnsi" w:cstheme="minorHAnsi"/>
          <w:spacing w:val="-1"/>
          <w:w w:val="99"/>
        </w:rPr>
        <w:t>s</w:t>
      </w:r>
      <w:r w:rsidR="00E035D5" w:rsidRPr="00532AB7">
        <w:rPr>
          <w:rFonts w:asciiTheme="minorHAnsi" w:eastAsia="Tahoma" w:hAnsiTheme="minorHAnsi" w:cstheme="minorHAnsi"/>
          <w:w w:val="99"/>
        </w:rPr>
        <w:t>ur</w:t>
      </w:r>
      <w:r w:rsidR="00E035D5"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="00E035D5" w:rsidRPr="00532AB7">
        <w:rPr>
          <w:rFonts w:asciiTheme="minorHAnsi" w:eastAsia="Tahoma" w:hAnsiTheme="minorHAnsi" w:cstheme="minorHAnsi"/>
          <w:w w:val="99"/>
        </w:rPr>
        <w:t>ng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-1"/>
          <w:w w:val="96"/>
        </w:rPr>
        <w:t>v</w:t>
      </w:r>
      <w:r w:rsidRPr="00532AB7">
        <w:rPr>
          <w:rFonts w:asciiTheme="minorHAnsi" w:eastAsia="Tahoma" w:hAnsiTheme="minorHAnsi" w:cstheme="minorHAnsi"/>
          <w:spacing w:val="11"/>
          <w:w w:val="96"/>
        </w:rPr>
        <w:t>a</w:t>
      </w:r>
      <w:r w:rsidRPr="00532AB7">
        <w:rPr>
          <w:rFonts w:asciiTheme="minorHAnsi" w:eastAsia="Tahoma" w:hAnsiTheme="minorHAnsi" w:cstheme="minorHAnsi"/>
          <w:spacing w:val="4"/>
          <w:w w:val="96"/>
        </w:rPr>
        <w:t>c</w:t>
      </w:r>
      <w:r w:rsidRPr="00532AB7">
        <w:rPr>
          <w:rFonts w:asciiTheme="minorHAnsi" w:eastAsia="Tahoma" w:hAnsiTheme="minorHAnsi" w:cstheme="minorHAnsi"/>
          <w:w w:val="96"/>
        </w:rPr>
        <w:t>u</w:t>
      </w:r>
      <w:r w:rsidRPr="00532AB7">
        <w:rPr>
          <w:rFonts w:asciiTheme="minorHAnsi" w:eastAsia="Tahoma" w:hAnsiTheme="minorHAnsi" w:cstheme="minorHAnsi"/>
          <w:spacing w:val="9"/>
          <w:w w:val="96"/>
        </w:rPr>
        <w:t>a</w:t>
      </w:r>
      <w:r w:rsidRPr="00532AB7">
        <w:rPr>
          <w:rFonts w:asciiTheme="minorHAnsi" w:eastAsia="Tahoma" w:hAnsiTheme="minorHAnsi" w:cstheme="minorHAnsi"/>
          <w:w w:val="96"/>
        </w:rPr>
        <w:t>t</w:t>
      </w:r>
      <w:r w:rsidRPr="00532AB7">
        <w:rPr>
          <w:rFonts w:asciiTheme="minorHAnsi" w:eastAsia="Tahoma" w:hAnsiTheme="minorHAnsi" w:cstheme="minorHAnsi"/>
          <w:spacing w:val="1"/>
          <w:w w:val="96"/>
        </w:rPr>
        <w:t>i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w w:val="96"/>
        </w:rPr>
        <w:t>n</w:t>
      </w:r>
      <w:r w:rsidRPr="00532AB7">
        <w:rPr>
          <w:rFonts w:asciiTheme="minorHAnsi" w:eastAsia="Tahoma" w:hAnsiTheme="minorHAnsi" w:cstheme="minorHAnsi"/>
          <w:spacing w:val="-4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6"/>
        </w:rPr>
        <w:t>p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w w:val="96"/>
        </w:rPr>
        <w:t>c</w:t>
      </w:r>
      <w:r w:rsidRPr="00532AB7">
        <w:rPr>
          <w:rFonts w:asciiTheme="minorHAnsi" w:eastAsia="Tahoma" w:hAnsiTheme="minorHAnsi" w:cstheme="minorHAnsi"/>
          <w:spacing w:val="6"/>
          <w:w w:val="96"/>
        </w:rPr>
        <w:t>ed</w:t>
      </w:r>
      <w:r w:rsidRPr="00532AB7">
        <w:rPr>
          <w:rFonts w:asciiTheme="minorHAnsi" w:eastAsia="Tahoma" w:hAnsiTheme="minorHAnsi" w:cstheme="minorHAnsi"/>
          <w:w w:val="96"/>
        </w:rPr>
        <w:t>u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-9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pl</w:t>
      </w:r>
      <w:r w:rsidRPr="00532AB7">
        <w:rPr>
          <w:rFonts w:asciiTheme="minorHAnsi" w:eastAsia="Tahoma" w:hAnsiTheme="minorHAnsi" w:cstheme="minorHAnsi"/>
          <w:spacing w:val="4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se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e</w:t>
      </w:r>
      <w:r w:rsidRPr="00532AB7">
        <w:rPr>
          <w:rFonts w:asciiTheme="minorHAnsi" w:eastAsia="Tahoma" w:hAnsiTheme="minorHAnsi" w:cstheme="minorHAnsi"/>
          <w:spacing w:val="5"/>
        </w:rPr>
        <w:t>m</w:t>
      </w:r>
      <w:r w:rsidRPr="00532AB7">
        <w:rPr>
          <w:rFonts w:asciiTheme="minorHAnsi" w:eastAsia="Tahoma" w:hAnsiTheme="minorHAnsi" w:cstheme="minorHAnsi"/>
          <w:spacing w:val="4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  <w:spacing w:val="4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9"/>
        </w:rPr>
        <w:t>c</w:t>
      </w:r>
      <w:r w:rsidRPr="00532AB7">
        <w:rPr>
          <w:rFonts w:asciiTheme="minorHAnsi" w:eastAsia="Tahoma" w:hAnsiTheme="minorHAnsi" w:cstheme="minorHAnsi"/>
        </w:rPr>
        <w:t>y</w:t>
      </w:r>
      <w:r w:rsidR="00823ABA">
        <w:rPr>
          <w:rFonts w:asciiTheme="minorHAnsi" w:eastAsia="Tahoma" w:hAnsiTheme="minorHAnsi" w:cstheme="minorHAnsi"/>
        </w:rPr>
        <w:t>.</w:t>
      </w:r>
    </w:p>
    <w:p w:rsidR="001E719A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7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</w:rPr>
        <w:t>m</w:t>
      </w:r>
      <w:r w:rsidRPr="00532AB7">
        <w:rPr>
          <w:rFonts w:asciiTheme="minorHAnsi" w:eastAsia="Tahoma" w:hAnsiTheme="minorHAnsi" w:cstheme="minorHAnsi"/>
          <w:spacing w:val="1"/>
          <w:w w:val="97"/>
        </w:rPr>
        <w:t>pl</w:t>
      </w:r>
      <w:r w:rsidRPr="00532AB7">
        <w:rPr>
          <w:rFonts w:asciiTheme="minorHAnsi" w:eastAsia="Tahoma" w:hAnsiTheme="minorHAnsi" w:cstheme="minorHAnsi"/>
          <w:spacing w:val="3"/>
          <w:w w:val="97"/>
        </w:rPr>
        <w:t>em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spacing w:val="2"/>
          <w:w w:val="97"/>
        </w:rPr>
        <w:t>nt</w:t>
      </w:r>
      <w:r w:rsidRPr="00532AB7">
        <w:rPr>
          <w:rFonts w:asciiTheme="minorHAnsi" w:eastAsia="Tahoma" w:hAnsiTheme="minorHAnsi" w:cstheme="minorHAnsi"/>
          <w:spacing w:val="4"/>
          <w:w w:val="97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>g</w:t>
      </w:r>
      <w:r w:rsidRPr="00532AB7">
        <w:rPr>
          <w:rFonts w:asciiTheme="minorHAnsi" w:eastAsia="Tahoma" w:hAnsiTheme="minorHAnsi" w:cstheme="minorHAnsi"/>
          <w:spacing w:val="-21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7"/>
        </w:rPr>
        <w:t>c</w:t>
      </w:r>
      <w:r w:rsidRPr="00532AB7">
        <w:rPr>
          <w:rFonts w:asciiTheme="minorHAnsi" w:eastAsia="Tahoma" w:hAnsiTheme="minorHAnsi" w:cstheme="minorHAnsi"/>
          <w:w w:val="97"/>
        </w:rPr>
        <w:t>o</w:t>
      </w:r>
      <w:r w:rsidRPr="00532AB7">
        <w:rPr>
          <w:rFonts w:asciiTheme="minorHAnsi" w:eastAsia="Tahoma" w:hAnsiTheme="minorHAnsi" w:cstheme="minorHAnsi"/>
          <w:spacing w:val="3"/>
          <w:w w:val="97"/>
        </w:rPr>
        <w:t>m</w:t>
      </w:r>
      <w:r w:rsidRPr="00532AB7">
        <w:rPr>
          <w:rFonts w:asciiTheme="minorHAnsi" w:eastAsia="Tahoma" w:hAnsiTheme="minorHAnsi" w:cstheme="minorHAnsi"/>
          <w:spacing w:val="5"/>
          <w:w w:val="97"/>
        </w:rPr>
        <w:t>p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>y</w:t>
      </w:r>
      <w:r w:rsidRPr="00532AB7">
        <w:rPr>
          <w:rFonts w:asciiTheme="minorHAnsi" w:eastAsia="Tahoma" w:hAnsiTheme="minorHAnsi" w:cstheme="minorHAnsi"/>
          <w:spacing w:val="-4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</w:rPr>
        <w:t>ol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ci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5"/>
          <w:w w:val="99"/>
        </w:rPr>
        <w:t>s</w:t>
      </w:r>
      <w:r w:rsidRPr="00532AB7">
        <w:rPr>
          <w:rFonts w:asciiTheme="minorHAnsi" w:eastAsia="Tahoma" w:hAnsiTheme="minorHAnsi" w:cstheme="minorHAnsi"/>
          <w:spacing w:val="-1"/>
          <w:w w:val="99"/>
        </w:rPr>
        <w:t>u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5"/>
          <w:w w:val="99"/>
        </w:rPr>
        <w:t>i</w:t>
      </w:r>
      <w:r w:rsidRPr="00532AB7">
        <w:rPr>
          <w:rFonts w:asciiTheme="minorHAnsi" w:eastAsia="Tahoma" w:hAnsiTheme="minorHAnsi" w:cstheme="minorHAnsi"/>
          <w:spacing w:val="2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</w:rPr>
        <w:t>e</w:t>
      </w:r>
      <w:r w:rsidRPr="00532AB7">
        <w:rPr>
          <w:rFonts w:asciiTheme="minorHAnsi" w:eastAsia="Tahoma" w:hAnsiTheme="minorHAnsi" w:cstheme="minorHAnsi"/>
          <w:spacing w:val="1"/>
          <w:w w:val="99"/>
        </w:rPr>
        <w:t>m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7"/>
          <w:w w:val="99"/>
        </w:rPr>
        <w:t>l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y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e</w:t>
      </w:r>
      <w:r w:rsidRPr="00532AB7">
        <w:rPr>
          <w:rFonts w:asciiTheme="minorHAnsi" w:eastAsia="Tahoma" w:hAnsiTheme="minorHAnsi" w:cstheme="minorHAnsi"/>
          <w:spacing w:val="-17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</w:rPr>
        <w:t>li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nc</w:t>
      </w:r>
      <w:r w:rsidRPr="00532AB7">
        <w:rPr>
          <w:rFonts w:asciiTheme="minorHAnsi" w:eastAsia="Tahoma" w:hAnsiTheme="minorHAnsi" w:cstheme="minorHAnsi"/>
        </w:rPr>
        <w:t>e</w:t>
      </w:r>
      <w:r w:rsidR="00823ABA">
        <w:rPr>
          <w:rFonts w:asciiTheme="minorHAnsi" w:eastAsia="Tahoma" w:hAnsiTheme="minorHAnsi" w:cstheme="minorHAnsi"/>
        </w:rPr>
        <w:t>.</w:t>
      </w:r>
    </w:p>
    <w:p w:rsidR="001E719A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1"/>
          <w:w w:val="99"/>
        </w:rPr>
        <w:t>tee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f</w:t>
      </w:r>
      <w:r w:rsidRPr="00532AB7">
        <w:rPr>
          <w:rFonts w:asciiTheme="minorHAnsi" w:eastAsia="Tahoma" w:hAnsiTheme="minorHAnsi" w:cstheme="minorHAnsi"/>
        </w:rPr>
        <w:t>orts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2"/>
          <w:w w:val="99"/>
        </w:rPr>
        <w:t>h</w:t>
      </w:r>
      <w:r w:rsidRPr="00532AB7">
        <w:rPr>
          <w:rFonts w:asciiTheme="minorHAnsi" w:eastAsia="Tahoma" w:hAnsiTheme="minorHAnsi" w:cstheme="minorHAnsi"/>
          <w:spacing w:val="6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nc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w w:val="99"/>
        </w:rPr>
        <w:t>ng</w:t>
      </w:r>
      <w:r w:rsidRPr="00532AB7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w w:val="96"/>
        </w:rPr>
        <w:t>e</w:t>
      </w:r>
      <w:r w:rsidRPr="00532AB7">
        <w:rPr>
          <w:rFonts w:asciiTheme="minorHAnsi" w:eastAsia="Tahoma" w:hAnsiTheme="minorHAnsi" w:cstheme="minorHAnsi"/>
          <w:spacing w:val="1"/>
          <w:w w:val="96"/>
        </w:rPr>
        <w:t>ffi</w:t>
      </w:r>
      <w:r w:rsidRPr="00532AB7">
        <w:rPr>
          <w:rFonts w:asciiTheme="minorHAnsi" w:eastAsia="Tahoma" w:hAnsiTheme="minorHAnsi" w:cstheme="minorHAnsi"/>
          <w:spacing w:val="-1"/>
          <w:w w:val="96"/>
        </w:rPr>
        <w:t>c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1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spacing w:val="7"/>
          <w:w w:val="96"/>
        </w:rPr>
        <w:t>c</w:t>
      </w:r>
      <w:r w:rsidRPr="00532AB7">
        <w:rPr>
          <w:rFonts w:asciiTheme="minorHAnsi" w:eastAsia="Tahoma" w:hAnsiTheme="minorHAnsi" w:cstheme="minorHAnsi"/>
          <w:w w:val="96"/>
        </w:rPr>
        <w:t>y</w:t>
      </w:r>
      <w:r w:rsidRPr="00532AB7">
        <w:rPr>
          <w:rFonts w:asciiTheme="minorHAnsi" w:eastAsia="Tahoma" w:hAnsiTheme="minorHAnsi" w:cstheme="minorHAnsi"/>
          <w:spacing w:val="-10"/>
          <w:w w:val="96"/>
        </w:rPr>
        <w:t xml:space="preserve"> </w:t>
      </w:r>
      <w:r w:rsidRPr="00532AB7">
        <w:rPr>
          <w:rFonts w:asciiTheme="minorHAnsi" w:eastAsia="Tahoma" w:hAnsiTheme="minorHAnsi" w:cstheme="minorHAnsi"/>
        </w:rPr>
        <w:t>by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7"/>
        </w:rPr>
        <w:t>f</w:t>
      </w:r>
      <w:r w:rsidRPr="00532AB7">
        <w:rPr>
          <w:rFonts w:asciiTheme="minorHAnsi" w:eastAsia="Tahoma" w:hAnsiTheme="minorHAnsi" w:cstheme="minorHAnsi"/>
          <w:w w:val="97"/>
        </w:rPr>
        <w:t>o</w:t>
      </w:r>
      <w:r w:rsidRPr="00532AB7">
        <w:rPr>
          <w:rFonts w:asciiTheme="minorHAnsi" w:eastAsia="Tahoma" w:hAnsiTheme="minorHAnsi" w:cstheme="minorHAnsi"/>
          <w:spacing w:val="2"/>
          <w:w w:val="97"/>
        </w:rPr>
        <w:t>r</w:t>
      </w:r>
      <w:r w:rsidRPr="00532AB7">
        <w:rPr>
          <w:rFonts w:asciiTheme="minorHAnsi" w:eastAsia="Tahoma" w:hAnsiTheme="minorHAnsi" w:cstheme="minorHAnsi"/>
          <w:spacing w:val="5"/>
          <w:w w:val="97"/>
        </w:rPr>
        <w:t>m</w:t>
      </w:r>
      <w:r w:rsidRPr="00532AB7">
        <w:rPr>
          <w:rFonts w:asciiTheme="minorHAnsi" w:eastAsia="Tahoma" w:hAnsiTheme="minorHAnsi" w:cstheme="minorHAnsi"/>
          <w:w w:val="97"/>
        </w:rPr>
        <w:t>u</w:t>
      </w:r>
      <w:r w:rsidRPr="00532AB7">
        <w:rPr>
          <w:rFonts w:asciiTheme="minorHAnsi" w:eastAsia="Tahoma" w:hAnsiTheme="minorHAnsi" w:cstheme="minorHAnsi"/>
          <w:spacing w:val="6"/>
          <w:w w:val="97"/>
        </w:rPr>
        <w:t>la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1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ng</w:t>
      </w:r>
      <w:r w:rsidRPr="00532AB7">
        <w:rPr>
          <w:rFonts w:asciiTheme="minorHAnsi" w:eastAsia="Tahoma" w:hAnsiTheme="minorHAnsi" w:cstheme="minorHAnsi"/>
          <w:spacing w:val="-11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</w:rPr>
        <w:t>sys</w:t>
      </w:r>
      <w:r w:rsidRPr="00532AB7">
        <w:rPr>
          <w:rFonts w:asciiTheme="minorHAnsi" w:eastAsia="Tahoma" w:hAnsiTheme="minorHAnsi" w:cstheme="minorHAnsi"/>
          <w:spacing w:val="5"/>
          <w:w w:val="96"/>
        </w:rPr>
        <w:t>t</w:t>
      </w:r>
      <w:r w:rsidRPr="00532AB7">
        <w:rPr>
          <w:rFonts w:asciiTheme="minorHAnsi" w:eastAsia="Tahoma" w:hAnsiTheme="minorHAnsi" w:cstheme="minorHAnsi"/>
          <w:spacing w:val="6"/>
          <w:w w:val="96"/>
        </w:rPr>
        <w:t>em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spacing w:val="1"/>
          <w:w w:val="96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w w:val="96"/>
        </w:rPr>
        <w:t>z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d</w:t>
      </w:r>
      <w:r w:rsidRPr="00532AB7">
        <w:rPr>
          <w:rFonts w:asciiTheme="minorHAnsi" w:eastAsia="Tahoma" w:hAnsiTheme="minorHAnsi" w:cstheme="minorHAnsi"/>
          <w:spacing w:val="-6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5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oc</w:t>
      </w:r>
      <w:r w:rsidRPr="00532AB7">
        <w:rPr>
          <w:rFonts w:asciiTheme="minorHAnsi" w:eastAsia="Tahoma" w:hAnsiTheme="minorHAnsi" w:cstheme="minorHAnsi"/>
          <w:spacing w:val="4"/>
        </w:rPr>
        <w:t>e</w:t>
      </w:r>
      <w:r w:rsidRPr="00532AB7">
        <w:rPr>
          <w:rFonts w:asciiTheme="minorHAnsi" w:eastAsia="Tahoma" w:hAnsiTheme="minorHAnsi" w:cstheme="minorHAnsi"/>
        </w:rPr>
        <w:t>dures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3"/>
        </w:numPr>
        <w:spacing w:line="20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7"/>
        </w:rPr>
        <w:t>S</w:t>
      </w:r>
      <w:r w:rsidRPr="00532AB7">
        <w:rPr>
          <w:rFonts w:asciiTheme="minorHAnsi" w:eastAsia="Tahoma" w:hAnsiTheme="minorHAnsi" w:cstheme="minorHAnsi"/>
          <w:spacing w:val="3"/>
          <w:w w:val="97"/>
        </w:rPr>
        <w:t>ub</w:t>
      </w:r>
      <w:r w:rsidRPr="00532AB7">
        <w:rPr>
          <w:rFonts w:asciiTheme="minorHAnsi" w:eastAsia="Tahoma" w:hAnsiTheme="minorHAnsi" w:cstheme="minorHAnsi"/>
          <w:w w:val="97"/>
        </w:rPr>
        <w:t>m</w:t>
      </w:r>
      <w:r w:rsidRPr="00532AB7">
        <w:rPr>
          <w:rFonts w:asciiTheme="minorHAnsi" w:eastAsia="Tahoma" w:hAnsiTheme="minorHAnsi" w:cstheme="minorHAnsi"/>
          <w:spacing w:val="4"/>
          <w:w w:val="97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</w:rPr>
        <w:t>tt</w:t>
      </w:r>
      <w:r w:rsidRPr="00532AB7">
        <w:rPr>
          <w:rFonts w:asciiTheme="minorHAnsi" w:eastAsia="Tahoma" w:hAnsiTheme="minorHAnsi" w:cstheme="minorHAnsi"/>
          <w:spacing w:val="1"/>
          <w:w w:val="97"/>
        </w:rPr>
        <w:t>e</w:t>
      </w:r>
      <w:r w:rsidRPr="00532AB7">
        <w:rPr>
          <w:rFonts w:asciiTheme="minorHAnsi" w:eastAsia="Tahoma" w:hAnsiTheme="minorHAnsi" w:cstheme="minorHAnsi"/>
          <w:w w:val="97"/>
        </w:rPr>
        <w:t>d</w:t>
      </w:r>
      <w:r w:rsidRPr="00532AB7">
        <w:rPr>
          <w:rFonts w:asciiTheme="minorHAnsi" w:eastAsia="Tahoma" w:hAnsiTheme="minorHAnsi" w:cstheme="minorHAnsi"/>
          <w:spacing w:val="-14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7"/>
        </w:rPr>
        <w:t>m</w:t>
      </w:r>
      <w:r w:rsidRPr="00532AB7">
        <w:rPr>
          <w:rFonts w:asciiTheme="minorHAnsi" w:eastAsia="Tahoma" w:hAnsiTheme="minorHAnsi" w:cstheme="minorHAnsi"/>
          <w:w w:val="97"/>
        </w:rPr>
        <w:t>o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spacing w:val="3"/>
          <w:w w:val="97"/>
        </w:rPr>
        <w:t>t</w:t>
      </w:r>
      <w:r w:rsidRPr="00532AB7">
        <w:rPr>
          <w:rFonts w:asciiTheme="minorHAnsi" w:eastAsia="Tahoma" w:hAnsiTheme="minorHAnsi" w:cstheme="minorHAnsi"/>
          <w:spacing w:val="-1"/>
          <w:w w:val="97"/>
        </w:rPr>
        <w:t>h</w:t>
      </w:r>
      <w:r w:rsidRPr="00532AB7">
        <w:rPr>
          <w:rFonts w:asciiTheme="minorHAnsi" w:eastAsia="Tahoma" w:hAnsiTheme="minorHAnsi" w:cstheme="minorHAnsi"/>
          <w:spacing w:val="5"/>
          <w:w w:val="97"/>
        </w:rPr>
        <w:t>l</w:t>
      </w:r>
      <w:r w:rsidRPr="00532AB7">
        <w:rPr>
          <w:rFonts w:asciiTheme="minorHAnsi" w:eastAsia="Tahoma" w:hAnsiTheme="minorHAnsi" w:cstheme="minorHAnsi"/>
          <w:w w:val="97"/>
        </w:rPr>
        <w:t>y</w:t>
      </w:r>
      <w:r w:rsidRPr="00532AB7">
        <w:rPr>
          <w:rFonts w:asciiTheme="minorHAnsi" w:eastAsia="Tahoma" w:hAnsiTheme="minorHAnsi" w:cstheme="minorHAnsi"/>
          <w:spacing w:val="-6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8"/>
        </w:rPr>
        <w:t>m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</w:rPr>
        <w:t>tt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8"/>
          <w:w w:val="97"/>
        </w:rPr>
        <w:t>d</w:t>
      </w:r>
      <w:r w:rsidRPr="00532AB7">
        <w:rPr>
          <w:rFonts w:asciiTheme="minorHAnsi" w:eastAsia="Tahoma" w:hAnsiTheme="minorHAnsi" w:cstheme="minorHAnsi"/>
          <w:spacing w:val="4"/>
          <w:w w:val="97"/>
        </w:rPr>
        <w:t>a</w:t>
      </w:r>
      <w:r w:rsidRPr="00532AB7">
        <w:rPr>
          <w:rFonts w:asciiTheme="minorHAnsi" w:eastAsia="Tahoma" w:hAnsiTheme="minorHAnsi" w:cstheme="minorHAnsi"/>
          <w:spacing w:val="2"/>
          <w:w w:val="97"/>
        </w:rPr>
        <w:t>nc</w:t>
      </w:r>
      <w:r w:rsidRPr="00532AB7">
        <w:rPr>
          <w:rFonts w:asciiTheme="minorHAnsi" w:eastAsia="Tahoma" w:hAnsiTheme="minorHAnsi" w:cstheme="minorHAnsi"/>
          <w:w w:val="97"/>
        </w:rPr>
        <w:t>e</w:t>
      </w:r>
      <w:r w:rsidRPr="00532AB7">
        <w:rPr>
          <w:rFonts w:asciiTheme="minorHAnsi" w:eastAsia="Tahoma" w:hAnsiTheme="minorHAnsi" w:cstheme="minorHAnsi"/>
          <w:spacing w:val="-16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w w:val="97"/>
        </w:rPr>
        <w:t>d</w:t>
      </w:r>
      <w:r w:rsidRPr="00532AB7">
        <w:rPr>
          <w:rFonts w:asciiTheme="minorHAnsi" w:eastAsia="Tahoma" w:hAnsiTheme="minorHAnsi" w:cstheme="minorHAnsi"/>
          <w:spacing w:val="1"/>
          <w:w w:val="97"/>
        </w:rPr>
        <w:t>et</w:t>
      </w:r>
      <w:r w:rsidRPr="00532AB7">
        <w:rPr>
          <w:rFonts w:asciiTheme="minorHAnsi" w:eastAsia="Tahoma" w:hAnsiTheme="minorHAnsi" w:cstheme="minorHAnsi"/>
          <w:spacing w:val="3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</w:rPr>
        <w:t>l</w:t>
      </w:r>
      <w:r w:rsidRPr="00532AB7">
        <w:rPr>
          <w:rFonts w:asciiTheme="minorHAnsi" w:eastAsia="Tahoma" w:hAnsiTheme="minorHAnsi" w:cstheme="minorHAnsi"/>
          <w:spacing w:val="1"/>
          <w:w w:val="97"/>
        </w:rPr>
        <w:t>e</w:t>
      </w:r>
      <w:r w:rsidRPr="00532AB7">
        <w:rPr>
          <w:rFonts w:asciiTheme="minorHAnsi" w:eastAsia="Tahoma" w:hAnsiTheme="minorHAnsi" w:cstheme="minorHAnsi"/>
          <w:w w:val="97"/>
        </w:rPr>
        <w:t>d</w:t>
      </w:r>
      <w:r w:rsidRPr="00532AB7">
        <w:rPr>
          <w:rFonts w:asciiTheme="minorHAnsi" w:eastAsia="Tahoma" w:hAnsiTheme="minorHAnsi" w:cstheme="minorHAnsi"/>
          <w:spacing w:val="-5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HR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si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2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</w:rPr>
        <w:t>m</w:t>
      </w:r>
      <w:r w:rsidRPr="00532AB7">
        <w:rPr>
          <w:rFonts w:asciiTheme="minorHAnsi" w:eastAsia="Tahoma" w:hAnsiTheme="minorHAnsi" w:cstheme="minorHAnsi"/>
          <w:spacing w:val="5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5"/>
          <w:w w:val="99"/>
        </w:rPr>
        <w:t>t</w:t>
      </w:r>
      <w:r w:rsidRPr="00532AB7">
        <w:rPr>
          <w:rFonts w:asciiTheme="minorHAnsi" w:eastAsia="Tahoma" w:hAnsiTheme="minorHAnsi" w:cstheme="minorHAnsi"/>
          <w:spacing w:val="-1"/>
          <w:w w:val="99"/>
        </w:rPr>
        <w:t>h</w:t>
      </w:r>
      <w:r w:rsidRPr="00532AB7">
        <w:rPr>
          <w:rFonts w:asciiTheme="minorHAnsi" w:eastAsia="Tahoma" w:hAnsiTheme="minorHAnsi" w:cstheme="minorHAnsi"/>
          <w:spacing w:val="3"/>
          <w:w w:val="99"/>
        </w:rPr>
        <w:t>l</w:t>
      </w:r>
      <w:r w:rsidRPr="00532AB7">
        <w:rPr>
          <w:rFonts w:asciiTheme="minorHAnsi" w:eastAsia="Tahoma" w:hAnsiTheme="minorHAnsi" w:cstheme="minorHAnsi"/>
          <w:w w:val="99"/>
        </w:rPr>
        <w:t>y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4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ll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C71817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7C598D" w:rsidRDefault="007C598D">
      <w:pPr>
        <w:spacing w:line="200" w:lineRule="exact"/>
        <w:ind w:left="3021" w:right="264" w:hanging="2881"/>
        <w:rPr>
          <w:rFonts w:asciiTheme="minorHAnsi" w:eastAsia="Tahoma" w:hAnsiTheme="minorHAnsi" w:cstheme="minorHAnsi"/>
          <w:b/>
        </w:rPr>
      </w:pPr>
    </w:p>
    <w:p w:rsidR="007C598D" w:rsidRDefault="007C598D">
      <w:pPr>
        <w:spacing w:line="200" w:lineRule="exact"/>
        <w:ind w:left="3021" w:right="264" w:hanging="2881"/>
        <w:rPr>
          <w:rFonts w:asciiTheme="minorHAnsi" w:eastAsia="Tahoma" w:hAnsiTheme="minorHAnsi" w:cstheme="minorHAnsi"/>
          <w:b/>
        </w:rPr>
      </w:pPr>
    </w:p>
    <w:p w:rsidR="00C71817" w:rsidRPr="00532AB7" w:rsidRDefault="00E749BE">
      <w:pPr>
        <w:spacing w:line="200" w:lineRule="exact"/>
        <w:ind w:left="3021" w:right="264" w:hanging="288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</w:rPr>
        <w:t>Dec</w:t>
      </w:r>
      <w:r w:rsidRPr="00532AB7">
        <w:rPr>
          <w:rFonts w:asciiTheme="minorHAnsi" w:eastAsia="Tahoma" w:hAnsiTheme="minorHAnsi" w:cstheme="minorHAnsi"/>
          <w:b/>
          <w:spacing w:val="1"/>
        </w:rPr>
        <w:t>’0</w:t>
      </w:r>
      <w:r w:rsidRPr="00532AB7">
        <w:rPr>
          <w:rFonts w:asciiTheme="minorHAnsi" w:eastAsia="Tahoma" w:hAnsiTheme="minorHAnsi" w:cstheme="minorHAnsi"/>
          <w:b/>
          <w:spacing w:val="5"/>
        </w:rPr>
        <w:t>6</w:t>
      </w:r>
      <w:r w:rsidRPr="00532AB7">
        <w:rPr>
          <w:rFonts w:asciiTheme="minorHAnsi" w:eastAsia="Tahoma" w:hAnsiTheme="minorHAnsi" w:cstheme="minorHAnsi"/>
          <w:b/>
          <w:spacing w:val="1"/>
        </w:rPr>
        <w:t>-</w:t>
      </w:r>
      <w:r w:rsidRPr="00532AB7">
        <w:rPr>
          <w:rFonts w:asciiTheme="minorHAnsi" w:eastAsia="Tahoma" w:hAnsiTheme="minorHAnsi" w:cstheme="minorHAnsi"/>
          <w:b/>
          <w:spacing w:val="5"/>
        </w:rPr>
        <w:t>A</w:t>
      </w:r>
      <w:r w:rsidRPr="00532AB7">
        <w:rPr>
          <w:rFonts w:asciiTheme="minorHAnsi" w:eastAsia="Tahoma" w:hAnsiTheme="minorHAnsi" w:cstheme="minorHAnsi"/>
          <w:b/>
        </w:rPr>
        <w:t xml:space="preserve">pr’08                       </w:t>
      </w:r>
      <w:r w:rsidRPr="00532AB7">
        <w:rPr>
          <w:rFonts w:asciiTheme="minorHAnsi" w:eastAsia="Tahoma" w:hAnsiTheme="minorHAnsi" w:cstheme="minorHAnsi"/>
          <w:b/>
          <w:spacing w:val="11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b/>
          <w:spacing w:val="3"/>
        </w:rPr>
        <w:t>A</w:t>
      </w:r>
      <w:r w:rsidRPr="00532AB7">
        <w:rPr>
          <w:rFonts w:asciiTheme="minorHAnsi" w:eastAsia="Tahoma" w:hAnsiTheme="minorHAnsi" w:cstheme="minorHAnsi"/>
          <w:b/>
          <w:spacing w:val="1"/>
        </w:rPr>
        <w:t>b</w:t>
      </w:r>
      <w:r w:rsidRPr="00532AB7">
        <w:rPr>
          <w:rFonts w:asciiTheme="minorHAnsi" w:eastAsia="Tahoma" w:hAnsiTheme="minorHAnsi" w:cstheme="minorHAnsi"/>
          <w:b/>
          <w:spacing w:val="-1"/>
        </w:rPr>
        <w:t>b</w:t>
      </w:r>
      <w:r w:rsidRPr="00532AB7">
        <w:rPr>
          <w:rFonts w:asciiTheme="minorHAnsi" w:eastAsia="Tahoma" w:hAnsiTheme="minorHAnsi" w:cstheme="minorHAnsi"/>
          <w:b/>
          <w:spacing w:val="3"/>
        </w:rPr>
        <w:t>a</w:t>
      </w:r>
      <w:r w:rsidRPr="00532AB7">
        <w:rPr>
          <w:rFonts w:asciiTheme="minorHAnsi" w:eastAsia="Tahoma" w:hAnsiTheme="minorHAnsi" w:cstheme="minorHAnsi"/>
          <w:b/>
          <w:spacing w:val="1"/>
        </w:rPr>
        <w:t>s</w:t>
      </w:r>
      <w:r w:rsidRPr="00532AB7">
        <w:rPr>
          <w:rFonts w:asciiTheme="minorHAnsi" w:eastAsia="Tahoma" w:hAnsiTheme="minorHAnsi" w:cstheme="minorHAnsi"/>
          <w:b/>
        </w:rPr>
        <w:t>i</w:t>
      </w:r>
      <w:proofErr w:type="spellEnd"/>
      <w:r w:rsidRPr="00532AB7">
        <w:rPr>
          <w:rFonts w:asciiTheme="minorHAnsi" w:eastAsia="Tahoma" w:hAnsiTheme="minorHAnsi" w:cstheme="minorHAnsi"/>
          <w:b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</w:rPr>
        <w:t>G</w:t>
      </w:r>
      <w:r w:rsidRPr="00532AB7">
        <w:rPr>
          <w:rFonts w:asciiTheme="minorHAnsi" w:eastAsia="Tahoma" w:hAnsiTheme="minorHAnsi" w:cstheme="minorHAnsi"/>
          <w:b/>
          <w:spacing w:val="2"/>
        </w:rPr>
        <w:t>r</w:t>
      </w:r>
      <w:r w:rsidRPr="00532AB7">
        <w:rPr>
          <w:rFonts w:asciiTheme="minorHAnsi" w:eastAsia="Tahoma" w:hAnsiTheme="minorHAnsi" w:cstheme="minorHAnsi"/>
          <w:b/>
          <w:spacing w:val="-1"/>
        </w:rPr>
        <w:t>o</w:t>
      </w:r>
      <w:r w:rsidRPr="00532AB7">
        <w:rPr>
          <w:rFonts w:asciiTheme="minorHAnsi" w:eastAsia="Tahoma" w:hAnsiTheme="minorHAnsi" w:cstheme="minorHAnsi"/>
          <w:b/>
          <w:spacing w:val="4"/>
        </w:rPr>
        <w:t>u</w:t>
      </w:r>
      <w:r w:rsidRPr="00532AB7">
        <w:rPr>
          <w:rFonts w:asciiTheme="minorHAnsi" w:eastAsia="Tahoma" w:hAnsiTheme="minorHAnsi" w:cstheme="minorHAnsi"/>
          <w:b/>
        </w:rPr>
        <w:t>p</w:t>
      </w:r>
      <w:r w:rsidRPr="00532AB7">
        <w:rPr>
          <w:rFonts w:asciiTheme="minorHAnsi" w:eastAsia="Tahoma" w:hAnsiTheme="minorHAnsi" w:cstheme="minorHAnsi"/>
          <w:b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1"/>
        </w:rPr>
        <w:t>(</w:t>
      </w:r>
      <w:r w:rsidRPr="00532AB7">
        <w:rPr>
          <w:rFonts w:asciiTheme="minorHAnsi" w:eastAsia="Tahoma" w:hAnsiTheme="minorHAnsi" w:cstheme="minorHAnsi"/>
          <w:b/>
          <w:spacing w:val="5"/>
        </w:rPr>
        <w:t>I</w:t>
      </w:r>
      <w:r w:rsidRPr="00532AB7">
        <w:rPr>
          <w:rFonts w:asciiTheme="minorHAnsi" w:eastAsia="Tahoma" w:hAnsiTheme="minorHAnsi" w:cstheme="minorHAnsi"/>
          <w:b/>
          <w:spacing w:val="4"/>
        </w:rPr>
        <w:t>n</w:t>
      </w:r>
      <w:r w:rsidRPr="00532AB7">
        <w:rPr>
          <w:rFonts w:asciiTheme="minorHAnsi" w:eastAsia="Tahoma" w:hAnsiTheme="minorHAnsi" w:cstheme="minorHAnsi"/>
          <w:b/>
          <w:spacing w:val="1"/>
        </w:rPr>
        <w:t>t</w:t>
      </w:r>
      <w:r w:rsidRPr="00532AB7">
        <w:rPr>
          <w:rFonts w:asciiTheme="minorHAnsi" w:eastAsia="Tahoma" w:hAnsiTheme="minorHAnsi" w:cstheme="minorHAnsi"/>
          <w:b/>
        </w:rPr>
        <w:t>o</w:t>
      </w:r>
      <w:r w:rsidRPr="00532AB7">
        <w:rPr>
          <w:rFonts w:asciiTheme="minorHAnsi" w:eastAsia="Tahoma" w:hAnsiTheme="minorHAnsi" w:cstheme="minorHAnsi"/>
          <w:b/>
          <w:spacing w:val="1"/>
        </w:rPr>
        <w:t xml:space="preserve"> </w:t>
      </w:r>
      <w:r w:rsidRPr="00532AB7">
        <w:rPr>
          <w:rFonts w:asciiTheme="minorHAnsi" w:eastAsia="Tahoma" w:hAnsiTheme="minorHAnsi" w:cstheme="minorHAnsi"/>
          <w:b/>
        </w:rPr>
        <w:t>T</w:t>
      </w:r>
      <w:r w:rsidRPr="00532AB7">
        <w:rPr>
          <w:rFonts w:asciiTheme="minorHAnsi" w:eastAsia="Tahoma" w:hAnsiTheme="minorHAnsi" w:cstheme="minorHAnsi"/>
          <w:b/>
          <w:spacing w:val="2"/>
        </w:rPr>
        <w:t>o</w:t>
      </w:r>
      <w:r w:rsidRPr="00532AB7">
        <w:rPr>
          <w:rFonts w:asciiTheme="minorHAnsi" w:eastAsia="Tahoma" w:hAnsiTheme="minorHAnsi" w:cstheme="minorHAnsi"/>
          <w:b/>
          <w:spacing w:val="-1"/>
        </w:rPr>
        <w:t>b</w:t>
      </w:r>
      <w:r w:rsidRPr="00532AB7">
        <w:rPr>
          <w:rFonts w:asciiTheme="minorHAnsi" w:eastAsia="Tahoma" w:hAnsiTheme="minorHAnsi" w:cstheme="minorHAnsi"/>
          <w:b/>
        </w:rPr>
        <w:t>acco,</w:t>
      </w:r>
      <w:r w:rsidRPr="00532AB7">
        <w:rPr>
          <w:rFonts w:asciiTheme="minorHAnsi" w:eastAsia="Tahoma" w:hAnsiTheme="minorHAnsi" w:cstheme="minorHAnsi"/>
          <w:b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b/>
        </w:rPr>
        <w:t>T</w:t>
      </w:r>
      <w:r w:rsidRPr="00532AB7">
        <w:rPr>
          <w:rFonts w:asciiTheme="minorHAnsi" w:eastAsia="Tahoma" w:hAnsiTheme="minorHAnsi" w:cstheme="minorHAnsi"/>
          <w:b/>
          <w:spacing w:val="2"/>
        </w:rPr>
        <w:t>ex</w:t>
      </w:r>
      <w:r w:rsidRPr="00532AB7">
        <w:rPr>
          <w:rFonts w:asciiTheme="minorHAnsi" w:eastAsia="Tahoma" w:hAnsiTheme="minorHAnsi" w:cstheme="minorHAnsi"/>
          <w:b/>
          <w:spacing w:val="-1"/>
        </w:rPr>
        <w:t>t</w:t>
      </w:r>
      <w:r w:rsidRPr="00532AB7">
        <w:rPr>
          <w:rFonts w:asciiTheme="minorHAnsi" w:eastAsia="Tahoma" w:hAnsiTheme="minorHAnsi" w:cstheme="minorHAnsi"/>
          <w:b/>
          <w:spacing w:val="5"/>
        </w:rPr>
        <w:t>i</w:t>
      </w:r>
      <w:r w:rsidRPr="00532AB7">
        <w:rPr>
          <w:rFonts w:asciiTheme="minorHAnsi" w:eastAsia="Tahoma" w:hAnsiTheme="minorHAnsi" w:cstheme="minorHAnsi"/>
          <w:b/>
        </w:rPr>
        <w:t>l</w:t>
      </w:r>
      <w:r w:rsidRPr="00532AB7">
        <w:rPr>
          <w:rFonts w:asciiTheme="minorHAnsi" w:eastAsia="Tahoma" w:hAnsiTheme="minorHAnsi" w:cstheme="minorHAnsi"/>
          <w:b/>
          <w:spacing w:val="-1"/>
        </w:rPr>
        <w:t>e</w:t>
      </w:r>
      <w:r w:rsidRPr="00532AB7">
        <w:rPr>
          <w:rFonts w:asciiTheme="minorHAnsi" w:eastAsia="Tahoma" w:hAnsiTheme="minorHAnsi" w:cstheme="minorHAnsi"/>
          <w:b/>
          <w:spacing w:val="1"/>
        </w:rPr>
        <w:t>s</w:t>
      </w:r>
      <w:r w:rsidRPr="00532AB7">
        <w:rPr>
          <w:rFonts w:asciiTheme="minorHAnsi" w:eastAsia="Tahoma" w:hAnsiTheme="minorHAnsi" w:cstheme="minorHAnsi"/>
          <w:b/>
        </w:rPr>
        <w:t>,</w:t>
      </w:r>
      <w:r w:rsidRPr="00532AB7">
        <w:rPr>
          <w:rFonts w:asciiTheme="minorHAnsi" w:eastAsia="Tahoma" w:hAnsiTheme="minorHAnsi" w:cstheme="minorHAnsi"/>
          <w:b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1"/>
        </w:rPr>
        <w:t>P</w:t>
      </w:r>
      <w:r w:rsidRPr="00532AB7">
        <w:rPr>
          <w:rFonts w:asciiTheme="minorHAnsi" w:eastAsia="Tahoma" w:hAnsiTheme="minorHAnsi" w:cstheme="minorHAnsi"/>
          <w:b/>
        </w:rPr>
        <w:t>r</w:t>
      </w:r>
      <w:r w:rsidRPr="00532AB7">
        <w:rPr>
          <w:rFonts w:asciiTheme="minorHAnsi" w:eastAsia="Tahoma" w:hAnsiTheme="minorHAnsi" w:cstheme="minorHAnsi"/>
          <w:b/>
          <w:spacing w:val="7"/>
        </w:rPr>
        <w:t>o</w:t>
      </w:r>
      <w:r w:rsidRPr="00532AB7">
        <w:rPr>
          <w:rFonts w:asciiTheme="minorHAnsi" w:eastAsia="Tahoma" w:hAnsiTheme="minorHAnsi" w:cstheme="minorHAnsi"/>
          <w:b/>
          <w:spacing w:val="-1"/>
        </w:rPr>
        <w:t>p</w:t>
      </w:r>
      <w:r w:rsidRPr="00532AB7">
        <w:rPr>
          <w:rFonts w:asciiTheme="minorHAnsi" w:eastAsia="Tahoma" w:hAnsiTheme="minorHAnsi" w:cstheme="minorHAnsi"/>
          <w:b/>
          <w:spacing w:val="7"/>
        </w:rPr>
        <w:t>e</w:t>
      </w:r>
      <w:r w:rsidRPr="00532AB7">
        <w:rPr>
          <w:rFonts w:asciiTheme="minorHAnsi" w:eastAsia="Tahoma" w:hAnsiTheme="minorHAnsi" w:cstheme="minorHAnsi"/>
          <w:b/>
          <w:spacing w:val="2"/>
        </w:rPr>
        <w:t>r</w:t>
      </w:r>
      <w:r w:rsidRPr="00532AB7">
        <w:rPr>
          <w:rFonts w:asciiTheme="minorHAnsi" w:eastAsia="Tahoma" w:hAnsiTheme="minorHAnsi" w:cstheme="minorHAnsi"/>
          <w:b/>
          <w:spacing w:val="-1"/>
        </w:rPr>
        <w:t>t</w:t>
      </w:r>
      <w:r w:rsidRPr="00532AB7">
        <w:rPr>
          <w:rFonts w:asciiTheme="minorHAnsi" w:eastAsia="Tahoma" w:hAnsiTheme="minorHAnsi" w:cstheme="minorHAnsi"/>
          <w:b/>
        </w:rPr>
        <w:t>y</w:t>
      </w:r>
      <w:r w:rsidRPr="00532AB7">
        <w:rPr>
          <w:rFonts w:asciiTheme="minorHAnsi" w:eastAsia="Tahoma" w:hAnsiTheme="minorHAnsi" w:cstheme="minorHAnsi"/>
          <w:b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2"/>
          <w:w w:val="97"/>
        </w:rPr>
        <w:t>D</w:t>
      </w:r>
      <w:r w:rsidRPr="00532AB7">
        <w:rPr>
          <w:rFonts w:asciiTheme="minorHAnsi" w:eastAsia="Tahoma" w:hAnsiTheme="minorHAnsi" w:cstheme="minorHAnsi"/>
          <w:b/>
          <w:spacing w:val="5"/>
          <w:w w:val="97"/>
        </w:rPr>
        <w:t>e</w:t>
      </w:r>
      <w:r w:rsidRPr="00532AB7">
        <w:rPr>
          <w:rFonts w:asciiTheme="minorHAnsi" w:eastAsia="Tahoma" w:hAnsiTheme="minorHAnsi" w:cstheme="minorHAnsi"/>
          <w:b/>
          <w:w w:val="97"/>
        </w:rPr>
        <w:t>v</w:t>
      </w:r>
      <w:r w:rsidRPr="00532AB7">
        <w:rPr>
          <w:rFonts w:asciiTheme="minorHAnsi" w:eastAsia="Tahoma" w:hAnsiTheme="minorHAnsi" w:cstheme="minorHAnsi"/>
          <w:b/>
          <w:spacing w:val="2"/>
          <w:w w:val="97"/>
        </w:rPr>
        <w:t>e</w:t>
      </w:r>
      <w:r w:rsidRPr="00532AB7">
        <w:rPr>
          <w:rFonts w:asciiTheme="minorHAnsi" w:eastAsia="Tahoma" w:hAnsiTheme="minorHAnsi" w:cstheme="minorHAnsi"/>
          <w:b/>
          <w:spacing w:val="6"/>
          <w:w w:val="97"/>
        </w:rPr>
        <w:t>l</w:t>
      </w:r>
      <w:r w:rsidRPr="00532AB7">
        <w:rPr>
          <w:rFonts w:asciiTheme="minorHAnsi" w:eastAsia="Tahoma" w:hAnsiTheme="minorHAnsi" w:cstheme="minorHAnsi"/>
          <w:b/>
          <w:spacing w:val="5"/>
          <w:w w:val="97"/>
        </w:rPr>
        <w:t>o</w:t>
      </w:r>
      <w:r w:rsidRPr="00532AB7">
        <w:rPr>
          <w:rFonts w:asciiTheme="minorHAnsi" w:eastAsia="Tahoma" w:hAnsiTheme="minorHAnsi" w:cstheme="minorHAnsi"/>
          <w:b/>
          <w:spacing w:val="2"/>
          <w:w w:val="97"/>
        </w:rPr>
        <w:t>p</w:t>
      </w:r>
      <w:r w:rsidRPr="00532AB7">
        <w:rPr>
          <w:rFonts w:asciiTheme="minorHAnsi" w:eastAsia="Tahoma" w:hAnsiTheme="minorHAnsi" w:cstheme="minorHAnsi"/>
          <w:b/>
          <w:spacing w:val="4"/>
          <w:w w:val="97"/>
        </w:rPr>
        <w:t>m</w:t>
      </w:r>
      <w:r w:rsidRPr="00532AB7">
        <w:rPr>
          <w:rFonts w:asciiTheme="minorHAnsi" w:eastAsia="Tahoma" w:hAnsiTheme="minorHAnsi" w:cstheme="minorHAnsi"/>
          <w:b/>
          <w:spacing w:val="2"/>
          <w:w w:val="97"/>
        </w:rPr>
        <w:t>e</w:t>
      </w:r>
      <w:r w:rsidRPr="00532AB7">
        <w:rPr>
          <w:rFonts w:asciiTheme="minorHAnsi" w:eastAsia="Tahoma" w:hAnsiTheme="minorHAnsi" w:cstheme="minorHAnsi"/>
          <w:b/>
          <w:spacing w:val="3"/>
          <w:w w:val="97"/>
        </w:rPr>
        <w:t>n</w:t>
      </w:r>
      <w:r w:rsidRPr="00532AB7">
        <w:rPr>
          <w:rFonts w:asciiTheme="minorHAnsi" w:eastAsia="Tahoma" w:hAnsiTheme="minorHAnsi" w:cstheme="minorHAnsi"/>
          <w:b/>
          <w:spacing w:val="8"/>
          <w:w w:val="97"/>
        </w:rPr>
        <w:t>t</w:t>
      </w:r>
      <w:r w:rsidRPr="00532AB7">
        <w:rPr>
          <w:rFonts w:asciiTheme="minorHAnsi" w:eastAsia="Tahoma" w:hAnsiTheme="minorHAnsi" w:cstheme="minorHAnsi"/>
          <w:b/>
          <w:w w:val="97"/>
        </w:rPr>
        <w:t>,</w:t>
      </w:r>
      <w:r w:rsidRPr="00532AB7">
        <w:rPr>
          <w:rFonts w:asciiTheme="minorHAnsi" w:eastAsia="Tahoma" w:hAnsiTheme="minorHAnsi" w:cstheme="minorHAnsi"/>
          <w:b/>
          <w:spacing w:val="-8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-1"/>
        </w:rPr>
        <w:t>e</w:t>
      </w:r>
      <w:r w:rsidRPr="00532AB7">
        <w:rPr>
          <w:rFonts w:asciiTheme="minorHAnsi" w:eastAsia="Tahoma" w:hAnsiTheme="minorHAnsi" w:cstheme="minorHAnsi"/>
          <w:b/>
          <w:spacing w:val="5"/>
        </w:rPr>
        <w:t>-</w:t>
      </w:r>
      <w:r w:rsidRPr="00532AB7">
        <w:rPr>
          <w:rFonts w:asciiTheme="minorHAnsi" w:eastAsia="Tahoma" w:hAnsiTheme="minorHAnsi" w:cstheme="minorHAnsi"/>
          <w:b/>
          <w:spacing w:val="-1"/>
        </w:rPr>
        <w:t>C</w:t>
      </w:r>
      <w:r w:rsidRPr="00532AB7">
        <w:rPr>
          <w:rFonts w:asciiTheme="minorHAnsi" w:eastAsia="Tahoma" w:hAnsiTheme="minorHAnsi" w:cstheme="minorHAnsi"/>
          <w:b/>
          <w:spacing w:val="7"/>
        </w:rPr>
        <w:t>o</w:t>
      </w:r>
      <w:r w:rsidRPr="00532AB7">
        <w:rPr>
          <w:rFonts w:asciiTheme="minorHAnsi" w:eastAsia="Tahoma" w:hAnsiTheme="minorHAnsi" w:cstheme="minorHAnsi"/>
          <w:b/>
          <w:spacing w:val="2"/>
        </w:rPr>
        <w:t>m</w:t>
      </w:r>
      <w:r w:rsidRPr="00532AB7">
        <w:rPr>
          <w:rFonts w:asciiTheme="minorHAnsi" w:eastAsia="Tahoma" w:hAnsiTheme="minorHAnsi" w:cstheme="minorHAnsi"/>
          <w:b/>
          <w:spacing w:val="5"/>
        </w:rPr>
        <w:t>m</w:t>
      </w:r>
      <w:r w:rsidRPr="00532AB7">
        <w:rPr>
          <w:rFonts w:asciiTheme="minorHAnsi" w:eastAsia="Tahoma" w:hAnsiTheme="minorHAnsi" w:cstheme="minorHAnsi"/>
          <w:b/>
          <w:spacing w:val="-1"/>
        </w:rPr>
        <w:t>e</w:t>
      </w:r>
      <w:r w:rsidRPr="00532AB7">
        <w:rPr>
          <w:rFonts w:asciiTheme="minorHAnsi" w:eastAsia="Tahoma" w:hAnsiTheme="minorHAnsi" w:cstheme="minorHAnsi"/>
          <w:b/>
        </w:rPr>
        <w:t>rce and</w:t>
      </w:r>
      <w:r w:rsidRPr="00532AB7">
        <w:rPr>
          <w:rFonts w:asciiTheme="minorHAnsi" w:eastAsia="Tahoma" w:hAnsiTheme="minorHAnsi" w:cstheme="minorHAnsi"/>
          <w:b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-1"/>
        </w:rPr>
        <w:t>C</w:t>
      </w:r>
      <w:r w:rsidRPr="00532AB7">
        <w:rPr>
          <w:rFonts w:asciiTheme="minorHAnsi" w:eastAsia="Tahoma" w:hAnsiTheme="minorHAnsi" w:cstheme="minorHAnsi"/>
          <w:b/>
        </w:rPr>
        <w:t>h</w:t>
      </w:r>
      <w:r w:rsidRPr="00532AB7">
        <w:rPr>
          <w:rFonts w:asciiTheme="minorHAnsi" w:eastAsia="Tahoma" w:hAnsiTheme="minorHAnsi" w:cstheme="minorHAnsi"/>
          <w:b/>
          <w:spacing w:val="1"/>
        </w:rPr>
        <w:t>a</w:t>
      </w:r>
      <w:r w:rsidRPr="00532AB7">
        <w:rPr>
          <w:rFonts w:asciiTheme="minorHAnsi" w:eastAsia="Tahoma" w:hAnsiTheme="minorHAnsi" w:cstheme="minorHAnsi"/>
          <w:b/>
          <w:spacing w:val="2"/>
        </w:rPr>
        <w:t>i</w:t>
      </w:r>
      <w:r w:rsidRPr="00532AB7">
        <w:rPr>
          <w:rFonts w:asciiTheme="minorHAnsi" w:eastAsia="Tahoma" w:hAnsiTheme="minorHAnsi" w:cstheme="minorHAnsi"/>
          <w:b/>
        </w:rPr>
        <w:t>n</w:t>
      </w:r>
      <w:r w:rsidRPr="00532AB7">
        <w:rPr>
          <w:rFonts w:asciiTheme="minorHAnsi" w:eastAsia="Tahoma" w:hAnsiTheme="minorHAnsi" w:cstheme="minorHAnsi"/>
          <w:b/>
          <w:spacing w:val="-22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-1"/>
        </w:rPr>
        <w:t>o</w:t>
      </w:r>
      <w:r w:rsidRPr="00532AB7">
        <w:rPr>
          <w:rFonts w:asciiTheme="minorHAnsi" w:eastAsia="Tahoma" w:hAnsiTheme="minorHAnsi" w:cstheme="minorHAnsi"/>
          <w:b/>
        </w:rPr>
        <w:t>f</w:t>
      </w:r>
      <w:r w:rsidR="00823ABA">
        <w:rPr>
          <w:rFonts w:asciiTheme="minorHAnsi" w:eastAsia="Tahoma" w:hAnsiTheme="minorHAnsi" w:cstheme="minorHAnsi"/>
          <w:b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4"/>
          <w:w w:val="95"/>
        </w:rPr>
        <w:t>R</w:t>
      </w:r>
      <w:r w:rsidRPr="00532AB7">
        <w:rPr>
          <w:rFonts w:asciiTheme="minorHAnsi" w:eastAsia="Tahoma" w:hAnsiTheme="minorHAnsi" w:cstheme="minorHAnsi"/>
          <w:b/>
          <w:spacing w:val="3"/>
          <w:w w:val="95"/>
        </w:rPr>
        <w:t>e</w:t>
      </w:r>
      <w:r w:rsidRPr="00532AB7">
        <w:rPr>
          <w:rFonts w:asciiTheme="minorHAnsi" w:eastAsia="Tahoma" w:hAnsiTheme="minorHAnsi" w:cstheme="minorHAnsi"/>
          <w:b/>
          <w:spacing w:val="9"/>
          <w:w w:val="95"/>
        </w:rPr>
        <w:t>s</w:t>
      </w:r>
      <w:r w:rsidRPr="00532AB7">
        <w:rPr>
          <w:rFonts w:asciiTheme="minorHAnsi" w:eastAsia="Tahoma" w:hAnsiTheme="minorHAnsi" w:cstheme="minorHAnsi"/>
          <w:b/>
          <w:spacing w:val="3"/>
          <w:w w:val="95"/>
        </w:rPr>
        <w:t>t</w:t>
      </w:r>
      <w:r w:rsidRPr="00532AB7">
        <w:rPr>
          <w:rFonts w:asciiTheme="minorHAnsi" w:eastAsia="Tahoma" w:hAnsiTheme="minorHAnsi" w:cstheme="minorHAnsi"/>
          <w:b/>
          <w:spacing w:val="4"/>
          <w:w w:val="95"/>
        </w:rPr>
        <w:t>a</w:t>
      </w:r>
      <w:r w:rsidRPr="00532AB7">
        <w:rPr>
          <w:rFonts w:asciiTheme="minorHAnsi" w:eastAsia="Tahoma" w:hAnsiTheme="minorHAnsi" w:cstheme="minorHAnsi"/>
          <w:b/>
          <w:spacing w:val="5"/>
          <w:w w:val="95"/>
        </w:rPr>
        <w:t>u</w:t>
      </w:r>
      <w:r w:rsidRPr="00532AB7">
        <w:rPr>
          <w:rFonts w:asciiTheme="minorHAnsi" w:eastAsia="Tahoma" w:hAnsiTheme="minorHAnsi" w:cstheme="minorHAnsi"/>
          <w:b/>
          <w:spacing w:val="7"/>
          <w:w w:val="95"/>
        </w:rPr>
        <w:t>r</w:t>
      </w:r>
      <w:r w:rsidRPr="00532AB7">
        <w:rPr>
          <w:rFonts w:asciiTheme="minorHAnsi" w:eastAsia="Tahoma" w:hAnsiTheme="minorHAnsi" w:cstheme="minorHAnsi"/>
          <w:b/>
          <w:spacing w:val="2"/>
          <w:w w:val="95"/>
        </w:rPr>
        <w:t>a</w:t>
      </w:r>
      <w:r w:rsidRPr="00532AB7">
        <w:rPr>
          <w:rFonts w:asciiTheme="minorHAnsi" w:eastAsia="Tahoma" w:hAnsiTheme="minorHAnsi" w:cstheme="minorHAnsi"/>
          <w:b/>
          <w:spacing w:val="5"/>
          <w:w w:val="95"/>
        </w:rPr>
        <w:t>n</w:t>
      </w:r>
      <w:r w:rsidRPr="00532AB7">
        <w:rPr>
          <w:rFonts w:asciiTheme="minorHAnsi" w:eastAsia="Tahoma" w:hAnsiTheme="minorHAnsi" w:cstheme="minorHAnsi"/>
          <w:b/>
          <w:spacing w:val="7"/>
          <w:w w:val="95"/>
        </w:rPr>
        <w:t>ts</w:t>
      </w:r>
      <w:r w:rsidRPr="00532AB7">
        <w:rPr>
          <w:rFonts w:asciiTheme="minorHAnsi" w:eastAsia="Tahoma" w:hAnsiTheme="minorHAnsi" w:cstheme="minorHAnsi"/>
          <w:b/>
          <w:spacing w:val="9"/>
          <w:w w:val="95"/>
        </w:rPr>
        <w:t>)</w:t>
      </w:r>
      <w:r w:rsidRPr="00532AB7">
        <w:rPr>
          <w:rFonts w:asciiTheme="minorHAnsi" w:eastAsia="Tahoma" w:hAnsiTheme="minorHAnsi" w:cstheme="minorHAnsi"/>
          <w:b/>
          <w:w w:val="95"/>
        </w:rPr>
        <w:t>,</w:t>
      </w:r>
      <w:r w:rsidRPr="00532AB7">
        <w:rPr>
          <w:rFonts w:asciiTheme="minorHAnsi" w:eastAsia="Tahoma" w:hAnsiTheme="minorHAnsi" w:cstheme="minorHAnsi"/>
          <w:b/>
          <w:spacing w:val="-19"/>
          <w:w w:val="95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3"/>
          <w:w w:val="95"/>
        </w:rPr>
        <w:t>D</w:t>
      </w:r>
      <w:r w:rsidRPr="00532AB7">
        <w:rPr>
          <w:rFonts w:asciiTheme="minorHAnsi" w:eastAsia="Tahoma" w:hAnsiTheme="minorHAnsi" w:cstheme="minorHAnsi"/>
          <w:b/>
          <w:spacing w:val="2"/>
          <w:w w:val="95"/>
        </w:rPr>
        <w:t>u</w:t>
      </w:r>
      <w:r w:rsidRPr="00532AB7">
        <w:rPr>
          <w:rFonts w:asciiTheme="minorHAnsi" w:eastAsia="Tahoma" w:hAnsiTheme="minorHAnsi" w:cstheme="minorHAnsi"/>
          <w:b/>
          <w:spacing w:val="-1"/>
          <w:w w:val="95"/>
        </w:rPr>
        <w:t>b</w:t>
      </w:r>
      <w:r w:rsidRPr="00532AB7">
        <w:rPr>
          <w:rFonts w:asciiTheme="minorHAnsi" w:eastAsia="Tahoma" w:hAnsiTheme="minorHAnsi" w:cstheme="minorHAnsi"/>
          <w:b/>
          <w:spacing w:val="3"/>
          <w:w w:val="95"/>
        </w:rPr>
        <w:t>a</w:t>
      </w:r>
      <w:r w:rsidRPr="00532AB7">
        <w:rPr>
          <w:rFonts w:asciiTheme="minorHAnsi" w:eastAsia="Tahoma" w:hAnsiTheme="minorHAnsi" w:cstheme="minorHAnsi"/>
          <w:b/>
          <w:w w:val="95"/>
        </w:rPr>
        <w:t>i</w:t>
      </w:r>
      <w:r w:rsidRPr="00532AB7">
        <w:rPr>
          <w:rFonts w:asciiTheme="minorHAnsi" w:eastAsia="Tahoma" w:hAnsiTheme="minorHAnsi" w:cstheme="minorHAnsi"/>
          <w:b/>
          <w:spacing w:val="9"/>
          <w:w w:val="95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1"/>
        </w:rPr>
        <w:t>a</w:t>
      </w:r>
      <w:r w:rsidRPr="00532AB7">
        <w:rPr>
          <w:rFonts w:asciiTheme="minorHAnsi" w:eastAsia="Tahoma" w:hAnsiTheme="minorHAnsi" w:cstheme="minorHAnsi"/>
          <w:b/>
        </w:rPr>
        <w:t>s E</w:t>
      </w:r>
      <w:r w:rsidRPr="00532AB7">
        <w:rPr>
          <w:rFonts w:asciiTheme="minorHAnsi" w:eastAsia="Tahoma" w:hAnsiTheme="minorHAnsi" w:cstheme="minorHAnsi"/>
          <w:b/>
          <w:spacing w:val="2"/>
        </w:rPr>
        <w:t>x</w:t>
      </w:r>
      <w:r w:rsidRPr="00532AB7">
        <w:rPr>
          <w:rFonts w:asciiTheme="minorHAnsi" w:eastAsia="Tahoma" w:hAnsiTheme="minorHAnsi" w:cstheme="minorHAnsi"/>
          <w:b/>
          <w:spacing w:val="-1"/>
        </w:rPr>
        <w:t>e</w:t>
      </w:r>
      <w:r w:rsidRPr="00532AB7">
        <w:rPr>
          <w:rFonts w:asciiTheme="minorHAnsi" w:eastAsia="Tahoma" w:hAnsiTheme="minorHAnsi" w:cstheme="minorHAnsi"/>
          <w:b/>
        </w:rPr>
        <w:t>c</w:t>
      </w:r>
      <w:r w:rsidRPr="00532AB7">
        <w:rPr>
          <w:rFonts w:asciiTheme="minorHAnsi" w:eastAsia="Tahoma" w:hAnsiTheme="minorHAnsi" w:cstheme="minorHAnsi"/>
          <w:b/>
          <w:spacing w:val="2"/>
        </w:rPr>
        <w:t>u</w:t>
      </w:r>
      <w:r w:rsidRPr="00532AB7">
        <w:rPr>
          <w:rFonts w:asciiTheme="minorHAnsi" w:eastAsia="Tahoma" w:hAnsiTheme="minorHAnsi" w:cstheme="minorHAnsi"/>
          <w:b/>
          <w:spacing w:val="-1"/>
        </w:rPr>
        <w:t>t</w:t>
      </w:r>
      <w:r w:rsidRPr="00532AB7">
        <w:rPr>
          <w:rFonts w:asciiTheme="minorHAnsi" w:eastAsia="Tahoma" w:hAnsiTheme="minorHAnsi" w:cstheme="minorHAnsi"/>
          <w:b/>
        </w:rPr>
        <w:t>ive</w:t>
      </w:r>
      <w:r w:rsidRPr="00532AB7">
        <w:rPr>
          <w:rFonts w:asciiTheme="minorHAnsi" w:eastAsia="Tahoma" w:hAnsiTheme="minorHAnsi" w:cstheme="minorHAnsi"/>
          <w:b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b/>
        </w:rPr>
        <w:t>A</w:t>
      </w:r>
      <w:r w:rsidRPr="00532AB7">
        <w:rPr>
          <w:rFonts w:asciiTheme="minorHAnsi" w:eastAsia="Tahoma" w:hAnsiTheme="minorHAnsi" w:cstheme="minorHAnsi"/>
          <w:b/>
          <w:spacing w:val="1"/>
        </w:rPr>
        <w:t>s</w:t>
      </w:r>
      <w:r w:rsidRPr="00532AB7">
        <w:rPr>
          <w:rFonts w:asciiTheme="minorHAnsi" w:eastAsia="Tahoma" w:hAnsiTheme="minorHAnsi" w:cstheme="minorHAnsi"/>
          <w:b/>
        </w:rPr>
        <w:t>sis</w:t>
      </w:r>
      <w:r w:rsidRPr="00532AB7">
        <w:rPr>
          <w:rFonts w:asciiTheme="minorHAnsi" w:eastAsia="Tahoma" w:hAnsiTheme="minorHAnsi" w:cstheme="minorHAnsi"/>
          <w:b/>
          <w:spacing w:val="2"/>
        </w:rPr>
        <w:t>t</w:t>
      </w:r>
      <w:r w:rsidRPr="00532AB7">
        <w:rPr>
          <w:rFonts w:asciiTheme="minorHAnsi" w:eastAsia="Tahoma" w:hAnsiTheme="minorHAnsi" w:cstheme="minorHAnsi"/>
          <w:b/>
        </w:rPr>
        <w:t>ant</w:t>
      </w:r>
    </w:p>
    <w:p w:rsidR="00C71817" w:rsidRPr="00532AB7" w:rsidRDefault="00823ABA">
      <w:pPr>
        <w:spacing w:line="220" w:lineRule="exact"/>
        <w:ind w:left="14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1"/>
        </w:rPr>
        <w:lastRenderedPageBreak/>
        <w:t>Ro</w:t>
      </w:r>
      <w:r w:rsidRPr="00532AB7">
        <w:rPr>
          <w:rFonts w:asciiTheme="minorHAnsi" w:eastAsia="Tahoma" w:hAnsiTheme="minorHAnsi" w:cstheme="minorHAnsi"/>
          <w:b/>
          <w:spacing w:val="2"/>
        </w:rPr>
        <w:t>l</w:t>
      </w:r>
      <w:r w:rsidRPr="00532AB7">
        <w:rPr>
          <w:rFonts w:asciiTheme="minorHAnsi" w:eastAsia="Tahoma" w:hAnsiTheme="minorHAnsi" w:cstheme="minorHAnsi"/>
          <w:b/>
        </w:rPr>
        <w:t>e</w:t>
      </w:r>
      <w:r>
        <w:rPr>
          <w:rFonts w:asciiTheme="minorHAnsi" w:eastAsia="Tahoma" w:hAnsiTheme="minorHAnsi" w:cstheme="minorHAnsi"/>
          <w:b/>
        </w:rPr>
        <w:t>s &amp; Responsibilities</w:t>
      </w:r>
      <w:r w:rsidRPr="00532AB7">
        <w:rPr>
          <w:rFonts w:asciiTheme="minorHAnsi" w:eastAsia="Tahoma" w:hAnsiTheme="minorHAnsi" w:cstheme="minorHAnsi"/>
          <w:b/>
        </w:rPr>
        <w:t>:</w:t>
      </w:r>
    </w:p>
    <w:p w:rsidR="00D23832" w:rsidRPr="00532AB7" w:rsidRDefault="00E749BE" w:rsidP="00D23832">
      <w:pPr>
        <w:spacing w:before="2" w:line="240" w:lineRule="exact"/>
        <w:ind w:left="140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  <w:position w:val="-1"/>
        </w:rPr>
        <w:t xml:space="preserve">    </w:t>
      </w:r>
      <w:r w:rsidRPr="00532AB7">
        <w:rPr>
          <w:rFonts w:asciiTheme="minorHAnsi" w:hAnsiTheme="minorHAnsi" w:cstheme="minorHAnsi"/>
          <w:spacing w:val="17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6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2"/>
          <w:w w:val="96"/>
          <w:position w:val="-1"/>
        </w:rPr>
        <w:t>c</w:t>
      </w:r>
      <w:r w:rsidRPr="00532AB7">
        <w:rPr>
          <w:rFonts w:asciiTheme="minorHAnsi" w:eastAsia="Tahoma" w:hAnsiTheme="minorHAnsi" w:cstheme="minorHAnsi"/>
          <w:spacing w:val="-1"/>
          <w:w w:val="96"/>
          <w:position w:val="-1"/>
        </w:rPr>
        <w:t>c</w:t>
      </w:r>
      <w:r w:rsidRPr="00532AB7">
        <w:rPr>
          <w:rFonts w:asciiTheme="minorHAnsi" w:eastAsia="Tahoma" w:hAnsiTheme="minorHAnsi" w:cstheme="minorHAnsi"/>
          <w:spacing w:val="5"/>
          <w:w w:val="96"/>
          <w:position w:val="-1"/>
        </w:rPr>
        <w:t>o</w:t>
      </w:r>
      <w:r w:rsidRPr="00532AB7">
        <w:rPr>
          <w:rFonts w:asciiTheme="minorHAnsi" w:eastAsia="Tahoma" w:hAnsiTheme="minorHAnsi" w:cstheme="minorHAnsi"/>
          <w:w w:val="96"/>
          <w:position w:val="-1"/>
        </w:rPr>
        <w:t>u</w:t>
      </w:r>
      <w:r w:rsidRPr="00532AB7">
        <w:rPr>
          <w:rFonts w:asciiTheme="minorHAnsi" w:eastAsia="Tahoma" w:hAnsiTheme="minorHAnsi" w:cstheme="minorHAnsi"/>
          <w:spacing w:val="2"/>
          <w:w w:val="96"/>
          <w:position w:val="-1"/>
        </w:rPr>
        <w:t>nt</w:t>
      </w:r>
      <w:r w:rsidRPr="00532AB7">
        <w:rPr>
          <w:rFonts w:asciiTheme="minorHAnsi" w:eastAsia="Tahoma" w:hAnsiTheme="minorHAnsi" w:cstheme="minorHAnsi"/>
          <w:spacing w:val="4"/>
          <w:w w:val="96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1"/>
          <w:w w:val="96"/>
          <w:position w:val="-1"/>
        </w:rPr>
        <w:t>bl</w:t>
      </w:r>
      <w:r w:rsidRPr="00532AB7">
        <w:rPr>
          <w:rFonts w:asciiTheme="minorHAnsi" w:eastAsia="Tahoma" w:hAnsiTheme="minorHAnsi" w:cstheme="minorHAnsi"/>
          <w:w w:val="96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3"/>
          <w:w w:val="96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o</w:t>
      </w:r>
      <w:r w:rsidRPr="00532AB7">
        <w:rPr>
          <w:rFonts w:asciiTheme="minorHAnsi" w:eastAsia="Tahoma" w:hAnsiTheme="minorHAnsi" w:cstheme="minorHAnsi"/>
          <w:position w:val="-1"/>
        </w:rPr>
        <w:t>r: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spacing w:before="2"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1"/>
        </w:rPr>
        <w:t>i</w:t>
      </w:r>
      <w:r w:rsidRPr="00532AB7">
        <w:rPr>
          <w:rFonts w:asciiTheme="minorHAnsi" w:eastAsia="Tahoma" w:hAnsiTheme="minorHAnsi" w:cstheme="minorHAnsi"/>
        </w:rPr>
        <w:t>lt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ring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em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ils,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di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ry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gem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10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pd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8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 xml:space="preserve">s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Th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s</w:t>
      </w:r>
      <w:r w:rsidRPr="00532AB7">
        <w:rPr>
          <w:rFonts w:asciiTheme="minorHAnsi" w:eastAsia="Tahoma" w:hAnsiTheme="minorHAnsi" w:cstheme="minorHAnsi"/>
          <w:position w:val="1"/>
        </w:rPr>
        <w:t>-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-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D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o</w:t>
      </w:r>
      <w:r w:rsidRPr="00532AB7">
        <w:rPr>
          <w:rFonts w:asciiTheme="minorHAnsi" w:eastAsia="Tahoma" w:hAnsiTheme="minorHAnsi" w:cstheme="minorHAnsi"/>
          <w:position w:val="1"/>
        </w:rPr>
        <w:t>,</w:t>
      </w:r>
      <w:r w:rsidRPr="00532AB7">
        <w:rPr>
          <w:rFonts w:asciiTheme="minorHAnsi" w:eastAsia="Tahoma" w:hAnsiTheme="minorHAnsi" w:cstheme="minorHAnsi"/>
          <w:spacing w:val="-1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tr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(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u</w:t>
      </w:r>
      <w:r w:rsidRPr="00532AB7">
        <w:rPr>
          <w:rFonts w:asciiTheme="minorHAnsi" w:eastAsia="Tahoma" w:hAnsiTheme="minorHAnsi" w:cstheme="minorHAnsi"/>
          <w:position w:val="1"/>
        </w:rPr>
        <w:t>ltiple</w:t>
      </w:r>
      <w:r w:rsidRPr="00532AB7">
        <w:rPr>
          <w:rFonts w:asciiTheme="minorHAnsi" w:eastAsia="Tahoma" w:hAnsiTheme="minorHAnsi" w:cstheme="minorHAnsi"/>
          <w:spacing w:val="-7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position w:val="1"/>
        </w:rPr>
        <w:t>se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c</w:t>
      </w:r>
      <w:r w:rsidRPr="00532AB7">
        <w:rPr>
          <w:rFonts w:asciiTheme="minorHAnsi" w:eastAsia="Tahoma" w:hAnsiTheme="minorHAnsi" w:cstheme="minorHAnsi"/>
          <w:position w:val="1"/>
        </w:rPr>
        <w:t>tors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)</w:t>
      </w:r>
      <w:r w:rsidRPr="00532AB7">
        <w:rPr>
          <w:rFonts w:asciiTheme="minorHAnsi" w:eastAsia="Tahoma" w:hAnsiTheme="minorHAnsi" w:cstheme="minorHAnsi"/>
          <w:position w:val="1"/>
        </w:rPr>
        <w:t xml:space="preserve">, 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f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xi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5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p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8"/>
          <w:position w:val="1"/>
        </w:rPr>
        <w:t>e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s,</w:t>
      </w:r>
      <w:r w:rsidRPr="00532AB7">
        <w:rPr>
          <w:rFonts w:asciiTheme="minorHAnsi" w:eastAsia="Tahoma" w:hAnsiTheme="minorHAnsi" w:cstheme="minorHAnsi"/>
          <w:spacing w:val="-13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ee</w:t>
      </w:r>
      <w:r w:rsidRPr="00532AB7">
        <w:rPr>
          <w:rFonts w:asciiTheme="minorHAnsi" w:eastAsia="Tahoma" w:hAnsiTheme="minorHAnsi" w:cstheme="minorHAnsi"/>
          <w:position w:val="1"/>
        </w:rPr>
        <w:t>ti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n</w:t>
      </w:r>
      <w:r w:rsidRPr="00532AB7">
        <w:rPr>
          <w:rFonts w:asciiTheme="minorHAnsi" w:eastAsia="Tahoma" w:hAnsiTheme="minorHAnsi" w:cstheme="minorHAnsi"/>
          <w:position w:val="1"/>
        </w:rPr>
        <w:t>gs</w:t>
      </w:r>
      <w:r w:rsidRPr="00532AB7">
        <w:rPr>
          <w:rFonts w:asciiTheme="minorHAnsi" w:eastAsia="Tahoma" w:hAnsiTheme="minorHAnsi" w:cstheme="minorHAnsi"/>
          <w:spacing w:val="-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w</w:t>
      </w:r>
      <w:r w:rsidRPr="00532AB7">
        <w:rPr>
          <w:rFonts w:asciiTheme="minorHAnsi" w:eastAsia="Tahoma" w:hAnsiTheme="minorHAnsi" w:cstheme="minorHAnsi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3"/>
          <w:position w:val="1"/>
        </w:rPr>
        <w:t>t</w:t>
      </w:r>
      <w:r w:rsidRPr="00532AB7">
        <w:rPr>
          <w:rFonts w:asciiTheme="minorHAnsi" w:eastAsia="Tahoma" w:hAnsiTheme="minorHAnsi" w:cstheme="minorHAnsi"/>
          <w:position w:val="1"/>
        </w:rPr>
        <w:t>h</w:t>
      </w:r>
      <w:r w:rsidRPr="00532AB7">
        <w:rPr>
          <w:rFonts w:asciiTheme="minorHAnsi" w:eastAsia="Tahoma" w:hAnsiTheme="minorHAnsi" w:cstheme="minorHAnsi"/>
          <w:spacing w:val="-2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4"/>
        </w:rPr>
        <w:t>D</w:t>
      </w:r>
      <w:r w:rsidRPr="00532AB7">
        <w:rPr>
          <w:rFonts w:asciiTheme="minorHAnsi" w:eastAsia="Tahoma" w:hAnsiTheme="minorHAnsi" w:cstheme="minorHAnsi"/>
          <w:spacing w:val="6"/>
          <w:w w:val="94"/>
        </w:rPr>
        <w:t>ep</w:t>
      </w:r>
      <w:r w:rsidRPr="00532AB7">
        <w:rPr>
          <w:rFonts w:asciiTheme="minorHAnsi" w:eastAsia="Tahoma" w:hAnsiTheme="minorHAnsi" w:cstheme="minorHAnsi"/>
          <w:spacing w:val="2"/>
          <w:w w:val="94"/>
        </w:rPr>
        <w:t>a</w:t>
      </w:r>
      <w:r w:rsidRPr="00532AB7">
        <w:rPr>
          <w:rFonts w:asciiTheme="minorHAnsi" w:eastAsia="Tahoma" w:hAnsiTheme="minorHAnsi" w:cstheme="minorHAnsi"/>
          <w:spacing w:val="4"/>
          <w:w w:val="94"/>
        </w:rPr>
        <w:t>rt</w:t>
      </w:r>
      <w:r w:rsidRPr="00532AB7">
        <w:rPr>
          <w:rFonts w:asciiTheme="minorHAnsi" w:eastAsia="Tahoma" w:hAnsiTheme="minorHAnsi" w:cstheme="minorHAnsi"/>
          <w:spacing w:val="5"/>
          <w:w w:val="94"/>
        </w:rPr>
        <w:t>m</w:t>
      </w:r>
      <w:r w:rsidRPr="00532AB7">
        <w:rPr>
          <w:rFonts w:asciiTheme="minorHAnsi" w:eastAsia="Tahoma" w:hAnsiTheme="minorHAnsi" w:cstheme="minorHAnsi"/>
          <w:spacing w:val="4"/>
          <w:w w:val="94"/>
        </w:rPr>
        <w:t>e</w:t>
      </w:r>
      <w:r w:rsidRPr="00532AB7">
        <w:rPr>
          <w:rFonts w:asciiTheme="minorHAnsi" w:eastAsia="Tahoma" w:hAnsiTheme="minorHAnsi" w:cstheme="minorHAnsi"/>
          <w:spacing w:val="5"/>
          <w:w w:val="94"/>
        </w:rPr>
        <w:t>n</w:t>
      </w:r>
      <w:r w:rsidRPr="00532AB7">
        <w:rPr>
          <w:rFonts w:asciiTheme="minorHAnsi" w:eastAsia="Tahoma" w:hAnsiTheme="minorHAnsi" w:cstheme="minorHAnsi"/>
          <w:spacing w:val="2"/>
          <w:w w:val="94"/>
        </w:rPr>
        <w:t>t</w:t>
      </w:r>
      <w:r w:rsidRPr="00532AB7">
        <w:rPr>
          <w:rFonts w:asciiTheme="minorHAnsi" w:eastAsia="Tahoma" w:hAnsiTheme="minorHAnsi" w:cstheme="minorHAnsi"/>
          <w:spacing w:val="7"/>
          <w:w w:val="94"/>
        </w:rPr>
        <w:t>/</w:t>
      </w:r>
      <w:r w:rsidRPr="00532AB7">
        <w:rPr>
          <w:rFonts w:asciiTheme="minorHAnsi" w:eastAsia="Tahoma" w:hAnsiTheme="minorHAnsi" w:cstheme="minorHAnsi"/>
          <w:spacing w:val="4"/>
          <w:w w:val="94"/>
        </w:rPr>
        <w:t>B</w:t>
      </w:r>
      <w:r w:rsidRPr="00532AB7">
        <w:rPr>
          <w:rFonts w:asciiTheme="minorHAnsi" w:eastAsia="Tahoma" w:hAnsiTheme="minorHAnsi" w:cstheme="minorHAnsi"/>
          <w:spacing w:val="3"/>
          <w:w w:val="94"/>
        </w:rPr>
        <w:t>u</w:t>
      </w:r>
      <w:r w:rsidRPr="00532AB7">
        <w:rPr>
          <w:rFonts w:asciiTheme="minorHAnsi" w:eastAsia="Tahoma" w:hAnsiTheme="minorHAnsi" w:cstheme="minorHAnsi"/>
          <w:spacing w:val="2"/>
          <w:w w:val="94"/>
        </w:rPr>
        <w:t>s</w:t>
      </w:r>
      <w:r w:rsidRPr="00532AB7">
        <w:rPr>
          <w:rFonts w:asciiTheme="minorHAnsi" w:eastAsia="Tahoma" w:hAnsiTheme="minorHAnsi" w:cstheme="minorHAnsi"/>
          <w:w w:val="94"/>
        </w:rPr>
        <w:t>i</w:t>
      </w:r>
      <w:r w:rsidRPr="00532AB7">
        <w:rPr>
          <w:rFonts w:asciiTheme="minorHAnsi" w:eastAsia="Tahoma" w:hAnsiTheme="minorHAnsi" w:cstheme="minorHAnsi"/>
          <w:spacing w:val="3"/>
          <w:w w:val="94"/>
        </w:rPr>
        <w:t>n</w:t>
      </w:r>
      <w:r w:rsidRPr="00532AB7">
        <w:rPr>
          <w:rFonts w:asciiTheme="minorHAnsi" w:eastAsia="Tahoma" w:hAnsiTheme="minorHAnsi" w:cstheme="minorHAnsi"/>
          <w:spacing w:val="13"/>
          <w:w w:val="94"/>
        </w:rPr>
        <w:t>e</w:t>
      </w:r>
      <w:r w:rsidRPr="00532AB7">
        <w:rPr>
          <w:rFonts w:asciiTheme="minorHAnsi" w:eastAsia="Tahoma" w:hAnsiTheme="minorHAnsi" w:cstheme="minorHAnsi"/>
          <w:spacing w:val="2"/>
          <w:w w:val="94"/>
        </w:rPr>
        <w:t>s</w:t>
      </w:r>
      <w:r w:rsidRPr="00532AB7">
        <w:rPr>
          <w:rFonts w:asciiTheme="minorHAnsi" w:eastAsia="Tahoma" w:hAnsiTheme="minorHAnsi" w:cstheme="minorHAnsi"/>
          <w:w w:val="94"/>
        </w:rPr>
        <w:t>s</w:t>
      </w:r>
      <w:r w:rsidRPr="00532AB7">
        <w:rPr>
          <w:rFonts w:asciiTheme="minorHAnsi" w:eastAsia="Tahoma" w:hAnsiTheme="minorHAnsi" w:cstheme="minorHAnsi"/>
          <w:spacing w:val="1"/>
          <w:w w:val="94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7"/>
        </w:rPr>
        <w:t>d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mmitt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me</w:t>
      </w:r>
      <w:r w:rsidRPr="00532AB7">
        <w:rPr>
          <w:rFonts w:asciiTheme="minorHAnsi" w:eastAsia="Tahoma" w:hAnsiTheme="minorHAnsi" w:cstheme="minorHAnsi"/>
        </w:rPr>
        <w:t>mb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rs</w:t>
      </w:r>
      <w:r w:rsidR="00823ABA">
        <w:rPr>
          <w:rFonts w:asciiTheme="minorHAnsi" w:eastAsia="Tahoma" w:hAnsiTheme="minorHAnsi" w:cstheme="minorHAnsi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spacing w:before="2"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G</w:t>
      </w:r>
      <w:r w:rsidRPr="00532AB7">
        <w:rPr>
          <w:rFonts w:asciiTheme="minorHAnsi" w:eastAsia="Tahoma" w:hAnsiTheme="minorHAnsi" w:cstheme="minorHAnsi"/>
          <w:w w:val="99"/>
          <w:position w:val="1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  <w:position w:val="1"/>
        </w:rPr>
        <w:t>eet</w:t>
      </w:r>
      <w:r w:rsidRPr="00532AB7">
        <w:rPr>
          <w:rFonts w:asciiTheme="minorHAnsi" w:eastAsia="Tahoma" w:hAnsiTheme="minorHAnsi" w:cstheme="minorHAnsi"/>
          <w:w w:val="99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  <w:position w:val="1"/>
        </w:rPr>
        <w:t>n</w:t>
      </w:r>
      <w:r w:rsidRPr="00532AB7">
        <w:rPr>
          <w:rFonts w:asciiTheme="minorHAnsi" w:eastAsia="Tahoma" w:hAnsiTheme="minorHAnsi" w:cstheme="minorHAnsi"/>
          <w:w w:val="99"/>
          <w:position w:val="1"/>
        </w:rPr>
        <w:t>g</w:t>
      </w:r>
      <w:r w:rsidRPr="00532AB7">
        <w:rPr>
          <w:rFonts w:asciiTheme="minorHAnsi" w:eastAsia="Tahoma" w:hAnsiTheme="minorHAnsi" w:cstheme="minorHAnsi"/>
          <w:spacing w:val="-20"/>
          <w:w w:val="99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V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P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r w:rsidRPr="00532AB7">
        <w:rPr>
          <w:rFonts w:asciiTheme="minorHAnsi" w:eastAsia="Tahoma" w:hAnsiTheme="minorHAnsi" w:cstheme="minorHAnsi"/>
          <w:spacing w:val="-16"/>
          <w:position w:val="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position w:val="1"/>
        </w:rPr>
        <w:t>t</w:t>
      </w:r>
      <w:r w:rsidRPr="00532AB7">
        <w:rPr>
          <w:rFonts w:asciiTheme="minorHAnsi" w:eastAsia="Tahoma" w:hAnsiTheme="minorHAnsi" w:cstheme="minorHAnsi"/>
          <w:spacing w:val="-4"/>
          <w:position w:val="1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position w:val="1"/>
        </w:rPr>
        <w:t>M</w:t>
      </w:r>
      <w:r w:rsidRPr="00532AB7">
        <w:rPr>
          <w:rFonts w:asciiTheme="minorHAnsi" w:eastAsia="Tahoma" w:hAnsiTheme="minorHAnsi" w:cstheme="minorHAnsi"/>
          <w:spacing w:val="1"/>
          <w:position w:val="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1"/>
        </w:rPr>
        <w:t>j</w:t>
      </w:r>
      <w:r w:rsidRPr="00532AB7">
        <w:rPr>
          <w:rFonts w:asciiTheme="minorHAnsi" w:eastAsia="Tahoma" w:hAnsiTheme="minorHAnsi" w:cstheme="minorHAnsi"/>
          <w:position w:val="1"/>
        </w:rPr>
        <w:t>l</w:t>
      </w:r>
      <w:r w:rsidRPr="00532AB7">
        <w:rPr>
          <w:rFonts w:asciiTheme="minorHAnsi" w:eastAsia="Tahoma" w:hAnsiTheme="minorHAnsi" w:cstheme="minorHAnsi"/>
          <w:spacing w:val="2"/>
          <w:position w:val="1"/>
        </w:rPr>
        <w:t>i</w:t>
      </w:r>
      <w:r w:rsidRPr="00532AB7">
        <w:rPr>
          <w:rFonts w:asciiTheme="minorHAnsi" w:eastAsia="Tahoma" w:hAnsiTheme="minorHAnsi" w:cstheme="minorHAnsi"/>
          <w:position w:val="1"/>
        </w:rPr>
        <w:t>s</w:t>
      </w:r>
      <w:proofErr w:type="spellEnd"/>
      <w:r w:rsidR="00823ABA">
        <w:rPr>
          <w:rFonts w:asciiTheme="minorHAnsi" w:eastAsia="Tahoma" w:hAnsiTheme="minorHAnsi" w:cstheme="minorHAnsi"/>
          <w:position w:val="1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7"/>
        </w:numPr>
        <w:spacing w:before="2" w:line="24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Est</w:t>
      </w:r>
      <w:r w:rsidRPr="00532AB7">
        <w:rPr>
          <w:rFonts w:asciiTheme="minorHAnsi" w:eastAsia="Tahoma" w:hAnsiTheme="minorHAnsi" w:cstheme="minorHAnsi"/>
          <w:spacing w:val="1"/>
          <w:w w:val="96"/>
          <w:position w:val="2"/>
        </w:rPr>
        <w:t>abl</w:t>
      </w:r>
      <w:r w:rsidRPr="00532AB7">
        <w:rPr>
          <w:rFonts w:asciiTheme="minorHAnsi" w:eastAsia="Tahoma" w:hAnsiTheme="minorHAnsi" w:cstheme="minorHAnsi"/>
          <w:spacing w:val="4"/>
          <w:w w:val="96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s</w:t>
      </w:r>
      <w:r w:rsidRPr="00532AB7">
        <w:rPr>
          <w:rFonts w:asciiTheme="minorHAnsi" w:eastAsia="Tahoma" w:hAnsiTheme="minorHAnsi" w:cstheme="minorHAnsi"/>
          <w:w w:val="96"/>
          <w:position w:val="2"/>
        </w:rPr>
        <w:t>h</w:t>
      </w:r>
      <w:r w:rsidRPr="00532AB7">
        <w:rPr>
          <w:rFonts w:asciiTheme="minorHAnsi" w:eastAsia="Tahoma" w:hAnsiTheme="minorHAnsi" w:cstheme="minorHAnsi"/>
          <w:spacing w:val="2"/>
          <w:w w:val="96"/>
          <w:position w:val="2"/>
        </w:rPr>
        <w:t>in</w:t>
      </w:r>
      <w:r w:rsidRPr="00532AB7">
        <w:rPr>
          <w:rFonts w:asciiTheme="minorHAnsi" w:eastAsia="Tahoma" w:hAnsiTheme="minorHAnsi" w:cstheme="minorHAnsi"/>
          <w:w w:val="96"/>
          <w:position w:val="2"/>
        </w:rPr>
        <w:t>g</w:t>
      </w:r>
      <w:r w:rsidRPr="00532AB7">
        <w:rPr>
          <w:rFonts w:asciiTheme="minorHAnsi" w:eastAsia="Tahoma" w:hAnsiTheme="minorHAnsi" w:cstheme="minorHAnsi"/>
          <w:spacing w:val="-5"/>
          <w:w w:val="96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w</w:t>
      </w:r>
      <w:r w:rsidRPr="00532AB7">
        <w:rPr>
          <w:rFonts w:asciiTheme="minorHAnsi" w:eastAsia="Tahoma" w:hAnsiTheme="minorHAnsi" w:cstheme="minorHAnsi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10"/>
          <w:position w:val="2"/>
        </w:rPr>
        <w:t>r</w:t>
      </w:r>
      <w:r w:rsidRPr="00532AB7">
        <w:rPr>
          <w:rFonts w:asciiTheme="minorHAnsi" w:eastAsia="Tahoma" w:hAnsiTheme="minorHAnsi" w:cstheme="minorHAnsi"/>
          <w:position w:val="2"/>
        </w:rPr>
        <w:t>k</w:t>
      </w:r>
      <w:r w:rsidRPr="00532AB7">
        <w:rPr>
          <w:rFonts w:asciiTheme="minorHAnsi" w:eastAsia="Tahoma" w:hAnsiTheme="minorHAnsi" w:cstheme="minorHAnsi"/>
          <w:spacing w:val="-1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2"/>
        </w:rPr>
        <w:t>pri</w:t>
      </w:r>
      <w:r w:rsidRPr="00532AB7">
        <w:rPr>
          <w:rFonts w:asciiTheme="minorHAnsi" w:eastAsia="Tahoma" w:hAnsiTheme="minorHAnsi" w:cstheme="minorHAnsi"/>
          <w:spacing w:val="3"/>
          <w:w w:val="99"/>
          <w:position w:val="2"/>
        </w:rPr>
        <w:t>o</w:t>
      </w:r>
      <w:r w:rsidRPr="00532AB7">
        <w:rPr>
          <w:rFonts w:asciiTheme="minorHAnsi" w:eastAsia="Tahoma" w:hAnsiTheme="minorHAnsi" w:cstheme="minorHAnsi"/>
          <w:w w:val="99"/>
          <w:position w:val="2"/>
        </w:rPr>
        <w:t>r</w:t>
      </w:r>
      <w:r w:rsidRPr="00532AB7">
        <w:rPr>
          <w:rFonts w:asciiTheme="minorHAnsi" w:eastAsia="Tahoma" w:hAnsiTheme="minorHAnsi" w:cstheme="minorHAnsi"/>
          <w:spacing w:val="5"/>
          <w:w w:val="99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4"/>
          <w:w w:val="99"/>
          <w:position w:val="2"/>
        </w:rPr>
        <w:t>t</w:t>
      </w:r>
      <w:r w:rsidRPr="00532AB7">
        <w:rPr>
          <w:rFonts w:asciiTheme="minorHAnsi" w:eastAsia="Tahoma" w:hAnsiTheme="minorHAnsi" w:cstheme="minorHAnsi"/>
          <w:w w:val="99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e</w:t>
      </w:r>
      <w:r w:rsidRPr="00532AB7">
        <w:rPr>
          <w:rFonts w:asciiTheme="minorHAnsi" w:eastAsia="Tahoma" w:hAnsiTheme="minorHAnsi" w:cstheme="minorHAnsi"/>
          <w:w w:val="99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-18"/>
          <w:w w:val="9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n</w:t>
      </w:r>
      <w:r w:rsidRPr="00532AB7">
        <w:rPr>
          <w:rFonts w:asciiTheme="minorHAnsi" w:eastAsia="Tahoma" w:hAnsiTheme="minorHAnsi" w:cstheme="minorHAnsi"/>
          <w:position w:val="2"/>
        </w:rPr>
        <w:t>d</w:t>
      </w:r>
      <w:r w:rsidRPr="00532AB7">
        <w:rPr>
          <w:rFonts w:asciiTheme="minorHAnsi" w:eastAsia="Tahoma" w:hAnsiTheme="minorHAnsi" w:cstheme="minorHAnsi"/>
          <w:spacing w:val="-10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2"/>
          <w:w w:val="99"/>
          <w:position w:val="2"/>
        </w:rPr>
        <w:t>l</w:t>
      </w:r>
      <w:r w:rsidRPr="00532AB7">
        <w:rPr>
          <w:rFonts w:asciiTheme="minorHAnsi" w:eastAsia="Tahoma" w:hAnsiTheme="minorHAnsi" w:cstheme="minorHAnsi"/>
          <w:w w:val="99"/>
          <w:position w:val="2"/>
        </w:rPr>
        <w:t>lo</w:t>
      </w:r>
      <w:r w:rsidRPr="00532AB7">
        <w:rPr>
          <w:rFonts w:asciiTheme="minorHAnsi" w:eastAsia="Tahoma" w:hAnsiTheme="minorHAnsi" w:cstheme="minorHAnsi"/>
          <w:spacing w:val="2"/>
          <w:w w:val="99"/>
          <w:position w:val="2"/>
        </w:rPr>
        <w:t>c</w:t>
      </w:r>
      <w:r w:rsidRPr="00532AB7">
        <w:rPr>
          <w:rFonts w:asciiTheme="minorHAnsi" w:eastAsia="Tahoma" w:hAnsiTheme="minorHAnsi" w:cstheme="minorHAnsi"/>
          <w:spacing w:val="1"/>
          <w:w w:val="99"/>
          <w:position w:val="2"/>
        </w:rPr>
        <w:t>at</w:t>
      </w:r>
      <w:r w:rsidRPr="00532AB7">
        <w:rPr>
          <w:rFonts w:asciiTheme="minorHAnsi" w:eastAsia="Tahoma" w:hAnsiTheme="minorHAnsi" w:cstheme="minorHAnsi"/>
          <w:w w:val="99"/>
          <w:position w:val="2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  <w:position w:val="2"/>
        </w:rPr>
        <w:t>n</w:t>
      </w:r>
      <w:r w:rsidRPr="00532AB7">
        <w:rPr>
          <w:rFonts w:asciiTheme="minorHAnsi" w:eastAsia="Tahoma" w:hAnsiTheme="minorHAnsi" w:cstheme="minorHAnsi"/>
          <w:w w:val="99"/>
          <w:position w:val="2"/>
        </w:rPr>
        <w:t>g</w:t>
      </w:r>
      <w:r w:rsidRPr="00532AB7">
        <w:rPr>
          <w:rFonts w:asciiTheme="minorHAnsi" w:eastAsia="Tahoma" w:hAnsiTheme="minorHAnsi" w:cstheme="minorHAnsi"/>
          <w:spacing w:val="-18"/>
          <w:w w:val="9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w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5"/>
          <w:position w:val="2"/>
        </w:rPr>
        <w:t>r</w:t>
      </w:r>
      <w:r w:rsidRPr="00532AB7">
        <w:rPr>
          <w:rFonts w:asciiTheme="minorHAnsi" w:eastAsia="Tahoma" w:hAnsiTheme="minorHAnsi" w:cstheme="minorHAnsi"/>
          <w:position w:val="2"/>
        </w:rPr>
        <w:t>k</w:t>
      </w:r>
      <w:r w:rsidRPr="00532AB7">
        <w:rPr>
          <w:rFonts w:asciiTheme="minorHAnsi" w:eastAsia="Tahoma" w:hAnsiTheme="minorHAnsi" w:cstheme="minorHAnsi"/>
          <w:spacing w:val="-17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t</w:t>
      </w:r>
      <w:r w:rsidRPr="00532AB7">
        <w:rPr>
          <w:rFonts w:asciiTheme="minorHAnsi" w:eastAsia="Tahoma" w:hAnsiTheme="minorHAnsi" w:cstheme="minorHAnsi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-2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2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f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f</w:t>
      </w:r>
      <w:r w:rsidRPr="00532AB7">
        <w:rPr>
          <w:rFonts w:asciiTheme="minorHAnsi" w:eastAsia="Tahoma" w:hAnsiTheme="minorHAnsi" w:cstheme="minorHAnsi"/>
          <w:spacing w:val="2"/>
          <w:position w:val="2"/>
        </w:rPr>
        <w:t>ic</w:t>
      </w:r>
      <w:r w:rsidRPr="00532AB7">
        <w:rPr>
          <w:rFonts w:asciiTheme="minorHAnsi" w:eastAsia="Tahoma" w:hAnsiTheme="minorHAnsi" w:cstheme="minorHAnsi"/>
          <w:position w:val="2"/>
        </w:rPr>
        <w:t>e</w:t>
      </w:r>
      <w:r w:rsidRPr="00532AB7">
        <w:rPr>
          <w:rFonts w:asciiTheme="minorHAnsi" w:eastAsia="Tahoma" w:hAnsiTheme="minorHAnsi" w:cstheme="minorHAnsi"/>
          <w:spacing w:val="-19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-1"/>
          <w:position w:val="2"/>
        </w:rPr>
        <w:t>u</w:t>
      </w:r>
      <w:r w:rsidRPr="00532AB7">
        <w:rPr>
          <w:rFonts w:asciiTheme="minorHAnsi" w:eastAsia="Tahoma" w:hAnsiTheme="minorHAnsi" w:cstheme="minorHAnsi"/>
          <w:position w:val="2"/>
        </w:rPr>
        <w:t>pport</w:t>
      </w:r>
      <w:r w:rsidRPr="00532AB7">
        <w:rPr>
          <w:rFonts w:asciiTheme="minorHAnsi" w:eastAsia="Tahoma" w:hAnsiTheme="minorHAnsi" w:cstheme="minorHAnsi"/>
          <w:spacing w:val="-23"/>
          <w:position w:val="2"/>
        </w:rPr>
        <w:t xml:space="preserve"> </w:t>
      </w:r>
      <w:r w:rsidRPr="00532AB7">
        <w:rPr>
          <w:rFonts w:asciiTheme="minorHAnsi" w:eastAsia="Tahoma" w:hAnsiTheme="minorHAnsi" w:cstheme="minorHAnsi"/>
          <w:position w:val="2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t</w:t>
      </w:r>
      <w:r w:rsidRPr="00532AB7">
        <w:rPr>
          <w:rFonts w:asciiTheme="minorHAnsi" w:eastAsia="Tahoma" w:hAnsiTheme="minorHAnsi" w:cstheme="minorHAnsi"/>
          <w:spacing w:val="8"/>
          <w:position w:val="2"/>
        </w:rPr>
        <w:t>a</w:t>
      </w:r>
      <w:r w:rsidRPr="00532AB7">
        <w:rPr>
          <w:rFonts w:asciiTheme="minorHAnsi" w:eastAsia="Tahoma" w:hAnsiTheme="minorHAnsi" w:cstheme="minorHAnsi"/>
          <w:spacing w:val="1"/>
          <w:position w:val="2"/>
        </w:rPr>
        <w:t>f</w:t>
      </w:r>
      <w:r w:rsidRPr="00532AB7">
        <w:rPr>
          <w:rFonts w:asciiTheme="minorHAnsi" w:eastAsia="Tahoma" w:hAnsiTheme="minorHAnsi" w:cstheme="minorHAnsi"/>
          <w:position w:val="2"/>
        </w:rPr>
        <w:t>f</w:t>
      </w:r>
      <w:r w:rsidR="00823ABA">
        <w:rPr>
          <w:rFonts w:asciiTheme="minorHAnsi" w:eastAsia="Tahoma" w:hAnsiTheme="minorHAnsi" w:cstheme="minorHAnsi"/>
          <w:position w:val="2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7"/>
        </w:numPr>
        <w:spacing w:line="220" w:lineRule="exact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w w:val="99"/>
        </w:rPr>
        <w:t>M</w:t>
      </w:r>
      <w:r w:rsidRPr="00532AB7">
        <w:rPr>
          <w:rFonts w:asciiTheme="minorHAnsi" w:eastAsia="Tahoma" w:hAnsiTheme="minorHAnsi" w:cstheme="minorHAnsi"/>
          <w:spacing w:val="3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igh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pr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le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5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spacing w:val="3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c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7"/>
        </w:rPr>
        <w:t>l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</w:rPr>
        <w:t>C</w:t>
      </w:r>
      <w:r w:rsidRPr="00532AB7">
        <w:rPr>
          <w:rFonts w:asciiTheme="minorHAnsi" w:eastAsia="Tahoma" w:hAnsiTheme="minorHAnsi" w:cstheme="minorHAnsi"/>
          <w:spacing w:val="2"/>
          <w:w w:val="97"/>
        </w:rPr>
        <w:t>h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spacing w:val="6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r</w:t>
      </w:r>
      <w:r w:rsidRPr="00532AB7">
        <w:rPr>
          <w:rFonts w:asciiTheme="minorHAnsi" w:eastAsia="Tahoma" w:hAnsiTheme="minorHAnsi" w:cstheme="minorHAnsi"/>
          <w:spacing w:val="10"/>
          <w:w w:val="97"/>
        </w:rPr>
        <w:t>m</w:t>
      </w:r>
      <w:r w:rsidRPr="00532AB7">
        <w:rPr>
          <w:rFonts w:asciiTheme="minorHAnsi" w:eastAsia="Tahoma" w:hAnsiTheme="minorHAnsi" w:cstheme="minorHAnsi"/>
          <w:spacing w:val="6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2"/>
          <w:w w:val="97"/>
        </w:rPr>
        <w:t>’</w:t>
      </w:r>
      <w:r w:rsidRPr="00532AB7">
        <w:rPr>
          <w:rFonts w:asciiTheme="minorHAnsi" w:eastAsia="Tahoma" w:hAnsiTheme="minorHAnsi" w:cstheme="minorHAnsi"/>
          <w:w w:val="97"/>
        </w:rPr>
        <w:t>s</w:t>
      </w:r>
      <w:r w:rsidRPr="00532AB7">
        <w:rPr>
          <w:rFonts w:asciiTheme="minorHAnsi" w:eastAsia="Tahoma" w:hAnsiTheme="minorHAnsi" w:cstheme="minorHAnsi"/>
          <w:spacing w:val="-12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="00823ABA">
        <w:rPr>
          <w:rFonts w:asciiTheme="minorHAnsi" w:eastAsia="Tahoma" w:hAnsiTheme="minorHAnsi" w:cstheme="minorHAnsi"/>
        </w:rPr>
        <w:t>.</w:t>
      </w:r>
    </w:p>
    <w:p w:rsidR="00425DDB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92" w:line="200" w:lineRule="exact"/>
        <w:ind w:right="100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</w:rPr>
        <w:t>T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k</w:t>
      </w:r>
      <w:r w:rsidRPr="00532AB7">
        <w:rPr>
          <w:rFonts w:asciiTheme="minorHAnsi" w:eastAsia="Tahoma" w:hAnsiTheme="minorHAnsi" w:cstheme="minorHAnsi"/>
          <w:color w:val="333333"/>
        </w:rPr>
        <w:t>e</w:t>
      </w:r>
      <w:r w:rsidRPr="00532AB7">
        <w:rPr>
          <w:rFonts w:asciiTheme="minorHAnsi" w:eastAsia="Tahoma" w:hAnsiTheme="minorHAnsi" w:cstheme="minorHAnsi"/>
          <w:color w:val="333333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c</w:t>
      </w:r>
      <w:r w:rsidRPr="00532AB7">
        <w:rPr>
          <w:rFonts w:asciiTheme="minorHAnsi" w:eastAsia="Tahoma" w:hAnsiTheme="minorHAnsi" w:cstheme="minorHAnsi"/>
          <w:color w:val="333333"/>
        </w:rPr>
        <w:t>tion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/</w:t>
      </w:r>
      <w:r w:rsidRPr="00532AB7">
        <w:rPr>
          <w:rFonts w:asciiTheme="minorHAnsi" w:eastAsia="Tahoma" w:hAnsiTheme="minorHAnsi" w:cstheme="minorHAnsi"/>
          <w:color w:val="333333"/>
        </w:rPr>
        <w:t>r</w:t>
      </w:r>
      <w:r w:rsidRPr="00532AB7">
        <w:rPr>
          <w:rFonts w:asciiTheme="minorHAnsi" w:eastAsia="Tahoma" w:hAnsiTheme="minorHAnsi" w:cstheme="minorHAnsi"/>
          <w:color w:val="333333"/>
          <w:spacing w:val="3"/>
        </w:rPr>
        <w:t>e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f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e</w:t>
      </w:r>
      <w:r w:rsidRPr="00532AB7">
        <w:rPr>
          <w:rFonts w:asciiTheme="minorHAnsi" w:eastAsia="Tahoma" w:hAnsiTheme="minorHAnsi" w:cstheme="minorHAnsi"/>
          <w:color w:val="333333"/>
        </w:rPr>
        <w:t>r</w:t>
      </w:r>
      <w:r w:rsidRPr="00532AB7">
        <w:rPr>
          <w:rFonts w:asciiTheme="minorHAnsi" w:eastAsia="Tahoma" w:hAnsiTheme="minorHAnsi" w:cstheme="minorHAnsi"/>
          <w:color w:val="333333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</w:rPr>
        <w:t>i</w:t>
      </w:r>
      <w:r w:rsidRPr="00532AB7">
        <w:rPr>
          <w:rFonts w:asciiTheme="minorHAnsi" w:eastAsia="Tahoma" w:hAnsiTheme="minorHAnsi" w:cstheme="minorHAnsi"/>
          <w:color w:val="333333"/>
          <w:spacing w:val="2"/>
        </w:rPr>
        <w:t>n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f</w:t>
      </w:r>
      <w:r w:rsidRPr="00532AB7">
        <w:rPr>
          <w:rFonts w:asciiTheme="minorHAnsi" w:eastAsia="Tahoma" w:hAnsiTheme="minorHAnsi" w:cstheme="minorHAnsi"/>
          <w:color w:val="333333"/>
        </w:rPr>
        <w:t>o</w:t>
      </w:r>
      <w:r w:rsidRPr="00532AB7">
        <w:rPr>
          <w:rFonts w:asciiTheme="minorHAnsi" w:eastAsia="Tahoma" w:hAnsiTheme="minorHAnsi" w:cstheme="minorHAnsi"/>
          <w:color w:val="333333"/>
          <w:spacing w:val="2"/>
        </w:rPr>
        <w:t>r</w:t>
      </w:r>
      <w:r w:rsidRPr="00532AB7">
        <w:rPr>
          <w:rFonts w:asciiTheme="minorHAnsi" w:eastAsia="Tahoma" w:hAnsiTheme="minorHAnsi" w:cstheme="minorHAnsi"/>
          <w:color w:val="333333"/>
        </w:rPr>
        <w:t>m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</w:rPr>
        <w:t>tion</w:t>
      </w:r>
      <w:r w:rsidRPr="00532AB7">
        <w:rPr>
          <w:rFonts w:asciiTheme="minorHAnsi" w:eastAsia="Tahoma" w:hAnsiTheme="minorHAnsi" w:cstheme="minorHAnsi"/>
          <w:color w:val="333333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t</w:t>
      </w:r>
      <w:r w:rsidRPr="00532AB7">
        <w:rPr>
          <w:rFonts w:asciiTheme="minorHAnsi" w:eastAsia="Tahoma" w:hAnsiTheme="minorHAnsi" w:cstheme="minorHAnsi"/>
          <w:color w:val="333333"/>
        </w:rPr>
        <w:t>o</w:t>
      </w:r>
      <w:r w:rsidRPr="00532AB7">
        <w:rPr>
          <w:rFonts w:asciiTheme="minorHAnsi" w:eastAsia="Tahoma" w:hAnsiTheme="minorHAnsi" w:cstheme="minorHAnsi"/>
          <w:color w:val="333333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</w:rPr>
        <w:t>pp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r</w:t>
      </w:r>
      <w:r w:rsidRPr="00532AB7">
        <w:rPr>
          <w:rFonts w:asciiTheme="minorHAnsi" w:eastAsia="Tahoma" w:hAnsiTheme="minorHAnsi" w:cstheme="minorHAnsi"/>
          <w:color w:val="333333"/>
        </w:rPr>
        <w:t>opri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</w:rPr>
        <w:t>te</w:t>
      </w:r>
      <w:r w:rsidRPr="00532AB7">
        <w:rPr>
          <w:rFonts w:asciiTheme="minorHAnsi" w:eastAsia="Tahoma" w:hAnsiTheme="minorHAnsi" w:cstheme="minorHAnsi"/>
          <w:color w:val="333333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</w:rPr>
        <w:t>Bus</w:t>
      </w:r>
      <w:r w:rsidRPr="00532AB7">
        <w:rPr>
          <w:rFonts w:asciiTheme="minorHAnsi" w:eastAsia="Tahoma" w:hAnsiTheme="minorHAnsi" w:cstheme="minorHAnsi"/>
          <w:color w:val="333333"/>
          <w:spacing w:val="2"/>
        </w:rPr>
        <w:t>i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n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e</w:t>
      </w:r>
      <w:r w:rsidRPr="00532AB7">
        <w:rPr>
          <w:rFonts w:asciiTheme="minorHAnsi" w:eastAsia="Tahoma" w:hAnsiTheme="minorHAnsi" w:cstheme="minorHAnsi"/>
          <w:color w:val="333333"/>
        </w:rPr>
        <w:t>ss</w:t>
      </w:r>
      <w:r w:rsidRPr="00532AB7">
        <w:rPr>
          <w:rFonts w:asciiTheme="minorHAnsi" w:eastAsia="Tahoma" w:hAnsiTheme="minorHAnsi" w:cstheme="minorHAnsi"/>
          <w:color w:val="333333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</w:rPr>
        <w:t>He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</w:rPr>
        <w:t>ds</w:t>
      </w:r>
      <w:r w:rsidRPr="00532AB7">
        <w:rPr>
          <w:rFonts w:asciiTheme="minorHAnsi" w:eastAsia="Tahoma" w:hAnsiTheme="minorHAnsi" w:cstheme="minorHAnsi"/>
          <w:color w:val="333333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f</w:t>
      </w:r>
      <w:r w:rsidRPr="00532AB7">
        <w:rPr>
          <w:rFonts w:asciiTheme="minorHAnsi" w:eastAsia="Tahoma" w:hAnsiTheme="minorHAnsi" w:cstheme="minorHAnsi"/>
          <w:color w:val="333333"/>
        </w:rPr>
        <w:t>or</w:t>
      </w:r>
      <w:r w:rsidRPr="00532AB7">
        <w:rPr>
          <w:rFonts w:asciiTheme="minorHAnsi" w:eastAsia="Tahoma" w:hAnsiTheme="minorHAnsi" w:cstheme="minorHAnsi"/>
          <w:color w:val="333333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f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u</w:t>
      </w:r>
      <w:r w:rsidRPr="00532AB7">
        <w:rPr>
          <w:rFonts w:asciiTheme="minorHAnsi" w:eastAsia="Tahoma" w:hAnsiTheme="minorHAnsi" w:cstheme="minorHAnsi"/>
          <w:color w:val="333333"/>
        </w:rPr>
        <w:t>r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t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h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e</w:t>
      </w:r>
      <w:r w:rsidRPr="00532AB7">
        <w:rPr>
          <w:rFonts w:asciiTheme="minorHAnsi" w:eastAsia="Tahoma" w:hAnsiTheme="minorHAnsi" w:cstheme="minorHAnsi"/>
          <w:color w:val="333333"/>
        </w:rPr>
        <w:t>r</w:t>
      </w:r>
      <w:r w:rsidRPr="00532AB7">
        <w:rPr>
          <w:rFonts w:asciiTheme="minorHAnsi" w:eastAsia="Tahoma" w:hAnsiTheme="minorHAnsi" w:cstheme="minorHAnsi"/>
          <w:color w:val="333333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c</w:t>
      </w:r>
      <w:r w:rsidRPr="00532AB7">
        <w:rPr>
          <w:rFonts w:asciiTheme="minorHAnsi" w:eastAsia="Tahoma" w:hAnsiTheme="minorHAnsi" w:cstheme="minorHAnsi"/>
          <w:color w:val="333333"/>
        </w:rPr>
        <w:t>t</w:t>
      </w:r>
      <w:r w:rsidRPr="00532AB7">
        <w:rPr>
          <w:rFonts w:asciiTheme="minorHAnsi" w:eastAsia="Tahoma" w:hAnsiTheme="minorHAnsi" w:cstheme="minorHAnsi"/>
          <w:color w:val="333333"/>
          <w:spacing w:val="2"/>
        </w:rPr>
        <w:t>i</w:t>
      </w:r>
      <w:r w:rsidRPr="00532AB7">
        <w:rPr>
          <w:rFonts w:asciiTheme="minorHAnsi" w:eastAsia="Tahoma" w:hAnsiTheme="minorHAnsi" w:cstheme="minorHAnsi"/>
          <w:color w:val="333333"/>
        </w:rPr>
        <w:t>o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n</w:t>
      </w:r>
      <w:r w:rsidRPr="00532AB7">
        <w:rPr>
          <w:rFonts w:asciiTheme="minorHAnsi" w:eastAsia="Tahoma" w:hAnsiTheme="minorHAnsi" w:cstheme="minorHAnsi"/>
          <w:color w:val="333333"/>
        </w:rPr>
        <w:t>.</w:t>
      </w:r>
      <w:r w:rsidRPr="00532AB7">
        <w:rPr>
          <w:rFonts w:asciiTheme="minorHAnsi" w:eastAsia="Tahoma" w:hAnsiTheme="minorHAnsi" w:cstheme="minorHAnsi"/>
          <w:color w:val="333333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F</w:t>
      </w:r>
      <w:r w:rsidRPr="00532AB7">
        <w:rPr>
          <w:rFonts w:asciiTheme="minorHAnsi" w:eastAsia="Tahoma" w:hAnsiTheme="minorHAnsi" w:cstheme="minorHAnsi"/>
          <w:color w:val="333333"/>
        </w:rPr>
        <w:t>ollow</w:t>
      </w:r>
      <w:r w:rsidRPr="00532AB7">
        <w:rPr>
          <w:rFonts w:asciiTheme="minorHAnsi" w:eastAsia="Tahoma" w:hAnsiTheme="minorHAnsi" w:cstheme="minorHAnsi"/>
          <w:color w:val="333333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u</w:t>
      </w:r>
      <w:r w:rsidRPr="00532AB7">
        <w:rPr>
          <w:rFonts w:asciiTheme="minorHAnsi" w:eastAsia="Tahoma" w:hAnsiTheme="minorHAnsi" w:cstheme="minorHAnsi"/>
          <w:color w:val="333333"/>
        </w:rPr>
        <w:t>p on</w:t>
      </w:r>
      <w:r w:rsidRPr="00532AB7">
        <w:rPr>
          <w:rFonts w:asciiTheme="minorHAnsi" w:eastAsia="Tahoma" w:hAnsiTheme="minorHAnsi" w:cstheme="minorHAnsi"/>
          <w:color w:val="333333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</w:rPr>
        <w:t>st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</w:rPr>
        <w:t>t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u</w:t>
      </w:r>
      <w:r w:rsidRPr="00532AB7">
        <w:rPr>
          <w:rFonts w:asciiTheme="minorHAnsi" w:eastAsia="Tahoma" w:hAnsiTheme="minorHAnsi" w:cstheme="minorHAnsi"/>
          <w:color w:val="333333"/>
        </w:rPr>
        <w:t>s</w:t>
      </w:r>
      <w:r w:rsidRPr="00532AB7">
        <w:rPr>
          <w:rFonts w:asciiTheme="minorHAnsi" w:eastAsia="Tahoma" w:hAnsiTheme="minorHAnsi" w:cstheme="minorHAnsi"/>
          <w:color w:val="333333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n</w:t>
      </w:r>
      <w:r w:rsidR="00D23832" w:rsidRPr="00532AB7">
        <w:rPr>
          <w:rFonts w:asciiTheme="minorHAnsi" w:eastAsia="Tahoma" w:hAnsiTheme="minorHAnsi" w:cstheme="minorHAnsi"/>
          <w:color w:val="333333"/>
        </w:rPr>
        <w:t xml:space="preserve">d </w:t>
      </w:r>
      <w:r w:rsidRPr="00532AB7">
        <w:rPr>
          <w:rFonts w:asciiTheme="minorHAnsi" w:eastAsia="Tahoma" w:hAnsiTheme="minorHAnsi" w:cstheme="minorHAnsi"/>
          <w:color w:val="333333"/>
        </w:rPr>
        <w:t>r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e</w:t>
      </w:r>
      <w:r w:rsidRPr="00532AB7">
        <w:rPr>
          <w:rFonts w:asciiTheme="minorHAnsi" w:eastAsia="Tahoma" w:hAnsiTheme="minorHAnsi" w:cstheme="minorHAnsi"/>
          <w:color w:val="333333"/>
        </w:rPr>
        <w:t>port</w:t>
      </w:r>
      <w:r w:rsidRPr="00532AB7">
        <w:rPr>
          <w:rFonts w:asciiTheme="minorHAnsi" w:eastAsia="Tahoma" w:hAnsiTheme="minorHAnsi" w:cstheme="minorHAnsi"/>
          <w:color w:val="333333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</w:rPr>
        <w:t>progr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e</w:t>
      </w:r>
      <w:r w:rsidRPr="00532AB7">
        <w:rPr>
          <w:rFonts w:asciiTheme="minorHAnsi" w:eastAsia="Tahoma" w:hAnsiTheme="minorHAnsi" w:cstheme="minorHAnsi"/>
          <w:color w:val="333333"/>
        </w:rPr>
        <w:t>ss</w:t>
      </w:r>
      <w:r w:rsidRPr="00532AB7">
        <w:rPr>
          <w:rFonts w:asciiTheme="minorHAnsi" w:eastAsia="Tahoma" w:hAnsiTheme="minorHAnsi" w:cstheme="minorHAnsi"/>
          <w:color w:val="333333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</w:rPr>
        <w:t>to</w:t>
      </w:r>
      <w:r w:rsidRPr="00532AB7">
        <w:rPr>
          <w:rFonts w:asciiTheme="minorHAnsi" w:eastAsia="Tahoma" w:hAnsiTheme="minorHAnsi" w:cstheme="minorHAnsi"/>
          <w:color w:val="333333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color w:val="333333"/>
          <w:spacing w:val="3"/>
        </w:rPr>
        <w:t>t</w:t>
      </w:r>
      <w:r w:rsidRPr="00532AB7">
        <w:rPr>
          <w:rFonts w:asciiTheme="minorHAnsi" w:eastAsia="Tahoma" w:hAnsiTheme="minorHAnsi" w:cstheme="minorHAnsi"/>
          <w:color w:val="333333"/>
          <w:spacing w:val="-1"/>
        </w:rPr>
        <w:t>h</w:t>
      </w:r>
      <w:r w:rsidRPr="00532AB7">
        <w:rPr>
          <w:rFonts w:asciiTheme="minorHAnsi" w:eastAsia="Tahoma" w:hAnsiTheme="minorHAnsi" w:cstheme="minorHAnsi"/>
          <w:color w:val="333333"/>
        </w:rPr>
        <w:t>e Chai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r</w:t>
      </w:r>
      <w:r w:rsidRPr="00532AB7">
        <w:rPr>
          <w:rFonts w:asciiTheme="minorHAnsi" w:eastAsia="Tahoma" w:hAnsiTheme="minorHAnsi" w:cstheme="minorHAnsi"/>
          <w:color w:val="333333"/>
        </w:rPr>
        <w:t>m</w:t>
      </w:r>
      <w:r w:rsidRPr="00532AB7">
        <w:rPr>
          <w:rFonts w:asciiTheme="minorHAnsi" w:eastAsia="Tahoma" w:hAnsiTheme="minorHAnsi" w:cstheme="minorHAnsi"/>
          <w:color w:val="333333"/>
          <w:spacing w:val="1"/>
        </w:rPr>
        <w:t>a</w:t>
      </w:r>
      <w:r w:rsidRPr="00532AB7">
        <w:rPr>
          <w:rFonts w:asciiTheme="minorHAnsi" w:eastAsia="Tahoma" w:hAnsiTheme="minorHAnsi" w:cstheme="minorHAnsi"/>
          <w:color w:val="333333"/>
        </w:rPr>
        <w:t>n</w:t>
      </w:r>
      <w:r w:rsidR="00823ABA">
        <w:rPr>
          <w:rFonts w:asciiTheme="minorHAnsi" w:eastAsia="Tahoma" w:hAnsiTheme="minorHAnsi" w:cstheme="minorHAnsi"/>
          <w:color w:val="333333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92" w:line="200" w:lineRule="exact"/>
        <w:ind w:right="100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  <w:w w:val="99"/>
        </w:rPr>
        <w:t>Pr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v</w:t>
      </w:r>
      <w:r w:rsidRPr="00532AB7">
        <w:rPr>
          <w:rFonts w:asciiTheme="minorHAnsi" w:eastAsia="Tahoma" w:hAnsiTheme="minorHAnsi" w:cstheme="minorHAnsi"/>
          <w:w w:val="99"/>
        </w:rPr>
        <w:t>is</w:t>
      </w:r>
      <w:r w:rsidRPr="00532AB7">
        <w:rPr>
          <w:rFonts w:asciiTheme="minorHAnsi" w:eastAsia="Tahoma" w:hAnsiTheme="minorHAnsi" w:cstheme="minorHAnsi"/>
          <w:spacing w:val="2"/>
          <w:w w:val="99"/>
        </w:rPr>
        <w:t>io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3"/>
          <w:w w:val="99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</w:rPr>
        <w:t>eta</w:t>
      </w:r>
      <w:r w:rsidRPr="00532AB7">
        <w:rPr>
          <w:rFonts w:asciiTheme="minorHAnsi" w:eastAsia="Tahoma" w:hAnsiTheme="minorHAnsi" w:cstheme="minorHAnsi"/>
          <w:w w:val="99"/>
        </w:rPr>
        <w:t>ri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l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7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p</w:t>
      </w:r>
      <w:r w:rsidRPr="00532AB7">
        <w:rPr>
          <w:rFonts w:asciiTheme="minorHAnsi" w:eastAsia="Tahoma" w:hAnsiTheme="minorHAnsi" w:cstheme="minorHAnsi"/>
        </w:rPr>
        <w:t>ort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ol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2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</w:rPr>
        <w:t>dl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24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  <w:w w:val="96"/>
        </w:rPr>
        <w:t>t</w:t>
      </w:r>
      <w:r w:rsidRPr="00532AB7">
        <w:rPr>
          <w:rFonts w:asciiTheme="minorHAnsi" w:eastAsia="Tahoma" w:hAnsiTheme="minorHAnsi" w:cstheme="minorHAnsi"/>
          <w:w w:val="96"/>
        </w:rPr>
        <w:t>o</w:t>
      </w:r>
      <w:r w:rsidRPr="00532AB7">
        <w:rPr>
          <w:rFonts w:asciiTheme="minorHAnsi" w:eastAsia="Tahoma" w:hAnsiTheme="minorHAnsi" w:cstheme="minorHAnsi"/>
          <w:spacing w:val="11"/>
          <w:w w:val="96"/>
        </w:rPr>
        <w:t>p</w:t>
      </w:r>
      <w:r w:rsidRPr="00532AB7">
        <w:rPr>
          <w:rFonts w:asciiTheme="minorHAnsi" w:eastAsia="Tahoma" w:hAnsiTheme="minorHAnsi" w:cstheme="minorHAnsi"/>
          <w:spacing w:val="3"/>
          <w:w w:val="96"/>
        </w:rPr>
        <w:t>/</w:t>
      </w:r>
      <w:r w:rsidRPr="00532AB7">
        <w:rPr>
          <w:rFonts w:asciiTheme="minorHAnsi" w:eastAsia="Tahoma" w:hAnsiTheme="minorHAnsi" w:cstheme="minorHAnsi"/>
          <w:spacing w:val="-1"/>
          <w:w w:val="96"/>
        </w:rPr>
        <w:t>c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w w:val="96"/>
        </w:rPr>
        <w:t>n</w:t>
      </w:r>
      <w:r w:rsidRPr="00532AB7">
        <w:rPr>
          <w:rFonts w:asciiTheme="minorHAnsi" w:eastAsia="Tahoma" w:hAnsiTheme="minorHAnsi" w:cstheme="minorHAnsi"/>
          <w:spacing w:val="1"/>
          <w:w w:val="96"/>
        </w:rPr>
        <w:t>f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6"/>
          <w:w w:val="96"/>
        </w:rPr>
        <w:t>d</w:t>
      </w:r>
      <w:r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w w:val="96"/>
        </w:rPr>
        <w:t>t</w:t>
      </w:r>
      <w:r w:rsidRPr="00532AB7">
        <w:rPr>
          <w:rFonts w:asciiTheme="minorHAnsi" w:eastAsia="Tahoma" w:hAnsiTheme="minorHAnsi" w:cstheme="minorHAnsi"/>
          <w:spacing w:val="6"/>
          <w:w w:val="96"/>
        </w:rPr>
        <w:t>i</w:t>
      </w:r>
      <w:r w:rsidRPr="00532AB7">
        <w:rPr>
          <w:rFonts w:asciiTheme="minorHAnsi" w:eastAsia="Tahoma" w:hAnsiTheme="minorHAnsi" w:cstheme="minorHAnsi"/>
          <w:spacing w:val="1"/>
          <w:w w:val="96"/>
        </w:rPr>
        <w:t>a</w:t>
      </w:r>
      <w:r w:rsidRPr="00532AB7">
        <w:rPr>
          <w:rFonts w:asciiTheme="minorHAnsi" w:eastAsia="Tahoma" w:hAnsiTheme="minorHAnsi" w:cstheme="minorHAnsi"/>
          <w:w w:val="96"/>
        </w:rPr>
        <w:t>l</w:t>
      </w:r>
      <w:r w:rsidRPr="00532AB7">
        <w:rPr>
          <w:rFonts w:asciiTheme="minorHAnsi" w:eastAsia="Tahoma" w:hAnsiTheme="minorHAnsi" w:cstheme="minorHAnsi"/>
          <w:spacing w:val="-5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</w:rPr>
        <w:t>c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5"/>
          <w:w w:val="96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s</w:t>
      </w:r>
      <w:r w:rsidRPr="00532AB7">
        <w:rPr>
          <w:rFonts w:asciiTheme="minorHAnsi" w:eastAsia="Tahoma" w:hAnsiTheme="minorHAnsi" w:cstheme="minorHAnsi"/>
          <w:spacing w:val="3"/>
          <w:w w:val="96"/>
        </w:rPr>
        <w:t>po</w:t>
      </w:r>
      <w:r w:rsidRPr="00532AB7">
        <w:rPr>
          <w:rFonts w:asciiTheme="minorHAnsi" w:eastAsia="Tahoma" w:hAnsiTheme="minorHAnsi" w:cstheme="minorHAnsi"/>
          <w:spacing w:val="5"/>
          <w:w w:val="96"/>
        </w:rPr>
        <w:t>n</w:t>
      </w:r>
      <w:r w:rsidRPr="00532AB7">
        <w:rPr>
          <w:rFonts w:asciiTheme="minorHAnsi" w:eastAsia="Tahoma" w:hAnsiTheme="minorHAnsi" w:cstheme="minorHAnsi"/>
          <w:spacing w:val="6"/>
          <w:w w:val="96"/>
        </w:rPr>
        <w:t>de</w:t>
      </w:r>
      <w:r w:rsidRPr="00532AB7">
        <w:rPr>
          <w:rFonts w:asciiTheme="minorHAnsi" w:eastAsia="Tahoma" w:hAnsiTheme="minorHAnsi" w:cstheme="minorHAnsi"/>
          <w:spacing w:val="2"/>
          <w:w w:val="96"/>
        </w:rPr>
        <w:t>nc</w:t>
      </w:r>
      <w:r w:rsidRPr="00532AB7">
        <w:rPr>
          <w:rFonts w:asciiTheme="minorHAnsi" w:eastAsia="Tahoma" w:hAnsiTheme="minorHAnsi" w:cstheme="minorHAnsi"/>
          <w:w w:val="96"/>
        </w:rPr>
        <w:t>e</w:t>
      </w:r>
      <w:r w:rsidRPr="00532AB7">
        <w:rPr>
          <w:rFonts w:asciiTheme="minorHAnsi" w:eastAsia="Tahoma" w:hAnsiTheme="minorHAnsi" w:cstheme="minorHAnsi"/>
          <w:spacing w:val="-5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2"/>
          <w:w w:val="99"/>
        </w:rPr>
        <w:t>oc</w:t>
      </w:r>
      <w:r w:rsidRPr="00532AB7">
        <w:rPr>
          <w:rFonts w:asciiTheme="minorHAnsi" w:eastAsia="Tahoma" w:hAnsiTheme="minorHAnsi" w:cstheme="minorHAnsi"/>
          <w:spacing w:val="-1"/>
          <w:w w:val="99"/>
        </w:rPr>
        <w:t>u</w:t>
      </w:r>
      <w:r w:rsidRPr="00532AB7">
        <w:rPr>
          <w:rFonts w:asciiTheme="minorHAnsi" w:eastAsia="Tahoma" w:hAnsiTheme="minorHAnsi" w:cstheme="minorHAnsi"/>
          <w:spacing w:val="1"/>
          <w:w w:val="99"/>
        </w:rPr>
        <w:t>me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t</w:t>
      </w:r>
      <w:r w:rsidRPr="00532AB7">
        <w:rPr>
          <w:rFonts w:asciiTheme="minorHAnsi" w:eastAsia="Tahoma" w:hAnsiTheme="minorHAnsi" w:cstheme="minorHAnsi"/>
          <w:spacing w:val="-18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6"/>
        </w:rPr>
        <w:t>w</w:t>
      </w:r>
      <w:r w:rsidR="00E035D5" w:rsidRPr="00532AB7">
        <w:rPr>
          <w:rFonts w:asciiTheme="minorHAnsi" w:eastAsia="Tahoma" w:hAnsiTheme="minorHAnsi" w:cstheme="minorHAnsi"/>
        </w:rPr>
        <w:t xml:space="preserve">, </w:t>
      </w:r>
      <w:r w:rsidRPr="00532AB7">
        <w:rPr>
          <w:rFonts w:asciiTheme="minorHAnsi" w:eastAsia="Tahoma" w:hAnsiTheme="minorHAnsi" w:cstheme="minorHAnsi"/>
        </w:rPr>
        <w:t>sc</w:t>
      </w:r>
      <w:r w:rsidRPr="00532AB7">
        <w:rPr>
          <w:rFonts w:asciiTheme="minorHAnsi" w:eastAsia="Tahoma" w:hAnsiTheme="minorHAnsi" w:cstheme="minorHAnsi"/>
          <w:spacing w:val="5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ee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te</w:t>
      </w:r>
      <w:r w:rsidRPr="00532AB7">
        <w:rPr>
          <w:rFonts w:asciiTheme="minorHAnsi" w:eastAsia="Tahoma" w:hAnsiTheme="minorHAnsi" w:cstheme="minorHAnsi"/>
          <w:spacing w:val="2"/>
          <w:w w:val="99"/>
        </w:rPr>
        <w:t>l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-1"/>
          <w:w w:val="99"/>
        </w:rPr>
        <w:t>h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e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w w:val="99"/>
        </w:rPr>
        <w:t>a</w:t>
      </w:r>
      <w:r w:rsidRPr="00532AB7">
        <w:rPr>
          <w:rFonts w:asciiTheme="minorHAnsi" w:eastAsia="Tahoma" w:hAnsiTheme="minorHAnsi" w:cstheme="minorHAnsi"/>
          <w:spacing w:val="1"/>
          <w:w w:val="99"/>
        </w:rPr>
        <w:t>tte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-16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vi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ors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di</w:t>
      </w:r>
      <w:r w:rsidRPr="00532AB7">
        <w:rPr>
          <w:rFonts w:asciiTheme="minorHAnsi" w:eastAsia="Tahoma" w:hAnsiTheme="minorHAnsi" w:cstheme="minorHAnsi"/>
          <w:spacing w:val="3"/>
          <w:w w:val="99"/>
        </w:rPr>
        <w:t>re</w:t>
      </w:r>
      <w:r w:rsidRPr="00532AB7">
        <w:rPr>
          <w:rFonts w:asciiTheme="minorHAnsi" w:eastAsia="Tahoma" w:hAnsiTheme="minorHAnsi" w:cstheme="minorHAnsi"/>
          <w:spacing w:val="2"/>
          <w:w w:val="99"/>
        </w:rPr>
        <w:t>c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spacing w:val="5"/>
          <w:w w:val="99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g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q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ri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l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</w:rPr>
        <w:t>v</w:t>
      </w:r>
      <w:r w:rsidRPr="00532AB7">
        <w:rPr>
          <w:rFonts w:asciiTheme="minorHAnsi" w:eastAsia="Tahoma" w:hAnsiTheme="minorHAnsi" w:cstheme="minorHAnsi"/>
          <w:spacing w:val="6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t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0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ts</w:t>
      </w:r>
      <w:r w:rsidR="00823ABA">
        <w:rPr>
          <w:rFonts w:asciiTheme="minorHAnsi" w:eastAsia="Tahoma" w:hAnsiTheme="minorHAnsi" w:cstheme="minorHAnsi"/>
          <w:spacing w:val="3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92" w:line="200" w:lineRule="exact"/>
        <w:ind w:right="100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1"/>
          <w:w w:val="99"/>
        </w:rPr>
        <w:t>tee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d</w:t>
      </w:r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f</w:t>
      </w:r>
      <w:r w:rsidRPr="00532AB7">
        <w:rPr>
          <w:rFonts w:asciiTheme="minorHAnsi" w:eastAsia="Tahoma" w:hAnsiTheme="minorHAnsi" w:cstheme="minorHAnsi"/>
        </w:rPr>
        <w:t>orts</w:t>
      </w:r>
      <w:r w:rsidRPr="00532AB7">
        <w:rPr>
          <w:rFonts w:asciiTheme="minorHAnsi" w:eastAsia="Tahoma" w:hAnsiTheme="minorHAnsi" w:cstheme="minorHAnsi"/>
          <w:spacing w:val="-2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w w:val="99"/>
        </w:rPr>
        <w:t>e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2"/>
          <w:w w:val="99"/>
        </w:rPr>
        <w:t>h</w:t>
      </w:r>
      <w:r w:rsidRPr="00532AB7">
        <w:rPr>
          <w:rFonts w:asciiTheme="minorHAnsi" w:eastAsia="Tahoma" w:hAnsiTheme="minorHAnsi" w:cstheme="minorHAnsi"/>
          <w:spacing w:val="6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nc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w w:val="99"/>
        </w:rPr>
        <w:t>ng</w:t>
      </w:r>
      <w:r w:rsidRPr="00532AB7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ll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w w:val="96"/>
        </w:rPr>
        <w:t>e</w:t>
      </w:r>
      <w:r w:rsidRPr="00532AB7">
        <w:rPr>
          <w:rFonts w:asciiTheme="minorHAnsi" w:eastAsia="Tahoma" w:hAnsiTheme="minorHAnsi" w:cstheme="minorHAnsi"/>
          <w:spacing w:val="1"/>
          <w:w w:val="96"/>
        </w:rPr>
        <w:t>ffi</w:t>
      </w:r>
      <w:r w:rsidRPr="00532AB7">
        <w:rPr>
          <w:rFonts w:asciiTheme="minorHAnsi" w:eastAsia="Tahoma" w:hAnsiTheme="minorHAnsi" w:cstheme="minorHAnsi"/>
          <w:spacing w:val="-1"/>
          <w:w w:val="96"/>
        </w:rPr>
        <w:t>c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spacing w:val="11"/>
          <w:w w:val="96"/>
        </w:rPr>
        <w:t>e</w:t>
      </w:r>
      <w:r w:rsidRPr="00532AB7">
        <w:rPr>
          <w:rFonts w:asciiTheme="minorHAnsi" w:eastAsia="Tahoma" w:hAnsiTheme="minorHAnsi" w:cstheme="minorHAnsi"/>
          <w:spacing w:val="2"/>
          <w:w w:val="96"/>
        </w:rPr>
        <w:t>n</w:t>
      </w:r>
      <w:r w:rsidRPr="00532AB7">
        <w:rPr>
          <w:rFonts w:asciiTheme="minorHAnsi" w:eastAsia="Tahoma" w:hAnsiTheme="minorHAnsi" w:cstheme="minorHAnsi"/>
          <w:spacing w:val="7"/>
          <w:w w:val="96"/>
        </w:rPr>
        <w:t>c</w:t>
      </w:r>
      <w:r w:rsidRPr="00532AB7">
        <w:rPr>
          <w:rFonts w:asciiTheme="minorHAnsi" w:eastAsia="Tahoma" w:hAnsiTheme="minorHAnsi" w:cstheme="minorHAnsi"/>
          <w:w w:val="96"/>
        </w:rPr>
        <w:t>y</w:t>
      </w:r>
      <w:r w:rsidRPr="00532AB7">
        <w:rPr>
          <w:rFonts w:asciiTheme="minorHAnsi" w:eastAsia="Tahoma" w:hAnsiTheme="minorHAnsi" w:cstheme="minorHAnsi"/>
          <w:spacing w:val="-10"/>
          <w:w w:val="96"/>
        </w:rPr>
        <w:t xml:space="preserve"> </w:t>
      </w:r>
      <w:r w:rsidRPr="00532AB7">
        <w:rPr>
          <w:rFonts w:asciiTheme="minorHAnsi" w:eastAsia="Tahoma" w:hAnsiTheme="minorHAnsi" w:cstheme="minorHAnsi"/>
        </w:rPr>
        <w:t>by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0"/>
          <w:w w:val="97"/>
        </w:rPr>
        <w:t>f</w:t>
      </w:r>
      <w:r w:rsidRPr="00532AB7">
        <w:rPr>
          <w:rFonts w:asciiTheme="minorHAnsi" w:eastAsia="Tahoma" w:hAnsiTheme="minorHAnsi" w:cstheme="minorHAnsi"/>
          <w:w w:val="97"/>
        </w:rPr>
        <w:t>o</w:t>
      </w:r>
      <w:r w:rsidRPr="00532AB7">
        <w:rPr>
          <w:rFonts w:asciiTheme="minorHAnsi" w:eastAsia="Tahoma" w:hAnsiTheme="minorHAnsi" w:cstheme="minorHAnsi"/>
          <w:spacing w:val="2"/>
          <w:w w:val="97"/>
        </w:rPr>
        <w:t>r</w:t>
      </w:r>
      <w:r w:rsidRPr="00532AB7">
        <w:rPr>
          <w:rFonts w:asciiTheme="minorHAnsi" w:eastAsia="Tahoma" w:hAnsiTheme="minorHAnsi" w:cstheme="minorHAnsi"/>
          <w:spacing w:val="10"/>
          <w:w w:val="97"/>
        </w:rPr>
        <w:t>m</w:t>
      </w:r>
      <w:r w:rsidRPr="00532AB7">
        <w:rPr>
          <w:rFonts w:asciiTheme="minorHAnsi" w:eastAsia="Tahoma" w:hAnsiTheme="minorHAnsi" w:cstheme="minorHAnsi"/>
          <w:spacing w:val="2"/>
          <w:w w:val="97"/>
        </w:rPr>
        <w:t>u</w:t>
      </w:r>
      <w:r w:rsidRPr="00532AB7">
        <w:rPr>
          <w:rFonts w:asciiTheme="minorHAnsi" w:eastAsia="Tahoma" w:hAnsiTheme="minorHAnsi" w:cstheme="minorHAnsi"/>
          <w:spacing w:val="1"/>
          <w:w w:val="97"/>
        </w:rPr>
        <w:t>l</w:t>
      </w:r>
      <w:r w:rsidRPr="00532AB7">
        <w:rPr>
          <w:rFonts w:asciiTheme="minorHAnsi" w:eastAsia="Tahoma" w:hAnsiTheme="minorHAnsi" w:cstheme="minorHAnsi"/>
          <w:spacing w:val="4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4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ng</w:t>
      </w:r>
      <w:r w:rsidRPr="00532AB7">
        <w:rPr>
          <w:rFonts w:asciiTheme="minorHAnsi" w:eastAsia="Tahoma" w:hAnsiTheme="minorHAnsi" w:cstheme="minorHAnsi"/>
          <w:spacing w:val="-11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6"/>
        </w:rPr>
        <w:t>syst</w:t>
      </w:r>
      <w:r w:rsidRPr="00532AB7">
        <w:rPr>
          <w:rFonts w:asciiTheme="minorHAnsi" w:eastAsia="Tahoma" w:hAnsiTheme="minorHAnsi" w:cstheme="minorHAnsi"/>
          <w:spacing w:val="6"/>
          <w:w w:val="96"/>
        </w:rPr>
        <w:t>em</w:t>
      </w:r>
      <w:r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Pr="00532AB7">
        <w:rPr>
          <w:rFonts w:asciiTheme="minorHAnsi" w:eastAsia="Tahoma" w:hAnsiTheme="minorHAnsi" w:cstheme="minorHAnsi"/>
          <w:spacing w:val="1"/>
          <w:w w:val="96"/>
        </w:rPr>
        <w:t>t</w:t>
      </w:r>
      <w:r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Pr="00532AB7">
        <w:rPr>
          <w:rFonts w:asciiTheme="minorHAnsi" w:eastAsia="Tahoma" w:hAnsiTheme="minorHAnsi" w:cstheme="minorHAnsi"/>
          <w:w w:val="96"/>
        </w:rPr>
        <w:t>z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d</w:t>
      </w:r>
      <w:r w:rsidRPr="00532AB7">
        <w:rPr>
          <w:rFonts w:asciiTheme="minorHAnsi" w:eastAsia="Tahoma" w:hAnsiTheme="minorHAnsi" w:cstheme="minorHAnsi"/>
          <w:spacing w:val="-6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5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oc</w:t>
      </w:r>
      <w:r w:rsidRPr="00532AB7">
        <w:rPr>
          <w:rFonts w:asciiTheme="minorHAnsi" w:eastAsia="Tahoma" w:hAnsiTheme="minorHAnsi" w:cstheme="minorHAnsi"/>
          <w:spacing w:val="4"/>
        </w:rPr>
        <w:t>e</w:t>
      </w:r>
      <w:r w:rsidRPr="00532AB7">
        <w:rPr>
          <w:rFonts w:asciiTheme="minorHAnsi" w:eastAsia="Tahoma" w:hAnsiTheme="minorHAnsi" w:cstheme="minorHAnsi"/>
        </w:rPr>
        <w:t>dures</w:t>
      </w:r>
      <w:r w:rsidR="00823ABA">
        <w:rPr>
          <w:rFonts w:asciiTheme="minorHAnsi" w:eastAsia="Tahoma" w:hAnsiTheme="minorHAnsi" w:cstheme="minorHAnsi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92" w:line="200" w:lineRule="exact"/>
        <w:ind w:right="100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7"/>
        </w:rPr>
        <w:t>O</w:t>
      </w:r>
      <w:r w:rsidRPr="00532AB7">
        <w:rPr>
          <w:rFonts w:asciiTheme="minorHAnsi" w:eastAsia="Tahoma" w:hAnsiTheme="minorHAnsi" w:cstheme="minorHAnsi"/>
          <w:spacing w:val="3"/>
          <w:w w:val="97"/>
        </w:rPr>
        <w:t>rg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4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z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w w:val="97"/>
        </w:rPr>
        <w:t>d</w:t>
      </w:r>
      <w:r w:rsidRPr="00532AB7">
        <w:rPr>
          <w:rFonts w:asciiTheme="minorHAnsi" w:eastAsia="Tahoma" w:hAnsiTheme="minorHAnsi" w:cstheme="minorHAnsi"/>
          <w:spacing w:val="-17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w w:val="97"/>
        </w:rPr>
        <w:t>i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spacing w:val="3"/>
          <w:w w:val="97"/>
        </w:rPr>
        <w:t>t</w:t>
      </w:r>
      <w:r w:rsidRPr="00532AB7">
        <w:rPr>
          <w:rFonts w:asciiTheme="minorHAnsi" w:eastAsia="Tahoma" w:hAnsiTheme="minorHAnsi" w:cstheme="minorHAnsi"/>
          <w:spacing w:val="1"/>
          <w:w w:val="97"/>
        </w:rPr>
        <w:t>e</w:t>
      </w:r>
      <w:r w:rsidRPr="00532AB7">
        <w:rPr>
          <w:rFonts w:asciiTheme="minorHAnsi" w:eastAsia="Tahoma" w:hAnsiTheme="minorHAnsi" w:cstheme="minorHAnsi"/>
          <w:spacing w:val="3"/>
          <w:w w:val="97"/>
        </w:rPr>
        <w:t>r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l</w:t>
      </w:r>
      <w:r w:rsidRPr="00532AB7">
        <w:rPr>
          <w:rFonts w:asciiTheme="minorHAnsi" w:eastAsia="Tahoma" w:hAnsiTheme="minorHAnsi" w:cstheme="minorHAnsi"/>
          <w:spacing w:val="-7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5"/>
        </w:rPr>
        <w:t>x</w:t>
      </w:r>
      <w:r w:rsidRPr="00532AB7">
        <w:rPr>
          <w:rFonts w:asciiTheme="minorHAnsi" w:eastAsia="Tahoma" w:hAnsiTheme="minorHAnsi" w:cstheme="minorHAnsi"/>
          <w:spacing w:val="1"/>
        </w:rPr>
        <w:t>te</w:t>
      </w:r>
      <w:r w:rsidRPr="00532AB7">
        <w:rPr>
          <w:rFonts w:asciiTheme="minorHAnsi" w:eastAsia="Tahoma" w:hAnsiTheme="minorHAnsi" w:cstheme="minorHAnsi"/>
          <w:spacing w:val="6"/>
        </w:rPr>
        <w:t>r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2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ile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m</w:t>
      </w:r>
      <w:r w:rsidRPr="00532AB7">
        <w:rPr>
          <w:rFonts w:asciiTheme="minorHAnsi" w:eastAsia="Tahoma" w:hAnsiTheme="minorHAnsi" w:cstheme="minorHAnsi"/>
          <w:spacing w:val="8"/>
          <w:w w:val="99"/>
        </w:rPr>
        <w:t>e</w:t>
      </w:r>
      <w:r w:rsidRPr="00532AB7">
        <w:rPr>
          <w:rFonts w:asciiTheme="minorHAnsi" w:eastAsia="Tahoma" w:hAnsiTheme="minorHAnsi" w:cstheme="minorHAnsi"/>
          <w:spacing w:val="1"/>
          <w:w w:val="99"/>
        </w:rPr>
        <w:t>et</w:t>
      </w:r>
      <w:r w:rsidRPr="00532AB7">
        <w:rPr>
          <w:rFonts w:asciiTheme="minorHAnsi" w:eastAsia="Tahoma" w:hAnsiTheme="minorHAnsi" w:cstheme="minorHAnsi"/>
          <w:w w:val="99"/>
        </w:rPr>
        <w:t>i</w:t>
      </w:r>
      <w:r w:rsidRPr="00532AB7">
        <w:rPr>
          <w:rFonts w:asciiTheme="minorHAnsi" w:eastAsia="Tahoma" w:hAnsiTheme="minorHAnsi" w:cstheme="minorHAnsi"/>
          <w:spacing w:val="2"/>
          <w:w w:val="99"/>
        </w:rPr>
        <w:t>n</w:t>
      </w:r>
      <w:r w:rsidRPr="00532AB7">
        <w:rPr>
          <w:rFonts w:asciiTheme="minorHAnsi" w:eastAsia="Tahoma" w:hAnsiTheme="minorHAnsi" w:cstheme="minorHAnsi"/>
          <w:w w:val="99"/>
        </w:rPr>
        <w:t>gs</w:t>
      </w:r>
      <w:r w:rsidRPr="00532AB7">
        <w:rPr>
          <w:rFonts w:asciiTheme="minorHAnsi" w:eastAsia="Tahoma" w:hAnsiTheme="minorHAnsi" w:cstheme="minorHAnsi"/>
          <w:spacing w:val="-18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AE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ts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de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AE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92" w:line="200" w:lineRule="exact"/>
        <w:ind w:right="1003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7"/>
        </w:rPr>
        <w:t>O</w:t>
      </w:r>
      <w:r w:rsidRPr="00532AB7">
        <w:rPr>
          <w:rFonts w:asciiTheme="minorHAnsi" w:eastAsia="Tahoma" w:hAnsiTheme="minorHAnsi" w:cstheme="minorHAnsi"/>
          <w:spacing w:val="3"/>
          <w:w w:val="97"/>
        </w:rPr>
        <w:t>rg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4"/>
          <w:w w:val="97"/>
        </w:rPr>
        <w:t>i</w:t>
      </w:r>
      <w:r w:rsidRPr="00532AB7">
        <w:rPr>
          <w:rFonts w:asciiTheme="minorHAnsi" w:eastAsia="Tahoma" w:hAnsiTheme="minorHAnsi" w:cstheme="minorHAnsi"/>
          <w:w w:val="97"/>
        </w:rPr>
        <w:t>z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w w:val="97"/>
        </w:rPr>
        <w:t>d</w:t>
      </w:r>
      <w:r w:rsidRPr="00532AB7">
        <w:rPr>
          <w:rFonts w:asciiTheme="minorHAnsi" w:eastAsia="Tahoma" w:hAnsiTheme="minorHAnsi" w:cstheme="minorHAnsi"/>
          <w:spacing w:val="-17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w w:val="97"/>
        </w:rPr>
        <w:t>m</w:t>
      </w:r>
      <w:r w:rsidRPr="00532AB7">
        <w:rPr>
          <w:rFonts w:asciiTheme="minorHAnsi" w:eastAsia="Tahoma" w:hAnsiTheme="minorHAnsi" w:cstheme="minorHAnsi"/>
          <w:spacing w:val="1"/>
          <w:w w:val="97"/>
        </w:rPr>
        <w:t>e</w:t>
      </w:r>
      <w:r w:rsidRPr="00532AB7">
        <w:rPr>
          <w:rFonts w:asciiTheme="minorHAnsi" w:eastAsia="Tahoma" w:hAnsiTheme="minorHAnsi" w:cstheme="minorHAnsi"/>
          <w:spacing w:val="3"/>
          <w:w w:val="97"/>
        </w:rPr>
        <w:t>e</w:t>
      </w:r>
      <w:r w:rsidRPr="00532AB7">
        <w:rPr>
          <w:rFonts w:asciiTheme="minorHAnsi" w:eastAsia="Tahoma" w:hAnsiTheme="minorHAnsi" w:cstheme="minorHAnsi"/>
          <w:spacing w:val="1"/>
          <w:w w:val="97"/>
        </w:rPr>
        <w:t>t</w:t>
      </w:r>
      <w:r w:rsidRPr="00532AB7">
        <w:rPr>
          <w:rFonts w:asciiTheme="minorHAnsi" w:eastAsia="Tahoma" w:hAnsiTheme="minorHAnsi" w:cstheme="minorHAnsi"/>
          <w:w w:val="97"/>
        </w:rPr>
        <w:t>i</w:t>
      </w:r>
      <w:r w:rsidRPr="00532AB7">
        <w:rPr>
          <w:rFonts w:asciiTheme="minorHAnsi" w:eastAsia="Tahoma" w:hAnsiTheme="minorHAnsi" w:cstheme="minorHAnsi"/>
          <w:spacing w:val="-1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>gs</w:t>
      </w:r>
      <w:r w:rsidRPr="00532AB7">
        <w:rPr>
          <w:rFonts w:asciiTheme="minorHAnsi" w:eastAsia="Tahoma" w:hAnsiTheme="minorHAnsi" w:cstheme="minorHAnsi"/>
          <w:spacing w:val="-1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Ch</w:t>
      </w:r>
      <w:r w:rsidRPr="00532AB7">
        <w:rPr>
          <w:rFonts w:asciiTheme="minorHAnsi" w:eastAsia="Tahoma" w:hAnsiTheme="minorHAnsi" w:cstheme="minorHAnsi"/>
          <w:spacing w:val="3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ir</w:t>
      </w:r>
      <w:r w:rsidRPr="00532AB7">
        <w:rPr>
          <w:rFonts w:asciiTheme="minorHAnsi" w:eastAsia="Tahoma" w:hAnsiTheme="minorHAnsi" w:cstheme="minorHAnsi"/>
          <w:spacing w:val="8"/>
          <w:w w:val="99"/>
        </w:rPr>
        <w:t>m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n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ith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V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P’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Senior</w:t>
      </w:r>
      <w:r w:rsidRPr="00532AB7">
        <w:rPr>
          <w:rFonts w:asciiTheme="minorHAnsi" w:eastAsia="Tahoma" w:hAnsiTheme="minorHAnsi" w:cstheme="minorHAnsi"/>
          <w:spacing w:val="-1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9"/>
        </w:rPr>
        <w:t>D</w:t>
      </w:r>
      <w:r w:rsidRPr="00532AB7">
        <w:rPr>
          <w:rFonts w:asciiTheme="minorHAnsi" w:eastAsia="Tahoma" w:hAnsiTheme="minorHAnsi" w:cstheme="minorHAnsi"/>
          <w:w w:val="99"/>
        </w:rPr>
        <w:t>ig</w:t>
      </w:r>
      <w:r w:rsidRPr="00532AB7">
        <w:rPr>
          <w:rFonts w:asciiTheme="minorHAnsi" w:eastAsia="Tahoma" w:hAnsiTheme="minorHAnsi" w:cstheme="minorHAnsi"/>
          <w:spacing w:val="2"/>
          <w:w w:val="99"/>
        </w:rPr>
        <w:t>n</w:t>
      </w:r>
      <w:r w:rsidRPr="00532AB7">
        <w:rPr>
          <w:rFonts w:asciiTheme="minorHAnsi" w:eastAsia="Tahoma" w:hAnsiTheme="minorHAnsi" w:cstheme="minorHAnsi"/>
          <w:spacing w:val="3"/>
          <w:w w:val="99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</w:rPr>
        <w:t>ta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-23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  <w:spacing w:val="4"/>
        </w:rPr>
        <w:t>A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</w:rPr>
        <w:t>i</w:t>
      </w:r>
      <w:r w:rsidRPr="00532AB7">
        <w:rPr>
          <w:rFonts w:asciiTheme="minorHAnsi" w:eastAsia="Tahoma" w:hAnsiTheme="minorHAnsi" w:cstheme="minorHAnsi"/>
          <w:spacing w:val="2"/>
          <w:w w:val="97"/>
        </w:rPr>
        <w:t>nt</w:t>
      </w:r>
      <w:r w:rsidRPr="00532AB7">
        <w:rPr>
          <w:rFonts w:asciiTheme="minorHAnsi" w:eastAsia="Tahoma" w:hAnsiTheme="minorHAnsi" w:cstheme="minorHAnsi"/>
          <w:spacing w:val="3"/>
          <w:w w:val="97"/>
        </w:rPr>
        <w:t>e</w:t>
      </w:r>
      <w:r w:rsidRPr="00532AB7">
        <w:rPr>
          <w:rFonts w:asciiTheme="minorHAnsi" w:eastAsia="Tahoma" w:hAnsiTheme="minorHAnsi" w:cstheme="minorHAnsi"/>
          <w:spacing w:val="2"/>
          <w:w w:val="97"/>
        </w:rPr>
        <w:t>rn</w:t>
      </w:r>
      <w:r w:rsidRPr="00532AB7">
        <w:rPr>
          <w:rFonts w:asciiTheme="minorHAnsi" w:eastAsia="Tahoma" w:hAnsiTheme="minorHAnsi" w:cstheme="minorHAnsi"/>
          <w:spacing w:val="4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4"/>
          <w:w w:val="97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</w:rPr>
        <w:t>o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l</w:t>
      </w:r>
      <w:r w:rsidRPr="00532AB7">
        <w:rPr>
          <w:rFonts w:asciiTheme="minorHAnsi" w:eastAsia="Tahoma" w:hAnsiTheme="minorHAnsi" w:cstheme="minorHAnsi"/>
          <w:spacing w:val="-17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l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  <w:spacing w:val="2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at</w:t>
      </w:r>
      <w:r w:rsidRPr="00532AB7">
        <w:rPr>
          <w:rFonts w:asciiTheme="minorHAnsi" w:eastAsia="Tahoma" w:hAnsiTheme="minorHAnsi" w:cstheme="minorHAnsi"/>
          <w:spacing w:val="5"/>
        </w:rPr>
        <w:t>i</w:t>
      </w:r>
      <w:r w:rsidRPr="00532AB7">
        <w:rPr>
          <w:rFonts w:asciiTheme="minorHAnsi" w:eastAsia="Tahoma" w:hAnsiTheme="minorHAnsi" w:cstheme="minorHAnsi"/>
        </w:rPr>
        <w:t>ons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40"/>
        <w:ind w:right="46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r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</w:rPr>
        <w:t>Hot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l,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L</w:t>
      </w:r>
      <w:r w:rsidRPr="00532AB7">
        <w:rPr>
          <w:rFonts w:asciiTheme="minorHAnsi" w:eastAsia="Tahoma" w:hAnsiTheme="minorHAnsi" w:cstheme="minorHAnsi"/>
        </w:rPr>
        <w:t>og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5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2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Pe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its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f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V</w:t>
      </w:r>
      <w:r w:rsidRPr="00532AB7">
        <w:rPr>
          <w:rFonts w:asciiTheme="minorHAnsi" w:eastAsia="Tahoma" w:hAnsiTheme="minorHAnsi" w:cstheme="minorHAnsi"/>
          <w:spacing w:val="8"/>
        </w:rPr>
        <w:t>V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P’</w:t>
      </w:r>
      <w:r w:rsidRPr="00532AB7">
        <w:rPr>
          <w:rFonts w:asciiTheme="minorHAnsi" w:eastAsia="Tahoma" w:hAnsiTheme="minorHAnsi" w:cstheme="minorHAnsi"/>
        </w:rPr>
        <w:t>s,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</w:rPr>
        <w:t>.i.</w:t>
      </w:r>
      <w:r w:rsidRPr="00532AB7">
        <w:rPr>
          <w:rFonts w:asciiTheme="minorHAnsi" w:eastAsia="Tahoma" w:hAnsiTheme="minorHAnsi" w:cstheme="minorHAnsi"/>
          <w:spacing w:val="8"/>
        </w:rPr>
        <w:t>e</w:t>
      </w:r>
      <w:r w:rsidRPr="00532AB7">
        <w:rPr>
          <w:rFonts w:asciiTheme="minorHAnsi" w:eastAsia="Tahoma" w:hAnsiTheme="minorHAnsi" w:cstheme="minorHAnsi"/>
        </w:rPr>
        <w:t>.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9"/>
        </w:rPr>
        <w:t>C</w:t>
      </w:r>
      <w:r w:rsidRPr="00532AB7">
        <w:rPr>
          <w:rFonts w:asciiTheme="minorHAnsi" w:eastAsia="Tahoma" w:hAnsiTheme="minorHAnsi" w:cstheme="minorHAnsi"/>
          <w:spacing w:val="2"/>
          <w:w w:val="99"/>
        </w:rPr>
        <w:t>h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w w:val="99"/>
        </w:rPr>
        <w:t>ir</w:t>
      </w:r>
      <w:r w:rsidRPr="00532AB7">
        <w:rPr>
          <w:rFonts w:asciiTheme="minorHAnsi" w:eastAsia="Tahoma" w:hAnsiTheme="minorHAnsi" w:cstheme="minorHAnsi"/>
          <w:spacing w:val="1"/>
          <w:w w:val="99"/>
        </w:rPr>
        <w:t>ma</w:t>
      </w:r>
      <w:r w:rsidRPr="00532AB7">
        <w:rPr>
          <w:rFonts w:asciiTheme="minorHAnsi" w:eastAsia="Tahoma" w:hAnsiTheme="minorHAnsi" w:cstheme="minorHAnsi"/>
          <w:spacing w:val="-1"/>
          <w:w w:val="99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</w:rPr>
        <w:t>’</w:t>
      </w:r>
      <w:r w:rsidRPr="00532AB7">
        <w:rPr>
          <w:rFonts w:asciiTheme="minorHAnsi" w:eastAsia="Tahoma" w:hAnsiTheme="minorHAnsi" w:cstheme="minorHAnsi"/>
          <w:spacing w:val="2"/>
          <w:w w:val="99"/>
        </w:rPr>
        <w:t>s</w:t>
      </w:r>
      <w:r w:rsidRPr="00532AB7">
        <w:rPr>
          <w:rFonts w:asciiTheme="minorHAnsi" w:eastAsia="Tahoma" w:hAnsiTheme="minorHAnsi" w:cstheme="minorHAnsi"/>
          <w:w w:val="99"/>
        </w:rPr>
        <w:t>,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EO</w:t>
      </w:r>
      <w:r w:rsidRPr="00532AB7">
        <w:rPr>
          <w:rFonts w:asciiTheme="minorHAnsi" w:eastAsia="Tahoma" w:hAnsiTheme="minorHAnsi" w:cstheme="minorHAnsi"/>
          <w:spacing w:val="8"/>
        </w:rPr>
        <w:t>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5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i</w:t>
      </w:r>
      <w:r w:rsidRPr="00532AB7">
        <w:rPr>
          <w:rFonts w:asciiTheme="minorHAnsi" w:eastAsia="Tahoma" w:hAnsiTheme="minorHAnsi" w:cstheme="minorHAnsi"/>
        </w:rPr>
        <w:t>or</w:t>
      </w:r>
      <w:r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to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</w:rPr>
        <w:t>om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5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 xml:space="preserve">r </w:t>
      </w:r>
      <w:r w:rsidRPr="00532AB7">
        <w:rPr>
          <w:rFonts w:asciiTheme="minorHAnsi" w:eastAsia="Tahoma" w:hAnsiTheme="minorHAnsi" w:cstheme="minorHAnsi"/>
          <w:spacing w:val="5"/>
        </w:rPr>
        <w:t>c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ny</w:t>
      </w:r>
      <w:r w:rsidRPr="00532AB7">
        <w:rPr>
          <w:rFonts w:asciiTheme="minorHAnsi" w:eastAsia="Tahoma" w:hAnsiTheme="minorHAnsi" w:cstheme="minorHAnsi"/>
          <w:spacing w:val="4"/>
        </w:rPr>
        <w:t>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in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rop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24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</w:rPr>
        <w:t>idd</w:t>
      </w:r>
      <w:r w:rsidRPr="00532AB7">
        <w:rPr>
          <w:rFonts w:asciiTheme="minorHAnsi" w:eastAsia="Tahoma" w:hAnsiTheme="minorHAnsi" w:cstheme="minorHAnsi"/>
          <w:spacing w:val="3"/>
        </w:rPr>
        <w:t>l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</w:rPr>
        <w:t>st</w:t>
      </w:r>
      <w:r w:rsidRPr="00532AB7">
        <w:rPr>
          <w:rFonts w:asciiTheme="minorHAnsi" w:eastAsia="Tahoma" w:hAnsiTheme="minorHAnsi" w:cstheme="minorHAnsi"/>
          <w:spacing w:val="-15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8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</w:rPr>
        <w:t>rica</w:t>
      </w:r>
      <w:r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tt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spacing w:val="2"/>
          <w:w w:val="97"/>
        </w:rPr>
        <w:t>n</w:t>
      </w:r>
      <w:r w:rsidRPr="00532AB7">
        <w:rPr>
          <w:rFonts w:asciiTheme="minorHAnsi" w:eastAsia="Tahoma" w:hAnsiTheme="minorHAnsi" w:cstheme="minorHAnsi"/>
          <w:w w:val="97"/>
        </w:rPr>
        <w:t xml:space="preserve">ding </w:t>
      </w:r>
      <w:r w:rsidRPr="00532AB7">
        <w:rPr>
          <w:rFonts w:asciiTheme="minorHAnsi" w:eastAsia="Tahoma" w:hAnsiTheme="minorHAnsi" w:cstheme="minorHAnsi"/>
          <w:spacing w:val="1"/>
          <w:w w:val="97"/>
        </w:rPr>
        <w:t>Ci</w:t>
      </w:r>
      <w:r w:rsidRPr="00532AB7">
        <w:rPr>
          <w:rFonts w:asciiTheme="minorHAnsi" w:eastAsia="Tahoma" w:hAnsiTheme="minorHAnsi" w:cstheme="minorHAnsi"/>
          <w:spacing w:val="5"/>
          <w:w w:val="97"/>
        </w:rPr>
        <w:t>t</w:t>
      </w:r>
      <w:r w:rsidRPr="00532AB7">
        <w:rPr>
          <w:rFonts w:asciiTheme="minorHAnsi" w:eastAsia="Tahoma" w:hAnsiTheme="minorHAnsi" w:cstheme="minorHAnsi"/>
          <w:spacing w:val="2"/>
          <w:w w:val="97"/>
        </w:rPr>
        <w:t>y</w:t>
      </w:r>
      <w:r w:rsidRPr="00532AB7">
        <w:rPr>
          <w:rFonts w:asciiTheme="minorHAnsi" w:eastAsia="Tahoma" w:hAnsiTheme="minorHAnsi" w:cstheme="minorHAnsi"/>
          <w:w w:val="97"/>
        </w:rPr>
        <w:t>s</w:t>
      </w:r>
      <w:r w:rsidRPr="00532AB7">
        <w:rPr>
          <w:rFonts w:asciiTheme="minorHAnsi" w:eastAsia="Tahoma" w:hAnsiTheme="minorHAnsi" w:cstheme="minorHAnsi"/>
          <w:spacing w:val="4"/>
          <w:w w:val="97"/>
        </w:rPr>
        <w:t>ca</w:t>
      </w:r>
      <w:r w:rsidRPr="00532AB7">
        <w:rPr>
          <w:rFonts w:asciiTheme="minorHAnsi" w:eastAsia="Tahoma" w:hAnsiTheme="minorHAnsi" w:cstheme="minorHAnsi"/>
          <w:spacing w:val="1"/>
          <w:w w:val="97"/>
        </w:rPr>
        <w:t>p</w:t>
      </w:r>
      <w:r w:rsidRPr="00532AB7">
        <w:rPr>
          <w:rFonts w:asciiTheme="minorHAnsi" w:eastAsia="Tahoma" w:hAnsiTheme="minorHAnsi" w:cstheme="minorHAnsi"/>
          <w:spacing w:val="4"/>
          <w:w w:val="97"/>
        </w:rPr>
        <w:t>e</w:t>
      </w:r>
      <w:r w:rsidRPr="00532AB7">
        <w:rPr>
          <w:rFonts w:asciiTheme="minorHAnsi" w:eastAsia="Tahoma" w:hAnsiTheme="minorHAnsi" w:cstheme="minorHAnsi"/>
          <w:w w:val="97"/>
        </w:rPr>
        <w:t>,</w:t>
      </w:r>
      <w:r w:rsidRPr="00532AB7">
        <w:rPr>
          <w:rFonts w:asciiTheme="minorHAnsi" w:eastAsia="Tahoma" w:hAnsiTheme="minorHAnsi" w:cstheme="minorHAnsi"/>
          <w:spacing w:val="-14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spacing w:val="7"/>
          <w:w w:val="97"/>
        </w:rPr>
        <w:t>r</w:t>
      </w:r>
      <w:r w:rsidRPr="00532AB7">
        <w:rPr>
          <w:rFonts w:asciiTheme="minorHAnsi" w:eastAsia="Tahoma" w:hAnsiTheme="minorHAnsi" w:cstheme="minorHAnsi"/>
          <w:spacing w:val="1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bi</w:t>
      </w:r>
      <w:r w:rsidRPr="00532AB7">
        <w:rPr>
          <w:rFonts w:asciiTheme="minorHAnsi" w:eastAsia="Tahoma" w:hAnsiTheme="minorHAnsi" w:cstheme="minorHAnsi"/>
          <w:spacing w:val="3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-6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4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k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spacing w:val="-1"/>
          <w:w w:val="99"/>
        </w:rPr>
        <w:t>Gu</w:t>
      </w:r>
      <w:r w:rsidRPr="00532AB7">
        <w:rPr>
          <w:rFonts w:asciiTheme="minorHAnsi" w:eastAsia="Tahoma" w:hAnsiTheme="minorHAnsi" w:cstheme="minorHAnsi"/>
          <w:spacing w:val="5"/>
          <w:w w:val="99"/>
        </w:rPr>
        <w:t>l</w:t>
      </w:r>
      <w:r w:rsidRPr="00532AB7">
        <w:rPr>
          <w:rFonts w:asciiTheme="minorHAnsi" w:eastAsia="Tahoma" w:hAnsiTheme="minorHAnsi" w:cstheme="minorHAnsi"/>
          <w:spacing w:val="-1"/>
          <w:w w:val="99"/>
        </w:rPr>
        <w:t>f</w:t>
      </w:r>
      <w:r w:rsidRPr="00532AB7">
        <w:rPr>
          <w:rFonts w:asciiTheme="minorHAnsi" w:eastAsia="Tahoma" w:hAnsiTheme="minorHAnsi" w:cstheme="minorHAnsi"/>
          <w:spacing w:val="2"/>
          <w:w w:val="99"/>
        </w:rPr>
        <w:t>o</w:t>
      </w:r>
      <w:r w:rsidRPr="00532AB7">
        <w:rPr>
          <w:rFonts w:asciiTheme="minorHAnsi" w:eastAsia="Tahoma" w:hAnsiTheme="minorHAnsi" w:cstheme="minorHAnsi"/>
          <w:w w:val="99"/>
        </w:rPr>
        <w:t>od</w:t>
      </w:r>
      <w:proofErr w:type="spellEnd"/>
      <w:r w:rsidRPr="00532AB7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</w:rPr>
        <w:t>E</w:t>
      </w:r>
      <w:r w:rsidRPr="00532AB7">
        <w:rPr>
          <w:rFonts w:asciiTheme="minorHAnsi" w:eastAsia="Tahoma" w:hAnsiTheme="minorHAnsi" w:cstheme="minorHAnsi"/>
        </w:rPr>
        <w:t>x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7"/>
        </w:rPr>
        <w:t>b</w:t>
      </w:r>
      <w:r w:rsidRPr="00532AB7">
        <w:rPr>
          <w:rFonts w:asciiTheme="minorHAnsi" w:eastAsia="Tahoma" w:hAnsiTheme="minorHAnsi" w:cstheme="minorHAnsi"/>
        </w:rPr>
        <w:t>it</w:t>
      </w:r>
      <w:r w:rsidRPr="00532AB7">
        <w:rPr>
          <w:rFonts w:asciiTheme="minorHAnsi" w:eastAsia="Tahoma" w:hAnsiTheme="minorHAnsi" w:cstheme="minorHAnsi"/>
          <w:spacing w:val="1"/>
        </w:rPr>
        <w:t>i</w:t>
      </w:r>
      <w:r w:rsidRPr="00532AB7">
        <w:rPr>
          <w:rFonts w:asciiTheme="minorHAnsi" w:eastAsia="Tahoma" w:hAnsiTheme="minorHAnsi" w:cstheme="minorHAnsi"/>
          <w:spacing w:val="7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="00823ABA">
        <w:rPr>
          <w:rFonts w:asciiTheme="minorHAnsi" w:eastAsia="Tahoma" w:hAnsiTheme="minorHAnsi" w:cstheme="minorHAnsi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40"/>
        <w:ind w:right="46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Re</w:t>
      </w:r>
      <w:r w:rsidRPr="00532AB7">
        <w:rPr>
          <w:rFonts w:asciiTheme="minorHAnsi" w:eastAsia="Tahoma" w:hAnsiTheme="minorHAnsi" w:cstheme="minorHAnsi"/>
        </w:rPr>
        <w:t>pr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o</w:t>
      </w:r>
      <w:r w:rsidRPr="00532AB7">
        <w:rPr>
          <w:rFonts w:asciiTheme="minorHAnsi" w:eastAsia="Tahoma" w:hAnsiTheme="minorHAnsi" w:cstheme="minorHAnsi"/>
        </w:rPr>
        <w:t>mp</w:t>
      </w:r>
      <w:r w:rsidRPr="00532AB7">
        <w:rPr>
          <w:rFonts w:asciiTheme="minorHAnsi" w:eastAsia="Tahoma" w:hAnsiTheme="minorHAnsi" w:cstheme="minorHAnsi"/>
          <w:spacing w:val="1"/>
        </w:rPr>
        <w:t>an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  <w:spacing w:val="1"/>
        </w:rPr>
        <w:t>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p</w:t>
      </w:r>
      <w:r w:rsidRPr="00532AB7">
        <w:rPr>
          <w:rFonts w:asciiTheme="minorHAnsi" w:eastAsia="Tahoma" w:hAnsiTheme="minorHAnsi" w:cstheme="minorHAnsi"/>
        </w:rPr>
        <w:t>rop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</w:rPr>
        <w:t>dur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</w:rPr>
        <w:t>Ci</w:t>
      </w:r>
      <w:r w:rsidRPr="00532AB7">
        <w:rPr>
          <w:rFonts w:asciiTheme="minorHAnsi" w:eastAsia="Tahoma" w:hAnsiTheme="minorHAnsi" w:cstheme="minorHAnsi"/>
          <w:spacing w:val="1"/>
        </w:rPr>
        <w:t>ty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proofErr w:type="spellEnd"/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bi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r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&amp;</w:t>
      </w:r>
      <w:r w:rsidRPr="00532AB7">
        <w:rPr>
          <w:rFonts w:asciiTheme="minorHAnsi" w:eastAsia="Tahoma" w:hAnsiTheme="minorHAnsi" w:cstheme="minorHAnsi"/>
          <w:spacing w:val="-1"/>
        </w:rPr>
        <w:t xml:space="preserve"> </w:t>
      </w:r>
      <w:r w:rsidRPr="00532AB7">
        <w:rPr>
          <w:rFonts w:asciiTheme="minorHAnsi" w:eastAsia="Tahoma" w:hAnsiTheme="minorHAnsi" w:cstheme="minorHAnsi"/>
        </w:rPr>
        <w:t>Int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</w:rPr>
        <w:t>rna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io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l</w:t>
      </w:r>
      <w:r w:rsidRPr="00532AB7">
        <w:rPr>
          <w:rFonts w:asciiTheme="minorHAnsi" w:eastAsia="Tahoma" w:hAnsiTheme="minorHAnsi" w:cstheme="minorHAnsi"/>
          <w:spacing w:val="-11"/>
        </w:rPr>
        <w:t xml:space="preserve"> </w:t>
      </w:r>
      <w:r w:rsidRPr="00532AB7">
        <w:rPr>
          <w:rFonts w:asciiTheme="minorHAnsi" w:eastAsia="Tahoma" w:hAnsiTheme="minorHAnsi" w:cstheme="minorHAnsi"/>
        </w:rPr>
        <w:t>Prop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6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ow</w:t>
      </w:r>
      <w:r w:rsidR="00823ABA">
        <w:rPr>
          <w:rFonts w:asciiTheme="minorHAnsi" w:eastAsia="Tahoma" w:hAnsiTheme="minorHAnsi" w:cstheme="minorHAnsi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40"/>
        <w:ind w:right="46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position w:val="-1"/>
        </w:rPr>
        <w:t>Coordin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11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w</w:t>
      </w:r>
      <w:r w:rsidRPr="00532AB7">
        <w:rPr>
          <w:rFonts w:asciiTheme="minorHAnsi" w:eastAsia="Tahoma" w:hAnsiTheme="minorHAnsi" w:cstheme="minorHAnsi"/>
          <w:position w:val="-1"/>
        </w:rPr>
        <w:t>ith</w:t>
      </w:r>
      <w:r w:rsidRPr="00532AB7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u</w:t>
      </w:r>
      <w:r w:rsidRPr="00532AB7">
        <w:rPr>
          <w:rFonts w:asciiTheme="minorHAnsi" w:eastAsia="Tahoma" w:hAnsiTheme="minorHAnsi" w:cstheme="minorHAnsi"/>
          <w:position w:val="-1"/>
        </w:rPr>
        <w:t>dit</w:t>
      </w:r>
      <w:r w:rsidRPr="00532AB7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532AB7">
        <w:rPr>
          <w:rFonts w:asciiTheme="minorHAnsi" w:eastAsia="Tahoma" w:hAnsiTheme="minorHAnsi" w:cstheme="minorHAnsi"/>
          <w:position w:val="-1"/>
        </w:rPr>
        <w:t>ir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m</w:t>
      </w:r>
      <w:r w:rsidRPr="00532AB7">
        <w:rPr>
          <w:rFonts w:asciiTheme="minorHAnsi" w:eastAsia="Tahoma" w:hAnsiTheme="minorHAnsi" w:cstheme="minorHAnsi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4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532AB7">
        <w:rPr>
          <w:rFonts w:asciiTheme="minorHAnsi" w:eastAsia="Tahoma" w:hAnsiTheme="minorHAnsi" w:cstheme="minorHAnsi"/>
          <w:position w:val="-1"/>
        </w:rPr>
        <w:t>or</w:t>
      </w:r>
      <w:r w:rsidRPr="00532AB7">
        <w:rPr>
          <w:rFonts w:asciiTheme="minorHAnsi" w:eastAsia="Tahoma" w:hAnsiTheme="minorHAnsi" w:cstheme="minorHAnsi"/>
          <w:spacing w:val="-2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u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3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position w:val="-1"/>
        </w:rPr>
        <w:t>dilig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8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por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6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f</w:t>
      </w:r>
      <w:r w:rsidRPr="00532AB7">
        <w:rPr>
          <w:rFonts w:asciiTheme="minorHAnsi" w:eastAsia="Tahoma" w:hAnsiTheme="minorHAnsi" w:cstheme="minorHAnsi"/>
          <w:position w:val="-1"/>
        </w:rPr>
        <w:t>or</w:t>
      </w:r>
      <w:r w:rsidRPr="00532AB7">
        <w:rPr>
          <w:rFonts w:asciiTheme="minorHAnsi" w:eastAsia="Tahoma" w:hAnsiTheme="minorHAnsi" w:cstheme="minorHAnsi"/>
          <w:spacing w:val="-2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position w:val="-1"/>
        </w:rPr>
        <w:t>Int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rna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position w:val="-1"/>
        </w:rPr>
        <w:t>l</w:t>
      </w:r>
      <w:r w:rsidRPr="00532AB7">
        <w:rPr>
          <w:rFonts w:asciiTheme="minorHAnsi" w:eastAsia="Tahoma" w:hAnsiTheme="minorHAnsi" w:cstheme="minorHAnsi"/>
          <w:spacing w:val="-11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position w:val="-1"/>
        </w:rPr>
        <w:t>prop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t</w:t>
      </w:r>
      <w:r w:rsidRPr="00532AB7">
        <w:rPr>
          <w:rFonts w:asciiTheme="minorHAnsi" w:eastAsia="Tahoma" w:hAnsiTheme="minorHAnsi" w:cstheme="minorHAnsi"/>
          <w:position w:val="-1"/>
        </w:rPr>
        <w:t>y</w:t>
      </w:r>
      <w:r w:rsidRPr="00532AB7">
        <w:rPr>
          <w:rFonts w:asciiTheme="minorHAnsi" w:eastAsia="Tahoma" w:hAnsiTheme="minorHAnsi" w:cstheme="minorHAnsi"/>
          <w:spacing w:val="-8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eva</w:t>
      </w:r>
      <w:r w:rsidRPr="00532AB7">
        <w:rPr>
          <w:rFonts w:asciiTheme="minorHAnsi" w:eastAsia="Tahoma" w:hAnsiTheme="minorHAnsi" w:cstheme="minorHAnsi"/>
          <w:position w:val="-1"/>
        </w:rPr>
        <w:t>l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u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position w:val="-1"/>
        </w:rPr>
        <w:t>tion</w:t>
      </w:r>
      <w:r w:rsidR="00823ABA">
        <w:rPr>
          <w:rFonts w:asciiTheme="minorHAnsi" w:eastAsia="Tahoma" w:hAnsiTheme="minorHAnsi" w:cstheme="minorHAnsi"/>
          <w:position w:val="-1"/>
        </w:rPr>
        <w:t>.</w:t>
      </w:r>
    </w:p>
    <w:p w:rsidR="00D23832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40"/>
        <w:ind w:right="46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9"/>
        </w:rPr>
        <w:t>M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n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i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t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-44"/>
        </w:rPr>
        <w:t xml:space="preserve"> </w:t>
      </w:r>
      <w:proofErr w:type="spellStart"/>
      <w:proofErr w:type="gramStart"/>
      <w:r w:rsidRPr="00532AB7">
        <w:rPr>
          <w:rFonts w:asciiTheme="minorHAnsi" w:eastAsia="Tahoma" w:hAnsiTheme="minorHAnsi" w:cstheme="minorHAnsi"/>
          <w:spacing w:val="18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proofErr w:type="spellEnd"/>
      <w:proofErr w:type="gramEnd"/>
      <w:r w:rsidRPr="00532AB7">
        <w:rPr>
          <w:rFonts w:asciiTheme="minorHAnsi" w:eastAsia="Tahoma" w:hAnsiTheme="minorHAnsi" w:cstheme="minorHAnsi"/>
          <w:spacing w:val="34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o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e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r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t</w:t>
      </w:r>
      <w:r w:rsidRPr="00532AB7">
        <w:rPr>
          <w:rFonts w:asciiTheme="minorHAnsi" w:eastAsia="Tahoma" w:hAnsiTheme="minorHAnsi" w:cstheme="minorHAnsi"/>
          <w:spacing w:val="-43"/>
        </w:rPr>
        <w:t xml:space="preserve"> 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33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l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a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u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n</w:t>
      </w:r>
      <w:r w:rsidRPr="00532AB7">
        <w:rPr>
          <w:rFonts w:asciiTheme="minorHAnsi" w:eastAsia="Tahoma" w:hAnsiTheme="minorHAnsi" w:cstheme="minorHAnsi"/>
          <w:spacing w:val="-44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c</w:t>
      </w:r>
      <w:r w:rsidRPr="00532AB7">
        <w:rPr>
          <w:rFonts w:asciiTheme="minorHAnsi" w:eastAsia="Tahoma" w:hAnsiTheme="minorHAnsi" w:cstheme="minorHAnsi"/>
          <w:spacing w:val="-47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h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e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3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a</w:t>
      </w:r>
      <w:r w:rsidRPr="00532AB7">
        <w:rPr>
          <w:rFonts w:asciiTheme="minorHAnsi" w:eastAsia="Tahoma" w:hAnsiTheme="minorHAnsi" w:cstheme="minorHAnsi"/>
          <w:spacing w:val="-45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n</w:t>
      </w:r>
      <w:r w:rsidRPr="00532AB7">
        <w:rPr>
          <w:rFonts w:asciiTheme="minorHAnsi" w:eastAsia="Tahoma" w:hAnsiTheme="minorHAnsi" w:cstheme="minorHAnsi"/>
          <w:spacing w:val="-46"/>
        </w:rPr>
        <w:t xml:space="preserve"> 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32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a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m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w w:val="99"/>
        </w:rPr>
        <w:t>b</w:t>
      </w:r>
      <w:r w:rsidRPr="00532AB7">
        <w:rPr>
          <w:rFonts w:asciiTheme="minorHAnsi" w:eastAsia="Tahoma" w:hAnsiTheme="minorHAnsi" w:cstheme="minorHAnsi"/>
          <w:spacing w:val="1"/>
          <w:w w:val="99"/>
        </w:rPr>
        <w:t>e</w:t>
      </w:r>
      <w:r w:rsidRPr="00532AB7">
        <w:rPr>
          <w:rFonts w:asciiTheme="minorHAnsi" w:eastAsia="Tahoma" w:hAnsiTheme="minorHAnsi" w:cstheme="minorHAnsi"/>
          <w:spacing w:val="2"/>
          <w:w w:val="99"/>
        </w:rPr>
        <w:t>h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spacing w:val="7"/>
          <w:w w:val="99"/>
        </w:rPr>
        <w:t>l</w:t>
      </w:r>
      <w:r w:rsidRPr="00532AB7">
        <w:rPr>
          <w:rFonts w:asciiTheme="minorHAnsi" w:eastAsia="Tahoma" w:hAnsiTheme="minorHAnsi" w:cstheme="minorHAnsi"/>
          <w:w w:val="99"/>
        </w:rPr>
        <w:t>f</w:t>
      </w:r>
      <w:r w:rsidRPr="00532AB7">
        <w:rPr>
          <w:rFonts w:asciiTheme="minorHAnsi" w:eastAsia="Tahoma" w:hAnsiTheme="minorHAnsi" w:cstheme="minorHAnsi"/>
          <w:spacing w:val="-19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9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t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9"/>
        </w:rPr>
        <w:t xml:space="preserve"> </w:t>
      </w:r>
      <w:r w:rsidRPr="00532AB7">
        <w:rPr>
          <w:rFonts w:asciiTheme="minorHAnsi" w:eastAsia="Tahoma" w:hAnsiTheme="minorHAnsi" w:cstheme="minorHAnsi"/>
        </w:rPr>
        <w:t>C</w:t>
      </w:r>
      <w:r w:rsidRPr="00532AB7">
        <w:rPr>
          <w:rFonts w:asciiTheme="minorHAnsi" w:eastAsia="Tahoma" w:hAnsiTheme="minorHAnsi" w:cstheme="minorHAnsi"/>
          <w:spacing w:val="2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5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4"/>
        </w:rPr>
        <w:t>a</w:t>
      </w:r>
      <w:r w:rsidRPr="00532AB7">
        <w:rPr>
          <w:rFonts w:asciiTheme="minorHAnsi" w:eastAsia="Tahoma" w:hAnsiTheme="minorHAnsi" w:cstheme="minorHAnsi"/>
        </w:rPr>
        <w:t>n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40"/>
        <w:ind w:right="467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-1"/>
          <w:w w:val="96"/>
        </w:rPr>
        <w:t>c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spacing w:val="5"/>
          <w:w w:val="96"/>
        </w:rPr>
        <w:t>m</w:t>
      </w:r>
      <w:r w:rsidRPr="00532AB7">
        <w:rPr>
          <w:rFonts w:asciiTheme="minorHAnsi" w:eastAsia="Tahoma" w:hAnsiTheme="minorHAnsi" w:cstheme="minorHAnsi"/>
          <w:spacing w:val="3"/>
          <w:w w:val="96"/>
        </w:rPr>
        <w:t>m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5"/>
          <w:w w:val="96"/>
        </w:rPr>
        <w:t>n</w:t>
      </w:r>
      <w:r w:rsidRPr="00532AB7">
        <w:rPr>
          <w:rFonts w:asciiTheme="minorHAnsi" w:eastAsia="Tahoma" w:hAnsiTheme="minorHAnsi" w:cstheme="minorHAnsi"/>
          <w:spacing w:val="1"/>
          <w:w w:val="96"/>
        </w:rPr>
        <w:t>d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d</w:t>
      </w:r>
      <w:r w:rsidRPr="00532AB7">
        <w:rPr>
          <w:rFonts w:asciiTheme="minorHAnsi" w:eastAsia="Tahoma" w:hAnsiTheme="minorHAnsi" w:cstheme="minorHAnsi"/>
          <w:spacing w:val="-10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w w:val="96"/>
        </w:rPr>
        <w:t>ch</w:t>
      </w:r>
      <w:r w:rsidRPr="00532AB7">
        <w:rPr>
          <w:rFonts w:asciiTheme="minorHAnsi" w:eastAsia="Tahoma" w:hAnsiTheme="minorHAnsi" w:cstheme="minorHAnsi"/>
          <w:spacing w:val="3"/>
          <w:w w:val="96"/>
        </w:rPr>
        <w:t>a</w:t>
      </w:r>
      <w:r w:rsidRPr="00532AB7">
        <w:rPr>
          <w:rFonts w:asciiTheme="minorHAnsi" w:eastAsia="Tahoma" w:hAnsiTheme="minorHAnsi" w:cstheme="minorHAnsi"/>
          <w:spacing w:val="-1"/>
          <w:w w:val="96"/>
        </w:rPr>
        <w:t>n</w:t>
      </w:r>
      <w:r w:rsidRPr="00532AB7">
        <w:rPr>
          <w:rFonts w:asciiTheme="minorHAnsi" w:eastAsia="Tahoma" w:hAnsiTheme="minorHAnsi" w:cstheme="minorHAnsi"/>
          <w:spacing w:val="3"/>
          <w:w w:val="96"/>
        </w:rPr>
        <w:t>g</w:t>
      </w:r>
      <w:r w:rsidRPr="00532AB7">
        <w:rPr>
          <w:rFonts w:asciiTheme="minorHAnsi" w:eastAsia="Tahoma" w:hAnsiTheme="minorHAnsi" w:cstheme="minorHAnsi"/>
          <w:spacing w:val="8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6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</w:rPr>
        <w:t>n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</w:rPr>
        <w:t>of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c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w w:val="99"/>
        </w:rPr>
        <w:t>p</w:t>
      </w:r>
      <w:r w:rsidRPr="00532AB7">
        <w:rPr>
          <w:rFonts w:asciiTheme="minorHAnsi" w:eastAsia="Tahoma" w:hAnsiTheme="minorHAnsi" w:cstheme="minorHAnsi"/>
          <w:spacing w:val="3"/>
          <w:w w:val="99"/>
        </w:rPr>
        <w:t>r</w:t>
      </w:r>
      <w:r w:rsidRPr="00532AB7">
        <w:rPr>
          <w:rFonts w:asciiTheme="minorHAnsi" w:eastAsia="Tahoma" w:hAnsiTheme="minorHAnsi" w:cstheme="minorHAnsi"/>
          <w:spacing w:val="1"/>
          <w:w w:val="99"/>
        </w:rPr>
        <w:t>a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1"/>
          <w:w w:val="99"/>
        </w:rPr>
        <w:t>t</w:t>
      </w:r>
      <w:r w:rsidRPr="00532AB7">
        <w:rPr>
          <w:rFonts w:asciiTheme="minorHAnsi" w:eastAsia="Tahoma" w:hAnsiTheme="minorHAnsi" w:cstheme="minorHAnsi"/>
          <w:spacing w:val="2"/>
          <w:w w:val="99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</w:rPr>
        <w:t>c</w:t>
      </w:r>
      <w:r w:rsidRPr="00532AB7">
        <w:rPr>
          <w:rFonts w:asciiTheme="minorHAnsi" w:eastAsia="Tahoma" w:hAnsiTheme="minorHAnsi" w:cstheme="minorHAnsi"/>
          <w:spacing w:val="3"/>
          <w:w w:val="99"/>
        </w:rPr>
        <w:t>e</w:t>
      </w:r>
      <w:r w:rsidRPr="00532AB7">
        <w:rPr>
          <w:rFonts w:asciiTheme="minorHAnsi" w:eastAsia="Tahoma" w:hAnsiTheme="minorHAnsi" w:cstheme="minorHAnsi"/>
          <w:w w:val="99"/>
        </w:rPr>
        <w:t>s</w:t>
      </w:r>
      <w:r w:rsidRPr="00532AB7">
        <w:rPr>
          <w:rFonts w:asciiTheme="minorHAnsi" w:eastAsia="Tahoma" w:hAnsiTheme="minorHAnsi" w:cstheme="minorHAnsi"/>
          <w:spacing w:val="-21"/>
          <w:w w:val="99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proofErr w:type="gramStart"/>
      <w:r w:rsidRPr="00532AB7">
        <w:rPr>
          <w:rFonts w:asciiTheme="minorHAnsi" w:eastAsia="Tahoma" w:hAnsiTheme="minorHAnsi" w:cstheme="minorHAnsi"/>
          <w:spacing w:val="3"/>
          <w:w w:val="96"/>
        </w:rPr>
        <w:t>p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8"/>
          <w:w w:val="96"/>
        </w:rPr>
        <w:t>o</w:t>
      </w:r>
      <w:r w:rsidRPr="00532AB7">
        <w:rPr>
          <w:rFonts w:asciiTheme="minorHAnsi" w:eastAsia="Tahoma" w:hAnsiTheme="minorHAnsi" w:cstheme="minorHAnsi"/>
          <w:spacing w:val="2"/>
          <w:w w:val="96"/>
        </w:rPr>
        <w:t>c</w:t>
      </w:r>
      <w:r w:rsidRPr="00532AB7">
        <w:rPr>
          <w:rFonts w:asciiTheme="minorHAnsi" w:eastAsia="Tahoma" w:hAnsiTheme="minorHAnsi" w:cstheme="minorHAnsi"/>
          <w:spacing w:val="11"/>
          <w:w w:val="96"/>
        </w:rPr>
        <w:t>e</w:t>
      </w:r>
      <w:r w:rsidRPr="00532AB7">
        <w:rPr>
          <w:rFonts w:asciiTheme="minorHAnsi" w:eastAsia="Tahoma" w:hAnsiTheme="minorHAnsi" w:cstheme="minorHAnsi"/>
          <w:spacing w:val="3"/>
          <w:w w:val="96"/>
        </w:rPr>
        <w:t>d</w:t>
      </w:r>
      <w:r w:rsidRPr="00532AB7">
        <w:rPr>
          <w:rFonts w:asciiTheme="minorHAnsi" w:eastAsia="Tahoma" w:hAnsiTheme="minorHAnsi" w:cstheme="minorHAnsi"/>
          <w:spacing w:val="2"/>
          <w:w w:val="96"/>
        </w:rPr>
        <w:t>u</w:t>
      </w:r>
      <w:r w:rsidRPr="00532AB7">
        <w:rPr>
          <w:rFonts w:asciiTheme="minorHAnsi" w:eastAsia="Tahoma" w:hAnsiTheme="minorHAnsi" w:cstheme="minorHAnsi"/>
          <w:spacing w:val="3"/>
          <w:w w:val="96"/>
        </w:rPr>
        <w:t>r</w:t>
      </w:r>
      <w:r w:rsidRPr="00532AB7">
        <w:rPr>
          <w:rFonts w:asciiTheme="minorHAnsi" w:eastAsia="Tahoma" w:hAnsiTheme="minorHAnsi" w:cstheme="minorHAnsi"/>
          <w:spacing w:val="1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s,</w:t>
      </w:r>
      <w:proofErr w:type="gramEnd"/>
      <w:r w:rsidRPr="00532AB7">
        <w:rPr>
          <w:rFonts w:asciiTheme="minorHAnsi" w:eastAsia="Tahoma" w:hAnsiTheme="minorHAnsi" w:cstheme="minorHAnsi"/>
          <w:spacing w:val="13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</w:rPr>
        <w:t>ide</w:t>
      </w:r>
      <w:r w:rsidRPr="00532AB7">
        <w:rPr>
          <w:rFonts w:asciiTheme="minorHAnsi" w:eastAsia="Tahoma" w:hAnsiTheme="minorHAnsi" w:cstheme="minorHAnsi"/>
          <w:spacing w:val="-22"/>
        </w:rPr>
        <w:t xml:space="preserve"> </w:t>
      </w:r>
      <w:r w:rsidRPr="00532AB7">
        <w:rPr>
          <w:rFonts w:asciiTheme="minorHAnsi" w:eastAsia="Tahoma" w:hAnsiTheme="minorHAnsi" w:cstheme="minorHAnsi"/>
          <w:spacing w:val="6"/>
          <w:w w:val="97"/>
        </w:rPr>
        <w:t>i</w:t>
      </w:r>
      <w:r w:rsidRPr="00532AB7">
        <w:rPr>
          <w:rFonts w:asciiTheme="minorHAnsi" w:eastAsia="Tahoma" w:hAnsiTheme="minorHAnsi" w:cstheme="minorHAnsi"/>
          <w:spacing w:val="5"/>
          <w:w w:val="97"/>
        </w:rPr>
        <w:t>n</w:t>
      </w:r>
      <w:r w:rsidRPr="00532AB7">
        <w:rPr>
          <w:rFonts w:asciiTheme="minorHAnsi" w:eastAsia="Tahoma" w:hAnsiTheme="minorHAnsi" w:cstheme="minorHAnsi"/>
          <w:spacing w:val="1"/>
          <w:w w:val="97"/>
        </w:rPr>
        <w:t>f</w:t>
      </w:r>
      <w:r w:rsidRPr="00532AB7">
        <w:rPr>
          <w:rFonts w:asciiTheme="minorHAnsi" w:eastAsia="Tahoma" w:hAnsiTheme="minorHAnsi" w:cstheme="minorHAnsi"/>
          <w:spacing w:val="3"/>
          <w:w w:val="97"/>
        </w:rPr>
        <w:t>o</w:t>
      </w:r>
      <w:r w:rsidRPr="00532AB7">
        <w:rPr>
          <w:rFonts w:asciiTheme="minorHAnsi" w:eastAsia="Tahoma" w:hAnsiTheme="minorHAnsi" w:cstheme="minorHAnsi"/>
          <w:spacing w:val="2"/>
          <w:w w:val="97"/>
        </w:rPr>
        <w:t>r</w:t>
      </w:r>
      <w:r w:rsidRPr="00532AB7">
        <w:rPr>
          <w:rFonts w:asciiTheme="minorHAnsi" w:eastAsia="Tahoma" w:hAnsiTheme="minorHAnsi" w:cstheme="minorHAnsi"/>
          <w:spacing w:val="3"/>
          <w:w w:val="97"/>
        </w:rPr>
        <w:t>m</w:t>
      </w:r>
      <w:r w:rsidRPr="00532AB7">
        <w:rPr>
          <w:rFonts w:asciiTheme="minorHAnsi" w:eastAsia="Tahoma" w:hAnsiTheme="minorHAnsi" w:cstheme="minorHAnsi"/>
          <w:spacing w:val="4"/>
          <w:w w:val="97"/>
        </w:rPr>
        <w:t>a</w:t>
      </w:r>
      <w:r w:rsidRPr="00532AB7">
        <w:rPr>
          <w:rFonts w:asciiTheme="minorHAnsi" w:eastAsia="Tahoma" w:hAnsiTheme="minorHAnsi" w:cstheme="minorHAnsi"/>
          <w:w w:val="97"/>
        </w:rPr>
        <w:t>t</w:t>
      </w:r>
      <w:r w:rsidRPr="00532AB7">
        <w:rPr>
          <w:rFonts w:asciiTheme="minorHAnsi" w:eastAsia="Tahoma" w:hAnsiTheme="minorHAnsi" w:cstheme="minorHAnsi"/>
          <w:spacing w:val="9"/>
          <w:w w:val="97"/>
        </w:rPr>
        <w:t>i</w:t>
      </w:r>
      <w:r w:rsidRPr="00532AB7">
        <w:rPr>
          <w:rFonts w:asciiTheme="minorHAnsi" w:eastAsia="Tahoma" w:hAnsiTheme="minorHAnsi" w:cstheme="minorHAnsi"/>
          <w:spacing w:val="3"/>
          <w:w w:val="97"/>
        </w:rPr>
        <w:t>o</w:t>
      </w:r>
      <w:r w:rsidRPr="00532AB7">
        <w:rPr>
          <w:rFonts w:asciiTheme="minorHAnsi" w:eastAsia="Tahoma" w:hAnsiTheme="minorHAnsi" w:cstheme="minorHAnsi"/>
          <w:w w:val="97"/>
        </w:rPr>
        <w:t>n</w:t>
      </w:r>
      <w:r w:rsidRPr="00532AB7">
        <w:rPr>
          <w:rFonts w:asciiTheme="minorHAnsi" w:eastAsia="Tahoma" w:hAnsiTheme="minorHAnsi" w:cstheme="minorHAnsi"/>
          <w:spacing w:val="-16"/>
          <w:w w:val="9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8"/>
          <w:w w:val="96"/>
        </w:rPr>
        <w:t>m</w:t>
      </w:r>
      <w:r w:rsidRPr="00532AB7">
        <w:rPr>
          <w:rFonts w:asciiTheme="minorHAnsi" w:eastAsia="Tahoma" w:hAnsiTheme="minorHAnsi" w:cstheme="minorHAnsi"/>
          <w:spacing w:val="1"/>
          <w:w w:val="96"/>
        </w:rPr>
        <w:t>p</w:t>
      </w:r>
      <w:r w:rsidRPr="00532AB7">
        <w:rPr>
          <w:rFonts w:asciiTheme="minorHAnsi" w:eastAsia="Tahoma" w:hAnsiTheme="minorHAnsi" w:cstheme="minorHAnsi"/>
          <w:spacing w:val="4"/>
          <w:w w:val="96"/>
        </w:rPr>
        <w:t>l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spacing w:val="2"/>
          <w:w w:val="96"/>
        </w:rPr>
        <w:t>y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spacing w:val="6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s</w:t>
      </w:r>
      <w:r w:rsidRPr="00532AB7">
        <w:rPr>
          <w:rFonts w:asciiTheme="minorHAnsi" w:eastAsia="Tahoma" w:hAnsiTheme="minorHAnsi" w:cstheme="minorHAnsi"/>
          <w:spacing w:val="-9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u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w</w:t>
      </w:r>
      <w:r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lici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 xml:space="preserve">s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-2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ms</w:t>
      </w:r>
      <w:r w:rsidR="00823ABA">
        <w:rPr>
          <w:rFonts w:asciiTheme="minorHAnsi" w:eastAsia="Tahoma" w:hAnsiTheme="minorHAnsi" w:cstheme="minorHAnsi"/>
          <w:spacing w:val="1"/>
        </w:rPr>
        <w:t>.</w:t>
      </w:r>
    </w:p>
    <w:p w:rsidR="00C71817" w:rsidRPr="00532AB7" w:rsidRDefault="00E749BE" w:rsidP="005266B9">
      <w:pPr>
        <w:pStyle w:val="ListParagraph"/>
        <w:numPr>
          <w:ilvl w:val="0"/>
          <w:numId w:val="27"/>
        </w:numPr>
        <w:tabs>
          <w:tab w:val="left" w:pos="520"/>
        </w:tabs>
        <w:spacing w:before="42" w:line="240" w:lineRule="exact"/>
        <w:ind w:right="81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rr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7"/>
        </w:rPr>
        <w:t xml:space="preserve"> 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2"/>
        </w:rPr>
        <w:t>o</w:t>
      </w:r>
      <w:r w:rsidRPr="00532AB7">
        <w:rPr>
          <w:rFonts w:asciiTheme="minorHAnsi" w:eastAsia="Tahoma" w:hAnsiTheme="minorHAnsi" w:cstheme="minorHAnsi"/>
        </w:rPr>
        <w:t>o</w:t>
      </w:r>
      <w:r w:rsidRPr="00532AB7">
        <w:rPr>
          <w:rFonts w:asciiTheme="minorHAnsi" w:eastAsia="Tahoma" w:hAnsiTheme="minorHAnsi" w:cstheme="minorHAnsi"/>
          <w:spacing w:val="-1"/>
        </w:rPr>
        <w:t>k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g,</w:t>
      </w:r>
      <w:r w:rsidRPr="00532AB7">
        <w:rPr>
          <w:rFonts w:asciiTheme="minorHAnsi" w:eastAsia="Tahoma" w:hAnsiTheme="minorHAnsi" w:cstheme="minorHAnsi"/>
          <w:spacing w:val="4"/>
        </w:rPr>
        <w:t xml:space="preserve"> </w:t>
      </w:r>
      <w:r w:rsidRPr="00532AB7">
        <w:rPr>
          <w:rFonts w:asciiTheme="minorHAnsi" w:eastAsia="Tahoma" w:hAnsiTheme="minorHAnsi" w:cstheme="minorHAnsi"/>
          <w:spacing w:val="7"/>
        </w:rPr>
        <w:t>b</w:t>
      </w:r>
      <w:r w:rsidRPr="00532AB7">
        <w:rPr>
          <w:rFonts w:asciiTheme="minorHAnsi" w:eastAsia="Tahoma" w:hAnsiTheme="minorHAnsi" w:cstheme="minorHAnsi"/>
          <w:spacing w:val="2"/>
        </w:rPr>
        <w:t>u</w:t>
      </w:r>
      <w:r w:rsidRPr="00532AB7">
        <w:rPr>
          <w:rFonts w:asciiTheme="minorHAnsi" w:eastAsia="Tahoma" w:hAnsiTheme="minorHAnsi" w:cstheme="minorHAnsi"/>
          <w:spacing w:val="-1"/>
        </w:rPr>
        <w:t>y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g</w:t>
      </w:r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15"/>
        </w:rPr>
        <w:t xml:space="preserve"> 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lli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13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d</w:t>
      </w:r>
      <w:r w:rsidRPr="00532AB7">
        <w:rPr>
          <w:rFonts w:asciiTheme="minorHAnsi" w:eastAsia="Tahoma" w:hAnsiTheme="minorHAnsi" w:cstheme="minorHAnsi"/>
          <w:spacing w:val="28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t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2"/>
        </w:rPr>
        <w:t>s</w:t>
      </w:r>
      <w:r w:rsidRPr="00532AB7">
        <w:rPr>
          <w:rFonts w:asciiTheme="minorHAnsi" w:eastAsia="Tahoma" w:hAnsiTheme="minorHAnsi" w:cstheme="minorHAnsi"/>
          <w:spacing w:val="-1"/>
        </w:rPr>
        <w:t>f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</w:rPr>
        <w:t>rr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>g</w:t>
      </w:r>
      <w:r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</w:rPr>
        <w:t>o</w:t>
      </w:r>
      <w:r w:rsidRPr="00532AB7">
        <w:rPr>
          <w:rFonts w:asciiTheme="minorHAnsi" w:eastAsia="Tahoma" w:hAnsiTheme="minorHAnsi" w:cstheme="minorHAnsi"/>
        </w:rPr>
        <w:t>f</w:t>
      </w:r>
      <w:r w:rsidRPr="00532AB7">
        <w:rPr>
          <w:rFonts w:asciiTheme="minorHAnsi" w:eastAsia="Tahoma" w:hAnsiTheme="minorHAnsi" w:cstheme="minorHAnsi"/>
          <w:spacing w:val="32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C</w:t>
      </w:r>
      <w:r w:rsidRPr="00532AB7">
        <w:rPr>
          <w:rFonts w:asciiTheme="minorHAnsi" w:eastAsia="Tahoma" w:hAnsiTheme="minorHAnsi" w:cstheme="minorHAnsi"/>
          <w:spacing w:val="-1"/>
        </w:rPr>
        <w:t>h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1"/>
        </w:rPr>
        <w:t>’</w:t>
      </w:r>
      <w:r w:rsidRPr="00532AB7">
        <w:rPr>
          <w:rFonts w:asciiTheme="minorHAnsi" w:eastAsia="Tahoma" w:hAnsiTheme="minorHAnsi" w:cstheme="minorHAnsi"/>
        </w:rPr>
        <w:t>s</w:t>
      </w:r>
      <w:r w:rsidRPr="00532AB7">
        <w:rPr>
          <w:rFonts w:asciiTheme="minorHAnsi" w:eastAsia="Tahoma" w:hAnsiTheme="minorHAnsi" w:cstheme="minorHAnsi"/>
          <w:spacing w:val="-4"/>
        </w:rPr>
        <w:t xml:space="preserve"> </w:t>
      </w:r>
      <w:r w:rsidRPr="00532AB7">
        <w:rPr>
          <w:rFonts w:asciiTheme="minorHAnsi" w:eastAsia="Tahoma" w:hAnsiTheme="minorHAnsi" w:cstheme="minorHAnsi"/>
        </w:rPr>
        <w:t>p</w:t>
      </w:r>
      <w:r w:rsidRPr="00532AB7">
        <w:rPr>
          <w:rFonts w:asciiTheme="minorHAnsi" w:eastAsia="Tahoma" w:hAnsiTheme="minorHAnsi" w:cstheme="minorHAnsi"/>
          <w:spacing w:val="3"/>
        </w:rPr>
        <w:t>r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-1"/>
        </w:rPr>
        <w:t>v</w:t>
      </w:r>
      <w:r w:rsidRPr="00532AB7">
        <w:rPr>
          <w:rFonts w:asciiTheme="minorHAnsi" w:eastAsia="Tahoma" w:hAnsiTheme="minorHAnsi" w:cstheme="minorHAnsi"/>
          <w:spacing w:val="1"/>
        </w:rPr>
        <w:t>at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14"/>
        </w:rPr>
        <w:t xml:space="preserve"> </w:t>
      </w:r>
      <w:r w:rsidRPr="00532AB7">
        <w:rPr>
          <w:rFonts w:asciiTheme="minorHAnsi" w:eastAsia="Tahoma" w:hAnsiTheme="minorHAnsi" w:cstheme="minorHAnsi"/>
        </w:rPr>
        <w:t>pro</w:t>
      </w:r>
      <w:r w:rsidRPr="00532AB7">
        <w:rPr>
          <w:rFonts w:asciiTheme="minorHAnsi" w:eastAsia="Tahoma" w:hAnsiTheme="minorHAnsi" w:cstheme="minorHAnsi"/>
          <w:spacing w:val="5"/>
        </w:rPr>
        <w:t>p</w:t>
      </w:r>
      <w:r w:rsidRPr="00532AB7">
        <w:rPr>
          <w:rFonts w:asciiTheme="minorHAnsi" w:eastAsia="Tahoma" w:hAnsiTheme="minorHAnsi" w:cstheme="minorHAnsi"/>
          <w:spacing w:val="1"/>
        </w:rPr>
        <w:t>er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w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5"/>
        </w:rPr>
        <w:t>t</w:t>
      </w:r>
      <w:r w:rsidRPr="00532AB7">
        <w:rPr>
          <w:rFonts w:asciiTheme="minorHAnsi" w:eastAsia="Tahoma" w:hAnsiTheme="minorHAnsi" w:cstheme="minorHAnsi"/>
        </w:rPr>
        <w:t>h</w:t>
      </w:r>
      <w:r w:rsidRPr="00532AB7">
        <w:rPr>
          <w:rFonts w:asciiTheme="minorHAnsi" w:eastAsia="Tahoma" w:hAnsiTheme="minorHAnsi" w:cstheme="minorHAnsi"/>
          <w:spacing w:val="17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kh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l</w:t>
      </w:r>
      <w:proofErr w:type="spellEnd"/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4"/>
        </w:rPr>
        <w:t xml:space="preserve"> </w:t>
      </w:r>
      <w:proofErr w:type="spellStart"/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1"/>
        </w:rPr>
        <w:t>ma</w:t>
      </w:r>
      <w:r w:rsidRPr="00532AB7">
        <w:rPr>
          <w:rFonts w:asciiTheme="minorHAnsi" w:eastAsia="Tahoma" w:hAnsiTheme="minorHAnsi" w:cstheme="minorHAnsi"/>
          <w:spacing w:val="3"/>
        </w:rPr>
        <w:t>ar</w:t>
      </w:r>
      <w:proofErr w:type="spellEnd"/>
      <w:r w:rsidRPr="00532AB7">
        <w:rPr>
          <w:rFonts w:asciiTheme="minorHAnsi" w:eastAsia="Tahoma" w:hAnsiTheme="minorHAnsi" w:cstheme="minorHAnsi"/>
        </w:rPr>
        <w:t xml:space="preserve">, </w:t>
      </w:r>
      <w:proofErr w:type="spellStart"/>
      <w:r w:rsidRPr="00532AB7">
        <w:rPr>
          <w:rFonts w:asciiTheme="minorHAnsi" w:eastAsia="Tahoma" w:hAnsiTheme="minorHAnsi" w:cstheme="minorHAnsi"/>
          <w:spacing w:val="2"/>
        </w:rPr>
        <w:t>D</w:t>
      </w:r>
      <w:r w:rsidRPr="00532AB7">
        <w:rPr>
          <w:rFonts w:asciiTheme="minorHAnsi" w:eastAsia="Tahoma" w:hAnsiTheme="minorHAnsi" w:cstheme="minorHAnsi"/>
          <w:spacing w:val="1"/>
        </w:rPr>
        <w:t>e</w:t>
      </w:r>
      <w:r w:rsidRPr="00532AB7">
        <w:rPr>
          <w:rFonts w:asciiTheme="minorHAnsi" w:eastAsia="Tahoma" w:hAnsiTheme="minorHAnsi" w:cstheme="minorHAnsi"/>
          <w:spacing w:val="2"/>
        </w:rPr>
        <w:t>y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  <w:spacing w:val="13"/>
        </w:rPr>
        <w:t>a</w:t>
      </w:r>
      <w:r w:rsidRPr="00532AB7">
        <w:rPr>
          <w:rFonts w:asciiTheme="minorHAnsi" w:eastAsia="Tahoma" w:hAnsiTheme="minorHAnsi" w:cstheme="minorHAnsi"/>
          <w:spacing w:val="2"/>
        </w:rPr>
        <w:t>r</w:t>
      </w:r>
      <w:proofErr w:type="spellEnd"/>
      <w:r w:rsidRPr="00532AB7">
        <w:rPr>
          <w:rFonts w:asciiTheme="minorHAnsi" w:eastAsia="Tahoma" w:hAnsiTheme="minorHAnsi" w:cstheme="minorHAnsi"/>
        </w:rPr>
        <w:t>,</w:t>
      </w:r>
      <w:r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</w:rPr>
        <w:t>Du</w:t>
      </w:r>
      <w:r w:rsidRPr="00532AB7">
        <w:rPr>
          <w:rFonts w:asciiTheme="minorHAnsi" w:eastAsia="Tahoma" w:hAnsiTheme="minorHAnsi" w:cstheme="minorHAnsi"/>
        </w:rPr>
        <w:t>b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7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w w:val="96"/>
        </w:rPr>
        <w:t>P</w:t>
      </w:r>
      <w:r w:rsidRPr="00532AB7">
        <w:rPr>
          <w:rFonts w:asciiTheme="minorHAnsi" w:eastAsia="Tahoma" w:hAnsiTheme="minorHAnsi" w:cstheme="minorHAnsi"/>
          <w:spacing w:val="2"/>
          <w:w w:val="96"/>
        </w:rPr>
        <w:t>r</w:t>
      </w:r>
      <w:r w:rsidRPr="00532AB7">
        <w:rPr>
          <w:rFonts w:asciiTheme="minorHAnsi" w:eastAsia="Tahoma" w:hAnsiTheme="minorHAnsi" w:cstheme="minorHAnsi"/>
          <w:spacing w:val="3"/>
          <w:w w:val="96"/>
        </w:rPr>
        <w:t>o</w:t>
      </w:r>
      <w:r w:rsidRPr="00532AB7">
        <w:rPr>
          <w:rFonts w:asciiTheme="minorHAnsi" w:eastAsia="Tahoma" w:hAnsiTheme="minorHAnsi" w:cstheme="minorHAnsi"/>
          <w:spacing w:val="6"/>
          <w:w w:val="96"/>
        </w:rPr>
        <w:t>p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rt</w:t>
      </w:r>
      <w:r w:rsidRPr="00532AB7">
        <w:rPr>
          <w:rFonts w:asciiTheme="minorHAnsi" w:eastAsia="Tahoma" w:hAnsiTheme="minorHAnsi" w:cstheme="minorHAnsi"/>
          <w:spacing w:val="6"/>
          <w:w w:val="96"/>
        </w:rPr>
        <w:t>i</w:t>
      </w:r>
      <w:r w:rsidRPr="00532AB7">
        <w:rPr>
          <w:rFonts w:asciiTheme="minorHAnsi" w:eastAsia="Tahoma" w:hAnsiTheme="minorHAnsi" w:cstheme="minorHAnsi"/>
          <w:spacing w:val="4"/>
          <w:w w:val="96"/>
        </w:rPr>
        <w:t>e</w:t>
      </w:r>
      <w:r w:rsidRPr="00532AB7">
        <w:rPr>
          <w:rFonts w:asciiTheme="minorHAnsi" w:eastAsia="Tahoma" w:hAnsiTheme="minorHAnsi" w:cstheme="minorHAnsi"/>
          <w:w w:val="96"/>
        </w:rPr>
        <w:t>s,</w:t>
      </w:r>
      <w:r w:rsidRPr="00532AB7">
        <w:rPr>
          <w:rFonts w:asciiTheme="minorHAnsi" w:eastAsia="Tahoma" w:hAnsiTheme="minorHAnsi" w:cstheme="minorHAnsi"/>
          <w:spacing w:val="10"/>
          <w:w w:val="96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D</w:t>
      </w:r>
      <w:r w:rsidRPr="00532AB7">
        <w:rPr>
          <w:rFonts w:asciiTheme="minorHAnsi" w:eastAsia="Tahoma" w:hAnsiTheme="minorHAnsi" w:cstheme="minorHAnsi"/>
        </w:rPr>
        <w:t>u</w:t>
      </w:r>
      <w:r w:rsidRPr="00532AB7">
        <w:rPr>
          <w:rFonts w:asciiTheme="minorHAnsi" w:eastAsia="Tahoma" w:hAnsiTheme="minorHAnsi" w:cstheme="minorHAnsi"/>
          <w:spacing w:val="3"/>
        </w:rPr>
        <w:t>b</w:t>
      </w:r>
      <w:r w:rsidRPr="00532AB7">
        <w:rPr>
          <w:rFonts w:asciiTheme="minorHAnsi" w:eastAsia="Tahoma" w:hAnsiTheme="minorHAnsi" w:cstheme="minorHAnsi"/>
          <w:spacing w:val="1"/>
        </w:rPr>
        <w:t>a</w:t>
      </w:r>
      <w:r w:rsidRPr="00532AB7">
        <w:rPr>
          <w:rFonts w:asciiTheme="minorHAnsi" w:eastAsia="Tahoma" w:hAnsiTheme="minorHAnsi" w:cstheme="minorHAnsi"/>
        </w:rPr>
        <w:t>i</w:t>
      </w:r>
      <w:r w:rsidRPr="00532AB7">
        <w:rPr>
          <w:rFonts w:asciiTheme="minorHAnsi" w:eastAsia="Tahoma" w:hAnsiTheme="minorHAnsi" w:cstheme="minorHAnsi"/>
          <w:spacing w:val="-16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</w:rPr>
        <w:t>M</w:t>
      </w:r>
      <w:r w:rsidRPr="00532AB7">
        <w:rPr>
          <w:rFonts w:asciiTheme="minorHAnsi" w:eastAsia="Tahoma" w:hAnsiTheme="minorHAnsi" w:cstheme="minorHAnsi"/>
          <w:spacing w:val="4"/>
        </w:rPr>
        <w:t>a</w:t>
      </w:r>
      <w:r w:rsidRPr="00532AB7">
        <w:rPr>
          <w:rFonts w:asciiTheme="minorHAnsi" w:eastAsia="Tahoma" w:hAnsiTheme="minorHAnsi" w:cstheme="minorHAnsi"/>
        </w:rPr>
        <w:t>r</w:t>
      </w:r>
      <w:r w:rsidRPr="00532AB7">
        <w:rPr>
          <w:rFonts w:asciiTheme="minorHAnsi" w:eastAsia="Tahoma" w:hAnsiTheme="minorHAnsi" w:cstheme="minorHAnsi"/>
          <w:spacing w:val="1"/>
        </w:rPr>
        <w:t>i</w:t>
      </w:r>
      <w:r w:rsidRPr="00532AB7">
        <w:rPr>
          <w:rFonts w:asciiTheme="minorHAnsi" w:eastAsia="Tahoma" w:hAnsiTheme="minorHAnsi" w:cstheme="minorHAnsi"/>
        </w:rPr>
        <w:t>t</w:t>
      </w:r>
      <w:r w:rsidRPr="00532AB7">
        <w:rPr>
          <w:rFonts w:asciiTheme="minorHAnsi" w:eastAsia="Tahoma" w:hAnsiTheme="minorHAnsi" w:cstheme="minorHAnsi"/>
          <w:spacing w:val="3"/>
        </w:rPr>
        <w:t>im</w:t>
      </w:r>
      <w:r w:rsidRPr="00532AB7">
        <w:rPr>
          <w:rFonts w:asciiTheme="minorHAnsi" w:eastAsia="Tahoma" w:hAnsiTheme="minorHAnsi" w:cstheme="minorHAnsi"/>
        </w:rPr>
        <w:t>e</w:t>
      </w:r>
      <w:r w:rsidRPr="00532AB7">
        <w:rPr>
          <w:rFonts w:asciiTheme="minorHAnsi" w:eastAsia="Tahoma" w:hAnsiTheme="minorHAnsi" w:cstheme="minorHAnsi"/>
          <w:spacing w:val="-24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</w:rPr>
        <w:t>Ci</w:t>
      </w:r>
      <w:r w:rsidRPr="00532AB7">
        <w:rPr>
          <w:rFonts w:asciiTheme="minorHAnsi" w:eastAsia="Tahoma" w:hAnsiTheme="minorHAnsi" w:cstheme="minorHAnsi"/>
          <w:spacing w:val="2"/>
        </w:rPr>
        <w:t>t</w:t>
      </w:r>
      <w:r w:rsidRPr="00532AB7">
        <w:rPr>
          <w:rFonts w:asciiTheme="minorHAnsi" w:eastAsia="Tahoma" w:hAnsiTheme="minorHAnsi" w:cstheme="minorHAnsi"/>
        </w:rPr>
        <w:t>y</w:t>
      </w:r>
      <w:r w:rsidRPr="00532AB7">
        <w:rPr>
          <w:rFonts w:asciiTheme="minorHAnsi" w:eastAsia="Tahoma" w:hAnsiTheme="minorHAnsi" w:cstheme="minorHAnsi"/>
          <w:spacing w:val="-24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</w:rPr>
        <w:t>a</w:t>
      </w:r>
      <w:r w:rsidRPr="00532AB7">
        <w:rPr>
          <w:rFonts w:asciiTheme="minorHAnsi" w:eastAsia="Tahoma" w:hAnsiTheme="minorHAnsi" w:cstheme="minorHAnsi"/>
          <w:spacing w:val="-1"/>
        </w:rPr>
        <w:t>n</w:t>
      </w:r>
      <w:r w:rsidRPr="00532AB7">
        <w:rPr>
          <w:rFonts w:asciiTheme="minorHAnsi" w:eastAsia="Tahoma" w:hAnsiTheme="minorHAnsi" w:cstheme="minorHAnsi"/>
        </w:rPr>
        <w:t xml:space="preserve">d </w:t>
      </w:r>
      <w:r w:rsidRPr="00532AB7">
        <w:rPr>
          <w:rFonts w:asciiTheme="minorHAnsi" w:eastAsia="Tahoma" w:hAnsiTheme="minorHAnsi" w:cstheme="minorHAnsi"/>
          <w:spacing w:val="-1"/>
        </w:rPr>
        <w:t>L</w:t>
      </w:r>
      <w:r w:rsidRPr="00532AB7">
        <w:rPr>
          <w:rFonts w:asciiTheme="minorHAnsi" w:eastAsia="Tahoma" w:hAnsiTheme="minorHAnsi" w:cstheme="minorHAnsi"/>
          <w:spacing w:val="2"/>
        </w:rPr>
        <w:t>i</w:t>
      </w:r>
      <w:r w:rsidRPr="00532AB7">
        <w:rPr>
          <w:rFonts w:asciiTheme="minorHAnsi" w:eastAsia="Tahoma" w:hAnsiTheme="minorHAnsi" w:cstheme="minorHAnsi"/>
          <w:spacing w:val="1"/>
        </w:rPr>
        <w:t>m</w:t>
      </w:r>
      <w:r w:rsidRPr="00532AB7">
        <w:rPr>
          <w:rFonts w:asciiTheme="minorHAnsi" w:eastAsia="Tahoma" w:hAnsiTheme="minorHAnsi" w:cstheme="minorHAnsi"/>
        </w:rPr>
        <w:t>it</w:t>
      </w:r>
      <w:r w:rsidRPr="00532AB7">
        <w:rPr>
          <w:rFonts w:asciiTheme="minorHAnsi" w:eastAsia="Tahoma" w:hAnsiTheme="minorHAnsi" w:cstheme="minorHAnsi"/>
          <w:spacing w:val="1"/>
        </w:rPr>
        <w:t>l</w:t>
      </w:r>
      <w:r w:rsidRPr="00532AB7">
        <w:rPr>
          <w:rFonts w:asciiTheme="minorHAnsi" w:eastAsia="Tahoma" w:hAnsiTheme="minorHAnsi" w:cstheme="minorHAnsi"/>
          <w:spacing w:val="3"/>
        </w:rPr>
        <w:t>e</w:t>
      </w:r>
      <w:r w:rsidRPr="00532AB7">
        <w:rPr>
          <w:rFonts w:asciiTheme="minorHAnsi" w:eastAsia="Tahoma" w:hAnsiTheme="minorHAnsi" w:cstheme="minorHAnsi"/>
          <w:spacing w:val="7"/>
        </w:rPr>
        <w:t>s</w:t>
      </w:r>
      <w:r w:rsidRPr="00532AB7">
        <w:rPr>
          <w:rFonts w:asciiTheme="minorHAnsi" w:eastAsia="Tahoma" w:hAnsiTheme="minorHAnsi" w:cstheme="minorHAnsi"/>
        </w:rPr>
        <w:t>s</w:t>
      </w:r>
      <w:r w:rsidR="00823ABA">
        <w:rPr>
          <w:rFonts w:asciiTheme="minorHAnsi" w:eastAsia="Tahoma" w:hAnsiTheme="minorHAnsi" w:cstheme="minorHAnsi"/>
        </w:rPr>
        <w:t>.</w:t>
      </w:r>
    </w:p>
    <w:p w:rsidR="00C71817" w:rsidRPr="00532AB7" w:rsidRDefault="00C71817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C71817" w:rsidRPr="00532AB7" w:rsidRDefault="00E749BE">
      <w:pPr>
        <w:tabs>
          <w:tab w:val="left" w:pos="10640"/>
        </w:tabs>
        <w:spacing w:before="25"/>
        <w:ind w:left="131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25"/>
          <w:w w:val="92"/>
          <w:highlight w:val="lightGray"/>
        </w:rPr>
        <w:t xml:space="preserve"> </w:t>
      </w:r>
      <w:proofErr w:type="gramStart"/>
      <w:r w:rsidRPr="00532AB7">
        <w:rPr>
          <w:rFonts w:asciiTheme="minorHAnsi" w:eastAsia="Tahoma" w:hAnsiTheme="minorHAnsi" w:cstheme="minorHAnsi"/>
          <w:b/>
          <w:spacing w:val="2"/>
          <w:w w:val="92"/>
          <w:highlight w:val="lightGray"/>
        </w:rPr>
        <w:t>IT</w:t>
      </w:r>
      <w:proofErr w:type="gramEnd"/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 xml:space="preserve"> S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K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ILL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S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C71817" w:rsidRPr="00532AB7" w:rsidRDefault="00C71817">
      <w:pPr>
        <w:spacing w:before="10" w:line="180" w:lineRule="exact"/>
        <w:rPr>
          <w:rFonts w:asciiTheme="minorHAnsi" w:hAnsiTheme="minorHAnsi" w:cstheme="minorHAnsi"/>
          <w:sz w:val="18"/>
          <w:szCs w:val="18"/>
        </w:rPr>
      </w:pPr>
    </w:p>
    <w:p w:rsidR="00C71817" w:rsidRPr="00532AB7" w:rsidRDefault="00E749BE">
      <w:pPr>
        <w:spacing w:line="220" w:lineRule="exact"/>
        <w:ind w:left="160"/>
        <w:rPr>
          <w:rFonts w:asciiTheme="minorHAnsi" w:eastAsia="Tahoma" w:hAnsiTheme="minorHAnsi" w:cstheme="minorHAnsi"/>
        </w:rPr>
      </w:pPr>
      <w:r w:rsidRPr="00532AB7">
        <w:rPr>
          <w:rFonts w:asciiTheme="minorHAnsi" w:hAnsiTheme="minorHAnsi" w:cstheme="minorHAnsi"/>
          <w:position w:val="-1"/>
        </w:rPr>
        <w:t xml:space="preserve">    </w:t>
      </w:r>
      <w:r w:rsidRPr="00532AB7">
        <w:rPr>
          <w:rFonts w:asciiTheme="minorHAnsi" w:hAnsiTheme="minorHAnsi" w:cstheme="minorHAnsi"/>
          <w:spacing w:val="17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We</w:t>
      </w:r>
      <w:r w:rsidRPr="00532AB7">
        <w:rPr>
          <w:rFonts w:asciiTheme="minorHAnsi" w:eastAsia="Tahoma" w:hAnsiTheme="minorHAnsi" w:cstheme="minorHAnsi"/>
          <w:position w:val="-1"/>
        </w:rPr>
        <w:t>ll</w:t>
      </w:r>
      <w:r w:rsidRPr="00532AB7">
        <w:rPr>
          <w:rFonts w:asciiTheme="minorHAnsi" w:eastAsia="Tahoma" w:hAnsiTheme="minorHAnsi" w:cstheme="minorHAnsi"/>
          <w:spacing w:val="-16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v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20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Pr="00532AB7">
        <w:rPr>
          <w:rFonts w:asciiTheme="minorHAnsi" w:eastAsia="Tahoma" w:hAnsiTheme="minorHAnsi" w:cstheme="minorHAnsi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-12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M</w:t>
      </w:r>
      <w:r w:rsidRPr="00532AB7">
        <w:rPr>
          <w:rFonts w:asciiTheme="minorHAnsi" w:eastAsia="Tahoma" w:hAnsiTheme="minorHAnsi" w:cstheme="minorHAnsi"/>
          <w:position w:val="-1"/>
        </w:rPr>
        <w:t>S</w:t>
      </w:r>
      <w:r w:rsidRPr="00532AB7">
        <w:rPr>
          <w:rFonts w:asciiTheme="minorHAnsi" w:eastAsia="Tahoma" w:hAnsiTheme="minorHAnsi" w:cstheme="minorHAnsi"/>
          <w:spacing w:val="-11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f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c</w:t>
      </w:r>
      <w:r w:rsidRPr="00532AB7">
        <w:rPr>
          <w:rFonts w:asciiTheme="minorHAnsi" w:eastAsia="Tahoma" w:hAnsiTheme="minorHAnsi" w:cstheme="minorHAnsi"/>
          <w:position w:val="-1"/>
        </w:rPr>
        <w:t>e</w:t>
      </w:r>
      <w:r w:rsidRPr="00532AB7">
        <w:rPr>
          <w:rFonts w:asciiTheme="minorHAnsi" w:eastAsia="Tahoma" w:hAnsiTheme="minorHAnsi" w:cstheme="minorHAnsi"/>
          <w:spacing w:val="-16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d</w:t>
      </w:r>
      <w:r w:rsidRPr="00532AB7">
        <w:rPr>
          <w:rFonts w:asciiTheme="minorHAnsi" w:eastAsia="Tahoma" w:hAnsiTheme="minorHAnsi" w:cstheme="minorHAnsi"/>
          <w:spacing w:val="-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w w:val="99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w w:val="99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  <w:position w:val="-1"/>
        </w:rPr>
        <w:t>te</w:t>
      </w:r>
      <w:r w:rsidRPr="00532AB7">
        <w:rPr>
          <w:rFonts w:asciiTheme="minorHAnsi" w:eastAsia="Tahoma" w:hAnsiTheme="minorHAnsi" w:cstheme="minorHAnsi"/>
          <w:spacing w:val="3"/>
          <w:w w:val="99"/>
          <w:position w:val="-1"/>
        </w:rPr>
        <w:t>r</w:t>
      </w:r>
      <w:r w:rsidRPr="00532AB7">
        <w:rPr>
          <w:rFonts w:asciiTheme="minorHAnsi" w:eastAsia="Tahoma" w:hAnsiTheme="minorHAnsi" w:cstheme="minorHAnsi"/>
          <w:spacing w:val="2"/>
          <w:w w:val="99"/>
          <w:position w:val="-1"/>
        </w:rPr>
        <w:t>n</w:t>
      </w:r>
      <w:r w:rsidRPr="00532AB7">
        <w:rPr>
          <w:rFonts w:asciiTheme="minorHAnsi" w:eastAsia="Tahoma" w:hAnsiTheme="minorHAnsi" w:cstheme="minorHAnsi"/>
          <w:spacing w:val="1"/>
          <w:w w:val="99"/>
          <w:position w:val="-1"/>
        </w:rPr>
        <w:t>e</w:t>
      </w:r>
      <w:r w:rsidRPr="00532AB7">
        <w:rPr>
          <w:rFonts w:asciiTheme="minorHAnsi" w:eastAsia="Tahoma" w:hAnsiTheme="minorHAnsi" w:cstheme="minorHAnsi"/>
          <w:w w:val="99"/>
          <w:position w:val="-1"/>
        </w:rPr>
        <w:t>t</w:t>
      </w:r>
      <w:r w:rsidRPr="00532AB7">
        <w:rPr>
          <w:rFonts w:asciiTheme="minorHAnsi" w:eastAsia="Tahoma" w:hAnsiTheme="minorHAnsi" w:cstheme="minorHAnsi"/>
          <w:spacing w:val="-18"/>
          <w:w w:val="99"/>
          <w:position w:val="-1"/>
        </w:rPr>
        <w:t xml:space="preserve"> </w:t>
      </w:r>
      <w:r w:rsidRPr="00532AB7">
        <w:rPr>
          <w:rFonts w:asciiTheme="minorHAnsi" w:eastAsia="Tahoma" w:hAnsiTheme="minorHAnsi" w:cstheme="minorHAnsi"/>
          <w:spacing w:val="3"/>
          <w:position w:val="-1"/>
        </w:rPr>
        <w:t>Ap</w:t>
      </w:r>
      <w:r w:rsidRPr="00532AB7">
        <w:rPr>
          <w:rFonts w:asciiTheme="minorHAnsi" w:eastAsia="Tahoma" w:hAnsiTheme="minorHAnsi" w:cstheme="minorHAnsi"/>
          <w:position w:val="-1"/>
        </w:rPr>
        <w:t>pl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Pr="00532AB7">
        <w:rPr>
          <w:rFonts w:asciiTheme="minorHAnsi" w:eastAsia="Tahoma" w:hAnsiTheme="minorHAnsi" w:cstheme="minorHAnsi"/>
          <w:spacing w:val="1"/>
          <w:position w:val="-1"/>
        </w:rPr>
        <w:t>at</w:t>
      </w:r>
      <w:r w:rsidRPr="00532AB7">
        <w:rPr>
          <w:rFonts w:asciiTheme="minorHAnsi" w:eastAsia="Tahoma" w:hAnsiTheme="minorHAnsi" w:cstheme="minorHAnsi"/>
          <w:position w:val="-1"/>
        </w:rPr>
        <w:t>i</w:t>
      </w:r>
      <w:r w:rsidRPr="00532AB7">
        <w:rPr>
          <w:rFonts w:asciiTheme="minorHAnsi" w:eastAsia="Tahoma" w:hAnsiTheme="minorHAnsi" w:cstheme="minorHAnsi"/>
          <w:spacing w:val="5"/>
          <w:position w:val="-1"/>
        </w:rPr>
        <w:t>o</w:t>
      </w:r>
      <w:r w:rsidRPr="00532AB7">
        <w:rPr>
          <w:rFonts w:asciiTheme="minorHAnsi" w:eastAsia="Tahoma" w:hAnsiTheme="minorHAnsi" w:cstheme="minorHAnsi"/>
          <w:spacing w:val="2"/>
          <w:position w:val="-1"/>
        </w:rPr>
        <w:t>n</w:t>
      </w:r>
      <w:r w:rsidRPr="00532AB7">
        <w:rPr>
          <w:rFonts w:asciiTheme="minorHAnsi" w:eastAsia="Tahoma" w:hAnsiTheme="minorHAnsi" w:cstheme="minorHAnsi"/>
          <w:position w:val="-1"/>
        </w:rPr>
        <w:t>s</w:t>
      </w:r>
    </w:p>
    <w:p w:rsidR="00C71817" w:rsidRPr="00532AB7" w:rsidRDefault="00C71817">
      <w:pPr>
        <w:spacing w:before="4" w:line="220" w:lineRule="exact"/>
        <w:rPr>
          <w:rFonts w:asciiTheme="minorHAnsi" w:hAnsiTheme="minorHAnsi" w:cstheme="minorHAnsi"/>
          <w:sz w:val="22"/>
          <w:szCs w:val="22"/>
        </w:rPr>
      </w:pPr>
    </w:p>
    <w:p w:rsidR="00C71817" w:rsidRPr="00532AB7" w:rsidRDefault="00E749BE">
      <w:pPr>
        <w:tabs>
          <w:tab w:val="left" w:pos="10640"/>
        </w:tabs>
        <w:spacing w:before="25"/>
        <w:ind w:left="158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D</w:t>
      </w:r>
      <w:r w:rsidRPr="00532AB7">
        <w:rPr>
          <w:rFonts w:asciiTheme="minorHAnsi" w:eastAsia="Tahoma" w:hAnsiTheme="minorHAnsi" w:cstheme="minorHAnsi"/>
          <w:b/>
          <w:spacing w:val="10"/>
          <w:w w:val="92"/>
          <w:highlight w:val="lightGray"/>
        </w:rPr>
        <w:t>U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C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TI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N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C71817" w:rsidRPr="00532AB7" w:rsidRDefault="00C71817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AB4BA9" w:rsidRPr="00823ABA" w:rsidRDefault="00AB4BA9" w:rsidP="00823AB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pacing w:val="17"/>
        </w:rPr>
      </w:pPr>
      <w:r w:rsidRPr="00823ABA">
        <w:rPr>
          <w:rFonts w:asciiTheme="minorHAnsi" w:eastAsia="Tahoma" w:hAnsiTheme="minorHAnsi" w:cstheme="minorHAnsi"/>
          <w:spacing w:val="-1"/>
          <w:position w:val="-1"/>
        </w:rPr>
        <w:t>G</w:t>
      </w:r>
      <w:r w:rsidRPr="00823ABA">
        <w:rPr>
          <w:rFonts w:asciiTheme="minorHAnsi" w:eastAsia="Tahoma" w:hAnsiTheme="minorHAnsi" w:cstheme="minorHAnsi"/>
          <w:spacing w:val="1"/>
          <w:position w:val="-1"/>
        </w:rPr>
        <w:t>e</w:t>
      </w:r>
      <w:r w:rsidRPr="00823ABA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823ABA">
        <w:rPr>
          <w:rFonts w:asciiTheme="minorHAnsi" w:eastAsia="Tahoma" w:hAnsiTheme="minorHAnsi" w:cstheme="minorHAnsi"/>
          <w:spacing w:val="1"/>
          <w:position w:val="-1"/>
        </w:rPr>
        <w:t>e</w:t>
      </w:r>
      <w:r w:rsidRPr="00823ABA">
        <w:rPr>
          <w:rFonts w:asciiTheme="minorHAnsi" w:eastAsia="Tahoma" w:hAnsiTheme="minorHAnsi" w:cstheme="minorHAnsi"/>
          <w:spacing w:val="3"/>
          <w:position w:val="-1"/>
        </w:rPr>
        <w:t>ra</w:t>
      </w:r>
      <w:r w:rsidRPr="00823ABA">
        <w:rPr>
          <w:rFonts w:asciiTheme="minorHAnsi" w:eastAsia="Tahoma" w:hAnsiTheme="minorHAnsi" w:cstheme="minorHAnsi"/>
          <w:position w:val="-1"/>
        </w:rPr>
        <w:t>l</w:t>
      </w:r>
      <w:r w:rsidRPr="00823ABA">
        <w:rPr>
          <w:rFonts w:asciiTheme="minorHAnsi" w:eastAsia="Tahoma" w:hAnsiTheme="minorHAnsi" w:cstheme="minorHAnsi"/>
          <w:spacing w:val="-24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  <w:w w:val="96"/>
          <w:position w:val="-1"/>
        </w:rPr>
        <w:t>M</w:t>
      </w:r>
      <w:r w:rsidRPr="00823ABA">
        <w:rPr>
          <w:rFonts w:asciiTheme="minorHAnsi" w:eastAsia="Tahoma" w:hAnsiTheme="minorHAnsi" w:cstheme="minorHAnsi"/>
          <w:spacing w:val="4"/>
          <w:w w:val="96"/>
          <w:position w:val="-1"/>
        </w:rPr>
        <w:t>a</w:t>
      </w:r>
      <w:r w:rsidRPr="00823ABA">
        <w:rPr>
          <w:rFonts w:asciiTheme="minorHAnsi" w:eastAsia="Tahoma" w:hAnsiTheme="minorHAnsi" w:cstheme="minorHAnsi"/>
          <w:w w:val="96"/>
          <w:position w:val="-1"/>
        </w:rPr>
        <w:t>n</w:t>
      </w:r>
      <w:r w:rsidRPr="00823ABA">
        <w:rPr>
          <w:rFonts w:asciiTheme="minorHAnsi" w:eastAsia="Tahoma" w:hAnsiTheme="minorHAnsi" w:cstheme="minorHAnsi"/>
          <w:spacing w:val="9"/>
          <w:w w:val="96"/>
          <w:position w:val="-1"/>
        </w:rPr>
        <w:t>a</w:t>
      </w:r>
      <w:r w:rsidRPr="00823ABA">
        <w:rPr>
          <w:rFonts w:asciiTheme="minorHAnsi" w:eastAsia="Tahoma" w:hAnsiTheme="minorHAnsi" w:cstheme="minorHAnsi"/>
          <w:spacing w:val="3"/>
          <w:w w:val="96"/>
          <w:position w:val="-1"/>
        </w:rPr>
        <w:t>g</w:t>
      </w:r>
      <w:r w:rsidRPr="00823ABA">
        <w:rPr>
          <w:rFonts w:asciiTheme="minorHAnsi" w:eastAsia="Tahoma" w:hAnsiTheme="minorHAnsi" w:cstheme="minorHAnsi"/>
          <w:spacing w:val="6"/>
          <w:w w:val="96"/>
          <w:position w:val="-1"/>
        </w:rPr>
        <w:t>e</w:t>
      </w:r>
      <w:r w:rsidRPr="00823ABA">
        <w:rPr>
          <w:rFonts w:asciiTheme="minorHAnsi" w:eastAsia="Tahoma" w:hAnsiTheme="minorHAnsi" w:cstheme="minorHAnsi"/>
          <w:spacing w:val="3"/>
          <w:w w:val="96"/>
          <w:position w:val="-1"/>
        </w:rPr>
        <w:t>m</w:t>
      </w:r>
      <w:r w:rsidRPr="00823ABA">
        <w:rPr>
          <w:rFonts w:asciiTheme="minorHAnsi" w:eastAsia="Tahoma" w:hAnsiTheme="minorHAnsi" w:cstheme="minorHAnsi"/>
          <w:spacing w:val="4"/>
          <w:w w:val="96"/>
          <w:position w:val="-1"/>
        </w:rPr>
        <w:t>e</w:t>
      </w:r>
      <w:r w:rsidRPr="00823ABA">
        <w:rPr>
          <w:rFonts w:asciiTheme="minorHAnsi" w:eastAsia="Tahoma" w:hAnsiTheme="minorHAnsi" w:cstheme="minorHAnsi"/>
          <w:w w:val="96"/>
          <w:position w:val="-1"/>
        </w:rPr>
        <w:t>nt</w:t>
      </w:r>
      <w:r w:rsidRPr="00823ABA">
        <w:rPr>
          <w:rFonts w:asciiTheme="minorHAnsi" w:eastAsia="Tahoma" w:hAnsiTheme="minorHAnsi" w:cstheme="minorHAnsi"/>
          <w:spacing w:val="-9"/>
          <w:w w:val="96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position w:val="-1"/>
        </w:rPr>
        <w:t>P</w:t>
      </w:r>
      <w:r w:rsidRPr="00823ABA">
        <w:rPr>
          <w:rFonts w:asciiTheme="minorHAnsi" w:eastAsia="Tahoma" w:hAnsiTheme="minorHAnsi" w:cstheme="minorHAnsi"/>
          <w:spacing w:val="2"/>
          <w:position w:val="-1"/>
        </w:rPr>
        <w:t>r</w:t>
      </w:r>
      <w:r w:rsidRPr="00823ABA">
        <w:rPr>
          <w:rFonts w:asciiTheme="minorHAnsi" w:eastAsia="Tahoma" w:hAnsiTheme="minorHAnsi" w:cstheme="minorHAnsi"/>
          <w:position w:val="-1"/>
        </w:rPr>
        <w:t>o</w:t>
      </w:r>
      <w:r w:rsidRPr="00823ABA">
        <w:rPr>
          <w:rFonts w:asciiTheme="minorHAnsi" w:eastAsia="Tahoma" w:hAnsiTheme="minorHAnsi" w:cstheme="minorHAnsi"/>
          <w:spacing w:val="3"/>
          <w:position w:val="-1"/>
        </w:rPr>
        <w:t>g</w:t>
      </w:r>
      <w:r w:rsidRPr="00823ABA">
        <w:rPr>
          <w:rFonts w:asciiTheme="minorHAnsi" w:eastAsia="Tahoma" w:hAnsiTheme="minorHAnsi" w:cstheme="minorHAnsi"/>
          <w:position w:val="-1"/>
        </w:rPr>
        <w:t>r</w:t>
      </w:r>
      <w:r w:rsidRPr="00823ABA">
        <w:rPr>
          <w:rFonts w:asciiTheme="minorHAnsi" w:eastAsia="Tahoma" w:hAnsiTheme="minorHAnsi" w:cstheme="minorHAnsi"/>
          <w:spacing w:val="2"/>
          <w:position w:val="-1"/>
        </w:rPr>
        <w:t>a</w:t>
      </w:r>
      <w:r w:rsidRPr="00823ABA">
        <w:rPr>
          <w:rFonts w:asciiTheme="minorHAnsi" w:eastAsia="Tahoma" w:hAnsiTheme="minorHAnsi" w:cstheme="minorHAnsi"/>
          <w:position w:val="-1"/>
        </w:rPr>
        <w:t>m</w:t>
      </w:r>
      <w:r w:rsidRPr="00823ABA">
        <w:rPr>
          <w:rFonts w:asciiTheme="minorHAnsi" w:eastAsia="Tahoma" w:hAnsiTheme="minorHAnsi" w:cstheme="minorHAnsi"/>
          <w:spacing w:val="-23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823ABA">
        <w:rPr>
          <w:rFonts w:asciiTheme="minorHAnsi" w:eastAsia="Tahoma" w:hAnsiTheme="minorHAnsi" w:cstheme="minorHAnsi"/>
          <w:spacing w:val="2"/>
          <w:position w:val="-1"/>
        </w:rPr>
        <w:t>r</w:t>
      </w:r>
      <w:r w:rsidRPr="00823ABA">
        <w:rPr>
          <w:rFonts w:asciiTheme="minorHAnsi" w:eastAsia="Tahoma" w:hAnsiTheme="minorHAnsi" w:cstheme="minorHAnsi"/>
          <w:position w:val="-1"/>
        </w:rPr>
        <w:t>om</w:t>
      </w:r>
      <w:r w:rsidRPr="00823ABA">
        <w:rPr>
          <w:rFonts w:asciiTheme="minorHAnsi" w:eastAsia="Tahoma" w:hAnsiTheme="minorHAnsi" w:cstheme="minorHAnsi"/>
          <w:spacing w:val="-6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position w:val="-1"/>
        </w:rPr>
        <w:t>I</w:t>
      </w:r>
      <w:r w:rsidRPr="00823ABA">
        <w:rPr>
          <w:rFonts w:asciiTheme="minorHAnsi" w:eastAsia="Tahoma" w:hAnsiTheme="minorHAnsi" w:cstheme="minorHAnsi"/>
          <w:spacing w:val="2"/>
          <w:position w:val="-1"/>
        </w:rPr>
        <w:t>I</w:t>
      </w:r>
      <w:r w:rsidRPr="00823ABA">
        <w:rPr>
          <w:rFonts w:asciiTheme="minorHAnsi" w:eastAsia="Tahoma" w:hAnsiTheme="minorHAnsi" w:cstheme="minorHAnsi"/>
          <w:position w:val="-1"/>
        </w:rPr>
        <w:t>M,</w:t>
      </w:r>
      <w:r w:rsidRPr="00823ABA">
        <w:rPr>
          <w:rFonts w:asciiTheme="minorHAnsi" w:eastAsia="Tahoma" w:hAnsiTheme="minorHAnsi" w:cstheme="minorHAnsi"/>
          <w:spacing w:val="-9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spacing w:val="4"/>
          <w:w w:val="97"/>
          <w:position w:val="-1"/>
        </w:rPr>
        <w:t>A</w:t>
      </w:r>
      <w:r w:rsidRPr="00823ABA">
        <w:rPr>
          <w:rFonts w:asciiTheme="minorHAnsi" w:eastAsia="Tahoma" w:hAnsiTheme="minorHAnsi" w:cstheme="minorHAnsi"/>
          <w:spacing w:val="5"/>
          <w:w w:val="97"/>
          <w:position w:val="-1"/>
        </w:rPr>
        <w:t>h</w:t>
      </w:r>
      <w:r w:rsidRPr="00823ABA">
        <w:rPr>
          <w:rFonts w:asciiTheme="minorHAnsi" w:eastAsia="Tahoma" w:hAnsiTheme="minorHAnsi" w:cstheme="minorHAnsi"/>
          <w:spacing w:val="3"/>
          <w:w w:val="97"/>
          <w:position w:val="-1"/>
        </w:rPr>
        <w:t>m</w:t>
      </w:r>
      <w:r w:rsidRPr="00823ABA">
        <w:rPr>
          <w:rFonts w:asciiTheme="minorHAnsi" w:eastAsia="Tahoma" w:hAnsiTheme="minorHAnsi" w:cstheme="minorHAnsi"/>
          <w:spacing w:val="4"/>
          <w:w w:val="97"/>
          <w:position w:val="-1"/>
        </w:rPr>
        <w:t>a</w:t>
      </w:r>
      <w:r w:rsidRPr="00823ABA">
        <w:rPr>
          <w:rFonts w:asciiTheme="minorHAnsi" w:eastAsia="Tahoma" w:hAnsiTheme="minorHAnsi" w:cstheme="minorHAnsi"/>
          <w:spacing w:val="1"/>
          <w:w w:val="97"/>
          <w:position w:val="-1"/>
        </w:rPr>
        <w:t>d</w:t>
      </w:r>
      <w:r w:rsidRPr="00823ABA">
        <w:rPr>
          <w:rFonts w:asciiTheme="minorHAnsi" w:eastAsia="Tahoma" w:hAnsiTheme="minorHAnsi" w:cstheme="minorHAnsi"/>
          <w:spacing w:val="6"/>
          <w:w w:val="97"/>
          <w:position w:val="-1"/>
        </w:rPr>
        <w:t>a</w:t>
      </w:r>
      <w:r w:rsidRPr="00823ABA">
        <w:rPr>
          <w:rFonts w:asciiTheme="minorHAnsi" w:eastAsia="Tahoma" w:hAnsiTheme="minorHAnsi" w:cstheme="minorHAnsi"/>
          <w:spacing w:val="3"/>
          <w:w w:val="97"/>
          <w:position w:val="-1"/>
        </w:rPr>
        <w:t>b</w:t>
      </w:r>
      <w:r w:rsidRPr="00823ABA">
        <w:rPr>
          <w:rFonts w:asciiTheme="minorHAnsi" w:eastAsia="Tahoma" w:hAnsiTheme="minorHAnsi" w:cstheme="minorHAnsi"/>
          <w:spacing w:val="4"/>
          <w:w w:val="97"/>
          <w:position w:val="-1"/>
        </w:rPr>
        <w:t>a</w:t>
      </w:r>
      <w:r w:rsidRPr="00823ABA">
        <w:rPr>
          <w:rFonts w:asciiTheme="minorHAnsi" w:eastAsia="Tahoma" w:hAnsiTheme="minorHAnsi" w:cstheme="minorHAnsi"/>
          <w:spacing w:val="1"/>
          <w:w w:val="97"/>
          <w:position w:val="-1"/>
        </w:rPr>
        <w:t>d</w:t>
      </w:r>
      <w:r w:rsidRPr="00823ABA">
        <w:rPr>
          <w:rFonts w:asciiTheme="minorHAnsi" w:eastAsia="Tahoma" w:hAnsiTheme="minorHAnsi" w:cstheme="minorHAnsi"/>
          <w:w w:val="97"/>
          <w:position w:val="-1"/>
        </w:rPr>
        <w:t>,</w:t>
      </w:r>
      <w:r w:rsidRPr="00823ABA">
        <w:rPr>
          <w:rFonts w:asciiTheme="minorHAnsi" w:eastAsia="Tahoma" w:hAnsiTheme="minorHAnsi" w:cstheme="minorHAnsi"/>
          <w:spacing w:val="-17"/>
          <w:w w:val="97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position w:val="-1"/>
        </w:rPr>
        <w:t>I</w:t>
      </w:r>
      <w:r w:rsidRPr="00823ABA">
        <w:rPr>
          <w:rFonts w:asciiTheme="minorHAnsi" w:eastAsia="Tahoma" w:hAnsiTheme="minorHAnsi" w:cstheme="minorHAnsi"/>
          <w:spacing w:val="2"/>
          <w:position w:val="-1"/>
        </w:rPr>
        <w:t>n</w:t>
      </w:r>
      <w:r w:rsidRPr="00823ABA">
        <w:rPr>
          <w:rFonts w:asciiTheme="minorHAnsi" w:eastAsia="Tahoma" w:hAnsiTheme="minorHAnsi" w:cstheme="minorHAnsi"/>
          <w:position w:val="-1"/>
        </w:rPr>
        <w:t>dia</w:t>
      </w:r>
      <w:r w:rsidRPr="00823ABA">
        <w:rPr>
          <w:rFonts w:asciiTheme="minorHAnsi" w:eastAsia="Tahoma" w:hAnsiTheme="minorHAnsi" w:cstheme="minorHAnsi"/>
          <w:spacing w:val="-10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position w:val="-1"/>
        </w:rPr>
        <w:t>in</w:t>
      </w:r>
      <w:r w:rsidRPr="00823ABA">
        <w:rPr>
          <w:rFonts w:asciiTheme="minorHAnsi" w:eastAsia="Tahoma" w:hAnsiTheme="minorHAnsi" w:cstheme="minorHAnsi"/>
          <w:spacing w:val="-7"/>
          <w:position w:val="-1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  <w:position w:val="-1"/>
        </w:rPr>
        <w:t>20</w:t>
      </w:r>
      <w:r w:rsidRPr="00823ABA">
        <w:rPr>
          <w:rFonts w:asciiTheme="minorHAnsi" w:eastAsia="Tahoma" w:hAnsiTheme="minorHAnsi" w:cstheme="minorHAnsi"/>
          <w:spacing w:val="4"/>
          <w:position w:val="-1"/>
        </w:rPr>
        <w:t>1</w:t>
      </w:r>
      <w:r w:rsidRPr="00823ABA">
        <w:rPr>
          <w:rFonts w:asciiTheme="minorHAnsi" w:eastAsia="Tahoma" w:hAnsiTheme="minorHAnsi" w:cstheme="minorHAnsi"/>
          <w:position w:val="-1"/>
        </w:rPr>
        <w:t>3</w:t>
      </w:r>
      <w:r w:rsidR="00E749BE" w:rsidRPr="00823ABA">
        <w:rPr>
          <w:rFonts w:asciiTheme="minorHAnsi" w:hAnsiTheme="minorHAnsi" w:cstheme="minorHAnsi"/>
        </w:rPr>
        <w:t xml:space="preserve">    </w:t>
      </w:r>
      <w:r w:rsidR="00E749BE" w:rsidRPr="00823ABA">
        <w:rPr>
          <w:rFonts w:asciiTheme="minorHAnsi" w:hAnsiTheme="minorHAnsi" w:cstheme="minorHAnsi"/>
          <w:spacing w:val="17"/>
        </w:rPr>
        <w:t xml:space="preserve"> </w:t>
      </w:r>
    </w:p>
    <w:p w:rsidR="00AB4BA9" w:rsidRPr="00823ABA" w:rsidRDefault="00AB4BA9" w:rsidP="00823ABA">
      <w:pPr>
        <w:pStyle w:val="ListParagraph"/>
        <w:numPr>
          <w:ilvl w:val="0"/>
          <w:numId w:val="29"/>
        </w:numPr>
        <w:rPr>
          <w:rFonts w:asciiTheme="minorHAnsi" w:eastAsia="Tahoma" w:hAnsiTheme="minorHAnsi" w:cstheme="minorHAnsi"/>
        </w:rPr>
      </w:pPr>
      <w:r w:rsidRPr="00823ABA">
        <w:rPr>
          <w:rFonts w:asciiTheme="minorHAnsi" w:eastAsia="Tahoma" w:hAnsiTheme="minorHAnsi" w:cstheme="minorHAnsi"/>
          <w:spacing w:val="1"/>
          <w:w w:val="99"/>
        </w:rPr>
        <w:t>B</w:t>
      </w:r>
      <w:r w:rsidRPr="00823ABA">
        <w:rPr>
          <w:rFonts w:asciiTheme="minorHAnsi" w:eastAsia="Tahoma" w:hAnsiTheme="minorHAnsi" w:cstheme="minorHAnsi"/>
          <w:spacing w:val="6"/>
          <w:w w:val="99"/>
        </w:rPr>
        <w:t>a</w:t>
      </w:r>
      <w:r w:rsidRPr="00823ABA">
        <w:rPr>
          <w:rFonts w:asciiTheme="minorHAnsi" w:eastAsia="Tahoma" w:hAnsiTheme="minorHAnsi" w:cstheme="minorHAnsi"/>
          <w:spacing w:val="-1"/>
          <w:w w:val="99"/>
        </w:rPr>
        <w:t>ch</w:t>
      </w:r>
      <w:r w:rsidRPr="00823ABA">
        <w:rPr>
          <w:rFonts w:asciiTheme="minorHAnsi" w:eastAsia="Tahoma" w:hAnsiTheme="minorHAnsi" w:cstheme="minorHAnsi"/>
          <w:spacing w:val="1"/>
          <w:w w:val="99"/>
        </w:rPr>
        <w:t>e</w:t>
      </w:r>
      <w:r w:rsidRPr="00823ABA">
        <w:rPr>
          <w:rFonts w:asciiTheme="minorHAnsi" w:eastAsia="Tahoma" w:hAnsiTheme="minorHAnsi" w:cstheme="minorHAnsi"/>
          <w:w w:val="99"/>
        </w:rPr>
        <w:t>lor</w:t>
      </w:r>
      <w:r w:rsidRPr="00823ABA">
        <w:rPr>
          <w:rFonts w:asciiTheme="minorHAnsi" w:eastAsia="Tahoma" w:hAnsiTheme="minorHAnsi" w:cstheme="minorHAnsi"/>
          <w:spacing w:val="-20"/>
          <w:w w:val="99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</w:rPr>
        <w:t>o</w:t>
      </w:r>
      <w:r w:rsidRPr="00823ABA">
        <w:rPr>
          <w:rFonts w:asciiTheme="minorHAnsi" w:eastAsia="Tahoma" w:hAnsiTheme="minorHAnsi" w:cstheme="minorHAnsi"/>
        </w:rPr>
        <w:t>f</w:t>
      </w:r>
      <w:r w:rsidRPr="00823ABA">
        <w:rPr>
          <w:rFonts w:asciiTheme="minorHAnsi" w:eastAsia="Tahoma" w:hAnsiTheme="minorHAnsi" w:cstheme="minorHAnsi"/>
          <w:spacing w:val="-10"/>
        </w:rPr>
        <w:t xml:space="preserve"> </w:t>
      </w:r>
      <w:r w:rsidRPr="00823ABA">
        <w:rPr>
          <w:rFonts w:asciiTheme="minorHAnsi" w:eastAsia="Tahoma" w:hAnsiTheme="minorHAnsi" w:cstheme="minorHAnsi"/>
          <w:w w:val="99"/>
        </w:rPr>
        <w:t>C</w:t>
      </w:r>
      <w:r w:rsidRPr="00823ABA">
        <w:rPr>
          <w:rFonts w:asciiTheme="minorHAnsi" w:eastAsia="Tahoma" w:hAnsiTheme="minorHAnsi" w:cstheme="minorHAnsi"/>
          <w:spacing w:val="2"/>
          <w:w w:val="99"/>
        </w:rPr>
        <w:t>o</w:t>
      </w:r>
      <w:r w:rsidRPr="00823ABA">
        <w:rPr>
          <w:rFonts w:asciiTheme="minorHAnsi" w:eastAsia="Tahoma" w:hAnsiTheme="minorHAnsi" w:cstheme="minorHAnsi"/>
          <w:spacing w:val="1"/>
          <w:w w:val="99"/>
        </w:rPr>
        <w:t>m</w:t>
      </w:r>
      <w:r w:rsidRPr="00823ABA">
        <w:rPr>
          <w:rFonts w:asciiTheme="minorHAnsi" w:eastAsia="Tahoma" w:hAnsiTheme="minorHAnsi" w:cstheme="minorHAnsi"/>
          <w:spacing w:val="3"/>
          <w:w w:val="99"/>
        </w:rPr>
        <w:t>m</w:t>
      </w:r>
      <w:r w:rsidRPr="00823ABA">
        <w:rPr>
          <w:rFonts w:asciiTheme="minorHAnsi" w:eastAsia="Tahoma" w:hAnsiTheme="minorHAnsi" w:cstheme="minorHAnsi"/>
          <w:spacing w:val="1"/>
          <w:w w:val="99"/>
        </w:rPr>
        <w:t>e</w:t>
      </w:r>
      <w:r w:rsidRPr="00823ABA">
        <w:rPr>
          <w:rFonts w:asciiTheme="minorHAnsi" w:eastAsia="Tahoma" w:hAnsiTheme="minorHAnsi" w:cstheme="minorHAnsi"/>
          <w:spacing w:val="3"/>
          <w:w w:val="99"/>
        </w:rPr>
        <w:t>r</w:t>
      </w:r>
      <w:r w:rsidRPr="00823ABA">
        <w:rPr>
          <w:rFonts w:asciiTheme="minorHAnsi" w:eastAsia="Tahoma" w:hAnsiTheme="minorHAnsi" w:cstheme="minorHAnsi"/>
          <w:spacing w:val="-1"/>
          <w:w w:val="99"/>
        </w:rPr>
        <w:t>c</w:t>
      </w:r>
      <w:r w:rsidRPr="00823ABA">
        <w:rPr>
          <w:rFonts w:asciiTheme="minorHAnsi" w:eastAsia="Tahoma" w:hAnsiTheme="minorHAnsi" w:cstheme="minorHAnsi"/>
          <w:w w:val="99"/>
        </w:rPr>
        <w:t>e</w:t>
      </w:r>
      <w:r w:rsidRPr="00823ABA">
        <w:rPr>
          <w:rFonts w:asciiTheme="minorHAnsi" w:eastAsia="Tahoma" w:hAnsiTheme="minorHAnsi" w:cstheme="minorHAnsi"/>
          <w:spacing w:val="-17"/>
          <w:w w:val="99"/>
        </w:rPr>
        <w:t xml:space="preserve"> </w:t>
      </w:r>
      <w:r w:rsidRPr="00823ABA">
        <w:rPr>
          <w:rFonts w:asciiTheme="minorHAnsi" w:eastAsia="Tahoma" w:hAnsiTheme="minorHAnsi" w:cstheme="minorHAnsi"/>
          <w:spacing w:val="1"/>
        </w:rPr>
        <w:t>f</w:t>
      </w:r>
      <w:r w:rsidRPr="00823ABA">
        <w:rPr>
          <w:rFonts w:asciiTheme="minorHAnsi" w:eastAsia="Tahoma" w:hAnsiTheme="minorHAnsi" w:cstheme="minorHAnsi"/>
        </w:rPr>
        <w:t>r</w:t>
      </w:r>
      <w:r w:rsidRPr="00823ABA">
        <w:rPr>
          <w:rFonts w:asciiTheme="minorHAnsi" w:eastAsia="Tahoma" w:hAnsiTheme="minorHAnsi" w:cstheme="minorHAnsi"/>
          <w:spacing w:val="2"/>
        </w:rPr>
        <w:t>o</w:t>
      </w:r>
      <w:r w:rsidRPr="00823ABA">
        <w:rPr>
          <w:rFonts w:asciiTheme="minorHAnsi" w:eastAsia="Tahoma" w:hAnsiTheme="minorHAnsi" w:cstheme="minorHAnsi"/>
        </w:rPr>
        <w:t>m</w:t>
      </w:r>
      <w:r w:rsidRPr="00823ABA">
        <w:rPr>
          <w:rFonts w:asciiTheme="minorHAnsi" w:eastAsia="Tahoma" w:hAnsiTheme="minorHAnsi" w:cstheme="minorHAnsi"/>
          <w:spacing w:val="-12"/>
        </w:rPr>
        <w:t xml:space="preserve"> </w:t>
      </w:r>
      <w:r w:rsidRPr="00823ABA">
        <w:rPr>
          <w:rFonts w:asciiTheme="minorHAnsi" w:eastAsia="Tahoma" w:hAnsiTheme="minorHAnsi" w:cstheme="minorHAnsi"/>
        </w:rPr>
        <w:t>Wisdom</w:t>
      </w:r>
      <w:r w:rsidRPr="00823ABA">
        <w:rPr>
          <w:rFonts w:asciiTheme="minorHAnsi" w:eastAsia="Tahoma" w:hAnsiTheme="minorHAnsi" w:cstheme="minorHAnsi"/>
          <w:spacing w:val="-18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  <w:w w:val="97"/>
        </w:rPr>
        <w:t>E</w:t>
      </w:r>
      <w:r w:rsidRPr="00823ABA">
        <w:rPr>
          <w:rFonts w:asciiTheme="minorHAnsi" w:eastAsia="Tahoma" w:hAnsiTheme="minorHAnsi" w:cstheme="minorHAnsi"/>
          <w:spacing w:val="1"/>
          <w:w w:val="97"/>
        </w:rPr>
        <w:t>d</w:t>
      </w:r>
      <w:r w:rsidRPr="00823ABA">
        <w:rPr>
          <w:rFonts w:asciiTheme="minorHAnsi" w:eastAsia="Tahoma" w:hAnsiTheme="minorHAnsi" w:cstheme="minorHAnsi"/>
          <w:spacing w:val="5"/>
          <w:w w:val="97"/>
        </w:rPr>
        <w:t>u</w:t>
      </w:r>
      <w:r w:rsidRPr="00823ABA">
        <w:rPr>
          <w:rFonts w:asciiTheme="minorHAnsi" w:eastAsia="Tahoma" w:hAnsiTheme="minorHAnsi" w:cstheme="minorHAnsi"/>
          <w:spacing w:val="4"/>
          <w:w w:val="97"/>
        </w:rPr>
        <w:t>ca</w:t>
      </w:r>
      <w:r w:rsidRPr="00823ABA">
        <w:rPr>
          <w:rFonts w:asciiTheme="minorHAnsi" w:eastAsia="Tahoma" w:hAnsiTheme="minorHAnsi" w:cstheme="minorHAnsi"/>
          <w:w w:val="97"/>
        </w:rPr>
        <w:t>t</w:t>
      </w:r>
      <w:r w:rsidRPr="00823ABA">
        <w:rPr>
          <w:rFonts w:asciiTheme="minorHAnsi" w:eastAsia="Tahoma" w:hAnsiTheme="minorHAnsi" w:cstheme="minorHAnsi"/>
          <w:spacing w:val="4"/>
          <w:w w:val="97"/>
        </w:rPr>
        <w:t>i</w:t>
      </w:r>
      <w:r w:rsidRPr="00823ABA">
        <w:rPr>
          <w:rFonts w:asciiTheme="minorHAnsi" w:eastAsia="Tahoma" w:hAnsiTheme="minorHAnsi" w:cstheme="minorHAnsi"/>
          <w:spacing w:val="3"/>
          <w:w w:val="97"/>
        </w:rPr>
        <w:t>o</w:t>
      </w:r>
      <w:r w:rsidRPr="00823ABA">
        <w:rPr>
          <w:rFonts w:asciiTheme="minorHAnsi" w:eastAsia="Tahoma" w:hAnsiTheme="minorHAnsi" w:cstheme="minorHAnsi"/>
          <w:w w:val="97"/>
        </w:rPr>
        <w:t>n</w:t>
      </w:r>
      <w:r w:rsidRPr="00823ABA">
        <w:rPr>
          <w:rFonts w:asciiTheme="minorHAnsi" w:eastAsia="Tahoma" w:hAnsiTheme="minorHAnsi" w:cstheme="minorHAnsi"/>
          <w:spacing w:val="1"/>
          <w:w w:val="97"/>
        </w:rPr>
        <w:t>a</w:t>
      </w:r>
      <w:r w:rsidRPr="00823ABA">
        <w:rPr>
          <w:rFonts w:asciiTheme="minorHAnsi" w:eastAsia="Tahoma" w:hAnsiTheme="minorHAnsi" w:cstheme="minorHAnsi"/>
          <w:w w:val="97"/>
        </w:rPr>
        <w:t>l</w:t>
      </w:r>
      <w:r w:rsidRPr="00823ABA">
        <w:rPr>
          <w:rFonts w:asciiTheme="minorHAnsi" w:eastAsia="Tahoma" w:hAnsiTheme="minorHAnsi" w:cstheme="minorHAnsi"/>
          <w:spacing w:val="-14"/>
          <w:w w:val="97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  <w:w w:val="97"/>
        </w:rPr>
        <w:t>I</w:t>
      </w:r>
      <w:r w:rsidRPr="00823ABA">
        <w:rPr>
          <w:rFonts w:asciiTheme="minorHAnsi" w:eastAsia="Tahoma" w:hAnsiTheme="minorHAnsi" w:cstheme="minorHAnsi"/>
          <w:spacing w:val="7"/>
          <w:w w:val="97"/>
        </w:rPr>
        <w:t>n</w:t>
      </w:r>
      <w:r w:rsidRPr="00823ABA">
        <w:rPr>
          <w:rFonts w:asciiTheme="minorHAnsi" w:eastAsia="Tahoma" w:hAnsiTheme="minorHAnsi" w:cstheme="minorHAnsi"/>
          <w:w w:val="97"/>
        </w:rPr>
        <w:t>sti</w:t>
      </w:r>
      <w:r w:rsidRPr="00823ABA">
        <w:rPr>
          <w:rFonts w:asciiTheme="minorHAnsi" w:eastAsia="Tahoma" w:hAnsiTheme="minorHAnsi" w:cstheme="minorHAnsi"/>
          <w:spacing w:val="1"/>
          <w:w w:val="97"/>
        </w:rPr>
        <w:t>t</w:t>
      </w:r>
      <w:r w:rsidRPr="00823ABA">
        <w:rPr>
          <w:rFonts w:asciiTheme="minorHAnsi" w:eastAsia="Tahoma" w:hAnsiTheme="minorHAnsi" w:cstheme="minorHAnsi"/>
          <w:w w:val="97"/>
        </w:rPr>
        <w:t>u</w:t>
      </w:r>
      <w:r w:rsidRPr="00823ABA">
        <w:rPr>
          <w:rFonts w:asciiTheme="minorHAnsi" w:eastAsia="Tahoma" w:hAnsiTheme="minorHAnsi" w:cstheme="minorHAnsi"/>
          <w:spacing w:val="1"/>
          <w:w w:val="97"/>
        </w:rPr>
        <w:t>te</w:t>
      </w:r>
      <w:r w:rsidRPr="00823ABA">
        <w:rPr>
          <w:rFonts w:asciiTheme="minorHAnsi" w:eastAsia="Tahoma" w:hAnsiTheme="minorHAnsi" w:cstheme="minorHAnsi"/>
          <w:w w:val="97"/>
        </w:rPr>
        <w:t>,</w:t>
      </w:r>
      <w:r w:rsidRPr="00823ABA">
        <w:rPr>
          <w:rFonts w:asciiTheme="minorHAnsi" w:eastAsia="Tahoma" w:hAnsiTheme="minorHAnsi" w:cstheme="minorHAnsi"/>
          <w:spacing w:val="-4"/>
          <w:w w:val="97"/>
        </w:rPr>
        <w:t xml:space="preserve"> </w:t>
      </w:r>
      <w:r w:rsidRPr="00823ABA">
        <w:rPr>
          <w:rFonts w:asciiTheme="minorHAnsi" w:eastAsia="Tahoma" w:hAnsiTheme="minorHAnsi" w:cstheme="minorHAnsi"/>
          <w:spacing w:val="-1"/>
        </w:rPr>
        <w:t>Du</w:t>
      </w:r>
      <w:r w:rsidRPr="00823ABA">
        <w:rPr>
          <w:rFonts w:asciiTheme="minorHAnsi" w:eastAsia="Tahoma" w:hAnsiTheme="minorHAnsi" w:cstheme="minorHAnsi"/>
          <w:spacing w:val="3"/>
        </w:rPr>
        <w:t>b</w:t>
      </w:r>
      <w:r w:rsidRPr="00823ABA">
        <w:rPr>
          <w:rFonts w:asciiTheme="minorHAnsi" w:eastAsia="Tahoma" w:hAnsiTheme="minorHAnsi" w:cstheme="minorHAnsi"/>
          <w:spacing w:val="1"/>
        </w:rPr>
        <w:t>a</w:t>
      </w:r>
      <w:r w:rsidRPr="00823ABA">
        <w:rPr>
          <w:rFonts w:asciiTheme="minorHAnsi" w:eastAsia="Tahoma" w:hAnsiTheme="minorHAnsi" w:cstheme="minorHAnsi"/>
          <w:spacing w:val="2"/>
        </w:rPr>
        <w:t>i</w:t>
      </w:r>
      <w:r w:rsidRPr="00823ABA">
        <w:rPr>
          <w:rFonts w:asciiTheme="minorHAnsi" w:eastAsia="Tahoma" w:hAnsiTheme="minorHAnsi" w:cstheme="minorHAnsi"/>
        </w:rPr>
        <w:t>,</w:t>
      </w:r>
      <w:r w:rsidRPr="00823ABA">
        <w:rPr>
          <w:rFonts w:asciiTheme="minorHAnsi" w:eastAsia="Tahoma" w:hAnsiTheme="minorHAnsi" w:cstheme="minorHAnsi"/>
          <w:spacing w:val="-23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</w:rPr>
        <w:t>i</w:t>
      </w:r>
      <w:r w:rsidRPr="00823ABA">
        <w:rPr>
          <w:rFonts w:asciiTheme="minorHAnsi" w:eastAsia="Tahoma" w:hAnsiTheme="minorHAnsi" w:cstheme="minorHAnsi"/>
        </w:rPr>
        <w:t>n</w:t>
      </w:r>
      <w:r w:rsidRPr="00823ABA">
        <w:rPr>
          <w:rFonts w:asciiTheme="minorHAnsi" w:eastAsia="Tahoma" w:hAnsiTheme="minorHAnsi" w:cstheme="minorHAnsi"/>
          <w:spacing w:val="-5"/>
        </w:rPr>
        <w:t xml:space="preserve"> </w:t>
      </w:r>
      <w:r w:rsidRPr="00823ABA">
        <w:rPr>
          <w:rFonts w:asciiTheme="minorHAnsi" w:eastAsia="Tahoma" w:hAnsiTheme="minorHAnsi" w:cstheme="minorHAnsi"/>
          <w:spacing w:val="2"/>
        </w:rPr>
        <w:t>2</w:t>
      </w:r>
      <w:r w:rsidRPr="00823ABA">
        <w:rPr>
          <w:rFonts w:asciiTheme="minorHAnsi" w:eastAsia="Tahoma" w:hAnsiTheme="minorHAnsi" w:cstheme="minorHAnsi"/>
          <w:spacing w:val="-1"/>
        </w:rPr>
        <w:t>0</w:t>
      </w:r>
      <w:r w:rsidRPr="00823ABA">
        <w:rPr>
          <w:rFonts w:asciiTheme="minorHAnsi" w:eastAsia="Tahoma" w:hAnsiTheme="minorHAnsi" w:cstheme="minorHAnsi"/>
          <w:spacing w:val="4"/>
        </w:rPr>
        <w:t>0</w:t>
      </w:r>
      <w:r w:rsidRPr="00823ABA">
        <w:rPr>
          <w:rFonts w:asciiTheme="minorHAnsi" w:eastAsia="Tahoma" w:hAnsiTheme="minorHAnsi" w:cstheme="minorHAnsi"/>
        </w:rPr>
        <w:t>3</w:t>
      </w:r>
    </w:p>
    <w:p w:rsidR="00C71817" w:rsidRPr="00823ABA" w:rsidRDefault="00D24A1E" w:rsidP="00823ABA">
      <w:pPr>
        <w:pStyle w:val="ListParagraph"/>
        <w:numPr>
          <w:ilvl w:val="0"/>
          <w:numId w:val="29"/>
        </w:numPr>
        <w:spacing w:line="220" w:lineRule="exact"/>
        <w:rPr>
          <w:rFonts w:asciiTheme="minorHAnsi" w:hAnsiTheme="minorHAnsi" w:cstheme="minorHAnsi"/>
          <w:spacing w:val="17"/>
        </w:rPr>
      </w:pPr>
      <w:r w:rsidRPr="00823ABA">
        <w:rPr>
          <w:rFonts w:asciiTheme="minorHAnsi" w:hAnsiTheme="minorHAnsi" w:cstheme="minorHAnsi"/>
          <w:spacing w:val="17"/>
        </w:rPr>
        <w:t>Lower Secondary &amp; Higher Secondary from New Indian Model School, Dubai</w:t>
      </w:r>
    </w:p>
    <w:p w:rsidR="00C71817" w:rsidRPr="00532AB7" w:rsidRDefault="00C71817">
      <w:pPr>
        <w:spacing w:before="19" w:line="200" w:lineRule="exact"/>
        <w:rPr>
          <w:rFonts w:asciiTheme="minorHAnsi" w:hAnsiTheme="minorHAnsi" w:cstheme="minorHAnsi"/>
        </w:rPr>
      </w:pPr>
    </w:p>
    <w:p w:rsidR="00C71817" w:rsidRPr="00532AB7" w:rsidRDefault="00E749BE">
      <w:pPr>
        <w:tabs>
          <w:tab w:val="left" w:pos="10640"/>
        </w:tabs>
        <w:spacing w:before="25"/>
        <w:ind w:left="158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P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S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O</w:t>
      </w:r>
      <w:r w:rsidRPr="00532AB7">
        <w:rPr>
          <w:rFonts w:asciiTheme="minorHAnsi" w:eastAsia="Tahoma" w:hAnsiTheme="minorHAnsi" w:cstheme="minorHAnsi"/>
          <w:b/>
          <w:spacing w:val="9"/>
          <w:w w:val="92"/>
          <w:highlight w:val="lightGray"/>
        </w:rPr>
        <w:t>N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L </w:t>
      </w:r>
      <w:r w:rsidRPr="00532AB7">
        <w:rPr>
          <w:rFonts w:asciiTheme="minorHAnsi" w:eastAsia="Tahoma" w:hAnsiTheme="minorHAnsi" w:cstheme="minorHAnsi"/>
          <w:b/>
          <w:spacing w:val="-43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DE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T</w:t>
      </w:r>
      <w:r w:rsidRPr="00532AB7">
        <w:rPr>
          <w:rFonts w:asciiTheme="minorHAnsi" w:eastAsia="Tahoma" w:hAnsiTheme="minorHAnsi" w:cstheme="minorHAnsi"/>
          <w:b/>
          <w:spacing w:val="8"/>
          <w:w w:val="92"/>
          <w:highlight w:val="lightGray"/>
        </w:rPr>
        <w:t>A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IL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S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C71817" w:rsidRPr="00532AB7" w:rsidRDefault="00C71817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:rsidR="00C71817" w:rsidRPr="00532AB7" w:rsidRDefault="00EC08CF">
      <w:pPr>
        <w:ind w:left="16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 xml:space="preserve">    </w:t>
      </w:r>
      <w:r w:rsidR="00E749BE" w:rsidRPr="00532AB7">
        <w:rPr>
          <w:rFonts w:asciiTheme="minorHAnsi" w:eastAsia="Tahoma" w:hAnsiTheme="minorHAnsi" w:cstheme="minorHAnsi"/>
          <w:spacing w:val="-1"/>
        </w:rPr>
        <w:t>D</w:t>
      </w:r>
      <w:r w:rsidR="00E749BE" w:rsidRPr="00532AB7">
        <w:rPr>
          <w:rFonts w:asciiTheme="minorHAnsi" w:eastAsia="Tahoma" w:hAnsiTheme="minorHAnsi" w:cstheme="minorHAnsi"/>
          <w:spacing w:val="1"/>
        </w:rPr>
        <w:t>at</w:t>
      </w:r>
      <w:r w:rsidR="00E749BE" w:rsidRPr="00532AB7">
        <w:rPr>
          <w:rFonts w:asciiTheme="minorHAnsi" w:eastAsia="Tahoma" w:hAnsiTheme="minorHAnsi" w:cstheme="minorHAnsi"/>
        </w:rPr>
        <w:t>e</w:t>
      </w:r>
      <w:r w:rsidR="00E749BE" w:rsidRPr="00532AB7">
        <w:rPr>
          <w:rFonts w:asciiTheme="minorHAnsi" w:eastAsia="Tahoma" w:hAnsiTheme="minorHAnsi" w:cstheme="minorHAnsi"/>
          <w:spacing w:val="-12"/>
        </w:rPr>
        <w:t xml:space="preserve"> </w:t>
      </w:r>
      <w:r w:rsidR="00E749BE" w:rsidRPr="00532AB7">
        <w:rPr>
          <w:rFonts w:asciiTheme="minorHAnsi" w:eastAsia="Tahoma" w:hAnsiTheme="minorHAnsi" w:cstheme="minorHAnsi"/>
        </w:rPr>
        <w:t>of</w:t>
      </w:r>
      <w:r w:rsidR="00E749BE"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="00E749BE" w:rsidRPr="00532AB7">
        <w:rPr>
          <w:rFonts w:asciiTheme="minorHAnsi" w:eastAsia="Tahoma" w:hAnsiTheme="minorHAnsi" w:cstheme="minorHAnsi"/>
        </w:rPr>
        <w:t>Bir</w:t>
      </w:r>
      <w:r w:rsidR="00E749BE" w:rsidRPr="00532AB7">
        <w:rPr>
          <w:rFonts w:asciiTheme="minorHAnsi" w:eastAsia="Tahoma" w:hAnsiTheme="minorHAnsi" w:cstheme="minorHAnsi"/>
          <w:spacing w:val="8"/>
        </w:rPr>
        <w:t>t</w:t>
      </w:r>
      <w:r w:rsidR="00E749BE" w:rsidRPr="00532AB7">
        <w:rPr>
          <w:rFonts w:asciiTheme="minorHAnsi" w:eastAsia="Tahoma" w:hAnsiTheme="minorHAnsi" w:cstheme="minorHAnsi"/>
          <w:spacing w:val="2"/>
        </w:rPr>
        <w:t>h</w:t>
      </w:r>
      <w:r w:rsidR="00E749BE" w:rsidRPr="00532AB7">
        <w:rPr>
          <w:rFonts w:asciiTheme="minorHAnsi" w:eastAsia="Tahoma" w:hAnsiTheme="minorHAnsi" w:cstheme="minorHAnsi"/>
        </w:rPr>
        <w:t>:</w:t>
      </w:r>
      <w:r w:rsidR="00E749BE" w:rsidRPr="00532AB7">
        <w:rPr>
          <w:rFonts w:asciiTheme="minorHAnsi" w:eastAsia="Tahoma" w:hAnsiTheme="minorHAnsi" w:cstheme="minorHAnsi"/>
          <w:spacing w:val="-8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</w:rPr>
        <w:t>11</w:t>
      </w:r>
      <w:proofErr w:type="spellStart"/>
      <w:r w:rsidR="00E749BE" w:rsidRPr="00532AB7">
        <w:rPr>
          <w:rFonts w:asciiTheme="minorHAnsi" w:eastAsia="Tahoma" w:hAnsiTheme="minorHAnsi" w:cstheme="minorHAnsi"/>
          <w:position w:val="9"/>
          <w:sz w:val="13"/>
          <w:szCs w:val="13"/>
        </w:rPr>
        <w:t>th</w:t>
      </w:r>
      <w:proofErr w:type="spellEnd"/>
      <w:r w:rsidR="00E749BE" w:rsidRPr="00532AB7">
        <w:rPr>
          <w:rFonts w:asciiTheme="minorHAnsi" w:eastAsia="Tahoma" w:hAnsiTheme="minorHAnsi" w:cstheme="minorHAnsi"/>
          <w:spacing w:val="11"/>
          <w:position w:val="9"/>
          <w:sz w:val="13"/>
          <w:szCs w:val="13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3"/>
        </w:rPr>
        <w:t>O</w:t>
      </w:r>
      <w:r w:rsidR="00E749BE" w:rsidRPr="00532AB7">
        <w:rPr>
          <w:rFonts w:asciiTheme="minorHAnsi" w:eastAsia="Tahoma" w:hAnsiTheme="minorHAnsi" w:cstheme="minorHAnsi"/>
          <w:spacing w:val="2"/>
        </w:rPr>
        <w:t>c</w:t>
      </w:r>
      <w:r w:rsidR="00E749BE" w:rsidRPr="00532AB7">
        <w:rPr>
          <w:rFonts w:asciiTheme="minorHAnsi" w:eastAsia="Tahoma" w:hAnsiTheme="minorHAnsi" w:cstheme="minorHAnsi"/>
          <w:spacing w:val="1"/>
        </w:rPr>
        <w:t>t</w:t>
      </w:r>
      <w:r w:rsidR="00E749BE" w:rsidRPr="00532AB7">
        <w:rPr>
          <w:rFonts w:asciiTheme="minorHAnsi" w:eastAsia="Tahoma" w:hAnsiTheme="minorHAnsi" w:cstheme="minorHAnsi"/>
          <w:spacing w:val="2"/>
        </w:rPr>
        <w:t>o</w:t>
      </w:r>
      <w:r w:rsidR="00E749BE" w:rsidRPr="00532AB7">
        <w:rPr>
          <w:rFonts w:asciiTheme="minorHAnsi" w:eastAsia="Tahoma" w:hAnsiTheme="minorHAnsi" w:cstheme="minorHAnsi"/>
          <w:spacing w:val="3"/>
        </w:rPr>
        <w:t>b</w:t>
      </w:r>
      <w:r w:rsidR="00E749BE" w:rsidRPr="00532AB7">
        <w:rPr>
          <w:rFonts w:asciiTheme="minorHAnsi" w:eastAsia="Tahoma" w:hAnsiTheme="minorHAnsi" w:cstheme="minorHAnsi"/>
          <w:spacing w:val="1"/>
        </w:rPr>
        <w:t>e</w:t>
      </w:r>
      <w:r w:rsidR="00E749BE" w:rsidRPr="00532AB7">
        <w:rPr>
          <w:rFonts w:asciiTheme="minorHAnsi" w:eastAsia="Tahoma" w:hAnsiTheme="minorHAnsi" w:cstheme="minorHAnsi"/>
          <w:spacing w:val="3"/>
        </w:rPr>
        <w:t>r</w:t>
      </w:r>
      <w:r w:rsidR="00E749BE" w:rsidRPr="00532AB7">
        <w:rPr>
          <w:rFonts w:asciiTheme="minorHAnsi" w:eastAsia="Tahoma" w:hAnsiTheme="minorHAnsi" w:cstheme="minorHAnsi"/>
        </w:rPr>
        <w:t>,</w:t>
      </w:r>
      <w:r w:rsidR="00E749BE" w:rsidRPr="00532AB7">
        <w:rPr>
          <w:rFonts w:asciiTheme="minorHAnsi" w:eastAsia="Tahoma" w:hAnsiTheme="minorHAnsi" w:cstheme="minorHAnsi"/>
          <w:spacing w:val="-25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2"/>
        </w:rPr>
        <w:t>1</w:t>
      </w:r>
      <w:r w:rsidR="00E749BE" w:rsidRPr="00532AB7">
        <w:rPr>
          <w:rFonts w:asciiTheme="minorHAnsi" w:eastAsia="Tahoma" w:hAnsiTheme="minorHAnsi" w:cstheme="minorHAnsi"/>
          <w:spacing w:val="-1"/>
        </w:rPr>
        <w:t>97</w:t>
      </w:r>
      <w:r w:rsidR="00E749BE" w:rsidRPr="00532AB7">
        <w:rPr>
          <w:rFonts w:asciiTheme="minorHAnsi" w:eastAsia="Tahoma" w:hAnsiTheme="minorHAnsi" w:cstheme="minorHAnsi"/>
        </w:rPr>
        <w:t>8</w:t>
      </w:r>
    </w:p>
    <w:p w:rsidR="00C71817" w:rsidRPr="00532AB7" w:rsidRDefault="00EC08CF">
      <w:pPr>
        <w:spacing w:before="3"/>
        <w:ind w:left="16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w w:val="96"/>
        </w:rPr>
        <w:t xml:space="preserve">    </w:t>
      </w:r>
      <w:r w:rsidR="00E749BE" w:rsidRPr="00532AB7">
        <w:rPr>
          <w:rFonts w:asciiTheme="minorHAnsi" w:eastAsia="Tahoma" w:hAnsiTheme="minorHAnsi" w:cstheme="minorHAnsi"/>
          <w:w w:val="96"/>
        </w:rPr>
        <w:t>L</w:t>
      </w:r>
      <w:r w:rsidR="00E749BE"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="00E749BE" w:rsidRPr="00532AB7">
        <w:rPr>
          <w:rFonts w:asciiTheme="minorHAnsi" w:eastAsia="Tahoma" w:hAnsiTheme="minorHAnsi" w:cstheme="minorHAnsi"/>
          <w:w w:val="96"/>
        </w:rPr>
        <w:t>n</w:t>
      </w:r>
      <w:r w:rsidR="00E749BE" w:rsidRPr="00532AB7">
        <w:rPr>
          <w:rFonts w:asciiTheme="minorHAnsi" w:eastAsia="Tahoma" w:hAnsiTheme="minorHAnsi" w:cstheme="minorHAnsi"/>
          <w:spacing w:val="3"/>
          <w:w w:val="96"/>
        </w:rPr>
        <w:t>gu</w:t>
      </w:r>
      <w:r w:rsidR="00E749BE"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="00E749BE" w:rsidRPr="00532AB7">
        <w:rPr>
          <w:rFonts w:asciiTheme="minorHAnsi" w:eastAsia="Tahoma" w:hAnsiTheme="minorHAnsi" w:cstheme="minorHAnsi"/>
          <w:spacing w:val="1"/>
          <w:w w:val="96"/>
        </w:rPr>
        <w:t>g</w:t>
      </w:r>
      <w:r w:rsidR="00E749BE" w:rsidRPr="00532AB7">
        <w:rPr>
          <w:rFonts w:asciiTheme="minorHAnsi" w:eastAsia="Tahoma" w:hAnsiTheme="minorHAnsi" w:cstheme="minorHAnsi"/>
          <w:spacing w:val="6"/>
          <w:w w:val="96"/>
        </w:rPr>
        <w:t>e</w:t>
      </w:r>
      <w:r w:rsidR="00E749BE" w:rsidRPr="00532AB7">
        <w:rPr>
          <w:rFonts w:asciiTheme="minorHAnsi" w:eastAsia="Tahoma" w:hAnsiTheme="minorHAnsi" w:cstheme="minorHAnsi"/>
          <w:w w:val="96"/>
        </w:rPr>
        <w:t>s</w:t>
      </w:r>
      <w:r w:rsidR="00E749BE" w:rsidRPr="00532AB7">
        <w:rPr>
          <w:rFonts w:asciiTheme="minorHAnsi" w:eastAsia="Tahoma" w:hAnsiTheme="minorHAnsi" w:cstheme="minorHAnsi"/>
          <w:spacing w:val="-6"/>
          <w:w w:val="96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3"/>
        </w:rPr>
        <w:t>K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  <w:spacing w:val="5"/>
        </w:rPr>
        <w:t>o</w:t>
      </w:r>
      <w:r w:rsidR="00E749BE" w:rsidRPr="00532AB7">
        <w:rPr>
          <w:rFonts w:asciiTheme="minorHAnsi" w:eastAsia="Tahoma" w:hAnsiTheme="minorHAnsi" w:cstheme="minorHAnsi"/>
          <w:spacing w:val="3"/>
        </w:rPr>
        <w:t>w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</w:rPr>
        <w:t>:</w:t>
      </w:r>
      <w:r w:rsidR="00E749BE"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1"/>
        </w:rPr>
        <w:t>E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</w:rPr>
        <w:t>gl</w:t>
      </w:r>
      <w:r w:rsidR="00E749BE" w:rsidRPr="00532AB7">
        <w:rPr>
          <w:rFonts w:asciiTheme="minorHAnsi" w:eastAsia="Tahoma" w:hAnsiTheme="minorHAnsi" w:cstheme="minorHAnsi"/>
          <w:spacing w:val="3"/>
        </w:rPr>
        <w:t>i</w:t>
      </w:r>
      <w:r w:rsidR="00E749BE" w:rsidRPr="00532AB7">
        <w:rPr>
          <w:rFonts w:asciiTheme="minorHAnsi" w:eastAsia="Tahoma" w:hAnsiTheme="minorHAnsi" w:cstheme="minorHAnsi"/>
          <w:spacing w:val="2"/>
        </w:rPr>
        <w:t>s</w:t>
      </w:r>
      <w:r w:rsidR="00E749BE" w:rsidRPr="00532AB7">
        <w:rPr>
          <w:rFonts w:asciiTheme="minorHAnsi" w:eastAsia="Tahoma" w:hAnsiTheme="minorHAnsi" w:cstheme="minorHAnsi"/>
          <w:spacing w:val="-1"/>
        </w:rPr>
        <w:t>h</w:t>
      </w:r>
      <w:r w:rsidR="00E749BE" w:rsidRPr="00532AB7">
        <w:rPr>
          <w:rFonts w:asciiTheme="minorHAnsi" w:eastAsia="Tahoma" w:hAnsiTheme="minorHAnsi" w:cstheme="minorHAnsi"/>
        </w:rPr>
        <w:t>,</w:t>
      </w:r>
      <w:r w:rsidR="00E749BE" w:rsidRPr="00532AB7">
        <w:rPr>
          <w:rFonts w:asciiTheme="minorHAnsi" w:eastAsia="Tahoma" w:hAnsiTheme="minorHAnsi" w:cstheme="minorHAnsi"/>
          <w:spacing w:val="-24"/>
        </w:rPr>
        <w:t xml:space="preserve"> </w:t>
      </w:r>
      <w:bookmarkStart w:id="0" w:name="_GoBack"/>
      <w:r w:rsidR="00E749BE" w:rsidRPr="00532AB7">
        <w:rPr>
          <w:rFonts w:asciiTheme="minorHAnsi" w:eastAsia="Tahoma" w:hAnsiTheme="minorHAnsi" w:cstheme="minorHAnsi"/>
          <w:spacing w:val="3"/>
        </w:rPr>
        <w:t>A</w:t>
      </w:r>
      <w:r w:rsidR="00E749BE" w:rsidRPr="00532AB7">
        <w:rPr>
          <w:rFonts w:asciiTheme="minorHAnsi" w:eastAsia="Tahoma" w:hAnsiTheme="minorHAnsi" w:cstheme="minorHAnsi"/>
        </w:rPr>
        <w:t>r</w:t>
      </w:r>
      <w:r w:rsidR="00E749BE" w:rsidRPr="00532AB7">
        <w:rPr>
          <w:rFonts w:asciiTheme="minorHAnsi" w:eastAsia="Tahoma" w:hAnsiTheme="minorHAnsi" w:cstheme="minorHAnsi"/>
          <w:spacing w:val="1"/>
        </w:rPr>
        <w:t>ab</w:t>
      </w:r>
      <w:r w:rsidR="00E749BE" w:rsidRPr="00532AB7">
        <w:rPr>
          <w:rFonts w:asciiTheme="minorHAnsi" w:eastAsia="Tahoma" w:hAnsiTheme="minorHAnsi" w:cstheme="minorHAnsi"/>
          <w:spacing w:val="5"/>
        </w:rPr>
        <w:t>i</w:t>
      </w:r>
      <w:r w:rsidR="00E749BE" w:rsidRPr="00532AB7">
        <w:rPr>
          <w:rFonts w:asciiTheme="minorHAnsi" w:eastAsia="Tahoma" w:hAnsiTheme="minorHAnsi" w:cstheme="minorHAnsi"/>
          <w:spacing w:val="-1"/>
        </w:rPr>
        <w:t>c</w:t>
      </w:r>
      <w:r w:rsidR="00E749BE" w:rsidRPr="00532AB7">
        <w:rPr>
          <w:rFonts w:asciiTheme="minorHAnsi" w:eastAsia="Tahoma" w:hAnsiTheme="minorHAnsi" w:cstheme="minorHAnsi"/>
        </w:rPr>
        <w:t>,</w:t>
      </w:r>
      <w:r w:rsidR="00E749BE" w:rsidRPr="00532AB7">
        <w:rPr>
          <w:rFonts w:asciiTheme="minorHAnsi" w:eastAsia="Tahoma" w:hAnsiTheme="minorHAnsi" w:cstheme="minorHAnsi"/>
          <w:spacing w:val="-23"/>
        </w:rPr>
        <w:t xml:space="preserve"> </w:t>
      </w:r>
      <w:bookmarkEnd w:id="0"/>
      <w:r w:rsidR="00E749BE" w:rsidRPr="00532AB7">
        <w:rPr>
          <w:rFonts w:asciiTheme="minorHAnsi" w:eastAsia="Tahoma" w:hAnsiTheme="minorHAnsi" w:cstheme="minorHAnsi"/>
        </w:rPr>
        <w:t>H</w:t>
      </w:r>
      <w:r w:rsidR="00E749BE" w:rsidRPr="00532AB7">
        <w:rPr>
          <w:rFonts w:asciiTheme="minorHAnsi" w:eastAsia="Tahoma" w:hAnsiTheme="minorHAnsi" w:cstheme="minorHAnsi"/>
          <w:spacing w:val="2"/>
        </w:rPr>
        <w:t>i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  <w:spacing w:val="3"/>
        </w:rPr>
        <w:t>d</w:t>
      </w:r>
      <w:r w:rsidR="00E749BE" w:rsidRPr="00532AB7">
        <w:rPr>
          <w:rFonts w:asciiTheme="minorHAnsi" w:eastAsia="Tahoma" w:hAnsiTheme="minorHAnsi" w:cstheme="minorHAnsi"/>
          <w:spacing w:val="2"/>
        </w:rPr>
        <w:t>i</w:t>
      </w:r>
      <w:r w:rsidR="00E749BE" w:rsidRPr="00532AB7">
        <w:rPr>
          <w:rFonts w:asciiTheme="minorHAnsi" w:eastAsia="Tahoma" w:hAnsiTheme="minorHAnsi" w:cstheme="minorHAnsi"/>
        </w:rPr>
        <w:t>,</w:t>
      </w:r>
      <w:r w:rsidR="00E749BE"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</w:rPr>
        <w:t>T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</w:rPr>
        <w:t>mil</w:t>
      </w:r>
      <w:r w:rsidR="00E749BE"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  <w:spacing w:val="2"/>
        </w:rPr>
        <w:t>n</w:t>
      </w:r>
      <w:r w:rsidR="00E749BE" w:rsidRPr="00532AB7">
        <w:rPr>
          <w:rFonts w:asciiTheme="minorHAnsi" w:eastAsia="Tahoma" w:hAnsiTheme="minorHAnsi" w:cstheme="minorHAnsi"/>
        </w:rPr>
        <w:t>d</w:t>
      </w:r>
      <w:r w:rsidR="00E749BE" w:rsidRPr="00532AB7">
        <w:rPr>
          <w:rFonts w:asciiTheme="minorHAnsi" w:eastAsia="Tahoma" w:hAnsiTheme="minorHAnsi" w:cstheme="minorHAnsi"/>
          <w:spacing w:val="-5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5"/>
        </w:rPr>
        <w:t>M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</w:rPr>
        <w:t>l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  <w:spacing w:val="-1"/>
        </w:rPr>
        <w:t>y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</w:rPr>
        <w:t>l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</w:rPr>
        <w:t>m</w:t>
      </w:r>
    </w:p>
    <w:p w:rsidR="00EC08CF" w:rsidRPr="00532AB7" w:rsidRDefault="00EC08CF" w:rsidP="00EC08CF">
      <w:pPr>
        <w:spacing w:before="7" w:line="234" w:lineRule="auto"/>
        <w:ind w:left="160" w:right="833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spacing w:val="-1"/>
        </w:rPr>
        <w:t xml:space="preserve">    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</w:rPr>
        <w:t>tion</w:t>
      </w:r>
      <w:r w:rsidR="00E749BE" w:rsidRPr="00532AB7">
        <w:rPr>
          <w:rFonts w:asciiTheme="minorHAnsi" w:eastAsia="Tahoma" w:hAnsiTheme="minorHAnsi" w:cstheme="minorHAnsi"/>
          <w:spacing w:val="1"/>
        </w:rPr>
        <w:t>a</w:t>
      </w:r>
      <w:r w:rsidR="00E749BE" w:rsidRPr="00532AB7">
        <w:rPr>
          <w:rFonts w:asciiTheme="minorHAnsi" w:eastAsia="Tahoma" w:hAnsiTheme="minorHAnsi" w:cstheme="minorHAnsi"/>
        </w:rPr>
        <w:t>li</w:t>
      </w:r>
      <w:r w:rsidR="00E749BE" w:rsidRPr="00532AB7">
        <w:rPr>
          <w:rFonts w:asciiTheme="minorHAnsi" w:eastAsia="Tahoma" w:hAnsiTheme="minorHAnsi" w:cstheme="minorHAnsi"/>
          <w:spacing w:val="5"/>
        </w:rPr>
        <w:t>t</w:t>
      </w:r>
      <w:r w:rsidR="00E749BE" w:rsidRPr="00532AB7">
        <w:rPr>
          <w:rFonts w:asciiTheme="minorHAnsi" w:eastAsia="Tahoma" w:hAnsiTheme="minorHAnsi" w:cstheme="minorHAnsi"/>
          <w:spacing w:val="2"/>
        </w:rPr>
        <w:t>y</w:t>
      </w:r>
      <w:r w:rsidR="00E749BE" w:rsidRPr="00532AB7">
        <w:rPr>
          <w:rFonts w:asciiTheme="minorHAnsi" w:eastAsia="Tahoma" w:hAnsiTheme="minorHAnsi" w:cstheme="minorHAnsi"/>
        </w:rPr>
        <w:t>:</w:t>
      </w:r>
      <w:r w:rsidR="00E749BE" w:rsidRPr="00532AB7">
        <w:rPr>
          <w:rFonts w:asciiTheme="minorHAnsi" w:eastAsia="Tahoma" w:hAnsiTheme="minorHAnsi" w:cstheme="minorHAnsi"/>
          <w:spacing w:val="-20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4"/>
        </w:rPr>
        <w:t>I</w:t>
      </w:r>
      <w:r w:rsidR="00E749BE" w:rsidRPr="00532AB7">
        <w:rPr>
          <w:rFonts w:asciiTheme="minorHAnsi" w:eastAsia="Tahoma" w:hAnsiTheme="minorHAnsi" w:cstheme="minorHAnsi"/>
        </w:rPr>
        <w:t>n</w:t>
      </w:r>
      <w:r w:rsidR="00E749BE" w:rsidRPr="00532AB7">
        <w:rPr>
          <w:rFonts w:asciiTheme="minorHAnsi" w:eastAsia="Tahoma" w:hAnsiTheme="minorHAnsi" w:cstheme="minorHAnsi"/>
          <w:spacing w:val="3"/>
        </w:rPr>
        <w:t>d</w:t>
      </w:r>
      <w:r w:rsidR="00E749BE" w:rsidRPr="00532AB7">
        <w:rPr>
          <w:rFonts w:asciiTheme="minorHAnsi" w:eastAsia="Tahoma" w:hAnsiTheme="minorHAnsi" w:cstheme="minorHAnsi"/>
          <w:spacing w:val="1"/>
        </w:rPr>
        <w:t>i</w:t>
      </w:r>
      <w:r w:rsidR="00E749BE" w:rsidRPr="00532AB7">
        <w:rPr>
          <w:rFonts w:asciiTheme="minorHAnsi" w:eastAsia="Tahoma" w:hAnsiTheme="minorHAnsi" w:cstheme="minorHAnsi"/>
          <w:spacing w:val="4"/>
        </w:rPr>
        <w:t>a</w:t>
      </w:r>
      <w:r w:rsidR="00E749BE" w:rsidRPr="00532AB7">
        <w:rPr>
          <w:rFonts w:asciiTheme="minorHAnsi" w:eastAsia="Tahoma" w:hAnsiTheme="minorHAnsi" w:cstheme="minorHAnsi"/>
        </w:rPr>
        <w:t>n</w:t>
      </w:r>
    </w:p>
    <w:p w:rsidR="00EC08CF" w:rsidRPr="00532AB7" w:rsidRDefault="00EC08CF" w:rsidP="00EC08CF">
      <w:pPr>
        <w:tabs>
          <w:tab w:val="left" w:pos="2700"/>
          <w:tab w:val="left" w:pos="2880"/>
        </w:tabs>
        <w:spacing w:before="7" w:line="234" w:lineRule="auto"/>
        <w:ind w:left="160" w:right="725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 xml:space="preserve">    </w:t>
      </w:r>
      <w:r w:rsidR="00E749BE" w:rsidRPr="00532AB7">
        <w:rPr>
          <w:rFonts w:asciiTheme="minorHAnsi" w:eastAsia="Tahoma" w:hAnsiTheme="minorHAnsi" w:cstheme="minorHAnsi"/>
          <w:spacing w:val="2"/>
          <w:w w:val="96"/>
        </w:rPr>
        <w:t>M</w:t>
      </w:r>
      <w:r w:rsidR="00E749BE" w:rsidRPr="00532AB7">
        <w:rPr>
          <w:rFonts w:asciiTheme="minorHAnsi" w:eastAsia="Tahoma" w:hAnsiTheme="minorHAnsi" w:cstheme="minorHAnsi"/>
          <w:spacing w:val="4"/>
          <w:w w:val="96"/>
        </w:rPr>
        <w:t>a</w:t>
      </w:r>
      <w:r w:rsidR="00E749BE" w:rsidRPr="00532AB7">
        <w:rPr>
          <w:rFonts w:asciiTheme="minorHAnsi" w:eastAsia="Tahoma" w:hAnsiTheme="minorHAnsi" w:cstheme="minorHAnsi"/>
          <w:w w:val="96"/>
        </w:rPr>
        <w:t>r</w:t>
      </w:r>
      <w:r w:rsidR="00E749BE" w:rsidRPr="00532AB7">
        <w:rPr>
          <w:rFonts w:asciiTheme="minorHAnsi" w:eastAsia="Tahoma" w:hAnsiTheme="minorHAnsi" w:cstheme="minorHAnsi"/>
          <w:spacing w:val="4"/>
          <w:w w:val="96"/>
        </w:rPr>
        <w:t>i</w:t>
      </w:r>
      <w:r w:rsidR="00E749BE" w:rsidRPr="00532AB7">
        <w:rPr>
          <w:rFonts w:asciiTheme="minorHAnsi" w:eastAsia="Tahoma" w:hAnsiTheme="minorHAnsi" w:cstheme="minorHAnsi"/>
          <w:w w:val="96"/>
        </w:rPr>
        <w:t>t</w:t>
      </w:r>
      <w:r w:rsidR="00E749BE" w:rsidRPr="00532AB7">
        <w:rPr>
          <w:rFonts w:asciiTheme="minorHAnsi" w:eastAsia="Tahoma" w:hAnsiTheme="minorHAnsi" w:cstheme="minorHAnsi"/>
          <w:spacing w:val="2"/>
          <w:w w:val="96"/>
        </w:rPr>
        <w:t>a</w:t>
      </w:r>
      <w:r w:rsidR="00E749BE" w:rsidRPr="00532AB7">
        <w:rPr>
          <w:rFonts w:asciiTheme="minorHAnsi" w:eastAsia="Tahoma" w:hAnsiTheme="minorHAnsi" w:cstheme="minorHAnsi"/>
          <w:w w:val="96"/>
        </w:rPr>
        <w:t>l</w:t>
      </w:r>
      <w:r w:rsidR="00E749BE" w:rsidRPr="00532AB7">
        <w:rPr>
          <w:rFonts w:asciiTheme="minorHAnsi" w:eastAsia="Tahoma" w:hAnsiTheme="minorHAnsi" w:cstheme="minorHAnsi"/>
          <w:spacing w:val="-1"/>
          <w:w w:val="96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2"/>
        </w:rPr>
        <w:t>S</w:t>
      </w:r>
      <w:r w:rsidR="00E749BE" w:rsidRPr="00532AB7">
        <w:rPr>
          <w:rFonts w:asciiTheme="minorHAnsi" w:eastAsia="Tahoma" w:hAnsiTheme="minorHAnsi" w:cstheme="minorHAnsi"/>
          <w:spacing w:val="1"/>
        </w:rPr>
        <w:t>tat</w:t>
      </w:r>
      <w:r w:rsidR="00E749BE" w:rsidRPr="00532AB7">
        <w:rPr>
          <w:rFonts w:asciiTheme="minorHAnsi" w:eastAsia="Tahoma" w:hAnsiTheme="minorHAnsi" w:cstheme="minorHAnsi"/>
          <w:spacing w:val="-1"/>
        </w:rPr>
        <w:t>u</w:t>
      </w:r>
      <w:r w:rsidR="00E749BE" w:rsidRPr="00532AB7">
        <w:rPr>
          <w:rFonts w:asciiTheme="minorHAnsi" w:eastAsia="Tahoma" w:hAnsiTheme="minorHAnsi" w:cstheme="minorHAnsi"/>
          <w:spacing w:val="7"/>
        </w:rPr>
        <w:t>s</w:t>
      </w:r>
      <w:r w:rsidR="00E749BE" w:rsidRPr="00532AB7">
        <w:rPr>
          <w:rFonts w:asciiTheme="minorHAnsi" w:eastAsia="Tahoma" w:hAnsiTheme="minorHAnsi" w:cstheme="minorHAnsi"/>
        </w:rPr>
        <w:t>:</w:t>
      </w:r>
      <w:r w:rsidRPr="00532AB7">
        <w:rPr>
          <w:rFonts w:asciiTheme="minorHAnsi" w:eastAsia="Tahoma" w:hAnsiTheme="minorHAnsi" w:cstheme="minorHAnsi"/>
        </w:rPr>
        <w:t xml:space="preserve"> Married</w:t>
      </w:r>
      <w:r w:rsidR="00E749BE" w:rsidRPr="00532AB7">
        <w:rPr>
          <w:rFonts w:asciiTheme="minorHAnsi" w:eastAsia="Tahoma" w:hAnsiTheme="minorHAnsi" w:cstheme="minorHAnsi"/>
        </w:rPr>
        <w:t xml:space="preserve"> </w:t>
      </w:r>
      <w:r w:rsidRPr="00532AB7">
        <w:rPr>
          <w:rFonts w:asciiTheme="minorHAnsi" w:eastAsia="Tahoma" w:hAnsiTheme="minorHAnsi" w:cstheme="minorHAnsi"/>
        </w:rPr>
        <w:t xml:space="preserve">    </w:t>
      </w:r>
    </w:p>
    <w:p w:rsidR="00C71817" w:rsidRPr="00532AB7" w:rsidRDefault="00EC08CF" w:rsidP="00EC08CF">
      <w:pPr>
        <w:tabs>
          <w:tab w:val="left" w:pos="2700"/>
          <w:tab w:val="left" w:pos="2880"/>
        </w:tabs>
        <w:spacing w:before="7" w:line="234" w:lineRule="auto"/>
        <w:ind w:left="160" w:right="725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 xml:space="preserve">    </w:t>
      </w:r>
      <w:r w:rsidR="00E749BE" w:rsidRPr="00532AB7">
        <w:rPr>
          <w:rFonts w:asciiTheme="minorHAnsi" w:eastAsia="Tahoma" w:hAnsiTheme="minorHAnsi" w:cstheme="minorHAnsi"/>
          <w:spacing w:val="1"/>
        </w:rPr>
        <w:t>V</w:t>
      </w:r>
      <w:r w:rsidR="00E749BE" w:rsidRPr="00532AB7">
        <w:rPr>
          <w:rFonts w:asciiTheme="minorHAnsi" w:eastAsia="Tahoma" w:hAnsiTheme="minorHAnsi" w:cstheme="minorHAnsi"/>
        </w:rPr>
        <w:t>isa</w:t>
      </w:r>
      <w:r w:rsidR="00E749BE" w:rsidRPr="00532AB7">
        <w:rPr>
          <w:rFonts w:asciiTheme="minorHAnsi" w:eastAsia="Tahoma" w:hAnsiTheme="minorHAnsi" w:cstheme="minorHAnsi"/>
          <w:spacing w:val="-10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</w:rPr>
        <w:t>S</w:t>
      </w:r>
      <w:r w:rsidR="00E749BE" w:rsidRPr="00532AB7">
        <w:rPr>
          <w:rFonts w:asciiTheme="minorHAnsi" w:eastAsia="Tahoma" w:hAnsiTheme="minorHAnsi" w:cstheme="minorHAnsi"/>
          <w:spacing w:val="1"/>
        </w:rPr>
        <w:t>tat</w:t>
      </w:r>
      <w:r w:rsidR="00E749BE" w:rsidRPr="00532AB7">
        <w:rPr>
          <w:rFonts w:asciiTheme="minorHAnsi" w:eastAsia="Tahoma" w:hAnsiTheme="minorHAnsi" w:cstheme="minorHAnsi"/>
          <w:spacing w:val="-1"/>
        </w:rPr>
        <w:t>u</w:t>
      </w:r>
      <w:r w:rsidR="00E749BE" w:rsidRPr="00532AB7">
        <w:rPr>
          <w:rFonts w:asciiTheme="minorHAnsi" w:eastAsia="Tahoma" w:hAnsiTheme="minorHAnsi" w:cstheme="minorHAnsi"/>
          <w:spacing w:val="2"/>
        </w:rPr>
        <w:t>s</w:t>
      </w:r>
      <w:r w:rsidR="00E749BE" w:rsidRPr="00532AB7">
        <w:rPr>
          <w:rFonts w:asciiTheme="minorHAnsi" w:eastAsia="Tahoma" w:hAnsiTheme="minorHAnsi" w:cstheme="minorHAnsi"/>
        </w:rPr>
        <w:t>:</w:t>
      </w:r>
      <w:r w:rsidR="00E749BE" w:rsidRPr="00532AB7">
        <w:rPr>
          <w:rFonts w:asciiTheme="minorHAnsi" w:eastAsia="Tahoma" w:hAnsiTheme="minorHAnsi" w:cstheme="minorHAnsi"/>
          <w:spacing w:val="-14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3"/>
        </w:rPr>
        <w:t>R</w:t>
      </w:r>
      <w:r w:rsidR="00E749BE" w:rsidRPr="00532AB7">
        <w:rPr>
          <w:rFonts w:asciiTheme="minorHAnsi" w:eastAsia="Tahoma" w:hAnsiTheme="minorHAnsi" w:cstheme="minorHAnsi"/>
          <w:spacing w:val="1"/>
        </w:rPr>
        <w:t>e</w:t>
      </w:r>
      <w:r w:rsidR="00E749BE" w:rsidRPr="00532AB7">
        <w:rPr>
          <w:rFonts w:asciiTheme="minorHAnsi" w:eastAsia="Tahoma" w:hAnsiTheme="minorHAnsi" w:cstheme="minorHAnsi"/>
          <w:spacing w:val="2"/>
        </w:rPr>
        <w:t>s</w:t>
      </w:r>
      <w:r w:rsidR="00E749BE" w:rsidRPr="00532AB7">
        <w:rPr>
          <w:rFonts w:asciiTheme="minorHAnsi" w:eastAsia="Tahoma" w:hAnsiTheme="minorHAnsi" w:cstheme="minorHAnsi"/>
        </w:rPr>
        <w:t>i</w:t>
      </w:r>
      <w:r w:rsidR="00E749BE" w:rsidRPr="00532AB7">
        <w:rPr>
          <w:rFonts w:asciiTheme="minorHAnsi" w:eastAsia="Tahoma" w:hAnsiTheme="minorHAnsi" w:cstheme="minorHAnsi"/>
          <w:spacing w:val="3"/>
        </w:rPr>
        <w:t>d</w:t>
      </w:r>
      <w:r w:rsidR="00E749BE" w:rsidRPr="00532AB7">
        <w:rPr>
          <w:rFonts w:asciiTheme="minorHAnsi" w:eastAsia="Tahoma" w:hAnsiTheme="minorHAnsi" w:cstheme="minorHAnsi"/>
          <w:spacing w:val="1"/>
        </w:rPr>
        <w:t>en</w:t>
      </w:r>
      <w:r w:rsidR="00E749BE" w:rsidRPr="00532AB7">
        <w:rPr>
          <w:rFonts w:asciiTheme="minorHAnsi" w:eastAsia="Tahoma" w:hAnsiTheme="minorHAnsi" w:cstheme="minorHAnsi"/>
          <w:spacing w:val="2"/>
        </w:rPr>
        <w:t>c</w:t>
      </w:r>
      <w:r w:rsidR="00E749BE" w:rsidRPr="00532AB7">
        <w:rPr>
          <w:rFonts w:asciiTheme="minorHAnsi" w:eastAsia="Tahoma" w:hAnsiTheme="minorHAnsi" w:cstheme="minorHAnsi"/>
        </w:rPr>
        <w:t>e</w:t>
      </w:r>
    </w:p>
    <w:p w:rsidR="00C71817" w:rsidRPr="00532AB7" w:rsidRDefault="00EC08CF">
      <w:pPr>
        <w:spacing w:line="220" w:lineRule="exact"/>
        <w:ind w:left="160"/>
        <w:rPr>
          <w:rFonts w:asciiTheme="minorHAnsi" w:eastAsia="Tahoma" w:hAnsiTheme="minorHAnsi" w:cstheme="minorHAnsi"/>
          <w:position w:val="-1"/>
        </w:rPr>
      </w:pPr>
      <w:r w:rsidRPr="00532AB7">
        <w:rPr>
          <w:rFonts w:asciiTheme="minorHAnsi" w:eastAsia="Tahoma" w:hAnsiTheme="minorHAnsi" w:cstheme="minorHAnsi"/>
          <w:spacing w:val="-1"/>
          <w:position w:val="-1"/>
        </w:rPr>
        <w:t xml:space="preserve">    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D</w:t>
      </w:r>
      <w:r w:rsidR="00E749BE" w:rsidRPr="00532AB7">
        <w:rPr>
          <w:rFonts w:asciiTheme="minorHAnsi" w:eastAsia="Tahoma" w:hAnsiTheme="minorHAnsi" w:cstheme="minorHAnsi"/>
          <w:position w:val="-1"/>
        </w:rPr>
        <w:t>ri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v</w:t>
      </w:r>
      <w:r w:rsidR="00E749BE"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="00E749BE" w:rsidRPr="00532AB7">
        <w:rPr>
          <w:rFonts w:asciiTheme="minorHAnsi" w:eastAsia="Tahoma" w:hAnsiTheme="minorHAnsi" w:cstheme="minorHAnsi"/>
          <w:position w:val="-1"/>
        </w:rPr>
        <w:t>ng</w:t>
      </w:r>
      <w:r w:rsidR="00E749BE" w:rsidRPr="00532AB7">
        <w:rPr>
          <w:rFonts w:asciiTheme="minorHAnsi" w:eastAsia="Tahoma" w:hAnsiTheme="minorHAnsi" w:cstheme="minorHAnsi"/>
          <w:spacing w:val="-20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L</w:t>
      </w:r>
      <w:r w:rsidR="00E749BE"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="00E749BE" w:rsidRPr="00532AB7">
        <w:rPr>
          <w:rFonts w:asciiTheme="minorHAnsi" w:eastAsia="Tahoma" w:hAnsiTheme="minorHAnsi" w:cstheme="minorHAnsi"/>
          <w:position w:val="-1"/>
        </w:rPr>
        <w:t>s</w:t>
      </w:r>
      <w:r w:rsidR="00E749BE" w:rsidRPr="00532AB7">
        <w:rPr>
          <w:rFonts w:asciiTheme="minorHAnsi" w:eastAsia="Tahoma" w:hAnsiTheme="minorHAnsi" w:cstheme="minorHAnsi"/>
          <w:spacing w:val="5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position w:val="-1"/>
        </w:rPr>
        <w:t>:</w:t>
      </w:r>
      <w:r w:rsidR="00E749BE" w:rsidRPr="00532AB7">
        <w:rPr>
          <w:rFonts w:asciiTheme="minorHAnsi" w:eastAsia="Tahoma" w:hAnsiTheme="minorHAnsi" w:cstheme="minorHAnsi"/>
          <w:spacing w:val="-15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1"/>
          <w:position w:val="-1"/>
        </w:rPr>
        <w:t>V</w:t>
      </w:r>
      <w:r w:rsidR="00E749BE" w:rsidRPr="00532AB7">
        <w:rPr>
          <w:rFonts w:asciiTheme="minorHAnsi" w:eastAsia="Tahoma" w:hAnsiTheme="minorHAnsi" w:cstheme="minorHAnsi"/>
          <w:spacing w:val="3"/>
          <w:position w:val="-1"/>
        </w:rPr>
        <w:t>a</w:t>
      </w:r>
      <w:r w:rsidR="00E749BE" w:rsidRPr="00532AB7">
        <w:rPr>
          <w:rFonts w:asciiTheme="minorHAnsi" w:eastAsia="Tahoma" w:hAnsiTheme="minorHAnsi" w:cstheme="minorHAnsi"/>
          <w:position w:val="-1"/>
        </w:rPr>
        <w:t>lid</w:t>
      </w:r>
      <w:r w:rsidR="00E749BE" w:rsidRPr="00532AB7">
        <w:rPr>
          <w:rFonts w:asciiTheme="minorHAnsi" w:eastAsia="Tahoma" w:hAnsiTheme="minorHAnsi" w:cstheme="minorHAnsi"/>
          <w:spacing w:val="-13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U</w:t>
      </w:r>
      <w:r w:rsidR="00E749BE" w:rsidRPr="00532AB7">
        <w:rPr>
          <w:rFonts w:asciiTheme="minorHAnsi" w:eastAsia="Tahoma" w:hAnsiTheme="minorHAnsi" w:cstheme="minorHAnsi"/>
          <w:position w:val="-1"/>
        </w:rPr>
        <w:t>AE</w:t>
      </w:r>
      <w:r w:rsidR="00E749BE" w:rsidRPr="00532AB7">
        <w:rPr>
          <w:rFonts w:asciiTheme="minorHAnsi" w:eastAsia="Tahoma" w:hAnsiTheme="minorHAnsi" w:cstheme="minorHAnsi"/>
          <w:spacing w:val="-8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D</w:t>
      </w:r>
      <w:r w:rsidR="00E749BE" w:rsidRPr="00532AB7">
        <w:rPr>
          <w:rFonts w:asciiTheme="minorHAnsi" w:eastAsia="Tahoma" w:hAnsiTheme="minorHAnsi" w:cstheme="minorHAnsi"/>
          <w:position w:val="-1"/>
        </w:rPr>
        <w:t>r</w:t>
      </w:r>
      <w:r w:rsidR="00E749BE"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v</w:t>
      </w:r>
      <w:r w:rsidR="00E749BE"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="00E749BE" w:rsidRPr="00532AB7">
        <w:rPr>
          <w:rFonts w:asciiTheme="minorHAnsi" w:eastAsia="Tahoma" w:hAnsiTheme="minorHAnsi" w:cstheme="minorHAnsi"/>
          <w:position w:val="-1"/>
        </w:rPr>
        <w:t>ng</w:t>
      </w:r>
      <w:r w:rsidR="00E749BE" w:rsidRPr="00532AB7">
        <w:rPr>
          <w:rFonts w:asciiTheme="minorHAnsi" w:eastAsia="Tahoma" w:hAnsiTheme="minorHAnsi" w:cstheme="minorHAnsi"/>
          <w:spacing w:val="-23"/>
          <w:position w:val="-1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L</w:t>
      </w:r>
      <w:r w:rsidR="00E749BE" w:rsidRPr="00532AB7">
        <w:rPr>
          <w:rFonts w:asciiTheme="minorHAnsi" w:eastAsia="Tahoma" w:hAnsiTheme="minorHAnsi" w:cstheme="minorHAnsi"/>
          <w:spacing w:val="2"/>
          <w:position w:val="-1"/>
        </w:rPr>
        <w:t>i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c</w:t>
      </w:r>
      <w:r w:rsidR="00E749BE" w:rsidRPr="00532AB7">
        <w:rPr>
          <w:rFonts w:asciiTheme="minorHAnsi" w:eastAsia="Tahoma" w:hAnsiTheme="minorHAnsi" w:cstheme="minorHAnsi"/>
          <w:spacing w:val="3"/>
          <w:position w:val="-1"/>
        </w:rPr>
        <w:t>e</w:t>
      </w:r>
      <w:r w:rsidR="00E749BE" w:rsidRPr="00532AB7">
        <w:rPr>
          <w:rFonts w:asciiTheme="minorHAnsi" w:eastAsia="Tahoma" w:hAnsiTheme="minorHAnsi" w:cstheme="minorHAnsi"/>
          <w:spacing w:val="-1"/>
          <w:position w:val="-1"/>
        </w:rPr>
        <w:t>n</w:t>
      </w:r>
      <w:r w:rsidR="00E749BE" w:rsidRPr="00532AB7">
        <w:rPr>
          <w:rFonts w:asciiTheme="minorHAnsi" w:eastAsia="Tahoma" w:hAnsiTheme="minorHAnsi" w:cstheme="minorHAnsi"/>
          <w:position w:val="-1"/>
        </w:rPr>
        <w:t>se</w:t>
      </w:r>
    </w:p>
    <w:p w:rsidR="00C71817" w:rsidRPr="00532AB7" w:rsidRDefault="00EC08CF" w:rsidP="00D13758">
      <w:pPr>
        <w:spacing w:line="220" w:lineRule="exact"/>
        <w:ind w:left="160"/>
        <w:rPr>
          <w:rFonts w:asciiTheme="minorHAnsi" w:hAnsiTheme="minorHAnsi" w:cstheme="minorHAnsi"/>
          <w:sz w:val="24"/>
          <w:szCs w:val="24"/>
        </w:rPr>
      </w:pPr>
      <w:r w:rsidRPr="00532AB7">
        <w:rPr>
          <w:rFonts w:asciiTheme="minorHAnsi" w:eastAsia="Tahoma" w:hAnsiTheme="minorHAnsi" w:cstheme="minorHAnsi"/>
          <w:position w:val="-1"/>
        </w:rPr>
        <w:t xml:space="preserve">    </w:t>
      </w:r>
    </w:p>
    <w:p w:rsidR="00C71817" w:rsidRPr="00532AB7" w:rsidRDefault="00E749BE">
      <w:pPr>
        <w:tabs>
          <w:tab w:val="left" w:pos="10580"/>
        </w:tabs>
        <w:spacing w:before="25"/>
        <w:ind w:left="79" w:right="82"/>
        <w:jc w:val="center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  <w:b/>
          <w:spacing w:val="-25"/>
          <w:w w:val="92"/>
          <w:highlight w:val="lightGray"/>
        </w:rPr>
        <w:t xml:space="preserve"> 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R</w:t>
      </w:r>
      <w:r w:rsidRPr="00532AB7">
        <w:rPr>
          <w:rFonts w:asciiTheme="minorHAnsi" w:eastAsia="Tahoma" w:hAnsiTheme="minorHAnsi" w:cstheme="minorHAnsi"/>
          <w:b/>
          <w:spacing w:val="4"/>
          <w:w w:val="92"/>
          <w:highlight w:val="lightGray"/>
        </w:rPr>
        <w:t>E</w:t>
      </w:r>
      <w:r w:rsidRPr="00532AB7">
        <w:rPr>
          <w:rFonts w:asciiTheme="minorHAnsi" w:eastAsia="Tahoma" w:hAnsiTheme="minorHAnsi" w:cstheme="minorHAnsi"/>
          <w:b/>
          <w:spacing w:val="5"/>
          <w:w w:val="92"/>
          <w:highlight w:val="lightGray"/>
        </w:rPr>
        <w:t>F</w:t>
      </w:r>
      <w:r w:rsidRPr="00532AB7">
        <w:rPr>
          <w:rFonts w:asciiTheme="minorHAnsi" w:eastAsia="Tahoma" w:hAnsiTheme="minorHAnsi" w:cstheme="minorHAnsi"/>
          <w:b/>
          <w:spacing w:val="7"/>
          <w:w w:val="92"/>
          <w:highlight w:val="lightGray"/>
        </w:rPr>
        <w:t>ER</w:t>
      </w:r>
      <w:r w:rsidRPr="00532AB7">
        <w:rPr>
          <w:rFonts w:asciiTheme="minorHAnsi" w:eastAsia="Tahoma" w:hAnsiTheme="minorHAnsi" w:cstheme="minorHAnsi"/>
          <w:b/>
          <w:spacing w:val="6"/>
          <w:w w:val="92"/>
          <w:highlight w:val="lightGray"/>
        </w:rPr>
        <w:t>ENCE</w:t>
      </w:r>
      <w:r w:rsidRPr="00532AB7">
        <w:rPr>
          <w:rFonts w:asciiTheme="minorHAnsi" w:eastAsia="Tahoma" w:hAnsiTheme="minorHAnsi" w:cstheme="minorHAnsi"/>
          <w:b/>
          <w:w w:val="92"/>
          <w:highlight w:val="lightGray"/>
        </w:rPr>
        <w:t xml:space="preserve">S </w:t>
      </w:r>
      <w:r w:rsidRPr="00532AB7">
        <w:rPr>
          <w:rFonts w:asciiTheme="minorHAnsi" w:eastAsia="Tahoma" w:hAnsiTheme="minorHAnsi" w:cstheme="minorHAnsi"/>
          <w:b/>
          <w:highlight w:val="lightGray"/>
        </w:rPr>
        <w:tab/>
      </w:r>
    </w:p>
    <w:p w:rsidR="00C71817" w:rsidRPr="00532AB7" w:rsidRDefault="00C71817">
      <w:pPr>
        <w:spacing w:before="10" w:line="200" w:lineRule="exact"/>
        <w:rPr>
          <w:rFonts w:asciiTheme="minorHAnsi" w:hAnsiTheme="minorHAnsi" w:cstheme="minorHAnsi"/>
        </w:rPr>
      </w:pPr>
    </w:p>
    <w:p w:rsidR="00C71817" w:rsidRPr="00532AB7" w:rsidRDefault="00EC08CF">
      <w:pPr>
        <w:ind w:left="160"/>
        <w:rPr>
          <w:rFonts w:asciiTheme="minorHAnsi" w:eastAsia="Tahoma" w:hAnsiTheme="minorHAnsi" w:cstheme="minorHAnsi"/>
        </w:rPr>
      </w:pPr>
      <w:r w:rsidRPr="00532AB7">
        <w:rPr>
          <w:rFonts w:asciiTheme="minorHAnsi" w:eastAsia="Tahoma" w:hAnsiTheme="minorHAnsi" w:cstheme="minorHAnsi"/>
        </w:rPr>
        <w:t xml:space="preserve">    </w:t>
      </w:r>
      <w:proofErr w:type="gramStart"/>
      <w:r w:rsidR="00E749BE" w:rsidRPr="00532AB7">
        <w:rPr>
          <w:rFonts w:asciiTheme="minorHAnsi" w:eastAsia="Tahoma" w:hAnsiTheme="minorHAnsi" w:cstheme="minorHAnsi"/>
        </w:rPr>
        <w:t>W</w:t>
      </w:r>
      <w:r w:rsidR="00E749BE" w:rsidRPr="00532AB7">
        <w:rPr>
          <w:rFonts w:asciiTheme="minorHAnsi" w:eastAsia="Tahoma" w:hAnsiTheme="minorHAnsi" w:cstheme="minorHAnsi"/>
          <w:spacing w:val="2"/>
        </w:rPr>
        <w:t>i</w:t>
      </w:r>
      <w:r w:rsidR="00E749BE" w:rsidRPr="00532AB7">
        <w:rPr>
          <w:rFonts w:asciiTheme="minorHAnsi" w:eastAsia="Tahoma" w:hAnsiTheme="minorHAnsi" w:cstheme="minorHAnsi"/>
        </w:rPr>
        <w:t>ll</w:t>
      </w:r>
      <w:r w:rsidR="00E749BE" w:rsidRPr="00532AB7">
        <w:rPr>
          <w:rFonts w:asciiTheme="minorHAnsi" w:eastAsia="Tahoma" w:hAnsiTheme="minorHAnsi" w:cstheme="minorHAnsi"/>
          <w:spacing w:val="-3"/>
        </w:rPr>
        <w:t xml:space="preserve"> </w:t>
      </w:r>
      <w:r w:rsidR="00E749BE" w:rsidRPr="00532AB7">
        <w:rPr>
          <w:rFonts w:asciiTheme="minorHAnsi" w:eastAsia="Tahoma" w:hAnsiTheme="minorHAnsi" w:cstheme="minorHAnsi"/>
        </w:rPr>
        <w:t>be</w:t>
      </w:r>
      <w:r w:rsidR="00E749BE" w:rsidRPr="00532AB7">
        <w:rPr>
          <w:rFonts w:asciiTheme="minorHAnsi" w:eastAsia="Tahoma" w:hAnsiTheme="minorHAnsi" w:cstheme="minorHAnsi"/>
          <w:spacing w:val="2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</w:rPr>
        <w:t>fu</w:t>
      </w:r>
      <w:r w:rsidR="00E749BE" w:rsidRPr="00532AB7">
        <w:rPr>
          <w:rFonts w:asciiTheme="minorHAnsi" w:eastAsia="Tahoma" w:hAnsiTheme="minorHAnsi" w:cstheme="minorHAnsi"/>
          <w:spacing w:val="3"/>
        </w:rPr>
        <w:t>r</w:t>
      </w:r>
      <w:r w:rsidR="00E749BE" w:rsidRPr="00532AB7">
        <w:rPr>
          <w:rFonts w:asciiTheme="minorHAnsi" w:eastAsia="Tahoma" w:hAnsiTheme="minorHAnsi" w:cstheme="minorHAnsi"/>
          <w:spacing w:val="-1"/>
        </w:rPr>
        <w:t>n</w:t>
      </w:r>
      <w:r w:rsidR="00E749BE" w:rsidRPr="00532AB7">
        <w:rPr>
          <w:rFonts w:asciiTheme="minorHAnsi" w:eastAsia="Tahoma" w:hAnsiTheme="minorHAnsi" w:cstheme="minorHAnsi"/>
          <w:spacing w:val="2"/>
        </w:rPr>
        <w:t>is</w:t>
      </w:r>
      <w:r w:rsidR="00E749BE" w:rsidRPr="00532AB7">
        <w:rPr>
          <w:rFonts w:asciiTheme="minorHAnsi" w:eastAsia="Tahoma" w:hAnsiTheme="minorHAnsi" w:cstheme="minorHAnsi"/>
          <w:spacing w:val="-1"/>
        </w:rPr>
        <w:t>h</w:t>
      </w:r>
      <w:r w:rsidR="00E749BE" w:rsidRPr="00532AB7">
        <w:rPr>
          <w:rFonts w:asciiTheme="minorHAnsi" w:eastAsia="Tahoma" w:hAnsiTheme="minorHAnsi" w:cstheme="minorHAnsi"/>
          <w:spacing w:val="3"/>
        </w:rPr>
        <w:t>e</w:t>
      </w:r>
      <w:r w:rsidR="00E749BE" w:rsidRPr="00532AB7">
        <w:rPr>
          <w:rFonts w:asciiTheme="minorHAnsi" w:eastAsia="Tahoma" w:hAnsiTheme="minorHAnsi" w:cstheme="minorHAnsi"/>
        </w:rPr>
        <w:t>d</w:t>
      </w:r>
      <w:r w:rsidR="00E749BE" w:rsidRPr="00532AB7">
        <w:rPr>
          <w:rFonts w:asciiTheme="minorHAnsi" w:eastAsia="Tahoma" w:hAnsiTheme="minorHAnsi" w:cstheme="minorHAnsi"/>
          <w:spacing w:val="-13"/>
        </w:rPr>
        <w:t xml:space="preserve"> </w:t>
      </w:r>
      <w:r w:rsidR="00E749BE" w:rsidRPr="00532AB7">
        <w:rPr>
          <w:rFonts w:asciiTheme="minorHAnsi" w:eastAsia="Tahoma" w:hAnsiTheme="minorHAnsi" w:cstheme="minorHAnsi"/>
          <w:spacing w:val="-1"/>
        </w:rPr>
        <w:t>u</w:t>
      </w:r>
      <w:r w:rsidR="00E749BE" w:rsidRPr="00532AB7">
        <w:rPr>
          <w:rFonts w:asciiTheme="minorHAnsi" w:eastAsia="Tahoma" w:hAnsiTheme="minorHAnsi" w:cstheme="minorHAnsi"/>
          <w:spacing w:val="3"/>
        </w:rPr>
        <w:t>p</w:t>
      </w:r>
      <w:r w:rsidR="00E749BE" w:rsidRPr="00532AB7">
        <w:rPr>
          <w:rFonts w:asciiTheme="minorHAnsi" w:eastAsia="Tahoma" w:hAnsiTheme="minorHAnsi" w:cstheme="minorHAnsi"/>
          <w:spacing w:val="5"/>
        </w:rPr>
        <w:t>o</w:t>
      </w:r>
      <w:r w:rsidR="00E749BE" w:rsidRPr="00532AB7">
        <w:rPr>
          <w:rFonts w:asciiTheme="minorHAnsi" w:eastAsia="Tahoma" w:hAnsiTheme="minorHAnsi" w:cstheme="minorHAnsi"/>
        </w:rPr>
        <w:t>n</w:t>
      </w:r>
      <w:r w:rsidR="00E749BE" w:rsidRPr="00532AB7">
        <w:rPr>
          <w:rFonts w:asciiTheme="minorHAnsi" w:eastAsia="Tahoma" w:hAnsiTheme="minorHAnsi" w:cstheme="minorHAnsi"/>
          <w:spacing w:val="-7"/>
        </w:rPr>
        <w:t xml:space="preserve"> </w:t>
      </w:r>
      <w:r w:rsidR="00E749BE" w:rsidRPr="00532AB7">
        <w:rPr>
          <w:rFonts w:asciiTheme="minorHAnsi" w:eastAsia="Tahoma" w:hAnsiTheme="minorHAnsi" w:cstheme="minorHAnsi"/>
        </w:rPr>
        <w:t>r</w:t>
      </w:r>
      <w:r w:rsidR="00E749BE" w:rsidRPr="00532AB7">
        <w:rPr>
          <w:rFonts w:asciiTheme="minorHAnsi" w:eastAsia="Tahoma" w:hAnsiTheme="minorHAnsi" w:cstheme="minorHAnsi"/>
          <w:spacing w:val="3"/>
        </w:rPr>
        <w:t>e</w:t>
      </w:r>
      <w:r w:rsidR="00E749BE" w:rsidRPr="00532AB7">
        <w:rPr>
          <w:rFonts w:asciiTheme="minorHAnsi" w:eastAsia="Tahoma" w:hAnsiTheme="minorHAnsi" w:cstheme="minorHAnsi"/>
          <w:spacing w:val="5"/>
        </w:rPr>
        <w:t>q</w:t>
      </w:r>
      <w:r w:rsidR="00E749BE" w:rsidRPr="00532AB7">
        <w:rPr>
          <w:rFonts w:asciiTheme="minorHAnsi" w:eastAsia="Tahoma" w:hAnsiTheme="minorHAnsi" w:cstheme="minorHAnsi"/>
          <w:spacing w:val="-1"/>
        </w:rPr>
        <w:t>u</w:t>
      </w:r>
      <w:r w:rsidR="00E749BE" w:rsidRPr="00532AB7">
        <w:rPr>
          <w:rFonts w:asciiTheme="minorHAnsi" w:eastAsia="Tahoma" w:hAnsiTheme="minorHAnsi" w:cstheme="minorHAnsi"/>
          <w:spacing w:val="3"/>
        </w:rPr>
        <w:t>e</w:t>
      </w:r>
      <w:r w:rsidR="00E749BE" w:rsidRPr="00532AB7">
        <w:rPr>
          <w:rFonts w:asciiTheme="minorHAnsi" w:eastAsia="Tahoma" w:hAnsiTheme="minorHAnsi" w:cstheme="minorHAnsi"/>
        </w:rPr>
        <w:t>s</w:t>
      </w:r>
      <w:r w:rsidR="00E749BE" w:rsidRPr="00532AB7">
        <w:rPr>
          <w:rFonts w:asciiTheme="minorHAnsi" w:eastAsia="Tahoma" w:hAnsiTheme="minorHAnsi" w:cstheme="minorHAnsi"/>
          <w:spacing w:val="3"/>
        </w:rPr>
        <w:t>t</w:t>
      </w:r>
      <w:r w:rsidR="00E749BE" w:rsidRPr="00532AB7">
        <w:rPr>
          <w:rFonts w:asciiTheme="minorHAnsi" w:eastAsia="Tahoma" w:hAnsiTheme="minorHAnsi" w:cstheme="minorHAnsi"/>
        </w:rPr>
        <w:t>.</w:t>
      </w:r>
      <w:proofErr w:type="gramEnd"/>
    </w:p>
    <w:p w:rsidR="00C71817" w:rsidRPr="00532AB7" w:rsidRDefault="00C71817">
      <w:pPr>
        <w:spacing w:before="7" w:line="180" w:lineRule="exact"/>
        <w:rPr>
          <w:rFonts w:asciiTheme="minorHAnsi" w:hAnsiTheme="minorHAnsi" w:cstheme="minorHAnsi"/>
          <w:sz w:val="19"/>
          <w:szCs w:val="19"/>
        </w:rPr>
      </w:pPr>
    </w:p>
    <w:p w:rsidR="00C71817" w:rsidRPr="00532AB7" w:rsidRDefault="00C71817">
      <w:pPr>
        <w:spacing w:line="200" w:lineRule="exact"/>
        <w:rPr>
          <w:rFonts w:asciiTheme="minorHAnsi" w:hAnsiTheme="minorHAnsi" w:cstheme="minorHAnsi"/>
        </w:rPr>
      </w:pPr>
    </w:p>
    <w:p w:rsidR="00C71817" w:rsidRPr="00532AB7" w:rsidRDefault="00C71817">
      <w:pPr>
        <w:spacing w:line="200" w:lineRule="exact"/>
        <w:rPr>
          <w:rFonts w:asciiTheme="minorHAnsi" w:hAnsiTheme="minorHAnsi" w:cstheme="minorHAnsi"/>
        </w:rPr>
      </w:pPr>
    </w:p>
    <w:p w:rsidR="00C71817" w:rsidRPr="00532AB7" w:rsidRDefault="00C71817">
      <w:pPr>
        <w:spacing w:line="200" w:lineRule="exact"/>
        <w:rPr>
          <w:rFonts w:asciiTheme="minorHAnsi" w:hAnsiTheme="minorHAnsi" w:cstheme="minorHAnsi"/>
        </w:rPr>
      </w:pPr>
    </w:p>
    <w:p w:rsidR="00C71817" w:rsidRPr="00532AB7" w:rsidRDefault="00532AB7" w:rsidP="00532AB7">
      <w:pPr>
        <w:tabs>
          <w:tab w:val="center" w:pos="5406"/>
        </w:tabs>
        <w:ind w:left="5004" w:right="4951"/>
        <w:rPr>
          <w:rFonts w:asciiTheme="minorHAnsi" w:eastAsia="Tahoma" w:hAnsiTheme="minorHAnsi" w:cstheme="minorHAnsi"/>
          <w:sz w:val="22"/>
          <w:szCs w:val="22"/>
        </w:rPr>
      </w:pPr>
      <w:r w:rsidRPr="00532AB7">
        <w:rPr>
          <w:rFonts w:asciiTheme="minorHAnsi" w:eastAsia="Tahoma" w:hAnsiTheme="minorHAnsi" w:cstheme="minorHAnsi"/>
          <w:spacing w:val="-1"/>
          <w:sz w:val="22"/>
          <w:szCs w:val="22"/>
        </w:rPr>
        <w:tab/>
      </w:r>
      <w:r w:rsidR="00E749BE" w:rsidRPr="00532AB7">
        <w:rPr>
          <w:rFonts w:asciiTheme="minorHAnsi" w:eastAsia="Tahoma" w:hAnsiTheme="minorHAnsi" w:cstheme="minorHAnsi"/>
          <w:spacing w:val="-1"/>
          <w:sz w:val="22"/>
          <w:szCs w:val="22"/>
        </w:rPr>
        <w:t>*-</w:t>
      </w:r>
      <w:r w:rsidR="00E749BE" w:rsidRPr="00532AB7">
        <w:rPr>
          <w:rFonts w:asciiTheme="minorHAnsi" w:eastAsia="Tahoma" w:hAnsiTheme="minorHAnsi" w:cstheme="minorHAnsi"/>
          <w:sz w:val="22"/>
          <w:szCs w:val="22"/>
        </w:rPr>
        <w:t>*</w:t>
      </w:r>
      <w:r w:rsidR="00E749BE" w:rsidRPr="00532AB7">
        <w:rPr>
          <w:rFonts w:asciiTheme="minorHAnsi" w:eastAsia="Tahoma" w:hAnsiTheme="minorHAnsi" w:cstheme="minorHAnsi"/>
          <w:spacing w:val="-1"/>
          <w:sz w:val="22"/>
          <w:szCs w:val="22"/>
        </w:rPr>
        <w:t>-*-</w:t>
      </w:r>
      <w:r w:rsidR="00E749BE" w:rsidRPr="00532AB7">
        <w:rPr>
          <w:rFonts w:asciiTheme="minorHAnsi" w:eastAsia="Tahoma" w:hAnsiTheme="minorHAnsi" w:cstheme="minorHAnsi"/>
          <w:sz w:val="22"/>
          <w:szCs w:val="22"/>
        </w:rPr>
        <w:t>*</w:t>
      </w:r>
    </w:p>
    <w:sectPr w:rsidR="00C71817" w:rsidRPr="00532AB7">
      <w:pgSz w:w="11920" w:h="16840"/>
      <w:pgMar w:top="8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12"/>
    <w:multiLevelType w:val="hybridMultilevel"/>
    <w:tmpl w:val="003C7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43D"/>
    <w:multiLevelType w:val="hybridMultilevel"/>
    <w:tmpl w:val="AE928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021"/>
    <w:multiLevelType w:val="hybridMultilevel"/>
    <w:tmpl w:val="F1B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070D"/>
    <w:multiLevelType w:val="hybridMultilevel"/>
    <w:tmpl w:val="720CA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C71"/>
    <w:multiLevelType w:val="hybridMultilevel"/>
    <w:tmpl w:val="1A8A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62A1"/>
    <w:multiLevelType w:val="hybridMultilevel"/>
    <w:tmpl w:val="9026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7FAA"/>
    <w:multiLevelType w:val="hybridMultilevel"/>
    <w:tmpl w:val="E10E7CC0"/>
    <w:lvl w:ilvl="0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>
    <w:nsid w:val="21E75FD7"/>
    <w:multiLevelType w:val="hybridMultilevel"/>
    <w:tmpl w:val="02B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02C6"/>
    <w:multiLevelType w:val="hybridMultilevel"/>
    <w:tmpl w:val="4D1C9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5BA6"/>
    <w:multiLevelType w:val="hybridMultilevel"/>
    <w:tmpl w:val="945276BE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315671A7"/>
    <w:multiLevelType w:val="hybridMultilevel"/>
    <w:tmpl w:val="E272CCD4"/>
    <w:lvl w:ilvl="0" w:tplc="0409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>
    <w:nsid w:val="370A3FB5"/>
    <w:multiLevelType w:val="hybridMultilevel"/>
    <w:tmpl w:val="718C8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451C"/>
    <w:multiLevelType w:val="hybridMultilevel"/>
    <w:tmpl w:val="04F8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B79D0"/>
    <w:multiLevelType w:val="hybridMultilevel"/>
    <w:tmpl w:val="C220F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E2E9E"/>
    <w:multiLevelType w:val="hybridMultilevel"/>
    <w:tmpl w:val="34087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06B56"/>
    <w:multiLevelType w:val="hybridMultilevel"/>
    <w:tmpl w:val="2D3EF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C207E"/>
    <w:multiLevelType w:val="multilevel"/>
    <w:tmpl w:val="865CE4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BF12032"/>
    <w:multiLevelType w:val="hybridMultilevel"/>
    <w:tmpl w:val="42D44A7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2E7ADD"/>
    <w:multiLevelType w:val="hybridMultilevel"/>
    <w:tmpl w:val="A282CDCA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58DB1D6B"/>
    <w:multiLevelType w:val="hybridMultilevel"/>
    <w:tmpl w:val="7A88215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5BBA385C"/>
    <w:multiLevelType w:val="hybridMultilevel"/>
    <w:tmpl w:val="A35EE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147B"/>
    <w:multiLevelType w:val="hybridMultilevel"/>
    <w:tmpl w:val="AFD86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B1FED"/>
    <w:multiLevelType w:val="hybridMultilevel"/>
    <w:tmpl w:val="0D8CE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02307"/>
    <w:multiLevelType w:val="hybridMultilevel"/>
    <w:tmpl w:val="11CAB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20C2E"/>
    <w:multiLevelType w:val="hybridMultilevel"/>
    <w:tmpl w:val="D460F55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>
    <w:nsid w:val="7D2F3885"/>
    <w:multiLevelType w:val="hybridMultilevel"/>
    <w:tmpl w:val="0A90A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15645"/>
    <w:multiLevelType w:val="hybridMultilevel"/>
    <w:tmpl w:val="B81483AC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>
    <w:nsid w:val="7E3750F5"/>
    <w:multiLevelType w:val="hybridMultilevel"/>
    <w:tmpl w:val="09A66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37DC1"/>
    <w:multiLevelType w:val="hybridMultilevel"/>
    <w:tmpl w:val="611CD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22"/>
  </w:num>
  <w:num w:numId="8">
    <w:abstractNumId w:val="11"/>
  </w:num>
  <w:num w:numId="9">
    <w:abstractNumId w:val="25"/>
  </w:num>
  <w:num w:numId="10">
    <w:abstractNumId w:val="13"/>
  </w:num>
  <w:num w:numId="11">
    <w:abstractNumId w:val="28"/>
  </w:num>
  <w:num w:numId="12">
    <w:abstractNumId w:val="5"/>
  </w:num>
  <w:num w:numId="13">
    <w:abstractNumId w:val="20"/>
  </w:num>
  <w:num w:numId="14">
    <w:abstractNumId w:val="6"/>
  </w:num>
  <w:num w:numId="15">
    <w:abstractNumId w:val="14"/>
  </w:num>
  <w:num w:numId="16">
    <w:abstractNumId w:val="18"/>
  </w:num>
  <w:num w:numId="17">
    <w:abstractNumId w:val="26"/>
  </w:num>
  <w:num w:numId="18">
    <w:abstractNumId w:val="12"/>
  </w:num>
  <w:num w:numId="19">
    <w:abstractNumId w:val="24"/>
  </w:num>
  <w:num w:numId="20">
    <w:abstractNumId w:val="19"/>
  </w:num>
  <w:num w:numId="21">
    <w:abstractNumId w:val="2"/>
  </w:num>
  <w:num w:numId="22">
    <w:abstractNumId w:val="7"/>
  </w:num>
  <w:num w:numId="23">
    <w:abstractNumId w:val="23"/>
  </w:num>
  <w:num w:numId="24">
    <w:abstractNumId w:val="21"/>
  </w:num>
  <w:num w:numId="25">
    <w:abstractNumId w:val="27"/>
  </w:num>
  <w:num w:numId="26">
    <w:abstractNumId w:val="8"/>
  </w:num>
  <w:num w:numId="27">
    <w:abstractNumId w:val="17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17"/>
    <w:rsid w:val="0003296B"/>
    <w:rsid w:val="00085B53"/>
    <w:rsid w:val="000F790B"/>
    <w:rsid w:val="001474D2"/>
    <w:rsid w:val="00181FA4"/>
    <w:rsid w:val="001E719A"/>
    <w:rsid w:val="00214786"/>
    <w:rsid w:val="00222E80"/>
    <w:rsid w:val="00245900"/>
    <w:rsid w:val="0026585C"/>
    <w:rsid w:val="00324528"/>
    <w:rsid w:val="00341310"/>
    <w:rsid w:val="003A4CE2"/>
    <w:rsid w:val="00425DDB"/>
    <w:rsid w:val="0047150A"/>
    <w:rsid w:val="0047753F"/>
    <w:rsid w:val="00497D42"/>
    <w:rsid w:val="004A1B1A"/>
    <w:rsid w:val="005266B9"/>
    <w:rsid w:val="00532AB7"/>
    <w:rsid w:val="005E1CA8"/>
    <w:rsid w:val="0064245C"/>
    <w:rsid w:val="00672110"/>
    <w:rsid w:val="00727CD0"/>
    <w:rsid w:val="007C598D"/>
    <w:rsid w:val="00823ABA"/>
    <w:rsid w:val="00902539"/>
    <w:rsid w:val="00937256"/>
    <w:rsid w:val="00967A0C"/>
    <w:rsid w:val="009A5AA2"/>
    <w:rsid w:val="00A076AE"/>
    <w:rsid w:val="00AB4BA9"/>
    <w:rsid w:val="00BB1D65"/>
    <w:rsid w:val="00C25652"/>
    <w:rsid w:val="00C71817"/>
    <w:rsid w:val="00C752DB"/>
    <w:rsid w:val="00D13758"/>
    <w:rsid w:val="00D176D9"/>
    <w:rsid w:val="00D23832"/>
    <w:rsid w:val="00D24A1E"/>
    <w:rsid w:val="00DB347A"/>
    <w:rsid w:val="00E034CD"/>
    <w:rsid w:val="00E035D5"/>
    <w:rsid w:val="00E749BE"/>
    <w:rsid w:val="00E768BD"/>
    <w:rsid w:val="00EC00CC"/>
    <w:rsid w:val="00EC08CF"/>
    <w:rsid w:val="00F44690"/>
    <w:rsid w:val="00F7459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7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1D65"/>
    <w:rPr>
      <w:b/>
      <w:bCs/>
    </w:rPr>
  </w:style>
  <w:style w:type="table" w:styleId="TableGrid">
    <w:name w:val="Table Grid"/>
    <w:basedOn w:val="TableNormal"/>
    <w:uiPriority w:val="59"/>
    <w:unhideWhenUsed/>
    <w:rsid w:val="00AB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7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1D65"/>
    <w:rPr>
      <w:b/>
      <w:bCs/>
    </w:rPr>
  </w:style>
  <w:style w:type="table" w:styleId="TableGrid">
    <w:name w:val="Table Grid"/>
    <w:basedOn w:val="TableNormal"/>
    <w:uiPriority w:val="59"/>
    <w:unhideWhenUsed/>
    <w:rsid w:val="00AB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2662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nichusalam</dc:creator>
  <cp:lastModifiedBy>784812338</cp:lastModifiedBy>
  <cp:revision>7</cp:revision>
  <cp:lastPrinted>2016-12-17T18:05:00Z</cp:lastPrinted>
  <dcterms:created xsi:type="dcterms:W3CDTF">2016-12-26T07:56:00Z</dcterms:created>
  <dcterms:modified xsi:type="dcterms:W3CDTF">2017-11-24T11:27:00Z</dcterms:modified>
</cp:coreProperties>
</file>