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C" w:rsidRPr="008A491E" w:rsidRDefault="006A4B2C" w:rsidP="00605041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 w:rsidRPr="008A491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-142875</wp:posOffset>
            </wp:positionV>
            <wp:extent cx="942975" cy="1067435"/>
            <wp:effectExtent l="0" t="0" r="9525" b="0"/>
            <wp:wrapNone/>
            <wp:docPr id="4" name="Picture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" t="3606" r="4317" b="1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DBB" w:rsidRPr="008A491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5D4CF2" w:rsidRPr="008A491E" w:rsidRDefault="007C11B2" w:rsidP="00413499">
      <w:pPr>
        <w:pBdr>
          <w:bottom w:val="single" w:sz="4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9A200A">
        <w:rPr>
          <w:rFonts w:ascii="Arial" w:hAnsi="Arial" w:cs="Arial"/>
          <w:bCs/>
        </w:rPr>
        <w:t xml:space="preserve">Kanika </w:t>
      </w:r>
      <w:r w:rsidR="00413499" w:rsidRPr="0041349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66775" cy="900811"/>
            <wp:effectExtent l="0" t="0" r="0" b="0"/>
            <wp:docPr id="1" name="Picture 1" descr="D:\kanika pic\C360_2016-02-16-23-59-12-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nika pic\C360_2016-02-16-23-59-12-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07" cy="9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B2" w:rsidRDefault="007C11B2">
      <w:pPr>
        <w:rPr>
          <w:rFonts w:ascii="Arial" w:hAnsi="Arial" w:cs="Arial"/>
          <w:b/>
          <w:sz w:val="24"/>
          <w:szCs w:val="24"/>
        </w:rPr>
      </w:pPr>
      <w:hyperlink r:id="rId10" w:history="1">
        <w:r w:rsidRPr="00C855DE">
          <w:rPr>
            <w:rStyle w:val="Hyperlink"/>
            <w:rFonts w:ascii="Arial" w:hAnsi="Arial" w:cs="Arial"/>
            <w:bCs/>
          </w:rPr>
          <w:t>Kanika.267027@2freemail.com</w:t>
        </w:r>
      </w:hyperlink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8A491E" w:rsidRPr="00605041" w:rsidRDefault="00BB6073">
      <w:pPr>
        <w:rPr>
          <w:rFonts w:ascii="Arial" w:hAnsi="Arial" w:cs="Arial"/>
          <w:b/>
          <w:sz w:val="24"/>
          <w:szCs w:val="24"/>
        </w:rPr>
      </w:pPr>
      <w:r w:rsidRPr="00085676">
        <w:rPr>
          <w:rFonts w:ascii="Arial" w:hAnsi="Arial" w:cs="Arial"/>
          <w:b/>
          <w:sz w:val="24"/>
          <w:szCs w:val="24"/>
        </w:rPr>
        <w:t>Objective</w:t>
      </w:r>
      <w:r w:rsidR="00085676" w:rsidRPr="00085676">
        <w:rPr>
          <w:rFonts w:ascii="Arial" w:hAnsi="Arial" w:cs="Arial"/>
          <w:b/>
          <w:sz w:val="24"/>
          <w:szCs w:val="24"/>
        </w:rPr>
        <w:t>:</w:t>
      </w:r>
    </w:p>
    <w:p w:rsidR="00BB6073" w:rsidRPr="008A491E" w:rsidRDefault="00BB6073">
      <w:pPr>
        <w:rPr>
          <w:rFonts w:ascii="Arial" w:hAnsi="Arial" w:cs="Arial"/>
        </w:rPr>
      </w:pPr>
      <w:r w:rsidRPr="008A491E">
        <w:rPr>
          <w:rFonts w:ascii="Arial" w:hAnsi="Arial" w:cs="Arial"/>
        </w:rPr>
        <w:t>Being a committed team player, want to be a part of a renowned organization, to contribute towards the growth of the Organization, based on my personal capabilities by learning from the new exposure within the structured framework of the organization.</w:t>
      </w:r>
    </w:p>
    <w:p w:rsidR="00BB6073" w:rsidRPr="006A4B2C" w:rsidRDefault="00BB6073">
      <w:pPr>
        <w:spacing w:line="220" w:lineRule="exact"/>
        <w:ind w:righ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A491E" w:rsidRPr="00605041" w:rsidRDefault="00BB6073" w:rsidP="00605041">
      <w:pPr>
        <w:pStyle w:val="Heading5"/>
        <w:rPr>
          <w:rFonts w:ascii="Arial" w:hAnsi="Arial" w:cs="Arial"/>
          <w:sz w:val="24"/>
          <w:szCs w:val="24"/>
        </w:rPr>
      </w:pPr>
      <w:r w:rsidRPr="00085676">
        <w:rPr>
          <w:rFonts w:ascii="Arial" w:hAnsi="Arial" w:cs="Arial"/>
          <w:sz w:val="24"/>
          <w:szCs w:val="24"/>
          <w:u w:val="none"/>
        </w:rPr>
        <w:t>Expertise</w:t>
      </w:r>
      <w:r w:rsidR="00085676">
        <w:rPr>
          <w:rFonts w:ascii="Arial" w:hAnsi="Arial" w:cs="Arial"/>
          <w:sz w:val="24"/>
          <w:szCs w:val="24"/>
          <w:u w:val="none"/>
        </w:rPr>
        <w:t xml:space="preserve"> </w:t>
      </w:r>
      <w:r w:rsidRPr="00085676">
        <w:rPr>
          <w:rFonts w:ascii="Arial" w:hAnsi="Arial" w:cs="Arial"/>
          <w:sz w:val="24"/>
          <w:szCs w:val="24"/>
          <w:u w:val="none"/>
        </w:rPr>
        <w:t>Summary</w:t>
      </w:r>
      <w:r w:rsidR="00523407">
        <w:rPr>
          <w:rFonts w:ascii="Arial" w:hAnsi="Arial" w:cs="Arial"/>
          <w:sz w:val="24"/>
          <w:szCs w:val="24"/>
          <w:u w:val="none"/>
        </w:rPr>
        <w:t>:</w:t>
      </w:r>
      <w:r w:rsidR="00085676">
        <w:rPr>
          <w:rFonts w:ascii="Arial" w:hAnsi="Arial" w:cs="Arial"/>
          <w:sz w:val="24"/>
          <w:szCs w:val="24"/>
        </w:rPr>
        <w:t xml:space="preserve"> </w:t>
      </w:r>
    </w:p>
    <w:p w:rsidR="00BB6073" w:rsidRPr="008A491E" w:rsidRDefault="00BB60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491E">
        <w:rPr>
          <w:rFonts w:ascii="Arial" w:hAnsi="Arial" w:cs="Arial"/>
        </w:rPr>
        <w:t>To be an asset to the organization I serve</w:t>
      </w:r>
      <w:r w:rsidRPr="008A491E">
        <w:rPr>
          <w:rFonts w:ascii="Arial" w:hAnsi="Arial" w:cs="Arial"/>
          <w:b/>
        </w:rPr>
        <w:t>.</w:t>
      </w:r>
    </w:p>
    <w:p w:rsidR="00BB6073" w:rsidRPr="008A491E" w:rsidRDefault="00BB6073" w:rsidP="0053155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491E">
        <w:rPr>
          <w:rFonts w:ascii="Arial" w:hAnsi="Arial" w:cs="Arial"/>
        </w:rPr>
        <w:t>A quick learner with ‘</w:t>
      </w:r>
      <w:r w:rsidRPr="008A491E">
        <w:rPr>
          <w:rFonts w:ascii="Arial" w:hAnsi="Arial" w:cs="Arial"/>
          <w:b/>
        </w:rPr>
        <w:t>Can do</w:t>
      </w:r>
      <w:r w:rsidRPr="008A491E">
        <w:rPr>
          <w:rFonts w:ascii="Arial" w:hAnsi="Arial" w:cs="Arial"/>
        </w:rPr>
        <w:t>’ attitude</w:t>
      </w:r>
    </w:p>
    <w:p w:rsidR="00451AF9" w:rsidRPr="008A491E" w:rsidRDefault="00451AF9" w:rsidP="000B727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  <w:u w:val="single"/>
        </w:rPr>
      </w:pPr>
    </w:p>
    <w:p w:rsidR="00642C69" w:rsidRDefault="008A491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85676">
        <w:rPr>
          <w:rFonts w:ascii="Arial" w:hAnsi="Arial" w:cs="Arial"/>
          <w:b/>
          <w:bCs/>
          <w:sz w:val="24"/>
          <w:szCs w:val="24"/>
        </w:rPr>
        <w:t>Experience</w:t>
      </w:r>
      <w:r w:rsidR="00E74CB0" w:rsidRPr="008A491E">
        <w:rPr>
          <w:rFonts w:ascii="Arial" w:hAnsi="Arial" w:cs="Arial"/>
          <w:b/>
          <w:bCs/>
          <w:sz w:val="24"/>
          <w:szCs w:val="24"/>
        </w:rPr>
        <w:t>:</w:t>
      </w:r>
    </w:p>
    <w:p w:rsidR="00642C69" w:rsidRDefault="00642C6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642C69" w:rsidRDefault="009C427F" w:rsidP="00642C6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95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642C69" w:rsidRPr="00642C69">
        <w:rPr>
          <w:rFonts w:ascii="Arial" w:hAnsi="Arial" w:cs="Arial"/>
          <w:b/>
          <w:bCs/>
          <w:sz w:val="24"/>
          <w:szCs w:val="24"/>
        </w:rPr>
        <w:t xml:space="preserve">Malaysian Airlines </w:t>
      </w:r>
    </w:p>
    <w:p w:rsidR="00B001CA" w:rsidRDefault="00B001CA" w:rsidP="00642C6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642C69" w:rsidRDefault="00642C69" w:rsidP="00642C69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>
        <w:rPr>
          <w:rFonts w:ascii="Arial" w:hAnsi="Arial" w:cs="Arial"/>
          <w:bCs/>
          <w:sz w:val="24"/>
          <w:szCs w:val="24"/>
        </w:rPr>
        <w:t xml:space="preserve">Duration: </w:t>
      </w:r>
      <w:r>
        <w:rPr>
          <w:rFonts w:ascii="Arial" w:hAnsi="Arial"/>
        </w:rPr>
        <w:t>From March 2016</w:t>
      </w:r>
      <w:r w:rsidRPr="008A491E">
        <w:rPr>
          <w:rFonts w:ascii="Arial" w:hAnsi="Arial"/>
        </w:rPr>
        <w:t xml:space="preserve"> t</w:t>
      </w:r>
      <w:r w:rsidR="00F33267">
        <w:rPr>
          <w:rFonts w:ascii="Arial" w:hAnsi="Arial"/>
        </w:rPr>
        <w:t>ill July 2016</w:t>
      </w:r>
    </w:p>
    <w:p w:rsidR="00642C69" w:rsidRDefault="00642C69" w:rsidP="00642C69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Designation: Sr Reservation &amp; Ticketing executive</w:t>
      </w:r>
    </w:p>
    <w:p w:rsidR="00C375C2" w:rsidRDefault="00642C69" w:rsidP="00642C69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Work Location: India</w:t>
      </w:r>
    </w:p>
    <w:p w:rsidR="00C375C2" w:rsidRDefault="00C375C2" w:rsidP="00642C69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</w:p>
    <w:p w:rsidR="00642C69" w:rsidRDefault="00642C69" w:rsidP="00642C69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Job Responsibilities:</w:t>
      </w:r>
    </w:p>
    <w:p w:rsidR="00642C69" w:rsidRDefault="00642C69" w:rsidP="00642C69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</w:p>
    <w:p w:rsidR="00642C69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Giving tra</w:t>
      </w:r>
      <w:r>
        <w:rPr>
          <w:rFonts w:ascii="Arial" w:hAnsi="Arial" w:cs="Arial"/>
          <w:bCs/>
        </w:rPr>
        <w:t>vel options to Walk-in passengers.</w:t>
      </w:r>
    </w:p>
    <w:p w:rsidR="00642C69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Answering calls of travel agent, passengers, for travel queries pan India</w:t>
      </w:r>
      <w:r w:rsidR="00054B3F">
        <w:rPr>
          <w:rFonts w:ascii="Arial" w:hAnsi="Arial" w:cs="Arial"/>
          <w:bCs/>
        </w:rPr>
        <w:t>.</w:t>
      </w:r>
    </w:p>
    <w:p w:rsidR="00054B3F" w:rsidRPr="008A491E" w:rsidRDefault="00054B3F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 flight issue of pax as well as travel agents through phone and emails.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Making Itineraries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Building PNRs</w:t>
      </w:r>
      <w:r w:rsidRPr="008A491E">
        <w:rPr>
          <w:rFonts w:ascii="Arial" w:hAnsi="Arial" w:cs="Arial"/>
          <w:bCs/>
        </w:rPr>
        <w:tab/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Air</w:t>
      </w:r>
      <w:r>
        <w:rPr>
          <w:rFonts w:ascii="Arial" w:hAnsi="Arial" w:cs="Arial"/>
          <w:bCs/>
        </w:rPr>
        <w:t>line reservation using SITA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Issue Domestic and International Air tickets 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Refunds of tickets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Book </w:t>
      </w:r>
      <w:r w:rsidR="00C375C2">
        <w:rPr>
          <w:rFonts w:ascii="Arial" w:hAnsi="Arial" w:cs="Arial"/>
          <w:bCs/>
        </w:rPr>
        <w:t>STPC long</w:t>
      </w:r>
      <w:r>
        <w:rPr>
          <w:rFonts w:ascii="Arial" w:hAnsi="Arial" w:cs="Arial"/>
          <w:bCs/>
        </w:rPr>
        <w:t xml:space="preserve"> haul flights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Advise visa information to the guest and travel agent through mails and phone.</w:t>
      </w:r>
    </w:p>
    <w:p w:rsidR="00642C69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Promote </w:t>
      </w:r>
      <w:r w:rsidR="00F33267">
        <w:rPr>
          <w:rFonts w:ascii="Arial" w:hAnsi="Arial" w:cs="Arial"/>
          <w:bCs/>
        </w:rPr>
        <w:t>frequent</w:t>
      </w:r>
      <w:r>
        <w:rPr>
          <w:rFonts w:ascii="Arial" w:hAnsi="Arial" w:cs="Arial"/>
          <w:bCs/>
        </w:rPr>
        <w:t xml:space="preserve"> flyer program.</w:t>
      </w:r>
    </w:p>
    <w:p w:rsidR="00642C69" w:rsidRPr="00642C69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Issue group tickets</w:t>
      </w:r>
    </w:p>
    <w:p w:rsidR="00642C69" w:rsidRPr="00642C69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Issue interline tickets for airline staff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</w:rPr>
        <w:t>Necessary support to colleagues in fare calculation and fare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Provide relevant reports to </w:t>
      </w:r>
      <w:r>
        <w:rPr>
          <w:rFonts w:ascii="Arial" w:hAnsi="Arial" w:cs="Arial"/>
          <w:bCs/>
        </w:rPr>
        <w:t>HQ</w:t>
      </w:r>
      <w:r w:rsidRPr="008A491E">
        <w:rPr>
          <w:rFonts w:ascii="Arial" w:hAnsi="Arial" w:cs="Arial"/>
          <w:bCs/>
        </w:rPr>
        <w:t xml:space="preserve"> on a daily basis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Handling </w:t>
      </w:r>
      <w:r w:rsidRPr="008A491E">
        <w:rPr>
          <w:rFonts w:ascii="Arial" w:hAnsi="Arial" w:cs="Arial"/>
          <w:bCs/>
        </w:rPr>
        <w:t>clients queries and complaints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Process reconfirmation, special request &amp; seat selection </w:t>
      </w:r>
    </w:p>
    <w:p w:rsidR="00642C69" w:rsidRPr="00642C69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Monitoring queues and emails</w:t>
      </w:r>
    </w:p>
    <w:p w:rsidR="00642C69" w:rsidRPr="008A491E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</w:rPr>
        <w:t>Monitored and communicated airline schedule changes and flight cancellation.</w:t>
      </w:r>
    </w:p>
    <w:p w:rsidR="00642C69" w:rsidRPr="008D699F" w:rsidRDefault="00642C69" w:rsidP="00642C69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</w:rPr>
        <w:t>Handle emails, faxes and letter carefully file documents</w:t>
      </w:r>
    </w:p>
    <w:p w:rsidR="008D699F" w:rsidRPr="008D699F" w:rsidRDefault="008D699F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Mentor new joiner.</w:t>
      </w:r>
    </w:p>
    <w:p w:rsidR="008D699F" w:rsidRPr="008A491E" w:rsidRDefault="008D699F" w:rsidP="00642C69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Apply discount program where applicable.</w:t>
      </w:r>
    </w:p>
    <w:p w:rsidR="00BB6073" w:rsidRPr="00642C69" w:rsidRDefault="00BB6073" w:rsidP="00642C6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642C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6073" w:rsidRPr="008A491E" w:rsidRDefault="00BB60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A491E" w:rsidRDefault="000D42B8" w:rsidP="00B773CB">
      <w:pPr>
        <w:pStyle w:val="Achievement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1. </w:t>
      </w:r>
      <w:r w:rsidR="008A491E">
        <w:rPr>
          <w:rFonts w:ascii="Arial" w:hAnsi="Arial"/>
          <w:sz w:val="22"/>
          <w:u w:val="none"/>
        </w:rPr>
        <w:t xml:space="preserve">Carlson Wagonlit Travel </w:t>
      </w:r>
    </w:p>
    <w:p w:rsidR="00B773CB" w:rsidRPr="008A491E" w:rsidRDefault="008A491E" w:rsidP="00B773CB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8A491E">
        <w:rPr>
          <w:rFonts w:ascii="Arial" w:hAnsi="Arial"/>
          <w:b w:val="0"/>
          <w:sz w:val="20"/>
          <w:szCs w:val="20"/>
          <w:u w:val="none"/>
        </w:rPr>
        <w:t xml:space="preserve">Duration: </w:t>
      </w:r>
      <w:r w:rsidRPr="008A491E">
        <w:rPr>
          <w:rFonts w:ascii="Arial" w:hAnsi="Arial"/>
          <w:b w:val="0"/>
          <w:sz w:val="20"/>
          <w:szCs w:val="20"/>
          <w:u w:val="none"/>
        </w:rPr>
        <w:tab/>
        <w:t>From May 2014 to Sep 2015</w:t>
      </w:r>
    </w:p>
    <w:p w:rsidR="008A491E" w:rsidRPr="008A491E" w:rsidRDefault="008A491E" w:rsidP="00B773CB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8A491E">
        <w:rPr>
          <w:rFonts w:ascii="Arial" w:hAnsi="Arial"/>
          <w:b w:val="0"/>
          <w:sz w:val="20"/>
          <w:szCs w:val="20"/>
          <w:u w:val="none"/>
        </w:rPr>
        <w:t xml:space="preserve">Designation: </w:t>
      </w:r>
      <w:r>
        <w:rPr>
          <w:rFonts w:ascii="Arial" w:hAnsi="Arial"/>
          <w:b w:val="0"/>
          <w:sz w:val="20"/>
          <w:szCs w:val="20"/>
          <w:u w:val="none"/>
        </w:rPr>
        <w:tab/>
        <w:t>Sr. Travel Consultant</w:t>
      </w:r>
    </w:p>
    <w:p w:rsidR="00B773CB" w:rsidRPr="008A491E" w:rsidRDefault="00EC6CD3" w:rsidP="00EC6CD3">
      <w:pPr>
        <w:pStyle w:val="Achievement"/>
        <w:rPr>
          <w:rFonts w:ascii="Arial" w:hAnsi="Arial"/>
          <w:bCs w:val="0"/>
          <w:szCs w:val="24"/>
        </w:rPr>
      </w:pPr>
      <w:r>
        <w:rPr>
          <w:rFonts w:ascii="Arial" w:hAnsi="Arial"/>
          <w:b w:val="0"/>
          <w:sz w:val="20"/>
          <w:szCs w:val="20"/>
          <w:u w:val="none"/>
        </w:rPr>
        <w:t>Work Location</w:t>
      </w:r>
      <w:r w:rsidR="008A491E">
        <w:rPr>
          <w:rFonts w:ascii="Arial" w:hAnsi="Arial"/>
          <w:b w:val="0"/>
          <w:sz w:val="20"/>
          <w:szCs w:val="20"/>
          <w:u w:val="none"/>
        </w:rPr>
        <w:t>:</w:t>
      </w:r>
      <w:r w:rsidR="008A491E">
        <w:rPr>
          <w:rFonts w:ascii="Arial" w:hAnsi="Arial"/>
          <w:b w:val="0"/>
          <w:sz w:val="20"/>
          <w:szCs w:val="20"/>
          <w:u w:val="none"/>
        </w:rPr>
        <w:tab/>
      </w:r>
      <w:r w:rsidR="00C761F6" w:rsidRPr="008A491E">
        <w:rPr>
          <w:rFonts w:ascii="Arial" w:hAnsi="Arial"/>
          <w:b w:val="0"/>
          <w:sz w:val="20"/>
          <w:szCs w:val="20"/>
          <w:u w:val="none"/>
        </w:rPr>
        <w:t>Ind</w:t>
      </w:r>
      <w:r w:rsidR="00C761F6" w:rsidRPr="00EC6CD3">
        <w:rPr>
          <w:rFonts w:ascii="Arial" w:hAnsi="Arial"/>
          <w:b w:val="0"/>
          <w:sz w:val="20"/>
          <w:szCs w:val="20"/>
          <w:u w:val="none"/>
        </w:rPr>
        <w:t>ia</w:t>
      </w:r>
      <w:r w:rsidR="006648E0" w:rsidRPr="00EC6CD3">
        <w:rPr>
          <w:rFonts w:ascii="Arial" w:hAnsi="Arial"/>
          <w:b w:val="0"/>
          <w:bCs w:val="0"/>
          <w:szCs w:val="24"/>
          <w:u w:val="none"/>
        </w:rPr>
        <w:tab/>
      </w:r>
    </w:p>
    <w:p w:rsidR="00BB6073" w:rsidRPr="00EC6CD3" w:rsidRDefault="00B773CB" w:rsidP="005F0EF0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EC6CD3">
        <w:rPr>
          <w:rFonts w:ascii="Arial" w:hAnsi="Arial"/>
          <w:b w:val="0"/>
          <w:sz w:val="20"/>
          <w:szCs w:val="20"/>
          <w:u w:val="none"/>
        </w:rPr>
        <w:t>Job Responsibilities</w:t>
      </w:r>
    </w:p>
    <w:p w:rsidR="006648E0" w:rsidRDefault="006648E0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Giving travel options to corporate clients</w:t>
      </w:r>
      <w:r w:rsidR="00FC6D12" w:rsidRPr="008A491E">
        <w:rPr>
          <w:rFonts w:ascii="Arial" w:hAnsi="Arial" w:cs="Arial"/>
          <w:bCs/>
        </w:rPr>
        <w:t xml:space="preserve"> on call and through</w:t>
      </w:r>
      <w:r w:rsidR="00BD6970" w:rsidRPr="008A491E">
        <w:rPr>
          <w:rFonts w:ascii="Arial" w:hAnsi="Arial" w:cs="Arial"/>
          <w:bCs/>
        </w:rPr>
        <w:t xml:space="preserve"> </w:t>
      </w:r>
      <w:r w:rsidR="00B157BE" w:rsidRPr="008A491E">
        <w:rPr>
          <w:rFonts w:ascii="Arial" w:hAnsi="Arial" w:cs="Arial"/>
          <w:bCs/>
        </w:rPr>
        <w:t>email</w:t>
      </w:r>
      <w:r w:rsidR="00054B3F">
        <w:rPr>
          <w:rFonts w:ascii="Arial" w:hAnsi="Arial" w:cs="Arial"/>
          <w:bCs/>
        </w:rPr>
        <w:t>.</w:t>
      </w:r>
    </w:p>
    <w:p w:rsidR="00054B3F" w:rsidRDefault="00054B3F" w:rsidP="006648E0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Reserve both domestic and international travel and hospitality arrangements.</w:t>
      </w:r>
    </w:p>
    <w:p w:rsidR="00054B3F" w:rsidRPr="008A491E" w:rsidRDefault="00054B3F" w:rsidP="006648E0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Creating rapport and follow up customers to bring back repetitive business.</w:t>
      </w:r>
    </w:p>
    <w:p w:rsidR="00AD4BE6" w:rsidRPr="008A491E" w:rsidRDefault="00AD4BE6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Making </w:t>
      </w:r>
      <w:r w:rsidR="00C24CAF" w:rsidRPr="008A491E">
        <w:rPr>
          <w:rFonts w:ascii="Arial" w:hAnsi="Arial" w:cs="Arial"/>
          <w:bCs/>
        </w:rPr>
        <w:t>Itineraries</w:t>
      </w:r>
    </w:p>
    <w:p w:rsidR="00AD4BE6" w:rsidRPr="008A491E" w:rsidRDefault="00AD4BE6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Building PNRs</w:t>
      </w:r>
      <w:r w:rsidRPr="008A491E">
        <w:rPr>
          <w:rFonts w:ascii="Arial" w:hAnsi="Arial" w:cs="Arial"/>
          <w:bCs/>
        </w:rPr>
        <w:tab/>
      </w:r>
    </w:p>
    <w:p w:rsidR="003C0D8C" w:rsidRPr="008A491E" w:rsidRDefault="003C0D8C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Airline reservation using sabre red</w:t>
      </w:r>
    </w:p>
    <w:p w:rsidR="006648E0" w:rsidRPr="008A491E" w:rsidRDefault="006648E0" w:rsidP="00BD697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Issue Domestic and International </w:t>
      </w:r>
      <w:r w:rsidR="003C0D8C" w:rsidRPr="008A491E">
        <w:rPr>
          <w:rFonts w:ascii="Arial" w:hAnsi="Arial" w:cs="Arial"/>
          <w:bCs/>
        </w:rPr>
        <w:t xml:space="preserve">Air </w:t>
      </w:r>
      <w:r w:rsidRPr="008A491E">
        <w:rPr>
          <w:rFonts w:ascii="Arial" w:hAnsi="Arial" w:cs="Arial"/>
          <w:bCs/>
        </w:rPr>
        <w:t xml:space="preserve">tickets </w:t>
      </w:r>
    </w:p>
    <w:p w:rsidR="006648E0" w:rsidRPr="008A491E" w:rsidRDefault="006648E0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Refunds of tickets</w:t>
      </w:r>
    </w:p>
    <w:p w:rsidR="006648E0" w:rsidRPr="008A491E" w:rsidRDefault="006648E0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Book </w:t>
      </w:r>
      <w:r w:rsidR="006B0D55" w:rsidRPr="008A491E">
        <w:rPr>
          <w:rFonts w:ascii="Arial" w:hAnsi="Arial" w:cs="Arial"/>
          <w:bCs/>
        </w:rPr>
        <w:t>D</w:t>
      </w:r>
      <w:r w:rsidRPr="008A491E">
        <w:rPr>
          <w:rFonts w:ascii="Arial" w:hAnsi="Arial" w:cs="Arial"/>
          <w:bCs/>
        </w:rPr>
        <w:t xml:space="preserve">omestic and </w:t>
      </w:r>
      <w:r w:rsidR="006B0D55" w:rsidRPr="008A491E">
        <w:rPr>
          <w:rFonts w:ascii="Arial" w:hAnsi="Arial" w:cs="Arial"/>
          <w:bCs/>
        </w:rPr>
        <w:t>I</w:t>
      </w:r>
      <w:r w:rsidRPr="008A491E">
        <w:rPr>
          <w:rFonts w:ascii="Arial" w:hAnsi="Arial" w:cs="Arial"/>
          <w:bCs/>
        </w:rPr>
        <w:t xml:space="preserve">nternational </w:t>
      </w:r>
      <w:r w:rsidR="006B0D55" w:rsidRPr="008A491E">
        <w:rPr>
          <w:rFonts w:ascii="Arial" w:hAnsi="Arial" w:cs="Arial"/>
          <w:bCs/>
        </w:rPr>
        <w:t>H</w:t>
      </w:r>
      <w:r w:rsidRPr="008A491E">
        <w:rPr>
          <w:rFonts w:ascii="Arial" w:hAnsi="Arial" w:cs="Arial"/>
          <w:bCs/>
        </w:rPr>
        <w:t>otels</w:t>
      </w:r>
    </w:p>
    <w:p w:rsidR="006648E0" w:rsidRPr="008A491E" w:rsidRDefault="006B0D55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Modify </w:t>
      </w:r>
      <w:r w:rsidR="001436CC" w:rsidRPr="008A491E">
        <w:rPr>
          <w:rFonts w:ascii="Arial" w:hAnsi="Arial" w:cs="Arial"/>
          <w:bCs/>
        </w:rPr>
        <w:t>and</w:t>
      </w:r>
      <w:r w:rsidRPr="008A491E">
        <w:rPr>
          <w:rFonts w:ascii="Arial" w:hAnsi="Arial" w:cs="Arial"/>
          <w:bCs/>
        </w:rPr>
        <w:t xml:space="preserve"> Cancel Hotels</w:t>
      </w:r>
    </w:p>
    <w:p w:rsidR="006648E0" w:rsidRPr="008A491E" w:rsidRDefault="006648E0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Book car for </w:t>
      </w:r>
      <w:r w:rsidR="001436CC" w:rsidRPr="008A491E">
        <w:rPr>
          <w:rFonts w:ascii="Arial" w:hAnsi="Arial" w:cs="Arial"/>
          <w:bCs/>
        </w:rPr>
        <w:t>USA, UK</w:t>
      </w:r>
      <w:r w:rsidR="006B0D55" w:rsidRPr="008A491E">
        <w:rPr>
          <w:rFonts w:ascii="Arial" w:hAnsi="Arial" w:cs="Arial"/>
          <w:bCs/>
        </w:rPr>
        <w:t xml:space="preserve"> </w:t>
      </w:r>
    </w:p>
    <w:p w:rsidR="006648E0" w:rsidRPr="008A491E" w:rsidRDefault="006648E0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Raise </w:t>
      </w:r>
      <w:r w:rsidR="001436CC" w:rsidRPr="008A491E">
        <w:rPr>
          <w:rFonts w:ascii="Arial" w:hAnsi="Arial" w:cs="Arial"/>
          <w:bCs/>
        </w:rPr>
        <w:t>Visa for</w:t>
      </w:r>
      <w:r w:rsidRPr="008A491E">
        <w:rPr>
          <w:rFonts w:ascii="Arial" w:hAnsi="Arial" w:cs="Arial"/>
          <w:bCs/>
        </w:rPr>
        <w:t xml:space="preserve"> corporate clients</w:t>
      </w:r>
    </w:p>
    <w:p w:rsidR="006648E0" w:rsidRDefault="006648E0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 xml:space="preserve">Coordinate </w:t>
      </w:r>
      <w:r w:rsidR="006843A2" w:rsidRPr="008A491E">
        <w:rPr>
          <w:rFonts w:ascii="Arial" w:hAnsi="Arial" w:cs="Arial"/>
          <w:bCs/>
        </w:rPr>
        <w:t xml:space="preserve">with </w:t>
      </w:r>
      <w:r w:rsidRPr="008A491E">
        <w:rPr>
          <w:rFonts w:ascii="Arial" w:hAnsi="Arial" w:cs="Arial"/>
          <w:bCs/>
        </w:rPr>
        <w:t>Visa Desk</w:t>
      </w:r>
    </w:p>
    <w:p w:rsidR="00054B3F" w:rsidRPr="008A491E" w:rsidRDefault="00054B3F" w:rsidP="006648E0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quotation</w:t>
      </w:r>
      <w:r w:rsidR="008D699F">
        <w:rPr>
          <w:rFonts w:ascii="Arial" w:hAnsi="Arial" w:cs="Arial"/>
          <w:bCs/>
        </w:rPr>
        <w:t xml:space="preserve">s for </w:t>
      </w:r>
      <w:r>
        <w:rPr>
          <w:rFonts w:ascii="Arial" w:hAnsi="Arial" w:cs="Arial"/>
          <w:bCs/>
        </w:rPr>
        <w:t xml:space="preserve"> hotel and travel expense</w:t>
      </w:r>
    </w:p>
    <w:p w:rsidR="0095622F" w:rsidRPr="008A491E" w:rsidRDefault="0095622F" w:rsidP="006648E0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</w:rPr>
        <w:t>Necessary support to colleagues in fare calculation and fare</w:t>
      </w:r>
    </w:p>
    <w:p w:rsidR="00C24CAF" w:rsidRPr="008A491E" w:rsidRDefault="00C24CAF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Provide relevant reports to seniors on a daily basis</w:t>
      </w:r>
    </w:p>
    <w:p w:rsidR="008D699F" w:rsidRPr="008D699F" w:rsidRDefault="008D699F" w:rsidP="008D699F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Handling complaints and refunds professionally.</w:t>
      </w:r>
    </w:p>
    <w:p w:rsidR="00C66C95" w:rsidRPr="008A491E" w:rsidRDefault="00C24CAF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Process reconfirmation, special request &amp; seat selection</w:t>
      </w:r>
      <w:r w:rsidR="00BD6970" w:rsidRPr="008A491E">
        <w:rPr>
          <w:rFonts w:ascii="Arial" w:hAnsi="Arial" w:cs="Arial"/>
          <w:bCs/>
        </w:rPr>
        <w:t xml:space="preserve"> </w:t>
      </w:r>
    </w:p>
    <w:p w:rsidR="00C66C95" w:rsidRPr="008A491E" w:rsidRDefault="00C66C95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Monitoring queues and moxie.</w:t>
      </w:r>
    </w:p>
    <w:p w:rsidR="00C24CAF" w:rsidRPr="008A491E" w:rsidRDefault="00C66C95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  <w:bCs/>
        </w:rPr>
        <w:t>Maintaining SLA</w:t>
      </w:r>
    </w:p>
    <w:p w:rsidR="00A6371F" w:rsidRPr="008A491E" w:rsidRDefault="00A6371F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</w:rPr>
        <w:t>Set achieve targeted goals in according with company policy</w:t>
      </w:r>
      <w:r w:rsidR="00F77257" w:rsidRPr="008A491E">
        <w:rPr>
          <w:rFonts w:ascii="Arial" w:hAnsi="Arial" w:cs="Arial"/>
        </w:rPr>
        <w:t>.</w:t>
      </w:r>
    </w:p>
    <w:p w:rsidR="00864544" w:rsidRPr="008A491E" w:rsidRDefault="00864544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</w:rPr>
        <w:t>Monitored and communicated airline schedule changes and flight cancellation.</w:t>
      </w:r>
    </w:p>
    <w:p w:rsidR="00C77456" w:rsidRPr="008D699F" w:rsidRDefault="00C77456" w:rsidP="00C24CAF">
      <w:pPr>
        <w:numPr>
          <w:ilvl w:val="0"/>
          <w:numId w:val="36"/>
        </w:numPr>
        <w:rPr>
          <w:rFonts w:ascii="Arial" w:hAnsi="Arial" w:cs="Arial"/>
          <w:bCs/>
        </w:rPr>
      </w:pPr>
      <w:r w:rsidRPr="008A491E">
        <w:rPr>
          <w:rFonts w:ascii="Arial" w:hAnsi="Arial" w:cs="Arial"/>
        </w:rPr>
        <w:t>Handle emails, faxes and letter carefully file documents</w:t>
      </w:r>
    </w:p>
    <w:p w:rsidR="008D699F" w:rsidRPr="008D699F" w:rsidRDefault="008D699F" w:rsidP="00C24CAF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Mentor new joiner.</w:t>
      </w:r>
    </w:p>
    <w:p w:rsidR="008D699F" w:rsidRDefault="008D699F" w:rsidP="00C24CAF">
      <w:pPr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Advice clients for travel arrangements.</w:t>
      </w:r>
    </w:p>
    <w:p w:rsidR="008D699F" w:rsidRPr="008A491E" w:rsidRDefault="008D699F" w:rsidP="008D699F">
      <w:pPr>
        <w:ind w:left="720"/>
        <w:rPr>
          <w:rFonts w:ascii="Arial" w:hAnsi="Arial" w:cs="Arial"/>
          <w:bCs/>
        </w:rPr>
      </w:pPr>
    </w:p>
    <w:p w:rsidR="001148E0" w:rsidRPr="008A491E" w:rsidRDefault="001148E0" w:rsidP="00C24CAF">
      <w:pPr>
        <w:ind w:left="720"/>
        <w:rPr>
          <w:rFonts w:ascii="Arial" w:hAnsi="Arial" w:cs="Arial"/>
          <w:bCs/>
          <w:sz w:val="22"/>
          <w:szCs w:val="22"/>
        </w:rPr>
      </w:pPr>
    </w:p>
    <w:p w:rsidR="00EC6CD3" w:rsidRPr="00EC6CD3" w:rsidRDefault="000D42B8" w:rsidP="00B773CB">
      <w:pPr>
        <w:pStyle w:val="Achievement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2.</w:t>
      </w:r>
      <w:r w:rsidRPr="00EC6CD3">
        <w:rPr>
          <w:rFonts w:ascii="Arial" w:hAnsi="Arial"/>
          <w:sz w:val="22"/>
          <w:u w:val="none"/>
        </w:rPr>
        <w:t xml:space="preserve"> Jet</w:t>
      </w:r>
      <w:r w:rsidR="00B773CB" w:rsidRPr="00EC6CD3">
        <w:rPr>
          <w:rFonts w:ascii="Arial" w:hAnsi="Arial"/>
          <w:sz w:val="22"/>
          <w:u w:val="none"/>
        </w:rPr>
        <w:t xml:space="preserve"> Airways</w:t>
      </w:r>
    </w:p>
    <w:p w:rsidR="00EC6CD3" w:rsidRPr="00EC6CD3" w:rsidRDefault="00EC6CD3" w:rsidP="00B773CB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EC6CD3">
        <w:rPr>
          <w:rFonts w:ascii="Arial" w:hAnsi="Arial"/>
          <w:b w:val="0"/>
          <w:sz w:val="20"/>
          <w:szCs w:val="20"/>
          <w:u w:val="none"/>
        </w:rPr>
        <w:t xml:space="preserve">Duration: </w:t>
      </w:r>
      <w:r w:rsidRPr="00EC6CD3">
        <w:rPr>
          <w:rFonts w:ascii="Arial" w:hAnsi="Arial"/>
          <w:b w:val="0"/>
          <w:sz w:val="20"/>
          <w:szCs w:val="20"/>
          <w:u w:val="none"/>
        </w:rPr>
        <w:tab/>
        <w:t>From December 2010 to November 2013</w:t>
      </w:r>
    </w:p>
    <w:p w:rsidR="00EC6CD3" w:rsidRPr="00EC6CD3" w:rsidRDefault="00EC6CD3" w:rsidP="00B773CB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EC6CD3">
        <w:rPr>
          <w:rFonts w:ascii="Arial" w:hAnsi="Arial"/>
          <w:b w:val="0"/>
          <w:sz w:val="20"/>
          <w:szCs w:val="20"/>
          <w:u w:val="none"/>
        </w:rPr>
        <w:t xml:space="preserve">Designation: </w:t>
      </w:r>
      <w:r w:rsidRPr="00EC6CD3">
        <w:rPr>
          <w:rFonts w:ascii="Arial" w:hAnsi="Arial"/>
          <w:b w:val="0"/>
          <w:sz w:val="20"/>
          <w:szCs w:val="20"/>
          <w:u w:val="none"/>
        </w:rPr>
        <w:tab/>
        <w:t>Customer Sales Representative (Reservation and Ticketing)</w:t>
      </w:r>
    </w:p>
    <w:p w:rsidR="00B773CB" w:rsidRPr="00EC6CD3" w:rsidRDefault="00EC6CD3" w:rsidP="00B773CB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EC6CD3">
        <w:rPr>
          <w:rFonts w:ascii="Arial" w:hAnsi="Arial"/>
          <w:b w:val="0"/>
          <w:sz w:val="20"/>
          <w:szCs w:val="20"/>
          <w:u w:val="none"/>
        </w:rPr>
        <w:t>Work Location</w:t>
      </w:r>
      <w:r w:rsidR="001148E0">
        <w:rPr>
          <w:rFonts w:ascii="Arial" w:hAnsi="Arial"/>
          <w:b w:val="0"/>
          <w:sz w:val="20"/>
          <w:szCs w:val="20"/>
          <w:u w:val="none"/>
        </w:rPr>
        <w:t>:</w:t>
      </w:r>
      <w:r w:rsidR="001148E0">
        <w:rPr>
          <w:rFonts w:ascii="Arial" w:hAnsi="Arial"/>
          <w:b w:val="0"/>
          <w:sz w:val="20"/>
          <w:szCs w:val="20"/>
          <w:u w:val="none"/>
        </w:rPr>
        <w:tab/>
      </w:r>
      <w:r w:rsidRPr="00EC6CD3">
        <w:rPr>
          <w:rFonts w:ascii="Arial" w:hAnsi="Arial"/>
          <w:b w:val="0"/>
          <w:sz w:val="20"/>
          <w:szCs w:val="20"/>
          <w:u w:val="none"/>
        </w:rPr>
        <w:t xml:space="preserve">T3, </w:t>
      </w:r>
      <w:r w:rsidR="00B773CB" w:rsidRPr="00EC6CD3">
        <w:rPr>
          <w:rFonts w:ascii="Arial" w:hAnsi="Arial"/>
          <w:b w:val="0"/>
          <w:sz w:val="20"/>
          <w:szCs w:val="20"/>
          <w:u w:val="none"/>
        </w:rPr>
        <w:t>IGI Airport</w:t>
      </w:r>
      <w:r w:rsidRPr="00EC6CD3">
        <w:rPr>
          <w:rFonts w:ascii="Arial" w:hAnsi="Arial"/>
          <w:b w:val="0"/>
          <w:sz w:val="20"/>
          <w:szCs w:val="20"/>
          <w:u w:val="none"/>
        </w:rPr>
        <w:t>, Delhi, India</w:t>
      </w:r>
    </w:p>
    <w:p w:rsidR="006C6FE0" w:rsidRPr="00EC6CD3" w:rsidRDefault="00B773CB" w:rsidP="00B773CB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EC6CD3">
        <w:rPr>
          <w:rFonts w:ascii="Arial" w:hAnsi="Arial"/>
          <w:b w:val="0"/>
          <w:sz w:val="20"/>
          <w:szCs w:val="20"/>
          <w:u w:val="none"/>
        </w:rPr>
        <w:t>Job Responsibilities</w:t>
      </w:r>
    </w:p>
    <w:p w:rsidR="00C24CAF" w:rsidRPr="00EC6CD3" w:rsidRDefault="00C24CAF" w:rsidP="00C24CAF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Making itinerary</w:t>
      </w:r>
    </w:p>
    <w:p w:rsidR="006C6FE0" w:rsidRPr="00EC6CD3" w:rsidRDefault="006C6FE0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</w:rPr>
        <w:t>Perform seat Reservation transaction for walk-in and phoned customer request</w:t>
      </w:r>
    </w:p>
    <w:p w:rsidR="00C24CAF" w:rsidRPr="00EC6CD3" w:rsidRDefault="00C24CAF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Building PNRs</w:t>
      </w:r>
    </w:p>
    <w:p w:rsidR="00C24CAF" w:rsidRPr="00EC6CD3" w:rsidRDefault="00C24CAF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Fare Calculation</w:t>
      </w:r>
    </w:p>
    <w:p w:rsidR="00C24CAF" w:rsidRPr="00EC6CD3" w:rsidRDefault="00C24CAF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Handling refunds</w:t>
      </w:r>
      <w:r w:rsidR="006C6FE0" w:rsidRPr="00EC6CD3">
        <w:rPr>
          <w:rFonts w:ascii="Arial" w:hAnsi="Arial" w:cs="Arial"/>
          <w:bCs/>
          <w:color w:val="000000"/>
        </w:rPr>
        <w:t xml:space="preserve"> and cancellation</w:t>
      </w:r>
    </w:p>
    <w:p w:rsidR="00C24CAF" w:rsidRDefault="00C24CAF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Handling interline travel and staff travel</w:t>
      </w:r>
    </w:p>
    <w:p w:rsidR="00456B7B" w:rsidRPr="00EC6CD3" w:rsidRDefault="00456B7B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Issue ZED tickets/interline tickets and Staff tickets (ID 90, ID75, ID50)</w:t>
      </w:r>
    </w:p>
    <w:p w:rsidR="00C24CAF" w:rsidRPr="00EC6CD3" w:rsidRDefault="00C24CAF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Process reconfirmation, special request &amp; seat selection</w:t>
      </w:r>
    </w:p>
    <w:p w:rsidR="006C6FE0" w:rsidRPr="00EC6CD3" w:rsidRDefault="00C24CAF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Rebook passengers due to flight delay</w:t>
      </w:r>
    </w:p>
    <w:p w:rsidR="00C24CAF" w:rsidRPr="00EC6CD3" w:rsidRDefault="006C6FE0" w:rsidP="00EC6CD3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</w:rPr>
        <w:t>Printed and issue the Airline Ticket for walking customer or their messenger.</w:t>
      </w:r>
    </w:p>
    <w:p w:rsidR="00C24CAF" w:rsidRPr="00EC6CD3" w:rsidRDefault="00C24CAF" w:rsidP="00C24CAF">
      <w:pPr>
        <w:numPr>
          <w:ilvl w:val="0"/>
          <w:numId w:val="37"/>
        </w:numPr>
        <w:rPr>
          <w:rFonts w:ascii="Arial" w:hAnsi="Arial" w:cs="Arial"/>
          <w:bCs/>
          <w:color w:val="000000"/>
        </w:rPr>
      </w:pPr>
      <w:r w:rsidRPr="00EC6CD3">
        <w:rPr>
          <w:rFonts w:ascii="Arial" w:hAnsi="Arial" w:cs="Arial"/>
          <w:bCs/>
          <w:color w:val="000000"/>
        </w:rPr>
        <w:t>Issue and Reissue tickets</w:t>
      </w:r>
    </w:p>
    <w:p w:rsidR="00B773CB" w:rsidRPr="00EC6CD3" w:rsidRDefault="00C24CAF" w:rsidP="00EC6CD3">
      <w:pPr>
        <w:numPr>
          <w:ilvl w:val="0"/>
          <w:numId w:val="28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 w:rsidRPr="00EC6CD3">
        <w:rPr>
          <w:rFonts w:ascii="Arial" w:hAnsi="Arial" w:cs="Arial"/>
        </w:rPr>
        <w:t>C</w:t>
      </w:r>
      <w:r w:rsidR="00B773CB" w:rsidRPr="00EC6CD3">
        <w:rPr>
          <w:rFonts w:ascii="Arial" w:hAnsi="Arial" w:cs="Arial"/>
        </w:rPr>
        <w:t>oordinate all back-office activities including generation of reports to provide feedback to senior management on various aspects of business performance to enable them to fine-tune business plans.</w:t>
      </w:r>
    </w:p>
    <w:p w:rsidR="00531551" w:rsidRPr="00EC6CD3" w:rsidRDefault="00B773CB" w:rsidP="00EC6CD3">
      <w:pPr>
        <w:numPr>
          <w:ilvl w:val="0"/>
          <w:numId w:val="28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 w:rsidRPr="00EC6CD3">
        <w:rPr>
          <w:rFonts w:ascii="Arial" w:hAnsi="Arial" w:cs="Arial"/>
        </w:rPr>
        <w:t>Actively involved in PNR confirmations, clearance of system queue for flight cancellations, schedule changes, cancellation of ticket, refund processing, issuance and reissuance of tickets &amp; so on.</w:t>
      </w:r>
    </w:p>
    <w:p w:rsidR="00B773CB" w:rsidRPr="00EC6CD3" w:rsidRDefault="00B773CB" w:rsidP="00EC6CD3">
      <w:pPr>
        <w:numPr>
          <w:ilvl w:val="0"/>
          <w:numId w:val="28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 w:rsidRPr="00EC6CD3">
        <w:rPr>
          <w:rFonts w:ascii="Arial" w:hAnsi="Arial" w:cs="Arial"/>
        </w:rPr>
        <w:t>Over the counter interaction with customers to impart information and advice on travel solutions.</w:t>
      </w:r>
    </w:p>
    <w:p w:rsidR="00776A45" w:rsidRPr="00EC6CD3" w:rsidRDefault="00B773CB" w:rsidP="00EC6CD3">
      <w:pPr>
        <w:numPr>
          <w:ilvl w:val="0"/>
          <w:numId w:val="28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 w:rsidRPr="00EC6CD3">
        <w:rPr>
          <w:rFonts w:ascii="Arial" w:hAnsi="Arial" w:cs="Arial"/>
        </w:rPr>
        <w:t>Implement efficient customer service norms and supervise calls to ensure qualitative response to the clients.</w:t>
      </w:r>
    </w:p>
    <w:p w:rsidR="00776A45" w:rsidRPr="00EC6CD3" w:rsidRDefault="00776A45" w:rsidP="00EC6CD3">
      <w:pPr>
        <w:numPr>
          <w:ilvl w:val="0"/>
          <w:numId w:val="28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 w:rsidRPr="00EC6CD3">
        <w:rPr>
          <w:rFonts w:ascii="Arial" w:hAnsi="Arial" w:cs="Arial"/>
        </w:rPr>
        <w:t>Handle emails, faxes and letter carefully file documents</w:t>
      </w:r>
    </w:p>
    <w:p w:rsidR="00BD6970" w:rsidRPr="008A491E" w:rsidRDefault="00BD6970" w:rsidP="00BD69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8A491E">
        <w:rPr>
          <w:rFonts w:ascii="Arial" w:hAnsi="Arial" w:cs="Arial"/>
          <w:sz w:val="24"/>
          <w:szCs w:val="24"/>
        </w:rPr>
        <w:t xml:space="preserve">    </w:t>
      </w:r>
    </w:p>
    <w:p w:rsidR="0085492E" w:rsidRPr="00EC6CD3" w:rsidRDefault="000D42B8" w:rsidP="0085492E">
      <w:pPr>
        <w:pStyle w:val="Achievement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3.</w:t>
      </w:r>
      <w:r w:rsidRPr="00EC6CD3">
        <w:rPr>
          <w:rFonts w:ascii="Arial" w:hAnsi="Arial"/>
          <w:sz w:val="22"/>
          <w:u w:val="none"/>
        </w:rPr>
        <w:t xml:space="preserve"> PVR</w:t>
      </w:r>
      <w:r w:rsidR="0085492E" w:rsidRPr="00EC6CD3">
        <w:rPr>
          <w:rFonts w:ascii="Arial" w:hAnsi="Arial"/>
          <w:sz w:val="22"/>
          <w:u w:val="none"/>
        </w:rPr>
        <w:t xml:space="preserve"> </w:t>
      </w:r>
      <w:r w:rsidR="00EC6CD3">
        <w:rPr>
          <w:rFonts w:ascii="Arial" w:hAnsi="Arial"/>
          <w:sz w:val="22"/>
          <w:u w:val="none"/>
        </w:rPr>
        <w:t>Ltd.</w:t>
      </w:r>
    </w:p>
    <w:p w:rsidR="0011449F" w:rsidRPr="00EC6CD3" w:rsidRDefault="00EC6CD3" w:rsidP="0085492E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EC6CD3">
        <w:rPr>
          <w:rFonts w:ascii="Arial" w:hAnsi="Arial"/>
          <w:b w:val="0"/>
          <w:sz w:val="20"/>
          <w:szCs w:val="20"/>
          <w:u w:val="none"/>
        </w:rPr>
        <w:t>Duration:</w:t>
      </w:r>
      <w:r w:rsidRPr="00EC6CD3">
        <w:rPr>
          <w:rFonts w:ascii="Arial" w:hAnsi="Arial"/>
          <w:b w:val="0"/>
          <w:sz w:val="20"/>
          <w:szCs w:val="20"/>
          <w:u w:val="none"/>
        </w:rPr>
        <w:tab/>
        <w:t>From August 2008 to February 2010</w:t>
      </w:r>
    </w:p>
    <w:p w:rsidR="00EC6CD3" w:rsidRPr="00EC6CD3" w:rsidRDefault="00EC6CD3" w:rsidP="0085492E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>
        <w:rPr>
          <w:rFonts w:ascii="Arial" w:hAnsi="Arial"/>
          <w:b w:val="0"/>
          <w:sz w:val="20"/>
          <w:szCs w:val="20"/>
          <w:u w:val="none"/>
        </w:rPr>
        <w:t>Designation:</w:t>
      </w:r>
      <w:r>
        <w:rPr>
          <w:rFonts w:ascii="Arial" w:hAnsi="Arial"/>
          <w:b w:val="0"/>
          <w:sz w:val="20"/>
          <w:szCs w:val="20"/>
          <w:u w:val="none"/>
        </w:rPr>
        <w:tab/>
      </w:r>
      <w:r w:rsidRPr="00EC6CD3">
        <w:rPr>
          <w:rFonts w:ascii="Arial" w:hAnsi="Arial"/>
          <w:b w:val="0"/>
          <w:sz w:val="20"/>
          <w:szCs w:val="20"/>
          <w:u w:val="none"/>
        </w:rPr>
        <w:t>Duty Officer</w:t>
      </w:r>
    </w:p>
    <w:p w:rsidR="0085492E" w:rsidRPr="00EC6CD3" w:rsidRDefault="00EC6CD3" w:rsidP="00531551">
      <w:pPr>
        <w:pStyle w:val="Achievement"/>
        <w:rPr>
          <w:rFonts w:ascii="Arial" w:hAnsi="Arial"/>
          <w:b w:val="0"/>
          <w:sz w:val="20"/>
          <w:szCs w:val="20"/>
          <w:u w:val="none"/>
        </w:rPr>
      </w:pPr>
      <w:r w:rsidRPr="00EC6CD3">
        <w:rPr>
          <w:rFonts w:ascii="Arial" w:hAnsi="Arial"/>
          <w:b w:val="0"/>
          <w:sz w:val="20"/>
          <w:szCs w:val="20"/>
          <w:u w:val="none"/>
        </w:rPr>
        <w:t>Work Location</w:t>
      </w:r>
      <w:r w:rsidR="00601893" w:rsidRPr="00EC6CD3">
        <w:rPr>
          <w:rFonts w:ascii="Arial" w:hAnsi="Arial"/>
          <w:b w:val="0"/>
          <w:sz w:val="20"/>
          <w:szCs w:val="20"/>
          <w:u w:val="none"/>
        </w:rPr>
        <w:t>:</w:t>
      </w:r>
      <w:r>
        <w:rPr>
          <w:rFonts w:ascii="Arial" w:hAnsi="Arial"/>
          <w:b w:val="0"/>
          <w:sz w:val="20"/>
          <w:szCs w:val="20"/>
          <w:u w:val="none"/>
        </w:rPr>
        <w:tab/>
      </w:r>
      <w:r w:rsidR="0085492E" w:rsidRPr="00EC6CD3">
        <w:rPr>
          <w:rFonts w:ascii="Arial" w:hAnsi="Arial"/>
          <w:b w:val="0"/>
          <w:sz w:val="20"/>
          <w:szCs w:val="20"/>
          <w:u w:val="none"/>
        </w:rPr>
        <w:t>Delhi</w:t>
      </w:r>
      <w:r w:rsidRPr="00EC6CD3">
        <w:rPr>
          <w:rFonts w:ascii="Arial" w:hAnsi="Arial"/>
          <w:b w:val="0"/>
          <w:sz w:val="20"/>
          <w:szCs w:val="20"/>
          <w:u w:val="none"/>
        </w:rPr>
        <w:t>, India</w:t>
      </w:r>
    </w:p>
    <w:p w:rsidR="000A1256" w:rsidRPr="00D64C74" w:rsidRDefault="0085492E" w:rsidP="00D64C74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EC6CD3">
        <w:rPr>
          <w:rFonts w:ascii="Arial" w:hAnsi="Arial" w:cs="Arial"/>
        </w:rPr>
        <w:t>Job Responsibilities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Managing complete operation functions of Whole Cinemas.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 xml:space="preserve">Trained the all staff about the job knowledge as well Customer focus. 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lastRenderedPageBreak/>
        <w:t>Trained the designed all ESP as per their job profile.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Complete monitoring on back-office &amp; all reports.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Enter the Reports in their software ‘VISTA’ &amp; also forwarded them to co-operate office.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Preparing and Training regarding ‘Daily’ Performance Report’ &amp;</w:t>
      </w:r>
      <w:r w:rsidR="00D64C74">
        <w:rPr>
          <w:rFonts w:ascii="Arial" w:hAnsi="Arial" w:cs="Arial"/>
        </w:rPr>
        <w:t xml:space="preserve"> </w:t>
      </w:r>
      <w:r w:rsidRPr="00D64C74">
        <w:rPr>
          <w:rFonts w:ascii="Arial" w:hAnsi="Arial" w:cs="Arial"/>
        </w:rPr>
        <w:t>Forward it to the Account officer.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Preparing the Tax-Report at every weekend &amp; send to cooperate office.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Training regarding stock take, and also involved in stock take on Weekly and monthly basis.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Reporting to the Cinema Manager about any discrepancy in stock.</w:t>
      </w:r>
    </w:p>
    <w:p w:rsidR="0085492E" w:rsidRPr="00D64C74" w:rsidRDefault="0085492E" w:rsidP="00531551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Make sure that the Ordering of Complete stock done as per requirement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Receiving Goods at cinema &amp; making GRN (Goods Receiving Note).</w:t>
      </w:r>
    </w:p>
    <w:p w:rsidR="0085492E" w:rsidRPr="00D64C74" w:rsidRDefault="0085492E" w:rsidP="00531551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Handling complete inventory.</w:t>
      </w:r>
    </w:p>
    <w:p w:rsidR="0085492E" w:rsidRPr="00D64C74" w:rsidRDefault="0085492E" w:rsidP="00D64C74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List of damage, expiry &amp; near to expiry products &amp; forwarding to F &amp; B Manager.</w:t>
      </w:r>
    </w:p>
    <w:p w:rsidR="0085492E" w:rsidRPr="008A491E" w:rsidRDefault="0085492E" w:rsidP="0085492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6C08" w:rsidRPr="008A491E" w:rsidRDefault="0085492E" w:rsidP="00605041">
      <w:pPr>
        <w:jc w:val="both"/>
        <w:rPr>
          <w:rFonts w:ascii="Arial" w:hAnsi="Arial" w:cs="Arial"/>
          <w:sz w:val="22"/>
          <w:szCs w:val="22"/>
        </w:rPr>
      </w:pPr>
      <w:r w:rsidRPr="00085676">
        <w:rPr>
          <w:rFonts w:ascii="Arial" w:hAnsi="Arial" w:cs="Arial"/>
          <w:b/>
          <w:color w:val="000000"/>
          <w:sz w:val="24"/>
          <w:szCs w:val="24"/>
        </w:rPr>
        <w:t>Professional</w:t>
      </w:r>
      <w:r w:rsidRPr="008A491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96C08" w:rsidRPr="00D64C74" w:rsidRDefault="001436CC" w:rsidP="00D64C7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B. Com</w:t>
      </w:r>
      <w:r w:rsidR="00796C08" w:rsidRPr="00D64C74">
        <w:rPr>
          <w:rFonts w:ascii="Arial" w:hAnsi="Arial" w:cs="Arial"/>
        </w:rPr>
        <w:t xml:space="preserve"> (P). From Delhi University, New </w:t>
      </w:r>
      <w:r w:rsidR="0087636D" w:rsidRPr="00D64C74">
        <w:rPr>
          <w:rFonts w:ascii="Arial" w:hAnsi="Arial" w:cs="Arial"/>
        </w:rPr>
        <w:t>Delhi,</w:t>
      </w:r>
      <w:r w:rsidR="00217D6E" w:rsidRPr="00D64C74">
        <w:rPr>
          <w:rFonts w:ascii="Arial" w:hAnsi="Arial" w:cs="Arial"/>
        </w:rPr>
        <w:t xml:space="preserve"> India</w:t>
      </w:r>
      <w:r w:rsidR="00480EAE" w:rsidRPr="00D64C74">
        <w:rPr>
          <w:rFonts w:ascii="Arial" w:hAnsi="Arial" w:cs="Arial"/>
        </w:rPr>
        <w:t xml:space="preserve"> </w:t>
      </w:r>
      <w:r w:rsidR="00796C08" w:rsidRPr="00D64C74">
        <w:rPr>
          <w:rFonts w:ascii="Arial" w:hAnsi="Arial" w:cs="Arial"/>
        </w:rPr>
        <w:t>(2008)</w:t>
      </w:r>
    </w:p>
    <w:p w:rsidR="0085492E" w:rsidRPr="00D64C74" w:rsidRDefault="0085492E" w:rsidP="00D64C74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  <w:r w:rsidRPr="00D64C74">
        <w:rPr>
          <w:rFonts w:ascii="Arial" w:hAnsi="Arial" w:cs="Arial"/>
          <w:color w:val="000000"/>
        </w:rPr>
        <w:t xml:space="preserve">MBA in Customer Relationship Management from Symbiosis </w:t>
      </w:r>
      <w:r w:rsidR="00BD6970" w:rsidRPr="00D64C74">
        <w:rPr>
          <w:rFonts w:ascii="Arial" w:hAnsi="Arial" w:cs="Arial"/>
          <w:color w:val="000000"/>
        </w:rPr>
        <w:t>P</w:t>
      </w:r>
      <w:r w:rsidR="00796C08" w:rsidRPr="00D64C74">
        <w:rPr>
          <w:rFonts w:ascii="Arial" w:hAnsi="Arial" w:cs="Arial"/>
          <w:color w:val="000000"/>
        </w:rPr>
        <w:t>une</w:t>
      </w:r>
      <w:r w:rsidR="00B4620C" w:rsidRPr="00D64C74">
        <w:rPr>
          <w:rFonts w:ascii="Arial" w:hAnsi="Arial" w:cs="Arial"/>
          <w:color w:val="000000"/>
        </w:rPr>
        <w:t>, India</w:t>
      </w:r>
      <w:r w:rsidR="00796C08" w:rsidRPr="00D64C74">
        <w:rPr>
          <w:rFonts w:ascii="Arial" w:hAnsi="Arial" w:cs="Arial"/>
          <w:color w:val="000000"/>
        </w:rPr>
        <w:t xml:space="preserve"> (2011</w:t>
      </w:r>
      <w:r w:rsidRPr="00D64C74">
        <w:rPr>
          <w:rFonts w:ascii="Arial" w:hAnsi="Arial" w:cs="Arial"/>
          <w:color w:val="000000"/>
        </w:rPr>
        <w:t>)</w:t>
      </w:r>
    </w:p>
    <w:p w:rsidR="0085492E" w:rsidRPr="00D64C74" w:rsidRDefault="001436CC" w:rsidP="00D64C74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>1-year</w:t>
      </w:r>
      <w:r w:rsidR="0085492E" w:rsidRPr="00D64C74">
        <w:rPr>
          <w:rFonts w:ascii="Arial" w:hAnsi="Arial" w:cs="Arial"/>
        </w:rPr>
        <w:t xml:space="preserve"> certificate course in Travel &amp; Tourism management from Kuoni Academy of Travel in </w:t>
      </w:r>
      <w:r w:rsidRPr="00D64C74">
        <w:rPr>
          <w:rFonts w:ascii="Arial" w:hAnsi="Arial" w:cs="Arial"/>
        </w:rPr>
        <w:t>2007</w:t>
      </w:r>
      <w:r>
        <w:rPr>
          <w:rFonts w:ascii="Arial" w:hAnsi="Arial" w:cs="Arial"/>
        </w:rPr>
        <w:t>. (</w:t>
      </w:r>
      <w:r w:rsidR="001C0ABF">
        <w:rPr>
          <w:rFonts w:ascii="Arial" w:hAnsi="Arial" w:cs="Arial"/>
        </w:rPr>
        <w:t>Gallelio)</w:t>
      </w:r>
    </w:p>
    <w:p w:rsidR="00983D78" w:rsidRPr="00D64C74" w:rsidRDefault="006E7FCE" w:rsidP="00D64C74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85492E" w:rsidRPr="00D64C74">
        <w:rPr>
          <w:rFonts w:ascii="Arial" w:hAnsi="Arial" w:cs="Arial"/>
        </w:rPr>
        <w:t>O’ Level from DOACC Society, Delhi</w:t>
      </w:r>
      <w:r w:rsidR="006C2750" w:rsidRPr="00D64C74">
        <w:rPr>
          <w:rFonts w:ascii="Arial" w:hAnsi="Arial" w:cs="Arial"/>
        </w:rPr>
        <w:t xml:space="preserve">, </w:t>
      </w:r>
      <w:r w:rsidR="001436CC" w:rsidRPr="00D64C74">
        <w:rPr>
          <w:rFonts w:ascii="Arial" w:hAnsi="Arial" w:cs="Arial"/>
        </w:rPr>
        <w:t>India (</w:t>
      </w:r>
      <w:r w:rsidR="0085492E" w:rsidRPr="00D64C74">
        <w:rPr>
          <w:rFonts w:ascii="Arial" w:hAnsi="Arial" w:cs="Arial"/>
        </w:rPr>
        <w:t xml:space="preserve">2006)   </w:t>
      </w:r>
    </w:p>
    <w:p w:rsidR="00FD2CA4" w:rsidRPr="00D64C74" w:rsidRDefault="0085492E" w:rsidP="00D64C74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4C74">
        <w:rPr>
          <w:rFonts w:ascii="Arial" w:hAnsi="Arial" w:cs="Arial"/>
        </w:rPr>
        <w:t xml:space="preserve">Knowledge of </w:t>
      </w:r>
      <w:r w:rsidR="00BD484E">
        <w:rPr>
          <w:rFonts w:ascii="Arial" w:hAnsi="Arial" w:cs="Arial"/>
        </w:rPr>
        <w:t>GDS</w:t>
      </w:r>
      <w:r w:rsidR="00D71CF3" w:rsidRPr="00D64C74">
        <w:rPr>
          <w:rFonts w:ascii="Arial" w:hAnsi="Arial" w:cs="Arial"/>
        </w:rPr>
        <w:t xml:space="preserve">, Amadeus, </w:t>
      </w:r>
      <w:r w:rsidR="00D64C74">
        <w:rPr>
          <w:rFonts w:ascii="Arial" w:hAnsi="Arial" w:cs="Arial"/>
        </w:rPr>
        <w:t>S</w:t>
      </w:r>
      <w:r w:rsidR="00D71CF3" w:rsidRPr="00D64C74">
        <w:rPr>
          <w:rFonts w:ascii="Arial" w:hAnsi="Arial" w:cs="Arial"/>
        </w:rPr>
        <w:t>abre</w:t>
      </w:r>
      <w:r w:rsidR="00EA181A">
        <w:rPr>
          <w:rFonts w:ascii="Arial" w:hAnsi="Arial" w:cs="Arial"/>
        </w:rPr>
        <w:t>, Galileo, Sita</w:t>
      </w:r>
    </w:p>
    <w:p w:rsidR="00D64C74" w:rsidRPr="008A491E" w:rsidRDefault="00D64C74" w:rsidP="00FD2C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5492E" w:rsidRPr="008A491E" w:rsidRDefault="00D64C74" w:rsidP="0060504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085676">
        <w:rPr>
          <w:rFonts w:ascii="Arial" w:hAnsi="Arial" w:cs="Arial"/>
          <w:b/>
          <w:color w:val="000000"/>
          <w:sz w:val="24"/>
          <w:szCs w:val="24"/>
        </w:rPr>
        <w:t>Strengths</w:t>
      </w:r>
      <w:r w:rsidR="0008567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5492E" w:rsidRPr="00D64C74" w:rsidRDefault="0085492E" w:rsidP="0085492E">
      <w:pPr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bCs/>
          <w:color w:val="000000"/>
        </w:rPr>
      </w:pPr>
      <w:r w:rsidRPr="00D64C74">
        <w:rPr>
          <w:rFonts w:ascii="Arial" w:hAnsi="Arial" w:cs="Arial"/>
          <w:bCs/>
          <w:color w:val="000000"/>
        </w:rPr>
        <w:t xml:space="preserve">Dynamic, </w:t>
      </w:r>
      <w:r w:rsidR="00E70580" w:rsidRPr="00D64C74">
        <w:rPr>
          <w:rFonts w:ascii="Arial" w:hAnsi="Arial" w:cs="Arial"/>
          <w:bCs/>
          <w:color w:val="000000"/>
        </w:rPr>
        <w:t>self-motivated</w:t>
      </w:r>
      <w:r w:rsidRPr="00D64C74">
        <w:rPr>
          <w:rFonts w:ascii="Arial" w:hAnsi="Arial" w:cs="Arial"/>
          <w:bCs/>
          <w:color w:val="000000"/>
        </w:rPr>
        <w:t>, Optimistic</w:t>
      </w:r>
      <w:r w:rsidR="00E55897" w:rsidRPr="00D64C74">
        <w:rPr>
          <w:rFonts w:ascii="Arial" w:hAnsi="Arial" w:cs="Arial"/>
          <w:bCs/>
          <w:color w:val="000000"/>
        </w:rPr>
        <w:t>.</w:t>
      </w:r>
    </w:p>
    <w:p w:rsidR="0085492E" w:rsidRPr="00D64C74" w:rsidRDefault="0085492E" w:rsidP="0085492E">
      <w:pPr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bCs/>
          <w:color w:val="000000"/>
        </w:rPr>
      </w:pPr>
      <w:r w:rsidRPr="00D64C74">
        <w:rPr>
          <w:rFonts w:ascii="Arial" w:hAnsi="Arial" w:cs="Arial"/>
          <w:bCs/>
          <w:color w:val="000000"/>
        </w:rPr>
        <w:t>Ready to work in stressfu</w:t>
      </w:r>
      <w:r w:rsidR="00E55897" w:rsidRPr="00D64C74">
        <w:rPr>
          <w:rFonts w:ascii="Arial" w:hAnsi="Arial" w:cs="Arial"/>
          <w:bCs/>
          <w:color w:val="000000"/>
        </w:rPr>
        <w:t>l.</w:t>
      </w:r>
      <w:r w:rsidRPr="00D64C74">
        <w:rPr>
          <w:rFonts w:ascii="Arial" w:hAnsi="Arial" w:cs="Arial"/>
          <w:bCs/>
          <w:color w:val="000000"/>
        </w:rPr>
        <w:t xml:space="preserve"> </w:t>
      </w:r>
    </w:p>
    <w:p w:rsidR="00E268C4" w:rsidRPr="00D64C74" w:rsidRDefault="00E268C4" w:rsidP="0085492E">
      <w:pPr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bCs/>
          <w:color w:val="000000"/>
        </w:rPr>
      </w:pPr>
      <w:r w:rsidRPr="00D64C74">
        <w:rPr>
          <w:rFonts w:ascii="Arial" w:hAnsi="Arial" w:cs="Arial"/>
        </w:rPr>
        <w:t>Excellent interpersonal skills, ability to work well with others.</w:t>
      </w:r>
    </w:p>
    <w:p w:rsidR="0085492E" w:rsidRPr="00D64C74" w:rsidRDefault="0085492E" w:rsidP="0085492E">
      <w:pPr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bCs/>
          <w:color w:val="000000"/>
        </w:rPr>
      </w:pPr>
      <w:r w:rsidRPr="00D64C74">
        <w:rPr>
          <w:rFonts w:ascii="Arial" w:hAnsi="Arial" w:cs="Arial"/>
          <w:bCs/>
          <w:color w:val="000000"/>
        </w:rPr>
        <w:t>Result oriented, organized and capable of handling a team</w:t>
      </w:r>
    </w:p>
    <w:p w:rsidR="00451AF9" w:rsidRPr="00D64C74" w:rsidRDefault="0085492E" w:rsidP="00531551">
      <w:pPr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bCs/>
          <w:color w:val="000000"/>
        </w:rPr>
      </w:pPr>
      <w:r w:rsidRPr="00D64C74">
        <w:rPr>
          <w:rFonts w:ascii="Arial" w:hAnsi="Arial" w:cs="Arial"/>
          <w:bCs/>
          <w:color w:val="000000"/>
        </w:rPr>
        <w:t>Professional attitude, interest, and commitment to work</w:t>
      </w:r>
    </w:p>
    <w:p w:rsidR="00A764AA" w:rsidRDefault="006843A2" w:rsidP="00A764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A491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24CAF" w:rsidRPr="008A491E" w:rsidRDefault="00D64C74" w:rsidP="0060504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85676">
        <w:rPr>
          <w:rFonts w:ascii="Arial" w:hAnsi="Arial" w:cs="Arial"/>
          <w:b/>
          <w:color w:val="000000"/>
          <w:sz w:val="24"/>
          <w:szCs w:val="24"/>
        </w:rPr>
        <w:t>Achievements</w:t>
      </w:r>
      <w:r w:rsidR="0060504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843A2" w:rsidRPr="00D64C74" w:rsidRDefault="00C24CAF" w:rsidP="00D64C74">
      <w:pPr>
        <w:numPr>
          <w:ilvl w:val="0"/>
          <w:numId w:val="43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color w:val="000000"/>
        </w:rPr>
      </w:pPr>
      <w:r w:rsidRPr="00D64C74">
        <w:rPr>
          <w:rFonts w:ascii="Arial" w:hAnsi="Arial" w:cs="Arial"/>
          <w:color w:val="000000"/>
        </w:rPr>
        <w:t>Rewarded with appreciation mails from customers</w:t>
      </w:r>
    </w:p>
    <w:p w:rsidR="00C24CAF" w:rsidRPr="00D64C74" w:rsidRDefault="00C24CAF" w:rsidP="00D64C74">
      <w:pPr>
        <w:numPr>
          <w:ilvl w:val="0"/>
          <w:numId w:val="43"/>
        </w:numPr>
        <w:tabs>
          <w:tab w:val="left" w:pos="720"/>
        </w:tabs>
        <w:overflowPunct/>
        <w:jc w:val="both"/>
        <w:textAlignment w:val="auto"/>
        <w:rPr>
          <w:rFonts w:ascii="Arial" w:hAnsi="Arial" w:cs="Arial"/>
          <w:color w:val="000000"/>
        </w:rPr>
      </w:pPr>
      <w:r w:rsidRPr="00D64C74">
        <w:rPr>
          <w:rFonts w:ascii="Arial" w:hAnsi="Arial" w:cs="Arial"/>
          <w:color w:val="000000"/>
        </w:rPr>
        <w:t>Rewarded with letter of appreciati</w:t>
      </w:r>
      <w:r w:rsidR="00BD6970" w:rsidRPr="00D64C74">
        <w:rPr>
          <w:rFonts w:ascii="Arial" w:hAnsi="Arial" w:cs="Arial"/>
          <w:color w:val="000000"/>
        </w:rPr>
        <w:t>on for best performance by the Company Manager</w:t>
      </w:r>
    </w:p>
    <w:p w:rsidR="0085492E" w:rsidRPr="008A491E" w:rsidRDefault="0085492E" w:rsidP="0085492E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A491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1148E0" w:rsidRDefault="001148E0" w:rsidP="0085492E">
      <w:pPr>
        <w:tabs>
          <w:tab w:val="left" w:pos="2880"/>
        </w:tabs>
        <w:jc w:val="both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:rsidR="00605041" w:rsidRDefault="00605041" w:rsidP="0085492E">
      <w:pPr>
        <w:tabs>
          <w:tab w:val="left" w:pos="2880"/>
        </w:tabs>
        <w:jc w:val="both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:rsidR="00605041" w:rsidRDefault="00605041" w:rsidP="0085492E">
      <w:pPr>
        <w:tabs>
          <w:tab w:val="left" w:pos="2880"/>
        </w:tabs>
        <w:jc w:val="both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:rsidR="00605041" w:rsidRDefault="00605041" w:rsidP="0085492E">
      <w:pPr>
        <w:tabs>
          <w:tab w:val="left" w:pos="2880"/>
        </w:tabs>
        <w:jc w:val="both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:rsidR="00BB6073" w:rsidRPr="00605041" w:rsidRDefault="00605041" w:rsidP="008549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5492E" w:rsidRPr="009A200A">
        <w:rPr>
          <w:rFonts w:ascii="Arial" w:hAnsi="Arial" w:cs="Arial"/>
          <w:bCs/>
        </w:rPr>
        <w:t xml:space="preserve"> </w:t>
      </w:r>
    </w:p>
    <w:sectPr w:rsidR="00BB6073" w:rsidRPr="00605041" w:rsidSect="003F319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84" w:rsidRDefault="00286D84" w:rsidP="00601893">
      <w:r>
        <w:separator/>
      </w:r>
    </w:p>
  </w:endnote>
  <w:endnote w:type="continuationSeparator" w:id="0">
    <w:p w:rsidR="00286D84" w:rsidRDefault="00286D84" w:rsidP="0060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84" w:rsidRDefault="00286D84" w:rsidP="00601893">
      <w:r>
        <w:separator/>
      </w:r>
    </w:p>
  </w:footnote>
  <w:footnote w:type="continuationSeparator" w:id="0">
    <w:p w:rsidR="00286D84" w:rsidRDefault="00286D84" w:rsidP="0060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9AE450"/>
    <w:lvl w:ilvl="0">
      <w:numFmt w:val="decimal"/>
      <w:lvlText w:val="*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9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0DE9CAC"/>
    <w:lvl w:ilvl="0" w:tplc="C700B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40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C8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3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A6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480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2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01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C8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F08F24A"/>
    <w:lvl w:ilvl="0" w:tplc="7FFC4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68F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1EE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48D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8F4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164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B9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40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24E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0EA0838"/>
    <w:lvl w:ilvl="0" w:tplc="48B49C7A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906857B8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66BBBA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6823928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401116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14C860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9A6FA5A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DAA186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A0A216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3B8B246"/>
    <w:lvl w:ilvl="0" w:tplc="081C7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E6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C1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F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6DE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1ED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257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6D7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AA0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0B888FA"/>
    <w:lvl w:ilvl="0" w:tplc="0A1AE7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A2EDD82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22AB6A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6C0350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D2482C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AAB962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223050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4E1A70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1A151A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D95A0C56"/>
    <w:lvl w:ilvl="0" w:tplc="87DECB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6C9B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7AEDC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B404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5495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A30C6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18FA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88E0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4D280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116F52C"/>
    <w:lvl w:ilvl="0" w:tplc="1A9C4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5C598E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8802C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D2283E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75C1368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172D2BC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3801BC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CC24C6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97ACA84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74E42F2"/>
    <w:lvl w:ilvl="0" w:tplc="1EC24D1C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C49AE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6B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81D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E71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F6A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EF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4B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AA4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FCB659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710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6403716"/>
    <w:lvl w:ilvl="0" w:tplc="3E907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EF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E0A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6F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2A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22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69C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856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8C04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8C4084E"/>
    <w:lvl w:ilvl="0" w:tplc="AD448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2684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91EC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43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E3E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403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C7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09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A41B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7589958"/>
    <w:lvl w:ilvl="0" w:tplc="7B028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29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C6E1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EE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C25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541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2DA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AB5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EA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518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AEE62E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49047540"/>
    <w:lvl w:ilvl="0" w:tplc="0BA28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64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A3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E4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01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663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AB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5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7E6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147A0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81D8E052"/>
    <w:lvl w:ilvl="0" w:tplc="58F0530C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8674B8A6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93E9A78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D480CA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E60853A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264F216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9E1460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82B708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E28376C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A6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147A00E4"/>
    <w:lvl w:ilvl="0" w:tplc="58C27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823B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218C7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46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6E3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5A90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27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CF7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98A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1CBCC18E"/>
    <w:lvl w:ilvl="0" w:tplc="DB6410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EEC0BA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600BC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22356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C92D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A1D0A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4E73E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C9260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8806C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292A75DE"/>
    <w:lvl w:ilvl="0" w:tplc="776CF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6609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9225F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A66B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04A35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98895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2A01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FA45B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0FC09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DBDAE4CE"/>
    <w:lvl w:ilvl="0" w:tplc="B3D460F4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C69A87C0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C7FE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EA5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53D0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FA076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C9AF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AA4D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0E44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0C8C0106"/>
    <w:multiLevelType w:val="hybridMultilevel"/>
    <w:tmpl w:val="BD20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50644F"/>
    <w:multiLevelType w:val="hybridMultilevel"/>
    <w:tmpl w:val="0F1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E47D07"/>
    <w:multiLevelType w:val="hybridMultilevel"/>
    <w:tmpl w:val="739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906FB0"/>
    <w:multiLevelType w:val="hybridMultilevel"/>
    <w:tmpl w:val="22CA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8"/>
  </w:num>
  <w:num w:numId="4">
    <w:abstractNumId w:val="10"/>
  </w:num>
  <w:num w:numId="5">
    <w:abstractNumId w:val="12"/>
  </w:num>
  <w:num w:numId="6">
    <w:abstractNumId w:val="20"/>
  </w:num>
  <w:num w:numId="7">
    <w:abstractNumId w:val="9"/>
  </w:num>
  <w:num w:numId="8">
    <w:abstractNumId w:val="24"/>
  </w:num>
  <w:num w:numId="9">
    <w:abstractNumId w:val="21"/>
  </w:num>
  <w:num w:numId="10">
    <w:abstractNumId w:val="19"/>
  </w:num>
  <w:num w:numId="11">
    <w:abstractNumId w:val="14"/>
  </w:num>
  <w:num w:numId="12">
    <w:abstractNumId w:val="30"/>
  </w:num>
  <w:num w:numId="13">
    <w:abstractNumId w:val="25"/>
  </w:num>
  <w:num w:numId="14">
    <w:abstractNumId w:val="31"/>
  </w:num>
  <w:num w:numId="15">
    <w:abstractNumId w:val="11"/>
  </w:num>
  <w:num w:numId="16">
    <w:abstractNumId w:val="15"/>
  </w:num>
  <w:num w:numId="17">
    <w:abstractNumId w:val="26"/>
  </w:num>
  <w:num w:numId="18">
    <w:abstractNumId w:val="13"/>
  </w:num>
  <w:num w:numId="19">
    <w:abstractNumId w:val="29"/>
  </w:num>
  <w:num w:numId="20">
    <w:abstractNumId w:val="33"/>
  </w:num>
  <w:num w:numId="21">
    <w:abstractNumId w:val="32"/>
  </w:num>
  <w:num w:numId="22">
    <w:abstractNumId w:val="35"/>
  </w:num>
  <w:num w:numId="23">
    <w:abstractNumId w:val="34"/>
  </w:num>
  <w:num w:numId="24">
    <w:abstractNumId w:val="37"/>
  </w:num>
  <w:num w:numId="25">
    <w:abstractNumId w:val="36"/>
  </w:num>
  <w:num w:numId="26">
    <w:abstractNumId w:val="23"/>
  </w:num>
  <w:num w:numId="27">
    <w:abstractNumId w:val="38"/>
  </w:num>
  <w:num w:numId="28">
    <w:abstractNumId w:val="3"/>
  </w:num>
  <w:num w:numId="29">
    <w:abstractNumId w:val="17"/>
  </w:num>
  <w:num w:numId="30">
    <w:abstractNumId w:val="1"/>
  </w:num>
  <w:num w:numId="31">
    <w:abstractNumId w:val="5"/>
  </w:num>
  <w:num w:numId="32">
    <w:abstractNumId w:val="7"/>
  </w:num>
  <w:num w:numId="33">
    <w:abstractNumId w:val="8"/>
  </w:num>
  <w:num w:numId="34">
    <w:abstractNumId w:val="2"/>
  </w:num>
  <w:num w:numId="35">
    <w:abstractNumId w:val="6"/>
  </w:num>
  <w:num w:numId="36">
    <w:abstractNumId w:val="27"/>
  </w:num>
  <w:num w:numId="37">
    <w:abstractNumId w:val="18"/>
  </w:num>
  <w:num w:numId="38">
    <w:abstractNumId w:val="4"/>
  </w:num>
  <w:num w:numId="39">
    <w:abstractNumId w:val="22"/>
  </w:num>
  <w:num w:numId="40">
    <w:abstractNumId w:val="42"/>
  </w:num>
  <w:num w:numId="41">
    <w:abstractNumId w:val="41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CDB"/>
    <w:rsid w:val="00023ACA"/>
    <w:rsid w:val="00054B3F"/>
    <w:rsid w:val="00085676"/>
    <w:rsid w:val="00086AEF"/>
    <w:rsid w:val="0009433C"/>
    <w:rsid w:val="00095B84"/>
    <w:rsid w:val="000A1256"/>
    <w:rsid w:val="000B7278"/>
    <w:rsid w:val="000D42B8"/>
    <w:rsid w:val="00111CE2"/>
    <w:rsid w:val="001133AE"/>
    <w:rsid w:val="00113AAD"/>
    <w:rsid w:val="0011449F"/>
    <w:rsid w:val="001148E0"/>
    <w:rsid w:val="001436CC"/>
    <w:rsid w:val="001479B3"/>
    <w:rsid w:val="001514C5"/>
    <w:rsid w:val="00154756"/>
    <w:rsid w:val="00160A33"/>
    <w:rsid w:val="00161691"/>
    <w:rsid w:val="00170BF8"/>
    <w:rsid w:val="00172A27"/>
    <w:rsid w:val="001835A6"/>
    <w:rsid w:val="00194DD4"/>
    <w:rsid w:val="001B7163"/>
    <w:rsid w:val="001C0ABF"/>
    <w:rsid w:val="001D466B"/>
    <w:rsid w:val="00217D6E"/>
    <w:rsid w:val="00223AFF"/>
    <w:rsid w:val="0022710E"/>
    <w:rsid w:val="00231603"/>
    <w:rsid w:val="002631DC"/>
    <w:rsid w:val="0027053D"/>
    <w:rsid w:val="002867B2"/>
    <w:rsid w:val="00286D84"/>
    <w:rsid w:val="00297F61"/>
    <w:rsid w:val="002A4BC1"/>
    <w:rsid w:val="002C506B"/>
    <w:rsid w:val="0031495D"/>
    <w:rsid w:val="003423A5"/>
    <w:rsid w:val="00344493"/>
    <w:rsid w:val="003878E4"/>
    <w:rsid w:val="003A317D"/>
    <w:rsid w:val="003B0491"/>
    <w:rsid w:val="003C0D8C"/>
    <w:rsid w:val="003D2862"/>
    <w:rsid w:val="003F3191"/>
    <w:rsid w:val="00413499"/>
    <w:rsid w:val="0044707B"/>
    <w:rsid w:val="00451AF9"/>
    <w:rsid w:val="00456B7B"/>
    <w:rsid w:val="00480EAE"/>
    <w:rsid w:val="00485BD9"/>
    <w:rsid w:val="00523407"/>
    <w:rsid w:val="005309FA"/>
    <w:rsid w:val="00531551"/>
    <w:rsid w:val="00547DBB"/>
    <w:rsid w:val="00563EBE"/>
    <w:rsid w:val="005C34C8"/>
    <w:rsid w:val="005C7E9D"/>
    <w:rsid w:val="005D4CF2"/>
    <w:rsid w:val="005F0EF0"/>
    <w:rsid w:val="00601893"/>
    <w:rsid w:val="00605041"/>
    <w:rsid w:val="00642C69"/>
    <w:rsid w:val="00642F92"/>
    <w:rsid w:val="00650E7C"/>
    <w:rsid w:val="006648E0"/>
    <w:rsid w:val="00671D9A"/>
    <w:rsid w:val="00672417"/>
    <w:rsid w:val="00674C2B"/>
    <w:rsid w:val="006843A2"/>
    <w:rsid w:val="00690A0C"/>
    <w:rsid w:val="006A4B2C"/>
    <w:rsid w:val="006B0D55"/>
    <w:rsid w:val="006B3AE3"/>
    <w:rsid w:val="006C1DBE"/>
    <w:rsid w:val="006C2750"/>
    <w:rsid w:val="006C3DA5"/>
    <w:rsid w:val="006C6FE0"/>
    <w:rsid w:val="006D3E09"/>
    <w:rsid w:val="006E7FCE"/>
    <w:rsid w:val="007237E2"/>
    <w:rsid w:val="00741373"/>
    <w:rsid w:val="0075375F"/>
    <w:rsid w:val="007655B3"/>
    <w:rsid w:val="00776A45"/>
    <w:rsid w:val="00796C08"/>
    <w:rsid w:val="007C11B2"/>
    <w:rsid w:val="007D6029"/>
    <w:rsid w:val="00806D9A"/>
    <w:rsid w:val="00823C36"/>
    <w:rsid w:val="00840DD2"/>
    <w:rsid w:val="00841EDA"/>
    <w:rsid w:val="0084371C"/>
    <w:rsid w:val="00852FC0"/>
    <w:rsid w:val="0085492E"/>
    <w:rsid w:val="00864544"/>
    <w:rsid w:val="0087636D"/>
    <w:rsid w:val="008821E6"/>
    <w:rsid w:val="008A3178"/>
    <w:rsid w:val="008A491E"/>
    <w:rsid w:val="008D699F"/>
    <w:rsid w:val="008F598C"/>
    <w:rsid w:val="009252CF"/>
    <w:rsid w:val="00956169"/>
    <w:rsid w:val="0095622F"/>
    <w:rsid w:val="00971C46"/>
    <w:rsid w:val="00983D78"/>
    <w:rsid w:val="009A200A"/>
    <w:rsid w:val="009A5672"/>
    <w:rsid w:val="009A6ACA"/>
    <w:rsid w:val="009C427F"/>
    <w:rsid w:val="00A37058"/>
    <w:rsid w:val="00A6371F"/>
    <w:rsid w:val="00A764AA"/>
    <w:rsid w:val="00AD06EC"/>
    <w:rsid w:val="00AD4BE6"/>
    <w:rsid w:val="00AD7DBE"/>
    <w:rsid w:val="00B001CA"/>
    <w:rsid w:val="00B012A6"/>
    <w:rsid w:val="00B11D12"/>
    <w:rsid w:val="00B157BE"/>
    <w:rsid w:val="00B44EFD"/>
    <w:rsid w:val="00B4620C"/>
    <w:rsid w:val="00B74864"/>
    <w:rsid w:val="00B773CB"/>
    <w:rsid w:val="00BB6073"/>
    <w:rsid w:val="00BC4C26"/>
    <w:rsid w:val="00BD484E"/>
    <w:rsid w:val="00BD5FF9"/>
    <w:rsid w:val="00BD6970"/>
    <w:rsid w:val="00BE3643"/>
    <w:rsid w:val="00C24CAF"/>
    <w:rsid w:val="00C375C2"/>
    <w:rsid w:val="00C451A3"/>
    <w:rsid w:val="00C66C95"/>
    <w:rsid w:val="00C73E37"/>
    <w:rsid w:val="00C761F6"/>
    <w:rsid w:val="00C77456"/>
    <w:rsid w:val="00C879CC"/>
    <w:rsid w:val="00CD00B0"/>
    <w:rsid w:val="00CE4C4A"/>
    <w:rsid w:val="00D0159A"/>
    <w:rsid w:val="00D16C03"/>
    <w:rsid w:val="00D20ACF"/>
    <w:rsid w:val="00D27C0E"/>
    <w:rsid w:val="00D63CD5"/>
    <w:rsid w:val="00D64C74"/>
    <w:rsid w:val="00D71CF3"/>
    <w:rsid w:val="00D72AA7"/>
    <w:rsid w:val="00D774D1"/>
    <w:rsid w:val="00D938B2"/>
    <w:rsid w:val="00DA3809"/>
    <w:rsid w:val="00DC2475"/>
    <w:rsid w:val="00DC58BE"/>
    <w:rsid w:val="00DF666C"/>
    <w:rsid w:val="00E01AA7"/>
    <w:rsid w:val="00E04F41"/>
    <w:rsid w:val="00E05F2A"/>
    <w:rsid w:val="00E076C7"/>
    <w:rsid w:val="00E268C4"/>
    <w:rsid w:val="00E26E0F"/>
    <w:rsid w:val="00E33C1D"/>
    <w:rsid w:val="00E42927"/>
    <w:rsid w:val="00E55897"/>
    <w:rsid w:val="00E70580"/>
    <w:rsid w:val="00E74CB0"/>
    <w:rsid w:val="00EA181A"/>
    <w:rsid w:val="00EA4553"/>
    <w:rsid w:val="00EC6CD3"/>
    <w:rsid w:val="00F07992"/>
    <w:rsid w:val="00F32CD5"/>
    <w:rsid w:val="00F33267"/>
    <w:rsid w:val="00F77257"/>
    <w:rsid w:val="00FC6D12"/>
    <w:rsid w:val="00FD2CA4"/>
    <w:rsid w:val="00FE0162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91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styleId="Heading1">
    <w:name w:val="heading 1"/>
    <w:basedOn w:val="Normal"/>
    <w:next w:val="Normal"/>
    <w:qFormat/>
    <w:rsid w:val="003F3191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F31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3191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color w:val="000000"/>
      <w:u w:val="single"/>
    </w:rPr>
  </w:style>
  <w:style w:type="paragraph" w:styleId="Heading5">
    <w:name w:val="heading 5"/>
    <w:basedOn w:val="Normal"/>
    <w:next w:val="Normal"/>
    <w:qFormat/>
    <w:rsid w:val="003F3191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3F3191"/>
    <w:rPr>
      <w:rFonts w:eastAsia="Calibri"/>
      <w:b/>
      <w:bCs/>
      <w:u w:val="single"/>
      <w:lang w:val="en-US" w:eastAsia="en-US" w:bidi="ar-SA"/>
    </w:rPr>
  </w:style>
  <w:style w:type="character" w:customStyle="1" w:styleId="Heading3Char">
    <w:name w:val="Heading 3 Char"/>
    <w:rsid w:val="003F3191"/>
    <w:rPr>
      <w:rFonts w:ascii="Arial" w:eastAsia="Calibri" w:hAnsi="Arial" w:cs="Arial"/>
      <w:b/>
      <w:bCs/>
      <w:color w:val="000000"/>
      <w:u w:val="single"/>
      <w:lang w:val="en-US" w:eastAsia="en-US" w:bidi="ar-SA"/>
    </w:rPr>
  </w:style>
  <w:style w:type="character" w:customStyle="1" w:styleId="Heading5Char">
    <w:name w:val="Heading 5 Char"/>
    <w:rsid w:val="003F3191"/>
    <w:rPr>
      <w:rFonts w:eastAsia="Calibri"/>
      <w:b/>
      <w:u w:val="single"/>
      <w:lang w:val="en-US" w:eastAsia="en-US" w:bidi="ar-SA"/>
    </w:rPr>
  </w:style>
  <w:style w:type="character" w:styleId="Hyperlink">
    <w:name w:val="Hyperlink"/>
    <w:rsid w:val="003F3191"/>
    <w:rPr>
      <w:rFonts w:cs="Times New Roman"/>
      <w:color w:val="0000FF"/>
      <w:u w:val="single"/>
    </w:rPr>
  </w:style>
  <w:style w:type="paragraph" w:styleId="Header">
    <w:name w:val="header"/>
    <w:basedOn w:val="Normal"/>
    <w:rsid w:val="003F3191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3F3191"/>
    <w:rPr>
      <w:rFonts w:eastAsia="Calibri"/>
      <w:lang w:val="en-US" w:eastAsia="en-US" w:bidi="ar-SA"/>
    </w:rPr>
  </w:style>
  <w:style w:type="paragraph" w:styleId="Footer">
    <w:name w:val="footer"/>
    <w:basedOn w:val="Normal"/>
    <w:rsid w:val="003F31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3F3191"/>
    <w:rPr>
      <w:rFonts w:eastAsia="Calibri"/>
      <w:lang w:val="en-US" w:eastAsia="en-US" w:bidi="ar-SA"/>
    </w:rPr>
  </w:style>
  <w:style w:type="paragraph" w:styleId="Title">
    <w:name w:val="Title"/>
    <w:basedOn w:val="Normal"/>
    <w:qFormat/>
    <w:rsid w:val="003F3191"/>
    <w:pPr>
      <w:jc w:val="center"/>
    </w:pPr>
    <w:rPr>
      <w:b/>
      <w:u w:val="single"/>
    </w:rPr>
  </w:style>
  <w:style w:type="character" w:customStyle="1" w:styleId="TitleChar">
    <w:name w:val="Title Char"/>
    <w:rsid w:val="003F3191"/>
    <w:rPr>
      <w:rFonts w:eastAsia="Calibri"/>
      <w:b/>
      <w:u w:val="single"/>
      <w:lang w:val="en-US" w:eastAsia="en-US" w:bidi="ar-SA"/>
    </w:rPr>
  </w:style>
  <w:style w:type="paragraph" w:styleId="ListParagraph">
    <w:name w:val="List Paragraph"/>
    <w:basedOn w:val="Normal"/>
    <w:qFormat/>
    <w:rsid w:val="003F3191"/>
    <w:pPr>
      <w:ind w:left="720"/>
    </w:pPr>
  </w:style>
  <w:style w:type="character" w:styleId="FollowedHyperlink">
    <w:name w:val="FollowedHyperlink"/>
    <w:rsid w:val="003F3191"/>
    <w:rPr>
      <w:color w:val="800080"/>
      <w:u w:val="single"/>
    </w:rPr>
  </w:style>
  <w:style w:type="character" w:styleId="PageNumber">
    <w:name w:val="page number"/>
    <w:basedOn w:val="DefaultParagraphFont"/>
    <w:rsid w:val="003F3191"/>
  </w:style>
  <w:style w:type="paragraph" w:customStyle="1" w:styleId="Achievement">
    <w:name w:val="Achievement"/>
    <w:basedOn w:val="BodyText"/>
    <w:rsid w:val="003F3191"/>
    <w:pPr>
      <w:overflowPunct/>
      <w:autoSpaceDE/>
      <w:autoSpaceDN/>
      <w:adjustRightInd/>
      <w:spacing w:after="60" w:line="220" w:lineRule="atLeast"/>
      <w:ind w:right="245"/>
      <w:textAlignment w:val="auto"/>
    </w:pPr>
    <w:rPr>
      <w:rFonts w:ascii="Arial Narrow" w:eastAsia="Times New Roman" w:hAnsi="Arial Narrow" w:cs="Arial"/>
      <w:b/>
      <w:bCs/>
      <w:color w:val="000000"/>
      <w:sz w:val="24"/>
      <w:szCs w:val="22"/>
      <w:u w:val="single"/>
    </w:rPr>
  </w:style>
  <w:style w:type="paragraph" w:styleId="CommentText">
    <w:name w:val="annotation text"/>
    <w:basedOn w:val="Normal"/>
    <w:rsid w:val="003F3191"/>
  </w:style>
  <w:style w:type="paragraph" w:styleId="BodyText">
    <w:name w:val="Body Text"/>
    <w:basedOn w:val="Normal"/>
    <w:link w:val="BodyTextChar"/>
    <w:rsid w:val="003F3191"/>
    <w:pPr>
      <w:spacing w:after="120"/>
    </w:pPr>
  </w:style>
  <w:style w:type="character" w:customStyle="1" w:styleId="BodyTextChar">
    <w:name w:val="Body Text Char"/>
    <w:link w:val="BodyText"/>
    <w:rsid w:val="003F3191"/>
    <w:rPr>
      <w:rFonts w:eastAsia="Calibri"/>
    </w:rPr>
  </w:style>
  <w:style w:type="character" w:customStyle="1" w:styleId="Heading2Char">
    <w:name w:val="Heading 2 Char"/>
    <w:link w:val="Heading2"/>
    <w:rsid w:val="003F31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91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styleId="Heading1">
    <w:name w:val="heading 1"/>
    <w:basedOn w:val="Normal"/>
    <w:next w:val="Normal"/>
    <w:qFormat/>
    <w:rsid w:val="003F3191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F31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3191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color w:val="000000"/>
      <w:u w:val="single"/>
    </w:rPr>
  </w:style>
  <w:style w:type="paragraph" w:styleId="Heading5">
    <w:name w:val="heading 5"/>
    <w:basedOn w:val="Normal"/>
    <w:next w:val="Normal"/>
    <w:qFormat/>
    <w:rsid w:val="003F3191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3F3191"/>
    <w:rPr>
      <w:rFonts w:eastAsia="Calibri"/>
      <w:b/>
      <w:bCs/>
      <w:u w:val="single"/>
      <w:lang w:val="en-US" w:eastAsia="en-US" w:bidi="ar-SA"/>
    </w:rPr>
  </w:style>
  <w:style w:type="character" w:customStyle="1" w:styleId="Heading3Char">
    <w:name w:val="Heading 3 Char"/>
    <w:rsid w:val="003F3191"/>
    <w:rPr>
      <w:rFonts w:ascii="Arial" w:eastAsia="Calibri" w:hAnsi="Arial" w:cs="Arial"/>
      <w:b/>
      <w:bCs/>
      <w:color w:val="000000"/>
      <w:u w:val="single"/>
      <w:lang w:val="en-US" w:eastAsia="en-US" w:bidi="ar-SA"/>
    </w:rPr>
  </w:style>
  <w:style w:type="character" w:customStyle="1" w:styleId="Heading5Char">
    <w:name w:val="Heading 5 Char"/>
    <w:rsid w:val="003F3191"/>
    <w:rPr>
      <w:rFonts w:eastAsia="Calibri"/>
      <w:b/>
      <w:u w:val="single"/>
      <w:lang w:val="en-US" w:eastAsia="en-US" w:bidi="ar-SA"/>
    </w:rPr>
  </w:style>
  <w:style w:type="character" w:styleId="Hyperlink">
    <w:name w:val="Hyperlink"/>
    <w:rsid w:val="003F3191"/>
    <w:rPr>
      <w:rFonts w:cs="Times New Roman"/>
      <w:color w:val="0000FF"/>
      <w:u w:val="single"/>
    </w:rPr>
  </w:style>
  <w:style w:type="paragraph" w:styleId="Header">
    <w:name w:val="header"/>
    <w:basedOn w:val="Normal"/>
    <w:rsid w:val="003F3191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3F3191"/>
    <w:rPr>
      <w:rFonts w:eastAsia="Calibri"/>
      <w:lang w:val="en-US" w:eastAsia="en-US" w:bidi="ar-SA"/>
    </w:rPr>
  </w:style>
  <w:style w:type="paragraph" w:styleId="Footer">
    <w:name w:val="footer"/>
    <w:basedOn w:val="Normal"/>
    <w:rsid w:val="003F31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3F3191"/>
    <w:rPr>
      <w:rFonts w:eastAsia="Calibri"/>
      <w:lang w:val="en-US" w:eastAsia="en-US" w:bidi="ar-SA"/>
    </w:rPr>
  </w:style>
  <w:style w:type="paragraph" w:styleId="Title">
    <w:name w:val="Title"/>
    <w:basedOn w:val="Normal"/>
    <w:qFormat/>
    <w:rsid w:val="003F3191"/>
    <w:pPr>
      <w:jc w:val="center"/>
    </w:pPr>
    <w:rPr>
      <w:b/>
      <w:u w:val="single"/>
    </w:rPr>
  </w:style>
  <w:style w:type="character" w:customStyle="1" w:styleId="TitleChar">
    <w:name w:val="Title Char"/>
    <w:rsid w:val="003F3191"/>
    <w:rPr>
      <w:rFonts w:eastAsia="Calibri"/>
      <w:b/>
      <w:u w:val="single"/>
      <w:lang w:val="en-US" w:eastAsia="en-US" w:bidi="ar-SA"/>
    </w:rPr>
  </w:style>
  <w:style w:type="paragraph" w:styleId="ListParagraph">
    <w:name w:val="List Paragraph"/>
    <w:basedOn w:val="Normal"/>
    <w:qFormat/>
    <w:rsid w:val="003F3191"/>
    <w:pPr>
      <w:ind w:left="720"/>
    </w:pPr>
  </w:style>
  <w:style w:type="character" w:styleId="FollowedHyperlink">
    <w:name w:val="FollowedHyperlink"/>
    <w:rsid w:val="003F3191"/>
    <w:rPr>
      <w:color w:val="800080"/>
      <w:u w:val="single"/>
    </w:rPr>
  </w:style>
  <w:style w:type="character" w:styleId="PageNumber">
    <w:name w:val="page number"/>
    <w:basedOn w:val="DefaultParagraphFont"/>
    <w:rsid w:val="003F3191"/>
  </w:style>
  <w:style w:type="paragraph" w:customStyle="1" w:styleId="Achievement">
    <w:name w:val="Achievement"/>
    <w:basedOn w:val="BodyText"/>
    <w:rsid w:val="003F3191"/>
    <w:pPr>
      <w:overflowPunct/>
      <w:autoSpaceDE/>
      <w:autoSpaceDN/>
      <w:adjustRightInd/>
      <w:spacing w:after="60" w:line="220" w:lineRule="atLeast"/>
      <w:ind w:right="245"/>
      <w:textAlignment w:val="auto"/>
    </w:pPr>
    <w:rPr>
      <w:rFonts w:ascii="Arial Narrow" w:eastAsia="Times New Roman" w:hAnsi="Arial Narrow" w:cs="Arial"/>
      <w:b/>
      <w:bCs/>
      <w:color w:val="000000"/>
      <w:sz w:val="24"/>
      <w:szCs w:val="22"/>
      <w:u w:val="single"/>
    </w:rPr>
  </w:style>
  <w:style w:type="paragraph" w:styleId="CommentText">
    <w:name w:val="annotation text"/>
    <w:basedOn w:val="Normal"/>
    <w:rsid w:val="003F3191"/>
  </w:style>
  <w:style w:type="paragraph" w:styleId="BodyText">
    <w:name w:val="Body Text"/>
    <w:basedOn w:val="Normal"/>
    <w:link w:val="BodyTextChar"/>
    <w:rsid w:val="003F3191"/>
    <w:pPr>
      <w:spacing w:after="120"/>
    </w:pPr>
  </w:style>
  <w:style w:type="character" w:customStyle="1" w:styleId="BodyTextChar">
    <w:name w:val="Body Text Char"/>
    <w:link w:val="BodyText"/>
    <w:rsid w:val="003F3191"/>
    <w:rPr>
      <w:rFonts w:eastAsia="Calibri"/>
    </w:rPr>
  </w:style>
  <w:style w:type="character" w:customStyle="1" w:styleId="Heading2Char">
    <w:name w:val="Heading 2 Char"/>
    <w:link w:val="Heading2"/>
    <w:rsid w:val="003F31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ika.26702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</vt:lpstr>
    </vt:vector>
  </TitlesOfParts>
  <Company/>
  <LinksUpToDate>false</LinksUpToDate>
  <CharactersWithSpaces>5987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mailto:dobhal.kanika@gmail.com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</dc:title>
  <dc:subject/>
  <dc:creator>bifm</dc:creator>
  <cp:keywords/>
  <dc:description/>
  <cp:lastModifiedBy>602HRDESK</cp:lastModifiedBy>
  <cp:revision>4</cp:revision>
  <dcterms:created xsi:type="dcterms:W3CDTF">2016-12-20T08:23:00Z</dcterms:created>
  <dcterms:modified xsi:type="dcterms:W3CDTF">2017-08-21T13:16:00Z</dcterms:modified>
</cp:coreProperties>
</file>