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Borders>
          <w:bottom w:val="single" w:sz="12" w:space="0" w:color="auto"/>
          <w:insideH w:val="single" w:sz="4" w:space="0" w:color="auto"/>
        </w:tblBorders>
        <w:tblLayout w:type="fixed"/>
        <w:tblLook w:val="0000" w:firstRow="0" w:lastRow="0" w:firstColumn="0" w:lastColumn="0" w:noHBand="0" w:noVBand="0"/>
      </w:tblPr>
      <w:tblGrid>
        <w:gridCol w:w="558"/>
        <w:gridCol w:w="4230"/>
        <w:gridCol w:w="36"/>
        <w:gridCol w:w="414"/>
        <w:gridCol w:w="2880"/>
        <w:gridCol w:w="180"/>
        <w:gridCol w:w="1350"/>
      </w:tblGrid>
      <w:tr w:rsidR="00653BA1" w:rsidRPr="00557180" w:rsidTr="006A5A10">
        <w:trPr>
          <w:trHeight w:val="1620"/>
        </w:trPr>
        <w:tc>
          <w:tcPr>
            <w:tcW w:w="8118" w:type="dxa"/>
            <w:gridSpan w:val="5"/>
            <w:tcBorders>
              <w:top w:val="nil"/>
              <w:bottom w:val="single" w:sz="4" w:space="0" w:color="auto"/>
              <w:right w:val="nil"/>
            </w:tcBorders>
          </w:tcPr>
          <w:p w:rsidR="00703BBC" w:rsidRDefault="00703BBC" w:rsidP="000412FB">
            <w:pPr>
              <w:ind w:hanging="78"/>
              <w:rPr>
                <w:rFonts w:asciiTheme="minorHAnsi" w:hAnsiTheme="minorHAnsi" w:cs="Arial"/>
                <w:b/>
                <w:color w:val="000000"/>
                <w:sz w:val="48"/>
                <w:szCs w:val="48"/>
              </w:rPr>
            </w:pPr>
            <w:r>
              <w:rPr>
                <w:rFonts w:asciiTheme="minorHAnsi" w:hAnsiTheme="minorHAnsi" w:cs="Arial"/>
                <w:b/>
                <w:color w:val="000000"/>
                <w:sz w:val="48"/>
                <w:szCs w:val="48"/>
              </w:rPr>
              <w:t>Adrian</w:t>
            </w:r>
          </w:p>
          <w:p w:rsidR="00653BA1" w:rsidRPr="00557180" w:rsidRDefault="00703BBC" w:rsidP="000412FB">
            <w:pPr>
              <w:ind w:hanging="78"/>
              <w:rPr>
                <w:rFonts w:asciiTheme="minorHAnsi" w:hAnsiTheme="minorHAnsi" w:cs="Arial"/>
                <w:b/>
                <w:color w:val="000000"/>
                <w:sz w:val="48"/>
                <w:szCs w:val="48"/>
              </w:rPr>
            </w:pPr>
            <w:hyperlink r:id="rId8" w:history="1">
              <w:r w:rsidRPr="00AC5659">
                <w:rPr>
                  <w:rStyle w:val="Hyperlink"/>
                  <w:rFonts w:asciiTheme="minorHAnsi" w:hAnsiTheme="minorHAnsi" w:cs="Arial"/>
                  <w:b/>
                  <w:sz w:val="48"/>
                  <w:szCs w:val="48"/>
                </w:rPr>
                <w:t>Adrian.268144@2freemail.com</w:t>
              </w:r>
            </w:hyperlink>
            <w:r>
              <w:rPr>
                <w:rFonts w:asciiTheme="minorHAnsi" w:hAnsiTheme="minorHAnsi" w:cs="Arial"/>
                <w:b/>
                <w:color w:val="000000"/>
                <w:sz w:val="48"/>
                <w:szCs w:val="48"/>
              </w:rPr>
              <w:t xml:space="preserve">  </w:t>
            </w:r>
          </w:p>
          <w:p w:rsidR="00653BA1" w:rsidRPr="00557180" w:rsidRDefault="00C32C67" w:rsidP="000412FB">
            <w:pPr>
              <w:ind w:hanging="78"/>
              <w:rPr>
                <w:rFonts w:asciiTheme="minorHAnsi" w:hAnsiTheme="minorHAnsi" w:cs="Arial"/>
                <w:b/>
                <w:color w:val="000000"/>
                <w:sz w:val="28"/>
                <w:szCs w:val="28"/>
              </w:rPr>
            </w:pPr>
            <w:r w:rsidRPr="00557180">
              <w:rPr>
                <w:rFonts w:asciiTheme="minorHAnsi" w:hAnsiTheme="minorHAnsi" w:cs="Arial"/>
                <w:b/>
                <w:color w:val="000000"/>
                <w:sz w:val="28"/>
                <w:szCs w:val="28"/>
              </w:rPr>
              <w:t>Information Technology Technician</w:t>
            </w:r>
          </w:p>
          <w:p w:rsidR="00653BA1" w:rsidRPr="00557180" w:rsidRDefault="00653BA1" w:rsidP="00C32C67">
            <w:pPr>
              <w:ind w:hanging="78"/>
              <w:rPr>
                <w:rFonts w:asciiTheme="minorHAnsi" w:hAnsiTheme="minorHAnsi" w:cs="Arial"/>
                <w:color w:val="000000"/>
              </w:rPr>
            </w:pPr>
          </w:p>
        </w:tc>
        <w:tc>
          <w:tcPr>
            <w:tcW w:w="1530" w:type="dxa"/>
            <w:gridSpan w:val="2"/>
            <w:tcBorders>
              <w:top w:val="nil"/>
              <w:left w:val="nil"/>
              <w:bottom w:val="single" w:sz="4" w:space="0" w:color="auto"/>
            </w:tcBorders>
          </w:tcPr>
          <w:p w:rsidR="00653BA1" w:rsidRPr="00557180" w:rsidRDefault="00C32C67" w:rsidP="0096131F">
            <w:pPr>
              <w:ind w:left="-108"/>
              <w:jc w:val="right"/>
              <w:rPr>
                <w:rFonts w:asciiTheme="minorHAnsi" w:hAnsiTheme="minorHAnsi" w:cs="Arial"/>
                <w:color w:val="000000"/>
                <w:sz w:val="22"/>
                <w:szCs w:val="22"/>
              </w:rPr>
            </w:pPr>
            <w:r w:rsidRPr="00557180">
              <w:rPr>
                <w:rFonts w:asciiTheme="minorHAnsi" w:hAnsiTheme="minorHAnsi"/>
                <w:noProof/>
                <w:sz w:val="22"/>
                <w:szCs w:val="22"/>
                <w:lang w:val="en-US"/>
              </w:rPr>
              <w:drawing>
                <wp:inline distT="0" distB="0" distL="0" distR="0" wp14:anchorId="0EC53EF5" wp14:editId="400CF3B4">
                  <wp:extent cx="851909" cy="1123904"/>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68910" cy="1146333"/>
                          </a:xfrm>
                          <a:prstGeom prst="rect">
                            <a:avLst/>
                          </a:prstGeom>
                        </pic:spPr>
                      </pic:pic>
                    </a:graphicData>
                  </a:graphic>
                </wp:inline>
              </w:drawing>
            </w:r>
          </w:p>
        </w:tc>
      </w:tr>
      <w:tr w:rsidR="00D75139" w:rsidRPr="00557180" w:rsidTr="000412FB">
        <w:tblPrEx>
          <w:tblBorders>
            <w:bottom w:val="none" w:sz="0" w:space="0" w:color="auto"/>
            <w:insideH w:val="none" w:sz="0" w:space="0" w:color="auto"/>
          </w:tblBorders>
          <w:tblLook w:val="01E0" w:firstRow="1" w:lastRow="1" w:firstColumn="1" w:lastColumn="1" w:noHBand="0" w:noVBand="0"/>
        </w:tblPrEx>
        <w:trPr>
          <w:trHeight w:val="1104"/>
        </w:trPr>
        <w:tc>
          <w:tcPr>
            <w:tcW w:w="9648" w:type="dxa"/>
            <w:gridSpan w:val="7"/>
            <w:tcBorders>
              <w:top w:val="single" w:sz="4" w:space="0" w:color="auto"/>
            </w:tcBorders>
          </w:tcPr>
          <w:p w:rsidR="00D75139" w:rsidRPr="00557180" w:rsidRDefault="00D75139" w:rsidP="000412FB">
            <w:pPr>
              <w:jc w:val="both"/>
              <w:rPr>
                <w:rFonts w:asciiTheme="minorHAnsi" w:hAnsiTheme="minorHAnsi" w:cs="Tahoma"/>
                <w:color w:val="FF0000"/>
                <w:sz w:val="22"/>
                <w:szCs w:val="22"/>
              </w:rPr>
            </w:pPr>
          </w:p>
          <w:p w:rsidR="00D75139" w:rsidRPr="00557180" w:rsidRDefault="001343E8" w:rsidP="00D8012D">
            <w:pPr>
              <w:jc w:val="both"/>
              <w:rPr>
                <w:rFonts w:asciiTheme="minorHAnsi" w:hAnsiTheme="minorHAnsi" w:cs="Tahoma"/>
                <w:color w:val="000000"/>
                <w:sz w:val="22"/>
                <w:szCs w:val="22"/>
              </w:rPr>
            </w:pPr>
            <w:r w:rsidRPr="00557180">
              <w:rPr>
                <w:rFonts w:asciiTheme="minorHAnsi" w:hAnsiTheme="minorHAnsi" w:cs="Tahoma"/>
                <w:sz w:val="22"/>
                <w:szCs w:val="22"/>
              </w:rPr>
              <w:t>A p</w:t>
            </w:r>
            <w:r w:rsidR="00D75139" w:rsidRPr="00557180">
              <w:rPr>
                <w:rFonts w:asciiTheme="minorHAnsi" w:hAnsiTheme="minorHAnsi" w:cs="Tahoma"/>
                <w:sz w:val="22"/>
                <w:szCs w:val="22"/>
              </w:rPr>
              <w:t xml:space="preserve">rofessional </w:t>
            </w:r>
            <w:r w:rsidR="00C32C67" w:rsidRPr="00557180">
              <w:rPr>
                <w:rFonts w:asciiTheme="minorHAnsi" w:hAnsiTheme="minorHAnsi"/>
                <w:sz w:val="22"/>
                <w:szCs w:val="22"/>
              </w:rPr>
              <w:t>25-year-old, vibrant, enthusiastic and high achieving young man</w:t>
            </w:r>
            <w:r w:rsidR="00C32C67" w:rsidRPr="00557180">
              <w:rPr>
                <w:rFonts w:asciiTheme="minorHAnsi" w:hAnsiTheme="minorHAnsi" w:cs="Tahoma"/>
                <w:sz w:val="22"/>
                <w:szCs w:val="22"/>
              </w:rPr>
              <w:t xml:space="preserve"> </w:t>
            </w:r>
            <w:r w:rsidRPr="00557180">
              <w:rPr>
                <w:rFonts w:asciiTheme="minorHAnsi" w:hAnsiTheme="minorHAnsi" w:cs="Tahoma"/>
                <w:sz w:val="22"/>
                <w:szCs w:val="22"/>
              </w:rPr>
              <w:t>who believes in integrity and time investment with</w:t>
            </w:r>
            <w:r w:rsidR="00D75139" w:rsidRPr="00557180">
              <w:rPr>
                <w:rFonts w:asciiTheme="minorHAnsi" w:hAnsiTheme="minorHAnsi" w:cs="Tahoma"/>
                <w:sz w:val="22"/>
                <w:szCs w:val="22"/>
              </w:rPr>
              <w:t xml:space="preserve"> </w:t>
            </w:r>
            <w:r w:rsidR="00C32C67" w:rsidRPr="00557180">
              <w:rPr>
                <w:rFonts w:asciiTheme="minorHAnsi" w:hAnsiTheme="minorHAnsi" w:cs="Tahoma"/>
                <w:sz w:val="22"/>
                <w:szCs w:val="22"/>
              </w:rPr>
              <w:t xml:space="preserve">more than 2 years of </w:t>
            </w:r>
            <w:r w:rsidR="00D75139" w:rsidRPr="00557180">
              <w:rPr>
                <w:rFonts w:asciiTheme="minorHAnsi" w:hAnsiTheme="minorHAnsi" w:cs="Tahoma"/>
                <w:sz w:val="22"/>
                <w:szCs w:val="22"/>
              </w:rPr>
              <w:t>work experience and expe</w:t>
            </w:r>
            <w:r w:rsidR="00C32C67" w:rsidRPr="00557180">
              <w:rPr>
                <w:rFonts w:asciiTheme="minorHAnsi" w:hAnsiTheme="minorHAnsi" w:cs="Tahoma"/>
                <w:sz w:val="22"/>
                <w:szCs w:val="22"/>
              </w:rPr>
              <w:t xml:space="preserve">rtise in Information Technology Support, </w:t>
            </w:r>
            <w:r w:rsidR="00D8012D" w:rsidRPr="00557180">
              <w:rPr>
                <w:rFonts w:asciiTheme="minorHAnsi" w:hAnsiTheme="minorHAnsi" w:cs="Tahoma"/>
                <w:sz w:val="22"/>
                <w:szCs w:val="22"/>
              </w:rPr>
              <w:t xml:space="preserve">Help Desk </w:t>
            </w:r>
            <w:r w:rsidR="00C32C67" w:rsidRPr="00557180">
              <w:rPr>
                <w:rFonts w:asciiTheme="minorHAnsi" w:hAnsiTheme="minorHAnsi" w:cs="Tahoma"/>
                <w:sz w:val="22"/>
                <w:szCs w:val="22"/>
              </w:rPr>
              <w:t>administration</w:t>
            </w:r>
            <w:r w:rsidRPr="00557180">
              <w:rPr>
                <w:rFonts w:asciiTheme="minorHAnsi" w:hAnsiTheme="minorHAnsi" w:cs="Tahoma"/>
                <w:sz w:val="22"/>
                <w:szCs w:val="22"/>
              </w:rPr>
              <w:t xml:space="preserve">, </w:t>
            </w:r>
            <w:r w:rsidR="00C32C67" w:rsidRPr="00557180">
              <w:rPr>
                <w:rFonts w:asciiTheme="minorHAnsi" w:hAnsiTheme="minorHAnsi" w:cs="Tahoma"/>
                <w:sz w:val="22"/>
                <w:szCs w:val="22"/>
              </w:rPr>
              <w:t>sales associate</w:t>
            </w:r>
            <w:r w:rsidRPr="00557180">
              <w:rPr>
                <w:rFonts w:asciiTheme="minorHAnsi" w:hAnsiTheme="minorHAnsi" w:cs="Tahoma"/>
                <w:sz w:val="22"/>
                <w:szCs w:val="22"/>
              </w:rPr>
              <w:t xml:space="preserve"> and assistance o</w:t>
            </w:r>
            <w:r w:rsidR="00C32C67" w:rsidRPr="00557180">
              <w:rPr>
                <w:rFonts w:asciiTheme="minorHAnsi" w:hAnsiTheme="minorHAnsi" w:cs="Tahoma"/>
                <w:sz w:val="22"/>
                <w:szCs w:val="22"/>
              </w:rPr>
              <w:t>n managerial</w:t>
            </w:r>
            <w:r w:rsidR="00D75139" w:rsidRPr="00557180">
              <w:rPr>
                <w:rFonts w:asciiTheme="minorHAnsi" w:hAnsiTheme="minorHAnsi" w:cs="Tahoma"/>
                <w:sz w:val="22"/>
                <w:szCs w:val="22"/>
              </w:rPr>
              <w:t xml:space="preserve"> level</w:t>
            </w:r>
            <w:r w:rsidR="00C32C67" w:rsidRPr="00557180">
              <w:rPr>
                <w:rFonts w:asciiTheme="minorHAnsi" w:hAnsiTheme="minorHAnsi" w:cs="Tahoma"/>
                <w:sz w:val="22"/>
                <w:szCs w:val="22"/>
              </w:rPr>
              <w:t xml:space="preserve"> tasks</w:t>
            </w:r>
            <w:r w:rsidR="00D75139" w:rsidRPr="00557180">
              <w:rPr>
                <w:rFonts w:asciiTheme="minorHAnsi" w:hAnsiTheme="minorHAnsi" w:cs="Tahoma"/>
                <w:sz w:val="22"/>
                <w:szCs w:val="22"/>
              </w:rPr>
              <w:t>. Demonstrated strong competence to perform well under work pr</w:t>
            </w:r>
            <w:r w:rsidRPr="00557180">
              <w:rPr>
                <w:rFonts w:asciiTheme="minorHAnsi" w:hAnsiTheme="minorHAnsi" w:cs="Tahoma"/>
                <w:sz w:val="22"/>
                <w:szCs w:val="22"/>
              </w:rPr>
              <w:t>essure,</w:t>
            </w:r>
            <w:r w:rsidR="00D75139" w:rsidRPr="00557180">
              <w:rPr>
                <w:rFonts w:asciiTheme="minorHAnsi" w:hAnsiTheme="minorHAnsi" w:cs="Tahoma"/>
                <w:sz w:val="22"/>
                <w:szCs w:val="22"/>
              </w:rPr>
              <w:t xml:space="preserve"> meet task deadlines with strong skills in prioritizing job responsibilities and maintaining strict co</w:t>
            </w:r>
            <w:r w:rsidRPr="00557180">
              <w:rPr>
                <w:rFonts w:asciiTheme="minorHAnsi" w:hAnsiTheme="minorHAnsi" w:cs="Tahoma"/>
                <w:sz w:val="22"/>
                <w:szCs w:val="22"/>
              </w:rPr>
              <w:t xml:space="preserve">nfidential </w:t>
            </w:r>
            <w:r w:rsidR="00A45091" w:rsidRPr="00557180">
              <w:rPr>
                <w:rFonts w:asciiTheme="minorHAnsi" w:hAnsiTheme="minorHAnsi" w:cs="Tahoma"/>
                <w:sz w:val="22"/>
                <w:szCs w:val="22"/>
              </w:rPr>
              <w:t>company</w:t>
            </w:r>
            <w:r w:rsidR="00D75139" w:rsidRPr="00557180">
              <w:rPr>
                <w:rFonts w:asciiTheme="minorHAnsi" w:hAnsiTheme="minorHAnsi" w:cs="Tahoma"/>
                <w:sz w:val="22"/>
                <w:szCs w:val="22"/>
              </w:rPr>
              <w:t xml:space="preserve"> records</w:t>
            </w:r>
            <w:r w:rsidRPr="00557180">
              <w:rPr>
                <w:rFonts w:asciiTheme="minorHAnsi" w:hAnsiTheme="minorHAnsi" w:cs="Tahoma"/>
                <w:sz w:val="22"/>
                <w:szCs w:val="22"/>
              </w:rPr>
              <w:t xml:space="preserve"> in the past.  S</w:t>
            </w:r>
            <w:r w:rsidR="00D75139" w:rsidRPr="00557180">
              <w:rPr>
                <w:rFonts w:asciiTheme="minorHAnsi" w:hAnsiTheme="minorHAnsi" w:cs="Tahoma"/>
                <w:sz w:val="22"/>
                <w:szCs w:val="22"/>
              </w:rPr>
              <w:t xml:space="preserve">elf-motivated and quick learner, always willing to take additional </w:t>
            </w:r>
            <w:r w:rsidRPr="00557180">
              <w:rPr>
                <w:rFonts w:asciiTheme="minorHAnsi" w:hAnsiTheme="minorHAnsi" w:cs="Tahoma"/>
                <w:sz w:val="22"/>
                <w:szCs w:val="22"/>
              </w:rPr>
              <w:t xml:space="preserve">work </w:t>
            </w:r>
            <w:r w:rsidR="00D75139" w:rsidRPr="00557180">
              <w:rPr>
                <w:rFonts w:asciiTheme="minorHAnsi" w:hAnsiTheme="minorHAnsi" w:cs="Tahoma"/>
                <w:sz w:val="22"/>
                <w:szCs w:val="22"/>
              </w:rPr>
              <w:t>respons</w:t>
            </w:r>
            <w:r w:rsidRPr="00557180">
              <w:rPr>
                <w:rFonts w:asciiTheme="minorHAnsi" w:hAnsiTheme="minorHAnsi" w:cs="Tahoma"/>
                <w:sz w:val="22"/>
                <w:szCs w:val="22"/>
              </w:rPr>
              <w:t>ibilities and challenges</w:t>
            </w:r>
            <w:r w:rsidR="00D75139" w:rsidRPr="00557180">
              <w:rPr>
                <w:rFonts w:asciiTheme="minorHAnsi" w:hAnsiTheme="minorHAnsi" w:cs="Tahoma"/>
                <w:sz w:val="22"/>
                <w:szCs w:val="22"/>
              </w:rPr>
              <w:t xml:space="preserve">. </w:t>
            </w:r>
          </w:p>
          <w:p w:rsidR="00D8012D" w:rsidRPr="00557180" w:rsidRDefault="00D8012D" w:rsidP="00D8012D">
            <w:pPr>
              <w:jc w:val="both"/>
              <w:rPr>
                <w:rFonts w:asciiTheme="minorHAnsi" w:hAnsiTheme="minorHAnsi" w:cs="Tahoma"/>
                <w:color w:val="FF0000"/>
                <w:sz w:val="22"/>
                <w:szCs w:val="22"/>
              </w:rPr>
            </w:pPr>
          </w:p>
        </w:tc>
      </w:tr>
      <w:tr w:rsidR="00D75139" w:rsidRPr="00557180" w:rsidTr="000412FB">
        <w:tblPrEx>
          <w:tblBorders>
            <w:bottom w:val="none" w:sz="0" w:space="0" w:color="auto"/>
            <w:insideH w:val="none" w:sz="0" w:space="0" w:color="auto"/>
          </w:tblBorders>
          <w:tblLook w:val="01E0" w:firstRow="1" w:lastRow="1" w:firstColumn="1" w:lastColumn="1" w:noHBand="0" w:noVBand="0"/>
        </w:tblPrEx>
        <w:trPr>
          <w:trHeight w:val="105"/>
        </w:trPr>
        <w:tc>
          <w:tcPr>
            <w:tcW w:w="9648" w:type="dxa"/>
            <w:gridSpan w:val="7"/>
          </w:tcPr>
          <w:p w:rsidR="00D75139" w:rsidRPr="00557180" w:rsidRDefault="00D75139" w:rsidP="000412FB">
            <w:pPr>
              <w:pStyle w:val="BodyText3"/>
              <w:rPr>
                <w:rFonts w:asciiTheme="minorHAnsi" w:hAnsiTheme="minorHAnsi"/>
                <w:b/>
                <w:color w:val="000000"/>
                <w:sz w:val="22"/>
                <w:szCs w:val="22"/>
              </w:rPr>
            </w:pPr>
            <w:r w:rsidRPr="00557180">
              <w:rPr>
                <w:rFonts w:asciiTheme="minorHAnsi" w:hAnsiTheme="minorHAnsi"/>
                <w:b/>
                <w:color w:val="000000"/>
                <w:sz w:val="22"/>
                <w:szCs w:val="22"/>
              </w:rPr>
              <w:t>Strengths</w:t>
            </w:r>
          </w:p>
        </w:tc>
      </w:tr>
      <w:tr w:rsidR="00D8012D" w:rsidRPr="00557180" w:rsidTr="000412FB">
        <w:tblPrEx>
          <w:tblBorders>
            <w:bottom w:val="none" w:sz="0" w:space="0" w:color="auto"/>
            <w:insideH w:val="none" w:sz="0" w:space="0" w:color="auto"/>
          </w:tblBorders>
          <w:tblLook w:val="01E0" w:firstRow="1" w:lastRow="1" w:firstColumn="1" w:lastColumn="1" w:noHBand="0" w:noVBand="0"/>
        </w:tblPrEx>
        <w:tc>
          <w:tcPr>
            <w:tcW w:w="558" w:type="dxa"/>
          </w:tcPr>
          <w:p w:rsidR="00D8012D" w:rsidRPr="00557180" w:rsidRDefault="00D8012D" w:rsidP="00D8012D">
            <w:pPr>
              <w:jc w:val="center"/>
              <w:rPr>
                <w:rFonts w:asciiTheme="minorHAnsi" w:hAnsiTheme="minorHAnsi" w:cs="Tahoma"/>
                <w:color w:val="FF0000"/>
                <w:sz w:val="22"/>
                <w:szCs w:val="22"/>
              </w:rPr>
            </w:pPr>
            <w:r w:rsidRPr="00557180">
              <w:rPr>
                <w:rFonts w:asciiTheme="minorHAnsi" w:hAnsiTheme="minorHAnsi" w:cs="Tahoma"/>
                <w:noProof/>
                <w:color w:val="FF0000"/>
                <w:sz w:val="22"/>
                <w:szCs w:val="22"/>
                <w:lang w:val="en-US"/>
              </w:rPr>
              <w:drawing>
                <wp:inline distT="0" distB="0" distL="0" distR="0" wp14:anchorId="4BEE0ACB" wp14:editId="0620F5C0">
                  <wp:extent cx="180975" cy="180975"/>
                  <wp:effectExtent l="19050" t="0" r="9525" b="0"/>
                  <wp:docPr id="2" name="Picture 19" descr="C:\Documents and Settings\Juniorwriter\Local Settings\Temporary Internet Files\Content.IE5\2NFLK6WE\MCj043266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Juniorwriter\Local Settings\Temporary Internet Files\Content.IE5\2NFLK6WE\MCj04326650000[1].png"/>
                          <pic:cNvPicPr>
                            <a:picLocks noChangeAspect="1" noChangeArrowheads="1"/>
                          </pic:cNvPicPr>
                        </pic:nvPicPr>
                        <pic:blipFill>
                          <a:blip r:embed="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4230" w:type="dxa"/>
          </w:tcPr>
          <w:p w:rsidR="00D8012D" w:rsidRPr="00557180" w:rsidRDefault="00D8012D" w:rsidP="00D8012D">
            <w:pPr>
              <w:widowControl w:val="0"/>
              <w:suppressAutoHyphens/>
              <w:rPr>
                <w:rFonts w:asciiTheme="minorHAnsi" w:hAnsiTheme="minorHAnsi"/>
                <w:sz w:val="22"/>
                <w:szCs w:val="22"/>
              </w:rPr>
            </w:pPr>
            <w:r w:rsidRPr="00557180">
              <w:rPr>
                <w:rFonts w:asciiTheme="minorHAnsi" w:hAnsiTheme="minorHAnsi"/>
                <w:sz w:val="22"/>
                <w:szCs w:val="22"/>
              </w:rPr>
              <w:t xml:space="preserve">Troubleshooting windows based infrastructure (Win </w:t>
            </w:r>
            <w:proofErr w:type="spellStart"/>
            <w:r w:rsidRPr="00557180">
              <w:rPr>
                <w:rFonts w:asciiTheme="minorHAnsi" w:hAnsiTheme="minorHAnsi"/>
                <w:sz w:val="22"/>
                <w:szCs w:val="22"/>
              </w:rPr>
              <w:t>Xp</w:t>
            </w:r>
            <w:proofErr w:type="spellEnd"/>
            <w:r w:rsidRPr="00557180">
              <w:rPr>
                <w:rFonts w:asciiTheme="minorHAnsi" w:hAnsiTheme="minorHAnsi"/>
                <w:sz w:val="22"/>
                <w:szCs w:val="22"/>
              </w:rPr>
              <w:t>, Win Vista, Win 7, Win 8 and Win10)</w:t>
            </w:r>
          </w:p>
        </w:tc>
        <w:tc>
          <w:tcPr>
            <w:tcW w:w="450" w:type="dxa"/>
            <w:gridSpan w:val="2"/>
          </w:tcPr>
          <w:p w:rsidR="00D8012D" w:rsidRPr="00557180" w:rsidRDefault="00D8012D" w:rsidP="00D8012D">
            <w:pPr>
              <w:ind w:left="-18"/>
              <w:rPr>
                <w:rFonts w:asciiTheme="minorHAnsi" w:hAnsiTheme="minorHAnsi" w:cs="Tahoma"/>
                <w:color w:val="FF0000"/>
                <w:sz w:val="22"/>
                <w:szCs w:val="22"/>
              </w:rPr>
            </w:pPr>
            <w:r w:rsidRPr="00557180">
              <w:rPr>
                <w:rFonts w:asciiTheme="minorHAnsi" w:hAnsiTheme="minorHAnsi" w:cs="Tahoma"/>
                <w:noProof/>
                <w:color w:val="FF0000"/>
                <w:sz w:val="22"/>
                <w:szCs w:val="22"/>
                <w:lang w:val="en-US"/>
              </w:rPr>
              <w:drawing>
                <wp:inline distT="0" distB="0" distL="0" distR="0" wp14:anchorId="39807EB9" wp14:editId="118A4CFC">
                  <wp:extent cx="190500" cy="190500"/>
                  <wp:effectExtent l="19050" t="0" r="0" b="0"/>
                  <wp:docPr id="3" name="Picture 19" descr="C:\Documents and Settings\Juniorwriter\Local Settings\Temporary Internet Files\Content.IE5\2NFLK6WE\MCj043266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Juniorwriter\Local Settings\Temporary Internet Files\Content.IE5\2NFLK6WE\MCj04326650000[1].png"/>
                          <pic:cNvPicPr>
                            <a:picLocks noChangeAspect="1" noChangeArrowheads="1"/>
                          </pic:cNvPicPr>
                        </pic:nvPicPr>
                        <pic:blipFill>
                          <a:blip r:embed="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4410" w:type="dxa"/>
            <w:gridSpan w:val="3"/>
          </w:tcPr>
          <w:p w:rsidR="00D8012D" w:rsidRPr="00557180" w:rsidRDefault="00D8012D" w:rsidP="00D8012D">
            <w:pPr>
              <w:rPr>
                <w:rFonts w:asciiTheme="minorHAnsi" w:hAnsiTheme="minorHAnsi" w:cs="Tahoma"/>
                <w:sz w:val="22"/>
                <w:szCs w:val="22"/>
              </w:rPr>
            </w:pPr>
            <w:r w:rsidRPr="00557180">
              <w:rPr>
                <w:rFonts w:asciiTheme="minorHAnsi" w:hAnsiTheme="minorHAnsi" w:cs="Tahoma"/>
                <w:sz w:val="22"/>
                <w:szCs w:val="22"/>
              </w:rPr>
              <w:t>Vast experience in Helpdesk administration (monitoring user request attending to user needs, recording, opening user requests and closing calls etc.)</w:t>
            </w:r>
          </w:p>
        </w:tc>
      </w:tr>
      <w:tr w:rsidR="00D8012D" w:rsidRPr="00557180" w:rsidTr="000412FB">
        <w:tblPrEx>
          <w:tblBorders>
            <w:bottom w:val="none" w:sz="0" w:space="0" w:color="auto"/>
            <w:insideH w:val="none" w:sz="0" w:space="0" w:color="auto"/>
          </w:tblBorders>
          <w:tblLook w:val="01E0" w:firstRow="1" w:lastRow="1" w:firstColumn="1" w:lastColumn="1" w:noHBand="0" w:noVBand="0"/>
        </w:tblPrEx>
        <w:tc>
          <w:tcPr>
            <w:tcW w:w="558" w:type="dxa"/>
          </w:tcPr>
          <w:p w:rsidR="00D8012D" w:rsidRPr="00557180" w:rsidRDefault="00D8012D" w:rsidP="00D8012D">
            <w:pPr>
              <w:jc w:val="center"/>
              <w:rPr>
                <w:rFonts w:asciiTheme="minorHAnsi" w:hAnsiTheme="minorHAnsi"/>
                <w:color w:val="FF0000"/>
                <w:sz w:val="22"/>
                <w:szCs w:val="22"/>
              </w:rPr>
            </w:pPr>
            <w:r w:rsidRPr="00557180">
              <w:rPr>
                <w:rFonts w:asciiTheme="minorHAnsi" w:hAnsiTheme="minorHAnsi"/>
                <w:noProof/>
                <w:color w:val="FF0000"/>
                <w:sz w:val="22"/>
                <w:szCs w:val="22"/>
                <w:lang w:val="en-US"/>
              </w:rPr>
              <w:drawing>
                <wp:inline distT="0" distB="0" distL="0" distR="0" wp14:anchorId="01B827DB" wp14:editId="10DDBAE7">
                  <wp:extent cx="180975" cy="180975"/>
                  <wp:effectExtent l="19050" t="0" r="9525" b="0"/>
                  <wp:docPr id="4" name="Picture 19" descr="C:\Documents and Settings\Juniorwriter\Local Settings\Temporary Internet Files\Content.IE5\2NFLK6WE\MCj043266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Juniorwriter\Local Settings\Temporary Internet Files\Content.IE5\2NFLK6WE\MCj04326650000[1].png"/>
                          <pic:cNvPicPr>
                            <a:picLocks noChangeAspect="1" noChangeArrowheads="1"/>
                          </pic:cNvPicPr>
                        </pic:nvPicPr>
                        <pic:blipFill>
                          <a:blip r:embed="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4230" w:type="dxa"/>
          </w:tcPr>
          <w:p w:rsidR="00D8012D" w:rsidRPr="00557180" w:rsidRDefault="00D8012D" w:rsidP="00557180">
            <w:pPr>
              <w:rPr>
                <w:rFonts w:asciiTheme="minorHAnsi" w:hAnsiTheme="minorHAnsi" w:cs="Mangal"/>
                <w:sz w:val="22"/>
                <w:szCs w:val="22"/>
              </w:rPr>
            </w:pPr>
            <w:r w:rsidRPr="00557180">
              <w:rPr>
                <w:rFonts w:asciiTheme="minorHAnsi" w:hAnsiTheme="minorHAnsi"/>
                <w:sz w:val="22"/>
                <w:szCs w:val="22"/>
              </w:rPr>
              <w:t>Maintain data storage on the main servers and monitor email space on end user computers.</w:t>
            </w:r>
          </w:p>
        </w:tc>
        <w:tc>
          <w:tcPr>
            <w:tcW w:w="450" w:type="dxa"/>
            <w:gridSpan w:val="2"/>
          </w:tcPr>
          <w:p w:rsidR="00D8012D" w:rsidRPr="00557180" w:rsidRDefault="00D8012D" w:rsidP="00D8012D">
            <w:pPr>
              <w:ind w:left="-18"/>
              <w:rPr>
                <w:rFonts w:asciiTheme="minorHAnsi" w:hAnsiTheme="minorHAnsi"/>
                <w:color w:val="FF0000"/>
                <w:sz w:val="22"/>
                <w:szCs w:val="22"/>
              </w:rPr>
            </w:pPr>
            <w:r w:rsidRPr="00557180">
              <w:rPr>
                <w:rFonts w:asciiTheme="minorHAnsi" w:hAnsiTheme="minorHAnsi"/>
                <w:noProof/>
                <w:color w:val="FF0000"/>
                <w:sz w:val="22"/>
                <w:szCs w:val="22"/>
                <w:lang w:val="en-US"/>
              </w:rPr>
              <w:drawing>
                <wp:inline distT="0" distB="0" distL="0" distR="0" wp14:anchorId="2557E832" wp14:editId="38737A17">
                  <wp:extent cx="190500" cy="190500"/>
                  <wp:effectExtent l="19050" t="0" r="0" b="0"/>
                  <wp:docPr id="5" name="Picture 19" descr="C:\Documents and Settings\Juniorwriter\Local Settings\Temporary Internet Files\Content.IE5\2NFLK6WE\MCj043266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Juniorwriter\Local Settings\Temporary Internet Files\Content.IE5\2NFLK6WE\MCj04326650000[1].png"/>
                          <pic:cNvPicPr>
                            <a:picLocks noChangeAspect="1" noChangeArrowheads="1"/>
                          </pic:cNvPicPr>
                        </pic:nvPicPr>
                        <pic:blipFill>
                          <a:blip r:embed="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4410" w:type="dxa"/>
            <w:gridSpan w:val="3"/>
          </w:tcPr>
          <w:p w:rsidR="00D8012D" w:rsidRPr="00557180" w:rsidRDefault="00D8012D" w:rsidP="00D8012D">
            <w:pPr>
              <w:widowControl w:val="0"/>
              <w:tabs>
                <w:tab w:val="left" w:pos="600"/>
              </w:tabs>
              <w:suppressAutoHyphens/>
              <w:rPr>
                <w:rFonts w:asciiTheme="minorHAnsi" w:hAnsiTheme="minorHAnsi"/>
                <w:sz w:val="22"/>
                <w:szCs w:val="22"/>
              </w:rPr>
            </w:pPr>
            <w:r w:rsidRPr="00557180">
              <w:rPr>
                <w:rFonts w:asciiTheme="minorHAnsi" w:hAnsiTheme="minorHAnsi"/>
                <w:sz w:val="22"/>
                <w:szCs w:val="22"/>
              </w:rPr>
              <w:t xml:space="preserve">Documentation writing </w:t>
            </w:r>
          </w:p>
          <w:p w:rsidR="00D8012D" w:rsidRPr="00557180" w:rsidRDefault="00D8012D" w:rsidP="00D8012D">
            <w:pPr>
              <w:rPr>
                <w:rFonts w:asciiTheme="minorHAnsi" w:hAnsiTheme="minorHAnsi" w:cs="Tahoma"/>
                <w:sz w:val="22"/>
                <w:szCs w:val="22"/>
              </w:rPr>
            </w:pPr>
          </w:p>
        </w:tc>
      </w:tr>
      <w:tr w:rsidR="00D8012D" w:rsidRPr="00557180" w:rsidTr="000412FB">
        <w:tblPrEx>
          <w:tblBorders>
            <w:bottom w:val="none" w:sz="0" w:space="0" w:color="auto"/>
            <w:insideH w:val="none" w:sz="0" w:space="0" w:color="auto"/>
          </w:tblBorders>
          <w:tblLook w:val="01E0" w:firstRow="1" w:lastRow="1" w:firstColumn="1" w:lastColumn="1" w:noHBand="0" w:noVBand="0"/>
        </w:tblPrEx>
        <w:tc>
          <w:tcPr>
            <w:tcW w:w="558" w:type="dxa"/>
          </w:tcPr>
          <w:p w:rsidR="00D8012D" w:rsidRPr="00557180" w:rsidRDefault="00D8012D" w:rsidP="00D8012D">
            <w:pPr>
              <w:jc w:val="center"/>
              <w:rPr>
                <w:rFonts w:asciiTheme="minorHAnsi" w:hAnsiTheme="minorHAnsi"/>
                <w:color w:val="FF0000"/>
                <w:sz w:val="22"/>
                <w:szCs w:val="22"/>
              </w:rPr>
            </w:pPr>
            <w:r w:rsidRPr="00557180">
              <w:rPr>
                <w:rFonts w:asciiTheme="minorHAnsi" w:hAnsiTheme="minorHAnsi"/>
                <w:noProof/>
                <w:color w:val="FF0000"/>
                <w:sz w:val="22"/>
                <w:szCs w:val="22"/>
                <w:lang w:val="en-US"/>
              </w:rPr>
              <w:drawing>
                <wp:inline distT="0" distB="0" distL="0" distR="0" wp14:anchorId="411F9979" wp14:editId="744F9DFB">
                  <wp:extent cx="180975" cy="180975"/>
                  <wp:effectExtent l="19050" t="0" r="9525" b="0"/>
                  <wp:docPr id="6" name="Picture 19" descr="C:\Documents and Settings\Juniorwriter\Local Settings\Temporary Internet Files\Content.IE5\2NFLK6WE\MCj043266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Juniorwriter\Local Settings\Temporary Internet Files\Content.IE5\2NFLK6WE\MCj04326650000[1].png"/>
                          <pic:cNvPicPr>
                            <a:picLocks noChangeAspect="1" noChangeArrowheads="1"/>
                          </pic:cNvPicPr>
                        </pic:nvPicPr>
                        <pic:blipFill>
                          <a:blip r:embed="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4230" w:type="dxa"/>
          </w:tcPr>
          <w:p w:rsidR="00D8012D" w:rsidRPr="00557180" w:rsidRDefault="00D8012D" w:rsidP="00D8012D">
            <w:pPr>
              <w:rPr>
                <w:rFonts w:asciiTheme="minorHAnsi" w:hAnsiTheme="minorHAnsi" w:cs="Tahoma"/>
                <w:sz w:val="22"/>
                <w:szCs w:val="22"/>
              </w:rPr>
            </w:pPr>
            <w:r w:rsidRPr="00557180">
              <w:rPr>
                <w:rFonts w:asciiTheme="minorHAnsi" w:hAnsiTheme="minorHAnsi"/>
                <w:sz w:val="22"/>
                <w:szCs w:val="22"/>
              </w:rPr>
              <w:t xml:space="preserve">PC maintenance (Hardware repairs and installations) i.e. Desktops and laptops  </w:t>
            </w:r>
          </w:p>
        </w:tc>
        <w:tc>
          <w:tcPr>
            <w:tcW w:w="450" w:type="dxa"/>
            <w:gridSpan w:val="2"/>
          </w:tcPr>
          <w:p w:rsidR="00D8012D" w:rsidRPr="00557180" w:rsidRDefault="00D8012D" w:rsidP="00D8012D">
            <w:pPr>
              <w:ind w:left="-18"/>
              <w:rPr>
                <w:rFonts w:asciiTheme="minorHAnsi" w:hAnsiTheme="minorHAnsi"/>
                <w:b/>
                <w:color w:val="FF0000"/>
                <w:sz w:val="22"/>
                <w:szCs w:val="22"/>
              </w:rPr>
            </w:pPr>
            <w:r w:rsidRPr="00557180">
              <w:rPr>
                <w:rFonts w:asciiTheme="minorHAnsi" w:hAnsiTheme="minorHAnsi"/>
                <w:b/>
                <w:noProof/>
                <w:color w:val="FF0000"/>
                <w:sz w:val="22"/>
                <w:szCs w:val="22"/>
                <w:lang w:val="en-US"/>
              </w:rPr>
              <w:drawing>
                <wp:inline distT="0" distB="0" distL="0" distR="0" wp14:anchorId="2D6C9D05" wp14:editId="3AD0A5F4">
                  <wp:extent cx="190500" cy="190500"/>
                  <wp:effectExtent l="19050" t="0" r="0" b="0"/>
                  <wp:docPr id="7" name="Picture 19" descr="C:\Documents and Settings\Juniorwriter\Local Settings\Temporary Internet Files\Content.IE5\2NFLK6WE\MCj043266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Juniorwriter\Local Settings\Temporary Internet Files\Content.IE5\2NFLK6WE\MCj04326650000[1].png"/>
                          <pic:cNvPicPr>
                            <a:picLocks noChangeAspect="1" noChangeArrowheads="1"/>
                          </pic:cNvPicPr>
                        </pic:nvPicPr>
                        <pic:blipFill>
                          <a:blip r:embed="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4410" w:type="dxa"/>
            <w:gridSpan w:val="3"/>
          </w:tcPr>
          <w:p w:rsidR="00D8012D" w:rsidRPr="00557180" w:rsidRDefault="005E24AB" w:rsidP="00D8012D">
            <w:pPr>
              <w:rPr>
                <w:rFonts w:asciiTheme="minorHAnsi" w:hAnsiTheme="minorHAnsi" w:cs="Tahoma"/>
                <w:sz w:val="22"/>
                <w:szCs w:val="22"/>
              </w:rPr>
            </w:pPr>
            <w:r w:rsidRPr="00557180">
              <w:rPr>
                <w:rFonts w:asciiTheme="minorHAnsi" w:hAnsiTheme="minorHAnsi" w:cs="Tahoma"/>
                <w:sz w:val="22"/>
                <w:szCs w:val="22"/>
              </w:rPr>
              <w:t xml:space="preserve">IT Support (network, CCTV, </w:t>
            </w:r>
            <w:proofErr w:type="spellStart"/>
            <w:r w:rsidRPr="00557180">
              <w:rPr>
                <w:rFonts w:asciiTheme="minorHAnsi" w:hAnsiTheme="minorHAnsi" w:cs="Tahoma"/>
                <w:sz w:val="22"/>
                <w:szCs w:val="22"/>
              </w:rPr>
              <w:t>Belina</w:t>
            </w:r>
            <w:proofErr w:type="spellEnd"/>
            <w:r w:rsidRPr="00557180">
              <w:rPr>
                <w:rFonts w:asciiTheme="minorHAnsi" w:hAnsiTheme="minorHAnsi" w:cs="Tahoma"/>
                <w:sz w:val="22"/>
                <w:szCs w:val="22"/>
              </w:rPr>
              <w:t xml:space="preserve"> Payroll system, End user support, printer support etc.)</w:t>
            </w:r>
          </w:p>
        </w:tc>
      </w:tr>
      <w:tr w:rsidR="00D8012D" w:rsidRPr="00557180" w:rsidTr="000412FB">
        <w:tblPrEx>
          <w:tblBorders>
            <w:bottom w:val="none" w:sz="0" w:space="0" w:color="auto"/>
            <w:insideH w:val="none" w:sz="0" w:space="0" w:color="auto"/>
          </w:tblBorders>
          <w:tblLook w:val="01E0" w:firstRow="1" w:lastRow="1" w:firstColumn="1" w:lastColumn="1" w:noHBand="0" w:noVBand="0"/>
        </w:tblPrEx>
        <w:tc>
          <w:tcPr>
            <w:tcW w:w="558" w:type="dxa"/>
          </w:tcPr>
          <w:p w:rsidR="00D8012D" w:rsidRPr="00557180" w:rsidRDefault="00D8012D" w:rsidP="00D8012D">
            <w:pPr>
              <w:jc w:val="center"/>
              <w:rPr>
                <w:rFonts w:asciiTheme="minorHAnsi" w:hAnsiTheme="minorHAnsi"/>
                <w:color w:val="FF0000"/>
                <w:sz w:val="22"/>
                <w:szCs w:val="22"/>
              </w:rPr>
            </w:pPr>
            <w:r w:rsidRPr="00557180">
              <w:rPr>
                <w:rFonts w:asciiTheme="minorHAnsi" w:hAnsiTheme="minorHAnsi"/>
                <w:noProof/>
                <w:color w:val="FF0000"/>
                <w:sz w:val="22"/>
                <w:szCs w:val="22"/>
                <w:lang w:val="en-US"/>
              </w:rPr>
              <w:drawing>
                <wp:inline distT="0" distB="0" distL="0" distR="0" wp14:anchorId="717B5303" wp14:editId="232C7DF9">
                  <wp:extent cx="180975" cy="180975"/>
                  <wp:effectExtent l="19050" t="0" r="9525" b="0"/>
                  <wp:docPr id="8" name="Picture 19" descr="C:\Documents and Settings\Juniorwriter\Local Settings\Temporary Internet Files\Content.IE5\2NFLK6WE\MCj043266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Juniorwriter\Local Settings\Temporary Internet Files\Content.IE5\2NFLK6WE\MCj04326650000[1].png"/>
                          <pic:cNvPicPr>
                            <a:picLocks noChangeAspect="1" noChangeArrowheads="1"/>
                          </pic:cNvPicPr>
                        </pic:nvPicPr>
                        <pic:blipFill>
                          <a:blip r:embed="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4230" w:type="dxa"/>
          </w:tcPr>
          <w:p w:rsidR="00D8012D" w:rsidRPr="00557180" w:rsidRDefault="00D8012D" w:rsidP="00557180">
            <w:pPr>
              <w:widowControl w:val="0"/>
              <w:suppressAutoHyphens/>
              <w:rPr>
                <w:rFonts w:asciiTheme="minorHAnsi" w:hAnsiTheme="minorHAnsi"/>
                <w:sz w:val="22"/>
                <w:szCs w:val="22"/>
              </w:rPr>
            </w:pPr>
            <w:r w:rsidRPr="00557180">
              <w:rPr>
                <w:rFonts w:asciiTheme="minorHAnsi" w:hAnsiTheme="minorHAnsi"/>
                <w:sz w:val="22"/>
                <w:szCs w:val="22"/>
              </w:rPr>
              <w:t xml:space="preserve">Network repairs, maintenance and </w:t>
            </w:r>
            <w:r w:rsidR="00557180">
              <w:rPr>
                <w:rFonts w:asciiTheme="minorHAnsi" w:hAnsiTheme="minorHAnsi"/>
                <w:sz w:val="22"/>
                <w:szCs w:val="22"/>
              </w:rPr>
              <w:t>Monitoring</w:t>
            </w:r>
          </w:p>
        </w:tc>
        <w:tc>
          <w:tcPr>
            <w:tcW w:w="450" w:type="dxa"/>
            <w:gridSpan w:val="2"/>
          </w:tcPr>
          <w:p w:rsidR="00D8012D" w:rsidRPr="00557180" w:rsidRDefault="00D8012D" w:rsidP="00D8012D">
            <w:pPr>
              <w:ind w:left="-18"/>
              <w:rPr>
                <w:rFonts w:asciiTheme="minorHAnsi" w:hAnsiTheme="minorHAnsi"/>
                <w:color w:val="FF0000"/>
                <w:sz w:val="22"/>
                <w:szCs w:val="22"/>
              </w:rPr>
            </w:pPr>
            <w:r w:rsidRPr="00557180">
              <w:rPr>
                <w:rFonts w:asciiTheme="minorHAnsi" w:hAnsiTheme="minorHAnsi"/>
                <w:noProof/>
                <w:color w:val="FF0000"/>
                <w:sz w:val="22"/>
                <w:szCs w:val="22"/>
                <w:lang w:val="en-US"/>
              </w:rPr>
              <w:drawing>
                <wp:inline distT="0" distB="0" distL="0" distR="0" wp14:anchorId="7CE971E0" wp14:editId="22C295F6">
                  <wp:extent cx="190500" cy="190500"/>
                  <wp:effectExtent l="19050" t="0" r="0" b="0"/>
                  <wp:docPr id="9" name="Picture 19" descr="C:\Documents and Settings\Juniorwriter\Local Settings\Temporary Internet Files\Content.IE5\2NFLK6WE\MCj043266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Juniorwriter\Local Settings\Temporary Internet Files\Content.IE5\2NFLK6WE\MCj04326650000[1].png"/>
                          <pic:cNvPicPr>
                            <a:picLocks noChangeAspect="1" noChangeArrowheads="1"/>
                          </pic:cNvPicPr>
                        </pic:nvPicPr>
                        <pic:blipFill>
                          <a:blip r:embed="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4410" w:type="dxa"/>
            <w:gridSpan w:val="3"/>
          </w:tcPr>
          <w:p w:rsidR="00D8012D" w:rsidRPr="00557180" w:rsidRDefault="00D8012D" w:rsidP="00D8012D">
            <w:pPr>
              <w:ind w:left="72"/>
              <w:rPr>
                <w:rFonts w:asciiTheme="minorHAnsi" w:hAnsiTheme="minorHAnsi" w:cs="Tahoma"/>
                <w:sz w:val="22"/>
                <w:szCs w:val="22"/>
              </w:rPr>
            </w:pPr>
            <w:r w:rsidRPr="00557180">
              <w:rPr>
                <w:rFonts w:asciiTheme="minorHAnsi" w:hAnsiTheme="minorHAnsi" w:cs="Tahoma"/>
                <w:sz w:val="22"/>
                <w:szCs w:val="22"/>
              </w:rPr>
              <w:t>Goal focused and motivated personality</w:t>
            </w:r>
          </w:p>
        </w:tc>
      </w:tr>
      <w:tr w:rsidR="00D8012D" w:rsidRPr="00557180" w:rsidTr="00CD5916">
        <w:tblPrEx>
          <w:tblBorders>
            <w:bottom w:val="none" w:sz="0" w:space="0" w:color="auto"/>
            <w:insideH w:val="none" w:sz="0" w:space="0" w:color="auto"/>
          </w:tblBorders>
          <w:tblLook w:val="01E0" w:firstRow="1" w:lastRow="1" w:firstColumn="1" w:lastColumn="1" w:noHBand="0" w:noVBand="0"/>
        </w:tblPrEx>
        <w:trPr>
          <w:trHeight w:val="207"/>
        </w:trPr>
        <w:tc>
          <w:tcPr>
            <w:tcW w:w="8298" w:type="dxa"/>
            <w:gridSpan w:val="6"/>
          </w:tcPr>
          <w:p w:rsidR="00D8012D" w:rsidRPr="00557180" w:rsidRDefault="00D8012D" w:rsidP="00D8012D">
            <w:pPr>
              <w:rPr>
                <w:rFonts w:asciiTheme="minorHAnsi" w:hAnsiTheme="minorHAnsi" w:cs="Segoe UI"/>
                <w:color w:val="000000"/>
                <w:sz w:val="22"/>
                <w:szCs w:val="22"/>
              </w:rPr>
            </w:pPr>
          </w:p>
        </w:tc>
        <w:tc>
          <w:tcPr>
            <w:tcW w:w="1350" w:type="dxa"/>
          </w:tcPr>
          <w:p w:rsidR="00D8012D" w:rsidRPr="00557180" w:rsidRDefault="00D8012D" w:rsidP="00D8012D">
            <w:pPr>
              <w:jc w:val="right"/>
              <w:rPr>
                <w:rFonts w:asciiTheme="minorHAnsi" w:hAnsiTheme="minorHAnsi" w:cs="Segoe UI"/>
                <w:b/>
                <w:color w:val="000000"/>
                <w:sz w:val="22"/>
                <w:szCs w:val="22"/>
              </w:rPr>
            </w:pPr>
          </w:p>
        </w:tc>
      </w:tr>
      <w:tr w:rsidR="00D8012D" w:rsidRPr="00557180" w:rsidTr="000412FB">
        <w:tblPrEx>
          <w:tblBorders>
            <w:bottom w:val="single" w:sz="8" w:space="0" w:color="auto"/>
            <w:insideH w:val="none" w:sz="0" w:space="0" w:color="auto"/>
          </w:tblBorders>
        </w:tblPrEx>
        <w:tc>
          <w:tcPr>
            <w:tcW w:w="4824" w:type="dxa"/>
            <w:gridSpan w:val="3"/>
            <w:tcBorders>
              <w:top w:val="nil"/>
              <w:bottom w:val="single" w:sz="4" w:space="0" w:color="auto"/>
            </w:tcBorders>
            <w:shd w:val="clear" w:color="auto" w:fill="4C4C4C"/>
            <w:vAlign w:val="bottom"/>
          </w:tcPr>
          <w:p w:rsidR="00D8012D" w:rsidRPr="00557180" w:rsidRDefault="00D8012D" w:rsidP="00D8012D">
            <w:pPr>
              <w:rPr>
                <w:rFonts w:asciiTheme="minorHAnsi" w:hAnsiTheme="minorHAnsi" w:cs="Arial"/>
                <w:b/>
                <w:bCs/>
                <w:color w:val="FFFFFF"/>
                <w:spacing w:val="40"/>
                <w:sz w:val="22"/>
                <w:szCs w:val="22"/>
              </w:rPr>
            </w:pPr>
            <w:r w:rsidRPr="00557180">
              <w:rPr>
                <w:rFonts w:asciiTheme="minorHAnsi" w:hAnsiTheme="minorHAnsi" w:cs="Arial"/>
                <w:b/>
                <w:color w:val="FFFFFF"/>
                <w:spacing w:val="40"/>
                <w:sz w:val="22"/>
                <w:szCs w:val="22"/>
              </w:rPr>
              <w:t>Achievements</w:t>
            </w:r>
          </w:p>
        </w:tc>
        <w:tc>
          <w:tcPr>
            <w:tcW w:w="4824" w:type="dxa"/>
            <w:gridSpan w:val="4"/>
            <w:tcBorders>
              <w:top w:val="nil"/>
              <w:bottom w:val="single" w:sz="4" w:space="0" w:color="auto"/>
            </w:tcBorders>
            <w:shd w:val="clear" w:color="auto" w:fill="auto"/>
            <w:vAlign w:val="bottom"/>
          </w:tcPr>
          <w:p w:rsidR="00D8012D" w:rsidRPr="00557180" w:rsidRDefault="00D8012D" w:rsidP="00D8012D">
            <w:pPr>
              <w:jc w:val="center"/>
              <w:rPr>
                <w:rFonts w:asciiTheme="minorHAnsi" w:hAnsiTheme="minorHAnsi" w:cs="Arial"/>
                <w:b/>
                <w:bCs/>
                <w:color w:val="000000"/>
                <w:spacing w:val="40"/>
                <w:sz w:val="22"/>
                <w:szCs w:val="22"/>
              </w:rPr>
            </w:pPr>
          </w:p>
        </w:tc>
      </w:tr>
      <w:tr w:rsidR="00D8012D" w:rsidRPr="00557180" w:rsidTr="000412FB">
        <w:tblPrEx>
          <w:tblBorders>
            <w:top w:val="single" w:sz="4" w:space="0" w:color="auto"/>
            <w:left w:val="single" w:sz="4" w:space="0" w:color="auto"/>
            <w:bottom w:val="single" w:sz="4" w:space="0" w:color="auto"/>
            <w:right w:val="single" w:sz="4" w:space="0" w:color="auto"/>
            <w:insideV w:val="single" w:sz="4" w:space="0" w:color="auto"/>
          </w:tblBorders>
        </w:tblPrEx>
        <w:trPr>
          <w:trHeight w:val="70"/>
        </w:trPr>
        <w:tc>
          <w:tcPr>
            <w:tcW w:w="9648" w:type="dxa"/>
            <w:gridSpan w:val="7"/>
            <w:tcBorders>
              <w:left w:val="nil"/>
              <w:bottom w:val="nil"/>
              <w:right w:val="nil"/>
            </w:tcBorders>
          </w:tcPr>
          <w:p w:rsidR="00D8012D" w:rsidRPr="00557180" w:rsidRDefault="00D8012D" w:rsidP="00D8012D">
            <w:pPr>
              <w:rPr>
                <w:rFonts w:asciiTheme="minorHAnsi" w:hAnsiTheme="minorHAnsi"/>
                <w:color w:val="000000"/>
                <w:sz w:val="22"/>
                <w:szCs w:val="22"/>
              </w:rPr>
            </w:pPr>
          </w:p>
          <w:p w:rsidR="00D8012D" w:rsidRPr="00557180" w:rsidRDefault="00D8012D" w:rsidP="00D8012D">
            <w:pPr>
              <w:numPr>
                <w:ilvl w:val="0"/>
                <w:numId w:val="1"/>
              </w:numPr>
              <w:ind w:left="270" w:hanging="270"/>
              <w:jc w:val="both"/>
              <w:rPr>
                <w:rFonts w:asciiTheme="minorHAnsi" w:hAnsiTheme="minorHAnsi" w:cs="Gautami"/>
                <w:color w:val="000000"/>
                <w:sz w:val="22"/>
                <w:szCs w:val="22"/>
              </w:rPr>
            </w:pPr>
            <w:r w:rsidRPr="00557180">
              <w:rPr>
                <w:rFonts w:asciiTheme="minorHAnsi" w:hAnsiTheme="minorHAnsi" w:cs="Segoe UI"/>
                <w:bCs/>
                <w:color w:val="000000"/>
                <w:sz w:val="22"/>
                <w:szCs w:val="22"/>
              </w:rPr>
              <w:t xml:space="preserve">Demonstrated flexibility in working well under </w:t>
            </w:r>
            <w:r w:rsidR="005E24AB" w:rsidRPr="00557180">
              <w:rPr>
                <w:rFonts w:asciiTheme="minorHAnsi" w:hAnsiTheme="minorHAnsi" w:cs="Segoe UI"/>
                <w:bCs/>
                <w:color w:val="000000"/>
                <w:sz w:val="22"/>
                <w:szCs w:val="22"/>
              </w:rPr>
              <w:t xml:space="preserve">pressure, maintaining IT Infrastructure of an organisation within the company’s policy restrictions. </w:t>
            </w:r>
          </w:p>
          <w:p w:rsidR="00D8012D" w:rsidRPr="00557180" w:rsidRDefault="00D8012D" w:rsidP="00D8012D">
            <w:pPr>
              <w:numPr>
                <w:ilvl w:val="0"/>
                <w:numId w:val="1"/>
              </w:numPr>
              <w:ind w:left="270" w:hanging="270"/>
              <w:jc w:val="both"/>
              <w:rPr>
                <w:rFonts w:asciiTheme="minorHAnsi" w:hAnsiTheme="minorHAnsi" w:cs="Gautami"/>
                <w:color w:val="000000"/>
                <w:sz w:val="22"/>
                <w:szCs w:val="22"/>
              </w:rPr>
            </w:pPr>
            <w:r w:rsidRPr="00557180">
              <w:rPr>
                <w:rFonts w:asciiTheme="minorHAnsi" w:hAnsiTheme="minorHAnsi" w:cs="Segoe UI"/>
                <w:bCs/>
                <w:color w:val="000000"/>
                <w:sz w:val="22"/>
                <w:szCs w:val="22"/>
              </w:rPr>
              <w:t xml:space="preserve">Achieved outstanding, professional higher level networking skills within and outside </w:t>
            </w:r>
            <w:r w:rsidR="005E24AB" w:rsidRPr="00557180">
              <w:rPr>
                <w:rFonts w:asciiTheme="minorHAnsi" w:hAnsiTheme="minorHAnsi" w:cs="Segoe UI"/>
                <w:bCs/>
                <w:color w:val="000000"/>
                <w:sz w:val="22"/>
                <w:szCs w:val="22"/>
              </w:rPr>
              <w:t>designated</w:t>
            </w:r>
            <w:r w:rsidRPr="00557180">
              <w:rPr>
                <w:rFonts w:asciiTheme="minorHAnsi" w:hAnsiTheme="minorHAnsi" w:cs="Segoe UI"/>
                <w:bCs/>
                <w:color w:val="000000"/>
                <w:sz w:val="22"/>
                <w:szCs w:val="22"/>
              </w:rPr>
              <w:t xml:space="preserve"> department.</w:t>
            </w:r>
          </w:p>
          <w:p w:rsidR="00D8012D" w:rsidRPr="00557180" w:rsidRDefault="00D8012D" w:rsidP="00D8012D">
            <w:pPr>
              <w:numPr>
                <w:ilvl w:val="0"/>
                <w:numId w:val="1"/>
              </w:numPr>
              <w:ind w:left="270" w:hanging="270"/>
              <w:jc w:val="both"/>
              <w:rPr>
                <w:rFonts w:asciiTheme="minorHAnsi" w:hAnsiTheme="minorHAnsi" w:cs="Gautami"/>
                <w:color w:val="000000"/>
                <w:sz w:val="22"/>
                <w:szCs w:val="22"/>
              </w:rPr>
            </w:pPr>
            <w:r w:rsidRPr="00557180">
              <w:rPr>
                <w:rFonts w:asciiTheme="minorHAnsi" w:hAnsiTheme="minorHAnsi" w:cs="Gautami"/>
                <w:color w:val="000000"/>
                <w:sz w:val="22"/>
                <w:szCs w:val="22"/>
              </w:rPr>
              <w:t>Acquired excellent bac</w:t>
            </w:r>
            <w:r w:rsidR="005E24AB" w:rsidRPr="00557180">
              <w:rPr>
                <w:rFonts w:asciiTheme="minorHAnsi" w:hAnsiTheme="minorHAnsi" w:cs="Gautami"/>
                <w:color w:val="000000"/>
                <w:sz w:val="22"/>
                <w:szCs w:val="22"/>
              </w:rPr>
              <w:t>kground on how to handle IT users’ requests</w:t>
            </w:r>
            <w:r w:rsidRPr="00557180">
              <w:rPr>
                <w:rFonts w:asciiTheme="minorHAnsi" w:hAnsiTheme="minorHAnsi" w:cs="Gautami"/>
                <w:color w:val="000000"/>
                <w:sz w:val="22"/>
                <w:szCs w:val="22"/>
              </w:rPr>
              <w:t xml:space="preserve"> and dec</w:t>
            </w:r>
            <w:r w:rsidR="005E24AB" w:rsidRPr="00557180">
              <w:rPr>
                <w:rFonts w:asciiTheme="minorHAnsi" w:hAnsiTheme="minorHAnsi" w:cs="Gautami"/>
                <w:color w:val="000000"/>
                <w:sz w:val="22"/>
                <w:szCs w:val="22"/>
              </w:rPr>
              <w:t>ision making when it comes to repairs, installations and allocation of IT Resources</w:t>
            </w:r>
            <w:r w:rsidRPr="00557180">
              <w:rPr>
                <w:rFonts w:asciiTheme="minorHAnsi" w:hAnsiTheme="minorHAnsi" w:cs="Gautami"/>
                <w:color w:val="000000"/>
                <w:sz w:val="22"/>
                <w:szCs w:val="22"/>
              </w:rPr>
              <w:t>.</w:t>
            </w:r>
          </w:p>
        </w:tc>
      </w:tr>
    </w:tbl>
    <w:p w:rsidR="00653BA1" w:rsidRPr="00557180" w:rsidRDefault="00653BA1" w:rsidP="00653BA1">
      <w:pPr>
        <w:rPr>
          <w:rFonts w:asciiTheme="minorHAnsi" w:hAnsiTheme="minorHAnsi"/>
          <w:color w:val="000000"/>
          <w:sz w:val="22"/>
          <w:szCs w:val="22"/>
        </w:rPr>
      </w:pPr>
    </w:p>
    <w:tbl>
      <w:tblPr>
        <w:tblW w:w="9648" w:type="dxa"/>
        <w:tblBorders>
          <w:bottom w:val="single" w:sz="8" w:space="0" w:color="auto"/>
        </w:tblBorders>
        <w:tblLook w:val="0000" w:firstRow="0" w:lastRow="0" w:firstColumn="0" w:lastColumn="0" w:noHBand="0" w:noVBand="0"/>
      </w:tblPr>
      <w:tblGrid>
        <w:gridCol w:w="4824"/>
        <w:gridCol w:w="4824"/>
      </w:tblGrid>
      <w:tr w:rsidR="00653BA1" w:rsidRPr="00557180" w:rsidTr="000412FB">
        <w:tc>
          <w:tcPr>
            <w:tcW w:w="4824" w:type="dxa"/>
            <w:tcBorders>
              <w:top w:val="nil"/>
              <w:bottom w:val="single" w:sz="4" w:space="0" w:color="auto"/>
            </w:tcBorders>
            <w:shd w:val="clear" w:color="auto" w:fill="4C4C4C"/>
            <w:vAlign w:val="bottom"/>
          </w:tcPr>
          <w:p w:rsidR="00653BA1" w:rsidRPr="00557180" w:rsidRDefault="00653BA1" w:rsidP="000412FB">
            <w:pPr>
              <w:rPr>
                <w:rFonts w:asciiTheme="minorHAnsi" w:hAnsiTheme="minorHAnsi" w:cs="Arial"/>
                <w:b/>
                <w:bCs/>
                <w:color w:val="000000"/>
                <w:spacing w:val="40"/>
                <w:sz w:val="22"/>
                <w:szCs w:val="22"/>
              </w:rPr>
            </w:pPr>
            <w:r w:rsidRPr="00557180">
              <w:rPr>
                <w:rFonts w:asciiTheme="minorHAnsi" w:hAnsiTheme="minorHAnsi" w:cs="Arial"/>
                <w:b/>
                <w:color w:val="FFFFFF"/>
                <w:spacing w:val="40"/>
                <w:sz w:val="22"/>
                <w:szCs w:val="22"/>
              </w:rPr>
              <w:t>Experience Snapshot</w:t>
            </w:r>
          </w:p>
        </w:tc>
        <w:tc>
          <w:tcPr>
            <w:tcW w:w="4824" w:type="dxa"/>
            <w:tcBorders>
              <w:top w:val="nil"/>
              <w:bottom w:val="single" w:sz="4" w:space="0" w:color="auto"/>
            </w:tcBorders>
            <w:shd w:val="clear" w:color="auto" w:fill="auto"/>
            <w:vAlign w:val="bottom"/>
          </w:tcPr>
          <w:p w:rsidR="00653BA1" w:rsidRPr="00557180" w:rsidRDefault="00653BA1" w:rsidP="000412FB">
            <w:pPr>
              <w:jc w:val="center"/>
              <w:rPr>
                <w:rFonts w:asciiTheme="minorHAnsi" w:hAnsiTheme="minorHAnsi" w:cs="Arial"/>
                <w:b/>
                <w:bCs/>
                <w:color w:val="000000"/>
                <w:spacing w:val="40"/>
                <w:sz w:val="22"/>
                <w:szCs w:val="22"/>
              </w:rPr>
            </w:pPr>
          </w:p>
        </w:tc>
      </w:tr>
    </w:tbl>
    <w:tbl>
      <w:tblPr>
        <w:tblStyle w:val="PlainTable41"/>
        <w:tblW w:w="0" w:type="auto"/>
        <w:tblLook w:val="04A0" w:firstRow="1" w:lastRow="0" w:firstColumn="1" w:lastColumn="0" w:noHBand="0" w:noVBand="1"/>
      </w:tblPr>
      <w:tblGrid>
        <w:gridCol w:w="3258"/>
        <w:gridCol w:w="5984"/>
      </w:tblGrid>
      <w:tr w:rsidR="008903EB" w:rsidRPr="00557180" w:rsidTr="008840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8903EB" w:rsidRPr="00557180" w:rsidRDefault="008903EB" w:rsidP="0088402D">
            <w:pPr>
              <w:pStyle w:val="NoSpacing"/>
              <w:tabs>
                <w:tab w:val="left" w:pos="720"/>
                <w:tab w:val="left" w:pos="1440"/>
              </w:tabs>
              <w:spacing w:line="276" w:lineRule="auto"/>
              <w:jc w:val="both"/>
              <w:rPr>
                <w:rFonts w:cs="Times New Roman"/>
              </w:rPr>
            </w:pPr>
            <w:r w:rsidRPr="00557180">
              <w:rPr>
                <w:rFonts w:cs="Times New Roman"/>
              </w:rPr>
              <w:t>Employer</w:t>
            </w:r>
          </w:p>
        </w:tc>
        <w:tc>
          <w:tcPr>
            <w:tcW w:w="5984" w:type="dxa"/>
          </w:tcPr>
          <w:p w:rsidR="008903EB" w:rsidRPr="00557180" w:rsidRDefault="008903EB" w:rsidP="0088402D">
            <w:pPr>
              <w:pStyle w:val="NoSpacing"/>
              <w:tabs>
                <w:tab w:val="left" w:pos="720"/>
                <w:tab w:val="left" w:pos="1440"/>
              </w:tabs>
              <w:spacing w:line="276" w:lineRule="auto"/>
              <w:jc w:val="both"/>
              <w:cnfStyle w:val="100000000000" w:firstRow="1" w:lastRow="0" w:firstColumn="0" w:lastColumn="0" w:oddVBand="0" w:evenVBand="0" w:oddHBand="0" w:evenHBand="0" w:firstRowFirstColumn="0" w:firstRowLastColumn="0" w:lastRowFirstColumn="0" w:lastRowLastColumn="0"/>
              <w:rPr>
                <w:rFonts w:cs="Times New Roman"/>
              </w:rPr>
            </w:pPr>
            <w:proofErr w:type="spellStart"/>
            <w:r w:rsidRPr="00557180">
              <w:rPr>
                <w:rFonts w:cs="Times New Roman"/>
              </w:rPr>
              <w:t>iTech</w:t>
            </w:r>
            <w:proofErr w:type="spellEnd"/>
            <w:r w:rsidRPr="00557180">
              <w:rPr>
                <w:rFonts w:cs="Times New Roman"/>
              </w:rPr>
              <w:t xml:space="preserve"> Retail Outlets</w:t>
            </w:r>
          </w:p>
        </w:tc>
      </w:tr>
      <w:tr w:rsidR="008903EB" w:rsidRPr="00557180" w:rsidTr="00884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8903EB" w:rsidRPr="00557180" w:rsidRDefault="008903EB" w:rsidP="0088402D">
            <w:pPr>
              <w:pStyle w:val="NoSpacing"/>
              <w:tabs>
                <w:tab w:val="left" w:pos="720"/>
                <w:tab w:val="left" w:pos="1440"/>
              </w:tabs>
              <w:spacing w:line="276" w:lineRule="auto"/>
              <w:jc w:val="both"/>
              <w:rPr>
                <w:rFonts w:cs="Times New Roman"/>
              </w:rPr>
            </w:pPr>
            <w:r w:rsidRPr="00557180">
              <w:rPr>
                <w:rFonts w:cs="Times New Roman"/>
              </w:rPr>
              <w:t>Position</w:t>
            </w:r>
          </w:p>
        </w:tc>
        <w:tc>
          <w:tcPr>
            <w:tcW w:w="5984" w:type="dxa"/>
          </w:tcPr>
          <w:p w:rsidR="008903EB" w:rsidRPr="00557180" w:rsidRDefault="008903EB" w:rsidP="0088402D">
            <w:pPr>
              <w:pStyle w:val="NoSpacing"/>
              <w:tabs>
                <w:tab w:val="left" w:pos="720"/>
                <w:tab w:val="left" w:pos="1440"/>
              </w:tabs>
              <w:spacing w:line="276" w:lineRule="auto"/>
              <w:jc w:val="both"/>
              <w:cnfStyle w:val="000000100000" w:firstRow="0" w:lastRow="0" w:firstColumn="0" w:lastColumn="0" w:oddVBand="0" w:evenVBand="0" w:oddHBand="1" w:evenHBand="0" w:firstRowFirstColumn="0" w:firstRowLastColumn="0" w:lastRowFirstColumn="0" w:lastRowLastColumn="0"/>
              <w:rPr>
                <w:rFonts w:cs="Times New Roman"/>
              </w:rPr>
            </w:pPr>
            <w:r w:rsidRPr="00557180">
              <w:rPr>
                <w:rFonts w:cs="Times New Roman"/>
              </w:rPr>
              <w:t>Sales Associate</w:t>
            </w:r>
          </w:p>
        </w:tc>
      </w:tr>
      <w:tr w:rsidR="008903EB" w:rsidRPr="00557180" w:rsidTr="0088402D">
        <w:tc>
          <w:tcPr>
            <w:cnfStyle w:val="001000000000" w:firstRow="0" w:lastRow="0" w:firstColumn="1" w:lastColumn="0" w:oddVBand="0" w:evenVBand="0" w:oddHBand="0" w:evenHBand="0" w:firstRowFirstColumn="0" w:firstRowLastColumn="0" w:lastRowFirstColumn="0" w:lastRowLastColumn="0"/>
            <w:tcW w:w="3258" w:type="dxa"/>
          </w:tcPr>
          <w:p w:rsidR="008903EB" w:rsidRPr="00557180" w:rsidRDefault="008903EB" w:rsidP="0088402D">
            <w:pPr>
              <w:pStyle w:val="NoSpacing"/>
              <w:tabs>
                <w:tab w:val="left" w:pos="720"/>
                <w:tab w:val="left" w:pos="1440"/>
              </w:tabs>
              <w:spacing w:line="276" w:lineRule="auto"/>
              <w:jc w:val="both"/>
              <w:rPr>
                <w:rFonts w:cs="Times New Roman"/>
              </w:rPr>
            </w:pPr>
            <w:r w:rsidRPr="00557180">
              <w:rPr>
                <w:rFonts w:cs="Times New Roman"/>
              </w:rPr>
              <w:t>Year</w:t>
            </w:r>
          </w:p>
        </w:tc>
        <w:tc>
          <w:tcPr>
            <w:tcW w:w="5984" w:type="dxa"/>
          </w:tcPr>
          <w:p w:rsidR="008903EB" w:rsidRPr="00557180" w:rsidRDefault="008903EB" w:rsidP="0088402D">
            <w:pPr>
              <w:pStyle w:val="NoSpacing"/>
              <w:tabs>
                <w:tab w:val="left" w:pos="720"/>
                <w:tab w:val="left" w:pos="1440"/>
              </w:tabs>
              <w:spacing w:line="276" w:lineRule="auto"/>
              <w:jc w:val="both"/>
              <w:cnfStyle w:val="000000000000" w:firstRow="0" w:lastRow="0" w:firstColumn="0" w:lastColumn="0" w:oddVBand="0" w:evenVBand="0" w:oddHBand="0" w:evenHBand="0" w:firstRowFirstColumn="0" w:firstRowLastColumn="0" w:lastRowFirstColumn="0" w:lastRowLastColumn="0"/>
              <w:rPr>
                <w:rFonts w:cs="Times New Roman"/>
              </w:rPr>
            </w:pPr>
            <w:r w:rsidRPr="00557180">
              <w:rPr>
                <w:rFonts w:cs="Times New Roman"/>
              </w:rPr>
              <w:t>Part time 2014-2015</w:t>
            </w:r>
          </w:p>
        </w:tc>
      </w:tr>
    </w:tbl>
    <w:p w:rsidR="008903EB" w:rsidRPr="00557180" w:rsidRDefault="008903EB" w:rsidP="008903EB">
      <w:pPr>
        <w:pStyle w:val="NoSpacing"/>
        <w:tabs>
          <w:tab w:val="left" w:pos="720"/>
          <w:tab w:val="left" w:pos="1440"/>
        </w:tabs>
        <w:spacing w:line="276" w:lineRule="auto"/>
        <w:jc w:val="both"/>
        <w:rPr>
          <w:rFonts w:cs="Times New Roman"/>
        </w:rPr>
      </w:pPr>
    </w:p>
    <w:p w:rsidR="008903EB" w:rsidRPr="00557180" w:rsidRDefault="008903EB" w:rsidP="008903EB">
      <w:pPr>
        <w:pStyle w:val="NoSpacing"/>
        <w:shd w:val="clear" w:color="auto" w:fill="DAEEF3"/>
        <w:spacing w:line="276" w:lineRule="auto"/>
        <w:jc w:val="both"/>
        <w:rPr>
          <w:rFonts w:cs="Times New Roman"/>
          <w:b/>
        </w:rPr>
      </w:pPr>
      <w:r w:rsidRPr="00557180">
        <w:rPr>
          <w:rFonts w:cs="Times New Roman"/>
          <w:b/>
        </w:rPr>
        <w:t>DUTIES AND RESPONSIBILITIES</w:t>
      </w:r>
    </w:p>
    <w:p w:rsidR="008903EB" w:rsidRPr="00557180" w:rsidRDefault="008903EB" w:rsidP="008903EB">
      <w:pPr>
        <w:pStyle w:val="NoSpacing"/>
        <w:numPr>
          <w:ilvl w:val="0"/>
          <w:numId w:val="27"/>
        </w:numPr>
        <w:tabs>
          <w:tab w:val="left" w:pos="720"/>
          <w:tab w:val="left" w:pos="1440"/>
        </w:tabs>
        <w:spacing w:line="360" w:lineRule="auto"/>
        <w:jc w:val="both"/>
        <w:rPr>
          <w:rFonts w:cs="Times New Roman"/>
        </w:rPr>
      </w:pPr>
      <w:r w:rsidRPr="00557180">
        <w:rPr>
          <w:rFonts w:cs="Times New Roman"/>
        </w:rPr>
        <w:t>Greeting customers who enter the shop.</w:t>
      </w:r>
    </w:p>
    <w:p w:rsidR="008903EB" w:rsidRPr="00557180" w:rsidRDefault="008903EB" w:rsidP="008903EB">
      <w:pPr>
        <w:pStyle w:val="NoSpacing"/>
        <w:numPr>
          <w:ilvl w:val="0"/>
          <w:numId w:val="27"/>
        </w:numPr>
        <w:tabs>
          <w:tab w:val="left" w:pos="720"/>
          <w:tab w:val="left" w:pos="1440"/>
        </w:tabs>
        <w:spacing w:line="360" w:lineRule="auto"/>
        <w:jc w:val="both"/>
        <w:rPr>
          <w:rFonts w:cs="Times New Roman"/>
        </w:rPr>
      </w:pPr>
      <w:r w:rsidRPr="00557180">
        <w:rPr>
          <w:rFonts w:cs="Times New Roman"/>
        </w:rPr>
        <w:t>Assisting shoppers to find the goods and products they are looking for.</w:t>
      </w:r>
    </w:p>
    <w:p w:rsidR="008903EB" w:rsidRPr="00557180" w:rsidRDefault="008903EB" w:rsidP="008903EB">
      <w:pPr>
        <w:pStyle w:val="NoSpacing"/>
        <w:numPr>
          <w:ilvl w:val="0"/>
          <w:numId w:val="27"/>
        </w:numPr>
        <w:tabs>
          <w:tab w:val="left" w:pos="720"/>
          <w:tab w:val="left" w:pos="1440"/>
        </w:tabs>
        <w:spacing w:line="360" w:lineRule="auto"/>
        <w:jc w:val="both"/>
        <w:rPr>
          <w:rFonts w:cs="Times New Roman"/>
        </w:rPr>
      </w:pPr>
      <w:r w:rsidRPr="00557180">
        <w:rPr>
          <w:rFonts w:cs="Times New Roman"/>
        </w:rPr>
        <w:t>Being responsible for processing payments.</w:t>
      </w:r>
    </w:p>
    <w:p w:rsidR="008903EB" w:rsidRPr="00557180" w:rsidRDefault="008903EB" w:rsidP="008903EB">
      <w:pPr>
        <w:pStyle w:val="NoSpacing"/>
        <w:numPr>
          <w:ilvl w:val="0"/>
          <w:numId w:val="27"/>
        </w:numPr>
        <w:tabs>
          <w:tab w:val="left" w:pos="720"/>
          <w:tab w:val="left" w:pos="1440"/>
        </w:tabs>
        <w:spacing w:line="360" w:lineRule="auto"/>
        <w:jc w:val="both"/>
        <w:rPr>
          <w:rFonts w:cs="Times New Roman"/>
        </w:rPr>
      </w:pPr>
      <w:r w:rsidRPr="00557180">
        <w:rPr>
          <w:rFonts w:cs="Times New Roman"/>
        </w:rPr>
        <w:t>Stocking shelves with merchandise.</w:t>
      </w:r>
    </w:p>
    <w:p w:rsidR="008903EB" w:rsidRPr="00557180" w:rsidRDefault="008903EB" w:rsidP="008903EB">
      <w:pPr>
        <w:pStyle w:val="NoSpacing"/>
        <w:numPr>
          <w:ilvl w:val="0"/>
          <w:numId w:val="27"/>
        </w:numPr>
        <w:tabs>
          <w:tab w:val="left" w:pos="720"/>
          <w:tab w:val="left" w:pos="1440"/>
        </w:tabs>
        <w:spacing w:line="360" w:lineRule="auto"/>
        <w:jc w:val="both"/>
        <w:rPr>
          <w:rFonts w:cs="Times New Roman"/>
        </w:rPr>
      </w:pPr>
      <w:r w:rsidRPr="00557180">
        <w:rPr>
          <w:rFonts w:cs="Times New Roman"/>
        </w:rPr>
        <w:t>Answering queries from customers.</w:t>
      </w:r>
    </w:p>
    <w:p w:rsidR="008903EB" w:rsidRPr="00557180" w:rsidRDefault="008903EB" w:rsidP="008903EB">
      <w:pPr>
        <w:pStyle w:val="NoSpacing"/>
        <w:numPr>
          <w:ilvl w:val="0"/>
          <w:numId w:val="27"/>
        </w:numPr>
        <w:tabs>
          <w:tab w:val="left" w:pos="720"/>
          <w:tab w:val="left" w:pos="1440"/>
        </w:tabs>
        <w:spacing w:line="360" w:lineRule="auto"/>
        <w:jc w:val="both"/>
        <w:rPr>
          <w:rFonts w:cs="Times New Roman"/>
        </w:rPr>
      </w:pPr>
      <w:r w:rsidRPr="00557180">
        <w:rPr>
          <w:rFonts w:cs="Times New Roman"/>
        </w:rPr>
        <w:t>Reporting discrepancies and problems to the supervisor.</w:t>
      </w:r>
    </w:p>
    <w:p w:rsidR="008903EB" w:rsidRPr="00557180" w:rsidRDefault="008903EB" w:rsidP="008903EB">
      <w:pPr>
        <w:pStyle w:val="NoSpacing"/>
        <w:numPr>
          <w:ilvl w:val="0"/>
          <w:numId w:val="27"/>
        </w:numPr>
        <w:tabs>
          <w:tab w:val="left" w:pos="720"/>
          <w:tab w:val="left" w:pos="1440"/>
        </w:tabs>
        <w:spacing w:line="360" w:lineRule="auto"/>
        <w:jc w:val="both"/>
        <w:rPr>
          <w:rFonts w:cs="Times New Roman"/>
        </w:rPr>
      </w:pPr>
      <w:r w:rsidRPr="00557180">
        <w:rPr>
          <w:rFonts w:cs="Times New Roman"/>
        </w:rPr>
        <w:t>Giving advice and guidance on product selection to customers.</w:t>
      </w:r>
    </w:p>
    <w:p w:rsidR="008903EB" w:rsidRPr="00557180" w:rsidRDefault="008903EB" w:rsidP="008903EB">
      <w:pPr>
        <w:pStyle w:val="NoSpacing"/>
        <w:numPr>
          <w:ilvl w:val="0"/>
          <w:numId w:val="27"/>
        </w:numPr>
        <w:tabs>
          <w:tab w:val="left" w:pos="720"/>
          <w:tab w:val="left" w:pos="1440"/>
        </w:tabs>
        <w:spacing w:line="360" w:lineRule="auto"/>
        <w:jc w:val="both"/>
        <w:rPr>
          <w:rFonts w:cs="Times New Roman"/>
        </w:rPr>
      </w:pPr>
      <w:r w:rsidRPr="00557180">
        <w:rPr>
          <w:rFonts w:cs="Times New Roman"/>
        </w:rPr>
        <w:t>Responsible dealing with customer complaints.</w:t>
      </w:r>
    </w:p>
    <w:p w:rsidR="008903EB" w:rsidRPr="00557180" w:rsidRDefault="008903EB" w:rsidP="008903EB">
      <w:pPr>
        <w:pStyle w:val="NoSpacing"/>
        <w:numPr>
          <w:ilvl w:val="0"/>
          <w:numId w:val="27"/>
        </w:numPr>
        <w:tabs>
          <w:tab w:val="left" w:pos="720"/>
          <w:tab w:val="left" w:pos="1440"/>
        </w:tabs>
        <w:spacing w:line="360" w:lineRule="auto"/>
        <w:jc w:val="both"/>
        <w:rPr>
          <w:rFonts w:cs="Times New Roman"/>
        </w:rPr>
      </w:pPr>
      <w:r w:rsidRPr="00557180">
        <w:rPr>
          <w:rFonts w:cs="Times New Roman"/>
        </w:rPr>
        <w:lastRenderedPageBreak/>
        <w:t xml:space="preserve">Working within established guidelines, particularly with </w:t>
      </w:r>
      <w:r w:rsidR="00557180" w:rsidRPr="00557180">
        <w:rPr>
          <w:rFonts w:cs="Times New Roman"/>
        </w:rPr>
        <w:t>brands (</w:t>
      </w:r>
      <w:r w:rsidRPr="00557180">
        <w:rPr>
          <w:rFonts w:cs="Times New Roman"/>
        </w:rPr>
        <w:t>HP, Dell, Lenovo)</w:t>
      </w:r>
    </w:p>
    <w:p w:rsidR="008903EB" w:rsidRPr="00557180" w:rsidRDefault="008903EB" w:rsidP="008903EB">
      <w:pPr>
        <w:pStyle w:val="NoSpacing"/>
        <w:numPr>
          <w:ilvl w:val="0"/>
          <w:numId w:val="27"/>
        </w:numPr>
        <w:tabs>
          <w:tab w:val="left" w:pos="720"/>
          <w:tab w:val="left" w:pos="1440"/>
        </w:tabs>
        <w:spacing w:line="360" w:lineRule="auto"/>
        <w:jc w:val="both"/>
        <w:rPr>
          <w:rFonts w:cs="Times New Roman"/>
        </w:rPr>
      </w:pPr>
      <w:r w:rsidRPr="00557180">
        <w:rPr>
          <w:rFonts w:cs="Times New Roman"/>
        </w:rPr>
        <w:t>Attaching price tags to merchandise on the shop floor.</w:t>
      </w:r>
    </w:p>
    <w:p w:rsidR="008903EB" w:rsidRPr="00557180" w:rsidRDefault="008903EB" w:rsidP="008903EB">
      <w:pPr>
        <w:pStyle w:val="NoSpacing"/>
        <w:numPr>
          <w:ilvl w:val="0"/>
          <w:numId w:val="27"/>
        </w:numPr>
        <w:tabs>
          <w:tab w:val="left" w:pos="720"/>
          <w:tab w:val="left" w:pos="1440"/>
        </w:tabs>
        <w:spacing w:line="360" w:lineRule="auto"/>
        <w:jc w:val="both"/>
        <w:rPr>
          <w:rFonts w:cs="Times New Roman"/>
        </w:rPr>
      </w:pPr>
      <w:r w:rsidRPr="00557180">
        <w:rPr>
          <w:rFonts w:cs="Times New Roman"/>
        </w:rPr>
        <w:t>Responsible for security within the store and being on the lookout for shoplifters.</w:t>
      </w:r>
    </w:p>
    <w:p w:rsidR="008903EB" w:rsidRDefault="008903EB" w:rsidP="00557180">
      <w:pPr>
        <w:pStyle w:val="NoSpacing"/>
        <w:numPr>
          <w:ilvl w:val="0"/>
          <w:numId w:val="27"/>
        </w:numPr>
        <w:tabs>
          <w:tab w:val="left" w:pos="1440"/>
        </w:tabs>
        <w:spacing w:line="276" w:lineRule="auto"/>
        <w:jc w:val="both"/>
        <w:rPr>
          <w:rFonts w:cs="Times New Roman"/>
        </w:rPr>
      </w:pPr>
      <w:r w:rsidRPr="00557180">
        <w:rPr>
          <w:rFonts w:cs="Times New Roman"/>
        </w:rPr>
        <w:t xml:space="preserve">Recommending new technological products that customers look for and are not available to the supervisor. </w:t>
      </w:r>
    </w:p>
    <w:p w:rsidR="00557180" w:rsidRPr="00557180" w:rsidRDefault="00557180" w:rsidP="00557180">
      <w:pPr>
        <w:pStyle w:val="NoSpacing"/>
        <w:tabs>
          <w:tab w:val="left" w:pos="720"/>
          <w:tab w:val="left" w:pos="1440"/>
        </w:tabs>
        <w:spacing w:line="276" w:lineRule="auto"/>
        <w:jc w:val="both"/>
        <w:rPr>
          <w:rFonts w:cs="Times New Roman"/>
        </w:rPr>
      </w:pPr>
    </w:p>
    <w:tbl>
      <w:tblPr>
        <w:tblStyle w:val="PlainTable41"/>
        <w:tblW w:w="0" w:type="auto"/>
        <w:tblLook w:val="04A0" w:firstRow="1" w:lastRow="0" w:firstColumn="1" w:lastColumn="0" w:noHBand="0" w:noVBand="1"/>
      </w:tblPr>
      <w:tblGrid>
        <w:gridCol w:w="3258"/>
        <w:gridCol w:w="5984"/>
      </w:tblGrid>
      <w:tr w:rsidR="008903EB" w:rsidRPr="00557180" w:rsidTr="008840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8903EB" w:rsidRPr="00557180" w:rsidRDefault="008903EB" w:rsidP="0088402D">
            <w:pPr>
              <w:pStyle w:val="NoSpacing"/>
              <w:tabs>
                <w:tab w:val="left" w:pos="720"/>
                <w:tab w:val="left" w:pos="1440"/>
              </w:tabs>
              <w:spacing w:line="276" w:lineRule="auto"/>
              <w:jc w:val="both"/>
              <w:rPr>
                <w:rFonts w:cs="Times New Roman"/>
              </w:rPr>
            </w:pPr>
            <w:r w:rsidRPr="00557180">
              <w:rPr>
                <w:rFonts w:cs="Times New Roman"/>
              </w:rPr>
              <w:t>Employer</w:t>
            </w:r>
          </w:p>
        </w:tc>
        <w:tc>
          <w:tcPr>
            <w:tcW w:w="5984" w:type="dxa"/>
          </w:tcPr>
          <w:p w:rsidR="008903EB" w:rsidRPr="00557180" w:rsidRDefault="008903EB" w:rsidP="0088402D">
            <w:pPr>
              <w:pStyle w:val="NoSpacing"/>
              <w:tabs>
                <w:tab w:val="left" w:pos="720"/>
                <w:tab w:val="left" w:pos="1440"/>
              </w:tabs>
              <w:spacing w:line="276" w:lineRule="auto"/>
              <w:jc w:val="both"/>
              <w:cnfStyle w:val="100000000000" w:firstRow="1" w:lastRow="0" w:firstColumn="0" w:lastColumn="0" w:oddVBand="0" w:evenVBand="0" w:oddHBand="0" w:evenHBand="0" w:firstRowFirstColumn="0" w:firstRowLastColumn="0" w:lastRowFirstColumn="0" w:lastRowLastColumn="0"/>
              <w:rPr>
                <w:rFonts w:cs="Times New Roman"/>
              </w:rPr>
            </w:pPr>
            <w:r w:rsidRPr="00557180">
              <w:rPr>
                <w:rFonts w:cs="Times New Roman"/>
              </w:rPr>
              <w:t>SABOT- Cargo Carriers International Hauliers (CCIH)</w:t>
            </w:r>
          </w:p>
        </w:tc>
      </w:tr>
      <w:tr w:rsidR="008903EB" w:rsidRPr="00557180" w:rsidTr="00884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8903EB" w:rsidRPr="00557180" w:rsidRDefault="008903EB" w:rsidP="0088402D">
            <w:pPr>
              <w:pStyle w:val="NoSpacing"/>
              <w:tabs>
                <w:tab w:val="left" w:pos="720"/>
                <w:tab w:val="left" w:pos="1440"/>
              </w:tabs>
              <w:spacing w:line="276" w:lineRule="auto"/>
              <w:jc w:val="both"/>
              <w:rPr>
                <w:rFonts w:cs="Times New Roman"/>
              </w:rPr>
            </w:pPr>
            <w:r w:rsidRPr="00557180">
              <w:rPr>
                <w:rFonts w:cs="Times New Roman"/>
              </w:rPr>
              <w:t>Position</w:t>
            </w:r>
          </w:p>
        </w:tc>
        <w:tc>
          <w:tcPr>
            <w:tcW w:w="5984" w:type="dxa"/>
          </w:tcPr>
          <w:p w:rsidR="008903EB" w:rsidRPr="00557180" w:rsidRDefault="008903EB" w:rsidP="0088402D">
            <w:pPr>
              <w:pStyle w:val="NoSpacing"/>
              <w:tabs>
                <w:tab w:val="left" w:pos="720"/>
                <w:tab w:val="left" w:pos="1440"/>
              </w:tabs>
              <w:spacing w:line="276" w:lineRule="auto"/>
              <w:jc w:val="both"/>
              <w:cnfStyle w:val="000000100000" w:firstRow="0" w:lastRow="0" w:firstColumn="0" w:lastColumn="0" w:oddVBand="0" w:evenVBand="0" w:oddHBand="1" w:evenHBand="0" w:firstRowFirstColumn="0" w:firstRowLastColumn="0" w:lastRowFirstColumn="0" w:lastRowLastColumn="0"/>
              <w:rPr>
                <w:rFonts w:cs="Times New Roman"/>
              </w:rPr>
            </w:pPr>
            <w:r w:rsidRPr="00557180">
              <w:rPr>
                <w:rFonts w:cs="Times New Roman"/>
              </w:rPr>
              <w:t xml:space="preserve"> IT Technician</w:t>
            </w:r>
          </w:p>
        </w:tc>
      </w:tr>
      <w:tr w:rsidR="008903EB" w:rsidRPr="00557180" w:rsidTr="0088402D">
        <w:tc>
          <w:tcPr>
            <w:cnfStyle w:val="001000000000" w:firstRow="0" w:lastRow="0" w:firstColumn="1" w:lastColumn="0" w:oddVBand="0" w:evenVBand="0" w:oddHBand="0" w:evenHBand="0" w:firstRowFirstColumn="0" w:firstRowLastColumn="0" w:lastRowFirstColumn="0" w:lastRowLastColumn="0"/>
            <w:tcW w:w="3258" w:type="dxa"/>
          </w:tcPr>
          <w:p w:rsidR="008903EB" w:rsidRPr="00557180" w:rsidRDefault="008903EB" w:rsidP="0088402D">
            <w:pPr>
              <w:pStyle w:val="NoSpacing"/>
              <w:tabs>
                <w:tab w:val="left" w:pos="720"/>
                <w:tab w:val="left" w:pos="1440"/>
              </w:tabs>
              <w:spacing w:line="276" w:lineRule="auto"/>
              <w:jc w:val="both"/>
              <w:rPr>
                <w:rFonts w:cs="Times New Roman"/>
              </w:rPr>
            </w:pPr>
            <w:r w:rsidRPr="00557180">
              <w:rPr>
                <w:rFonts w:cs="Times New Roman"/>
              </w:rPr>
              <w:t>Year</w:t>
            </w:r>
          </w:p>
        </w:tc>
        <w:tc>
          <w:tcPr>
            <w:tcW w:w="5984" w:type="dxa"/>
          </w:tcPr>
          <w:p w:rsidR="008903EB" w:rsidRPr="00557180" w:rsidRDefault="008903EB" w:rsidP="0088402D">
            <w:pPr>
              <w:pStyle w:val="NoSpacing"/>
              <w:tabs>
                <w:tab w:val="left" w:pos="720"/>
                <w:tab w:val="left" w:pos="1440"/>
              </w:tabs>
              <w:spacing w:line="276" w:lineRule="auto"/>
              <w:jc w:val="both"/>
              <w:cnfStyle w:val="000000000000" w:firstRow="0" w:lastRow="0" w:firstColumn="0" w:lastColumn="0" w:oddVBand="0" w:evenVBand="0" w:oddHBand="0" w:evenHBand="0" w:firstRowFirstColumn="0" w:firstRowLastColumn="0" w:lastRowFirstColumn="0" w:lastRowLastColumn="0"/>
              <w:rPr>
                <w:rFonts w:cs="Times New Roman"/>
              </w:rPr>
            </w:pPr>
            <w:r w:rsidRPr="00557180">
              <w:rPr>
                <w:rFonts w:cs="Times New Roman"/>
              </w:rPr>
              <w:t>2013 – 2014</w:t>
            </w:r>
          </w:p>
        </w:tc>
      </w:tr>
    </w:tbl>
    <w:p w:rsidR="00173E6B" w:rsidRPr="00557180" w:rsidRDefault="00173E6B" w:rsidP="00173E6B">
      <w:pPr>
        <w:rPr>
          <w:rFonts w:asciiTheme="minorHAnsi" w:hAnsiTheme="minorHAnsi"/>
          <w:sz w:val="22"/>
          <w:szCs w:val="22"/>
        </w:rPr>
      </w:pPr>
    </w:p>
    <w:p w:rsidR="00173E6B" w:rsidRPr="00557180" w:rsidRDefault="00173E6B" w:rsidP="00173E6B">
      <w:pPr>
        <w:numPr>
          <w:ilvl w:val="0"/>
          <w:numId w:val="24"/>
        </w:numPr>
        <w:suppressAutoHyphens/>
        <w:autoSpaceDE w:val="0"/>
        <w:spacing w:line="276" w:lineRule="auto"/>
        <w:jc w:val="both"/>
        <w:rPr>
          <w:rFonts w:asciiTheme="minorHAnsi" w:eastAsia="Calibri" w:hAnsiTheme="minorHAnsi"/>
          <w:sz w:val="22"/>
          <w:szCs w:val="22"/>
          <w:lang w:eastAsia="zh-CN"/>
        </w:rPr>
      </w:pPr>
      <w:r w:rsidRPr="00557180">
        <w:rPr>
          <w:rFonts w:asciiTheme="minorHAnsi" w:eastAsia="Calibri" w:hAnsiTheme="minorHAnsi"/>
          <w:sz w:val="22"/>
          <w:szCs w:val="22"/>
          <w:lang w:eastAsia="zh-CN"/>
        </w:rPr>
        <w:t>IT Support – Network support, CCTV Support, End Use</w:t>
      </w:r>
      <w:r w:rsidR="00557180">
        <w:rPr>
          <w:rFonts w:asciiTheme="minorHAnsi" w:eastAsia="Calibri" w:hAnsiTheme="minorHAnsi"/>
          <w:sz w:val="22"/>
          <w:szCs w:val="22"/>
          <w:lang w:eastAsia="zh-CN"/>
        </w:rPr>
        <w:t xml:space="preserve">r PC support, printer support, </w:t>
      </w:r>
      <w:proofErr w:type="spellStart"/>
      <w:r w:rsidR="00557180">
        <w:rPr>
          <w:rFonts w:asciiTheme="minorHAnsi" w:eastAsia="Calibri" w:hAnsiTheme="minorHAnsi"/>
          <w:sz w:val="22"/>
          <w:szCs w:val="22"/>
          <w:lang w:eastAsia="zh-CN"/>
        </w:rPr>
        <w:t>B</w:t>
      </w:r>
      <w:r w:rsidRPr="00557180">
        <w:rPr>
          <w:rFonts w:asciiTheme="minorHAnsi" w:eastAsia="Calibri" w:hAnsiTheme="minorHAnsi"/>
          <w:sz w:val="22"/>
          <w:szCs w:val="22"/>
          <w:lang w:eastAsia="zh-CN"/>
        </w:rPr>
        <w:t>elina</w:t>
      </w:r>
      <w:proofErr w:type="spellEnd"/>
      <w:r w:rsidRPr="00557180">
        <w:rPr>
          <w:rFonts w:asciiTheme="minorHAnsi" w:eastAsia="Calibri" w:hAnsiTheme="minorHAnsi"/>
          <w:sz w:val="22"/>
          <w:szCs w:val="22"/>
          <w:lang w:eastAsia="zh-CN"/>
        </w:rPr>
        <w:t xml:space="preserve"> payroll system support etc.</w:t>
      </w:r>
    </w:p>
    <w:p w:rsidR="00173E6B" w:rsidRPr="00557180" w:rsidRDefault="00173E6B" w:rsidP="00173E6B">
      <w:pPr>
        <w:numPr>
          <w:ilvl w:val="0"/>
          <w:numId w:val="24"/>
        </w:numPr>
        <w:suppressAutoHyphens/>
        <w:autoSpaceDE w:val="0"/>
        <w:spacing w:line="276" w:lineRule="auto"/>
        <w:jc w:val="both"/>
        <w:rPr>
          <w:rFonts w:asciiTheme="minorHAnsi" w:eastAsia="Calibri" w:hAnsiTheme="minorHAnsi"/>
          <w:sz w:val="22"/>
          <w:szCs w:val="22"/>
          <w:lang w:eastAsia="zh-CN"/>
        </w:rPr>
      </w:pPr>
      <w:r w:rsidRPr="00557180">
        <w:rPr>
          <w:rFonts w:asciiTheme="minorHAnsi" w:eastAsia="Calibri" w:hAnsiTheme="minorHAnsi"/>
          <w:sz w:val="22"/>
          <w:szCs w:val="22"/>
          <w:lang w:eastAsia="zh-CN"/>
        </w:rPr>
        <w:t>IT Infrastructure repairs and maintenance – physical server maintenance and repairs, computer hardware/software CCTV, printers, scanners, photocopiers etc.</w:t>
      </w:r>
    </w:p>
    <w:p w:rsidR="00173E6B" w:rsidRPr="00557180" w:rsidRDefault="00173E6B" w:rsidP="00173E6B">
      <w:pPr>
        <w:numPr>
          <w:ilvl w:val="0"/>
          <w:numId w:val="24"/>
        </w:numPr>
        <w:suppressAutoHyphens/>
        <w:autoSpaceDE w:val="0"/>
        <w:spacing w:line="276" w:lineRule="auto"/>
        <w:jc w:val="both"/>
        <w:rPr>
          <w:rFonts w:asciiTheme="minorHAnsi" w:eastAsia="Calibri" w:hAnsiTheme="minorHAnsi"/>
          <w:sz w:val="22"/>
          <w:szCs w:val="22"/>
          <w:lang w:eastAsia="zh-CN"/>
        </w:rPr>
      </w:pPr>
      <w:r w:rsidRPr="00557180">
        <w:rPr>
          <w:rFonts w:asciiTheme="minorHAnsi" w:hAnsiTheme="minorHAnsi" w:cs="Arial"/>
          <w:color w:val="222222"/>
          <w:sz w:val="22"/>
          <w:szCs w:val="22"/>
        </w:rPr>
        <w:t>Control and monitor e-mail use, Web navigation, and installed software</w:t>
      </w:r>
    </w:p>
    <w:p w:rsidR="00173E6B" w:rsidRPr="00557180" w:rsidRDefault="00173E6B" w:rsidP="00173E6B">
      <w:pPr>
        <w:numPr>
          <w:ilvl w:val="0"/>
          <w:numId w:val="24"/>
        </w:numPr>
        <w:suppressAutoHyphens/>
        <w:spacing w:line="276" w:lineRule="auto"/>
        <w:jc w:val="both"/>
        <w:rPr>
          <w:rFonts w:asciiTheme="minorHAnsi" w:eastAsia="Calibri" w:hAnsiTheme="minorHAnsi"/>
          <w:sz w:val="22"/>
          <w:szCs w:val="22"/>
          <w:lang w:eastAsia="zh-CN"/>
        </w:rPr>
      </w:pPr>
      <w:r w:rsidRPr="00557180">
        <w:rPr>
          <w:rFonts w:asciiTheme="minorHAnsi" w:eastAsia="Calibri" w:hAnsiTheme="minorHAnsi"/>
          <w:sz w:val="22"/>
          <w:szCs w:val="22"/>
          <w:lang w:eastAsia="zh-CN"/>
        </w:rPr>
        <w:t>IT Policy and SOPs (ISO 9001:2008 Trained)</w:t>
      </w:r>
    </w:p>
    <w:p w:rsidR="00173E6B" w:rsidRPr="00557180" w:rsidRDefault="00173E6B" w:rsidP="00173E6B">
      <w:pPr>
        <w:numPr>
          <w:ilvl w:val="0"/>
          <w:numId w:val="24"/>
        </w:numPr>
        <w:suppressAutoHyphens/>
        <w:autoSpaceDE w:val="0"/>
        <w:spacing w:line="276" w:lineRule="auto"/>
        <w:jc w:val="both"/>
        <w:rPr>
          <w:rFonts w:asciiTheme="minorHAnsi" w:eastAsia="Calibri" w:hAnsiTheme="minorHAnsi"/>
          <w:sz w:val="22"/>
          <w:szCs w:val="22"/>
          <w:lang w:eastAsia="zh-CN"/>
        </w:rPr>
      </w:pPr>
      <w:r w:rsidRPr="00557180">
        <w:rPr>
          <w:rFonts w:asciiTheme="minorHAnsi" w:eastAsia="Calibri" w:hAnsiTheme="minorHAnsi"/>
          <w:sz w:val="22"/>
          <w:szCs w:val="22"/>
          <w:lang w:eastAsia="zh-CN"/>
        </w:rPr>
        <w:t>Firewall/Gateway Support (PEPLINK, UNTANGLE</w:t>
      </w:r>
    </w:p>
    <w:p w:rsidR="00173E6B" w:rsidRPr="00557180" w:rsidRDefault="00173E6B" w:rsidP="00173E6B">
      <w:pPr>
        <w:numPr>
          <w:ilvl w:val="0"/>
          <w:numId w:val="24"/>
        </w:numPr>
        <w:suppressAutoHyphens/>
        <w:spacing w:line="276" w:lineRule="auto"/>
        <w:jc w:val="both"/>
        <w:rPr>
          <w:rFonts w:asciiTheme="minorHAnsi" w:eastAsia="Calibri" w:hAnsiTheme="minorHAnsi"/>
          <w:sz w:val="22"/>
          <w:szCs w:val="22"/>
          <w:lang w:eastAsia="zh-CN"/>
        </w:rPr>
      </w:pPr>
      <w:r w:rsidRPr="00557180">
        <w:rPr>
          <w:rFonts w:asciiTheme="minorHAnsi" w:eastAsia="Calibri" w:hAnsiTheme="minorHAnsi"/>
          <w:sz w:val="22"/>
          <w:szCs w:val="22"/>
          <w:lang w:eastAsia="zh-CN"/>
        </w:rPr>
        <w:t>Video Conferencing Unit setup, support and maintenance (Setting up calls etc.)</w:t>
      </w:r>
    </w:p>
    <w:p w:rsidR="00173E6B" w:rsidRPr="00557180" w:rsidRDefault="00173E6B" w:rsidP="00173E6B">
      <w:pPr>
        <w:numPr>
          <w:ilvl w:val="0"/>
          <w:numId w:val="24"/>
        </w:numPr>
        <w:suppressAutoHyphens/>
        <w:autoSpaceDE w:val="0"/>
        <w:spacing w:line="276" w:lineRule="auto"/>
        <w:jc w:val="both"/>
        <w:rPr>
          <w:rFonts w:asciiTheme="minorHAnsi" w:eastAsia="Calibri" w:hAnsiTheme="minorHAnsi"/>
          <w:sz w:val="22"/>
          <w:szCs w:val="22"/>
          <w:lang w:eastAsia="zh-CN"/>
        </w:rPr>
      </w:pPr>
      <w:r w:rsidRPr="00557180">
        <w:rPr>
          <w:rFonts w:asciiTheme="minorHAnsi" w:hAnsiTheme="minorHAnsi"/>
          <w:sz w:val="22"/>
          <w:szCs w:val="22"/>
        </w:rPr>
        <w:t>Maintain data storage on the main servers and monitor email space on end user computers.</w:t>
      </w:r>
    </w:p>
    <w:p w:rsidR="008903EB" w:rsidRPr="00557180" w:rsidRDefault="00173E6B" w:rsidP="00557180">
      <w:pPr>
        <w:numPr>
          <w:ilvl w:val="0"/>
          <w:numId w:val="24"/>
        </w:numPr>
        <w:suppressAutoHyphens/>
        <w:autoSpaceDE w:val="0"/>
        <w:spacing w:line="276" w:lineRule="auto"/>
        <w:jc w:val="both"/>
        <w:rPr>
          <w:rFonts w:asciiTheme="minorHAnsi" w:eastAsia="Calibri" w:hAnsiTheme="minorHAnsi"/>
          <w:sz w:val="22"/>
          <w:szCs w:val="22"/>
          <w:lang w:eastAsia="zh-CN"/>
        </w:rPr>
      </w:pPr>
      <w:r w:rsidRPr="00557180">
        <w:rPr>
          <w:rFonts w:asciiTheme="minorHAnsi" w:eastAsia="Calibri" w:hAnsiTheme="minorHAnsi"/>
          <w:sz w:val="22"/>
          <w:szCs w:val="22"/>
          <w:lang w:eastAsia="zh-CN"/>
        </w:rPr>
        <w:t>Help desk Support (</w:t>
      </w:r>
      <w:proofErr w:type="spellStart"/>
      <w:r w:rsidRPr="00557180">
        <w:rPr>
          <w:rFonts w:asciiTheme="minorHAnsi" w:eastAsia="Calibri" w:hAnsiTheme="minorHAnsi"/>
          <w:sz w:val="22"/>
          <w:szCs w:val="22"/>
          <w:lang w:eastAsia="zh-CN"/>
        </w:rPr>
        <w:t>SysAid</w:t>
      </w:r>
      <w:proofErr w:type="spellEnd"/>
      <w:r w:rsidRPr="00557180">
        <w:rPr>
          <w:rFonts w:asciiTheme="minorHAnsi" w:eastAsia="Calibri" w:hAnsiTheme="minorHAnsi"/>
          <w:sz w:val="22"/>
          <w:szCs w:val="22"/>
          <w:lang w:eastAsia="zh-CN"/>
        </w:rPr>
        <w:t>) – opening user requests and assigning the tasks to technicians on duty, monitoring end users’ activities, closing attended requests on time and measuring IT personnel efficiency in responding to user requests and finding solutions to their requests.</w:t>
      </w:r>
    </w:p>
    <w:p w:rsidR="008903EB" w:rsidRPr="00557180" w:rsidRDefault="008903EB" w:rsidP="008903EB">
      <w:pPr>
        <w:pStyle w:val="NoSpacing"/>
        <w:shd w:val="clear" w:color="auto" w:fill="DAEEF3"/>
        <w:spacing w:line="276" w:lineRule="auto"/>
        <w:jc w:val="both"/>
        <w:rPr>
          <w:rFonts w:cs="Times New Roman"/>
          <w:b/>
        </w:rPr>
      </w:pPr>
      <w:r w:rsidRPr="00557180">
        <w:rPr>
          <w:rFonts w:cs="Times New Roman"/>
          <w:b/>
        </w:rPr>
        <w:t>DUTIES AND RESPONSIBILITIES</w:t>
      </w:r>
    </w:p>
    <w:tbl>
      <w:tblPr>
        <w:tblStyle w:val="PlainTable41"/>
        <w:tblW w:w="0" w:type="auto"/>
        <w:tblLook w:val="04A0" w:firstRow="1" w:lastRow="0" w:firstColumn="1" w:lastColumn="0" w:noHBand="0" w:noVBand="1"/>
      </w:tblPr>
      <w:tblGrid>
        <w:gridCol w:w="3258"/>
        <w:gridCol w:w="5984"/>
      </w:tblGrid>
      <w:tr w:rsidR="008903EB" w:rsidRPr="00557180" w:rsidTr="008840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8903EB" w:rsidRPr="00557180" w:rsidRDefault="008903EB" w:rsidP="0088402D">
            <w:pPr>
              <w:pStyle w:val="NoSpacing"/>
              <w:tabs>
                <w:tab w:val="left" w:pos="720"/>
                <w:tab w:val="left" w:pos="1440"/>
              </w:tabs>
              <w:spacing w:line="276" w:lineRule="auto"/>
              <w:jc w:val="both"/>
              <w:rPr>
                <w:rFonts w:cs="Times New Roman"/>
              </w:rPr>
            </w:pPr>
            <w:r w:rsidRPr="00557180">
              <w:rPr>
                <w:rFonts w:cs="Times New Roman"/>
              </w:rPr>
              <w:t>Employer</w:t>
            </w:r>
          </w:p>
        </w:tc>
        <w:tc>
          <w:tcPr>
            <w:tcW w:w="5984" w:type="dxa"/>
          </w:tcPr>
          <w:p w:rsidR="008903EB" w:rsidRPr="00557180" w:rsidRDefault="008903EB" w:rsidP="0088402D">
            <w:pPr>
              <w:pStyle w:val="NoSpacing"/>
              <w:tabs>
                <w:tab w:val="left" w:pos="720"/>
                <w:tab w:val="left" w:pos="1440"/>
              </w:tabs>
              <w:spacing w:line="276" w:lineRule="auto"/>
              <w:jc w:val="both"/>
              <w:cnfStyle w:val="100000000000" w:firstRow="1" w:lastRow="0" w:firstColumn="0" w:lastColumn="0" w:oddVBand="0" w:evenVBand="0" w:oddHBand="0" w:evenHBand="0" w:firstRowFirstColumn="0" w:firstRowLastColumn="0" w:lastRowFirstColumn="0" w:lastRowLastColumn="0"/>
              <w:rPr>
                <w:rFonts w:cs="Times New Roman"/>
              </w:rPr>
            </w:pPr>
            <w:proofErr w:type="spellStart"/>
            <w:r w:rsidRPr="00557180">
              <w:rPr>
                <w:rFonts w:cs="Times New Roman"/>
              </w:rPr>
              <w:t>Chisipite</w:t>
            </w:r>
            <w:proofErr w:type="spellEnd"/>
            <w:r w:rsidRPr="00557180">
              <w:rPr>
                <w:rFonts w:cs="Times New Roman"/>
              </w:rPr>
              <w:t xml:space="preserve"> Senior School</w:t>
            </w:r>
          </w:p>
        </w:tc>
      </w:tr>
      <w:tr w:rsidR="008903EB" w:rsidRPr="00557180" w:rsidTr="00884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8903EB" w:rsidRPr="00557180" w:rsidRDefault="008903EB" w:rsidP="0088402D">
            <w:pPr>
              <w:pStyle w:val="NoSpacing"/>
              <w:tabs>
                <w:tab w:val="left" w:pos="720"/>
                <w:tab w:val="left" w:pos="1440"/>
              </w:tabs>
              <w:spacing w:line="276" w:lineRule="auto"/>
              <w:jc w:val="both"/>
              <w:rPr>
                <w:rFonts w:cs="Times New Roman"/>
              </w:rPr>
            </w:pPr>
            <w:r w:rsidRPr="00557180">
              <w:rPr>
                <w:rFonts w:cs="Times New Roman"/>
              </w:rPr>
              <w:t>Position</w:t>
            </w:r>
          </w:p>
        </w:tc>
        <w:tc>
          <w:tcPr>
            <w:tcW w:w="5984" w:type="dxa"/>
          </w:tcPr>
          <w:p w:rsidR="008903EB" w:rsidRPr="00557180" w:rsidRDefault="008903EB" w:rsidP="0088402D">
            <w:pPr>
              <w:pStyle w:val="NoSpacing"/>
              <w:tabs>
                <w:tab w:val="left" w:pos="720"/>
                <w:tab w:val="left" w:pos="1440"/>
              </w:tabs>
              <w:spacing w:line="276" w:lineRule="auto"/>
              <w:jc w:val="both"/>
              <w:cnfStyle w:val="000000100000" w:firstRow="0" w:lastRow="0" w:firstColumn="0" w:lastColumn="0" w:oddVBand="0" w:evenVBand="0" w:oddHBand="1" w:evenHBand="0" w:firstRowFirstColumn="0" w:firstRowLastColumn="0" w:lastRowFirstColumn="0" w:lastRowLastColumn="0"/>
              <w:rPr>
                <w:rFonts w:cs="Times New Roman"/>
              </w:rPr>
            </w:pPr>
            <w:r w:rsidRPr="00557180">
              <w:rPr>
                <w:rFonts w:cs="Times New Roman"/>
              </w:rPr>
              <w:t xml:space="preserve">Computer Assistant  </w:t>
            </w:r>
          </w:p>
        </w:tc>
      </w:tr>
      <w:tr w:rsidR="008903EB" w:rsidRPr="00557180" w:rsidTr="0088402D">
        <w:tc>
          <w:tcPr>
            <w:cnfStyle w:val="001000000000" w:firstRow="0" w:lastRow="0" w:firstColumn="1" w:lastColumn="0" w:oddVBand="0" w:evenVBand="0" w:oddHBand="0" w:evenHBand="0" w:firstRowFirstColumn="0" w:firstRowLastColumn="0" w:lastRowFirstColumn="0" w:lastRowLastColumn="0"/>
            <w:tcW w:w="3258" w:type="dxa"/>
          </w:tcPr>
          <w:p w:rsidR="008903EB" w:rsidRPr="00557180" w:rsidRDefault="008903EB" w:rsidP="0088402D">
            <w:pPr>
              <w:pStyle w:val="NoSpacing"/>
              <w:tabs>
                <w:tab w:val="left" w:pos="720"/>
                <w:tab w:val="left" w:pos="1440"/>
              </w:tabs>
              <w:spacing w:line="276" w:lineRule="auto"/>
              <w:jc w:val="both"/>
              <w:rPr>
                <w:rFonts w:cs="Times New Roman"/>
              </w:rPr>
            </w:pPr>
            <w:r w:rsidRPr="00557180">
              <w:rPr>
                <w:rFonts w:cs="Times New Roman"/>
              </w:rPr>
              <w:t>Year</w:t>
            </w:r>
          </w:p>
        </w:tc>
        <w:tc>
          <w:tcPr>
            <w:tcW w:w="5984" w:type="dxa"/>
          </w:tcPr>
          <w:p w:rsidR="008903EB" w:rsidRPr="00557180" w:rsidRDefault="008903EB" w:rsidP="0088402D">
            <w:pPr>
              <w:pStyle w:val="NoSpacing"/>
              <w:tabs>
                <w:tab w:val="left" w:pos="720"/>
                <w:tab w:val="left" w:pos="1440"/>
              </w:tabs>
              <w:spacing w:line="276" w:lineRule="auto"/>
              <w:jc w:val="both"/>
              <w:cnfStyle w:val="000000000000" w:firstRow="0" w:lastRow="0" w:firstColumn="0" w:lastColumn="0" w:oddVBand="0" w:evenVBand="0" w:oddHBand="0" w:evenHBand="0" w:firstRowFirstColumn="0" w:firstRowLastColumn="0" w:lastRowFirstColumn="0" w:lastRowLastColumn="0"/>
              <w:rPr>
                <w:rFonts w:cs="Times New Roman"/>
              </w:rPr>
            </w:pPr>
            <w:r w:rsidRPr="00557180">
              <w:rPr>
                <w:rFonts w:cs="Times New Roman"/>
              </w:rPr>
              <w:t>Part time (2011 - 2013)</w:t>
            </w:r>
          </w:p>
        </w:tc>
      </w:tr>
    </w:tbl>
    <w:p w:rsidR="008903EB" w:rsidRPr="00557180" w:rsidRDefault="008903EB" w:rsidP="008903EB">
      <w:pPr>
        <w:pStyle w:val="NoSpacing"/>
        <w:shd w:val="clear" w:color="auto" w:fill="DAEEF3"/>
        <w:spacing w:line="276" w:lineRule="auto"/>
        <w:jc w:val="both"/>
        <w:rPr>
          <w:rFonts w:cs="Times New Roman"/>
          <w:b/>
        </w:rPr>
      </w:pPr>
      <w:r w:rsidRPr="00557180">
        <w:rPr>
          <w:rFonts w:cs="Times New Roman"/>
          <w:b/>
        </w:rPr>
        <w:t>DUTIES AND RESPONSIBILITIES</w:t>
      </w:r>
    </w:p>
    <w:p w:rsidR="008903EB" w:rsidRPr="00557180" w:rsidRDefault="008903EB" w:rsidP="008903EB">
      <w:pPr>
        <w:pStyle w:val="NoSpacing"/>
        <w:tabs>
          <w:tab w:val="left" w:pos="720"/>
          <w:tab w:val="left" w:pos="1440"/>
        </w:tabs>
        <w:spacing w:line="276" w:lineRule="auto"/>
        <w:jc w:val="both"/>
        <w:rPr>
          <w:rFonts w:cs="Times New Roman"/>
        </w:rPr>
      </w:pPr>
      <w:r w:rsidRPr="00557180">
        <w:rPr>
          <w:rFonts w:cs="Times New Roman"/>
        </w:rPr>
        <w:t>IT support, Computer maintenance, ESET server anti-virus maintenance and update, printer maintenance and minor service, assist computer teachers when needed, assist teachers in generating student reports.</w:t>
      </w:r>
    </w:p>
    <w:p w:rsidR="000E1829" w:rsidRPr="00557180" w:rsidRDefault="000E1829" w:rsidP="0037462A">
      <w:pPr>
        <w:rPr>
          <w:rFonts w:asciiTheme="minorHAnsi" w:hAnsiTheme="minorHAnsi"/>
          <w:color w:val="000000"/>
          <w:sz w:val="22"/>
          <w:szCs w:val="22"/>
        </w:rPr>
      </w:pPr>
    </w:p>
    <w:tbl>
      <w:tblPr>
        <w:tblW w:w="9648" w:type="dxa"/>
        <w:tblBorders>
          <w:bottom w:val="single" w:sz="8" w:space="0" w:color="auto"/>
        </w:tblBorders>
        <w:tblLook w:val="0000" w:firstRow="0" w:lastRow="0" w:firstColumn="0" w:lastColumn="0" w:noHBand="0" w:noVBand="0"/>
      </w:tblPr>
      <w:tblGrid>
        <w:gridCol w:w="4809"/>
        <w:gridCol w:w="3489"/>
        <w:gridCol w:w="1350"/>
      </w:tblGrid>
      <w:tr w:rsidR="000E1829" w:rsidRPr="00557180" w:rsidTr="000412FB">
        <w:tc>
          <w:tcPr>
            <w:tcW w:w="4809" w:type="dxa"/>
            <w:tcBorders>
              <w:top w:val="nil"/>
              <w:bottom w:val="single" w:sz="4" w:space="0" w:color="auto"/>
            </w:tcBorders>
            <w:shd w:val="clear" w:color="auto" w:fill="4C4C4C"/>
          </w:tcPr>
          <w:p w:rsidR="000E1829" w:rsidRPr="00557180" w:rsidRDefault="000E1829" w:rsidP="0037462A">
            <w:pPr>
              <w:rPr>
                <w:rFonts w:asciiTheme="minorHAnsi" w:hAnsiTheme="minorHAnsi" w:cs="Arial"/>
                <w:b/>
                <w:i/>
                <w:iCs/>
                <w:color w:val="FFFFFF"/>
                <w:sz w:val="22"/>
                <w:szCs w:val="22"/>
              </w:rPr>
            </w:pPr>
            <w:r w:rsidRPr="00557180">
              <w:rPr>
                <w:rFonts w:asciiTheme="minorHAnsi" w:hAnsiTheme="minorHAnsi" w:cs="Arial"/>
                <w:b/>
                <w:color w:val="FFFFFF"/>
                <w:spacing w:val="40"/>
                <w:sz w:val="22"/>
                <w:szCs w:val="22"/>
              </w:rPr>
              <w:t>Education</w:t>
            </w:r>
          </w:p>
        </w:tc>
        <w:tc>
          <w:tcPr>
            <w:tcW w:w="4839" w:type="dxa"/>
            <w:gridSpan w:val="2"/>
            <w:tcBorders>
              <w:top w:val="nil"/>
              <w:bottom w:val="single" w:sz="4" w:space="0" w:color="auto"/>
            </w:tcBorders>
            <w:shd w:val="clear" w:color="auto" w:fill="auto"/>
          </w:tcPr>
          <w:p w:rsidR="000E1829" w:rsidRPr="00557180" w:rsidRDefault="000E1829" w:rsidP="0037462A">
            <w:pPr>
              <w:rPr>
                <w:rFonts w:asciiTheme="minorHAnsi" w:hAnsiTheme="minorHAnsi" w:cs="Arial"/>
                <w:b/>
                <w:i/>
                <w:iCs/>
                <w:color w:val="000000"/>
                <w:sz w:val="22"/>
                <w:szCs w:val="22"/>
              </w:rPr>
            </w:pPr>
          </w:p>
        </w:tc>
      </w:tr>
      <w:tr w:rsidR="000E1829" w:rsidRPr="00557180" w:rsidTr="00041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648" w:type="dxa"/>
            <w:gridSpan w:val="3"/>
            <w:tcBorders>
              <w:left w:val="nil"/>
              <w:bottom w:val="nil"/>
              <w:right w:val="nil"/>
            </w:tcBorders>
          </w:tcPr>
          <w:p w:rsidR="000E1829" w:rsidRPr="00557180" w:rsidRDefault="000E1829" w:rsidP="0037462A">
            <w:pPr>
              <w:ind w:left="108"/>
              <w:rPr>
                <w:rFonts w:asciiTheme="minorHAnsi" w:hAnsiTheme="minorHAnsi" w:cs="Arial"/>
                <w:color w:val="000000"/>
                <w:sz w:val="22"/>
                <w:szCs w:val="22"/>
              </w:rPr>
            </w:pPr>
          </w:p>
        </w:tc>
      </w:tr>
      <w:tr w:rsidR="000E1829" w:rsidRPr="00557180" w:rsidTr="000412FB">
        <w:tblPrEx>
          <w:tblBorders>
            <w:bottom w:val="none" w:sz="0" w:space="0" w:color="auto"/>
          </w:tblBorders>
          <w:tblLook w:val="01E0" w:firstRow="1" w:lastRow="1" w:firstColumn="1" w:lastColumn="1" w:noHBand="0" w:noVBand="0"/>
        </w:tblPrEx>
        <w:tc>
          <w:tcPr>
            <w:tcW w:w="8298" w:type="dxa"/>
            <w:gridSpan w:val="2"/>
          </w:tcPr>
          <w:p w:rsidR="000E1829" w:rsidRPr="00557180" w:rsidRDefault="000E1829" w:rsidP="0037462A">
            <w:pPr>
              <w:rPr>
                <w:rFonts w:asciiTheme="minorHAnsi" w:hAnsiTheme="minorHAnsi" w:cs="Gautami"/>
                <w:color w:val="000000"/>
                <w:sz w:val="22"/>
                <w:szCs w:val="22"/>
              </w:rPr>
            </w:pPr>
            <w:r w:rsidRPr="00557180">
              <w:rPr>
                <w:rFonts w:asciiTheme="minorHAnsi" w:hAnsiTheme="minorHAnsi" w:cs="Gautami"/>
                <w:b/>
                <w:color w:val="000000"/>
                <w:sz w:val="22"/>
                <w:szCs w:val="22"/>
              </w:rPr>
              <w:t>Ordinary Level</w:t>
            </w:r>
            <w:r w:rsidR="008D36A0" w:rsidRPr="00557180">
              <w:rPr>
                <w:rFonts w:asciiTheme="minorHAnsi" w:hAnsiTheme="minorHAnsi" w:cs="Gautami"/>
                <w:color w:val="000000"/>
                <w:sz w:val="22"/>
                <w:szCs w:val="22"/>
              </w:rPr>
              <w:t xml:space="preserve"> </w:t>
            </w:r>
            <w:proofErr w:type="spellStart"/>
            <w:r w:rsidR="008D36A0" w:rsidRPr="00557180">
              <w:rPr>
                <w:rFonts w:asciiTheme="minorHAnsi" w:hAnsiTheme="minorHAnsi" w:cs="Gautami"/>
                <w:color w:val="000000"/>
                <w:sz w:val="22"/>
                <w:szCs w:val="22"/>
              </w:rPr>
              <w:t>Marondera</w:t>
            </w:r>
            <w:proofErr w:type="spellEnd"/>
            <w:r w:rsidR="008D36A0" w:rsidRPr="00557180">
              <w:rPr>
                <w:rFonts w:asciiTheme="minorHAnsi" w:hAnsiTheme="minorHAnsi" w:cs="Gautami"/>
                <w:color w:val="000000"/>
                <w:sz w:val="22"/>
                <w:szCs w:val="22"/>
              </w:rPr>
              <w:t xml:space="preserve"> High School, Zimbabwe</w:t>
            </w:r>
            <w:r w:rsidRPr="00557180">
              <w:rPr>
                <w:rFonts w:asciiTheme="minorHAnsi" w:hAnsiTheme="minorHAnsi" w:cs="Gautami"/>
                <w:color w:val="000000"/>
                <w:sz w:val="22"/>
                <w:szCs w:val="22"/>
              </w:rPr>
              <w:t xml:space="preserve"> </w:t>
            </w:r>
          </w:p>
          <w:p w:rsidR="00161D5B" w:rsidRPr="00557180" w:rsidRDefault="00161D5B" w:rsidP="0037462A">
            <w:pPr>
              <w:rPr>
                <w:rFonts w:asciiTheme="minorHAnsi" w:hAnsiTheme="minorHAnsi"/>
                <w:i/>
                <w:color w:val="000000"/>
                <w:sz w:val="22"/>
                <w:szCs w:val="22"/>
              </w:rPr>
            </w:pPr>
          </w:p>
        </w:tc>
        <w:tc>
          <w:tcPr>
            <w:tcW w:w="1350" w:type="dxa"/>
          </w:tcPr>
          <w:p w:rsidR="000E1829" w:rsidRPr="00557180" w:rsidRDefault="008D36A0" w:rsidP="0037462A">
            <w:pPr>
              <w:rPr>
                <w:rFonts w:asciiTheme="minorHAnsi" w:hAnsiTheme="minorHAnsi"/>
                <w:b/>
                <w:bCs/>
                <w:color w:val="000000"/>
                <w:sz w:val="22"/>
                <w:szCs w:val="22"/>
              </w:rPr>
            </w:pPr>
            <w:r w:rsidRPr="00557180">
              <w:rPr>
                <w:rFonts w:asciiTheme="minorHAnsi" w:hAnsiTheme="minorHAnsi"/>
                <w:b/>
                <w:bCs/>
                <w:color w:val="000000"/>
                <w:sz w:val="22"/>
                <w:szCs w:val="22"/>
              </w:rPr>
              <w:t>2004-2007</w:t>
            </w:r>
          </w:p>
        </w:tc>
      </w:tr>
      <w:tr w:rsidR="000E1829" w:rsidRPr="00557180" w:rsidTr="000412FB">
        <w:tblPrEx>
          <w:tblBorders>
            <w:bottom w:val="none" w:sz="0" w:space="0" w:color="auto"/>
          </w:tblBorders>
          <w:tblLook w:val="01E0" w:firstRow="1" w:lastRow="1" w:firstColumn="1" w:lastColumn="1" w:noHBand="0" w:noVBand="0"/>
        </w:tblPrEx>
        <w:tc>
          <w:tcPr>
            <w:tcW w:w="8298" w:type="dxa"/>
            <w:gridSpan w:val="2"/>
          </w:tcPr>
          <w:p w:rsidR="000E1829" w:rsidRPr="00557180" w:rsidRDefault="008D36A0" w:rsidP="0037462A">
            <w:pPr>
              <w:rPr>
                <w:rFonts w:asciiTheme="minorHAnsi" w:hAnsiTheme="minorHAnsi" w:cs="Gautami"/>
                <w:color w:val="000000"/>
                <w:sz w:val="22"/>
                <w:szCs w:val="22"/>
              </w:rPr>
            </w:pPr>
            <w:r w:rsidRPr="00557180">
              <w:rPr>
                <w:rFonts w:asciiTheme="minorHAnsi" w:hAnsiTheme="minorHAnsi" w:cs="Gautami"/>
                <w:b/>
                <w:color w:val="000000"/>
                <w:sz w:val="22"/>
                <w:szCs w:val="22"/>
              </w:rPr>
              <w:t xml:space="preserve">Advanced Level </w:t>
            </w:r>
            <w:r w:rsidRPr="00557180">
              <w:rPr>
                <w:rFonts w:asciiTheme="minorHAnsi" w:hAnsiTheme="minorHAnsi" w:cs="Gautami"/>
                <w:color w:val="000000"/>
                <w:sz w:val="22"/>
                <w:szCs w:val="22"/>
              </w:rPr>
              <w:t>Trust Academy High School, Zimbabwe</w:t>
            </w:r>
          </w:p>
          <w:p w:rsidR="008D36A0" w:rsidRPr="00557180" w:rsidRDefault="008D36A0" w:rsidP="0037462A">
            <w:pPr>
              <w:rPr>
                <w:rFonts w:asciiTheme="minorHAnsi" w:hAnsiTheme="minorHAnsi" w:cs="Gautami"/>
                <w:color w:val="000000"/>
                <w:sz w:val="22"/>
                <w:szCs w:val="22"/>
              </w:rPr>
            </w:pPr>
            <w:r w:rsidRPr="00557180">
              <w:rPr>
                <w:rFonts w:asciiTheme="minorHAnsi" w:hAnsiTheme="minorHAnsi" w:cs="Gautami"/>
                <w:b/>
                <w:color w:val="000000"/>
                <w:sz w:val="22"/>
                <w:szCs w:val="22"/>
              </w:rPr>
              <w:t xml:space="preserve">Bachelor’s Degree </w:t>
            </w:r>
            <w:r w:rsidRPr="00557180">
              <w:rPr>
                <w:rFonts w:asciiTheme="minorHAnsi" w:hAnsiTheme="minorHAnsi" w:cs="Gautami"/>
                <w:color w:val="000000"/>
                <w:sz w:val="22"/>
                <w:szCs w:val="22"/>
              </w:rPr>
              <w:t>Midlands State University</w:t>
            </w:r>
            <w:r w:rsidR="00FC602E">
              <w:rPr>
                <w:rFonts w:asciiTheme="minorHAnsi" w:hAnsiTheme="minorHAnsi" w:cs="Gautami"/>
                <w:color w:val="000000"/>
                <w:sz w:val="22"/>
                <w:szCs w:val="22"/>
              </w:rPr>
              <w:t xml:space="preserve">, </w:t>
            </w:r>
            <w:r w:rsidRPr="00557180">
              <w:rPr>
                <w:rFonts w:asciiTheme="minorHAnsi" w:hAnsiTheme="minorHAnsi" w:cs="Gautami"/>
                <w:color w:val="000000"/>
                <w:sz w:val="22"/>
                <w:szCs w:val="22"/>
              </w:rPr>
              <w:t>Information Systems Honours Degree</w:t>
            </w:r>
          </w:p>
        </w:tc>
        <w:tc>
          <w:tcPr>
            <w:tcW w:w="1350" w:type="dxa"/>
          </w:tcPr>
          <w:p w:rsidR="000E1829" w:rsidRPr="00557180" w:rsidRDefault="008D36A0" w:rsidP="0037462A">
            <w:pPr>
              <w:rPr>
                <w:rFonts w:asciiTheme="minorHAnsi" w:hAnsiTheme="minorHAnsi"/>
                <w:b/>
                <w:bCs/>
                <w:color w:val="000000"/>
                <w:sz w:val="22"/>
                <w:szCs w:val="22"/>
              </w:rPr>
            </w:pPr>
            <w:r w:rsidRPr="00557180">
              <w:rPr>
                <w:rFonts w:asciiTheme="minorHAnsi" w:hAnsiTheme="minorHAnsi"/>
                <w:b/>
                <w:bCs/>
                <w:color w:val="000000"/>
                <w:sz w:val="22"/>
                <w:szCs w:val="22"/>
              </w:rPr>
              <w:t>2008-2009</w:t>
            </w:r>
          </w:p>
          <w:p w:rsidR="008D36A0" w:rsidRPr="00557180" w:rsidRDefault="008D36A0" w:rsidP="0037462A">
            <w:pPr>
              <w:rPr>
                <w:rFonts w:asciiTheme="minorHAnsi" w:hAnsiTheme="minorHAnsi"/>
                <w:b/>
                <w:bCs/>
                <w:color w:val="000000"/>
                <w:sz w:val="22"/>
                <w:szCs w:val="22"/>
              </w:rPr>
            </w:pPr>
            <w:r w:rsidRPr="00557180">
              <w:rPr>
                <w:rFonts w:asciiTheme="minorHAnsi" w:hAnsiTheme="minorHAnsi"/>
                <w:b/>
                <w:bCs/>
                <w:color w:val="000000"/>
                <w:sz w:val="22"/>
                <w:szCs w:val="22"/>
              </w:rPr>
              <w:t>2010-1014</w:t>
            </w:r>
          </w:p>
        </w:tc>
      </w:tr>
    </w:tbl>
    <w:p w:rsidR="00937865" w:rsidRPr="00557180" w:rsidRDefault="00937865" w:rsidP="0037462A">
      <w:pPr>
        <w:rPr>
          <w:rFonts w:asciiTheme="minorHAnsi" w:hAnsiTheme="minorHAnsi"/>
          <w:color w:val="000000"/>
          <w:sz w:val="22"/>
          <w:szCs w:val="22"/>
        </w:rPr>
      </w:pPr>
    </w:p>
    <w:tbl>
      <w:tblPr>
        <w:tblW w:w="9648" w:type="dxa"/>
        <w:tblBorders>
          <w:bottom w:val="single" w:sz="8" w:space="0" w:color="auto"/>
        </w:tblBorders>
        <w:tblLook w:val="0000" w:firstRow="0" w:lastRow="0" w:firstColumn="0" w:lastColumn="0" w:noHBand="0" w:noVBand="0"/>
      </w:tblPr>
      <w:tblGrid>
        <w:gridCol w:w="1803"/>
        <w:gridCol w:w="361"/>
        <w:gridCol w:w="2660"/>
        <w:gridCol w:w="4824"/>
      </w:tblGrid>
      <w:tr w:rsidR="00937865" w:rsidRPr="00557180" w:rsidTr="000412FB">
        <w:tc>
          <w:tcPr>
            <w:tcW w:w="4824" w:type="dxa"/>
            <w:gridSpan w:val="3"/>
            <w:tcBorders>
              <w:top w:val="nil"/>
              <w:bottom w:val="single" w:sz="4" w:space="0" w:color="auto"/>
            </w:tcBorders>
            <w:shd w:val="clear" w:color="auto" w:fill="4C4C4C"/>
            <w:vAlign w:val="bottom"/>
          </w:tcPr>
          <w:p w:rsidR="00937865" w:rsidRPr="00557180" w:rsidRDefault="00937865" w:rsidP="0037462A">
            <w:pPr>
              <w:rPr>
                <w:rFonts w:asciiTheme="minorHAnsi" w:hAnsiTheme="minorHAnsi" w:cs="Arial"/>
                <w:b/>
                <w:i/>
                <w:iCs/>
                <w:color w:val="000000"/>
                <w:sz w:val="22"/>
                <w:szCs w:val="22"/>
              </w:rPr>
            </w:pPr>
            <w:r w:rsidRPr="00557180">
              <w:rPr>
                <w:rFonts w:asciiTheme="minorHAnsi" w:hAnsiTheme="minorHAnsi" w:cs="Arial"/>
                <w:b/>
                <w:color w:val="FFFFFF"/>
                <w:spacing w:val="40"/>
                <w:sz w:val="22"/>
                <w:szCs w:val="22"/>
              </w:rPr>
              <w:t>Personal Details</w:t>
            </w:r>
          </w:p>
        </w:tc>
        <w:tc>
          <w:tcPr>
            <w:tcW w:w="4824" w:type="dxa"/>
            <w:tcBorders>
              <w:top w:val="nil"/>
              <w:bottom w:val="single" w:sz="4" w:space="0" w:color="auto"/>
            </w:tcBorders>
            <w:shd w:val="clear" w:color="auto" w:fill="auto"/>
            <w:vAlign w:val="bottom"/>
          </w:tcPr>
          <w:p w:rsidR="00937865" w:rsidRPr="00557180" w:rsidRDefault="00937865" w:rsidP="0037462A">
            <w:pPr>
              <w:rPr>
                <w:rFonts w:asciiTheme="minorHAnsi" w:hAnsiTheme="minorHAnsi" w:cs="Arial"/>
                <w:b/>
                <w:i/>
                <w:iCs/>
                <w:color w:val="000000"/>
                <w:sz w:val="22"/>
                <w:szCs w:val="22"/>
              </w:rPr>
            </w:pPr>
          </w:p>
        </w:tc>
      </w:tr>
      <w:tr w:rsidR="00937865" w:rsidRPr="00557180" w:rsidTr="00041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9648" w:type="dxa"/>
            <w:gridSpan w:val="4"/>
            <w:tcBorders>
              <w:left w:val="nil"/>
              <w:bottom w:val="nil"/>
              <w:right w:val="nil"/>
            </w:tcBorders>
          </w:tcPr>
          <w:p w:rsidR="00937865" w:rsidRPr="00557180" w:rsidRDefault="00937865" w:rsidP="0037462A">
            <w:pPr>
              <w:rPr>
                <w:rFonts w:asciiTheme="minorHAnsi" w:hAnsiTheme="minorHAnsi" w:cs="Arial"/>
                <w:iCs/>
                <w:color w:val="000000"/>
                <w:sz w:val="22"/>
                <w:szCs w:val="22"/>
              </w:rPr>
            </w:pPr>
          </w:p>
        </w:tc>
      </w:tr>
      <w:tr w:rsidR="00937865" w:rsidRPr="00557180" w:rsidTr="00041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03" w:type="dxa"/>
            <w:tcBorders>
              <w:top w:val="nil"/>
              <w:left w:val="nil"/>
              <w:bottom w:val="nil"/>
              <w:right w:val="nil"/>
            </w:tcBorders>
          </w:tcPr>
          <w:p w:rsidR="00937865" w:rsidRPr="00557180" w:rsidRDefault="00937865" w:rsidP="0037462A">
            <w:pPr>
              <w:rPr>
                <w:rFonts w:asciiTheme="minorHAnsi" w:hAnsiTheme="minorHAnsi" w:cs="Segoe UI"/>
                <w:color w:val="000000"/>
                <w:sz w:val="22"/>
                <w:szCs w:val="22"/>
              </w:rPr>
            </w:pPr>
            <w:r w:rsidRPr="00557180">
              <w:rPr>
                <w:rFonts w:asciiTheme="minorHAnsi" w:hAnsiTheme="minorHAnsi" w:cs="Segoe UI"/>
                <w:color w:val="000000"/>
                <w:sz w:val="22"/>
                <w:szCs w:val="22"/>
              </w:rPr>
              <w:t>Nationality</w:t>
            </w:r>
          </w:p>
        </w:tc>
        <w:tc>
          <w:tcPr>
            <w:tcW w:w="361" w:type="dxa"/>
            <w:tcBorders>
              <w:top w:val="nil"/>
              <w:left w:val="nil"/>
              <w:bottom w:val="nil"/>
              <w:right w:val="nil"/>
            </w:tcBorders>
          </w:tcPr>
          <w:p w:rsidR="00937865" w:rsidRPr="00557180" w:rsidRDefault="00937865" w:rsidP="0037462A">
            <w:pPr>
              <w:rPr>
                <w:rFonts w:asciiTheme="minorHAnsi" w:hAnsiTheme="minorHAnsi" w:cs="Segoe UI"/>
                <w:color w:val="000000"/>
                <w:sz w:val="22"/>
                <w:szCs w:val="22"/>
              </w:rPr>
            </w:pPr>
            <w:r w:rsidRPr="00557180">
              <w:rPr>
                <w:rFonts w:asciiTheme="minorHAnsi" w:hAnsiTheme="minorHAnsi" w:cs="Segoe UI"/>
                <w:color w:val="000000"/>
                <w:sz w:val="22"/>
                <w:szCs w:val="22"/>
              </w:rPr>
              <w:t>:</w:t>
            </w:r>
          </w:p>
        </w:tc>
        <w:tc>
          <w:tcPr>
            <w:tcW w:w="7484" w:type="dxa"/>
            <w:gridSpan w:val="2"/>
            <w:tcBorders>
              <w:top w:val="nil"/>
              <w:left w:val="nil"/>
              <w:bottom w:val="nil"/>
              <w:right w:val="nil"/>
            </w:tcBorders>
          </w:tcPr>
          <w:p w:rsidR="00937865" w:rsidRPr="00557180" w:rsidRDefault="00937865" w:rsidP="0037462A">
            <w:pPr>
              <w:rPr>
                <w:rFonts w:asciiTheme="minorHAnsi" w:hAnsiTheme="minorHAnsi" w:cs="Segoe UI"/>
                <w:color w:val="000000"/>
                <w:sz w:val="22"/>
                <w:szCs w:val="22"/>
              </w:rPr>
            </w:pPr>
            <w:r w:rsidRPr="00557180">
              <w:rPr>
                <w:rFonts w:asciiTheme="minorHAnsi" w:hAnsiTheme="minorHAnsi" w:cs="Segoe UI"/>
                <w:color w:val="000000"/>
                <w:sz w:val="22"/>
                <w:szCs w:val="22"/>
              </w:rPr>
              <w:t>Zimbabwean</w:t>
            </w:r>
          </w:p>
        </w:tc>
      </w:tr>
      <w:tr w:rsidR="00937865" w:rsidRPr="00557180" w:rsidTr="00041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03" w:type="dxa"/>
            <w:tcBorders>
              <w:top w:val="nil"/>
              <w:left w:val="nil"/>
              <w:bottom w:val="nil"/>
              <w:right w:val="nil"/>
            </w:tcBorders>
          </w:tcPr>
          <w:p w:rsidR="00937865" w:rsidRPr="00557180" w:rsidRDefault="00937865" w:rsidP="0037462A">
            <w:pPr>
              <w:rPr>
                <w:rFonts w:asciiTheme="minorHAnsi" w:hAnsiTheme="minorHAnsi" w:cs="Segoe UI"/>
                <w:color w:val="000000"/>
                <w:sz w:val="22"/>
                <w:szCs w:val="22"/>
              </w:rPr>
            </w:pPr>
            <w:r w:rsidRPr="00557180">
              <w:rPr>
                <w:rFonts w:asciiTheme="minorHAnsi" w:hAnsiTheme="minorHAnsi" w:cs="Segoe UI"/>
                <w:color w:val="000000"/>
                <w:sz w:val="22"/>
                <w:szCs w:val="22"/>
              </w:rPr>
              <w:t>Date of Birth</w:t>
            </w:r>
          </w:p>
        </w:tc>
        <w:tc>
          <w:tcPr>
            <w:tcW w:w="361" w:type="dxa"/>
            <w:tcBorders>
              <w:top w:val="nil"/>
              <w:left w:val="nil"/>
              <w:bottom w:val="nil"/>
              <w:right w:val="nil"/>
            </w:tcBorders>
          </w:tcPr>
          <w:p w:rsidR="00937865" w:rsidRPr="00557180" w:rsidRDefault="00937865" w:rsidP="0037462A">
            <w:pPr>
              <w:rPr>
                <w:rFonts w:asciiTheme="minorHAnsi" w:hAnsiTheme="minorHAnsi" w:cs="Segoe UI"/>
                <w:color w:val="000000"/>
                <w:sz w:val="22"/>
                <w:szCs w:val="22"/>
              </w:rPr>
            </w:pPr>
            <w:r w:rsidRPr="00557180">
              <w:rPr>
                <w:rFonts w:asciiTheme="minorHAnsi" w:hAnsiTheme="minorHAnsi" w:cs="Segoe UI"/>
                <w:color w:val="000000"/>
                <w:sz w:val="22"/>
                <w:szCs w:val="22"/>
              </w:rPr>
              <w:t xml:space="preserve">: </w:t>
            </w:r>
          </w:p>
        </w:tc>
        <w:tc>
          <w:tcPr>
            <w:tcW w:w="7484" w:type="dxa"/>
            <w:gridSpan w:val="2"/>
            <w:tcBorders>
              <w:top w:val="nil"/>
              <w:left w:val="nil"/>
              <w:bottom w:val="nil"/>
              <w:right w:val="nil"/>
            </w:tcBorders>
          </w:tcPr>
          <w:p w:rsidR="00937865" w:rsidRPr="00557180" w:rsidRDefault="008D36A0" w:rsidP="0037462A">
            <w:pPr>
              <w:rPr>
                <w:rFonts w:asciiTheme="minorHAnsi" w:hAnsiTheme="minorHAnsi" w:cs="Segoe UI"/>
                <w:color w:val="000000"/>
                <w:sz w:val="22"/>
                <w:szCs w:val="22"/>
              </w:rPr>
            </w:pPr>
            <w:r w:rsidRPr="00557180">
              <w:rPr>
                <w:rFonts w:asciiTheme="minorHAnsi" w:hAnsiTheme="minorHAnsi" w:cs="Segoe UI"/>
                <w:color w:val="000000"/>
                <w:sz w:val="22"/>
                <w:szCs w:val="22"/>
              </w:rPr>
              <w:t>4th January 1991</w:t>
            </w:r>
          </w:p>
        </w:tc>
      </w:tr>
      <w:tr w:rsidR="00937865" w:rsidRPr="00557180" w:rsidTr="00041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6"/>
        </w:trPr>
        <w:tc>
          <w:tcPr>
            <w:tcW w:w="1803" w:type="dxa"/>
            <w:tcBorders>
              <w:top w:val="nil"/>
              <w:left w:val="nil"/>
              <w:bottom w:val="nil"/>
              <w:right w:val="nil"/>
            </w:tcBorders>
          </w:tcPr>
          <w:p w:rsidR="00937865" w:rsidRPr="00557180" w:rsidRDefault="00937865" w:rsidP="0037462A">
            <w:pPr>
              <w:rPr>
                <w:rFonts w:asciiTheme="minorHAnsi" w:hAnsiTheme="minorHAnsi" w:cs="Segoe UI"/>
                <w:color w:val="000000"/>
                <w:sz w:val="22"/>
                <w:szCs w:val="22"/>
              </w:rPr>
            </w:pPr>
            <w:r w:rsidRPr="00557180">
              <w:rPr>
                <w:rFonts w:asciiTheme="minorHAnsi" w:hAnsiTheme="minorHAnsi" w:cs="Segoe UI"/>
                <w:color w:val="000000"/>
                <w:sz w:val="22"/>
                <w:szCs w:val="22"/>
              </w:rPr>
              <w:t>Marital Status</w:t>
            </w:r>
          </w:p>
        </w:tc>
        <w:tc>
          <w:tcPr>
            <w:tcW w:w="361" w:type="dxa"/>
            <w:tcBorders>
              <w:top w:val="nil"/>
              <w:left w:val="nil"/>
              <w:bottom w:val="nil"/>
              <w:right w:val="nil"/>
            </w:tcBorders>
          </w:tcPr>
          <w:p w:rsidR="00937865" w:rsidRPr="00557180" w:rsidRDefault="00937865" w:rsidP="0037462A">
            <w:pPr>
              <w:rPr>
                <w:rFonts w:asciiTheme="minorHAnsi" w:hAnsiTheme="minorHAnsi" w:cs="Segoe UI"/>
                <w:color w:val="000000"/>
                <w:sz w:val="22"/>
                <w:szCs w:val="22"/>
              </w:rPr>
            </w:pPr>
            <w:r w:rsidRPr="00557180">
              <w:rPr>
                <w:rFonts w:asciiTheme="minorHAnsi" w:hAnsiTheme="minorHAnsi" w:cs="Segoe UI"/>
                <w:color w:val="000000"/>
                <w:sz w:val="22"/>
                <w:szCs w:val="22"/>
              </w:rPr>
              <w:t xml:space="preserve">: </w:t>
            </w:r>
          </w:p>
        </w:tc>
        <w:tc>
          <w:tcPr>
            <w:tcW w:w="7484" w:type="dxa"/>
            <w:gridSpan w:val="2"/>
            <w:tcBorders>
              <w:top w:val="nil"/>
              <w:left w:val="nil"/>
              <w:bottom w:val="nil"/>
              <w:right w:val="nil"/>
            </w:tcBorders>
          </w:tcPr>
          <w:p w:rsidR="00937865" w:rsidRPr="00557180" w:rsidRDefault="008D36A0" w:rsidP="0037462A">
            <w:pPr>
              <w:rPr>
                <w:rFonts w:asciiTheme="minorHAnsi" w:hAnsiTheme="minorHAnsi" w:cs="Segoe UI"/>
                <w:color w:val="000000"/>
                <w:sz w:val="22"/>
                <w:szCs w:val="22"/>
              </w:rPr>
            </w:pPr>
            <w:r w:rsidRPr="00557180">
              <w:rPr>
                <w:rFonts w:asciiTheme="minorHAnsi" w:hAnsiTheme="minorHAnsi" w:cs="Segoe UI"/>
                <w:color w:val="000000"/>
                <w:sz w:val="22"/>
                <w:szCs w:val="22"/>
              </w:rPr>
              <w:t>Single</w:t>
            </w:r>
          </w:p>
        </w:tc>
      </w:tr>
      <w:tr w:rsidR="00937865" w:rsidRPr="00557180" w:rsidTr="00041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03" w:type="dxa"/>
            <w:tcBorders>
              <w:top w:val="nil"/>
              <w:left w:val="nil"/>
              <w:bottom w:val="nil"/>
              <w:right w:val="nil"/>
            </w:tcBorders>
          </w:tcPr>
          <w:p w:rsidR="00937865" w:rsidRPr="00557180" w:rsidRDefault="00937865" w:rsidP="0037462A">
            <w:pPr>
              <w:rPr>
                <w:rFonts w:asciiTheme="minorHAnsi" w:hAnsiTheme="minorHAnsi" w:cs="Segoe UI"/>
                <w:color w:val="000000"/>
                <w:sz w:val="22"/>
                <w:szCs w:val="22"/>
              </w:rPr>
            </w:pPr>
            <w:r w:rsidRPr="00557180">
              <w:rPr>
                <w:rFonts w:asciiTheme="minorHAnsi" w:hAnsiTheme="minorHAnsi" w:cs="Segoe UI"/>
                <w:color w:val="000000"/>
                <w:sz w:val="22"/>
                <w:szCs w:val="22"/>
              </w:rPr>
              <w:t>Languages</w:t>
            </w:r>
          </w:p>
        </w:tc>
        <w:tc>
          <w:tcPr>
            <w:tcW w:w="361" w:type="dxa"/>
            <w:tcBorders>
              <w:top w:val="nil"/>
              <w:left w:val="nil"/>
              <w:bottom w:val="nil"/>
              <w:right w:val="nil"/>
            </w:tcBorders>
          </w:tcPr>
          <w:p w:rsidR="00937865" w:rsidRPr="00557180" w:rsidRDefault="00937865" w:rsidP="0037462A">
            <w:pPr>
              <w:rPr>
                <w:rFonts w:asciiTheme="minorHAnsi" w:hAnsiTheme="minorHAnsi" w:cs="Segoe UI"/>
                <w:color w:val="000000"/>
                <w:sz w:val="22"/>
                <w:szCs w:val="22"/>
              </w:rPr>
            </w:pPr>
            <w:r w:rsidRPr="00557180">
              <w:rPr>
                <w:rFonts w:asciiTheme="minorHAnsi" w:hAnsiTheme="minorHAnsi" w:cs="Segoe UI"/>
                <w:color w:val="000000"/>
                <w:sz w:val="22"/>
                <w:szCs w:val="22"/>
              </w:rPr>
              <w:t>:</w:t>
            </w:r>
          </w:p>
        </w:tc>
        <w:tc>
          <w:tcPr>
            <w:tcW w:w="7484" w:type="dxa"/>
            <w:gridSpan w:val="2"/>
            <w:tcBorders>
              <w:top w:val="nil"/>
              <w:left w:val="nil"/>
              <w:bottom w:val="nil"/>
              <w:right w:val="nil"/>
            </w:tcBorders>
          </w:tcPr>
          <w:p w:rsidR="00937865" w:rsidRPr="00557180" w:rsidRDefault="00937865" w:rsidP="0037462A">
            <w:pPr>
              <w:rPr>
                <w:rFonts w:asciiTheme="minorHAnsi" w:hAnsiTheme="minorHAnsi" w:cs="Segoe UI"/>
                <w:color w:val="000000"/>
                <w:sz w:val="22"/>
                <w:szCs w:val="22"/>
              </w:rPr>
            </w:pPr>
            <w:r w:rsidRPr="00557180">
              <w:rPr>
                <w:rFonts w:asciiTheme="minorHAnsi" w:hAnsiTheme="minorHAnsi" w:cs="Segoe UI"/>
                <w:iCs/>
                <w:color w:val="000000"/>
                <w:sz w:val="22"/>
                <w:szCs w:val="22"/>
              </w:rPr>
              <w:t>English &amp; Shona</w:t>
            </w:r>
          </w:p>
        </w:tc>
      </w:tr>
    </w:tbl>
    <w:p w:rsidR="00937865" w:rsidRPr="00557180" w:rsidRDefault="00937865" w:rsidP="0037462A">
      <w:pPr>
        <w:ind w:left="180" w:hanging="180"/>
        <w:rPr>
          <w:rFonts w:asciiTheme="minorHAnsi" w:hAnsiTheme="minorHAnsi"/>
          <w:color w:val="000000"/>
          <w:sz w:val="22"/>
          <w:szCs w:val="22"/>
        </w:rPr>
      </w:pPr>
      <w:bookmarkStart w:id="0" w:name="_GoBack"/>
      <w:bookmarkEnd w:id="0"/>
    </w:p>
    <w:sectPr w:rsidR="00937865" w:rsidRPr="00557180" w:rsidSect="006121A8">
      <w:footerReference w:type="default" r:id="rId12"/>
      <w:pgSz w:w="11909" w:h="16834" w:code="9"/>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AE6" w:rsidRDefault="00544AE6" w:rsidP="00B874F6">
      <w:r>
        <w:separator/>
      </w:r>
    </w:p>
  </w:endnote>
  <w:endnote w:type="continuationSeparator" w:id="0">
    <w:p w:rsidR="00544AE6" w:rsidRDefault="00544AE6" w:rsidP="00B8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FB" w:rsidRPr="00557180" w:rsidRDefault="007E4B81" w:rsidP="00557180">
    <w:pPr>
      <w:pStyle w:val="Footer"/>
      <w:ind w:right="180"/>
      <w:jc w:val="right"/>
      <w:rPr>
        <w:rFonts w:ascii="Arial" w:hAnsi="Arial" w:cs="Arial"/>
        <w:sz w:val="18"/>
        <w:szCs w:val="16"/>
      </w:rPr>
    </w:pPr>
    <w:r w:rsidRPr="006A2328">
      <w:rPr>
        <w:rFonts w:ascii="Arial" w:hAnsi="Arial" w:cs="Arial"/>
        <w:b/>
        <w:sz w:val="18"/>
        <w:szCs w:val="16"/>
      </w:rPr>
      <w:fldChar w:fldCharType="begin"/>
    </w:r>
    <w:r w:rsidR="00A16A31" w:rsidRPr="006A2328">
      <w:rPr>
        <w:rFonts w:ascii="Arial" w:hAnsi="Arial" w:cs="Arial"/>
        <w:b/>
        <w:sz w:val="18"/>
        <w:szCs w:val="16"/>
      </w:rPr>
      <w:instrText xml:space="preserve"> NUMPAGES </w:instrText>
    </w:r>
    <w:r w:rsidRPr="006A2328">
      <w:rPr>
        <w:rFonts w:ascii="Arial" w:hAnsi="Arial" w:cs="Arial"/>
        <w:b/>
        <w:sz w:val="18"/>
        <w:szCs w:val="16"/>
      </w:rPr>
      <w:fldChar w:fldCharType="separate"/>
    </w:r>
    <w:r w:rsidR="00703BBC">
      <w:rPr>
        <w:rFonts w:ascii="Arial" w:hAnsi="Arial" w:cs="Arial"/>
        <w:b/>
        <w:noProof/>
        <w:sz w:val="18"/>
        <w:szCs w:val="16"/>
      </w:rPr>
      <w:t>2</w:t>
    </w:r>
    <w:r w:rsidRPr="006A2328">
      <w:rPr>
        <w:rFonts w:ascii="Arial" w:hAnsi="Arial" w:cs="Arial"/>
        <w:b/>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AE6" w:rsidRDefault="00544AE6" w:rsidP="00B874F6">
      <w:r>
        <w:separator/>
      </w:r>
    </w:p>
  </w:footnote>
  <w:footnote w:type="continuationSeparator" w:id="0">
    <w:p w:rsidR="00544AE6" w:rsidRDefault="00544AE6" w:rsidP="00B87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rPr>
    </w:lvl>
  </w:abstractNum>
  <w:abstractNum w:abstractNumId="1">
    <w:nsid w:val="00000003"/>
    <w:multiLevelType w:val="singleLevel"/>
    <w:tmpl w:val="00000003"/>
    <w:name w:val="WW8Num7"/>
    <w:lvl w:ilvl="0">
      <w:start w:val="1"/>
      <w:numFmt w:val="bullet"/>
      <w:lvlText w:val=""/>
      <w:lvlJc w:val="left"/>
      <w:pPr>
        <w:tabs>
          <w:tab w:val="num" w:pos="0"/>
        </w:tabs>
        <w:ind w:left="360" w:hanging="360"/>
      </w:pPr>
      <w:rPr>
        <w:rFonts w:ascii="Symbol" w:hAnsi="Symbol" w:cs="Symbol"/>
      </w:rPr>
    </w:lvl>
  </w:abstractNum>
  <w:abstractNum w:abstractNumId="2">
    <w:nsid w:val="00000004"/>
    <w:multiLevelType w:val="singleLevel"/>
    <w:tmpl w:val="00000004"/>
    <w:name w:val="WW8Num11"/>
    <w:lvl w:ilvl="0">
      <w:start w:val="1"/>
      <w:numFmt w:val="bullet"/>
      <w:lvlText w:val=""/>
      <w:lvlJc w:val="left"/>
      <w:pPr>
        <w:tabs>
          <w:tab w:val="num" w:pos="0"/>
        </w:tabs>
        <w:ind w:left="360" w:hanging="360"/>
      </w:pPr>
      <w:rPr>
        <w:rFonts w:ascii="Symbol" w:hAnsi="Symbol" w:cs="Symbol"/>
      </w:rPr>
    </w:lvl>
  </w:abstractNum>
  <w:abstractNum w:abstractNumId="3">
    <w:nsid w:val="0E00479F"/>
    <w:multiLevelType w:val="hybridMultilevel"/>
    <w:tmpl w:val="DA32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97A33"/>
    <w:multiLevelType w:val="hybridMultilevel"/>
    <w:tmpl w:val="89E6DEF2"/>
    <w:lvl w:ilvl="0" w:tplc="2FB0F9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76718"/>
    <w:multiLevelType w:val="hybridMultilevel"/>
    <w:tmpl w:val="B304574C"/>
    <w:lvl w:ilvl="0" w:tplc="2FB0F9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E4F35"/>
    <w:multiLevelType w:val="hybridMultilevel"/>
    <w:tmpl w:val="CE16A64A"/>
    <w:lvl w:ilvl="0" w:tplc="2FB0F9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F086E"/>
    <w:multiLevelType w:val="hybridMultilevel"/>
    <w:tmpl w:val="05D8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CC1B4F"/>
    <w:multiLevelType w:val="hybridMultilevel"/>
    <w:tmpl w:val="CA768A44"/>
    <w:lvl w:ilvl="0" w:tplc="2FB0F97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02426C"/>
    <w:multiLevelType w:val="hybridMultilevel"/>
    <w:tmpl w:val="F676D96C"/>
    <w:lvl w:ilvl="0" w:tplc="2FB0F97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326D12"/>
    <w:multiLevelType w:val="hybridMultilevel"/>
    <w:tmpl w:val="274AAE2C"/>
    <w:lvl w:ilvl="0" w:tplc="2FB0F97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832281"/>
    <w:multiLevelType w:val="hybridMultilevel"/>
    <w:tmpl w:val="CAA24AB4"/>
    <w:lvl w:ilvl="0" w:tplc="2FB0F97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5C32B7"/>
    <w:multiLevelType w:val="hybridMultilevel"/>
    <w:tmpl w:val="AB4C0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706E91"/>
    <w:multiLevelType w:val="multilevel"/>
    <w:tmpl w:val="FDEA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E96C9E"/>
    <w:multiLevelType w:val="hybridMultilevel"/>
    <w:tmpl w:val="1B665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B87609"/>
    <w:multiLevelType w:val="hybridMultilevel"/>
    <w:tmpl w:val="F710CAE0"/>
    <w:lvl w:ilvl="0" w:tplc="2FB0F97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93690B"/>
    <w:multiLevelType w:val="hybridMultilevel"/>
    <w:tmpl w:val="3852E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E07538"/>
    <w:multiLevelType w:val="hybridMultilevel"/>
    <w:tmpl w:val="2C262038"/>
    <w:lvl w:ilvl="0" w:tplc="2FB0F97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FDA7FEB"/>
    <w:multiLevelType w:val="hybridMultilevel"/>
    <w:tmpl w:val="51B05C6E"/>
    <w:lvl w:ilvl="0" w:tplc="2FB0F97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A43AD3"/>
    <w:multiLevelType w:val="hybridMultilevel"/>
    <w:tmpl w:val="FE9E8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3E68E0"/>
    <w:multiLevelType w:val="hybridMultilevel"/>
    <w:tmpl w:val="4E7C81FE"/>
    <w:lvl w:ilvl="0" w:tplc="2FB0F97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BF38F4"/>
    <w:multiLevelType w:val="hybridMultilevel"/>
    <w:tmpl w:val="6980E490"/>
    <w:lvl w:ilvl="0" w:tplc="2FB0F97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63526EA"/>
    <w:multiLevelType w:val="hybridMultilevel"/>
    <w:tmpl w:val="0F92B6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A66DD5"/>
    <w:multiLevelType w:val="hybridMultilevel"/>
    <w:tmpl w:val="A27AA75E"/>
    <w:lvl w:ilvl="0" w:tplc="0409000D">
      <w:start w:val="1"/>
      <w:numFmt w:val="bullet"/>
      <w:lvlText w:val=""/>
      <w:lvlJc w:val="left"/>
      <w:pPr>
        <w:tabs>
          <w:tab w:val="num" w:pos="0"/>
        </w:tabs>
        <w:ind w:left="144" w:hanging="144"/>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7C687FED"/>
    <w:multiLevelType w:val="hybridMultilevel"/>
    <w:tmpl w:val="F010181E"/>
    <w:lvl w:ilvl="0" w:tplc="2FB0F97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4"/>
  </w:num>
  <w:num w:numId="4">
    <w:abstractNumId w:val="6"/>
  </w:num>
  <w:num w:numId="5">
    <w:abstractNumId w:val="17"/>
  </w:num>
  <w:num w:numId="6">
    <w:abstractNumId w:val="23"/>
  </w:num>
  <w:num w:numId="7">
    <w:abstractNumId w:val="4"/>
  </w:num>
  <w:num w:numId="8">
    <w:abstractNumId w:val="19"/>
  </w:num>
  <w:num w:numId="9">
    <w:abstractNumId w:val="12"/>
  </w:num>
  <w:num w:numId="10">
    <w:abstractNumId w:val="20"/>
  </w:num>
  <w:num w:numId="11">
    <w:abstractNumId w:val="16"/>
  </w:num>
  <w:num w:numId="12">
    <w:abstractNumId w:val="5"/>
  </w:num>
  <w:num w:numId="13">
    <w:abstractNumId w:val="22"/>
  </w:num>
  <w:num w:numId="14">
    <w:abstractNumId w:val="10"/>
  </w:num>
  <w:num w:numId="15">
    <w:abstractNumId w:val="11"/>
  </w:num>
  <w:num w:numId="16">
    <w:abstractNumId w:val="15"/>
  </w:num>
  <w:num w:numId="17">
    <w:abstractNumId w:val="9"/>
  </w:num>
  <w:num w:numId="18">
    <w:abstractNumId w:val="21"/>
  </w:num>
  <w:num w:numId="19">
    <w:abstractNumId w:val="25"/>
  </w:num>
  <w:num w:numId="20">
    <w:abstractNumId w:val="3"/>
  </w:num>
  <w:num w:numId="21">
    <w:abstractNumId w:val="7"/>
  </w:num>
  <w:num w:numId="22">
    <w:abstractNumId w:val="8"/>
  </w:num>
  <w:num w:numId="23">
    <w:abstractNumId w:val="14"/>
  </w:num>
  <w:num w:numId="24">
    <w:abstractNumId w:val="0"/>
  </w:num>
  <w:num w:numId="25">
    <w:abstractNumId w:val="1"/>
  </w:num>
  <w:num w:numId="26">
    <w:abstractNumId w:val="2"/>
  </w:num>
  <w:num w:numId="27">
    <w:abstractNumId w:val="13"/>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A1"/>
    <w:rsid w:val="00027A94"/>
    <w:rsid w:val="000341DF"/>
    <w:rsid w:val="000412FB"/>
    <w:rsid w:val="00052F3F"/>
    <w:rsid w:val="0005500D"/>
    <w:rsid w:val="00063031"/>
    <w:rsid w:val="000739C3"/>
    <w:rsid w:val="000A48B5"/>
    <w:rsid w:val="000D681D"/>
    <w:rsid w:val="000E1829"/>
    <w:rsid w:val="000F3115"/>
    <w:rsid w:val="00105D79"/>
    <w:rsid w:val="001343E8"/>
    <w:rsid w:val="00161D5B"/>
    <w:rsid w:val="00162E2C"/>
    <w:rsid w:val="001647AC"/>
    <w:rsid w:val="00173E6B"/>
    <w:rsid w:val="00177B11"/>
    <w:rsid w:val="00185D44"/>
    <w:rsid w:val="001C280A"/>
    <w:rsid w:val="001D3A6A"/>
    <w:rsid w:val="001E014B"/>
    <w:rsid w:val="001E62FA"/>
    <w:rsid w:val="001E7FB3"/>
    <w:rsid w:val="00204C4A"/>
    <w:rsid w:val="002065F7"/>
    <w:rsid w:val="00210144"/>
    <w:rsid w:val="00227548"/>
    <w:rsid w:val="002312B6"/>
    <w:rsid w:val="00237938"/>
    <w:rsid w:val="0024306F"/>
    <w:rsid w:val="002821D8"/>
    <w:rsid w:val="00284ECE"/>
    <w:rsid w:val="002A13D0"/>
    <w:rsid w:val="00304ECF"/>
    <w:rsid w:val="00312A04"/>
    <w:rsid w:val="00314AC0"/>
    <w:rsid w:val="0031517F"/>
    <w:rsid w:val="003241C9"/>
    <w:rsid w:val="00330504"/>
    <w:rsid w:val="003320AB"/>
    <w:rsid w:val="003353A7"/>
    <w:rsid w:val="00343074"/>
    <w:rsid w:val="0035766F"/>
    <w:rsid w:val="00370A7D"/>
    <w:rsid w:val="0037462A"/>
    <w:rsid w:val="00383878"/>
    <w:rsid w:val="00394EF1"/>
    <w:rsid w:val="003A7878"/>
    <w:rsid w:val="003B0DBF"/>
    <w:rsid w:val="003B6538"/>
    <w:rsid w:val="003D2AE2"/>
    <w:rsid w:val="003F0123"/>
    <w:rsid w:val="00420779"/>
    <w:rsid w:val="00457F88"/>
    <w:rsid w:val="00464FC3"/>
    <w:rsid w:val="004B14E6"/>
    <w:rsid w:val="004D0733"/>
    <w:rsid w:val="00507842"/>
    <w:rsid w:val="00534675"/>
    <w:rsid w:val="00544AE6"/>
    <w:rsid w:val="00547DBD"/>
    <w:rsid w:val="00557180"/>
    <w:rsid w:val="00570F8F"/>
    <w:rsid w:val="00572471"/>
    <w:rsid w:val="00580F16"/>
    <w:rsid w:val="00592AAD"/>
    <w:rsid w:val="005B1D7F"/>
    <w:rsid w:val="005E24AB"/>
    <w:rsid w:val="006121A8"/>
    <w:rsid w:val="00643120"/>
    <w:rsid w:val="00653BA1"/>
    <w:rsid w:val="006A5A10"/>
    <w:rsid w:val="006C38B3"/>
    <w:rsid w:val="006D4E19"/>
    <w:rsid w:val="006F3932"/>
    <w:rsid w:val="00703BBC"/>
    <w:rsid w:val="0072297C"/>
    <w:rsid w:val="00756577"/>
    <w:rsid w:val="00775113"/>
    <w:rsid w:val="00782247"/>
    <w:rsid w:val="007A2E8C"/>
    <w:rsid w:val="007A6098"/>
    <w:rsid w:val="007B1641"/>
    <w:rsid w:val="007C3EB2"/>
    <w:rsid w:val="007E187A"/>
    <w:rsid w:val="007E4B81"/>
    <w:rsid w:val="007E7D18"/>
    <w:rsid w:val="00803633"/>
    <w:rsid w:val="00817B69"/>
    <w:rsid w:val="00827C0D"/>
    <w:rsid w:val="00833A60"/>
    <w:rsid w:val="00855EF8"/>
    <w:rsid w:val="0085707C"/>
    <w:rsid w:val="00864E8D"/>
    <w:rsid w:val="008903EB"/>
    <w:rsid w:val="008C45AA"/>
    <w:rsid w:val="008D36A0"/>
    <w:rsid w:val="008D4036"/>
    <w:rsid w:val="008E56E0"/>
    <w:rsid w:val="00901C5E"/>
    <w:rsid w:val="00915F04"/>
    <w:rsid w:val="00937865"/>
    <w:rsid w:val="0096131F"/>
    <w:rsid w:val="00967A03"/>
    <w:rsid w:val="00972AF5"/>
    <w:rsid w:val="00980617"/>
    <w:rsid w:val="00995B40"/>
    <w:rsid w:val="009A6E9D"/>
    <w:rsid w:val="009C3674"/>
    <w:rsid w:val="009C52AD"/>
    <w:rsid w:val="009D4C51"/>
    <w:rsid w:val="00A0140F"/>
    <w:rsid w:val="00A06BDF"/>
    <w:rsid w:val="00A12CE3"/>
    <w:rsid w:val="00A16A31"/>
    <w:rsid w:val="00A20DE1"/>
    <w:rsid w:val="00A33E8B"/>
    <w:rsid w:val="00A45091"/>
    <w:rsid w:val="00A743E4"/>
    <w:rsid w:val="00A9097F"/>
    <w:rsid w:val="00AA0673"/>
    <w:rsid w:val="00AF5940"/>
    <w:rsid w:val="00B04391"/>
    <w:rsid w:val="00B147D7"/>
    <w:rsid w:val="00B1710D"/>
    <w:rsid w:val="00B37756"/>
    <w:rsid w:val="00B41B55"/>
    <w:rsid w:val="00B4236F"/>
    <w:rsid w:val="00B55966"/>
    <w:rsid w:val="00B74885"/>
    <w:rsid w:val="00B874F6"/>
    <w:rsid w:val="00BC53A5"/>
    <w:rsid w:val="00BD1A8C"/>
    <w:rsid w:val="00C10B67"/>
    <w:rsid w:val="00C12294"/>
    <w:rsid w:val="00C228AD"/>
    <w:rsid w:val="00C32C67"/>
    <w:rsid w:val="00C33B7D"/>
    <w:rsid w:val="00C605A8"/>
    <w:rsid w:val="00C91BE8"/>
    <w:rsid w:val="00CC4677"/>
    <w:rsid w:val="00CD5916"/>
    <w:rsid w:val="00CF4DE8"/>
    <w:rsid w:val="00D6234A"/>
    <w:rsid w:val="00D64910"/>
    <w:rsid w:val="00D64D9F"/>
    <w:rsid w:val="00D721BC"/>
    <w:rsid w:val="00D75139"/>
    <w:rsid w:val="00D8012D"/>
    <w:rsid w:val="00D94AF9"/>
    <w:rsid w:val="00D96ED4"/>
    <w:rsid w:val="00DC039E"/>
    <w:rsid w:val="00DC68C3"/>
    <w:rsid w:val="00DD38BA"/>
    <w:rsid w:val="00DE596F"/>
    <w:rsid w:val="00E21E2D"/>
    <w:rsid w:val="00E23A9B"/>
    <w:rsid w:val="00E51955"/>
    <w:rsid w:val="00E5600D"/>
    <w:rsid w:val="00E742ED"/>
    <w:rsid w:val="00EB7551"/>
    <w:rsid w:val="00EE3A5F"/>
    <w:rsid w:val="00F1479C"/>
    <w:rsid w:val="00F21475"/>
    <w:rsid w:val="00F224E3"/>
    <w:rsid w:val="00F308DC"/>
    <w:rsid w:val="00F50362"/>
    <w:rsid w:val="00F71582"/>
    <w:rsid w:val="00FB4EF5"/>
    <w:rsid w:val="00FC602E"/>
    <w:rsid w:val="00FD34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A1"/>
    <w:rPr>
      <w:rFonts w:ascii="Times New Roman" w:eastAsia="Times New Roman" w:hAnsi="Times New Roman"/>
      <w:sz w:val="24"/>
      <w:szCs w:val="24"/>
      <w:lang w:val="en-GB"/>
    </w:rPr>
  </w:style>
  <w:style w:type="paragraph" w:styleId="Heading6">
    <w:name w:val="heading 6"/>
    <w:basedOn w:val="Normal"/>
    <w:next w:val="Normal"/>
    <w:link w:val="Heading6Char"/>
    <w:qFormat/>
    <w:rsid w:val="00653BA1"/>
    <w:pPr>
      <w:keepNext/>
      <w:jc w:val="both"/>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653BA1"/>
    <w:rPr>
      <w:rFonts w:ascii="Arial" w:eastAsia="Times New Roman" w:hAnsi="Arial" w:cs="Arial"/>
      <w:b/>
      <w:bCs/>
      <w:szCs w:val="24"/>
      <w:lang w:val="en-GB"/>
    </w:rPr>
  </w:style>
  <w:style w:type="paragraph" w:styleId="BodyText">
    <w:name w:val="Body Text"/>
    <w:basedOn w:val="Normal"/>
    <w:link w:val="BodyTextChar"/>
    <w:rsid w:val="00653BA1"/>
    <w:pPr>
      <w:jc w:val="both"/>
    </w:pPr>
    <w:rPr>
      <w:rFonts w:ascii="Arial" w:hAnsi="Arial" w:cs="Arial"/>
      <w:i/>
      <w:iCs/>
    </w:rPr>
  </w:style>
  <w:style w:type="character" w:customStyle="1" w:styleId="BodyTextChar">
    <w:name w:val="Body Text Char"/>
    <w:link w:val="BodyText"/>
    <w:rsid w:val="00653BA1"/>
    <w:rPr>
      <w:rFonts w:ascii="Arial" w:eastAsia="Times New Roman" w:hAnsi="Arial" w:cs="Arial"/>
      <w:i/>
      <w:iCs/>
      <w:sz w:val="24"/>
      <w:szCs w:val="24"/>
      <w:lang w:val="en-GB"/>
    </w:rPr>
  </w:style>
  <w:style w:type="paragraph" w:styleId="Footer">
    <w:name w:val="footer"/>
    <w:basedOn w:val="Normal"/>
    <w:link w:val="FooterChar"/>
    <w:rsid w:val="00653BA1"/>
    <w:pPr>
      <w:tabs>
        <w:tab w:val="center" w:pos="4320"/>
        <w:tab w:val="right" w:pos="8640"/>
      </w:tabs>
    </w:pPr>
  </w:style>
  <w:style w:type="character" w:customStyle="1" w:styleId="FooterChar">
    <w:name w:val="Footer Char"/>
    <w:link w:val="Footer"/>
    <w:rsid w:val="00653BA1"/>
    <w:rPr>
      <w:rFonts w:ascii="Times New Roman" w:eastAsia="Times New Roman" w:hAnsi="Times New Roman" w:cs="Times New Roman"/>
      <w:sz w:val="24"/>
      <w:szCs w:val="24"/>
      <w:lang w:val="en-GB"/>
    </w:rPr>
  </w:style>
  <w:style w:type="paragraph" w:styleId="BodyText3">
    <w:name w:val="Body Text 3"/>
    <w:basedOn w:val="Normal"/>
    <w:link w:val="BodyText3Char"/>
    <w:uiPriority w:val="99"/>
    <w:rsid w:val="00653BA1"/>
    <w:pPr>
      <w:jc w:val="both"/>
    </w:pPr>
    <w:rPr>
      <w:rFonts w:ascii="Arial" w:hAnsi="Arial" w:cs="Arial"/>
      <w:sz w:val="18"/>
      <w:szCs w:val="18"/>
    </w:rPr>
  </w:style>
  <w:style w:type="character" w:customStyle="1" w:styleId="BodyText3Char">
    <w:name w:val="Body Text 3 Char"/>
    <w:link w:val="BodyText3"/>
    <w:uiPriority w:val="99"/>
    <w:rsid w:val="00653BA1"/>
    <w:rPr>
      <w:rFonts w:ascii="Arial" w:eastAsia="Times New Roman" w:hAnsi="Arial" w:cs="Arial"/>
      <w:sz w:val="18"/>
      <w:szCs w:val="18"/>
      <w:lang w:val="en-GB"/>
    </w:rPr>
  </w:style>
  <w:style w:type="paragraph" w:styleId="BalloonText">
    <w:name w:val="Balloon Text"/>
    <w:basedOn w:val="Normal"/>
    <w:link w:val="BalloonTextChar"/>
    <w:uiPriority w:val="99"/>
    <w:semiHidden/>
    <w:unhideWhenUsed/>
    <w:rsid w:val="00653BA1"/>
    <w:rPr>
      <w:rFonts w:ascii="Tahoma" w:hAnsi="Tahoma" w:cs="Tahoma"/>
      <w:sz w:val="16"/>
      <w:szCs w:val="16"/>
    </w:rPr>
  </w:style>
  <w:style w:type="character" w:customStyle="1" w:styleId="BalloonTextChar">
    <w:name w:val="Balloon Text Char"/>
    <w:link w:val="BalloonText"/>
    <w:uiPriority w:val="99"/>
    <w:semiHidden/>
    <w:rsid w:val="00653BA1"/>
    <w:rPr>
      <w:rFonts w:ascii="Tahoma" w:eastAsia="Times New Roman" w:hAnsi="Tahoma" w:cs="Tahoma"/>
      <w:sz w:val="16"/>
      <w:szCs w:val="16"/>
      <w:lang w:val="en-GB"/>
    </w:rPr>
  </w:style>
  <w:style w:type="character" w:styleId="Hyperlink">
    <w:name w:val="Hyperlink"/>
    <w:rsid w:val="00653BA1"/>
    <w:rPr>
      <w:color w:val="0000FF"/>
      <w:u w:val="single"/>
    </w:rPr>
  </w:style>
  <w:style w:type="paragraph" w:styleId="Header">
    <w:name w:val="header"/>
    <w:basedOn w:val="Normal"/>
    <w:link w:val="HeaderChar"/>
    <w:uiPriority w:val="99"/>
    <w:unhideWhenUsed/>
    <w:rsid w:val="00B874F6"/>
    <w:pPr>
      <w:tabs>
        <w:tab w:val="center" w:pos="4680"/>
        <w:tab w:val="right" w:pos="9360"/>
      </w:tabs>
    </w:pPr>
  </w:style>
  <w:style w:type="character" w:customStyle="1" w:styleId="HeaderChar">
    <w:name w:val="Header Char"/>
    <w:link w:val="Header"/>
    <w:uiPriority w:val="99"/>
    <w:rsid w:val="00B874F6"/>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64910"/>
    <w:pPr>
      <w:ind w:left="720"/>
      <w:contextualSpacing/>
    </w:pPr>
  </w:style>
  <w:style w:type="character" w:customStyle="1" w:styleId="apple-converted-space">
    <w:name w:val="apple-converted-space"/>
    <w:basedOn w:val="DefaultParagraphFont"/>
    <w:rsid w:val="00F308DC"/>
  </w:style>
  <w:style w:type="paragraph" w:customStyle="1" w:styleId="ECVSectionBullet">
    <w:name w:val="_ECV_SectionBullet"/>
    <w:basedOn w:val="Normal"/>
    <w:rsid w:val="00D8012D"/>
    <w:pPr>
      <w:widowControl w:val="0"/>
      <w:suppressLineNumbers/>
      <w:suppressAutoHyphens/>
      <w:autoSpaceDE w:val="0"/>
      <w:spacing w:line="100" w:lineRule="atLeast"/>
    </w:pPr>
    <w:rPr>
      <w:rFonts w:ascii="Arial" w:eastAsia="SimSun" w:hAnsi="Arial" w:cs="Mangal"/>
      <w:color w:val="3F3A38"/>
      <w:spacing w:val="-6"/>
      <w:kern w:val="1"/>
      <w:sz w:val="18"/>
      <w:lang w:eastAsia="zh-CN" w:bidi="hi-IN"/>
    </w:rPr>
  </w:style>
  <w:style w:type="paragraph" w:styleId="NoSpacing">
    <w:name w:val="No Spacing"/>
    <w:uiPriority w:val="1"/>
    <w:qFormat/>
    <w:rsid w:val="008903EB"/>
    <w:rPr>
      <w:rFonts w:asciiTheme="minorHAnsi" w:eastAsiaTheme="minorHAnsi" w:hAnsiTheme="minorHAnsi" w:cstheme="minorBidi"/>
      <w:sz w:val="22"/>
      <w:szCs w:val="22"/>
      <w:lang w:val="en-ZW"/>
    </w:rPr>
  </w:style>
  <w:style w:type="table" w:customStyle="1" w:styleId="PlainTable41">
    <w:name w:val="Plain Table 41"/>
    <w:basedOn w:val="TableNormal"/>
    <w:uiPriority w:val="44"/>
    <w:rsid w:val="008903EB"/>
    <w:rPr>
      <w:rFonts w:asciiTheme="minorHAnsi" w:eastAsiaTheme="minorHAnsi" w:hAnsiTheme="minorHAnsi" w:cstheme="minorBidi"/>
      <w:sz w:val="22"/>
      <w:szCs w:val="22"/>
      <w:lang w:val="en-ZW"/>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A1"/>
    <w:rPr>
      <w:rFonts w:ascii="Times New Roman" w:eastAsia="Times New Roman" w:hAnsi="Times New Roman"/>
      <w:sz w:val="24"/>
      <w:szCs w:val="24"/>
      <w:lang w:val="en-GB"/>
    </w:rPr>
  </w:style>
  <w:style w:type="paragraph" w:styleId="Heading6">
    <w:name w:val="heading 6"/>
    <w:basedOn w:val="Normal"/>
    <w:next w:val="Normal"/>
    <w:link w:val="Heading6Char"/>
    <w:qFormat/>
    <w:rsid w:val="00653BA1"/>
    <w:pPr>
      <w:keepNext/>
      <w:jc w:val="both"/>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653BA1"/>
    <w:rPr>
      <w:rFonts w:ascii="Arial" w:eastAsia="Times New Roman" w:hAnsi="Arial" w:cs="Arial"/>
      <w:b/>
      <w:bCs/>
      <w:szCs w:val="24"/>
      <w:lang w:val="en-GB"/>
    </w:rPr>
  </w:style>
  <w:style w:type="paragraph" w:styleId="BodyText">
    <w:name w:val="Body Text"/>
    <w:basedOn w:val="Normal"/>
    <w:link w:val="BodyTextChar"/>
    <w:rsid w:val="00653BA1"/>
    <w:pPr>
      <w:jc w:val="both"/>
    </w:pPr>
    <w:rPr>
      <w:rFonts w:ascii="Arial" w:hAnsi="Arial" w:cs="Arial"/>
      <w:i/>
      <w:iCs/>
    </w:rPr>
  </w:style>
  <w:style w:type="character" w:customStyle="1" w:styleId="BodyTextChar">
    <w:name w:val="Body Text Char"/>
    <w:link w:val="BodyText"/>
    <w:rsid w:val="00653BA1"/>
    <w:rPr>
      <w:rFonts w:ascii="Arial" w:eastAsia="Times New Roman" w:hAnsi="Arial" w:cs="Arial"/>
      <w:i/>
      <w:iCs/>
      <w:sz w:val="24"/>
      <w:szCs w:val="24"/>
      <w:lang w:val="en-GB"/>
    </w:rPr>
  </w:style>
  <w:style w:type="paragraph" w:styleId="Footer">
    <w:name w:val="footer"/>
    <w:basedOn w:val="Normal"/>
    <w:link w:val="FooterChar"/>
    <w:rsid w:val="00653BA1"/>
    <w:pPr>
      <w:tabs>
        <w:tab w:val="center" w:pos="4320"/>
        <w:tab w:val="right" w:pos="8640"/>
      </w:tabs>
    </w:pPr>
  </w:style>
  <w:style w:type="character" w:customStyle="1" w:styleId="FooterChar">
    <w:name w:val="Footer Char"/>
    <w:link w:val="Footer"/>
    <w:rsid w:val="00653BA1"/>
    <w:rPr>
      <w:rFonts w:ascii="Times New Roman" w:eastAsia="Times New Roman" w:hAnsi="Times New Roman" w:cs="Times New Roman"/>
      <w:sz w:val="24"/>
      <w:szCs w:val="24"/>
      <w:lang w:val="en-GB"/>
    </w:rPr>
  </w:style>
  <w:style w:type="paragraph" w:styleId="BodyText3">
    <w:name w:val="Body Text 3"/>
    <w:basedOn w:val="Normal"/>
    <w:link w:val="BodyText3Char"/>
    <w:uiPriority w:val="99"/>
    <w:rsid w:val="00653BA1"/>
    <w:pPr>
      <w:jc w:val="both"/>
    </w:pPr>
    <w:rPr>
      <w:rFonts w:ascii="Arial" w:hAnsi="Arial" w:cs="Arial"/>
      <w:sz w:val="18"/>
      <w:szCs w:val="18"/>
    </w:rPr>
  </w:style>
  <w:style w:type="character" w:customStyle="1" w:styleId="BodyText3Char">
    <w:name w:val="Body Text 3 Char"/>
    <w:link w:val="BodyText3"/>
    <w:uiPriority w:val="99"/>
    <w:rsid w:val="00653BA1"/>
    <w:rPr>
      <w:rFonts w:ascii="Arial" w:eastAsia="Times New Roman" w:hAnsi="Arial" w:cs="Arial"/>
      <w:sz w:val="18"/>
      <w:szCs w:val="18"/>
      <w:lang w:val="en-GB"/>
    </w:rPr>
  </w:style>
  <w:style w:type="paragraph" w:styleId="BalloonText">
    <w:name w:val="Balloon Text"/>
    <w:basedOn w:val="Normal"/>
    <w:link w:val="BalloonTextChar"/>
    <w:uiPriority w:val="99"/>
    <w:semiHidden/>
    <w:unhideWhenUsed/>
    <w:rsid w:val="00653BA1"/>
    <w:rPr>
      <w:rFonts w:ascii="Tahoma" w:hAnsi="Tahoma" w:cs="Tahoma"/>
      <w:sz w:val="16"/>
      <w:szCs w:val="16"/>
    </w:rPr>
  </w:style>
  <w:style w:type="character" w:customStyle="1" w:styleId="BalloonTextChar">
    <w:name w:val="Balloon Text Char"/>
    <w:link w:val="BalloonText"/>
    <w:uiPriority w:val="99"/>
    <w:semiHidden/>
    <w:rsid w:val="00653BA1"/>
    <w:rPr>
      <w:rFonts w:ascii="Tahoma" w:eastAsia="Times New Roman" w:hAnsi="Tahoma" w:cs="Tahoma"/>
      <w:sz w:val="16"/>
      <w:szCs w:val="16"/>
      <w:lang w:val="en-GB"/>
    </w:rPr>
  </w:style>
  <w:style w:type="character" w:styleId="Hyperlink">
    <w:name w:val="Hyperlink"/>
    <w:rsid w:val="00653BA1"/>
    <w:rPr>
      <w:color w:val="0000FF"/>
      <w:u w:val="single"/>
    </w:rPr>
  </w:style>
  <w:style w:type="paragraph" w:styleId="Header">
    <w:name w:val="header"/>
    <w:basedOn w:val="Normal"/>
    <w:link w:val="HeaderChar"/>
    <w:uiPriority w:val="99"/>
    <w:unhideWhenUsed/>
    <w:rsid w:val="00B874F6"/>
    <w:pPr>
      <w:tabs>
        <w:tab w:val="center" w:pos="4680"/>
        <w:tab w:val="right" w:pos="9360"/>
      </w:tabs>
    </w:pPr>
  </w:style>
  <w:style w:type="character" w:customStyle="1" w:styleId="HeaderChar">
    <w:name w:val="Header Char"/>
    <w:link w:val="Header"/>
    <w:uiPriority w:val="99"/>
    <w:rsid w:val="00B874F6"/>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64910"/>
    <w:pPr>
      <w:ind w:left="720"/>
      <w:contextualSpacing/>
    </w:pPr>
  </w:style>
  <w:style w:type="character" w:customStyle="1" w:styleId="apple-converted-space">
    <w:name w:val="apple-converted-space"/>
    <w:basedOn w:val="DefaultParagraphFont"/>
    <w:rsid w:val="00F308DC"/>
  </w:style>
  <w:style w:type="paragraph" w:customStyle="1" w:styleId="ECVSectionBullet">
    <w:name w:val="_ECV_SectionBullet"/>
    <w:basedOn w:val="Normal"/>
    <w:rsid w:val="00D8012D"/>
    <w:pPr>
      <w:widowControl w:val="0"/>
      <w:suppressLineNumbers/>
      <w:suppressAutoHyphens/>
      <w:autoSpaceDE w:val="0"/>
      <w:spacing w:line="100" w:lineRule="atLeast"/>
    </w:pPr>
    <w:rPr>
      <w:rFonts w:ascii="Arial" w:eastAsia="SimSun" w:hAnsi="Arial" w:cs="Mangal"/>
      <w:color w:val="3F3A38"/>
      <w:spacing w:val="-6"/>
      <w:kern w:val="1"/>
      <w:sz w:val="18"/>
      <w:lang w:eastAsia="zh-CN" w:bidi="hi-IN"/>
    </w:rPr>
  </w:style>
  <w:style w:type="paragraph" w:styleId="NoSpacing">
    <w:name w:val="No Spacing"/>
    <w:uiPriority w:val="1"/>
    <w:qFormat/>
    <w:rsid w:val="008903EB"/>
    <w:rPr>
      <w:rFonts w:asciiTheme="minorHAnsi" w:eastAsiaTheme="minorHAnsi" w:hAnsiTheme="minorHAnsi" w:cstheme="minorBidi"/>
      <w:sz w:val="22"/>
      <w:szCs w:val="22"/>
      <w:lang w:val="en-ZW"/>
    </w:rPr>
  </w:style>
  <w:style w:type="table" w:customStyle="1" w:styleId="PlainTable41">
    <w:name w:val="Plain Table 41"/>
    <w:basedOn w:val="TableNormal"/>
    <w:uiPriority w:val="44"/>
    <w:rsid w:val="008903EB"/>
    <w:rPr>
      <w:rFonts w:asciiTheme="minorHAnsi" w:eastAsiaTheme="minorHAnsi" w:hAnsiTheme="minorHAnsi" w:cstheme="minorBidi"/>
      <w:sz w:val="22"/>
      <w:szCs w:val="22"/>
      <w:lang w:val="en-ZW"/>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268144@2free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Professional_Resume</vt:lpstr>
    </vt:vector>
  </TitlesOfParts>
  <Company>First Impression Consultancy</Company>
  <LinksUpToDate>false</LinksUpToDate>
  <CharactersWithSpaces>4364</CharactersWithSpaces>
  <SharedDoc>false</SharedDoc>
  <HLinks>
    <vt:vector size="6" baseType="variant">
      <vt:variant>
        <vt:i4>458808</vt:i4>
      </vt:variant>
      <vt:variant>
        <vt:i4>0</vt:i4>
      </vt:variant>
      <vt:variant>
        <vt:i4>0</vt:i4>
      </vt:variant>
      <vt:variant>
        <vt:i4>5</vt:i4>
      </vt:variant>
      <vt:variant>
        <vt:lpwstr>mailto:chiedzo@gmail.com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Professional_Resume</dc:title>
  <dc:subject>Resume_Salomy_Kaseke</dc:subject>
  <dc:creator>www.gulfjobseeker.com</dc:creator>
  <cp:keywords>approved, initiated, prioritized, recommended, consolidated, delegated</cp:keywords>
  <dc:description>2nd Floor, Office No: 208, Nasser Lootah Building,
above Brands for Less showroom, besides Indian Consulate, 
Bur Juman Metro Station, Bur Dubai, U.A.E.
Mobile No: 971504753686</dc:description>
  <cp:lastModifiedBy>602HRDESK</cp:lastModifiedBy>
  <cp:revision>5</cp:revision>
  <dcterms:created xsi:type="dcterms:W3CDTF">2016-02-22T13:41:00Z</dcterms:created>
  <dcterms:modified xsi:type="dcterms:W3CDTF">2017-07-17T11:00:00Z</dcterms:modified>
  <cp:category>Administration</cp:category>
</cp:coreProperties>
</file>