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14AE" w:rsidRPr="00817248" w:rsidRDefault="003714AE" w:rsidP="003714AE">
      <w:pPr>
        <w:rPr>
          <w:b/>
        </w:rPr>
      </w:pPr>
      <w:r w:rsidRPr="00817248">
        <w:rPr>
          <w:b/>
        </w:rPr>
        <w:t xml:space="preserve">First Name of Application CV No </w:t>
      </w:r>
      <w:r>
        <w:rPr>
          <w:b/>
        </w:rPr>
        <w:t>1636962</w:t>
      </w:r>
      <w:bookmarkStart w:id="0" w:name="_GoBack"/>
      <w:bookmarkEnd w:id="0"/>
    </w:p>
    <w:p w:rsidR="003714AE" w:rsidRDefault="003714AE" w:rsidP="003714AE">
      <w:proofErr w:type="spellStart"/>
      <w:r>
        <w:t>Whatsapp</w:t>
      </w:r>
      <w:proofErr w:type="spellEnd"/>
      <w:r>
        <w:t xml:space="preserve"> Mobile: +971504753686 </w:t>
      </w:r>
    </w:p>
    <w:p w:rsidR="003714AE" w:rsidRDefault="003714AE" w:rsidP="003714AE">
      <w:pPr>
        <w:rPr>
          <w:noProof/>
          <w:lang w:eastAsia="en-IN"/>
        </w:rPr>
      </w:pPr>
      <w:r>
        <w:rPr>
          <w:noProof/>
          <w:lang w:eastAsia="en-IN"/>
        </w:rPr>
        <w:drawing>
          <wp:inline distT="0" distB="0" distL="0" distR="0" wp14:anchorId="7771B780" wp14:editId="609990E6">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714AE" w:rsidRDefault="003714AE" w:rsidP="003714AE">
      <w:pPr>
        <w:rPr>
          <w:noProof/>
          <w:lang w:eastAsia="en-IN"/>
        </w:rPr>
      </w:pPr>
      <w:r>
        <w:rPr>
          <w:noProof/>
          <w:lang w:eastAsia="en-IN"/>
        </w:rPr>
        <w:t>To get contact details of this candidate Purchase our CV Database Access on this link.</w:t>
      </w:r>
    </w:p>
    <w:p w:rsidR="003714AE" w:rsidRDefault="003714AE" w:rsidP="003714AE">
      <w:hyperlink r:id="rId9" w:history="1">
        <w:r w:rsidRPr="00072D1A">
          <w:rPr>
            <w:rStyle w:val="Hyperlink"/>
          </w:rPr>
          <w:t>http://www.gulfjobseeker.com/employer/services/buycvdatabase.php</w:t>
        </w:r>
      </w:hyperlink>
      <w:r>
        <w:t xml:space="preserve"> </w:t>
      </w:r>
    </w:p>
    <w:p w:rsidR="00DA6649" w:rsidRPr="00737886" w:rsidRDefault="00DA6649" w:rsidP="00DA6649">
      <w:pPr>
        <w:pStyle w:val="Heading5"/>
        <w:rPr>
          <w:i w:val="0"/>
          <w:sz w:val="24"/>
          <w:szCs w:val="24"/>
        </w:rPr>
      </w:pPr>
      <w:r w:rsidRPr="00737886">
        <w:rPr>
          <w:i w:val="0"/>
          <w:sz w:val="24"/>
          <w:szCs w:val="24"/>
        </w:rPr>
        <w:t>OBJECTIVE</w:t>
      </w:r>
    </w:p>
    <w:p w:rsidR="00DA6649" w:rsidRDefault="00DA6649" w:rsidP="00DA6649">
      <w:pPr>
        <w:pStyle w:val="Achievement"/>
        <w:numPr>
          <w:ilvl w:val="0"/>
          <w:numId w:val="0"/>
        </w:numPr>
        <w:ind w:left="245"/>
        <w:jc w:val="left"/>
        <w:rPr>
          <w:rFonts w:ascii="Calibri" w:hAnsi="Calibri" w:cs="Verdana"/>
          <w:spacing w:val="0"/>
        </w:rPr>
      </w:pPr>
      <w:r w:rsidRPr="00DA6649">
        <w:rPr>
          <w:rFonts w:ascii="Calibri" w:hAnsi="Calibri" w:cs="Verdana"/>
          <w:spacing w:val="0"/>
        </w:rPr>
        <w:t xml:space="preserve">To obtain a challenging and responsible position in a professional IT organization </w:t>
      </w:r>
      <w:r w:rsidR="00753BB6" w:rsidRPr="00DA6649">
        <w:rPr>
          <w:rFonts w:ascii="Calibri" w:hAnsi="Calibri" w:cs="Verdana"/>
          <w:spacing w:val="0"/>
        </w:rPr>
        <w:t>wherein</w:t>
      </w:r>
      <w:r w:rsidRPr="00DA6649">
        <w:rPr>
          <w:rFonts w:ascii="Calibri" w:hAnsi="Calibri" w:cs="Verdana"/>
          <w:spacing w:val="0"/>
        </w:rPr>
        <w:t xml:space="preserve"> I can contribute to the successful growth of the organization by ut</w:t>
      </w:r>
      <w:r w:rsidR="001C4ED6">
        <w:rPr>
          <w:rFonts w:ascii="Calibri" w:hAnsi="Calibri" w:cs="Verdana"/>
          <w:spacing w:val="0"/>
        </w:rPr>
        <w:t>ilizing my skills and hard work</w:t>
      </w:r>
      <w:r w:rsidR="00E078DE">
        <w:rPr>
          <w:rFonts w:ascii="Calibri" w:hAnsi="Calibri" w:cs="Verdana"/>
          <w:spacing w:val="0"/>
        </w:rPr>
        <w:t>.</w:t>
      </w:r>
    </w:p>
    <w:p w:rsidR="00885C52" w:rsidRPr="00DA6649" w:rsidRDefault="00885C52" w:rsidP="00DA6649">
      <w:pPr>
        <w:pStyle w:val="Achievement"/>
        <w:numPr>
          <w:ilvl w:val="0"/>
          <w:numId w:val="0"/>
        </w:numPr>
        <w:ind w:left="245"/>
        <w:jc w:val="left"/>
        <w:rPr>
          <w:rFonts w:ascii="Calibri" w:hAnsi="Calibri" w:cs="Verdana"/>
          <w:spacing w:val="0"/>
        </w:rPr>
      </w:pPr>
    </w:p>
    <w:p w:rsidR="00DA6649" w:rsidRPr="00040477" w:rsidRDefault="00DA6649" w:rsidP="00DA6649">
      <w:pPr>
        <w:pStyle w:val="Heading5"/>
        <w:rPr>
          <w:i w:val="0"/>
          <w:sz w:val="24"/>
          <w:szCs w:val="24"/>
        </w:rPr>
      </w:pPr>
      <w:r w:rsidRPr="00040477">
        <w:rPr>
          <w:i w:val="0"/>
          <w:sz w:val="24"/>
          <w:szCs w:val="24"/>
        </w:rPr>
        <w:t>TECHNICAL SKILLS</w:t>
      </w:r>
    </w:p>
    <w:p w:rsidR="00DA6649" w:rsidRPr="00DA6649" w:rsidRDefault="00DA6649" w:rsidP="00DA6649">
      <w:pPr>
        <w:numPr>
          <w:ilvl w:val="0"/>
          <w:numId w:val="6"/>
        </w:numPr>
        <w:tabs>
          <w:tab w:val="num" w:pos="180"/>
        </w:tabs>
        <w:suppressAutoHyphens w:val="0"/>
        <w:spacing w:before="40" w:after="40"/>
        <w:ind w:left="360"/>
        <w:jc w:val="both"/>
        <w:rPr>
          <w:rFonts w:ascii="Calibri" w:hAnsi="Calibri" w:cs="Verdana"/>
          <w:sz w:val="20"/>
          <w:szCs w:val="20"/>
        </w:rPr>
      </w:pPr>
      <w:r w:rsidRPr="009A2224">
        <w:rPr>
          <w:rFonts w:ascii="Calibri" w:hAnsi="Calibri" w:cs="Verdana"/>
          <w:b/>
          <w:sz w:val="20"/>
          <w:szCs w:val="20"/>
        </w:rPr>
        <w:t>Programming Languages</w:t>
      </w:r>
      <w:r w:rsidR="00B02E32">
        <w:rPr>
          <w:rFonts w:ascii="Calibri" w:hAnsi="Calibri" w:cs="Verdana"/>
          <w:sz w:val="20"/>
          <w:szCs w:val="20"/>
        </w:rPr>
        <w:tab/>
        <w:t>: Java,</w:t>
      </w:r>
      <w:r w:rsidR="00E118CB">
        <w:rPr>
          <w:rFonts w:ascii="Calibri" w:hAnsi="Calibri" w:cs="Verdana"/>
          <w:sz w:val="20"/>
          <w:szCs w:val="20"/>
        </w:rPr>
        <w:t>J2EE</w:t>
      </w:r>
    </w:p>
    <w:p w:rsidR="00DA6649" w:rsidRPr="00DA6649" w:rsidRDefault="00DA6649" w:rsidP="00DA6649">
      <w:pPr>
        <w:numPr>
          <w:ilvl w:val="0"/>
          <w:numId w:val="6"/>
        </w:numPr>
        <w:tabs>
          <w:tab w:val="num" w:pos="180"/>
        </w:tabs>
        <w:suppressAutoHyphens w:val="0"/>
        <w:spacing w:before="40" w:after="40"/>
        <w:ind w:left="360"/>
        <w:jc w:val="both"/>
        <w:rPr>
          <w:rFonts w:ascii="Calibri" w:hAnsi="Calibri" w:cs="Verdana"/>
          <w:sz w:val="20"/>
          <w:szCs w:val="20"/>
        </w:rPr>
      </w:pPr>
      <w:r w:rsidRPr="009A2224">
        <w:rPr>
          <w:rFonts w:ascii="Calibri" w:hAnsi="Calibri" w:cs="Verdana"/>
          <w:b/>
          <w:sz w:val="20"/>
          <w:szCs w:val="20"/>
        </w:rPr>
        <w:t>Operating Systems</w:t>
      </w:r>
      <w:r w:rsidRPr="00DA6649">
        <w:rPr>
          <w:rFonts w:ascii="Calibri" w:hAnsi="Calibri" w:cs="Verdana"/>
          <w:sz w:val="20"/>
          <w:szCs w:val="20"/>
        </w:rPr>
        <w:tab/>
      </w:r>
      <w:r w:rsidRPr="00DA6649">
        <w:rPr>
          <w:rFonts w:ascii="Calibri" w:hAnsi="Calibri" w:cs="Verdana"/>
          <w:sz w:val="20"/>
          <w:szCs w:val="20"/>
        </w:rPr>
        <w:tab/>
        <w:t>: Windows</w:t>
      </w:r>
    </w:p>
    <w:p w:rsidR="00DA6649" w:rsidRPr="00DA6649" w:rsidRDefault="00DA6649" w:rsidP="00DA6649">
      <w:pPr>
        <w:numPr>
          <w:ilvl w:val="0"/>
          <w:numId w:val="6"/>
        </w:numPr>
        <w:tabs>
          <w:tab w:val="num" w:pos="180"/>
        </w:tabs>
        <w:suppressAutoHyphens w:val="0"/>
        <w:spacing w:before="40" w:after="40"/>
        <w:ind w:left="360"/>
        <w:jc w:val="both"/>
        <w:rPr>
          <w:rFonts w:ascii="Calibri" w:hAnsi="Calibri" w:cs="Verdana"/>
          <w:sz w:val="20"/>
          <w:szCs w:val="20"/>
        </w:rPr>
      </w:pPr>
      <w:r w:rsidRPr="009A2224">
        <w:rPr>
          <w:rFonts w:ascii="Calibri" w:hAnsi="Calibri" w:cs="Verdana"/>
          <w:b/>
          <w:sz w:val="20"/>
          <w:szCs w:val="20"/>
        </w:rPr>
        <w:t>Database</w:t>
      </w:r>
      <w:r w:rsidRPr="009A2224">
        <w:rPr>
          <w:rFonts w:ascii="Calibri" w:hAnsi="Calibri" w:cs="Verdana"/>
          <w:b/>
          <w:sz w:val="20"/>
          <w:szCs w:val="20"/>
        </w:rPr>
        <w:tab/>
      </w:r>
      <w:r>
        <w:rPr>
          <w:rFonts w:ascii="Calibri" w:hAnsi="Calibri" w:cs="Verdana"/>
          <w:sz w:val="20"/>
          <w:szCs w:val="20"/>
        </w:rPr>
        <w:tab/>
      </w:r>
      <w:r w:rsidR="00D10930">
        <w:rPr>
          <w:rFonts w:ascii="Calibri" w:hAnsi="Calibri" w:cs="Verdana"/>
          <w:sz w:val="20"/>
          <w:szCs w:val="20"/>
        </w:rPr>
        <w:tab/>
      </w:r>
      <w:r w:rsidRPr="00DA6649">
        <w:rPr>
          <w:rFonts w:ascii="Calibri" w:hAnsi="Calibri" w:cs="Verdana"/>
          <w:sz w:val="20"/>
          <w:szCs w:val="20"/>
        </w:rPr>
        <w:t>: MySQL</w:t>
      </w:r>
    </w:p>
    <w:p w:rsidR="00DA6649" w:rsidRPr="00DA6649" w:rsidRDefault="00DA6649" w:rsidP="00DA6649">
      <w:pPr>
        <w:numPr>
          <w:ilvl w:val="0"/>
          <w:numId w:val="6"/>
        </w:numPr>
        <w:tabs>
          <w:tab w:val="num" w:pos="180"/>
        </w:tabs>
        <w:suppressAutoHyphens w:val="0"/>
        <w:spacing w:before="40" w:after="40"/>
        <w:ind w:left="360"/>
        <w:jc w:val="both"/>
        <w:rPr>
          <w:rFonts w:ascii="Calibri" w:hAnsi="Calibri" w:cs="Verdana"/>
          <w:sz w:val="20"/>
          <w:szCs w:val="20"/>
        </w:rPr>
      </w:pPr>
      <w:r w:rsidRPr="009A2224">
        <w:rPr>
          <w:rFonts w:ascii="Calibri" w:hAnsi="Calibri" w:cs="Verdana"/>
          <w:b/>
          <w:sz w:val="20"/>
          <w:szCs w:val="20"/>
        </w:rPr>
        <w:t>Application</w:t>
      </w:r>
      <w:r w:rsidR="00D63BF9" w:rsidRPr="009A2224">
        <w:rPr>
          <w:rFonts w:ascii="Calibri" w:hAnsi="Calibri" w:cs="Verdana"/>
          <w:b/>
          <w:sz w:val="20"/>
          <w:szCs w:val="20"/>
        </w:rPr>
        <w:t>/Web Server</w:t>
      </w:r>
      <w:r w:rsidR="00D63BF9" w:rsidRPr="009A2224">
        <w:rPr>
          <w:rFonts w:ascii="Calibri" w:hAnsi="Calibri" w:cs="Verdana"/>
          <w:b/>
          <w:sz w:val="20"/>
          <w:szCs w:val="20"/>
        </w:rPr>
        <w:tab/>
      </w:r>
      <w:r w:rsidR="00D63BF9">
        <w:rPr>
          <w:rFonts w:ascii="Calibri" w:hAnsi="Calibri" w:cs="Verdana"/>
          <w:sz w:val="20"/>
          <w:szCs w:val="20"/>
        </w:rPr>
        <w:t>:</w:t>
      </w:r>
      <w:r w:rsidR="00B80064">
        <w:rPr>
          <w:rFonts w:ascii="Calibri" w:hAnsi="Calibri" w:cs="Verdana"/>
          <w:sz w:val="20"/>
          <w:szCs w:val="20"/>
        </w:rPr>
        <w:t>JBOSS</w:t>
      </w:r>
      <w:r w:rsidR="005C716A">
        <w:rPr>
          <w:rFonts w:ascii="Calibri" w:hAnsi="Calibri" w:cs="Verdana"/>
          <w:sz w:val="20"/>
          <w:szCs w:val="20"/>
        </w:rPr>
        <w:t xml:space="preserve"> 5</w:t>
      </w:r>
      <w:r w:rsidR="00304FBD">
        <w:rPr>
          <w:rFonts w:ascii="Calibri" w:hAnsi="Calibri" w:cs="Verdana"/>
          <w:sz w:val="20"/>
          <w:szCs w:val="20"/>
        </w:rPr>
        <w:t>, tomcat</w:t>
      </w:r>
    </w:p>
    <w:p w:rsidR="00FD60F5" w:rsidRDefault="00DA6649" w:rsidP="00DA6649">
      <w:pPr>
        <w:numPr>
          <w:ilvl w:val="0"/>
          <w:numId w:val="6"/>
        </w:numPr>
        <w:tabs>
          <w:tab w:val="num" w:pos="180"/>
        </w:tabs>
        <w:suppressAutoHyphens w:val="0"/>
        <w:spacing w:before="40" w:after="40"/>
        <w:ind w:left="360"/>
        <w:jc w:val="both"/>
        <w:rPr>
          <w:rFonts w:ascii="Calibri" w:hAnsi="Calibri" w:cs="Verdana"/>
          <w:sz w:val="20"/>
          <w:szCs w:val="20"/>
        </w:rPr>
      </w:pPr>
      <w:r w:rsidRPr="009A2224">
        <w:rPr>
          <w:rFonts w:ascii="Calibri" w:hAnsi="Calibri" w:cs="Verdana"/>
          <w:b/>
          <w:sz w:val="20"/>
          <w:szCs w:val="20"/>
        </w:rPr>
        <w:t>Technologies</w:t>
      </w:r>
      <w:r w:rsidRPr="00DA6649">
        <w:rPr>
          <w:rFonts w:ascii="Calibri" w:hAnsi="Calibri" w:cs="Verdana"/>
          <w:sz w:val="20"/>
          <w:szCs w:val="20"/>
        </w:rPr>
        <w:tab/>
      </w:r>
      <w:r w:rsidRPr="00DA6649">
        <w:rPr>
          <w:rFonts w:ascii="Calibri" w:hAnsi="Calibri" w:cs="Verdana"/>
          <w:sz w:val="20"/>
          <w:szCs w:val="20"/>
        </w:rPr>
        <w:tab/>
      </w:r>
      <w:r w:rsidR="00E54490">
        <w:rPr>
          <w:rFonts w:ascii="Calibri" w:hAnsi="Calibri" w:cs="Verdana"/>
          <w:sz w:val="20"/>
          <w:szCs w:val="20"/>
        </w:rPr>
        <w:tab/>
      </w:r>
      <w:r w:rsidRPr="00DA6649">
        <w:rPr>
          <w:rFonts w:ascii="Calibri" w:hAnsi="Calibri" w:cs="Verdana"/>
          <w:sz w:val="20"/>
          <w:szCs w:val="20"/>
        </w:rPr>
        <w:t xml:space="preserve">: </w:t>
      </w:r>
      <w:r w:rsidR="0081481E">
        <w:rPr>
          <w:rFonts w:ascii="Calibri" w:hAnsi="Calibri" w:cs="Verdana"/>
          <w:sz w:val="20"/>
          <w:szCs w:val="20"/>
        </w:rPr>
        <w:t xml:space="preserve">EJB, </w:t>
      </w:r>
      <w:r w:rsidRPr="00A43792">
        <w:rPr>
          <w:rFonts w:ascii="Calibri" w:hAnsi="Calibri" w:cs="Verdana"/>
          <w:sz w:val="20"/>
          <w:szCs w:val="20"/>
        </w:rPr>
        <w:t>J</w:t>
      </w:r>
      <w:r w:rsidR="00E54490">
        <w:rPr>
          <w:rFonts w:ascii="Calibri" w:hAnsi="Calibri" w:cs="Verdana"/>
          <w:sz w:val="20"/>
          <w:szCs w:val="20"/>
        </w:rPr>
        <w:t>SF, JDBC, Hibernate,</w:t>
      </w:r>
      <w:r w:rsidR="00304FBD">
        <w:rPr>
          <w:rFonts w:ascii="Calibri" w:hAnsi="Calibri" w:cs="Verdana"/>
          <w:sz w:val="20"/>
          <w:szCs w:val="20"/>
        </w:rPr>
        <w:t xml:space="preserve"> Spring,</w:t>
      </w:r>
      <w:r w:rsidR="00E54490">
        <w:rPr>
          <w:rFonts w:ascii="Calibri" w:hAnsi="Calibri" w:cs="Verdana"/>
          <w:sz w:val="20"/>
          <w:szCs w:val="20"/>
        </w:rPr>
        <w:t xml:space="preserve"> </w:t>
      </w:r>
      <w:r w:rsidR="00E54490" w:rsidRPr="00E54490">
        <w:rPr>
          <w:rFonts w:ascii="Calibri" w:hAnsi="Calibri" w:cs="Verdana"/>
          <w:sz w:val="20"/>
          <w:szCs w:val="20"/>
        </w:rPr>
        <w:t>HTML5,</w:t>
      </w:r>
      <w:r w:rsidR="00104019">
        <w:rPr>
          <w:rFonts w:ascii="Calibri" w:hAnsi="Calibri" w:cs="Verdana"/>
          <w:sz w:val="20"/>
          <w:szCs w:val="20"/>
        </w:rPr>
        <w:t xml:space="preserve"> </w:t>
      </w:r>
      <w:r w:rsidR="00E54490" w:rsidRPr="00E54490">
        <w:rPr>
          <w:rFonts w:ascii="Calibri" w:hAnsi="Calibri" w:cs="Verdana"/>
          <w:sz w:val="20"/>
          <w:szCs w:val="20"/>
        </w:rPr>
        <w:t>CSS,</w:t>
      </w:r>
      <w:r w:rsidR="00104019">
        <w:rPr>
          <w:rFonts w:ascii="Calibri" w:hAnsi="Calibri" w:cs="Verdana"/>
          <w:sz w:val="20"/>
          <w:szCs w:val="20"/>
        </w:rPr>
        <w:t xml:space="preserve"> JavaScript,</w:t>
      </w:r>
      <w:r w:rsidR="00E54490" w:rsidRPr="00E54490">
        <w:rPr>
          <w:rFonts w:ascii="Calibri" w:hAnsi="Calibri" w:cs="Verdana"/>
          <w:sz w:val="20"/>
          <w:szCs w:val="20"/>
        </w:rPr>
        <w:t xml:space="preserve"> MySQL</w:t>
      </w:r>
      <w:r w:rsidR="00A02CE7">
        <w:rPr>
          <w:rFonts w:ascii="Calibri" w:hAnsi="Calibri" w:cs="Verdana"/>
          <w:sz w:val="20"/>
          <w:szCs w:val="20"/>
        </w:rPr>
        <w:t>,</w:t>
      </w:r>
      <w:r w:rsidR="00A02CE7" w:rsidRPr="00A02CE7">
        <w:rPr>
          <w:rFonts w:ascii="Calibri" w:hAnsi="Calibri" w:cs="Verdana"/>
          <w:color w:val="FFFFFF" w:themeColor="background1"/>
          <w:sz w:val="20"/>
          <w:szCs w:val="20"/>
        </w:rPr>
        <w:t xml:space="preserve"> ………………………………………………….</w:t>
      </w:r>
      <w:proofErr w:type="spellStart"/>
      <w:r w:rsidR="00A02CE7">
        <w:rPr>
          <w:rFonts w:ascii="Calibri" w:hAnsi="Calibri" w:cs="Verdana"/>
          <w:sz w:val="20"/>
          <w:szCs w:val="20"/>
        </w:rPr>
        <w:t>RESTful</w:t>
      </w:r>
      <w:proofErr w:type="spellEnd"/>
      <w:r w:rsidR="00A02CE7">
        <w:rPr>
          <w:rFonts w:ascii="Calibri" w:hAnsi="Calibri" w:cs="Verdana"/>
          <w:sz w:val="20"/>
          <w:szCs w:val="20"/>
        </w:rPr>
        <w:t xml:space="preserve"> </w:t>
      </w:r>
      <w:proofErr w:type="spellStart"/>
      <w:r w:rsidR="00A02CE7">
        <w:rPr>
          <w:rFonts w:ascii="Calibri" w:hAnsi="Calibri" w:cs="Verdana"/>
          <w:sz w:val="20"/>
          <w:szCs w:val="20"/>
        </w:rPr>
        <w:t>webservices</w:t>
      </w:r>
      <w:proofErr w:type="spellEnd"/>
    </w:p>
    <w:p w:rsidR="00DA6649" w:rsidRPr="00973363" w:rsidRDefault="00DA6649" w:rsidP="00973363">
      <w:pPr>
        <w:numPr>
          <w:ilvl w:val="0"/>
          <w:numId w:val="6"/>
        </w:numPr>
        <w:tabs>
          <w:tab w:val="num" w:pos="180"/>
        </w:tabs>
        <w:suppressAutoHyphens w:val="0"/>
        <w:spacing w:before="40" w:after="40"/>
        <w:ind w:left="360"/>
        <w:jc w:val="both"/>
        <w:rPr>
          <w:rFonts w:ascii="Calibri" w:hAnsi="Calibri" w:cs="Verdana"/>
          <w:sz w:val="20"/>
          <w:szCs w:val="20"/>
        </w:rPr>
      </w:pPr>
      <w:r w:rsidRPr="00973363">
        <w:rPr>
          <w:rFonts w:ascii="Calibri" w:hAnsi="Calibri" w:cs="Verdana"/>
          <w:b/>
          <w:sz w:val="20"/>
          <w:szCs w:val="20"/>
        </w:rPr>
        <w:t>Tools</w:t>
      </w:r>
      <w:r w:rsidRPr="00973363">
        <w:rPr>
          <w:rFonts w:ascii="Calibri" w:hAnsi="Calibri" w:cs="Verdana"/>
          <w:b/>
          <w:sz w:val="20"/>
          <w:szCs w:val="20"/>
        </w:rPr>
        <w:tab/>
      </w:r>
      <w:r w:rsidRPr="00973363">
        <w:rPr>
          <w:rFonts w:ascii="Calibri" w:hAnsi="Calibri" w:cs="Verdana"/>
          <w:sz w:val="20"/>
          <w:szCs w:val="20"/>
        </w:rPr>
        <w:tab/>
      </w:r>
      <w:r w:rsidRPr="00973363">
        <w:rPr>
          <w:rFonts w:ascii="Calibri" w:hAnsi="Calibri" w:cs="Verdana"/>
          <w:sz w:val="20"/>
          <w:szCs w:val="20"/>
        </w:rPr>
        <w:tab/>
      </w:r>
      <w:r w:rsidRPr="00973363">
        <w:rPr>
          <w:rFonts w:ascii="Calibri" w:hAnsi="Calibri" w:cs="Verdana"/>
          <w:sz w:val="20"/>
          <w:szCs w:val="20"/>
        </w:rPr>
        <w:tab/>
        <w:t xml:space="preserve">: </w:t>
      </w:r>
      <w:proofErr w:type="spellStart"/>
      <w:r w:rsidR="00B005AE">
        <w:rPr>
          <w:rFonts w:ascii="Calibri" w:hAnsi="Calibri" w:cs="Verdana"/>
          <w:sz w:val="20"/>
          <w:szCs w:val="20"/>
        </w:rPr>
        <w:t>iReport</w:t>
      </w:r>
      <w:proofErr w:type="spellEnd"/>
      <w:r w:rsidR="00B005AE">
        <w:rPr>
          <w:rFonts w:ascii="Calibri" w:hAnsi="Calibri" w:cs="Verdana"/>
          <w:sz w:val="20"/>
          <w:szCs w:val="20"/>
        </w:rPr>
        <w:t xml:space="preserve">, </w:t>
      </w:r>
      <w:r w:rsidRPr="00973363">
        <w:rPr>
          <w:rFonts w:ascii="Calibri" w:hAnsi="Calibri" w:cs="Verdana"/>
          <w:sz w:val="20"/>
          <w:szCs w:val="20"/>
        </w:rPr>
        <w:t>SQL</w:t>
      </w:r>
      <w:r w:rsidR="00614719">
        <w:rPr>
          <w:rFonts w:ascii="Calibri" w:hAnsi="Calibri" w:cs="Verdana"/>
          <w:sz w:val="20"/>
          <w:szCs w:val="20"/>
        </w:rPr>
        <w:t>YOG,</w:t>
      </w:r>
      <w:r w:rsidR="00304FBD">
        <w:rPr>
          <w:rFonts w:ascii="Calibri" w:hAnsi="Calibri" w:cs="Verdana"/>
          <w:sz w:val="20"/>
          <w:szCs w:val="20"/>
        </w:rPr>
        <w:t xml:space="preserve"> Toad </w:t>
      </w:r>
      <w:proofErr w:type="gramStart"/>
      <w:r w:rsidR="00304FBD">
        <w:rPr>
          <w:rFonts w:ascii="Calibri" w:hAnsi="Calibri" w:cs="Verdana"/>
          <w:sz w:val="20"/>
          <w:szCs w:val="20"/>
        </w:rPr>
        <w:t>For</w:t>
      </w:r>
      <w:proofErr w:type="gramEnd"/>
      <w:r w:rsidR="00304FBD">
        <w:rPr>
          <w:rFonts w:ascii="Calibri" w:hAnsi="Calibri" w:cs="Verdana"/>
          <w:sz w:val="20"/>
          <w:szCs w:val="20"/>
        </w:rPr>
        <w:t xml:space="preserve"> MySQL</w:t>
      </w:r>
      <w:r w:rsidR="00614719">
        <w:rPr>
          <w:rFonts w:ascii="Calibri" w:hAnsi="Calibri" w:cs="Verdana"/>
          <w:sz w:val="20"/>
          <w:szCs w:val="20"/>
        </w:rPr>
        <w:t xml:space="preserve"> Tortoise SVN, Eclipse.</w:t>
      </w:r>
    </w:p>
    <w:p w:rsidR="00DA6649" w:rsidRPr="00DA6649" w:rsidRDefault="008C24B1" w:rsidP="006D6B6B">
      <w:pPr>
        <w:tabs>
          <w:tab w:val="num" w:pos="180"/>
        </w:tabs>
        <w:spacing w:before="40" w:after="40"/>
        <w:jc w:val="both"/>
        <w:rPr>
          <w:rFonts w:ascii="Calibri" w:hAnsi="Calibri" w:cs="Verdana"/>
          <w:sz w:val="20"/>
          <w:szCs w:val="20"/>
        </w:rPr>
      </w:pPr>
      <w:r>
        <w:rPr>
          <w:rFonts w:ascii="Calibri" w:hAnsi="Calibri" w:cs="Verdana"/>
          <w:sz w:val="20"/>
          <w:szCs w:val="20"/>
        </w:rPr>
        <w:tab/>
      </w:r>
      <w:r>
        <w:rPr>
          <w:rFonts w:ascii="Calibri" w:hAnsi="Calibri" w:cs="Verdana"/>
          <w:sz w:val="20"/>
          <w:szCs w:val="20"/>
        </w:rPr>
        <w:tab/>
      </w:r>
      <w:r>
        <w:rPr>
          <w:rFonts w:ascii="Calibri" w:hAnsi="Calibri" w:cs="Verdana"/>
          <w:sz w:val="20"/>
          <w:szCs w:val="20"/>
        </w:rPr>
        <w:tab/>
      </w:r>
      <w:r>
        <w:rPr>
          <w:rFonts w:ascii="Calibri" w:hAnsi="Calibri" w:cs="Verdana"/>
          <w:sz w:val="20"/>
          <w:szCs w:val="20"/>
        </w:rPr>
        <w:tab/>
      </w:r>
    </w:p>
    <w:p w:rsidR="00DA6649" w:rsidRPr="00DA6649" w:rsidRDefault="00DA6649" w:rsidP="00DA6649">
      <w:pPr>
        <w:tabs>
          <w:tab w:val="num" w:pos="180"/>
        </w:tabs>
        <w:spacing w:before="40" w:after="40"/>
        <w:ind w:left="360"/>
        <w:jc w:val="both"/>
        <w:rPr>
          <w:rFonts w:ascii="Calibri" w:hAnsi="Calibri"/>
          <w:spacing w:val="-5"/>
          <w:szCs w:val="20"/>
        </w:rPr>
      </w:pPr>
    </w:p>
    <w:p w:rsidR="00DA6649" w:rsidRPr="00ED2410" w:rsidRDefault="00DA6649" w:rsidP="00ED2410">
      <w:pPr>
        <w:pStyle w:val="Heading5"/>
        <w:rPr>
          <w:i w:val="0"/>
        </w:rPr>
      </w:pPr>
      <w:r w:rsidRPr="00ED2410">
        <w:rPr>
          <w:i w:val="0"/>
        </w:rPr>
        <w:t xml:space="preserve">WORK </w:t>
      </w:r>
      <w:r w:rsidR="007A3DF5" w:rsidRPr="00ED2410">
        <w:rPr>
          <w:i w:val="0"/>
        </w:rPr>
        <w:t>EXPERIENCE</w:t>
      </w:r>
    </w:p>
    <w:p w:rsidR="00104019" w:rsidRPr="00BD443D" w:rsidRDefault="00104019" w:rsidP="00104019">
      <w:pPr>
        <w:rPr>
          <w:rFonts w:ascii="Calibri" w:hAnsi="Calibri" w:cs="Calibri"/>
          <w:b/>
          <w:sz w:val="12"/>
        </w:rPr>
      </w:pPr>
    </w:p>
    <w:p w:rsidR="00104019" w:rsidRPr="00BD443D" w:rsidRDefault="00104019" w:rsidP="00104019">
      <w:pPr>
        <w:spacing w:line="360" w:lineRule="auto"/>
        <w:jc w:val="both"/>
        <w:rPr>
          <w:rFonts w:ascii="Calibri" w:hAnsi="Calibri" w:cs="Calibri"/>
          <w:sz w:val="22"/>
          <w:szCs w:val="22"/>
        </w:rPr>
      </w:pPr>
      <w:r w:rsidRPr="00BD443D">
        <w:rPr>
          <w:rFonts w:ascii="Calibri" w:hAnsi="Calibri" w:cs="Calibri"/>
          <w:b/>
          <w:sz w:val="22"/>
          <w:szCs w:val="22"/>
        </w:rPr>
        <w:t xml:space="preserve">           </w:t>
      </w:r>
      <w:r w:rsidR="00304FBD">
        <w:rPr>
          <w:rFonts w:ascii="Calibri" w:hAnsi="Calibri" w:cs="Calibri"/>
          <w:b/>
          <w:sz w:val="22"/>
          <w:szCs w:val="22"/>
        </w:rPr>
        <w:t>4</w:t>
      </w:r>
      <w:r w:rsidR="00077F7F">
        <w:rPr>
          <w:rFonts w:ascii="Calibri" w:hAnsi="Calibri" w:cs="Calibri"/>
          <w:b/>
          <w:sz w:val="22"/>
          <w:szCs w:val="22"/>
        </w:rPr>
        <w:t>.6</w:t>
      </w:r>
      <w:r w:rsidRPr="00BD443D">
        <w:rPr>
          <w:rFonts w:ascii="Calibri" w:hAnsi="Calibri" w:cs="Calibri"/>
          <w:b/>
          <w:sz w:val="22"/>
          <w:szCs w:val="22"/>
        </w:rPr>
        <w:t xml:space="preserve"> years</w:t>
      </w:r>
      <w:r w:rsidRPr="00BD443D">
        <w:rPr>
          <w:rFonts w:ascii="Calibri" w:hAnsi="Calibri" w:cs="Calibri"/>
          <w:sz w:val="22"/>
          <w:szCs w:val="22"/>
        </w:rPr>
        <w:t xml:space="preserve"> of hands on experience in developing Java web applications.</w:t>
      </w:r>
    </w:p>
    <w:p w:rsidR="00104019" w:rsidRPr="00BD443D" w:rsidRDefault="00104019" w:rsidP="00104019">
      <w:pPr>
        <w:numPr>
          <w:ilvl w:val="0"/>
          <w:numId w:val="19"/>
        </w:numPr>
        <w:tabs>
          <w:tab w:val="left" w:pos="4320"/>
          <w:tab w:val="left" w:pos="4680"/>
        </w:tabs>
        <w:spacing w:line="100" w:lineRule="atLeast"/>
        <w:jc w:val="both"/>
        <w:rPr>
          <w:rFonts w:ascii="Calibri" w:hAnsi="Calibri" w:cs="Calibri"/>
          <w:sz w:val="22"/>
          <w:szCs w:val="22"/>
        </w:rPr>
      </w:pPr>
      <w:r w:rsidRPr="00BD443D">
        <w:rPr>
          <w:rFonts w:ascii="Calibri" w:hAnsi="Calibri" w:cs="Calibri"/>
          <w:sz w:val="22"/>
          <w:szCs w:val="22"/>
        </w:rPr>
        <w:t xml:space="preserve">Working as </w:t>
      </w:r>
      <w:r w:rsidR="00DE0362">
        <w:rPr>
          <w:rFonts w:ascii="Calibri" w:hAnsi="Calibri" w:cs="Calibri"/>
          <w:b/>
          <w:sz w:val="22"/>
          <w:szCs w:val="22"/>
        </w:rPr>
        <w:t xml:space="preserve">Senior </w:t>
      </w:r>
      <w:r w:rsidRPr="00BD443D">
        <w:rPr>
          <w:rFonts w:ascii="Calibri" w:hAnsi="Calibri" w:cs="Calibri"/>
          <w:b/>
          <w:sz w:val="22"/>
          <w:szCs w:val="22"/>
        </w:rPr>
        <w:t>Systems Engineer</w:t>
      </w:r>
      <w:r w:rsidRPr="00BD443D">
        <w:rPr>
          <w:rFonts w:ascii="Calibri" w:hAnsi="Calibri" w:cs="Calibri"/>
          <w:sz w:val="22"/>
          <w:szCs w:val="22"/>
        </w:rPr>
        <w:t xml:space="preserve"> at </w:t>
      </w:r>
      <w:r w:rsidRPr="00BD443D">
        <w:rPr>
          <w:rFonts w:ascii="Calibri" w:hAnsi="Calibri" w:cs="Calibri"/>
          <w:b/>
          <w:sz w:val="22"/>
          <w:szCs w:val="22"/>
        </w:rPr>
        <w:t>Infosys Limited</w:t>
      </w:r>
      <w:r w:rsidRPr="00BD443D">
        <w:rPr>
          <w:rFonts w:ascii="Calibri" w:hAnsi="Calibri" w:cs="Calibri"/>
          <w:sz w:val="22"/>
          <w:szCs w:val="22"/>
        </w:rPr>
        <w:t xml:space="preserve"> from September 2011 to till date.</w:t>
      </w:r>
    </w:p>
    <w:p w:rsidR="00104019" w:rsidRPr="00BD443D" w:rsidRDefault="00304FBD" w:rsidP="00104019">
      <w:pPr>
        <w:numPr>
          <w:ilvl w:val="0"/>
          <w:numId w:val="19"/>
        </w:numPr>
        <w:tabs>
          <w:tab w:val="left" w:pos="4320"/>
          <w:tab w:val="left" w:pos="4680"/>
        </w:tabs>
        <w:spacing w:line="100" w:lineRule="atLeast"/>
        <w:jc w:val="both"/>
        <w:rPr>
          <w:rFonts w:ascii="Calibri" w:hAnsi="Calibri" w:cs="Calibri"/>
          <w:sz w:val="22"/>
          <w:szCs w:val="22"/>
        </w:rPr>
      </w:pPr>
      <w:r>
        <w:rPr>
          <w:rFonts w:ascii="Calibri" w:hAnsi="Calibri" w:cs="Calibri"/>
          <w:sz w:val="22"/>
          <w:szCs w:val="22"/>
        </w:rPr>
        <w:t>Worked</w:t>
      </w:r>
      <w:r w:rsidR="00104019" w:rsidRPr="00BD443D">
        <w:rPr>
          <w:rFonts w:ascii="Calibri" w:hAnsi="Calibri" w:cs="Calibri"/>
          <w:sz w:val="22"/>
          <w:szCs w:val="22"/>
        </w:rPr>
        <w:t xml:space="preserve"> on one of the Product of Infosy</w:t>
      </w:r>
      <w:r w:rsidR="004D4E51">
        <w:rPr>
          <w:rFonts w:ascii="Calibri" w:hAnsi="Calibri" w:cs="Calibri"/>
          <w:sz w:val="22"/>
          <w:szCs w:val="22"/>
        </w:rPr>
        <w:t>s</w:t>
      </w:r>
      <w:r w:rsidR="00104019" w:rsidRPr="00BD443D">
        <w:rPr>
          <w:rFonts w:ascii="Calibri" w:hAnsi="Calibri" w:cs="Calibri"/>
          <w:sz w:val="22"/>
          <w:szCs w:val="22"/>
        </w:rPr>
        <w:t xml:space="preserve"> Limited</w:t>
      </w:r>
    </w:p>
    <w:p w:rsidR="00104019" w:rsidRDefault="00104019" w:rsidP="00104019">
      <w:pPr>
        <w:numPr>
          <w:ilvl w:val="0"/>
          <w:numId w:val="19"/>
        </w:numPr>
        <w:tabs>
          <w:tab w:val="left" w:pos="4320"/>
          <w:tab w:val="left" w:pos="4680"/>
        </w:tabs>
        <w:spacing w:line="100" w:lineRule="atLeast"/>
        <w:jc w:val="both"/>
        <w:rPr>
          <w:rFonts w:ascii="Calibri" w:hAnsi="Calibri" w:cs="Calibri"/>
          <w:sz w:val="22"/>
          <w:szCs w:val="22"/>
        </w:rPr>
      </w:pPr>
      <w:r w:rsidRPr="00BD443D">
        <w:rPr>
          <w:rFonts w:ascii="Calibri" w:hAnsi="Calibri" w:cs="Calibri"/>
          <w:sz w:val="22"/>
          <w:szCs w:val="22"/>
        </w:rPr>
        <w:t>Worked on POCs.</w:t>
      </w:r>
    </w:p>
    <w:p w:rsidR="00104019" w:rsidRDefault="00304FBD" w:rsidP="00104019">
      <w:pPr>
        <w:numPr>
          <w:ilvl w:val="0"/>
          <w:numId w:val="19"/>
        </w:numPr>
        <w:tabs>
          <w:tab w:val="left" w:pos="4320"/>
          <w:tab w:val="left" w:pos="4680"/>
        </w:tabs>
        <w:spacing w:line="100" w:lineRule="atLeast"/>
        <w:jc w:val="both"/>
        <w:rPr>
          <w:rFonts w:ascii="Calibri" w:hAnsi="Calibri" w:cs="Calibri"/>
          <w:sz w:val="22"/>
          <w:szCs w:val="22"/>
        </w:rPr>
      </w:pPr>
      <w:r>
        <w:rPr>
          <w:rFonts w:ascii="Calibri" w:hAnsi="Calibri" w:cs="Calibri"/>
          <w:sz w:val="22"/>
          <w:szCs w:val="22"/>
        </w:rPr>
        <w:t>Currently working</w:t>
      </w:r>
      <w:r w:rsidR="00DB199C">
        <w:rPr>
          <w:rFonts w:ascii="Calibri" w:hAnsi="Calibri" w:cs="Calibri"/>
          <w:sz w:val="22"/>
          <w:szCs w:val="22"/>
        </w:rPr>
        <w:t xml:space="preserve"> on a web application for an A</w:t>
      </w:r>
      <w:r>
        <w:rPr>
          <w:rFonts w:ascii="Calibri" w:hAnsi="Calibri" w:cs="Calibri"/>
          <w:sz w:val="22"/>
          <w:szCs w:val="22"/>
        </w:rPr>
        <w:t>erospace client</w:t>
      </w:r>
    </w:p>
    <w:p w:rsidR="00536F52" w:rsidRPr="00536F52" w:rsidRDefault="00536F52" w:rsidP="00536F52">
      <w:pPr>
        <w:tabs>
          <w:tab w:val="left" w:pos="4320"/>
          <w:tab w:val="left" w:pos="4680"/>
        </w:tabs>
        <w:spacing w:line="100" w:lineRule="atLeast"/>
        <w:jc w:val="both"/>
        <w:rPr>
          <w:rFonts w:ascii="Calibri" w:hAnsi="Calibri" w:cs="Calibri"/>
          <w:sz w:val="22"/>
          <w:szCs w:val="22"/>
        </w:rPr>
      </w:pPr>
    </w:p>
    <w:p w:rsidR="00104019" w:rsidRPr="00104019" w:rsidRDefault="00104019" w:rsidP="00104019">
      <w:pPr>
        <w:tabs>
          <w:tab w:val="left" w:pos="4320"/>
          <w:tab w:val="left" w:pos="4680"/>
        </w:tabs>
        <w:spacing w:line="360" w:lineRule="auto"/>
        <w:jc w:val="both"/>
        <w:rPr>
          <w:rFonts w:ascii="Calibri" w:hAnsi="Calibri" w:cs="Calibri"/>
          <w:b/>
          <w:szCs w:val="22"/>
        </w:rPr>
      </w:pPr>
      <w:r w:rsidRPr="00104019">
        <w:rPr>
          <w:rFonts w:ascii="Calibri" w:hAnsi="Calibri" w:cs="Calibri"/>
          <w:b/>
          <w:szCs w:val="22"/>
        </w:rPr>
        <w:t>Projects Worked:</w:t>
      </w:r>
    </w:p>
    <w:p w:rsidR="00CB13DC" w:rsidRPr="00BD443D" w:rsidRDefault="00CB13DC" w:rsidP="00CB13DC">
      <w:pPr>
        <w:rPr>
          <w:rFonts w:ascii="Calibri" w:hAnsi="Calibri" w:cs="Calibri"/>
          <w:b/>
        </w:rPr>
      </w:pPr>
      <w:r w:rsidRPr="00BD443D">
        <w:rPr>
          <w:rFonts w:ascii="Calibri" w:hAnsi="Calibri" w:cs="Calibri"/>
          <w:b/>
        </w:rPr>
        <w:t xml:space="preserve">Product Name: </w:t>
      </w:r>
      <w:proofErr w:type="spellStart"/>
      <w:r w:rsidRPr="00BD443D">
        <w:rPr>
          <w:rFonts w:ascii="Calibri" w:hAnsi="Calibri" w:cs="Calibri"/>
          <w:b/>
        </w:rPr>
        <w:t>Flypp</w:t>
      </w:r>
      <w:proofErr w:type="spellEnd"/>
    </w:p>
    <w:p w:rsidR="00875C87" w:rsidRDefault="00875C87" w:rsidP="006B1563">
      <w:pPr>
        <w:widowControl w:val="0"/>
        <w:autoSpaceDE w:val="0"/>
        <w:autoSpaceDN w:val="0"/>
        <w:adjustRightInd w:val="0"/>
        <w:rPr>
          <w:rFonts w:ascii="Calibri" w:hAnsi="Calibri" w:cs="Verdana"/>
          <w:sz w:val="20"/>
          <w:szCs w:val="20"/>
        </w:rPr>
      </w:pPr>
    </w:p>
    <w:p w:rsidR="00875C87" w:rsidRPr="00DA6649" w:rsidRDefault="00875C87" w:rsidP="00875C87">
      <w:pPr>
        <w:widowControl w:val="0"/>
        <w:autoSpaceDE w:val="0"/>
        <w:autoSpaceDN w:val="0"/>
        <w:adjustRightInd w:val="0"/>
        <w:rPr>
          <w:rFonts w:ascii="Calibri" w:hAnsi="Calibri" w:cs="Verdana"/>
          <w:sz w:val="20"/>
          <w:szCs w:val="20"/>
        </w:rPr>
      </w:pPr>
      <w:proofErr w:type="spellStart"/>
      <w:r w:rsidRPr="004D0F9D">
        <w:rPr>
          <w:rFonts w:ascii="Calibri" w:hAnsi="Calibri" w:cs="Verdana"/>
          <w:b/>
          <w:sz w:val="20"/>
          <w:szCs w:val="20"/>
        </w:rPr>
        <w:t>Flypp</w:t>
      </w:r>
      <w:proofErr w:type="spellEnd"/>
      <w:r w:rsidRPr="00DA6649">
        <w:rPr>
          <w:rFonts w:ascii="Calibri" w:hAnsi="Calibri" w:cs="Verdana"/>
          <w:sz w:val="20"/>
          <w:szCs w:val="20"/>
        </w:rPr>
        <w:t xml:space="preserve"> is a white labeled product of Infosys which will </w:t>
      </w:r>
      <w:r w:rsidRPr="00897973">
        <w:rPr>
          <w:rFonts w:ascii="Calibri" w:hAnsi="Calibri" w:cs="Verdana"/>
          <w:sz w:val="20"/>
          <w:szCs w:val="20"/>
        </w:rPr>
        <w:t xml:space="preserve">empower mobile service providers to delight digital consumers </w:t>
      </w:r>
      <w:r w:rsidRPr="00DA6649">
        <w:rPr>
          <w:rFonts w:ascii="Calibri" w:hAnsi="Calibri" w:cs="Verdana"/>
          <w:sz w:val="20"/>
          <w:szCs w:val="20"/>
        </w:rPr>
        <w:t xml:space="preserve">through a host of ready-to-use experiential applications across the universe of devices. It provides necessary eco-system for developers to create and distribute their applications on mobile stations subscribed to the Operator. It is available through the various channels like thin client, thick client, and web. </w:t>
      </w:r>
    </w:p>
    <w:p w:rsidR="00875C87" w:rsidRDefault="00875C87" w:rsidP="006B1563">
      <w:pPr>
        <w:widowControl w:val="0"/>
        <w:autoSpaceDE w:val="0"/>
        <w:autoSpaceDN w:val="0"/>
        <w:adjustRightInd w:val="0"/>
        <w:rPr>
          <w:rFonts w:ascii="Calibri" w:hAnsi="Calibri" w:cs="Verdana"/>
          <w:sz w:val="20"/>
          <w:szCs w:val="20"/>
        </w:rPr>
      </w:pPr>
    </w:p>
    <w:p w:rsidR="006B1563" w:rsidRDefault="006B1563" w:rsidP="006B1563">
      <w:pPr>
        <w:widowControl w:val="0"/>
        <w:autoSpaceDE w:val="0"/>
        <w:autoSpaceDN w:val="0"/>
        <w:adjustRightInd w:val="0"/>
        <w:rPr>
          <w:rFonts w:ascii="Calibri" w:hAnsi="Calibri" w:cs="Verdana"/>
          <w:b/>
          <w:sz w:val="20"/>
          <w:szCs w:val="20"/>
          <w:u w:val="single"/>
        </w:rPr>
      </w:pPr>
    </w:p>
    <w:p w:rsidR="00CB13DC" w:rsidRPr="00CB13DC" w:rsidRDefault="00CB13DC" w:rsidP="00CB13DC">
      <w:pPr>
        <w:rPr>
          <w:rFonts w:ascii="Calibri" w:hAnsi="Calibri" w:cs="Verdana"/>
          <w:sz w:val="20"/>
          <w:szCs w:val="20"/>
        </w:rPr>
      </w:pPr>
      <w:r w:rsidRPr="00CB13DC">
        <w:rPr>
          <w:rFonts w:ascii="Calibri" w:hAnsi="Calibri" w:cs="Verdana"/>
          <w:b/>
          <w:sz w:val="22"/>
          <w:szCs w:val="20"/>
        </w:rPr>
        <w:t>Project - 1</w:t>
      </w:r>
      <w:r w:rsidRPr="00CB13DC">
        <w:rPr>
          <w:rFonts w:ascii="Calibri" w:hAnsi="Calibri" w:cs="Verdana"/>
          <w:sz w:val="20"/>
          <w:szCs w:val="20"/>
        </w:rPr>
        <w:tab/>
        <w:t xml:space="preserve">: </w:t>
      </w:r>
      <w:proofErr w:type="spellStart"/>
      <w:r w:rsidRPr="00CB13DC">
        <w:rPr>
          <w:rFonts w:ascii="Calibri" w:hAnsi="Calibri" w:cs="Verdana"/>
          <w:sz w:val="20"/>
          <w:szCs w:val="20"/>
        </w:rPr>
        <w:t>Flypp</w:t>
      </w:r>
      <w:proofErr w:type="spellEnd"/>
      <w:r w:rsidRPr="00CB13DC">
        <w:rPr>
          <w:rFonts w:ascii="Calibri" w:hAnsi="Calibri" w:cs="Verdana"/>
          <w:sz w:val="20"/>
          <w:szCs w:val="20"/>
        </w:rPr>
        <w:t xml:space="preserve"> Developer Portal (</w:t>
      </w:r>
      <w:hyperlink r:id="rId10" w:history="1">
        <w:r w:rsidRPr="00CB13DC">
          <w:rPr>
            <w:rFonts w:cs="Verdana"/>
            <w:sz w:val="20"/>
            <w:szCs w:val="20"/>
          </w:rPr>
          <w:t>http://www.flyppdeveloper.com</w:t>
        </w:r>
      </w:hyperlink>
      <w:r w:rsidRPr="00CB13DC">
        <w:rPr>
          <w:rFonts w:ascii="Calibri" w:hAnsi="Calibri" w:cs="Verdana"/>
          <w:sz w:val="20"/>
          <w:szCs w:val="20"/>
        </w:rPr>
        <w:t>)</w:t>
      </w:r>
      <w:r w:rsidRPr="00CB13DC">
        <w:rPr>
          <w:rFonts w:ascii="Calibri" w:hAnsi="Calibri" w:cs="Verdana"/>
          <w:sz w:val="20"/>
          <w:szCs w:val="20"/>
        </w:rPr>
        <w:tab/>
      </w:r>
    </w:p>
    <w:p w:rsidR="00CB13DC" w:rsidRPr="00CB13DC" w:rsidRDefault="00CB13DC" w:rsidP="00CB13DC">
      <w:pPr>
        <w:rPr>
          <w:rFonts w:ascii="Calibri" w:hAnsi="Calibri" w:cs="Verdana"/>
          <w:sz w:val="20"/>
          <w:szCs w:val="20"/>
        </w:rPr>
      </w:pPr>
      <w:r w:rsidRPr="00CB13DC">
        <w:rPr>
          <w:rFonts w:ascii="Calibri" w:hAnsi="Calibri" w:cs="Verdana"/>
          <w:sz w:val="20"/>
          <w:szCs w:val="20"/>
        </w:rPr>
        <w:t>Technology</w:t>
      </w:r>
      <w:r w:rsidRPr="00CB13DC">
        <w:rPr>
          <w:rFonts w:ascii="Calibri" w:hAnsi="Calibri" w:cs="Verdana"/>
          <w:sz w:val="20"/>
          <w:szCs w:val="20"/>
        </w:rPr>
        <w:tab/>
        <w:t xml:space="preserve">: </w:t>
      </w:r>
      <w:proofErr w:type="spellStart"/>
      <w:r w:rsidRPr="00CB13DC">
        <w:rPr>
          <w:rFonts w:ascii="Calibri" w:hAnsi="Calibri" w:cs="Verdana"/>
          <w:sz w:val="20"/>
          <w:szCs w:val="20"/>
        </w:rPr>
        <w:t>Jsf</w:t>
      </w:r>
      <w:proofErr w:type="spellEnd"/>
      <w:r w:rsidRPr="00CB13DC">
        <w:rPr>
          <w:rFonts w:ascii="Calibri" w:hAnsi="Calibri" w:cs="Verdana"/>
          <w:sz w:val="20"/>
          <w:szCs w:val="20"/>
        </w:rPr>
        <w:t>, Hibernate, My SQL</w:t>
      </w:r>
    </w:p>
    <w:p w:rsidR="00CB13DC" w:rsidRPr="00CB13DC" w:rsidRDefault="00CB13DC" w:rsidP="00CB13DC">
      <w:pPr>
        <w:rPr>
          <w:rFonts w:ascii="Calibri" w:hAnsi="Calibri" w:cs="Verdana"/>
          <w:sz w:val="20"/>
          <w:szCs w:val="20"/>
        </w:rPr>
      </w:pPr>
      <w:r w:rsidRPr="00CB13DC">
        <w:rPr>
          <w:rFonts w:ascii="Calibri" w:hAnsi="Calibri" w:cs="Verdana"/>
          <w:sz w:val="20"/>
          <w:szCs w:val="20"/>
        </w:rPr>
        <w:lastRenderedPageBreak/>
        <w:t xml:space="preserve">Tools </w:t>
      </w:r>
      <w:r w:rsidRPr="00CB13DC">
        <w:rPr>
          <w:rFonts w:ascii="Calibri" w:hAnsi="Calibri" w:cs="Verdana"/>
          <w:sz w:val="20"/>
          <w:szCs w:val="20"/>
        </w:rPr>
        <w:tab/>
      </w:r>
      <w:r w:rsidRPr="00CB13DC">
        <w:rPr>
          <w:rFonts w:ascii="Calibri" w:hAnsi="Calibri" w:cs="Verdana"/>
          <w:sz w:val="20"/>
          <w:szCs w:val="20"/>
        </w:rPr>
        <w:tab/>
        <w:t xml:space="preserve">: </w:t>
      </w:r>
      <w:proofErr w:type="spellStart"/>
      <w:r w:rsidRPr="00CB13DC">
        <w:rPr>
          <w:rFonts w:ascii="Calibri" w:hAnsi="Calibri" w:cs="Verdana"/>
          <w:sz w:val="20"/>
          <w:szCs w:val="20"/>
        </w:rPr>
        <w:t>SQLyog</w:t>
      </w:r>
      <w:proofErr w:type="spellEnd"/>
    </w:p>
    <w:p w:rsidR="00CB13DC" w:rsidRPr="00CB13DC" w:rsidRDefault="00CB13DC" w:rsidP="00CB13DC">
      <w:pPr>
        <w:rPr>
          <w:rFonts w:ascii="Calibri" w:hAnsi="Calibri" w:cs="Verdana"/>
          <w:sz w:val="20"/>
          <w:szCs w:val="20"/>
        </w:rPr>
      </w:pPr>
      <w:r w:rsidRPr="00CB13DC">
        <w:rPr>
          <w:rFonts w:ascii="Calibri" w:hAnsi="Calibri" w:cs="Verdana"/>
          <w:sz w:val="20"/>
          <w:szCs w:val="20"/>
        </w:rPr>
        <w:t>IDE</w:t>
      </w:r>
      <w:r w:rsidRPr="00CB13DC">
        <w:rPr>
          <w:rFonts w:ascii="Calibri" w:hAnsi="Calibri" w:cs="Verdana"/>
          <w:sz w:val="20"/>
          <w:szCs w:val="20"/>
        </w:rPr>
        <w:tab/>
      </w:r>
      <w:r w:rsidRPr="00CB13DC">
        <w:rPr>
          <w:rFonts w:ascii="Calibri" w:hAnsi="Calibri" w:cs="Verdana"/>
          <w:sz w:val="20"/>
          <w:szCs w:val="20"/>
        </w:rPr>
        <w:tab/>
        <w:t xml:space="preserve">: Eclipse </w:t>
      </w:r>
    </w:p>
    <w:p w:rsidR="00CB13DC" w:rsidRPr="00CB13DC" w:rsidRDefault="00CB13DC" w:rsidP="00CB13DC">
      <w:pPr>
        <w:rPr>
          <w:rFonts w:ascii="Calibri" w:hAnsi="Calibri" w:cs="Verdana"/>
          <w:sz w:val="20"/>
          <w:szCs w:val="20"/>
        </w:rPr>
      </w:pPr>
      <w:r w:rsidRPr="00CB13DC">
        <w:rPr>
          <w:rFonts w:ascii="Calibri" w:hAnsi="Calibri" w:cs="Verdana"/>
          <w:sz w:val="20"/>
          <w:szCs w:val="20"/>
        </w:rPr>
        <w:t>Servers</w:t>
      </w:r>
      <w:r w:rsidRPr="00CB13DC">
        <w:rPr>
          <w:rFonts w:ascii="Calibri" w:hAnsi="Calibri" w:cs="Verdana"/>
          <w:sz w:val="20"/>
          <w:szCs w:val="20"/>
        </w:rPr>
        <w:tab/>
      </w:r>
      <w:r w:rsidR="00FA721E">
        <w:rPr>
          <w:rFonts w:ascii="Calibri" w:hAnsi="Calibri" w:cs="Verdana"/>
          <w:sz w:val="20"/>
          <w:szCs w:val="20"/>
        </w:rPr>
        <w:tab/>
      </w:r>
      <w:r w:rsidRPr="00CB13DC">
        <w:rPr>
          <w:rFonts w:ascii="Calibri" w:hAnsi="Calibri" w:cs="Verdana"/>
          <w:sz w:val="20"/>
          <w:szCs w:val="20"/>
        </w:rPr>
        <w:t xml:space="preserve">:  </w:t>
      </w:r>
      <w:proofErr w:type="spellStart"/>
      <w:r w:rsidRPr="00CB13DC">
        <w:rPr>
          <w:rFonts w:ascii="Calibri" w:hAnsi="Calibri" w:cs="Verdana"/>
          <w:sz w:val="20"/>
          <w:szCs w:val="20"/>
        </w:rPr>
        <w:t>Jboss</w:t>
      </w:r>
      <w:proofErr w:type="spellEnd"/>
      <w:r w:rsidRPr="00CB13DC">
        <w:rPr>
          <w:rFonts w:ascii="Calibri" w:hAnsi="Calibri" w:cs="Verdana"/>
          <w:sz w:val="20"/>
          <w:szCs w:val="20"/>
        </w:rPr>
        <w:t xml:space="preserve"> 5</w:t>
      </w:r>
    </w:p>
    <w:p w:rsidR="00CB13DC" w:rsidRPr="00CB13DC" w:rsidRDefault="00CB13DC" w:rsidP="00CB13DC">
      <w:pPr>
        <w:rPr>
          <w:rFonts w:ascii="Calibri" w:hAnsi="Calibri" w:cs="Verdana"/>
          <w:sz w:val="20"/>
          <w:szCs w:val="20"/>
        </w:rPr>
      </w:pPr>
      <w:r w:rsidRPr="00CB13DC">
        <w:rPr>
          <w:rFonts w:ascii="Calibri" w:hAnsi="Calibri" w:cs="Verdana"/>
          <w:sz w:val="20"/>
          <w:szCs w:val="20"/>
        </w:rPr>
        <w:t>Role</w:t>
      </w:r>
      <w:r w:rsidRPr="00CB13DC">
        <w:rPr>
          <w:rFonts w:ascii="Calibri" w:hAnsi="Calibri" w:cs="Verdana"/>
          <w:sz w:val="20"/>
          <w:szCs w:val="20"/>
        </w:rPr>
        <w:tab/>
      </w:r>
      <w:r w:rsidRPr="00CB13DC">
        <w:rPr>
          <w:rFonts w:ascii="Calibri" w:hAnsi="Calibri" w:cs="Verdana"/>
          <w:sz w:val="20"/>
          <w:szCs w:val="20"/>
        </w:rPr>
        <w:tab/>
        <w:t>: Developer</w:t>
      </w:r>
    </w:p>
    <w:p w:rsidR="00CB13DC" w:rsidRDefault="00CB13DC" w:rsidP="00CB13DC">
      <w:pPr>
        <w:rPr>
          <w:rFonts w:ascii="Calibri" w:hAnsi="Calibri" w:cs="Verdana"/>
          <w:sz w:val="20"/>
          <w:szCs w:val="20"/>
        </w:rPr>
      </w:pPr>
    </w:p>
    <w:p w:rsidR="00CB13DC" w:rsidRDefault="00CB13DC" w:rsidP="00CB13DC">
      <w:pPr>
        <w:rPr>
          <w:rFonts w:ascii="Calibri" w:hAnsi="Calibri" w:cs="Verdana"/>
          <w:sz w:val="20"/>
          <w:szCs w:val="20"/>
        </w:rPr>
      </w:pPr>
    </w:p>
    <w:p w:rsidR="00CB13DC" w:rsidRPr="00CB13DC" w:rsidRDefault="00CB13DC" w:rsidP="00CB13DC">
      <w:pPr>
        <w:rPr>
          <w:rFonts w:ascii="Calibri" w:hAnsi="Calibri" w:cs="Verdana"/>
          <w:sz w:val="20"/>
          <w:szCs w:val="20"/>
        </w:rPr>
      </w:pPr>
    </w:p>
    <w:p w:rsidR="00CB13DC" w:rsidRPr="00CB13DC" w:rsidRDefault="00CB13DC" w:rsidP="00CB13DC">
      <w:pPr>
        <w:rPr>
          <w:rFonts w:ascii="Calibri" w:hAnsi="Calibri" w:cs="Verdana"/>
          <w:sz w:val="20"/>
          <w:szCs w:val="20"/>
        </w:rPr>
      </w:pPr>
      <w:r w:rsidRPr="00CB13DC">
        <w:rPr>
          <w:rFonts w:ascii="Calibri" w:hAnsi="Calibri" w:cs="Verdana"/>
          <w:sz w:val="20"/>
          <w:szCs w:val="20"/>
        </w:rPr>
        <w:t xml:space="preserve">Roles and Responsibilities: </w:t>
      </w:r>
    </w:p>
    <w:p w:rsidR="00CB13DC" w:rsidRPr="00CB13DC" w:rsidRDefault="00CB13DC" w:rsidP="00CB13DC">
      <w:pPr>
        <w:numPr>
          <w:ilvl w:val="0"/>
          <w:numId w:val="15"/>
        </w:numPr>
        <w:overflowPunct w:val="0"/>
        <w:rPr>
          <w:rFonts w:ascii="Calibri" w:hAnsi="Calibri" w:cs="Verdana"/>
          <w:sz w:val="20"/>
          <w:szCs w:val="20"/>
        </w:rPr>
      </w:pPr>
      <w:r w:rsidRPr="00CB13DC">
        <w:rPr>
          <w:rFonts w:ascii="Calibri" w:hAnsi="Calibri" w:cs="Verdana"/>
          <w:sz w:val="20"/>
          <w:szCs w:val="20"/>
        </w:rPr>
        <w:t xml:space="preserve">Develop and Enhance existing </w:t>
      </w:r>
      <w:proofErr w:type="spellStart"/>
      <w:r w:rsidRPr="00CB13DC">
        <w:rPr>
          <w:rFonts w:ascii="Calibri" w:hAnsi="Calibri" w:cs="Verdana"/>
          <w:sz w:val="20"/>
          <w:szCs w:val="20"/>
        </w:rPr>
        <w:t>Flypp</w:t>
      </w:r>
      <w:proofErr w:type="spellEnd"/>
      <w:r w:rsidRPr="00CB13DC">
        <w:rPr>
          <w:rFonts w:ascii="Calibri" w:hAnsi="Calibri" w:cs="Verdana"/>
          <w:sz w:val="20"/>
          <w:szCs w:val="20"/>
        </w:rPr>
        <w:t>™ Developer Portal.</w:t>
      </w:r>
    </w:p>
    <w:p w:rsidR="00CB13DC" w:rsidRPr="00CB13DC" w:rsidRDefault="00CB13DC" w:rsidP="00CB13DC">
      <w:pPr>
        <w:numPr>
          <w:ilvl w:val="0"/>
          <w:numId w:val="14"/>
        </w:numPr>
        <w:overflowPunct w:val="0"/>
        <w:rPr>
          <w:rFonts w:ascii="Calibri" w:hAnsi="Calibri" w:cs="Verdana"/>
          <w:sz w:val="20"/>
          <w:szCs w:val="20"/>
        </w:rPr>
      </w:pPr>
      <w:r w:rsidRPr="00CB13DC">
        <w:rPr>
          <w:rFonts w:ascii="Calibri" w:hAnsi="Calibri" w:cs="Verdana"/>
          <w:sz w:val="20"/>
          <w:szCs w:val="20"/>
        </w:rPr>
        <w:t>Worked as a developer for three releases of the portal.</w:t>
      </w:r>
    </w:p>
    <w:p w:rsidR="00CB13DC" w:rsidRPr="00CB13DC" w:rsidRDefault="00CB13DC" w:rsidP="00CB13DC">
      <w:pPr>
        <w:rPr>
          <w:rFonts w:ascii="Calibri" w:hAnsi="Calibri" w:cs="Verdana"/>
          <w:sz w:val="20"/>
          <w:szCs w:val="20"/>
        </w:rPr>
      </w:pPr>
    </w:p>
    <w:p w:rsidR="00CB13DC" w:rsidRPr="00CB13DC" w:rsidRDefault="00CB13DC" w:rsidP="00CB13DC">
      <w:pPr>
        <w:rPr>
          <w:rFonts w:ascii="Calibri" w:hAnsi="Calibri" w:cs="Verdana"/>
          <w:sz w:val="20"/>
          <w:szCs w:val="20"/>
        </w:rPr>
      </w:pPr>
      <w:r w:rsidRPr="00CB13DC">
        <w:rPr>
          <w:rFonts w:ascii="Calibri" w:hAnsi="Calibri" w:cs="Verdana"/>
          <w:sz w:val="20"/>
          <w:szCs w:val="20"/>
        </w:rPr>
        <w:t>Release 1     :</w:t>
      </w:r>
      <w:r w:rsidRPr="00CB13DC">
        <w:rPr>
          <w:rFonts w:ascii="Calibri" w:hAnsi="Calibri" w:cs="Verdana"/>
          <w:sz w:val="20"/>
          <w:szCs w:val="20"/>
        </w:rPr>
        <w:tab/>
        <w:t xml:space="preserve"> Enhancing the User Registration Flow to include digital signing process.</w:t>
      </w:r>
    </w:p>
    <w:p w:rsidR="00CB13DC" w:rsidRPr="00CB13DC" w:rsidRDefault="00CB13DC" w:rsidP="00CB13DC">
      <w:pPr>
        <w:rPr>
          <w:rFonts w:ascii="Calibri" w:hAnsi="Calibri" w:cs="Verdana"/>
          <w:sz w:val="20"/>
          <w:szCs w:val="20"/>
        </w:rPr>
      </w:pPr>
    </w:p>
    <w:p w:rsidR="00CB13DC" w:rsidRPr="00CB13DC" w:rsidRDefault="00CB13DC" w:rsidP="00CB13DC">
      <w:pPr>
        <w:numPr>
          <w:ilvl w:val="0"/>
          <w:numId w:val="16"/>
        </w:numPr>
        <w:overflowPunct w:val="0"/>
        <w:rPr>
          <w:rFonts w:ascii="Calibri" w:hAnsi="Calibri" w:cs="Verdana"/>
          <w:sz w:val="20"/>
          <w:szCs w:val="20"/>
        </w:rPr>
      </w:pPr>
      <w:r w:rsidRPr="00CB13DC">
        <w:rPr>
          <w:rFonts w:ascii="Calibri" w:hAnsi="Calibri" w:cs="Verdana"/>
          <w:sz w:val="20"/>
          <w:szCs w:val="20"/>
        </w:rPr>
        <w:t>Before this there used to be manual signing of agreements by the users and the Infosys Signatory. It was a time consuming process, so in order to improve the efficiency of the flow, our team came up with an idea to digitally generate and sign the agreement.</w:t>
      </w:r>
    </w:p>
    <w:p w:rsidR="00CB13DC" w:rsidRPr="00CB13DC" w:rsidRDefault="00CB13DC" w:rsidP="00CB13DC">
      <w:pPr>
        <w:numPr>
          <w:ilvl w:val="0"/>
          <w:numId w:val="16"/>
        </w:numPr>
        <w:overflowPunct w:val="0"/>
        <w:rPr>
          <w:rFonts w:ascii="Calibri" w:hAnsi="Calibri" w:cs="Verdana"/>
          <w:sz w:val="20"/>
          <w:szCs w:val="20"/>
        </w:rPr>
      </w:pPr>
      <w:r w:rsidRPr="00CB13DC">
        <w:rPr>
          <w:rFonts w:ascii="Calibri" w:hAnsi="Calibri" w:cs="Verdana"/>
          <w:sz w:val="20"/>
          <w:szCs w:val="20"/>
        </w:rPr>
        <w:t xml:space="preserve">The pdf agreements are generated using the third party framework </w:t>
      </w:r>
      <w:proofErr w:type="spellStart"/>
      <w:r w:rsidRPr="00CB13DC">
        <w:rPr>
          <w:rFonts w:ascii="Calibri" w:hAnsi="Calibri" w:cs="Verdana"/>
          <w:sz w:val="20"/>
          <w:szCs w:val="20"/>
        </w:rPr>
        <w:t>iText</w:t>
      </w:r>
      <w:proofErr w:type="spellEnd"/>
      <w:r w:rsidRPr="00CB13DC">
        <w:rPr>
          <w:rFonts w:ascii="Calibri" w:hAnsi="Calibri" w:cs="Verdana"/>
          <w:sz w:val="20"/>
          <w:szCs w:val="20"/>
        </w:rPr>
        <w:t>.</w:t>
      </w:r>
    </w:p>
    <w:p w:rsidR="00CB13DC" w:rsidRPr="00CB13DC" w:rsidRDefault="00CB13DC" w:rsidP="00CB13DC">
      <w:pPr>
        <w:rPr>
          <w:rFonts w:ascii="Calibri" w:hAnsi="Calibri" w:cs="Verdana"/>
          <w:sz w:val="20"/>
          <w:szCs w:val="20"/>
        </w:rPr>
      </w:pPr>
    </w:p>
    <w:p w:rsidR="00CB13DC" w:rsidRPr="00CB13DC" w:rsidRDefault="00CB13DC" w:rsidP="00CB13DC">
      <w:pPr>
        <w:rPr>
          <w:rFonts w:ascii="Calibri" w:hAnsi="Calibri" w:cs="Verdana"/>
          <w:sz w:val="20"/>
          <w:szCs w:val="20"/>
        </w:rPr>
      </w:pPr>
      <w:r w:rsidRPr="00CB13DC">
        <w:rPr>
          <w:rFonts w:ascii="Calibri" w:hAnsi="Calibri" w:cs="Verdana"/>
          <w:sz w:val="20"/>
          <w:szCs w:val="20"/>
        </w:rPr>
        <w:t>Release 2    :</w:t>
      </w:r>
      <w:r w:rsidRPr="00CB13DC">
        <w:rPr>
          <w:rFonts w:ascii="Calibri" w:hAnsi="Calibri" w:cs="Verdana"/>
          <w:sz w:val="20"/>
          <w:szCs w:val="20"/>
        </w:rPr>
        <w:tab/>
        <w:t xml:space="preserve"> Enhancement of the Mobile Application Upload flow.</w:t>
      </w:r>
    </w:p>
    <w:p w:rsidR="00CB13DC" w:rsidRPr="00CB13DC" w:rsidRDefault="00CB13DC" w:rsidP="00CB13DC">
      <w:pPr>
        <w:rPr>
          <w:rFonts w:ascii="Calibri" w:hAnsi="Calibri" w:cs="Verdana"/>
          <w:sz w:val="20"/>
          <w:szCs w:val="20"/>
        </w:rPr>
      </w:pPr>
    </w:p>
    <w:p w:rsidR="00CB13DC" w:rsidRPr="00CB13DC" w:rsidRDefault="00CB13DC" w:rsidP="00CB13DC">
      <w:pPr>
        <w:numPr>
          <w:ilvl w:val="0"/>
          <w:numId w:val="17"/>
        </w:numPr>
        <w:overflowPunct w:val="0"/>
        <w:rPr>
          <w:rFonts w:ascii="Calibri" w:hAnsi="Calibri" w:cs="Verdana"/>
          <w:sz w:val="20"/>
          <w:szCs w:val="20"/>
        </w:rPr>
      </w:pPr>
      <w:r w:rsidRPr="00CB13DC">
        <w:rPr>
          <w:rFonts w:ascii="Calibri" w:hAnsi="Calibri" w:cs="Verdana"/>
          <w:sz w:val="20"/>
          <w:szCs w:val="20"/>
        </w:rPr>
        <w:t>Improved user experiences.</w:t>
      </w:r>
    </w:p>
    <w:p w:rsidR="00CB13DC" w:rsidRPr="00CB13DC" w:rsidRDefault="00CB13DC" w:rsidP="00CB13DC">
      <w:pPr>
        <w:numPr>
          <w:ilvl w:val="0"/>
          <w:numId w:val="17"/>
        </w:numPr>
        <w:overflowPunct w:val="0"/>
        <w:rPr>
          <w:rFonts w:ascii="Calibri" w:hAnsi="Calibri" w:cs="Verdana"/>
          <w:sz w:val="20"/>
          <w:szCs w:val="20"/>
        </w:rPr>
      </w:pPr>
      <w:r w:rsidRPr="00CB13DC">
        <w:rPr>
          <w:rFonts w:ascii="Calibri" w:hAnsi="Calibri" w:cs="Verdana"/>
          <w:sz w:val="20"/>
          <w:szCs w:val="20"/>
        </w:rPr>
        <w:t>Collects key application metadata information and monetary information. Added features to validate target platforms for the mobile applications being uploaded.</w:t>
      </w:r>
    </w:p>
    <w:p w:rsidR="00CB13DC" w:rsidRPr="00CB13DC" w:rsidRDefault="00CB13DC" w:rsidP="00CB13DC">
      <w:pPr>
        <w:numPr>
          <w:ilvl w:val="0"/>
          <w:numId w:val="17"/>
        </w:numPr>
        <w:overflowPunct w:val="0"/>
        <w:rPr>
          <w:rFonts w:ascii="Calibri" w:hAnsi="Calibri" w:cs="Verdana"/>
          <w:sz w:val="20"/>
          <w:szCs w:val="20"/>
        </w:rPr>
      </w:pPr>
      <w:r w:rsidRPr="00CB13DC">
        <w:rPr>
          <w:rFonts w:ascii="Calibri" w:hAnsi="Calibri" w:cs="Verdana"/>
          <w:sz w:val="20"/>
          <w:szCs w:val="20"/>
        </w:rPr>
        <w:t xml:space="preserve">To facilitate bulk upload, we have provided </w:t>
      </w:r>
      <w:proofErr w:type="gramStart"/>
      <w:r w:rsidRPr="00CB13DC">
        <w:rPr>
          <w:rFonts w:ascii="Calibri" w:hAnsi="Calibri" w:cs="Verdana"/>
          <w:sz w:val="20"/>
          <w:szCs w:val="20"/>
        </w:rPr>
        <w:t>an excel</w:t>
      </w:r>
      <w:proofErr w:type="gramEnd"/>
      <w:r w:rsidRPr="00CB13DC">
        <w:rPr>
          <w:rFonts w:ascii="Calibri" w:hAnsi="Calibri" w:cs="Verdana"/>
          <w:sz w:val="20"/>
          <w:szCs w:val="20"/>
        </w:rPr>
        <w:t xml:space="preserve"> powered with macros to help user in filling data easily. It is then converted into an xml using VB script. Application validates the xml and provides an option to upload the binaries.</w:t>
      </w:r>
    </w:p>
    <w:p w:rsidR="00CB13DC" w:rsidRPr="00CB13DC" w:rsidRDefault="00CB13DC" w:rsidP="00CB13DC">
      <w:pPr>
        <w:numPr>
          <w:ilvl w:val="0"/>
          <w:numId w:val="17"/>
        </w:numPr>
        <w:overflowPunct w:val="0"/>
        <w:rPr>
          <w:rFonts w:ascii="Calibri" w:hAnsi="Calibri" w:cs="Verdana"/>
          <w:sz w:val="20"/>
          <w:szCs w:val="20"/>
        </w:rPr>
      </w:pPr>
      <w:r w:rsidRPr="00CB13DC">
        <w:rPr>
          <w:rFonts w:ascii="Calibri" w:hAnsi="Calibri" w:cs="Verdana"/>
          <w:sz w:val="20"/>
          <w:szCs w:val="20"/>
        </w:rPr>
        <w:t>Designed and developed dashboard that facilitate easy monitoring of application status.</w:t>
      </w:r>
    </w:p>
    <w:p w:rsidR="00CB13DC" w:rsidRPr="00CB13DC" w:rsidRDefault="00CB13DC" w:rsidP="00CB13DC">
      <w:pPr>
        <w:ind w:left="1425"/>
        <w:rPr>
          <w:rFonts w:ascii="Calibri" w:hAnsi="Calibri" w:cs="Verdana"/>
          <w:sz w:val="20"/>
          <w:szCs w:val="20"/>
        </w:rPr>
      </w:pPr>
    </w:p>
    <w:p w:rsidR="00CB13DC" w:rsidRPr="00CB13DC" w:rsidRDefault="00CB13DC" w:rsidP="00CB13DC">
      <w:pPr>
        <w:rPr>
          <w:rFonts w:ascii="Calibri" w:hAnsi="Calibri" w:cs="Verdana"/>
          <w:sz w:val="20"/>
          <w:szCs w:val="20"/>
        </w:rPr>
      </w:pPr>
      <w:r w:rsidRPr="00CB13DC">
        <w:rPr>
          <w:rFonts w:ascii="Calibri" w:hAnsi="Calibri" w:cs="Verdana"/>
          <w:sz w:val="20"/>
          <w:szCs w:val="20"/>
        </w:rPr>
        <w:t>Release 3    :</w:t>
      </w:r>
      <w:r w:rsidRPr="00CB13DC">
        <w:rPr>
          <w:rFonts w:ascii="Calibri" w:hAnsi="Calibri" w:cs="Verdana"/>
          <w:sz w:val="20"/>
          <w:szCs w:val="20"/>
        </w:rPr>
        <w:tab/>
        <w:t xml:space="preserve"> Multi- App store support</w:t>
      </w:r>
    </w:p>
    <w:p w:rsidR="00CB13DC" w:rsidRPr="00CB13DC" w:rsidRDefault="00CB13DC" w:rsidP="00CB13DC">
      <w:pPr>
        <w:rPr>
          <w:rFonts w:ascii="Calibri" w:hAnsi="Calibri" w:cs="Verdana"/>
          <w:sz w:val="20"/>
          <w:szCs w:val="20"/>
        </w:rPr>
      </w:pPr>
    </w:p>
    <w:p w:rsidR="00CB13DC" w:rsidRPr="00CB13DC" w:rsidRDefault="00CB13DC" w:rsidP="00CB13DC">
      <w:pPr>
        <w:numPr>
          <w:ilvl w:val="0"/>
          <w:numId w:val="18"/>
        </w:numPr>
        <w:overflowPunct w:val="0"/>
        <w:rPr>
          <w:rFonts w:ascii="Calibri" w:hAnsi="Calibri" w:cs="Verdana"/>
          <w:sz w:val="20"/>
          <w:szCs w:val="20"/>
        </w:rPr>
      </w:pPr>
      <w:r w:rsidRPr="00CB13DC">
        <w:rPr>
          <w:rFonts w:ascii="Calibri" w:hAnsi="Calibri" w:cs="Verdana"/>
          <w:sz w:val="20"/>
          <w:szCs w:val="20"/>
        </w:rPr>
        <w:t xml:space="preserve">Enhanced the product to support multiple application stores. Users are provided with options to sign agreement for different application stores. </w:t>
      </w:r>
    </w:p>
    <w:p w:rsidR="00CB13DC" w:rsidRDefault="00CB13DC" w:rsidP="00CB13DC">
      <w:pPr>
        <w:numPr>
          <w:ilvl w:val="0"/>
          <w:numId w:val="18"/>
        </w:numPr>
        <w:overflowPunct w:val="0"/>
        <w:rPr>
          <w:rFonts w:ascii="Calibri" w:hAnsi="Calibri" w:cs="Verdana"/>
          <w:sz w:val="20"/>
          <w:szCs w:val="20"/>
        </w:rPr>
      </w:pPr>
      <w:r w:rsidRPr="00CB13DC">
        <w:rPr>
          <w:rFonts w:ascii="Calibri" w:hAnsi="Calibri" w:cs="Verdana"/>
          <w:sz w:val="20"/>
          <w:szCs w:val="20"/>
        </w:rPr>
        <w:t>User can categorize and price an application differently for different application store while uploading the application.</w:t>
      </w:r>
    </w:p>
    <w:p w:rsidR="00CB13DC" w:rsidRDefault="00BE1386" w:rsidP="00BE1386">
      <w:pPr>
        <w:tabs>
          <w:tab w:val="left" w:pos="1578"/>
        </w:tabs>
        <w:overflowPunct w:val="0"/>
        <w:ind w:left="1050"/>
        <w:rPr>
          <w:rFonts w:ascii="Calibri" w:hAnsi="Calibri" w:cs="Verdana"/>
          <w:sz w:val="20"/>
          <w:szCs w:val="20"/>
        </w:rPr>
      </w:pPr>
      <w:r>
        <w:rPr>
          <w:rFonts w:ascii="Calibri" w:hAnsi="Calibri" w:cs="Verdana"/>
          <w:sz w:val="20"/>
          <w:szCs w:val="20"/>
        </w:rPr>
        <w:tab/>
      </w:r>
    </w:p>
    <w:p w:rsidR="00CB13DC" w:rsidRDefault="00CB13DC" w:rsidP="00CB13DC">
      <w:pPr>
        <w:overflowPunct w:val="0"/>
        <w:rPr>
          <w:rFonts w:ascii="Calibri" w:hAnsi="Calibri" w:cs="Verdana"/>
          <w:sz w:val="20"/>
          <w:szCs w:val="20"/>
        </w:rPr>
      </w:pPr>
    </w:p>
    <w:p w:rsidR="00CB13DC" w:rsidRPr="00CB13DC" w:rsidRDefault="00CB13DC" w:rsidP="00CB13DC">
      <w:pPr>
        <w:rPr>
          <w:rFonts w:ascii="Calibri" w:hAnsi="Calibri" w:cs="Verdana"/>
          <w:sz w:val="20"/>
          <w:szCs w:val="20"/>
        </w:rPr>
      </w:pPr>
      <w:r w:rsidRPr="00CB13DC">
        <w:rPr>
          <w:rFonts w:ascii="Calibri" w:hAnsi="Calibri" w:cs="Verdana"/>
          <w:b/>
          <w:sz w:val="22"/>
          <w:szCs w:val="20"/>
        </w:rPr>
        <w:t>Project - 2</w:t>
      </w:r>
      <w:r w:rsidRPr="00CB13DC">
        <w:rPr>
          <w:rFonts w:ascii="Calibri" w:hAnsi="Calibri" w:cs="Verdana"/>
          <w:sz w:val="20"/>
          <w:szCs w:val="20"/>
        </w:rPr>
        <w:tab/>
        <w:t xml:space="preserve">: Partner Portal for </w:t>
      </w:r>
      <w:r w:rsidR="00C4379F">
        <w:rPr>
          <w:rFonts w:ascii="Calibri" w:hAnsi="Calibri" w:cs="Verdana"/>
          <w:sz w:val="20"/>
          <w:szCs w:val="20"/>
        </w:rPr>
        <w:t>a Client</w:t>
      </w:r>
    </w:p>
    <w:p w:rsidR="00CB13DC" w:rsidRPr="00CB13DC" w:rsidRDefault="00CB13DC" w:rsidP="00CB13DC">
      <w:pPr>
        <w:rPr>
          <w:rFonts w:ascii="Calibri" w:hAnsi="Calibri" w:cs="Verdana"/>
          <w:sz w:val="20"/>
          <w:szCs w:val="20"/>
        </w:rPr>
      </w:pPr>
      <w:r w:rsidRPr="00CB13DC">
        <w:rPr>
          <w:rFonts w:ascii="Calibri" w:hAnsi="Calibri" w:cs="Verdana"/>
          <w:sz w:val="20"/>
          <w:szCs w:val="20"/>
        </w:rPr>
        <w:t>Technology</w:t>
      </w:r>
      <w:r w:rsidRPr="00CB13DC">
        <w:rPr>
          <w:rFonts w:ascii="Calibri" w:hAnsi="Calibri" w:cs="Verdana"/>
          <w:sz w:val="20"/>
          <w:szCs w:val="20"/>
        </w:rPr>
        <w:tab/>
        <w:t xml:space="preserve">: </w:t>
      </w:r>
      <w:proofErr w:type="spellStart"/>
      <w:r w:rsidRPr="00CB13DC">
        <w:rPr>
          <w:rFonts w:ascii="Calibri" w:hAnsi="Calibri" w:cs="Verdana"/>
          <w:sz w:val="20"/>
          <w:szCs w:val="20"/>
        </w:rPr>
        <w:t>Jsf</w:t>
      </w:r>
      <w:proofErr w:type="spellEnd"/>
      <w:r w:rsidRPr="00CB13DC">
        <w:rPr>
          <w:rFonts w:ascii="Calibri" w:hAnsi="Calibri" w:cs="Verdana"/>
          <w:sz w:val="20"/>
          <w:szCs w:val="20"/>
        </w:rPr>
        <w:t>, Hibernate, My SQL</w:t>
      </w:r>
    </w:p>
    <w:p w:rsidR="00CB13DC" w:rsidRPr="00CB13DC" w:rsidRDefault="00CB13DC" w:rsidP="00CB13DC">
      <w:pPr>
        <w:rPr>
          <w:rFonts w:ascii="Calibri" w:hAnsi="Calibri" w:cs="Verdana"/>
          <w:sz w:val="20"/>
          <w:szCs w:val="20"/>
        </w:rPr>
      </w:pPr>
      <w:r w:rsidRPr="00CB13DC">
        <w:rPr>
          <w:rFonts w:ascii="Calibri" w:hAnsi="Calibri" w:cs="Verdana"/>
          <w:sz w:val="20"/>
          <w:szCs w:val="20"/>
        </w:rPr>
        <w:t xml:space="preserve">Tools </w:t>
      </w:r>
      <w:r w:rsidRPr="00CB13DC">
        <w:rPr>
          <w:rFonts w:ascii="Calibri" w:hAnsi="Calibri" w:cs="Verdana"/>
          <w:sz w:val="20"/>
          <w:szCs w:val="20"/>
        </w:rPr>
        <w:tab/>
      </w:r>
      <w:r w:rsidRPr="00CB13DC">
        <w:rPr>
          <w:rFonts w:ascii="Calibri" w:hAnsi="Calibri" w:cs="Verdana"/>
          <w:sz w:val="20"/>
          <w:szCs w:val="20"/>
        </w:rPr>
        <w:tab/>
        <w:t xml:space="preserve">: </w:t>
      </w:r>
      <w:proofErr w:type="spellStart"/>
      <w:r w:rsidRPr="00CB13DC">
        <w:rPr>
          <w:rFonts w:ascii="Calibri" w:hAnsi="Calibri" w:cs="Verdana"/>
          <w:sz w:val="20"/>
          <w:szCs w:val="20"/>
        </w:rPr>
        <w:t>SQLyog</w:t>
      </w:r>
      <w:proofErr w:type="spellEnd"/>
    </w:p>
    <w:p w:rsidR="00CB13DC" w:rsidRPr="00CB13DC" w:rsidRDefault="00CB13DC" w:rsidP="00CB13DC">
      <w:pPr>
        <w:rPr>
          <w:rFonts w:ascii="Calibri" w:hAnsi="Calibri" w:cs="Verdana"/>
          <w:sz w:val="20"/>
          <w:szCs w:val="20"/>
        </w:rPr>
      </w:pPr>
      <w:r w:rsidRPr="00CB13DC">
        <w:rPr>
          <w:rFonts w:ascii="Calibri" w:hAnsi="Calibri" w:cs="Verdana"/>
          <w:sz w:val="20"/>
          <w:szCs w:val="20"/>
        </w:rPr>
        <w:t>IDE</w:t>
      </w:r>
      <w:r w:rsidRPr="00CB13DC">
        <w:rPr>
          <w:rFonts w:ascii="Calibri" w:hAnsi="Calibri" w:cs="Verdana"/>
          <w:sz w:val="20"/>
          <w:szCs w:val="20"/>
        </w:rPr>
        <w:tab/>
      </w:r>
      <w:r w:rsidRPr="00CB13DC">
        <w:rPr>
          <w:rFonts w:ascii="Calibri" w:hAnsi="Calibri" w:cs="Verdana"/>
          <w:sz w:val="20"/>
          <w:szCs w:val="20"/>
        </w:rPr>
        <w:tab/>
        <w:t xml:space="preserve">: Eclipse </w:t>
      </w:r>
    </w:p>
    <w:p w:rsidR="00CB13DC" w:rsidRPr="00CB13DC" w:rsidRDefault="00CB13DC" w:rsidP="00CB13DC">
      <w:pPr>
        <w:rPr>
          <w:rFonts w:ascii="Calibri" w:hAnsi="Calibri" w:cs="Verdana"/>
          <w:sz w:val="20"/>
          <w:szCs w:val="20"/>
        </w:rPr>
      </w:pPr>
      <w:r w:rsidRPr="00CB13DC">
        <w:rPr>
          <w:rFonts w:ascii="Calibri" w:hAnsi="Calibri" w:cs="Verdana"/>
          <w:sz w:val="20"/>
          <w:szCs w:val="20"/>
        </w:rPr>
        <w:t>Servers</w:t>
      </w:r>
      <w:r w:rsidRPr="00CB13DC">
        <w:rPr>
          <w:rFonts w:ascii="Calibri" w:hAnsi="Calibri" w:cs="Verdana"/>
          <w:sz w:val="20"/>
          <w:szCs w:val="20"/>
        </w:rPr>
        <w:tab/>
      </w:r>
      <w:r w:rsidR="00D65EC4">
        <w:rPr>
          <w:rFonts w:ascii="Calibri" w:hAnsi="Calibri" w:cs="Verdana"/>
          <w:sz w:val="20"/>
          <w:szCs w:val="20"/>
        </w:rPr>
        <w:tab/>
      </w:r>
      <w:r w:rsidRPr="00CB13DC">
        <w:rPr>
          <w:rFonts w:ascii="Calibri" w:hAnsi="Calibri" w:cs="Verdana"/>
          <w:sz w:val="20"/>
          <w:szCs w:val="20"/>
        </w:rPr>
        <w:t xml:space="preserve">:  </w:t>
      </w:r>
      <w:proofErr w:type="spellStart"/>
      <w:r w:rsidRPr="00CB13DC">
        <w:rPr>
          <w:rFonts w:ascii="Calibri" w:hAnsi="Calibri" w:cs="Verdana"/>
          <w:sz w:val="20"/>
          <w:szCs w:val="20"/>
        </w:rPr>
        <w:t>Jboss</w:t>
      </w:r>
      <w:proofErr w:type="spellEnd"/>
      <w:r w:rsidRPr="00CB13DC">
        <w:rPr>
          <w:rFonts w:ascii="Calibri" w:hAnsi="Calibri" w:cs="Verdana"/>
          <w:sz w:val="20"/>
          <w:szCs w:val="20"/>
        </w:rPr>
        <w:t xml:space="preserve"> 5</w:t>
      </w:r>
    </w:p>
    <w:p w:rsidR="00CB13DC" w:rsidRPr="00CB13DC" w:rsidRDefault="00CB13DC" w:rsidP="00CB13DC">
      <w:pPr>
        <w:rPr>
          <w:rFonts w:ascii="Calibri" w:hAnsi="Calibri" w:cs="Verdana"/>
          <w:sz w:val="20"/>
          <w:szCs w:val="20"/>
        </w:rPr>
      </w:pPr>
      <w:r w:rsidRPr="00CB13DC">
        <w:rPr>
          <w:rFonts w:ascii="Calibri" w:hAnsi="Calibri" w:cs="Verdana"/>
          <w:sz w:val="20"/>
          <w:szCs w:val="20"/>
        </w:rPr>
        <w:t>Role</w:t>
      </w:r>
      <w:r w:rsidRPr="00CB13DC">
        <w:rPr>
          <w:rFonts w:ascii="Calibri" w:hAnsi="Calibri" w:cs="Verdana"/>
          <w:sz w:val="20"/>
          <w:szCs w:val="20"/>
        </w:rPr>
        <w:tab/>
      </w:r>
      <w:r w:rsidRPr="00CB13DC">
        <w:rPr>
          <w:rFonts w:ascii="Calibri" w:hAnsi="Calibri" w:cs="Verdana"/>
          <w:sz w:val="20"/>
          <w:szCs w:val="20"/>
        </w:rPr>
        <w:tab/>
        <w:t>: Developer</w:t>
      </w:r>
    </w:p>
    <w:p w:rsidR="00CB13DC" w:rsidRPr="00CB13DC" w:rsidRDefault="00CB13DC" w:rsidP="00CB13DC">
      <w:pPr>
        <w:rPr>
          <w:rFonts w:ascii="Calibri" w:hAnsi="Calibri" w:cs="Verdana"/>
          <w:sz w:val="20"/>
          <w:szCs w:val="20"/>
        </w:rPr>
      </w:pPr>
    </w:p>
    <w:p w:rsidR="00CB13DC" w:rsidRPr="00CB13DC" w:rsidRDefault="00CB13DC" w:rsidP="00CB13DC">
      <w:pPr>
        <w:rPr>
          <w:rFonts w:ascii="Calibri" w:hAnsi="Calibri" w:cs="Verdana"/>
          <w:b/>
          <w:sz w:val="20"/>
          <w:szCs w:val="20"/>
        </w:rPr>
      </w:pPr>
      <w:r w:rsidRPr="00CB13DC">
        <w:rPr>
          <w:rFonts w:ascii="Calibri" w:hAnsi="Calibri" w:cs="Verdana"/>
          <w:b/>
          <w:sz w:val="20"/>
          <w:szCs w:val="20"/>
        </w:rPr>
        <w:t>Project Description:</w:t>
      </w:r>
    </w:p>
    <w:p w:rsidR="00CB13DC" w:rsidRPr="00CB13DC" w:rsidRDefault="00CB13DC" w:rsidP="00CB13DC">
      <w:pPr>
        <w:rPr>
          <w:rFonts w:ascii="Calibri" w:hAnsi="Calibri" w:cs="Verdana"/>
          <w:sz w:val="20"/>
          <w:szCs w:val="20"/>
        </w:rPr>
      </w:pPr>
    </w:p>
    <w:p w:rsidR="00CB13DC" w:rsidRDefault="00CB13DC" w:rsidP="00CB13DC">
      <w:pPr>
        <w:numPr>
          <w:ilvl w:val="0"/>
          <w:numId w:val="18"/>
        </w:numPr>
        <w:overflowPunct w:val="0"/>
        <w:rPr>
          <w:rFonts w:ascii="Calibri" w:hAnsi="Calibri" w:cs="Verdana"/>
          <w:sz w:val="20"/>
          <w:szCs w:val="20"/>
        </w:rPr>
      </w:pPr>
      <w:r w:rsidRPr="00CB13DC">
        <w:rPr>
          <w:rFonts w:ascii="Calibri" w:hAnsi="Calibri" w:cs="Verdana"/>
          <w:sz w:val="20"/>
          <w:szCs w:val="20"/>
        </w:rPr>
        <w:tab/>
        <w:t>The portal will a</w:t>
      </w:r>
      <w:r w:rsidR="00D65EC4">
        <w:rPr>
          <w:rFonts w:ascii="Calibri" w:hAnsi="Calibri" w:cs="Verdana"/>
          <w:sz w:val="20"/>
          <w:szCs w:val="20"/>
        </w:rPr>
        <w:t xml:space="preserve">llow the advertisers to upload </w:t>
      </w:r>
      <w:r w:rsidRPr="00CB13DC">
        <w:rPr>
          <w:rFonts w:ascii="Calibri" w:hAnsi="Calibri" w:cs="Verdana"/>
          <w:sz w:val="20"/>
          <w:szCs w:val="20"/>
        </w:rPr>
        <w:t>contents in the form of advertisements, images and videos which will be advertised on the smart TVs operating on network enabled by our client. It also supports uploading of smart TV applications.</w:t>
      </w:r>
    </w:p>
    <w:p w:rsidR="00304FBD" w:rsidRDefault="00304FBD" w:rsidP="00304FBD">
      <w:pPr>
        <w:overflowPunct w:val="0"/>
        <w:rPr>
          <w:rFonts w:ascii="Calibri" w:hAnsi="Calibri" w:cs="Verdana"/>
          <w:sz w:val="20"/>
          <w:szCs w:val="20"/>
        </w:rPr>
      </w:pPr>
    </w:p>
    <w:p w:rsidR="00304FBD" w:rsidRDefault="00304FBD" w:rsidP="00304FBD">
      <w:pPr>
        <w:overflowPunct w:val="0"/>
        <w:rPr>
          <w:rFonts w:ascii="Calibri" w:hAnsi="Calibri" w:cs="Verdana"/>
          <w:sz w:val="20"/>
          <w:szCs w:val="20"/>
        </w:rPr>
      </w:pPr>
    </w:p>
    <w:p w:rsidR="00304FBD" w:rsidRDefault="00304FBD" w:rsidP="00304FBD">
      <w:pPr>
        <w:overflowPunct w:val="0"/>
        <w:rPr>
          <w:rFonts w:ascii="Calibri" w:hAnsi="Calibri" w:cs="Verdana"/>
          <w:sz w:val="20"/>
          <w:szCs w:val="20"/>
        </w:rPr>
      </w:pPr>
    </w:p>
    <w:p w:rsidR="00304FBD" w:rsidRDefault="00304FBD" w:rsidP="00304FBD">
      <w:pPr>
        <w:overflowPunct w:val="0"/>
        <w:rPr>
          <w:rFonts w:ascii="Calibri" w:hAnsi="Calibri" w:cs="Verdana"/>
          <w:sz w:val="20"/>
          <w:szCs w:val="20"/>
        </w:rPr>
      </w:pPr>
    </w:p>
    <w:p w:rsidR="00304FBD" w:rsidRDefault="00304FBD" w:rsidP="00304FBD">
      <w:pPr>
        <w:overflowPunct w:val="0"/>
        <w:rPr>
          <w:rFonts w:ascii="Calibri" w:hAnsi="Calibri" w:cs="Verdana"/>
          <w:sz w:val="20"/>
          <w:szCs w:val="20"/>
        </w:rPr>
      </w:pPr>
    </w:p>
    <w:p w:rsidR="00536F52" w:rsidRDefault="00536F52" w:rsidP="00304FBD">
      <w:pPr>
        <w:overflowPunct w:val="0"/>
        <w:rPr>
          <w:rFonts w:ascii="Calibri" w:hAnsi="Calibri" w:cs="Verdana"/>
          <w:sz w:val="20"/>
          <w:szCs w:val="20"/>
        </w:rPr>
      </w:pPr>
    </w:p>
    <w:p w:rsidR="00304FBD" w:rsidRPr="00304FBD" w:rsidRDefault="00304FBD" w:rsidP="00304FBD">
      <w:pPr>
        <w:overflowPunct w:val="0"/>
        <w:rPr>
          <w:rFonts w:ascii="Calibri" w:hAnsi="Calibri" w:cs="Verdana"/>
          <w:sz w:val="20"/>
          <w:szCs w:val="20"/>
        </w:rPr>
      </w:pPr>
    </w:p>
    <w:p w:rsidR="00304FBD" w:rsidRDefault="00304FBD" w:rsidP="00304FBD">
      <w:pPr>
        <w:rPr>
          <w:rFonts w:ascii="Calibri" w:hAnsi="Calibri" w:cs="Verdana"/>
          <w:sz w:val="20"/>
          <w:szCs w:val="20"/>
        </w:rPr>
      </w:pPr>
      <w:r w:rsidRPr="00CB13DC">
        <w:rPr>
          <w:rFonts w:ascii="Calibri" w:hAnsi="Calibri" w:cs="Verdana"/>
          <w:b/>
          <w:sz w:val="22"/>
          <w:szCs w:val="20"/>
        </w:rPr>
        <w:t xml:space="preserve">Project - </w:t>
      </w:r>
      <w:r>
        <w:rPr>
          <w:rFonts w:ascii="Calibri" w:hAnsi="Calibri" w:cs="Verdana"/>
          <w:b/>
          <w:sz w:val="22"/>
          <w:szCs w:val="20"/>
        </w:rPr>
        <w:t>3</w:t>
      </w:r>
      <w:r w:rsidRPr="00CB13DC">
        <w:rPr>
          <w:rFonts w:ascii="Calibri" w:hAnsi="Calibri" w:cs="Verdana"/>
          <w:sz w:val="20"/>
          <w:szCs w:val="20"/>
        </w:rPr>
        <w:tab/>
        <w:t xml:space="preserve">: </w:t>
      </w:r>
      <w:r>
        <w:rPr>
          <w:rFonts w:ascii="Calibri" w:hAnsi="Calibri" w:cs="Verdana"/>
          <w:sz w:val="20"/>
          <w:szCs w:val="20"/>
        </w:rPr>
        <w:t>Aerospace operation management web application for a client</w:t>
      </w:r>
    </w:p>
    <w:p w:rsidR="00304FBD" w:rsidRPr="00CB13DC" w:rsidRDefault="00304FBD" w:rsidP="00304FBD">
      <w:pPr>
        <w:rPr>
          <w:rFonts w:ascii="Calibri" w:hAnsi="Calibri" w:cs="Verdana"/>
          <w:sz w:val="20"/>
          <w:szCs w:val="20"/>
        </w:rPr>
      </w:pPr>
      <w:r w:rsidRPr="00CB13DC">
        <w:rPr>
          <w:rFonts w:ascii="Calibri" w:hAnsi="Calibri" w:cs="Verdana"/>
          <w:sz w:val="20"/>
          <w:szCs w:val="20"/>
        </w:rPr>
        <w:t>Technology</w:t>
      </w:r>
      <w:r w:rsidRPr="00CB13DC">
        <w:rPr>
          <w:rFonts w:ascii="Calibri" w:hAnsi="Calibri" w:cs="Verdana"/>
          <w:sz w:val="20"/>
          <w:szCs w:val="20"/>
        </w:rPr>
        <w:tab/>
        <w:t xml:space="preserve">: </w:t>
      </w:r>
      <w:r>
        <w:rPr>
          <w:rFonts w:ascii="Calibri" w:hAnsi="Calibri" w:cs="Verdana"/>
          <w:sz w:val="20"/>
          <w:szCs w:val="20"/>
        </w:rPr>
        <w:t>Spring MVC</w:t>
      </w:r>
      <w:r w:rsidRPr="00CB13DC">
        <w:rPr>
          <w:rFonts w:ascii="Calibri" w:hAnsi="Calibri" w:cs="Verdana"/>
          <w:sz w:val="20"/>
          <w:szCs w:val="20"/>
        </w:rPr>
        <w:t>, Hibernate</w:t>
      </w:r>
      <w:r>
        <w:rPr>
          <w:rFonts w:ascii="Calibri" w:hAnsi="Calibri" w:cs="Verdana"/>
          <w:sz w:val="20"/>
          <w:szCs w:val="20"/>
        </w:rPr>
        <w:t xml:space="preserve"> Spring</w:t>
      </w:r>
      <w:r w:rsidRPr="00CB13DC">
        <w:rPr>
          <w:rFonts w:ascii="Calibri" w:hAnsi="Calibri" w:cs="Verdana"/>
          <w:sz w:val="20"/>
          <w:szCs w:val="20"/>
        </w:rPr>
        <w:t>, My SQL</w:t>
      </w:r>
    </w:p>
    <w:p w:rsidR="00304FBD" w:rsidRPr="00CB13DC" w:rsidRDefault="00304FBD" w:rsidP="00304FBD">
      <w:pPr>
        <w:rPr>
          <w:rFonts w:ascii="Calibri" w:hAnsi="Calibri" w:cs="Verdana"/>
          <w:sz w:val="20"/>
          <w:szCs w:val="20"/>
        </w:rPr>
      </w:pPr>
      <w:r w:rsidRPr="00CB13DC">
        <w:rPr>
          <w:rFonts w:ascii="Calibri" w:hAnsi="Calibri" w:cs="Verdana"/>
          <w:sz w:val="20"/>
          <w:szCs w:val="20"/>
        </w:rPr>
        <w:t xml:space="preserve">Tools </w:t>
      </w:r>
      <w:r w:rsidRPr="00CB13DC">
        <w:rPr>
          <w:rFonts w:ascii="Calibri" w:hAnsi="Calibri" w:cs="Verdana"/>
          <w:sz w:val="20"/>
          <w:szCs w:val="20"/>
        </w:rPr>
        <w:tab/>
      </w:r>
      <w:r w:rsidRPr="00CB13DC">
        <w:rPr>
          <w:rFonts w:ascii="Calibri" w:hAnsi="Calibri" w:cs="Verdana"/>
          <w:sz w:val="20"/>
          <w:szCs w:val="20"/>
        </w:rPr>
        <w:tab/>
        <w:t xml:space="preserve">: </w:t>
      </w:r>
      <w:proofErr w:type="spellStart"/>
      <w:r w:rsidRPr="00CB13DC">
        <w:rPr>
          <w:rFonts w:ascii="Calibri" w:hAnsi="Calibri" w:cs="Verdana"/>
          <w:sz w:val="20"/>
          <w:szCs w:val="20"/>
        </w:rPr>
        <w:t>SQLyog</w:t>
      </w:r>
      <w:proofErr w:type="spellEnd"/>
      <w:r>
        <w:rPr>
          <w:rFonts w:ascii="Calibri" w:hAnsi="Calibri" w:cs="Verdana"/>
          <w:sz w:val="20"/>
          <w:szCs w:val="20"/>
        </w:rPr>
        <w:t>, Toad</w:t>
      </w:r>
    </w:p>
    <w:p w:rsidR="00304FBD" w:rsidRPr="00CB13DC" w:rsidRDefault="00304FBD" w:rsidP="00304FBD">
      <w:pPr>
        <w:rPr>
          <w:rFonts w:ascii="Calibri" w:hAnsi="Calibri" w:cs="Verdana"/>
          <w:sz w:val="20"/>
          <w:szCs w:val="20"/>
        </w:rPr>
      </w:pPr>
      <w:r w:rsidRPr="00CB13DC">
        <w:rPr>
          <w:rFonts w:ascii="Calibri" w:hAnsi="Calibri" w:cs="Verdana"/>
          <w:sz w:val="20"/>
          <w:szCs w:val="20"/>
        </w:rPr>
        <w:t>IDE</w:t>
      </w:r>
      <w:r w:rsidRPr="00CB13DC">
        <w:rPr>
          <w:rFonts w:ascii="Calibri" w:hAnsi="Calibri" w:cs="Verdana"/>
          <w:sz w:val="20"/>
          <w:szCs w:val="20"/>
        </w:rPr>
        <w:tab/>
      </w:r>
      <w:r w:rsidRPr="00CB13DC">
        <w:rPr>
          <w:rFonts w:ascii="Calibri" w:hAnsi="Calibri" w:cs="Verdana"/>
          <w:sz w:val="20"/>
          <w:szCs w:val="20"/>
        </w:rPr>
        <w:tab/>
        <w:t xml:space="preserve">: Eclipse </w:t>
      </w:r>
    </w:p>
    <w:p w:rsidR="00304FBD" w:rsidRPr="00CB13DC" w:rsidRDefault="00304FBD" w:rsidP="00304FBD">
      <w:pPr>
        <w:rPr>
          <w:rFonts w:ascii="Calibri" w:hAnsi="Calibri" w:cs="Verdana"/>
          <w:sz w:val="20"/>
          <w:szCs w:val="20"/>
        </w:rPr>
      </w:pPr>
      <w:r w:rsidRPr="00CB13DC">
        <w:rPr>
          <w:rFonts w:ascii="Calibri" w:hAnsi="Calibri" w:cs="Verdana"/>
          <w:sz w:val="20"/>
          <w:szCs w:val="20"/>
        </w:rPr>
        <w:t>Servers</w:t>
      </w:r>
      <w:r w:rsidRPr="00CB13DC">
        <w:rPr>
          <w:rFonts w:ascii="Calibri" w:hAnsi="Calibri" w:cs="Verdana"/>
          <w:sz w:val="20"/>
          <w:szCs w:val="20"/>
        </w:rPr>
        <w:tab/>
      </w:r>
      <w:r>
        <w:rPr>
          <w:rFonts w:ascii="Calibri" w:hAnsi="Calibri" w:cs="Verdana"/>
          <w:sz w:val="20"/>
          <w:szCs w:val="20"/>
        </w:rPr>
        <w:tab/>
      </w:r>
      <w:r w:rsidRPr="00CB13DC">
        <w:rPr>
          <w:rFonts w:ascii="Calibri" w:hAnsi="Calibri" w:cs="Verdana"/>
          <w:sz w:val="20"/>
          <w:szCs w:val="20"/>
        </w:rPr>
        <w:t xml:space="preserve">:  </w:t>
      </w:r>
      <w:proofErr w:type="spellStart"/>
      <w:r w:rsidRPr="00CB13DC">
        <w:rPr>
          <w:rFonts w:ascii="Calibri" w:hAnsi="Calibri" w:cs="Verdana"/>
          <w:sz w:val="20"/>
          <w:szCs w:val="20"/>
        </w:rPr>
        <w:t>Jboss</w:t>
      </w:r>
      <w:proofErr w:type="spellEnd"/>
      <w:r w:rsidRPr="00CB13DC">
        <w:rPr>
          <w:rFonts w:ascii="Calibri" w:hAnsi="Calibri" w:cs="Verdana"/>
          <w:sz w:val="20"/>
          <w:szCs w:val="20"/>
        </w:rPr>
        <w:t xml:space="preserve"> 5</w:t>
      </w:r>
    </w:p>
    <w:p w:rsidR="00304FBD" w:rsidRDefault="00304FBD" w:rsidP="00304FBD">
      <w:pPr>
        <w:rPr>
          <w:rFonts w:ascii="Calibri" w:hAnsi="Calibri" w:cs="Verdana"/>
          <w:sz w:val="20"/>
          <w:szCs w:val="20"/>
        </w:rPr>
      </w:pPr>
      <w:r w:rsidRPr="00CB13DC">
        <w:rPr>
          <w:rFonts w:ascii="Calibri" w:hAnsi="Calibri" w:cs="Verdana"/>
          <w:sz w:val="20"/>
          <w:szCs w:val="20"/>
        </w:rPr>
        <w:t>Role</w:t>
      </w:r>
      <w:r w:rsidRPr="00CB13DC">
        <w:rPr>
          <w:rFonts w:ascii="Calibri" w:hAnsi="Calibri" w:cs="Verdana"/>
          <w:sz w:val="20"/>
          <w:szCs w:val="20"/>
        </w:rPr>
        <w:tab/>
      </w:r>
      <w:r w:rsidRPr="00CB13DC">
        <w:rPr>
          <w:rFonts w:ascii="Calibri" w:hAnsi="Calibri" w:cs="Verdana"/>
          <w:sz w:val="20"/>
          <w:szCs w:val="20"/>
        </w:rPr>
        <w:tab/>
        <w:t>: Developer</w:t>
      </w:r>
    </w:p>
    <w:p w:rsidR="00304FBD" w:rsidRPr="00CB13DC" w:rsidRDefault="00304FBD" w:rsidP="00304FBD">
      <w:pPr>
        <w:rPr>
          <w:rFonts w:ascii="Calibri" w:hAnsi="Calibri" w:cs="Verdana"/>
          <w:sz w:val="20"/>
          <w:szCs w:val="20"/>
        </w:rPr>
      </w:pPr>
    </w:p>
    <w:p w:rsidR="00304FBD" w:rsidRPr="00CB13DC" w:rsidRDefault="00304FBD" w:rsidP="00304FBD">
      <w:pPr>
        <w:rPr>
          <w:rFonts w:ascii="Calibri" w:hAnsi="Calibri" w:cs="Verdana"/>
          <w:b/>
          <w:sz w:val="20"/>
          <w:szCs w:val="20"/>
        </w:rPr>
      </w:pPr>
      <w:r w:rsidRPr="00CB13DC">
        <w:rPr>
          <w:rFonts w:ascii="Calibri" w:hAnsi="Calibri" w:cs="Verdana"/>
          <w:b/>
          <w:sz w:val="20"/>
          <w:szCs w:val="20"/>
        </w:rPr>
        <w:t>Project Description:</w:t>
      </w:r>
    </w:p>
    <w:p w:rsidR="00304FBD" w:rsidRPr="00CB13DC" w:rsidRDefault="00304FBD" w:rsidP="00304FBD">
      <w:pPr>
        <w:rPr>
          <w:rFonts w:ascii="Calibri" w:hAnsi="Calibri" w:cs="Verdana"/>
          <w:sz w:val="20"/>
          <w:szCs w:val="20"/>
        </w:rPr>
      </w:pPr>
    </w:p>
    <w:p w:rsidR="00304FBD" w:rsidRDefault="00304FBD" w:rsidP="00304FBD">
      <w:pPr>
        <w:numPr>
          <w:ilvl w:val="0"/>
          <w:numId w:val="18"/>
        </w:numPr>
        <w:overflowPunct w:val="0"/>
        <w:rPr>
          <w:rFonts w:ascii="Calibri" w:hAnsi="Calibri" w:cs="Verdana"/>
          <w:sz w:val="20"/>
          <w:szCs w:val="20"/>
        </w:rPr>
      </w:pPr>
      <w:r>
        <w:rPr>
          <w:rFonts w:ascii="Calibri" w:hAnsi="Calibri" w:cs="Verdana"/>
          <w:sz w:val="20"/>
          <w:szCs w:val="20"/>
        </w:rPr>
        <w:t>This web application allows the aerospace company to manage the complete</w:t>
      </w:r>
      <w:r w:rsidR="00E50D27">
        <w:rPr>
          <w:rFonts w:ascii="Calibri" w:hAnsi="Calibri" w:cs="Verdana"/>
          <w:sz w:val="20"/>
          <w:szCs w:val="20"/>
        </w:rPr>
        <w:t xml:space="preserve"> flight operations</w:t>
      </w:r>
      <w:r>
        <w:rPr>
          <w:rFonts w:ascii="Calibri" w:hAnsi="Calibri" w:cs="Verdana"/>
          <w:sz w:val="20"/>
          <w:szCs w:val="20"/>
        </w:rPr>
        <w:t>.</w:t>
      </w:r>
    </w:p>
    <w:p w:rsidR="00304FBD" w:rsidRDefault="00304FBD" w:rsidP="00304FBD">
      <w:pPr>
        <w:numPr>
          <w:ilvl w:val="0"/>
          <w:numId w:val="18"/>
        </w:numPr>
        <w:overflowPunct w:val="0"/>
        <w:rPr>
          <w:rFonts w:ascii="Calibri" w:hAnsi="Calibri" w:cs="Verdana"/>
          <w:sz w:val="20"/>
          <w:szCs w:val="20"/>
        </w:rPr>
      </w:pPr>
      <w:r>
        <w:rPr>
          <w:rFonts w:ascii="Calibri" w:hAnsi="Calibri" w:cs="Verdana"/>
          <w:sz w:val="20"/>
          <w:szCs w:val="20"/>
        </w:rPr>
        <w:t>Application allows the user to schedule the flights, assign</w:t>
      </w:r>
      <w:r w:rsidR="00E50D27">
        <w:rPr>
          <w:rFonts w:ascii="Calibri" w:hAnsi="Calibri" w:cs="Verdana"/>
          <w:sz w:val="20"/>
          <w:szCs w:val="20"/>
        </w:rPr>
        <w:t xml:space="preserve"> crews, alert the crew</w:t>
      </w:r>
      <w:r>
        <w:rPr>
          <w:rFonts w:ascii="Calibri" w:hAnsi="Calibri" w:cs="Verdana"/>
          <w:sz w:val="20"/>
          <w:szCs w:val="20"/>
        </w:rPr>
        <w:t>, alerts the traffic, ramp department about the flight, tracks the status of the flight,</w:t>
      </w:r>
      <w:r w:rsidR="00E50D27">
        <w:rPr>
          <w:rFonts w:ascii="Calibri" w:hAnsi="Calibri" w:cs="Verdana"/>
          <w:sz w:val="20"/>
          <w:szCs w:val="20"/>
        </w:rPr>
        <w:t xml:space="preserve"> and</w:t>
      </w:r>
      <w:r>
        <w:rPr>
          <w:rFonts w:ascii="Calibri" w:hAnsi="Calibri" w:cs="Verdana"/>
          <w:sz w:val="20"/>
          <w:szCs w:val="20"/>
        </w:rPr>
        <w:t xml:space="preserve"> also </w:t>
      </w:r>
      <w:r w:rsidR="00E50D27">
        <w:rPr>
          <w:rFonts w:ascii="Calibri" w:hAnsi="Calibri" w:cs="Verdana"/>
          <w:sz w:val="20"/>
          <w:szCs w:val="20"/>
        </w:rPr>
        <w:t>provides billing</w:t>
      </w:r>
      <w:r>
        <w:rPr>
          <w:rFonts w:ascii="Calibri" w:hAnsi="Calibri" w:cs="Verdana"/>
          <w:sz w:val="20"/>
          <w:szCs w:val="20"/>
        </w:rPr>
        <w:t xml:space="preserve"> </w:t>
      </w:r>
      <w:r w:rsidR="00E50D27">
        <w:rPr>
          <w:rFonts w:ascii="Calibri" w:hAnsi="Calibri" w:cs="Verdana"/>
          <w:sz w:val="20"/>
          <w:szCs w:val="20"/>
        </w:rPr>
        <w:t>functionality to the client.</w:t>
      </w:r>
      <w:r>
        <w:rPr>
          <w:rFonts w:ascii="Calibri" w:hAnsi="Calibri" w:cs="Verdana"/>
          <w:sz w:val="20"/>
          <w:szCs w:val="20"/>
        </w:rPr>
        <w:t xml:space="preserve"> </w:t>
      </w:r>
    </w:p>
    <w:p w:rsidR="00304FBD" w:rsidRDefault="00304FBD" w:rsidP="00304FBD">
      <w:pPr>
        <w:numPr>
          <w:ilvl w:val="0"/>
          <w:numId w:val="18"/>
        </w:numPr>
        <w:overflowPunct w:val="0"/>
        <w:rPr>
          <w:rFonts w:ascii="Calibri" w:hAnsi="Calibri" w:cs="Verdana"/>
          <w:sz w:val="20"/>
          <w:szCs w:val="20"/>
        </w:rPr>
      </w:pPr>
      <w:r>
        <w:rPr>
          <w:rFonts w:ascii="Calibri" w:hAnsi="Calibri" w:cs="Verdana"/>
          <w:sz w:val="20"/>
          <w:szCs w:val="20"/>
        </w:rPr>
        <w:t xml:space="preserve">Spring MVC is used for UI of the web application and for back end Hibernate and </w:t>
      </w:r>
      <w:proofErr w:type="gramStart"/>
      <w:r>
        <w:rPr>
          <w:rFonts w:ascii="Calibri" w:hAnsi="Calibri" w:cs="Verdana"/>
          <w:sz w:val="20"/>
          <w:szCs w:val="20"/>
        </w:rPr>
        <w:t>Spring</w:t>
      </w:r>
      <w:proofErr w:type="gramEnd"/>
      <w:r>
        <w:rPr>
          <w:rFonts w:ascii="Calibri" w:hAnsi="Calibri" w:cs="Verdana"/>
          <w:sz w:val="20"/>
          <w:szCs w:val="20"/>
        </w:rPr>
        <w:t xml:space="preserve"> is used. </w:t>
      </w:r>
    </w:p>
    <w:p w:rsidR="00B005AE" w:rsidRDefault="00B005AE" w:rsidP="00304FBD">
      <w:pPr>
        <w:numPr>
          <w:ilvl w:val="0"/>
          <w:numId w:val="18"/>
        </w:numPr>
        <w:overflowPunct w:val="0"/>
        <w:rPr>
          <w:rFonts w:ascii="Calibri" w:hAnsi="Calibri" w:cs="Verdana"/>
          <w:sz w:val="20"/>
          <w:szCs w:val="20"/>
        </w:rPr>
      </w:pPr>
      <w:proofErr w:type="spellStart"/>
      <w:proofErr w:type="gramStart"/>
      <w:r>
        <w:rPr>
          <w:rFonts w:ascii="Calibri" w:hAnsi="Calibri" w:cs="Verdana"/>
          <w:sz w:val="20"/>
          <w:szCs w:val="20"/>
        </w:rPr>
        <w:t>iReport</w:t>
      </w:r>
      <w:proofErr w:type="spellEnd"/>
      <w:proofErr w:type="gramEnd"/>
      <w:r>
        <w:rPr>
          <w:rFonts w:ascii="Calibri" w:hAnsi="Calibri" w:cs="Verdana"/>
          <w:sz w:val="20"/>
          <w:szCs w:val="20"/>
        </w:rPr>
        <w:t xml:space="preserve"> tool is used for generating pdf reports/invoices.</w:t>
      </w:r>
    </w:p>
    <w:p w:rsidR="00E50D27" w:rsidRDefault="00E50D27" w:rsidP="00304FBD">
      <w:pPr>
        <w:numPr>
          <w:ilvl w:val="0"/>
          <w:numId w:val="18"/>
        </w:numPr>
        <w:overflowPunct w:val="0"/>
        <w:rPr>
          <w:rFonts w:ascii="Calibri" w:hAnsi="Calibri" w:cs="Verdana"/>
          <w:sz w:val="20"/>
          <w:szCs w:val="20"/>
        </w:rPr>
      </w:pPr>
      <w:r>
        <w:rPr>
          <w:rFonts w:ascii="Calibri" w:hAnsi="Calibri" w:cs="Verdana"/>
          <w:sz w:val="20"/>
          <w:szCs w:val="20"/>
        </w:rPr>
        <w:t>This application is being rolled out for different geographical region</w:t>
      </w:r>
      <w:r w:rsidR="00DB199C">
        <w:rPr>
          <w:rFonts w:ascii="Calibri" w:hAnsi="Calibri" w:cs="Verdana"/>
          <w:sz w:val="20"/>
          <w:szCs w:val="20"/>
        </w:rPr>
        <w:t>s</w:t>
      </w:r>
      <w:r>
        <w:rPr>
          <w:rFonts w:ascii="Calibri" w:hAnsi="Calibri" w:cs="Verdana"/>
          <w:sz w:val="20"/>
          <w:szCs w:val="20"/>
        </w:rPr>
        <w:t xml:space="preserve"> with different enhancements for each region/bases.</w:t>
      </w:r>
    </w:p>
    <w:p w:rsidR="00CB13DC" w:rsidRPr="00F130A4" w:rsidRDefault="00CB13DC" w:rsidP="00F130A4"/>
    <w:p w:rsidR="00DA6649" w:rsidRPr="00C45C20" w:rsidRDefault="00ED2410" w:rsidP="00DA6649">
      <w:pPr>
        <w:pStyle w:val="Heading5"/>
        <w:tabs>
          <w:tab w:val="left" w:pos="360"/>
          <w:tab w:val="right" w:pos="8640"/>
        </w:tabs>
        <w:rPr>
          <w:i w:val="0"/>
          <w:sz w:val="24"/>
          <w:szCs w:val="24"/>
        </w:rPr>
      </w:pPr>
      <w:r>
        <w:rPr>
          <w:i w:val="0"/>
          <w:sz w:val="24"/>
          <w:szCs w:val="24"/>
        </w:rPr>
        <w:t>ACADAMIC PERFORMANCE</w:t>
      </w:r>
      <w:r w:rsidR="00DA6649" w:rsidRPr="00C45C20">
        <w:rPr>
          <w:i w:val="0"/>
          <w:sz w:val="24"/>
          <w:szCs w:val="24"/>
        </w:rPr>
        <w:tab/>
      </w:r>
    </w:p>
    <w:p w:rsidR="00C52452" w:rsidRPr="00C52452" w:rsidRDefault="000E038B" w:rsidP="00DA6649">
      <w:pPr>
        <w:numPr>
          <w:ilvl w:val="0"/>
          <w:numId w:val="7"/>
        </w:numPr>
        <w:suppressAutoHyphens w:val="0"/>
        <w:rPr>
          <w:rFonts w:ascii="Calibri" w:hAnsi="Calibri" w:cs="Verdana"/>
          <w:sz w:val="20"/>
          <w:szCs w:val="20"/>
        </w:rPr>
      </w:pPr>
      <w:r>
        <w:rPr>
          <w:rFonts w:ascii="Calibri" w:hAnsi="Calibri"/>
          <w:bCs/>
          <w:sz w:val="20"/>
          <w:szCs w:val="20"/>
        </w:rPr>
        <w:t xml:space="preserve">Completed BE with an aggregate of </w:t>
      </w:r>
      <w:r w:rsidR="00CB13DC">
        <w:rPr>
          <w:rFonts w:ascii="Calibri" w:hAnsi="Calibri"/>
          <w:b/>
          <w:bCs/>
          <w:sz w:val="20"/>
          <w:szCs w:val="20"/>
        </w:rPr>
        <w:t>71.9</w:t>
      </w:r>
      <w:r w:rsidR="00550949">
        <w:rPr>
          <w:rFonts w:ascii="Calibri" w:hAnsi="Calibri"/>
          <w:b/>
          <w:bCs/>
          <w:sz w:val="20"/>
          <w:szCs w:val="20"/>
        </w:rPr>
        <w:t xml:space="preserve">% </w:t>
      </w:r>
      <w:r w:rsidR="00550949">
        <w:rPr>
          <w:rFonts w:ascii="Calibri" w:hAnsi="Calibri"/>
          <w:bCs/>
          <w:sz w:val="20"/>
          <w:szCs w:val="20"/>
        </w:rPr>
        <w:t xml:space="preserve">under </w:t>
      </w:r>
      <w:proofErr w:type="spellStart"/>
      <w:r w:rsidR="00550949">
        <w:rPr>
          <w:rFonts w:ascii="Calibri" w:hAnsi="Calibri"/>
          <w:bCs/>
          <w:sz w:val="20"/>
          <w:szCs w:val="20"/>
        </w:rPr>
        <w:t>Visvesvaraya</w:t>
      </w:r>
      <w:proofErr w:type="spellEnd"/>
      <w:r w:rsidR="00550949">
        <w:rPr>
          <w:rFonts w:ascii="Calibri" w:hAnsi="Calibri"/>
          <w:bCs/>
          <w:sz w:val="20"/>
          <w:szCs w:val="20"/>
        </w:rPr>
        <w:t xml:space="preserve"> Technological University</w:t>
      </w:r>
      <w:r w:rsidR="003569CA">
        <w:rPr>
          <w:rFonts w:ascii="Calibri" w:hAnsi="Calibri"/>
          <w:bCs/>
          <w:sz w:val="20"/>
          <w:szCs w:val="20"/>
        </w:rPr>
        <w:t>, Belgaum - Karnataka</w:t>
      </w:r>
      <w:r>
        <w:rPr>
          <w:rFonts w:ascii="Calibri" w:hAnsi="Calibri"/>
          <w:bCs/>
          <w:sz w:val="20"/>
          <w:szCs w:val="20"/>
        </w:rPr>
        <w:t>.</w:t>
      </w:r>
    </w:p>
    <w:p w:rsidR="008A0B2B" w:rsidRDefault="008A0B2B" w:rsidP="008A0B2B">
      <w:pPr>
        <w:suppressAutoHyphens w:val="0"/>
        <w:rPr>
          <w:rFonts w:ascii="Calibri" w:hAnsi="Calibri" w:cs="Verdana"/>
          <w:sz w:val="20"/>
          <w:szCs w:val="20"/>
        </w:rPr>
      </w:pPr>
    </w:p>
    <w:p w:rsidR="00EE3912" w:rsidRDefault="00EE3912" w:rsidP="008A0B2B">
      <w:pPr>
        <w:suppressAutoHyphens w:val="0"/>
        <w:rPr>
          <w:rFonts w:ascii="Calibri" w:hAnsi="Calibri" w:cs="Verdana"/>
          <w:sz w:val="20"/>
          <w:szCs w:val="20"/>
        </w:rPr>
      </w:pPr>
    </w:p>
    <w:p w:rsidR="008A0B2B" w:rsidRPr="00737886" w:rsidRDefault="008A0B2B" w:rsidP="008A0B2B">
      <w:pPr>
        <w:pStyle w:val="Heading5"/>
        <w:tabs>
          <w:tab w:val="left" w:pos="360"/>
          <w:tab w:val="right" w:pos="8640"/>
        </w:tabs>
        <w:rPr>
          <w:i w:val="0"/>
          <w:sz w:val="24"/>
          <w:szCs w:val="24"/>
        </w:rPr>
      </w:pPr>
      <w:r w:rsidRPr="00737886">
        <w:rPr>
          <w:i w:val="0"/>
          <w:sz w:val="24"/>
          <w:szCs w:val="24"/>
        </w:rPr>
        <w:t>PERSONAL DETAILS</w:t>
      </w:r>
      <w:r w:rsidRPr="00737886">
        <w:rPr>
          <w:i w:val="0"/>
          <w:sz w:val="24"/>
          <w:szCs w:val="24"/>
        </w:rPr>
        <w:tab/>
      </w:r>
    </w:p>
    <w:p w:rsidR="008A0B2B" w:rsidRDefault="008A0B2B" w:rsidP="008A0B2B">
      <w:pPr>
        <w:widowControl w:val="0"/>
        <w:numPr>
          <w:ilvl w:val="0"/>
          <w:numId w:val="5"/>
        </w:numPr>
        <w:tabs>
          <w:tab w:val="clear" w:pos="1440"/>
          <w:tab w:val="num" w:pos="360"/>
        </w:tabs>
        <w:suppressAutoHyphens w:val="0"/>
        <w:autoSpaceDE w:val="0"/>
        <w:autoSpaceDN w:val="0"/>
        <w:adjustRightInd w:val="0"/>
        <w:ind w:hanging="1440"/>
        <w:rPr>
          <w:rFonts w:ascii="Calibri" w:hAnsi="Calibri" w:cs="Verdana"/>
          <w:sz w:val="20"/>
          <w:szCs w:val="20"/>
        </w:rPr>
      </w:pPr>
      <w:r w:rsidRPr="00DA6649">
        <w:rPr>
          <w:rFonts w:ascii="Calibri" w:hAnsi="Calibri" w:cs="Verdana"/>
          <w:b/>
          <w:sz w:val="20"/>
          <w:szCs w:val="20"/>
        </w:rPr>
        <w:t>Date of Birth</w:t>
      </w:r>
      <w:r w:rsidRPr="00DA6649">
        <w:rPr>
          <w:rFonts w:ascii="Calibri" w:hAnsi="Calibri" w:cs="Verdana"/>
          <w:sz w:val="20"/>
          <w:szCs w:val="20"/>
        </w:rPr>
        <w:tab/>
      </w:r>
      <w:r w:rsidRPr="00DA6649">
        <w:rPr>
          <w:rFonts w:ascii="Calibri" w:hAnsi="Calibri" w:cs="Verdana"/>
          <w:sz w:val="20"/>
          <w:szCs w:val="20"/>
        </w:rPr>
        <w:tab/>
      </w:r>
      <w:r w:rsidR="00D10930">
        <w:rPr>
          <w:rFonts w:ascii="Calibri" w:hAnsi="Calibri" w:cs="Verdana"/>
          <w:sz w:val="20"/>
          <w:szCs w:val="20"/>
        </w:rPr>
        <w:tab/>
      </w:r>
      <w:r w:rsidR="00CB13DC">
        <w:rPr>
          <w:rFonts w:ascii="Calibri" w:hAnsi="Calibri" w:cs="Verdana"/>
          <w:sz w:val="20"/>
          <w:szCs w:val="20"/>
        </w:rPr>
        <w:t>12/07/1989</w:t>
      </w:r>
    </w:p>
    <w:p w:rsidR="008A0B2B" w:rsidRDefault="008A0B2B" w:rsidP="008A0B2B">
      <w:pPr>
        <w:widowControl w:val="0"/>
        <w:numPr>
          <w:ilvl w:val="0"/>
          <w:numId w:val="5"/>
        </w:numPr>
        <w:tabs>
          <w:tab w:val="clear" w:pos="1440"/>
          <w:tab w:val="num" w:pos="360"/>
        </w:tabs>
        <w:suppressAutoHyphens w:val="0"/>
        <w:autoSpaceDE w:val="0"/>
        <w:autoSpaceDN w:val="0"/>
        <w:adjustRightInd w:val="0"/>
        <w:ind w:hanging="1440"/>
        <w:rPr>
          <w:rFonts w:ascii="Calibri" w:hAnsi="Calibri" w:cs="Verdana"/>
          <w:sz w:val="20"/>
          <w:szCs w:val="20"/>
        </w:rPr>
      </w:pPr>
      <w:r w:rsidRPr="00DA6649">
        <w:rPr>
          <w:rFonts w:ascii="Calibri" w:hAnsi="Calibri" w:cs="Verdana"/>
          <w:b/>
          <w:sz w:val="20"/>
          <w:szCs w:val="20"/>
        </w:rPr>
        <w:t>Languages Known</w:t>
      </w:r>
      <w:r w:rsidRPr="00DA6649">
        <w:rPr>
          <w:rFonts w:ascii="Calibri" w:hAnsi="Calibri" w:cs="Verdana"/>
          <w:sz w:val="20"/>
          <w:szCs w:val="20"/>
        </w:rPr>
        <w:tab/>
      </w:r>
      <w:r w:rsidRPr="00DA6649">
        <w:rPr>
          <w:rFonts w:ascii="Calibri" w:hAnsi="Calibri" w:cs="Verdana"/>
          <w:sz w:val="20"/>
          <w:szCs w:val="20"/>
        </w:rPr>
        <w:tab/>
        <w:t>English, Hindi</w:t>
      </w:r>
      <w:r w:rsidR="00AF4BE2">
        <w:rPr>
          <w:rFonts w:ascii="Calibri" w:hAnsi="Calibri" w:cs="Verdana"/>
          <w:sz w:val="20"/>
          <w:szCs w:val="20"/>
        </w:rPr>
        <w:t>,</w:t>
      </w:r>
      <w:r w:rsidR="00B005AE">
        <w:rPr>
          <w:rFonts w:ascii="Calibri" w:hAnsi="Calibri" w:cs="Verdana"/>
          <w:sz w:val="20"/>
          <w:szCs w:val="20"/>
        </w:rPr>
        <w:t xml:space="preserve"> </w:t>
      </w:r>
      <w:r w:rsidR="00CB13DC">
        <w:rPr>
          <w:rFonts w:ascii="Calibri" w:hAnsi="Calibri" w:cs="Verdana"/>
          <w:sz w:val="20"/>
          <w:szCs w:val="20"/>
        </w:rPr>
        <w:t>Urdu</w:t>
      </w:r>
    </w:p>
    <w:p w:rsidR="008A0B2B" w:rsidRPr="0092161B" w:rsidRDefault="008A0B2B" w:rsidP="008A0B2B">
      <w:pPr>
        <w:widowControl w:val="0"/>
        <w:numPr>
          <w:ilvl w:val="0"/>
          <w:numId w:val="5"/>
        </w:numPr>
        <w:tabs>
          <w:tab w:val="clear" w:pos="1440"/>
          <w:tab w:val="num" w:pos="360"/>
        </w:tabs>
        <w:suppressAutoHyphens w:val="0"/>
        <w:autoSpaceDE w:val="0"/>
        <w:autoSpaceDN w:val="0"/>
        <w:adjustRightInd w:val="0"/>
        <w:ind w:hanging="1440"/>
        <w:rPr>
          <w:rFonts w:ascii="Calibri" w:hAnsi="Calibri" w:cs="Verdana"/>
          <w:sz w:val="20"/>
          <w:szCs w:val="20"/>
        </w:rPr>
      </w:pPr>
      <w:r>
        <w:rPr>
          <w:rFonts w:ascii="Calibri" w:hAnsi="Calibri" w:cs="Verdana"/>
          <w:b/>
          <w:sz w:val="20"/>
          <w:szCs w:val="20"/>
        </w:rPr>
        <w:t>Educational Qualification</w:t>
      </w:r>
      <w:r>
        <w:rPr>
          <w:rFonts w:ascii="Calibri" w:hAnsi="Calibri" w:cs="Verdana"/>
          <w:b/>
          <w:sz w:val="20"/>
          <w:szCs w:val="20"/>
        </w:rPr>
        <w:tab/>
      </w:r>
      <w:r w:rsidRPr="0092161B">
        <w:rPr>
          <w:rFonts w:ascii="Calibri" w:hAnsi="Calibri" w:cs="Verdana"/>
          <w:sz w:val="20"/>
          <w:szCs w:val="20"/>
        </w:rPr>
        <w:t xml:space="preserve">B.E. in </w:t>
      </w:r>
      <w:r w:rsidR="00CB13DC">
        <w:rPr>
          <w:rFonts w:ascii="Calibri" w:hAnsi="Calibri" w:cs="Verdana"/>
          <w:sz w:val="20"/>
          <w:szCs w:val="20"/>
        </w:rPr>
        <w:t>Electronics and Communication</w:t>
      </w:r>
      <w:r w:rsidR="000E038B" w:rsidRPr="0092161B">
        <w:rPr>
          <w:rFonts w:ascii="Calibri" w:hAnsi="Calibri" w:cs="Verdana"/>
          <w:sz w:val="20"/>
          <w:szCs w:val="20"/>
        </w:rPr>
        <w:t>(</w:t>
      </w:r>
      <w:proofErr w:type="spellStart"/>
      <w:r w:rsidR="00A62F97">
        <w:rPr>
          <w:rFonts w:ascii="Calibri" w:hAnsi="Calibri" w:cs="Verdana"/>
          <w:sz w:val="20"/>
          <w:szCs w:val="20"/>
        </w:rPr>
        <w:t>V</w:t>
      </w:r>
      <w:r w:rsidR="0006435D">
        <w:rPr>
          <w:rFonts w:ascii="Calibri" w:hAnsi="Calibri" w:cs="Verdana"/>
          <w:sz w:val="20"/>
          <w:szCs w:val="20"/>
        </w:rPr>
        <w:t>isvesw</w:t>
      </w:r>
      <w:r w:rsidR="000E038B" w:rsidRPr="0092161B">
        <w:rPr>
          <w:rFonts w:ascii="Calibri" w:hAnsi="Calibri" w:cs="Verdana"/>
          <w:sz w:val="20"/>
          <w:szCs w:val="20"/>
        </w:rPr>
        <w:t>araya</w:t>
      </w:r>
      <w:proofErr w:type="spellEnd"/>
      <w:r w:rsidR="000E038B" w:rsidRPr="0092161B">
        <w:rPr>
          <w:rFonts w:ascii="Calibri" w:hAnsi="Calibri" w:cs="Verdana"/>
          <w:sz w:val="20"/>
          <w:szCs w:val="20"/>
        </w:rPr>
        <w:t xml:space="preserve"> Technological </w:t>
      </w:r>
      <w:r w:rsidR="0006435D">
        <w:rPr>
          <w:rFonts w:ascii="Calibri" w:hAnsi="Calibri" w:cs="Verdana"/>
          <w:sz w:val="20"/>
          <w:szCs w:val="20"/>
        </w:rPr>
        <w:tab/>
      </w:r>
      <w:r w:rsidR="0006435D">
        <w:rPr>
          <w:rFonts w:ascii="Calibri" w:hAnsi="Calibri" w:cs="Verdana"/>
          <w:sz w:val="20"/>
          <w:szCs w:val="20"/>
        </w:rPr>
        <w:tab/>
      </w:r>
      <w:r w:rsidR="0006435D">
        <w:rPr>
          <w:rFonts w:ascii="Calibri" w:hAnsi="Calibri" w:cs="Verdana"/>
          <w:sz w:val="20"/>
          <w:szCs w:val="20"/>
        </w:rPr>
        <w:tab/>
      </w:r>
      <w:r w:rsidR="000E038B" w:rsidRPr="0092161B">
        <w:rPr>
          <w:rFonts w:ascii="Calibri" w:hAnsi="Calibri" w:cs="Verdana"/>
          <w:sz w:val="20"/>
          <w:szCs w:val="20"/>
        </w:rPr>
        <w:t>u</w:t>
      </w:r>
      <w:r w:rsidRPr="0092161B">
        <w:rPr>
          <w:rFonts w:ascii="Calibri" w:hAnsi="Calibri" w:cs="Verdana"/>
          <w:sz w:val="20"/>
          <w:szCs w:val="20"/>
        </w:rPr>
        <w:t>niversity</w:t>
      </w:r>
      <w:r w:rsidR="000E038B" w:rsidRPr="0092161B">
        <w:rPr>
          <w:rFonts w:ascii="Calibri" w:hAnsi="Calibri" w:cs="Verdana"/>
          <w:sz w:val="20"/>
          <w:szCs w:val="20"/>
        </w:rPr>
        <w:t>)</w:t>
      </w:r>
    </w:p>
    <w:p w:rsidR="008A0B2B" w:rsidRPr="006A7FA2" w:rsidRDefault="008A0B2B" w:rsidP="00623D10">
      <w:pPr>
        <w:widowControl w:val="0"/>
        <w:numPr>
          <w:ilvl w:val="0"/>
          <w:numId w:val="5"/>
        </w:numPr>
        <w:tabs>
          <w:tab w:val="clear" w:pos="1440"/>
          <w:tab w:val="num" w:pos="360"/>
        </w:tabs>
        <w:suppressAutoHyphens w:val="0"/>
        <w:autoSpaceDE w:val="0"/>
        <w:autoSpaceDN w:val="0"/>
        <w:adjustRightInd w:val="0"/>
        <w:ind w:hanging="1440"/>
        <w:rPr>
          <w:rFonts w:ascii="Calibri" w:hAnsi="Calibri" w:cs="Verdana"/>
          <w:b/>
          <w:sz w:val="20"/>
          <w:szCs w:val="20"/>
        </w:rPr>
      </w:pPr>
      <w:r w:rsidRPr="00DA6649">
        <w:rPr>
          <w:rFonts w:ascii="Calibri" w:hAnsi="Calibri" w:cs="Verdana"/>
          <w:b/>
          <w:sz w:val="20"/>
          <w:szCs w:val="20"/>
        </w:rPr>
        <w:t xml:space="preserve">Current Company </w:t>
      </w:r>
      <w:r w:rsidRPr="00DA6649">
        <w:rPr>
          <w:rFonts w:ascii="Calibri" w:hAnsi="Calibri" w:cs="Verdana"/>
          <w:b/>
          <w:sz w:val="20"/>
          <w:szCs w:val="20"/>
        </w:rPr>
        <w:tab/>
      </w:r>
      <w:r w:rsidRPr="00DA6649">
        <w:rPr>
          <w:rFonts w:ascii="Calibri" w:hAnsi="Calibri" w:cs="Verdana"/>
          <w:b/>
          <w:sz w:val="20"/>
          <w:szCs w:val="20"/>
        </w:rPr>
        <w:tab/>
      </w:r>
      <w:r>
        <w:rPr>
          <w:rFonts w:ascii="Calibri" w:hAnsi="Calibri" w:cs="Verdana"/>
          <w:sz w:val="20"/>
          <w:szCs w:val="20"/>
        </w:rPr>
        <w:t>Infosys Limited</w:t>
      </w:r>
    </w:p>
    <w:p w:rsidR="006A7FA2" w:rsidRDefault="006A7FA2" w:rsidP="006A7FA2">
      <w:pPr>
        <w:widowControl w:val="0"/>
        <w:suppressAutoHyphens w:val="0"/>
        <w:autoSpaceDE w:val="0"/>
        <w:autoSpaceDN w:val="0"/>
        <w:adjustRightInd w:val="0"/>
        <w:rPr>
          <w:rFonts w:ascii="Calibri" w:hAnsi="Calibri" w:cs="Verdana"/>
          <w:b/>
          <w:sz w:val="20"/>
          <w:szCs w:val="20"/>
        </w:rPr>
      </w:pPr>
    </w:p>
    <w:p w:rsidR="006A7FA2" w:rsidRDefault="006A7FA2" w:rsidP="006A7FA2">
      <w:pPr>
        <w:widowControl w:val="0"/>
        <w:suppressAutoHyphens w:val="0"/>
        <w:autoSpaceDE w:val="0"/>
        <w:autoSpaceDN w:val="0"/>
        <w:adjustRightInd w:val="0"/>
        <w:rPr>
          <w:rFonts w:ascii="Calibri" w:hAnsi="Calibri" w:cs="Verdana"/>
          <w:b/>
          <w:sz w:val="20"/>
          <w:szCs w:val="20"/>
        </w:rPr>
      </w:pPr>
    </w:p>
    <w:p w:rsidR="006A7FA2" w:rsidRPr="00623D10" w:rsidRDefault="006A7FA2" w:rsidP="006A7FA2">
      <w:pPr>
        <w:widowControl w:val="0"/>
        <w:suppressAutoHyphens w:val="0"/>
        <w:autoSpaceDE w:val="0"/>
        <w:autoSpaceDN w:val="0"/>
        <w:adjustRightInd w:val="0"/>
        <w:rPr>
          <w:rFonts w:ascii="Calibri" w:hAnsi="Calibri" w:cs="Verdana"/>
          <w:b/>
          <w:sz w:val="20"/>
          <w:szCs w:val="20"/>
        </w:rPr>
      </w:pPr>
    </w:p>
    <w:p w:rsidR="008A0B2B" w:rsidRPr="003442AA" w:rsidRDefault="008A0B2B" w:rsidP="008A0B2B">
      <w:pPr>
        <w:suppressAutoHyphens w:val="0"/>
        <w:rPr>
          <w:rFonts w:ascii="Calibri" w:hAnsi="Calibri" w:cs="Verdana"/>
          <w:sz w:val="20"/>
          <w:szCs w:val="20"/>
        </w:rPr>
      </w:pPr>
    </w:p>
    <w:p w:rsidR="00DA6649" w:rsidRPr="00DA6649" w:rsidRDefault="00DA6649" w:rsidP="00DA6649">
      <w:pPr>
        <w:ind w:left="360"/>
        <w:rPr>
          <w:rFonts w:ascii="Calibri" w:hAnsi="Calibri" w:cs="Verdana"/>
          <w:sz w:val="20"/>
          <w:szCs w:val="20"/>
        </w:rPr>
      </w:pPr>
    </w:p>
    <w:p w:rsidR="00DA6649" w:rsidRPr="00DA6649" w:rsidRDefault="00DA6649" w:rsidP="00DA6649">
      <w:pPr>
        <w:spacing w:before="40" w:after="40"/>
        <w:jc w:val="both"/>
        <w:rPr>
          <w:rFonts w:ascii="Calibri" w:hAnsi="Calibri" w:cs="Arial"/>
          <w:sz w:val="20"/>
          <w:szCs w:val="20"/>
        </w:rPr>
      </w:pPr>
    </w:p>
    <w:p w:rsidR="00DA6649" w:rsidRPr="00DA6649" w:rsidRDefault="00DA6649" w:rsidP="00DA6649">
      <w:pPr>
        <w:spacing w:before="40" w:after="40"/>
        <w:jc w:val="both"/>
        <w:rPr>
          <w:rFonts w:ascii="Calibri" w:hAnsi="Calibri" w:cs="Verdana"/>
          <w:sz w:val="20"/>
          <w:szCs w:val="20"/>
        </w:rPr>
      </w:pPr>
      <w:r w:rsidRPr="00DA6649">
        <w:rPr>
          <w:rFonts w:ascii="Calibri" w:hAnsi="Calibri"/>
        </w:rPr>
        <w:tab/>
      </w:r>
    </w:p>
    <w:p w:rsidR="00DA6649" w:rsidRPr="00DA6649" w:rsidRDefault="00DA6649" w:rsidP="00DA6649">
      <w:pPr>
        <w:rPr>
          <w:rStyle w:val="SectionSubtitleChar"/>
          <w:rFonts w:ascii="Calibri" w:hAnsi="Calibri"/>
          <w:b w:val="0"/>
        </w:rPr>
      </w:pPr>
    </w:p>
    <w:p w:rsidR="00DC33D3" w:rsidRPr="00DA6649" w:rsidRDefault="00DC33D3" w:rsidP="00DA6649">
      <w:pPr>
        <w:rPr>
          <w:rFonts w:ascii="Calibri" w:hAnsi="Calibri"/>
        </w:rPr>
      </w:pPr>
    </w:p>
    <w:sectPr w:rsidR="00DC33D3" w:rsidRPr="00DA6649" w:rsidSect="00170E7B">
      <w:footerReference w:type="even" r:id="rId11"/>
      <w:footerReference w:type="default" r:id="rId12"/>
      <w:pgSz w:w="12240" w:h="15840" w:code="1"/>
      <w:pgMar w:top="1627" w:right="1800" w:bottom="1584" w:left="1800" w:header="720" w:footer="986" w:gutter="0"/>
      <w:pgBorders w:offsetFrom="page">
        <w:top w:val="single" w:sz="4" w:space="24" w:color="auto"/>
        <w:left w:val="single" w:sz="4" w:space="24" w:color="auto"/>
        <w:bottom w:val="single" w:sz="4" w:space="24" w:color="auto"/>
        <w:right w:val="single" w:sz="4" w:space="24" w:color="auto"/>
      </w:pgBorders>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05" w:rsidRDefault="00572D05">
      <w:r>
        <w:separator/>
      </w:r>
    </w:p>
  </w:endnote>
  <w:endnote w:type="continuationSeparator" w:id="0">
    <w:p w:rsidR="00572D05" w:rsidRDefault="0057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23" w:rsidRDefault="00E9517F">
    <w:pPr>
      <w:pStyle w:val="Footer"/>
      <w:framePr w:wrap="around" w:vAnchor="text" w:hAnchor="margin" w:xAlign="right" w:y="1"/>
      <w:rPr>
        <w:rStyle w:val="PageNumber"/>
      </w:rPr>
    </w:pPr>
    <w:r>
      <w:rPr>
        <w:rStyle w:val="PageNumber"/>
      </w:rPr>
      <w:fldChar w:fldCharType="begin"/>
    </w:r>
    <w:r w:rsidR="00CB4423">
      <w:rPr>
        <w:rStyle w:val="PageNumber"/>
      </w:rPr>
      <w:instrText xml:space="preserve">PAGE  </w:instrText>
    </w:r>
    <w:r>
      <w:rPr>
        <w:rStyle w:val="PageNumber"/>
      </w:rPr>
      <w:fldChar w:fldCharType="end"/>
    </w:r>
  </w:p>
  <w:p w:rsidR="00CB4423" w:rsidRDefault="00CB44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23" w:rsidRDefault="00CB442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05" w:rsidRDefault="00572D05">
      <w:r>
        <w:separator/>
      </w:r>
    </w:p>
  </w:footnote>
  <w:footnote w:type="continuationSeparator" w:id="0">
    <w:p w:rsidR="00572D05" w:rsidRDefault="00572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125" w:hanging="360"/>
      </w:p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080"/>
        </w:tabs>
        <w:ind w:left="1080" w:hanging="360"/>
      </w:pPr>
      <w:rPr>
        <w:rFonts w:ascii="Courier New" w:hAnsi="Courier New" w:cs="Open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o"/>
      <w:lvlJc w:val="left"/>
      <w:pPr>
        <w:tabs>
          <w:tab w:val="num" w:pos="2160"/>
        </w:tabs>
        <w:ind w:left="2160" w:hanging="360"/>
      </w:pPr>
      <w:rPr>
        <w:rFonts w:ascii="Courier New" w:hAnsi="Courier New" w:cs="Open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cs="OpenSymbol"/>
      </w:rPr>
    </w:lvl>
    <w:lvl w:ilvl="7">
      <w:start w:val="1"/>
      <w:numFmt w:val="bullet"/>
      <w:lvlText w:val="o"/>
      <w:lvlJc w:val="left"/>
      <w:pPr>
        <w:tabs>
          <w:tab w:val="num" w:pos="3240"/>
        </w:tabs>
        <w:ind w:left="3240" w:hanging="360"/>
      </w:pPr>
      <w:rPr>
        <w:rFonts w:ascii="Courier New" w:hAnsi="Courier New" w:cs="OpenSymbol"/>
      </w:rPr>
    </w:lvl>
    <w:lvl w:ilvl="8">
      <w:start w:val="1"/>
      <w:numFmt w:val="bullet"/>
      <w:lvlText w:val=""/>
      <w:lvlJc w:val="left"/>
      <w:pPr>
        <w:tabs>
          <w:tab w:val="num" w:pos="3600"/>
        </w:tabs>
        <w:ind w:left="3600" w:hanging="360"/>
      </w:pPr>
      <w:rPr>
        <w:rFonts w:ascii="Wingdings" w:hAnsi="Wingdings"/>
      </w:rPr>
    </w:lvl>
  </w:abstractNum>
  <w:abstractNum w:abstractNumId="3">
    <w:nsid w:val="00000005"/>
    <w:multiLevelType w:val="multilevel"/>
    <w:tmpl w:val="00000005"/>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00000006"/>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50664C5"/>
    <w:multiLevelType w:val="hybridMultilevel"/>
    <w:tmpl w:val="D9DA3A5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0D343F10"/>
    <w:multiLevelType w:val="hybridMultilevel"/>
    <w:tmpl w:val="22440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0603"/>
    <w:multiLevelType w:val="hybridMultilevel"/>
    <w:tmpl w:val="A650DFEE"/>
    <w:lvl w:ilvl="0" w:tplc="FFFFFFFF">
      <w:start w:val="1"/>
      <w:numFmt w:val="bullet"/>
      <w:lvlText w:val=""/>
      <w:lvlJc w:val="left"/>
      <w:pPr>
        <w:tabs>
          <w:tab w:val="num" w:pos="3960"/>
        </w:tabs>
        <w:ind w:left="3960" w:hanging="360"/>
      </w:pPr>
      <w:rPr>
        <w:rFonts w:ascii="Wingdings" w:hAnsi="Wingdings" w:hint="default"/>
      </w:rPr>
    </w:lvl>
    <w:lvl w:ilvl="1" w:tplc="FFFFFFFF" w:tentative="1">
      <w:start w:val="1"/>
      <w:numFmt w:val="bullet"/>
      <w:lvlText w:val="o"/>
      <w:lvlJc w:val="left"/>
      <w:pPr>
        <w:tabs>
          <w:tab w:val="num" w:pos="4680"/>
        </w:tabs>
        <w:ind w:left="4680" w:hanging="360"/>
      </w:pPr>
      <w:rPr>
        <w:rFonts w:ascii="Courier New" w:hAnsi="Courier New" w:hint="default"/>
      </w:rPr>
    </w:lvl>
    <w:lvl w:ilvl="2" w:tplc="FFFFFFFF" w:tentative="1">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8">
    <w:nsid w:val="26DF7E2C"/>
    <w:multiLevelType w:val="hybridMultilevel"/>
    <w:tmpl w:val="4E462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F154E"/>
    <w:multiLevelType w:val="hybridMultilevel"/>
    <w:tmpl w:val="162A9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C5696"/>
    <w:multiLevelType w:val="hybridMultilevel"/>
    <w:tmpl w:val="21BA2ECA"/>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1">
    <w:nsid w:val="49C8356E"/>
    <w:multiLevelType w:val="hybridMultilevel"/>
    <w:tmpl w:val="1392188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nsid w:val="61850800"/>
    <w:multiLevelType w:val="hybridMultilevel"/>
    <w:tmpl w:val="3FFCFA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B40F71"/>
    <w:multiLevelType w:val="hybridMultilevel"/>
    <w:tmpl w:val="33360D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5">
    <w:nsid w:val="67CE07CF"/>
    <w:multiLevelType w:val="hybridMultilevel"/>
    <w:tmpl w:val="8D2A0F84"/>
    <w:lvl w:ilvl="0" w:tplc="0409000B">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7786200E"/>
    <w:multiLevelType w:val="hybridMultilevel"/>
    <w:tmpl w:val="00D4423C"/>
    <w:lvl w:ilvl="0" w:tplc="04090001">
      <w:start w:val="1"/>
      <w:numFmt w:val="bullet"/>
      <w:lvlText w:val=""/>
      <w:lvlJc w:val="left"/>
      <w:pPr>
        <w:ind w:left="1410" w:hanging="360"/>
      </w:pPr>
      <w:rPr>
        <w:rFonts w:ascii="Symbol" w:hAnsi="Symbol" w:hint="default"/>
        <w:color w:val="auto"/>
        <w:sz w:val="20"/>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nsid w:val="7A4C0D8F"/>
    <w:multiLevelType w:val="hybridMultilevel"/>
    <w:tmpl w:val="E5EC421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14"/>
  </w:num>
  <w:num w:numId="4">
    <w:abstractNumId w:val="7"/>
  </w:num>
  <w:num w:numId="5">
    <w:abstractNumId w:val="5"/>
  </w:num>
  <w:num w:numId="6">
    <w:abstractNumId w:val="15"/>
  </w:num>
  <w:num w:numId="7">
    <w:abstractNumId w:val="12"/>
  </w:num>
  <w:num w:numId="8">
    <w:abstractNumId w:val="6"/>
  </w:num>
  <w:num w:numId="9">
    <w:abstractNumId w:val="13"/>
  </w:num>
  <w:num w:numId="10">
    <w:abstractNumId w:val="9"/>
  </w:num>
  <w:num w:numId="11">
    <w:abstractNumId w:val="8"/>
  </w:num>
  <w:num w:numId="12">
    <w:abstractNumId w:val="13"/>
  </w:num>
  <w:num w:numId="13">
    <w:abstractNumId w:val="13"/>
  </w:num>
  <w:num w:numId="14">
    <w:abstractNumId w:val="3"/>
  </w:num>
  <w:num w:numId="15">
    <w:abstractNumId w:val="4"/>
  </w:num>
  <w:num w:numId="16">
    <w:abstractNumId w:val="17"/>
  </w:num>
  <w:num w:numId="17">
    <w:abstractNumId w:val="11"/>
  </w:num>
  <w:num w:numId="18">
    <w:abstractNumId w:val="1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9A"/>
    <w:rsid w:val="00014240"/>
    <w:rsid w:val="00023D4A"/>
    <w:rsid w:val="00040477"/>
    <w:rsid w:val="0006435D"/>
    <w:rsid w:val="00077F7F"/>
    <w:rsid w:val="000829D3"/>
    <w:rsid w:val="00090463"/>
    <w:rsid w:val="00090AC6"/>
    <w:rsid w:val="00092D76"/>
    <w:rsid w:val="0009768F"/>
    <w:rsid w:val="000A1822"/>
    <w:rsid w:val="000B6B78"/>
    <w:rsid w:val="000C324E"/>
    <w:rsid w:val="000E038B"/>
    <w:rsid w:val="000F5F9C"/>
    <w:rsid w:val="000F76BA"/>
    <w:rsid w:val="00104019"/>
    <w:rsid w:val="00147533"/>
    <w:rsid w:val="00150ABD"/>
    <w:rsid w:val="00154474"/>
    <w:rsid w:val="00170E7B"/>
    <w:rsid w:val="00172BE9"/>
    <w:rsid w:val="001905B8"/>
    <w:rsid w:val="00195C04"/>
    <w:rsid w:val="001B4A91"/>
    <w:rsid w:val="001C1F89"/>
    <w:rsid w:val="001C4ED6"/>
    <w:rsid w:val="001D21F1"/>
    <w:rsid w:val="001D612C"/>
    <w:rsid w:val="0021289A"/>
    <w:rsid w:val="002211FA"/>
    <w:rsid w:val="00225BB7"/>
    <w:rsid w:val="00237C5D"/>
    <w:rsid w:val="00237E32"/>
    <w:rsid w:val="00266AD8"/>
    <w:rsid w:val="00272329"/>
    <w:rsid w:val="00274651"/>
    <w:rsid w:val="002919A0"/>
    <w:rsid w:val="002937A8"/>
    <w:rsid w:val="002B079A"/>
    <w:rsid w:val="002B3161"/>
    <w:rsid w:val="002B4A5E"/>
    <w:rsid w:val="002C3436"/>
    <w:rsid w:val="002C7D12"/>
    <w:rsid w:val="002D7FC0"/>
    <w:rsid w:val="002E36FD"/>
    <w:rsid w:val="002F68BB"/>
    <w:rsid w:val="0030043C"/>
    <w:rsid w:val="00304FBD"/>
    <w:rsid w:val="0030720B"/>
    <w:rsid w:val="00315D99"/>
    <w:rsid w:val="0032020B"/>
    <w:rsid w:val="0032113D"/>
    <w:rsid w:val="00343155"/>
    <w:rsid w:val="003442AA"/>
    <w:rsid w:val="0035575C"/>
    <w:rsid w:val="003569CA"/>
    <w:rsid w:val="00360B1B"/>
    <w:rsid w:val="00361E61"/>
    <w:rsid w:val="00364D20"/>
    <w:rsid w:val="003714AE"/>
    <w:rsid w:val="003C3434"/>
    <w:rsid w:val="003C5CF9"/>
    <w:rsid w:val="003D67D6"/>
    <w:rsid w:val="003E00FE"/>
    <w:rsid w:val="003E759E"/>
    <w:rsid w:val="003F3B20"/>
    <w:rsid w:val="00402C0F"/>
    <w:rsid w:val="00416A24"/>
    <w:rsid w:val="00423893"/>
    <w:rsid w:val="004442EE"/>
    <w:rsid w:val="00447CBC"/>
    <w:rsid w:val="00466588"/>
    <w:rsid w:val="0046735D"/>
    <w:rsid w:val="00494C55"/>
    <w:rsid w:val="004A4845"/>
    <w:rsid w:val="004C2190"/>
    <w:rsid w:val="004C6E69"/>
    <w:rsid w:val="004D0CDA"/>
    <w:rsid w:val="004D0F9D"/>
    <w:rsid w:val="004D26BD"/>
    <w:rsid w:val="004D2EF2"/>
    <w:rsid w:val="004D4E51"/>
    <w:rsid w:val="004D604A"/>
    <w:rsid w:val="004E1BE3"/>
    <w:rsid w:val="004E58A2"/>
    <w:rsid w:val="004F41D7"/>
    <w:rsid w:val="00502869"/>
    <w:rsid w:val="00517047"/>
    <w:rsid w:val="00521126"/>
    <w:rsid w:val="00536327"/>
    <w:rsid w:val="00536F52"/>
    <w:rsid w:val="00550949"/>
    <w:rsid w:val="005546E7"/>
    <w:rsid w:val="00572D05"/>
    <w:rsid w:val="005732E3"/>
    <w:rsid w:val="005A1048"/>
    <w:rsid w:val="005C716A"/>
    <w:rsid w:val="005E1ED9"/>
    <w:rsid w:val="005E3761"/>
    <w:rsid w:val="005F3E5E"/>
    <w:rsid w:val="00614719"/>
    <w:rsid w:val="00623D10"/>
    <w:rsid w:val="0062430E"/>
    <w:rsid w:val="0062634E"/>
    <w:rsid w:val="006415AC"/>
    <w:rsid w:val="0064169C"/>
    <w:rsid w:val="00665B90"/>
    <w:rsid w:val="00673A3A"/>
    <w:rsid w:val="00680E0C"/>
    <w:rsid w:val="006A0BDE"/>
    <w:rsid w:val="006A7FA2"/>
    <w:rsid w:val="006B03F1"/>
    <w:rsid w:val="006B1563"/>
    <w:rsid w:val="006C0276"/>
    <w:rsid w:val="006D6B6B"/>
    <w:rsid w:val="006E077B"/>
    <w:rsid w:val="006F5C56"/>
    <w:rsid w:val="00734B7A"/>
    <w:rsid w:val="00737886"/>
    <w:rsid w:val="00742C64"/>
    <w:rsid w:val="0074466B"/>
    <w:rsid w:val="007462C6"/>
    <w:rsid w:val="0075369D"/>
    <w:rsid w:val="00753BB6"/>
    <w:rsid w:val="00755917"/>
    <w:rsid w:val="00785CA1"/>
    <w:rsid w:val="007A3517"/>
    <w:rsid w:val="007A3DF5"/>
    <w:rsid w:val="007B2BA8"/>
    <w:rsid w:val="007D65CC"/>
    <w:rsid w:val="007E441C"/>
    <w:rsid w:val="007E7F7C"/>
    <w:rsid w:val="007F2082"/>
    <w:rsid w:val="007F48F9"/>
    <w:rsid w:val="007F57B2"/>
    <w:rsid w:val="008144FC"/>
    <w:rsid w:val="0081481E"/>
    <w:rsid w:val="008148B6"/>
    <w:rsid w:val="00816829"/>
    <w:rsid w:val="008270D3"/>
    <w:rsid w:val="008359A0"/>
    <w:rsid w:val="00853445"/>
    <w:rsid w:val="00854023"/>
    <w:rsid w:val="008621A9"/>
    <w:rsid w:val="00875C87"/>
    <w:rsid w:val="00877474"/>
    <w:rsid w:val="00885C52"/>
    <w:rsid w:val="008935AD"/>
    <w:rsid w:val="00897973"/>
    <w:rsid w:val="008A0B2B"/>
    <w:rsid w:val="008A53BF"/>
    <w:rsid w:val="008B4433"/>
    <w:rsid w:val="008C24B1"/>
    <w:rsid w:val="008D24E9"/>
    <w:rsid w:val="00907907"/>
    <w:rsid w:val="00916C63"/>
    <w:rsid w:val="0092161B"/>
    <w:rsid w:val="0092401C"/>
    <w:rsid w:val="00946CB9"/>
    <w:rsid w:val="0096332B"/>
    <w:rsid w:val="00964DB9"/>
    <w:rsid w:val="0097296B"/>
    <w:rsid w:val="00973363"/>
    <w:rsid w:val="00973D37"/>
    <w:rsid w:val="00977123"/>
    <w:rsid w:val="00980EE7"/>
    <w:rsid w:val="00990103"/>
    <w:rsid w:val="00996EF8"/>
    <w:rsid w:val="009A2224"/>
    <w:rsid w:val="009A3F79"/>
    <w:rsid w:val="009A6A68"/>
    <w:rsid w:val="009B3FDB"/>
    <w:rsid w:val="009B7EBF"/>
    <w:rsid w:val="009D3BAA"/>
    <w:rsid w:val="00A02CE7"/>
    <w:rsid w:val="00A03A3C"/>
    <w:rsid w:val="00A03BBF"/>
    <w:rsid w:val="00A04D20"/>
    <w:rsid w:val="00A34D93"/>
    <w:rsid w:val="00A36441"/>
    <w:rsid w:val="00A36D5D"/>
    <w:rsid w:val="00A43792"/>
    <w:rsid w:val="00A55DD8"/>
    <w:rsid w:val="00A62F97"/>
    <w:rsid w:val="00A76197"/>
    <w:rsid w:val="00A82E0F"/>
    <w:rsid w:val="00A83019"/>
    <w:rsid w:val="00A8581A"/>
    <w:rsid w:val="00A874A7"/>
    <w:rsid w:val="00A9062E"/>
    <w:rsid w:val="00A9444C"/>
    <w:rsid w:val="00AC79E7"/>
    <w:rsid w:val="00AD02FB"/>
    <w:rsid w:val="00AE12E0"/>
    <w:rsid w:val="00AE19E7"/>
    <w:rsid w:val="00AE4994"/>
    <w:rsid w:val="00AF25F8"/>
    <w:rsid w:val="00AF4BE2"/>
    <w:rsid w:val="00B005AE"/>
    <w:rsid w:val="00B02E32"/>
    <w:rsid w:val="00B0352F"/>
    <w:rsid w:val="00B22D3B"/>
    <w:rsid w:val="00B27963"/>
    <w:rsid w:val="00B35593"/>
    <w:rsid w:val="00B3615A"/>
    <w:rsid w:val="00B41168"/>
    <w:rsid w:val="00B413C6"/>
    <w:rsid w:val="00B4573A"/>
    <w:rsid w:val="00B50550"/>
    <w:rsid w:val="00B505C8"/>
    <w:rsid w:val="00B5509F"/>
    <w:rsid w:val="00B64348"/>
    <w:rsid w:val="00B80064"/>
    <w:rsid w:val="00B8438F"/>
    <w:rsid w:val="00B879FA"/>
    <w:rsid w:val="00BB7D00"/>
    <w:rsid w:val="00BC7C26"/>
    <w:rsid w:val="00BD739B"/>
    <w:rsid w:val="00BE1386"/>
    <w:rsid w:val="00BF20DD"/>
    <w:rsid w:val="00BF4415"/>
    <w:rsid w:val="00C4379F"/>
    <w:rsid w:val="00C45C20"/>
    <w:rsid w:val="00C52452"/>
    <w:rsid w:val="00C6492F"/>
    <w:rsid w:val="00C64E9F"/>
    <w:rsid w:val="00C774DC"/>
    <w:rsid w:val="00C819C6"/>
    <w:rsid w:val="00C92103"/>
    <w:rsid w:val="00C923E0"/>
    <w:rsid w:val="00C97C5B"/>
    <w:rsid w:val="00CB13DC"/>
    <w:rsid w:val="00CB4423"/>
    <w:rsid w:val="00CC7C66"/>
    <w:rsid w:val="00CD0F1E"/>
    <w:rsid w:val="00CD3902"/>
    <w:rsid w:val="00CD4CA5"/>
    <w:rsid w:val="00CF10C2"/>
    <w:rsid w:val="00CF2904"/>
    <w:rsid w:val="00D10930"/>
    <w:rsid w:val="00D2102F"/>
    <w:rsid w:val="00D2165A"/>
    <w:rsid w:val="00D423B2"/>
    <w:rsid w:val="00D50E7E"/>
    <w:rsid w:val="00D5416A"/>
    <w:rsid w:val="00D63BF9"/>
    <w:rsid w:val="00D65EC4"/>
    <w:rsid w:val="00D77ADF"/>
    <w:rsid w:val="00D964F0"/>
    <w:rsid w:val="00DA5B76"/>
    <w:rsid w:val="00DA6649"/>
    <w:rsid w:val="00DB199C"/>
    <w:rsid w:val="00DB602D"/>
    <w:rsid w:val="00DC33D3"/>
    <w:rsid w:val="00DD15D2"/>
    <w:rsid w:val="00DD73D9"/>
    <w:rsid w:val="00DE0362"/>
    <w:rsid w:val="00DE1D9F"/>
    <w:rsid w:val="00DE3EF7"/>
    <w:rsid w:val="00DF4CA8"/>
    <w:rsid w:val="00E078DE"/>
    <w:rsid w:val="00E118CB"/>
    <w:rsid w:val="00E2538B"/>
    <w:rsid w:val="00E32303"/>
    <w:rsid w:val="00E328E7"/>
    <w:rsid w:val="00E33786"/>
    <w:rsid w:val="00E33C4F"/>
    <w:rsid w:val="00E50762"/>
    <w:rsid w:val="00E50D27"/>
    <w:rsid w:val="00E54490"/>
    <w:rsid w:val="00E60A10"/>
    <w:rsid w:val="00E71F9B"/>
    <w:rsid w:val="00E81F1C"/>
    <w:rsid w:val="00E83005"/>
    <w:rsid w:val="00E9517F"/>
    <w:rsid w:val="00EB2028"/>
    <w:rsid w:val="00EB4957"/>
    <w:rsid w:val="00EB5295"/>
    <w:rsid w:val="00ED02D2"/>
    <w:rsid w:val="00ED2410"/>
    <w:rsid w:val="00ED5859"/>
    <w:rsid w:val="00EE3912"/>
    <w:rsid w:val="00EF7B4F"/>
    <w:rsid w:val="00F10390"/>
    <w:rsid w:val="00F130A4"/>
    <w:rsid w:val="00F155CE"/>
    <w:rsid w:val="00F4729C"/>
    <w:rsid w:val="00F534DB"/>
    <w:rsid w:val="00F946DB"/>
    <w:rsid w:val="00F9542B"/>
    <w:rsid w:val="00FA1172"/>
    <w:rsid w:val="00FA40CD"/>
    <w:rsid w:val="00FA721E"/>
    <w:rsid w:val="00FB02D3"/>
    <w:rsid w:val="00FB5321"/>
    <w:rsid w:val="00FD4D13"/>
    <w:rsid w:val="00FD60F5"/>
    <w:rsid w:val="00FD74E2"/>
    <w:rsid w:val="00FE79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3C"/>
    <w:pPr>
      <w:suppressAutoHyphens/>
    </w:pPr>
    <w:rPr>
      <w:sz w:val="24"/>
      <w:szCs w:val="24"/>
      <w:lang w:eastAsia="ar-SA"/>
    </w:rPr>
  </w:style>
  <w:style w:type="paragraph" w:styleId="Heading3">
    <w:name w:val="heading 3"/>
    <w:basedOn w:val="Normal"/>
    <w:next w:val="Normal"/>
    <w:qFormat/>
    <w:rsid w:val="00A03A3C"/>
    <w:pPr>
      <w:keepNext/>
      <w:tabs>
        <w:tab w:val="num" w:pos="0"/>
      </w:tabs>
      <w:jc w:val="right"/>
      <w:outlineLvl w:val="2"/>
    </w:pPr>
    <w:rPr>
      <w:rFonts w:eastAsia="SimSun"/>
      <w:sz w:val="28"/>
      <w:szCs w:val="28"/>
    </w:rPr>
  </w:style>
  <w:style w:type="paragraph" w:styleId="Heading5">
    <w:name w:val="heading 5"/>
    <w:basedOn w:val="Normal"/>
    <w:next w:val="Normal"/>
    <w:link w:val="Heading5Char"/>
    <w:uiPriority w:val="9"/>
    <w:qFormat/>
    <w:rsid w:val="00DA664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03A3C"/>
  </w:style>
  <w:style w:type="character" w:customStyle="1" w:styleId="WW-Absatz-Standardschriftart">
    <w:name w:val="WW-Absatz-Standardschriftart"/>
    <w:rsid w:val="00A03A3C"/>
  </w:style>
  <w:style w:type="character" w:customStyle="1" w:styleId="WW-Absatz-Standardschriftart1">
    <w:name w:val="WW-Absatz-Standardschriftart1"/>
    <w:rsid w:val="00A03A3C"/>
  </w:style>
  <w:style w:type="character" w:customStyle="1" w:styleId="WW-Absatz-Standardschriftart11">
    <w:name w:val="WW-Absatz-Standardschriftart11"/>
    <w:rsid w:val="00A03A3C"/>
  </w:style>
  <w:style w:type="character" w:customStyle="1" w:styleId="WW-Absatz-Standardschriftart111">
    <w:name w:val="WW-Absatz-Standardschriftart111"/>
    <w:rsid w:val="00A03A3C"/>
  </w:style>
  <w:style w:type="character" w:customStyle="1" w:styleId="WW-Absatz-Standardschriftart1111">
    <w:name w:val="WW-Absatz-Standardschriftart1111"/>
    <w:rsid w:val="00A03A3C"/>
  </w:style>
  <w:style w:type="character" w:customStyle="1" w:styleId="WW-Absatz-Standardschriftart11111">
    <w:name w:val="WW-Absatz-Standardschriftart11111"/>
    <w:rsid w:val="00A03A3C"/>
  </w:style>
  <w:style w:type="character" w:customStyle="1" w:styleId="WW-Absatz-Standardschriftart111111">
    <w:name w:val="WW-Absatz-Standardschriftart111111"/>
    <w:rsid w:val="00A03A3C"/>
  </w:style>
  <w:style w:type="character" w:customStyle="1" w:styleId="WW-Absatz-Standardschriftart1111111">
    <w:name w:val="WW-Absatz-Standardschriftart1111111"/>
    <w:rsid w:val="00A03A3C"/>
  </w:style>
  <w:style w:type="character" w:customStyle="1" w:styleId="WW-Absatz-Standardschriftart11111111">
    <w:name w:val="WW-Absatz-Standardschriftart11111111"/>
    <w:rsid w:val="00A03A3C"/>
  </w:style>
  <w:style w:type="character" w:customStyle="1" w:styleId="WW8Num1z0">
    <w:name w:val="WW8Num1z0"/>
    <w:rsid w:val="00A03A3C"/>
    <w:rPr>
      <w:rFonts w:ascii="Wingdings" w:hAnsi="Wingdings"/>
    </w:rPr>
  </w:style>
  <w:style w:type="character" w:customStyle="1" w:styleId="WW8Num1z1">
    <w:name w:val="WW8Num1z1"/>
    <w:rsid w:val="00A03A3C"/>
    <w:rPr>
      <w:rFonts w:ascii="Courier New" w:hAnsi="Courier New" w:cs="Courier New"/>
    </w:rPr>
  </w:style>
  <w:style w:type="character" w:customStyle="1" w:styleId="WW8Num1z3">
    <w:name w:val="WW8Num1z3"/>
    <w:rsid w:val="00A03A3C"/>
    <w:rPr>
      <w:rFonts w:ascii="Symbol" w:hAnsi="Symbol"/>
    </w:rPr>
  </w:style>
  <w:style w:type="character" w:customStyle="1" w:styleId="WW8Num2z0">
    <w:name w:val="WW8Num2z0"/>
    <w:rsid w:val="00A03A3C"/>
    <w:rPr>
      <w:rFonts w:ascii="Wingdings" w:hAnsi="Wingdings"/>
    </w:rPr>
  </w:style>
  <w:style w:type="character" w:customStyle="1" w:styleId="WW8Num2z1">
    <w:name w:val="WW8Num2z1"/>
    <w:rsid w:val="00A03A3C"/>
    <w:rPr>
      <w:rFonts w:ascii="Courier New" w:hAnsi="Courier New" w:cs="Courier New"/>
    </w:rPr>
  </w:style>
  <w:style w:type="character" w:customStyle="1" w:styleId="WW8Num2z3">
    <w:name w:val="WW8Num2z3"/>
    <w:rsid w:val="00A03A3C"/>
    <w:rPr>
      <w:rFonts w:ascii="Symbol" w:hAnsi="Symbol"/>
    </w:rPr>
  </w:style>
  <w:style w:type="character" w:customStyle="1" w:styleId="WW8Num3z0">
    <w:name w:val="WW8Num3z0"/>
    <w:rsid w:val="00A03A3C"/>
    <w:rPr>
      <w:rFonts w:ascii="Wingdings" w:hAnsi="Wingdings"/>
    </w:rPr>
  </w:style>
  <w:style w:type="character" w:customStyle="1" w:styleId="WW8Num3z1">
    <w:name w:val="WW8Num3z1"/>
    <w:rsid w:val="00A03A3C"/>
    <w:rPr>
      <w:rFonts w:ascii="Courier New" w:hAnsi="Courier New" w:cs="Courier New"/>
    </w:rPr>
  </w:style>
  <w:style w:type="character" w:customStyle="1" w:styleId="WW8Num3z3">
    <w:name w:val="WW8Num3z3"/>
    <w:rsid w:val="00A03A3C"/>
    <w:rPr>
      <w:rFonts w:ascii="Symbol" w:hAnsi="Symbol"/>
    </w:rPr>
  </w:style>
  <w:style w:type="character" w:customStyle="1" w:styleId="WW8Num4z0">
    <w:name w:val="WW8Num4z0"/>
    <w:rsid w:val="00A03A3C"/>
    <w:rPr>
      <w:rFonts w:ascii="Wingdings" w:hAnsi="Wingdings"/>
    </w:rPr>
  </w:style>
  <w:style w:type="character" w:customStyle="1" w:styleId="WW8Num4z1">
    <w:name w:val="WW8Num4z1"/>
    <w:rsid w:val="00A03A3C"/>
    <w:rPr>
      <w:rFonts w:ascii="Courier New" w:hAnsi="Courier New" w:cs="Courier New"/>
    </w:rPr>
  </w:style>
  <w:style w:type="character" w:customStyle="1" w:styleId="WW8Num4z3">
    <w:name w:val="WW8Num4z3"/>
    <w:rsid w:val="00A03A3C"/>
    <w:rPr>
      <w:rFonts w:ascii="Symbol" w:hAnsi="Symbol"/>
    </w:rPr>
  </w:style>
  <w:style w:type="character" w:customStyle="1" w:styleId="WW-DefaultParagraphFont">
    <w:name w:val="WW-Default Paragraph Font"/>
    <w:rsid w:val="00A03A3C"/>
  </w:style>
  <w:style w:type="character" w:styleId="Hyperlink">
    <w:name w:val="Hyperlink"/>
    <w:uiPriority w:val="99"/>
    <w:rsid w:val="00A03A3C"/>
    <w:rPr>
      <w:color w:val="0000FF"/>
      <w:u w:val="single"/>
    </w:rPr>
  </w:style>
  <w:style w:type="character" w:styleId="Strong">
    <w:name w:val="Strong"/>
    <w:qFormat/>
    <w:rsid w:val="00A03A3C"/>
    <w:rPr>
      <w:b/>
      <w:bCs/>
    </w:rPr>
  </w:style>
  <w:style w:type="character" w:customStyle="1" w:styleId="apple-style-span">
    <w:name w:val="apple-style-span"/>
    <w:basedOn w:val="WW-DefaultParagraphFont"/>
    <w:rsid w:val="00A03A3C"/>
  </w:style>
  <w:style w:type="character" w:customStyle="1" w:styleId="apple-converted-space">
    <w:name w:val="apple-converted-space"/>
    <w:basedOn w:val="WW-DefaultParagraphFont"/>
    <w:rsid w:val="00A03A3C"/>
  </w:style>
  <w:style w:type="character" w:customStyle="1" w:styleId="NumberingSymbols">
    <w:name w:val="Numbering Symbols"/>
    <w:rsid w:val="00A03A3C"/>
  </w:style>
  <w:style w:type="paragraph" w:customStyle="1" w:styleId="Heading">
    <w:name w:val="Heading"/>
    <w:basedOn w:val="Normal"/>
    <w:next w:val="BodyText"/>
    <w:rsid w:val="00A03A3C"/>
    <w:pPr>
      <w:keepNext/>
      <w:spacing w:before="240" w:after="120"/>
    </w:pPr>
    <w:rPr>
      <w:rFonts w:ascii="Arial" w:eastAsia="Lucida Sans Unicode" w:hAnsi="Arial" w:cs="Tahoma"/>
      <w:sz w:val="28"/>
      <w:szCs w:val="28"/>
    </w:rPr>
  </w:style>
  <w:style w:type="paragraph" w:styleId="BodyText">
    <w:name w:val="Body Text"/>
    <w:basedOn w:val="Normal"/>
    <w:rsid w:val="00A03A3C"/>
    <w:pPr>
      <w:spacing w:after="240" w:line="240" w:lineRule="atLeast"/>
    </w:pPr>
    <w:rPr>
      <w:rFonts w:ascii="Garamond" w:hAnsi="Garamond"/>
      <w:kern w:val="1"/>
      <w:sz w:val="20"/>
      <w:szCs w:val="20"/>
    </w:rPr>
  </w:style>
  <w:style w:type="paragraph" w:styleId="List">
    <w:name w:val="List"/>
    <w:basedOn w:val="BodyText"/>
    <w:rsid w:val="00A03A3C"/>
    <w:rPr>
      <w:rFonts w:cs="Tahoma"/>
    </w:rPr>
  </w:style>
  <w:style w:type="paragraph" w:styleId="Caption">
    <w:name w:val="caption"/>
    <w:basedOn w:val="Normal"/>
    <w:qFormat/>
    <w:rsid w:val="00A03A3C"/>
    <w:pPr>
      <w:suppressLineNumbers/>
      <w:spacing w:before="120" w:after="120"/>
    </w:pPr>
    <w:rPr>
      <w:rFonts w:cs="Tahoma"/>
      <w:i/>
      <w:iCs/>
    </w:rPr>
  </w:style>
  <w:style w:type="paragraph" w:customStyle="1" w:styleId="Index">
    <w:name w:val="Index"/>
    <w:basedOn w:val="Normal"/>
    <w:rsid w:val="00A03A3C"/>
    <w:pPr>
      <w:suppressLineNumbers/>
    </w:pPr>
    <w:rPr>
      <w:rFonts w:cs="Tahoma"/>
    </w:rPr>
  </w:style>
  <w:style w:type="paragraph" w:styleId="Title">
    <w:name w:val="Title"/>
    <w:basedOn w:val="Normal"/>
    <w:next w:val="Subtitle"/>
    <w:qFormat/>
    <w:rsid w:val="00A03A3C"/>
    <w:pPr>
      <w:jc w:val="center"/>
    </w:pPr>
    <w:rPr>
      <w:b/>
      <w:bCs/>
    </w:rPr>
  </w:style>
  <w:style w:type="paragraph" w:styleId="Subtitle">
    <w:name w:val="Subtitle"/>
    <w:basedOn w:val="Heading"/>
    <w:next w:val="BodyText"/>
    <w:qFormat/>
    <w:rsid w:val="00A03A3C"/>
    <w:pPr>
      <w:jc w:val="center"/>
    </w:pPr>
    <w:rPr>
      <w:i/>
      <w:iCs/>
    </w:rPr>
  </w:style>
  <w:style w:type="paragraph" w:styleId="NormalWeb">
    <w:name w:val="Normal (Web)"/>
    <w:basedOn w:val="Normal"/>
    <w:rsid w:val="00A03A3C"/>
    <w:pPr>
      <w:spacing w:before="280" w:after="280"/>
    </w:pPr>
  </w:style>
  <w:style w:type="paragraph" w:customStyle="1" w:styleId="Institution">
    <w:name w:val="Institution"/>
    <w:basedOn w:val="Normal"/>
    <w:next w:val="Normal"/>
    <w:rsid w:val="00A03A3C"/>
    <w:pPr>
      <w:tabs>
        <w:tab w:val="left" w:pos="1440"/>
        <w:tab w:val="right" w:pos="6480"/>
      </w:tabs>
      <w:spacing w:before="60" w:line="220" w:lineRule="atLeast"/>
    </w:pPr>
    <w:rPr>
      <w:rFonts w:ascii="Garamond" w:hAnsi="Garamond"/>
      <w:sz w:val="22"/>
      <w:szCs w:val="20"/>
    </w:rPr>
  </w:style>
  <w:style w:type="paragraph" w:styleId="BodyTextIndent2">
    <w:name w:val="Body Text Indent 2"/>
    <w:basedOn w:val="Normal"/>
    <w:rsid w:val="00A03A3C"/>
    <w:pPr>
      <w:ind w:left="720"/>
    </w:pPr>
    <w:rPr>
      <w:szCs w:val="20"/>
    </w:rPr>
  </w:style>
  <w:style w:type="paragraph" w:styleId="BodyText2">
    <w:name w:val="Body Text 2"/>
    <w:basedOn w:val="Normal"/>
    <w:rsid w:val="00A03A3C"/>
    <w:rPr>
      <w:b/>
      <w:sz w:val="28"/>
      <w:szCs w:val="20"/>
    </w:rPr>
  </w:style>
  <w:style w:type="paragraph" w:customStyle="1" w:styleId="TableContents">
    <w:name w:val="Table Contents"/>
    <w:basedOn w:val="Normal"/>
    <w:rsid w:val="00A03A3C"/>
    <w:pPr>
      <w:suppressLineNumbers/>
    </w:pPr>
  </w:style>
  <w:style w:type="paragraph" w:customStyle="1" w:styleId="TableHeading">
    <w:name w:val="Table Heading"/>
    <w:basedOn w:val="TableContents"/>
    <w:rsid w:val="00A03A3C"/>
    <w:pPr>
      <w:jc w:val="center"/>
    </w:pPr>
    <w:rPr>
      <w:b/>
      <w:bCs/>
    </w:rPr>
  </w:style>
  <w:style w:type="paragraph" w:customStyle="1" w:styleId="Framecontents">
    <w:name w:val="Frame contents"/>
    <w:basedOn w:val="BodyText"/>
    <w:rsid w:val="00A03A3C"/>
  </w:style>
  <w:style w:type="character" w:customStyle="1" w:styleId="Heading5Char">
    <w:name w:val="Heading 5 Char"/>
    <w:link w:val="Heading5"/>
    <w:uiPriority w:val="9"/>
    <w:semiHidden/>
    <w:rsid w:val="00DA6649"/>
    <w:rPr>
      <w:rFonts w:ascii="Calibri" w:eastAsia="Times New Roman" w:hAnsi="Calibri" w:cs="Times New Roman"/>
      <w:b/>
      <w:bCs/>
      <w:i/>
      <w:iCs/>
      <w:sz w:val="26"/>
      <w:szCs w:val="26"/>
      <w:lang w:eastAsia="ar-SA"/>
    </w:rPr>
  </w:style>
  <w:style w:type="paragraph" w:customStyle="1" w:styleId="Achievement">
    <w:name w:val="Achievement"/>
    <w:basedOn w:val="BodyText"/>
    <w:link w:val="AchievementChar"/>
    <w:rsid w:val="00DA6649"/>
    <w:pPr>
      <w:numPr>
        <w:numId w:val="3"/>
      </w:numPr>
      <w:suppressAutoHyphens w:val="0"/>
      <w:spacing w:after="60" w:line="220" w:lineRule="atLeast"/>
      <w:jc w:val="both"/>
    </w:pPr>
    <w:rPr>
      <w:rFonts w:ascii="Arial" w:hAnsi="Arial"/>
      <w:spacing w:val="-5"/>
      <w:kern w:val="0"/>
    </w:rPr>
  </w:style>
  <w:style w:type="paragraph" w:styleId="Footer">
    <w:name w:val="footer"/>
    <w:basedOn w:val="Normal"/>
    <w:link w:val="FooterChar"/>
    <w:rsid w:val="00DA6649"/>
    <w:pPr>
      <w:tabs>
        <w:tab w:val="center" w:pos="4320"/>
        <w:tab w:val="right" w:pos="8640"/>
      </w:tabs>
      <w:suppressAutoHyphens w:val="0"/>
    </w:pPr>
    <w:rPr>
      <w:lang w:eastAsia="en-US"/>
    </w:rPr>
  </w:style>
  <w:style w:type="character" w:customStyle="1" w:styleId="FooterChar">
    <w:name w:val="Footer Char"/>
    <w:link w:val="Footer"/>
    <w:rsid w:val="00DA6649"/>
    <w:rPr>
      <w:sz w:val="24"/>
      <w:szCs w:val="24"/>
    </w:rPr>
  </w:style>
  <w:style w:type="character" w:styleId="PageNumber">
    <w:name w:val="page number"/>
    <w:basedOn w:val="DefaultParagraphFont"/>
    <w:rsid w:val="00DA6649"/>
  </w:style>
  <w:style w:type="character" w:customStyle="1" w:styleId="SectionSubtitleChar">
    <w:name w:val="Section Subtitle Char"/>
    <w:rsid w:val="00DA6649"/>
    <w:rPr>
      <w:rFonts w:ascii="Arial" w:hAnsi="Arial" w:cs="Arial"/>
      <w:b/>
      <w:noProof w:val="0"/>
      <w:sz w:val="22"/>
      <w:szCs w:val="22"/>
      <w:lang w:val="en-US" w:eastAsia="en-US" w:bidi="ar-SA"/>
    </w:rPr>
  </w:style>
  <w:style w:type="character" w:customStyle="1" w:styleId="AchievementChar">
    <w:name w:val="Achievement Char"/>
    <w:link w:val="Achievement"/>
    <w:rsid w:val="00DA6649"/>
    <w:rPr>
      <w:rFonts w:ascii="Arial" w:hAnsi="Arial"/>
      <w:spacing w:val="-5"/>
    </w:rPr>
  </w:style>
  <w:style w:type="paragraph" w:styleId="ListParagraph">
    <w:name w:val="List Paragraph"/>
    <w:basedOn w:val="Normal"/>
    <w:uiPriority w:val="34"/>
    <w:qFormat/>
    <w:rsid w:val="00853445"/>
    <w:pPr>
      <w:ind w:left="720"/>
      <w:contextualSpacing/>
    </w:pPr>
  </w:style>
  <w:style w:type="paragraph" w:styleId="BalloonText">
    <w:name w:val="Balloon Text"/>
    <w:basedOn w:val="Normal"/>
    <w:link w:val="BalloonTextChar"/>
    <w:uiPriority w:val="99"/>
    <w:semiHidden/>
    <w:unhideWhenUsed/>
    <w:rsid w:val="003714AE"/>
    <w:rPr>
      <w:rFonts w:ascii="Tahoma" w:hAnsi="Tahoma" w:cs="Tahoma"/>
      <w:sz w:val="16"/>
      <w:szCs w:val="16"/>
    </w:rPr>
  </w:style>
  <w:style w:type="character" w:customStyle="1" w:styleId="BalloonTextChar">
    <w:name w:val="Balloon Text Char"/>
    <w:basedOn w:val="DefaultParagraphFont"/>
    <w:link w:val="BalloonText"/>
    <w:uiPriority w:val="99"/>
    <w:semiHidden/>
    <w:rsid w:val="003714A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3C"/>
    <w:pPr>
      <w:suppressAutoHyphens/>
    </w:pPr>
    <w:rPr>
      <w:sz w:val="24"/>
      <w:szCs w:val="24"/>
      <w:lang w:eastAsia="ar-SA"/>
    </w:rPr>
  </w:style>
  <w:style w:type="paragraph" w:styleId="Heading3">
    <w:name w:val="heading 3"/>
    <w:basedOn w:val="Normal"/>
    <w:next w:val="Normal"/>
    <w:qFormat/>
    <w:rsid w:val="00A03A3C"/>
    <w:pPr>
      <w:keepNext/>
      <w:tabs>
        <w:tab w:val="num" w:pos="0"/>
      </w:tabs>
      <w:jc w:val="right"/>
      <w:outlineLvl w:val="2"/>
    </w:pPr>
    <w:rPr>
      <w:rFonts w:eastAsia="SimSun"/>
      <w:sz w:val="28"/>
      <w:szCs w:val="28"/>
    </w:rPr>
  </w:style>
  <w:style w:type="paragraph" w:styleId="Heading5">
    <w:name w:val="heading 5"/>
    <w:basedOn w:val="Normal"/>
    <w:next w:val="Normal"/>
    <w:link w:val="Heading5Char"/>
    <w:uiPriority w:val="9"/>
    <w:qFormat/>
    <w:rsid w:val="00DA664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03A3C"/>
  </w:style>
  <w:style w:type="character" w:customStyle="1" w:styleId="WW-Absatz-Standardschriftart">
    <w:name w:val="WW-Absatz-Standardschriftart"/>
    <w:rsid w:val="00A03A3C"/>
  </w:style>
  <w:style w:type="character" w:customStyle="1" w:styleId="WW-Absatz-Standardschriftart1">
    <w:name w:val="WW-Absatz-Standardschriftart1"/>
    <w:rsid w:val="00A03A3C"/>
  </w:style>
  <w:style w:type="character" w:customStyle="1" w:styleId="WW-Absatz-Standardschriftart11">
    <w:name w:val="WW-Absatz-Standardschriftart11"/>
    <w:rsid w:val="00A03A3C"/>
  </w:style>
  <w:style w:type="character" w:customStyle="1" w:styleId="WW-Absatz-Standardschriftart111">
    <w:name w:val="WW-Absatz-Standardschriftart111"/>
    <w:rsid w:val="00A03A3C"/>
  </w:style>
  <w:style w:type="character" w:customStyle="1" w:styleId="WW-Absatz-Standardschriftart1111">
    <w:name w:val="WW-Absatz-Standardschriftart1111"/>
    <w:rsid w:val="00A03A3C"/>
  </w:style>
  <w:style w:type="character" w:customStyle="1" w:styleId="WW-Absatz-Standardschriftart11111">
    <w:name w:val="WW-Absatz-Standardschriftart11111"/>
    <w:rsid w:val="00A03A3C"/>
  </w:style>
  <w:style w:type="character" w:customStyle="1" w:styleId="WW-Absatz-Standardschriftart111111">
    <w:name w:val="WW-Absatz-Standardschriftart111111"/>
    <w:rsid w:val="00A03A3C"/>
  </w:style>
  <w:style w:type="character" w:customStyle="1" w:styleId="WW-Absatz-Standardschriftart1111111">
    <w:name w:val="WW-Absatz-Standardschriftart1111111"/>
    <w:rsid w:val="00A03A3C"/>
  </w:style>
  <w:style w:type="character" w:customStyle="1" w:styleId="WW-Absatz-Standardschriftart11111111">
    <w:name w:val="WW-Absatz-Standardschriftart11111111"/>
    <w:rsid w:val="00A03A3C"/>
  </w:style>
  <w:style w:type="character" w:customStyle="1" w:styleId="WW8Num1z0">
    <w:name w:val="WW8Num1z0"/>
    <w:rsid w:val="00A03A3C"/>
    <w:rPr>
      <w:rFonts w:ascii="Wingdings" w:hAnsi="Wingdings"/>
    </w:rPr>
  </w:style>
  <w:style w:type="character" w:customStyle="1" w:styleId="WW8Num1z1">
    <w:name w:val="WW8Num1z1"/>
    <w:rsid w:val="00A03A3C"/>
    <w:rPr>
      <w:rFonts w:ascii="Courier New" w:hAnsi="Courier New" w:cs="Courier New"/>
    </w:rPr>
  </w:style>
  <w:style w:type="character" w:customStyle="1" w:styleId="WW8Num1z3">
    <w:name w:val="WW8Num1z3"/>
    <w:rsid w:val="00A03A3C"/>
    <w:rPr>
      <w:rFonts w:ascii="Symbol" w:hAnsi="Symbol"/>
    </w:rPr>
  </w:style>
  <w:style w:type="character" w:customStyle="1" w:styleId="WW8Num2z0">
    <w:name w:val="WW8Num2z0"/>
    <w:rsid w:val="00A03A3C"/>
    <w:rPr>
      <w:rFonts w:ascii="Wingdings" w:hAnsi="Wingdings"/>
    </w:rPr>
  </w:style>
  <w:style w:type="character" w:customStyle="1" w:styleId="WW8Num2z1">
    <w:name w:val="WW8Num2z1"/>
    <w:rsid w:val="00A03A3C"/>
    <w:rPr>
      <w:rFonts w:ascii="Courier New" w:hAnsi="Courier New" w:cs="Courier New"/>
    </w:rPr>
  </w:style>
  <w:style w:type="character" w:customStyle="1" w:styleId="WW8Num2z3">
    <w:name w:val="WW8Num2z3"/>
    <w:rsid w:val="00A03A3C"/>
    <w:rPr>
      <w:rFonts w:ascii="Symbol" w:hAnsi="Symbol"/>
    </w:rPr>
  </w:style>
  <w:style w:type="character" w:customStyle="1" w:styleId="WW8Num3z0">
    <w:name w:val="WW8Num3z0"/>
    <w:rsid w:val="00A03A3C"/>
    <w:rPr>
      <w:rFonts w:ascii="Wingdings" w:hAnsi="Wingdings"/>
    </w:rPr>
  </w:style>
  <w:style w:type="character" w:customStyle="1" w:styleId="WW8Num3z1">
    <w:name w:val="WW8Num3z1"/>
    <w:rsid w:val="00A03A3C"/>
    <w:rPr>
      <w:rFonts w:ascii="Courier New" w:hAnsi="Courier New" w:cs="Courier New"/>
    </w:rPr>
  </w:style>
  <w:style w:type="character" w:customStyle="1" w:styleId="WW8Num3z3">
    <w:name w:val="WW8Num3z3"/>
    <w:rsid w:val="00A03A3C"/>
    <w:rPr>
      <w:rFonts w:ascii="Symbol" w:hAnsi="Symbol"/>
    </w:rPr>
  </w:style>
  <w:style w:type="character" w:customStyle="1" w:styleId="WW8Num4z0">
    <w:name w:val="WW8Num4z0"/>
    <w:rsid w:val="00A03A3C"/>
    <w:rPr>
      <w:rFonts w:ascii="Wingdings" w:hAnsi="Wingdings"/>
    </w:rPr>
  </w:style>
  <w:style w:type="character" w:customStyle="1" w:styleId="WW8Num4z1">
    <w:name w:val="WW8Num4z1"/>
    <w:rsid w:val="00A03A3C"/>
    <w:rPr>
      <w:rFonts w:ascii="Courier New" w:hAnsi="Courier New" w:cs="Courier New"/>
    </w:rPr>
  </w:style>
  <w:style w:type="character" w:customStyle="1" w:styleId="WW8Num4z3">
    <w:name w:val="WW8Num4z3"/>
    <w:rsid w:val="00A03A3C"/>
    <w:rPr>
      <w:rFonts w:ascii="Symbol" w:hAnsi="Symbol"/>
    </w:rPr>
  </w:style>
  <w:style w:type="character" w:customStyle="1" w:styleId="WW-DefaultParagraphFont">
    <w:name w:val="WW-Default Paragraph Font"/>
    <w:rsid w:val="00A03A3C"/>
  </w:style>
  <w:style w:type="character" w:styleId="Hyperlink">
    <w:name w:val="Hyperlink"/>
    <w:uiPriority w:val="99"/>
    <w:rsid w:val="00A03A3C"/>
    <w:rPr>
      <w:color w:val="0000FF"/>
      <w:u w:val="single"/>
    </w:rPr>
  </w:style>
  <w:style w:type="character" w:styleId="Strong">
    <w:name w:val="Strong"/>
    <w:qFormat/>
    <w:rsid w:val="00A03A3C"/>
    <w:rPr>
      <w:b/>
      <w:bCs/>
    </w:rPr>
  </w:style>
  <w:style w:type="character" w:customStyle="1" w:styleId="apple-style-span">
    <w:name w:val="apple-style-span"/>
    <w:basedOn w:val="WW-DefaultParagraphFont"/>
    <w:rsid w:val="00A03A3C"/>
  </w:style>
  <w:style w:type="character" w:customStyle="1" w:styleId="apple-converted-space">
    <w:name w:val="apple-converted-space"/>
    <w:basedOn w:val="WW-DefaultParagraphFont"/>
    <w:rsid w:val="00A03A3C"/>
  </w:style>
  <w:style w:type="character" w:customStyle="1" w:styleId="NumberingSymbols">
    <w:name w:val="Numbering Symbols"/>
    <w:rsid w:val="00A03A3C"/>
  </w:style>
  <w:style w:type="paragraph" w:customStyle="1" w:styleId="Heading">
    <w:name w:val="Heading"/>
    <w:basedOn w:val="Normal"/>
    <w:next w:val="BodyText"/>
    <w:rsid w:val="00A03A3C"/>
    <w:pPr>
      <w:keepNext/>
      <w:spacing w:before="240" w:after="120"/>
    </w:pPr>
    <w:rPr>
      <w:rFonts w:ascii="Arial" w:eastAsia="Lucida Sans Unicode" w:hAnsi="Arial" w:cs="Tahoma"/>
      <w:sz w:val="28"/>
      <w:szCs w:val="28"/>
    </w:rPr>
  </w:style>
  <w:style w:type="paragraph" w:styleId="BodyText">
    <w:name w:val="Body Text"/>
    <w:basedOn w:val="Normal"/>
    <w:rsid w:val="00A03A3C"/>
    <w:pPr>
      <w:spacing w:after="240" w:line="240" w:lineRule="atLeast"/>
    </w:pPr>
    <w:rPr>
      <w:rFonts w:ascii="Garamond" w:hAnsi="Garamond"/>
      <w:kern w:val="1"/>
      <w:sz w:val="20"/>
      <w:szCs w:val="20"/>
    </w:rPr>
  </w:style>
  <w:style w:type="paragraph" w:styleId="List">
    <w:name w:val="List"/>
    <w:basedOn w:val="BodyText"/>
    <w:rsid w:val="00A03A3C"/>
    <w:rPr>
      <w:rFonts w:cs="Tahoma"/>
    </w:rPr>
  </w:style>
  <w:style w:type="paragraph" w:styleId="Caption">
    <w:name w:val="caption"/>
    <w:basedOn w:val="Normal"/>
    <w:qFormat/>
    <w:rsid w:val="00A03A3C"/>
    <w:pPr>
      <w:suppressLineNumbers/>
      <w:spacing w:before="120" w:after="120"/>
    </w:pPr>
    <w:rPr>
      <w:rFonts w:cs="Tahoma"/>
      <w:i/>
      <w:iCs/>
    </w:rPr>
  </w:style>
  <w:style w:type="paragraph" w:customStyle="1" w:styleId="Index">
    <w:name w:val="Index"/>
    <w:basedOn w:val="Normal"/>
    <w:rsid w:val="00A03A3C"/>
    <w:pPr>
      <w:suppressLineNumbers/>
    </w:pPr>
    <w:rPr>
      <w:rFonts w:cs="Tahoma"/>
    </w:rPr>
  </w:style>
  <w:style w:type="paragraph" w:styleId="Title">
    <w:name w:val="Title"/>
    <w:basedOn w:val="Normal"/>
    <w:next w:val="Subtitle"/>
    <w:qFormat/>
    <w:rsid w:val="00A03A3C"/>
    <w:pPr>
      <w:jc w:val="center"/>
    </w:pPr>
    <w:rPr>
      <w:b/>
      <w:bCs/>
    </w:rPr>
  </w:style>
  <w:style w:type="paragraph" w:styleId="Subtitle">
    <w:name w:val="Subtitle"/>
    <w:basedOn w:val="Heading"/>
    <w:next w:val="BodyText"/>
    <w:qFormat/>
    <w:rsid w:val="00A03A3C"/>
    <w:pPr>
      <w:jc w:val="center"/>
    </w:pPr>
    <w:rPr>
      <w:i/>
      <w:iCs/>
    </w:rPr>
  </w:style>
  <w:style w:type="paragraph" w:styleId="NormalWeb">
    <w:name w:val="Normal (Web)"/>
    <w:basedOn w:val="Normal"/>
    <w:rsid w:val="00A03A3C"/>
    <w:pPr>
      <w:spacing w:before="280" w:after="280"/>
    </w:pPr>
  </w:style>
  <w:style w:type="paragraph" w:customStyle="1" w:styleId="Institution">
    <w:name w:val="Institution"/>
    <w:basedOn w:val="Normal"/>
    <w:next w:val="Normal"/>
    <w:rsid w:val="00A03A3C"/>
    <w:pPr>
      <w:tabs>
        <w:tab w:val="left" w:pos="1440"/>
        <w:tab w:val="right" w:pos="6480"/>
      </w:tabs>
      <w:spacing w:before="60" w:line="220" w:lineRule="atLeast"/>
    </w:pPr>
    <w:rPr>
      <w:rFonts w:ascii="Garamond" w:hAnsi="Garamond"/>
      <w:sz w:val="22"/>
      <w:szCs w:val="20"/>
    </w:rPr>
  </w:style>
  <w:style w:type="paragraph" w:styleId="BodyTextIndent2">
    <w:name w:val="Body Text Indent 2"/>
    <w:basedOn w:val="Normal"/>
    <w:rsid w:val="00A03A3C"/>
    <w:pPr>
      <w:ind w:left="720"/>
    </w:pPr>
    <w:rPr>
      <w:szCs w:val="20"/>
    </w:rPr>
  </w:style>
  <w:style w:type="paragraph" w:styleId="BodyText2">
    <w:name w:val="Body Text 2"/>
    <w:basedOn w:val="Normal"/>
    <w:rsid w:val="00A03A3C"/>
    <w:rPr>
      <w:b/>
      <w:sz w:val="28"/>
      <w:szCs w:val="20"/>
    </w:rPr>
  </w:style>
  <w:style w:type="paragraph" w:customStyle="1" w:styleId="TableContents">
    <w:name w:val="Table Contents"/>
    <w:basedOn w:val="Normal"/>
    <w:rsid w:val="00A03A3C"/>
    <w:pPr>
      <w:suppressLineNumbers/>
    </w:pPr>
  </w:style>
  <w:style w:type="paragraph" w:customStyle="1" w:styleId="TableHeading">
    <w:name w:val="Table Heading"/>
    <w:basedOn w:val="TableContents"/>
    <w:rsid w:val="00A03A3C"/>
    <w:pPr>
      <w:jc w:val="center"/>
    </w:pPr>
    <w:rPr>
      <w:b/>
      <w:bCs/>
    </w:rPr>
  </w:style>
  <w:style w:type="paragraph" w:customStyle="1" w:styleId="Framecontents">
    <w:name w:val="Frame contents"/>
    <w:basedOn w:val="BodyText"/>
    <w:rsid w:val="00A03A3C"/>
  </w:style>
  <w:style w:type="character" w:customStyle="1" w:styleId="Heading5Char">
    <w:name w:val="Heading 5 Char"/>
    <w:link w:val="Heading5"/>
    <w:uiPriority w:val="9"/>
    <w:semiHidden/>
    <w:rsid w:val="00DA6649"/>
    <w:rPr>
      <w:rFonts w:ascii="Calibri" w:eastAsia="Times New Roman" w:hAnsi="Calibri" w:cs="Times New Roman"/>
      <w:b/>
      <w:bCs/>
      <w:i/>
      <w:iCs/>
      <w:sz w:val="26"/>
      <w:szCs w:val="26"/>
      <w:lang w:eastAsia="ar-SA"/>
    </w:rPr>
  </w:style>
  <w:style w:type="paragraph" w:customStyle="1" w:styleId="Achievement">
    <w:name w:val="Achievement"/>
    <w:basedOn w:val="BodyText"/>
    <w:link w:val="AchievementChar"/>
    <w:rsid w:val="00DA6649"/>
    <w:pPr>
      <w:numPr>
        <w:numId w:val="3"/>
      </w:numPr>
      <w:suppressAutoHyphens w:val="0"/>
      <w:spacing w:after="60" w:line="220" w:lineRule="atLeast"/>
      <w:jc w:val="both"/>
    </w:pPr>
    <w:rPr>
      <w:rFonts w:ascii="Arial" w:hAnsi="Arial"/>
      <w:spacing w:val="-5"/>
      <w:kern w:val="0"/>
    </w:rPr>
  </w:style>
  <w:style w:type="paragraph" w:styleId="Footer">
    <w:name w:val="footer"/>
    <w:basedOn w:val="Normal"/>
    <w:link w:val="FooterChar"/>
    <w:rsid w:val="00DA6649"/>
    <w:pPr>
      <w:tabs>
        <w:tab w:val="center" w:pos="4320"/>
        <w:tab w:val="right" w:pos="8640"/>
      </w:tabs>
      <w:suppressAutoHyphens w:val="0"/>
    </w:pPr>
    <w:rPr>
      <w:lang w:eastAsia="en-US"/>
    </w:rPr>
  </w:style>
  <w:style w:type="character" w:customStyle="1" w:styleId="FooterChar">
    <w:name w:val="Footer Char"/>
    <w:link w:val="Footer"/>
    <w:rsid w:val="00DA6649"/>
    <w:rPr>
      <w:sz w:val="24"/>
      <w:szCs w:val="24"/>
    </w:rPr>
  </w:style>
  <w:style w:type="character" w:styleId="PageNumber">
    <w:name w:val="page number"/>
    <w:basedOn w:val="DefaultParagraphFont"/>
    <w:rsid w:val="00DA6649"/>
  </w:style>
  <w:style w:type="character" w:customStyle="1" w:styleId="SectionSubtitleChar">
    <w:name w:val="Section Subtitle Char"/>
    <w:rsid w:val="00DA6649"/>
    <w:rPr>
      <w:rFonts w:ascii="Arial" w:hAnsi="Arial" w:cs="Arial"/>
      <w:b/>
      <w:noProof w:val="0"/>
      <w:sz w:val="22"/>
      <w:szCs w:val="22"/>
      <w:lang w:val="en-US" w:eastAsia="en-US" w:bidi="ar-SA"/>
    </w:rPr>
  </w:style>
  <w:style w:type="character" w:customStyle="1" w:styleId="AchievementChar">
    <w:name w:val="Achievement Char"/>
    <w:link w:val="Achievement"/>
    <w:rsid w:val="00DA6649"/>
    <w:rPr>
      <w:rFonts w:ascii="Arial" w:hAnsi="Arial"/>
      <w:spacing w:val="-5"/>
    </w:rPr>
  </w:style>
  <w:style w:type="paragraph" w:styleId="ListParagraph">
    <w:name w:val="List Paragraph"/>
    <w:basedOn w:val="Normal"/>
    <w:uiPriority w:val="34"/>
    <w:qFormat/>
    <w:rsid w:val="00853445"/>
    <w:pPr>
      <w:ind w:left="720"/>
      <w:contextualSpacing/>
    </w:pPr>
  </w:style>
  <w:style w:type="paragraph" w:styleId="BalloonText">
    <w:name w:val="Balloon Text"/>
    <w:basedOn w:val="Normal"/>
    <w:link w:val="BalloonTextChar"/>
    <w:uiPriority w:val="99"/>
    <w:semiHidden/>
    <w:unhideWhenUsed/>
    <w:rsid w:val="003714AE"/>
    <w:rPr>
      <w:rFonts w:ascii="Tahoma" w:hAnsi="Tahoma" w:cs="Tahoma"/>
      <w:sz w:val="16"/>
      <w:szCs w:val="16"/>
    </w:rPr>
  </w:style>
  <w:style w:type="character" w:customStyle="1" w:styleId="BalloonTextChar">
    <w:name w:val="Balloon Text Char"/>
    <w:basedOn w:val="DefaultParagraphFont"/>
    <w:link w:val="BalloonText"/>
    <w:uiPriority w:val="99"/>
    <w:semiHidden/>
    <w:rsid w:val="003714A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2659">
      <w:bodyDiv w:val="1"/>
      <w:marLeft w:val="0"/>
      <w:marRight w:val="0"/>
      <w:marTop w:val="0"/>
      <w:marBottom w:val="0"/>
      <w:divBdr>
        <w:top w:val="none" w:sz="0" w:space="0" w:color="auto"/>
        <w:left w:val="none" w:sz="0" w:space="0" w:color="auto"/>
        <w:bottom w:val="none" w:sz="0" w:space="0" w:color="auto"/>
        <w:right w:val="none" w:sz="0" w:space="0" w:color="auto"/>
      </w:divBdr>
    </w:div>
    <w:div w:id="13460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lyppdeveloper.com" TargetMode="Externa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Resume</vt:lpstr>
    </vt:vector>
  </TitlesOfParts>
  <Company>Infosys Technologies Limited</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Athreya murthy</dc:creator>
  <cp:lastModifiedBy>Pc3</cp:lastModifiedBy>
  <cp:revision>11</cp:revision>
  <cp:lastPrinted>2112-12-31T18:30:00Z</cp:lastPrinted>
  <dcterms:created xsi:type="dcterms:W3CDTF">2016-03-09T03:47:00Z</dcterms:created>
  <dcterms:modified xsi:type="dcterms:W3CDTF">2016-03-30T06:28:00Z</dcterms:modified>
</cp:coreProperties>
</file>