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43" w:rsidRPr="004C5143" w:rsidRDefault="00250D40" w:rsidP="00250D40">
      <w:pPr>
        <w:tabs>
          <w:tab w:val="left" w:pos="8550"/>
        </w:tabs>
        <w:rPr>
          <w:lang w:val="es-ES"/>
        </w:rPr>
      </w:pPr>
      <w:r>
        <w:rPr>
          <w:lang w:val="es-ES"/>
        </w:rPr>
        <w:tab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595"/>
        <w:gridCol w:w="6861"/>
      </w:tblGrid>
      <w:tr w:rsidR="00D746E0" w:rsidTr="007261D8">
        <w:trPr>
          <w:trHeight w:val="1761"/>
        </w:trPr>
        <w:tc>
          <w:tcPr>
            <w:tcW w:w="5874" w:type="dxa"/>
          </w:tcPr>
          <w:p w:rsidR="008E5C86" w:rsidRDefault="00102930" w:rsidP="00102930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w="4582" w:type="dxa"/>
          </w:tcPr>
          <w:p w:rsidR="003744AE" w:rsidRDefault="003744AE" w:rsidP="003744AE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3744AE" w:rsidRPr="00817248" w:rsidRDefault="003744AE" w:rsidP="003744AE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1638714</w:t>
            </w:r>
          </w:p>
          <w:p w:rsidR="003744AE" w:rsidRDefault="003744AE" w:rsidP="003744AE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3744AE" w:rsidRDefault="003744AE" w:rsidP="003744A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5811756" wp14:editId="6468F5D6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4AE" w:rsidRDefault="003744AE" w:rsidP="003744A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3744AE" w:rsidRDefault="003744AE" w:rsidP="003744AE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D746E0" w:rsidRDefault="00D746E0" w:rsidP="00250D40">
            <w:pPr>
              <w:tabs>
                <w:tab w:val="left" w:pos="4049"/>
              </w:tabs>
              <w:ind w:right="226"/>
              <w:jc w:val="right"/>
              <w:rPr>
                <w:lang w:val="es-ES"/>
              </w:rPr>
            </w:pPr>
          </w:p>
        </w:tc>
      </w:tr>
    </w:tbl>
    <w:p w:rsidR="00D746E0" w:rsidRDefault="00D746E0" w:rsidP="00D746E0">
      <w:pPr>
        <w:rPr>
          <w:sz w:val="10"/>
          <w:szCs w:val="10"/>
          <w:lang w:val="es-ES"/>
        </w:rPr>
      </w:pPr>
    </w:p>
    <w:p w:rsidR="008777B9" w:rsidRPr="0055613F" w:rsidRDefault="008777B9" w:rsidP="0055613F">
      <w:pPr>
        <w:pBdr>
          <w:bottom w:val="thickThinSmallGap" w:sz="24" w:space="1" w:color="auto"/>
        </w:pBdr>
        <w:rPr>
          <w:rFonts w:ascii="Arial Narrow" w:eastAsia="Arial Unicode MS" w:hAnsi="Arial Narrow" w:cs="Arial"/>
          <w:sz w:val="22"/>
          <w:szCs w:val="22"/>
        </w:rPr>
      </w:pPr>
    </w:p>
    <w:p w:rsidR="00C46AFA" w:rsidRPr="0055613F" w:rsidRDefault="00C46AFA" w:rsidP="0055613F">
      <w:pPr>
        <w:pBdr>
          <w:bottom w:val="single" w:sz="8" w:space="0" w:color="000000"/>
        </w:pBd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3E34B3" w:rsidRDefault="003E34B3" w:rsidP="0055613F">
      <w:pPr>
        <w:pBdr>
          <w:bottom w:val="single" w:sz="8" w:space="0" w:color="000000"/>
        </w:pBdr>
        <w:jc w:val="both"/>
        <w:outlineLvl w:val="0"/>
        <w:rPr>
          <w:rFonts w:ascii="Arial Narrow" w:eastAsia="Arial Unicode MS" w:hAnsi="Arial Narrow" w:cs="Arial"/>
          <w:sz w:val="22"/>
          <w:szCs w:val="22"/>
        </w:rPr>
      </w:pPr>
      <w:r w:rsidRPr="007261D8">
        <w:rPr>
          <w:rFonts w:ascii="Arial" w:hAnsi="Arial" w:cs="Arial"/>
          <w:b/>
          <w:sz w:val="22"/>
          <w:u w:val="single"/>
        </w:rPr>
        <w:t>CAREER OBJECTIVES</w:t>
      </w:r>
      <w:r w:rsidRPr="00172253">
        <w:rPr>
          <w:rFonts w:ascii="Arial Narrow" w:eastAsia="Arial Unicode MS" w:hAnsi="Arial Narrow" w:cs="Arial"/>
          <w:sz w:val="22"/>
          <w:szCs w:val="22"/>
        </w:rPr>
        <w:t>:</w:t>
      </w:r>
    </w:p>
    <w:p w:rsidR="00287EA4" w:rsidRPr="00287EA4" w:rsidRDefault="00287EA4" w:rsidP="007C5EB2">
      <w:pPr>
        <w:pBdr>
          <w:bottom w:val="single" w:sz="8" w:space="0" w:color="000000"/>
        </w:pBdr>
        <w:jc w:val="both"/>
        <w:rPr>
          <w:sz w:val="14"/>
        </w:rPr>
      </w:pPr>
    </w:p>
    <w:p w:rsidR="007A2626" w:rsidRDefault="007C5EB2" w:rsidP="007C5EB2">
      <w:pPr>
        <w:pBdr>
          <w:bottom w:val="single" w:sz="8" w:space="0" w:color="000000"/>
        </w:pBdr>
        <w:jc w:val="both"/>
      </w:pPr>
      <w:r>
        <w:t xml:space="preserve">Seeking a challenging position as </w:t>
      </w:r>
      <w:r w:rsidR="005D6896">
        <w:t>Executive Secretary</w:t>
      </w:r>
      <w:r>
        <w:t>, HR &amp; Administration &amp; Accounts where I can really prove myself with my abilities and also where I can exploit my expertise to carry out my duties professionally and expand to a successful career.</w:t>
      </w:r>
    </w:p>
    <w:p w:rsidR="007C5EB2" w:rsidRPr="007C5EB2" w:rsidRDefault="007C5EB2" w:rsidP="007C5EB2">
      <w:pPr>
        <w:pBdr>
          <w:bottom w:val="single" w:sz="8" w:space="0" w:color="000000"/>
        </w:pBdr>
        <w:jc w:val="both"/>
      </w:pPr>
    </w:p>
    <w:p w:rsidR="00C202A9" w:rsidRDefault="00C202A9" w:rsidP="00D746E0">
      <w:pPr>
        <w:rPr>
          <w:rFonts w:ascii="Arial" w:hAnsi="Arial" w:cs="Arial"/>
          <w:b/>
          <w:sz w:val="22"/>
          <w:u w:val="single"/>
        </w:rPr>
      </w:pPr>
    </w:p>
    <w:p w:rsidR="00DF754B" w:rsidRDefault="004F1772" w:rsidP="0055613F">
      <w:pPr>
        <w:ind w:left="142"/>
        <w:outlineLvl w:val="0"/>
        <w:rPr>
          <w:rFonts w:ascii="Arial" w:hAnsi="Arial" w:cs="Arial"/>
          <w:b/>
          <w:sz w:val="22"/>
          <w:u w:val="single"/>
        </w:rPr>
      </w:pPr>
      <w:r w:rsidRPr="001A73BB">
        <w:rPr>
          <w:rFonts w:ascii="Arial" w:hAnsi="Arial" w:cs="Arial"/>
          <w:b/>
          <w:sz w:val="22"/>
          <w:u w:val="single"/>
        </w:rPr>
        <w:t>CAREER SUMMARY</w:t>
      </w:r>
      <w:r w:rsidR="007261D8">
        <w:rPr>
          <w:rFonts w:ascii="Arial" w:hAnsi="Arial" w:cs="Arial"/>
          <w:b/>
          <w:sz w:val="22"/>
          <w:u w:val="single"/>
        </w:rPr>
        <w:t>:</w:t>
      </w:r>
    </w:p>
    <w:p w:rsidR="004F1772" w:rsidRDefault="004F1772" w:rsidP="00DF754B">
      <w:pPr>
        <w:ind w:left="142"/>
      </w:pPr>
    </w:p>
    <w:p w:rsidR="00DF754B" w:rsidRPr="00DF754B" w:rsidRDefault="00AD0B2C" w:rsidP="00CC11F9">
      <w:pPr>
        <w:pStyle w:val="ListParagraph"/>
        <w:numPr>
          <w:ilvl w:val="0"/>
          <w:numId w:val="22"/>
        </w:numPr>
        <w:spacing w:line="360" w:lineRule="auto"/>
      </w:pPr>
      <w:r>
        <w:t>6</w:t>
      </w:r>
      <w:r w:rsidR="00DF754B" w:rsidRPr="00DF754B">
        <w:t xml:space="preserve"> years experience </w:t>
      </w:r>
      <w:r w:rsidR="00A9627C">
        <w:t>as</w:t>
      </w:r>
      <w:r w:rsidR="00DF754B" w:rsidRPr="00DF754B">
        <w:t xml:space="preserve"> </w:t>
      </w:r>
      <w:r w:rsidR="00C90E06">
        <w:t>Executive</w:t>
      </w:r>
      <w:r w:rsidR="00DF754B" w:rsidRPr="00DF754B">
        <w:t xml:space="preserve"> Secretary </w:t>
      </w:r>
      <w:r w:rsidR="007B122B">
        <w:t>to Managing Director.</w:t>
      </w:r>
    </w:p>
    <w:p w:rsidR="00DF754B" w:rsidRPr="00DF754B" w:rsidRDefault="00DF754B" w:rsidP="00CC11F9">
      <w:pPr>
        <w:pStyle w:val="ListParagraph"/>
        <w:numPr>
          <w:ilvl w:val="0"/>
          <w:numId w:val="22"/>
        </w:numPr>
        <w:spacing w:line="360" w:lineRule="auto"/>
      </w:pPr>
      <w:r w:rsidRPr="00DF754B">
        <w:t xml:space="preserve">2 years experience </w:t>
      </w:r>
      <w:r w:rsidR="00A9627C">
        <w:t>as</w:t>
      </w:r>
      <w:r w:rsidRPr="00DF754B">
        <w:t xml:space="preserve"> HR/Administrat</w:t>
      </w:r>
      <w:r w:rsidR="00A9627C">
        <w:t xml:space="preserve">ive Assistant </w:t>
      </w:r>
      <w:r w:rsidR="007B122B">
        <w:t xml:space="preserve">to HR Manager. </w:t>
      </w:r>
    </w:p>
    <w:p w:rsidR="00DF754B" w:rsidRDefault="00DF754B" w:rsidP="00CC11F9">
      <w:pPr>
        <w:pStyle w:val="ListParagraph"/>
        <w:numPr>
          <w:ilvl w:val="0"/>
          <w:numId w:val="22"/>
        </w:numPr>
        <w:spacing w:line="360" w:lineRule="auto"/>
      </w:pPr>
      <w:r>
        <w:rPr>
          <w:rFonts w:ascii="Arial Narrow" w:eastAsia="Arial Unicode MS" w:hAnsi="Arial Narrow" w:cs="Arial"/>
          <w:szCs w:val="22"/>
        </w:rPr>
        <w:t>4</w:t>
      </w:r>
      <w:r w:rsidRPr="007E7D8A">
        <w:rPr>
          <w:rFonts w:ascii="Arial Narrow" w:eastAsia="Arial Unicode MS" w:hAnsi="Arial Narrow" w:cs="Arial"/>
          <w:szCs w:val="22"/>
        </w:rPr>
        <w:t xml:space="preserve"> </w:t>
      </w:r>
      <w:r w:rsidR="00955D02" w:rsidRPr="007E7D8A">
        <w:rPr>
          <w:rFonts w:ascii="Arial Narrow" w:eastAsia="Arial Unicode MS" w:hAnsi="Arial Narrow" w:cs="Arial"/>
          <w:szCs w:val="22"/>
        </w:rPr>
        <w:t xml:space="preserve">½ </w:t>
      </w:r>
      <w:r w:rsidR="00955D02">
        <w:t>years</w:t>
      </w:r>
      <w:r>
        <w:t xml:space="preserve"> experience as Office Assistant in Accounts </w:t>
      </w:r>
      <w:r w:rsidR="007B122B">
        <w:t>to Accounts Manager</w:t>
      </w:r>
    </w:p>
    <w:p w:rsidR="00DF754B" w:rsidRDefault="00DF754B" w:rsidP="00CC11F9">
      <w:pPr>
        <w:pStyle w:val="ListParagraph"/>
        <w:numPr>
          <w:ilvl w:val="0"/>
          <w:numId w:val="22"/>
        </w:numPr>
        <w:spacing w:line="360" w:lineRule="auto"/>
      </w:pPr>
      <w:r>
        <w:t xml:space="preserve">1 </w:t>
      </w:r>
      <w:r w:rsidR="00626250" w:rsidRPr="00CC11F9">
        <w:t>½ years experience as Data Entry O</w:t>
      </w:r>
      <w:r w:rsidR="007B122B">
        <w:t>perator to IT Manager/Accounts Manager</w:t>
      </w:r>
      <w:r w:rsidR="00626250">
        <w:rPr>
          <w:rFonts w:ascii="Arial Narrow" w:eastAsia="Arial Unicode MS" w:hAnsi="Arial Narrow" w:cs="Arial"/>
          <w:szCs w:val="22"/>
        </w:rPr>
        <w:t>.</w:t>
      </w:r>
    </w:p>
    <w:p w:rsidR="003E34B3" w:rsidRDefault="003E34B3" w:rsidP="003E34B3">
      <w:pPr>
        <w:rPr>
          <w:rFonts w:ascii="Arial" w:hAnsi="Arial" w:cs="Arial"/>
          <w:b/>
          <w:sz w:val="22"/>
          <w:u w:val="single"/>
        </w:rPr>
      </w:pPr>
    </w:p>
    <w:p w:rsidR="0059489A" w:rsidRPr="00F10373" w:rsidRDefault="00CF2231" w:rsidP="0055613F">
      <w:pPr>
        <w:outlineLvl w:val="0"/>
        <w:rPr>
          <w:rFonts w:ascii="Arial" w:hAnsi="Arial" w:cs="Arial"/>
        </w:rPr>
      </w:pPr>
      <w:r w:rsidRPr="00F10373">
        <w:rPr>
          <w:rFonts w:ascii="Arial" w:hAnsi="Arial" w:cs="Arial"/>
          <w:b/>
          <w:u w:val="single"/>
        </w:rPr>
        <w:t>Hassan</w:t>
      </w:r>
      <w:r>
        <w:rPr>
          <w:rFonts w:ascii="Arial" w:hAnsi="Arial" w:cs="Arial"/>
          <w:b/>
          <w:u w:val="single"/>
        </w:rPr>
        <w:t xml:space="preserve"> </w:t>
      </w:r>
      <w:r w:rsidR="0059489A" w:rsidRPr="00F10373">
        <w:rPr>
          <w:rFonts w:ascii="Arial" w:hAnsi="Arial" w:cs="Arial"/>
          <w:b/>
          <w:u w:val="single"/>
        </w:rPr>
        <w:t>Juma Backer Trading &amp; Contracting Co. LLC</w:t>
      </w:r>
      <w:proofErr w:type="gramStart"/>
      <w:r w:rsidR="0059489A" w:rsidRPr="00437FBD">
        <w:rPr>
          <w:b/>
          <w:u w:val="single"/>
        </w:rPr>
        <w:t>,</w:t>
      </w:r>
      <w:r w:rsidR="0059489A" w:rsidRPr="00437FBD">
        <w:rPr>
          <w:b/>
        </w:rPr>
        <w:t xml:space="preserve">  </w:t>
      </w:r>
      <w:r w:rsidR="0059489A" w:rsidRPr="00F10373">
        <w:rPr>
          <w:rFonts w:ascii="Arial" w:hAnsi="Arial" w:cs="Arial"/>
          <w:b/>
          <w:u w:val="single"/>
        </w:rPr>
        <w:t>OMAN</w:t>
      </w:r>
      <w:proofErr w:type="gramEnd"/>
      <w:r w:rsidR="0059489A" w:rsidRPr="00F10373">
        <w:rPr>
          <w:rFonts w:ascii="Arial" w:hAnsi="Arial" w:cs="Arial"/>
          <w:b/>
        </w:rPr>
        <w:t>.</w:t>
      </w:r>
    </w:p>
    <w:p w:rsidR="006017C3" w:rsidRPr="006017C3" w:rsidRDefault="006017C3" w:rsidP="006017C3">
      <w:pPr>
        <w:outlineLvl w:val="0"/>
        <w:rPr>
          <w:rFonts w:asciiTheme="minorHAnsi" w:hAnsiTheme="minorHAnsi" w:cstheme="minorHAnsi"/>
          <w:b/>
          <w:sz w:val="12"/>
        </w:rPr>
      </w:pPr>
    </w:p>
    <w:p w:rsidR="006017C3" w:rsidRPr="00B14254" w:rsidRDefault="006017C3" w:rsidP="006017C3">
      <w:pPr>
        <w:outlineLvl w:val="0"/>
        <w:rPr>
          <w:rFonts w:asciiTheme="minorHAnsi" w:hAnsiTheme="minorHAnsi" w:cstheme="minorHAnsi"/>
          <w:sz w:val="28"/>
        </w:rPr>
      </w:pPr>
      <w:r w:rsidRPr="00B14254">
        <w:rPr>
          <w:rFonts w:asciiTheme="minorHAnsi" w:hAnsiTheme="minorHAnsi" w:cstheme="minorHAnsi"/>
          <w:b/>
          <w:sz w:val="28"/>
        </w:rPr>
        <w:t>(</w:t>
      </w:r>
      <w:r w:rsidRPr="00B14254">
        <w:rPr>
          <w:rFonts w:asciiTheme="minorHAnsi" w:hAnsiTheme="minorHAnsi" w:cstheme="minorHAnsi"/>
          <w:b/>
        </w:rPr>
        <w:t xml:space="preserve">One of the leading </w:t>
      </w:r>
      <w:r w:rsidRPr="00B14254">
        <w:rPr>
          <w:rFonts w:asciiTheme="minorHAnsi" w:eastAsia="Arial Unicode MS" w:hAnsiTheme="minorHAnsi" w:cstheme="minorHAnsi"/>
          <w:b/>
          <w:szCs w:val="22"/>
        </w:rPr>
        <w:t xml:space="preserve">Civil, Electromechanical and Project Management </w:t>
      </w:r>
      <w:r w:rsidR="002F0856" w:rsidRPr="00B14254">
        <w:rPr>
          <w:rFonts w:asciiTheme="minorHAnsi" w:eastAsia="Arial Unicode MS" w:hAnsiTheme="minorHAnsi" w:cstheme="minorHAnsi"/>
          <w:b/>
          <w:szCs w:val="22"/>
        </w:rPr>
        <w:t>Co.</w:t>
      </w:r>
      <w:r w:rsidRPr="00B14254">
        <w:rPr>
          <w:rFonts w:asciiTheme="minorHAnsi" w:eastAsia="Arial Unicode MS" w:hAnsiTheme="minorHAnsi" w:cstheme="minorHAnsi"/>
          <w:b/>
          <w:szCs w:val="22"/>
        </w:rPr>
        <w:t xml:space="preserve"> in Muscat)</w:t>
      </w:r>
    </w:p>
    <w:p w:rsidR="006017C3" w:rsidRPr="006017C3" w:rsidRDefault="006017C3" w:rsidP="004F1772">
      <w:pPr>
        <w:rPr>
          <w:rFonts w:ascii="Arial" w:hAnsi="Arial" w:cs="Arial"/>
          <w:b/>
          <w:sz w:val="10"/>
        </w:rPr>
      </w:pPr>
    </w:p>
    <w:p w:rsidR="0059489A" w:rsidRPr="0021562E" w:rsidRDefault="007C5EB2" w:rsidP="004F17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May-</w:t>
      </w:r>
      <w:r w:rsidR="0059489A" w:rsidRPr="00261302">
        <w:rPr>
          <w:rFonts w:ascii="Arial" w:hAnsi="Arial" w:cs="Arial"/>
          <w:b/>
        </w:rPr>
        <w:t xml:space="preserve"> 20</w:t>
      </w:r>
      <w:r w:rsidR="00AD0B2C">
        <w:rPr>
          <w:rFonts w:ascii="Arial" w:hAnsi="Arial" w:cs="Arial"/>
          <w:b/>
        </w:rPr>
        <w:t xml:space="preserve">09 </w:t>
      </w:r>
      <w:r w:rsidR="0059489A" w:rsidRPr="00261302">
        <w:rPr>
          <w:rFonts w:ascii="Arial" w:hAnsi="Arial" w:cs="Arial"/>
          <w:b/>
        </w:rPr>
        <w:t xml:space="preserve">to </w:t>
      </w:r>
      <w:r w:rsidR="001E607A">
        <w:rPr>
          <w:rFonts w:ascii="Arial" w:hAnsi="Arial" w:cs="Arial"/>
          <w:b/>
        </w:rPr>
        <w:t>Sept</w:t>
      </w:r>
      <w:r w:rsidR="0059489A" w:rsidRPr="00261302">
        <w:rPr>
          <w:rFonts w:ascii="Arial" w:hAnsi="Arial" w:cs="Arial"/>
          <w:b/>
        </w:rPr>
        <w:t>-201</w:t>
      </w:r>
      <w:r w:rsidR="0060133D">
        <w:rPr>
          <w:rFonts w:ascii="Arial" w:hAnsi="Arial" w:cs="Arial"/>
          <w:b/>
        </w:rPr>
        <w:t>5</w:t>
      </w:r>
      <w:r w:rsidR="0059489A" w:rsidRPr="00261302">
        <w:rPr>
          <w:rFonts w:ascii="Arial" w:hAnsi="Arial" w:cs="Arial"/>
        </w:rPr>
        <w:tab/>
        <w:t>-</w:t>
      </w:r>
      <w:r w:rsidR="0059489A" w:rsidRPr="00261302">
        <w:rPr>
          <w:rFonts w:ascii="Arial" w:hAnsi="Arial" w:cs="Arial"/>
        </w:rPr>
        <w:tab/>
      </w:r>
      <w:r w:rsidR="000A4AC3" w:rsidRPr="0021562E">
        <w:rPr>
          <w:rFonts w:ascii="Arial" w:hAnsi="Arial" w:cs="Arial"/>
          <w:b/>
        </w:rPr>
        <w:t>Executive S</w:t>
      </w:r>
      <w:r w:rsidR="0021562E" w:rsidRPr="0021562E">
        <w:rPr>
          <w:rFonts w:ascii="Arial" w:hAnsi="Arial" w:cs="Arial"/>
          <w:b/>
        </w:rPr>
        <w:t>ecretary</w:t>
      </w:r>
      <w:r w:rsidR="00D32338">
        <w:rPr>
          <w:rFonts w:ascii="Arial" w:hAnsi="Arial" w:cs="Arial"/>
          <w:b/>
        </w:rPr>
        <w:t xml:space="preserve"> </w:t>
      </w:r>
    </w:p>
    <w:p w:rsidR="0059489A" w:rsidRDefault="0059489A" w:rsidP="004F1772">
      <w:pPr>
        <w:rPr>
          <w:b/>
          <w:sz w:val="10"/>
          <w:szCs w:val="10"/>
          <w:u w:val="single"/>
        </w:rPr>
      </w:pPr>
    </w:p>
    <w:p w:rsidR="004F1772" w:rsidRPr="004F1772" w:rsidRDefault="004F1772" w:rsidP="004F1772">
      <w:pPr>
        <w:rPr>
          <w:rStyle w:val="HeadingChar"/>
          <w:i/>
          <w:sz w:val="2"/>
          <w:u w:val="single"/>
        </w:rPr>
      </w:pPr>
    </w:p>
    <w:p w:rsidR="00B92557" w:rsidRDefault="00B92557" w:rsidP="0055613F">
      <w:pPr>
        <w:outlineLvl w:val="0"/>
        <w:rPr>
          <w:u w:val="single"/>
        </w:rPr>
      </w:pPr>
      <w:r w:rsidRPr="00C02528">
        <w:rPr>
          <w:rStyle w:val="HeadingChar"/>
          <w:i/>
          <w:u w:val="single"/>
        </w:rPr>
        <w:t>Job responsibilities</w:t>
      </w:r>
      <w:r>
        <w:rPr>
          <w:u w:val="single"/>
        </w:rPr>
        <w:t>:</w:t>
      </w:r>
    </w:p>
    <w:p w:rsidR="00885817" w:rsidRPr="006017C3" w:rsidRDefault="00885817" w:rsidP="00885817">
      <w:pPr>
        <w:pStyle w:val="ListParagraph"/>
        <w:spacing w:line="276" w:lineRule="auto"/>
        <w:rPr>
          <w:b/>
          <w:sz w:val="16"/>
          <w:u w:val="single"/>
        </w:rPr>
      </w:pPr>
    </w:p>
    <w:p w:rsidR="003C1243" w:rsidRPr="003C1243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 w:rsidRPr="005B6C9C">
        <w:t xml:space="preserve">Receiving </w:t>
      </w:r>
      <w:r>
        <w:t xml:space="preserve">all incoming/outgoing documents and </w:t>
      </w:r>
      <w:r w:rsidR="007224BC">
        <w:t xml:space="preserve">reporting </w:t>
      </w:r>
      <w:r w:rsidR="00DE7652">
        <w:t xml:space="preserve">to </w:t>
      </w:r>
      <w:r w:rsidR="0028778A">
        <w:t>Managing Director</w:t>
      </w:r>
    </w:p>
    <w:p w:rsidR="003C1243" w:rsidRPr="00DE7652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 w:rsidRPr="00D8303A">
        <w:t>D</w:t>
      </w:r>
      <w:r>
        <w:t>aily updating the log for all incoming</w:t>
      </w:r>
      <w:r w:rsidR="0028778A">
        <w:t>/outgoing letters</w:t>
      </w:r>
      <w:r>
        <w:t xml:space="preserve"> </w:t>
      </w:r>
      <w:r w:rsidR="0028778A">
        <w:t>and</w:t>
      </w:r>
      <w:r w:rsidR="00AD3D43">
        <w:t xml:space="preserve"> other documents.</w:t>
      </w:r>
      <w:r w:rsidR="00370A96">
        <w:t xml:space="preserve">  </w:t>
      </w:r>
    </w:p>
    <w:p w:rsidR="00DE7652" w:rsidRPr="00DE7652" w:rsidRDefault="00DE7652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>Attending telephones, Faxes and other office routine works daily</w:t>
      </w:r>
      <w:r w:rsidR="00327F83">
        <w:t>.</w:t>
      </w:r>
    </w:p>
    <w:p w:rsidR="00DE7652" w:rsidRPr="003C1243" w:rsidRDefault="00DE7652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 xml:space="preserve">Informing all official/scheduled meeting to the concerned </w:t>
      </w:r>
      <w:r w:rsidR="00327F83">
        <w:t>Managers</w:t>
      </w:r>
      <w:r>
        <w:t>.</w:t>
      </w:r>
    </w:p>
    <w:p w:rsidR="0028778A" w:rsidRPr="004834A4" w:rsidRDefault="00010922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 xml:space="preserve">Preparation of </w:t>
      </w:r>
      <w:r w:rsidR="004834A4">
        <w:t>L</w:t>
      </w:r>
      <w:r>
        <w:t xml:space="preserve">etters, </w:t>
      </w:r>
      <w:r w:rsidR="004834A4">
        <w:t>M</w:t>
      </w:r>
      <w:r w:rsidR="00983C15">
        <w:t>inutes of meeting</w:t>
      </w:r>
      <w:r>
        <w:t xml:space="preserve">, </w:t>
      </w:r>
      <w:r w:rsidR="004834A4">
        <w:t>C</w:t>
      </w:r>
      <w:r w:rsidR="00983C15">
        <w:t>ircular</w:t>
      </w:r>
      <w:r>
        <w:t>,</w:t>
      </w:r>
      <w:r w:rsidR="0028778A">
        <w:t xml:space="preserve"> Offer letters &amp;</w:t>
      </w:r>
      <w:r>
        <w:t xml:space="preserve"> </w:t>
      </w:r>
      <w:r w:rsidR="004834A4">
        <w:t>W</w:t>
      </w:r>
      <w:r w:rsidR="000A2FAC">
        <w:t>arning letters</w:t>
      </w:r>
      <w:r>
        <w:t xml:space="preserve"> </w:t>
      </w:r>
      <w:r w:rsidR="0028778A">
        <w:t>etc.</w:t>
      </w:r>
    </w:p>
    <w:p w:rsidR="004834A4" w:rsidRPr="004834A4" w:rsidRDefault="004834A4" w:rsidP="003C1243">
      <w:pPr>
        <w:pStyle w:val="ListParagraph"/>
        <w:numPr>
          <w:ilvl w:val="0"/>
          <w:numId w:val="15"/>
        </w:numPr>
        <w:spacing w:line="276" w:lineRule="auto"/>
        <w:jc w:val="both"/>
      </w:pPr>
      <w:r w:rsidRPr="004834A4">
        <w:t>Sorting and dis</w:t>
      </w:r>
      <w:r w:rsidR="00617202">
        <w:t xml:space="preserve">tribution of incoming Enquires, Letters, </w:t>
      </w:r>
      <w:r w:rsidR="009634D3">
        <w:t>E</w:t>
      </w:r>
      <w:r w:rsidR="00617202">
        <w:t>-mails &amp; Minutes.</w:t>
      </w:r>
    </w:p>
    <w:p w:rsidR="003C1243" w:rsidRPr="003C1243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 xml:space="preserve">Proper updating in the expedition document control in Excel </w:t>
      </w:r>
      <w:r w:rsidR="00472605">
        <w:t>format</w:t>
      </w:r>
      <w:r>
        <w:t>.</w:t>
      </w:r>
      <w:r w:rsidR="004C0B04">
        <w:t xml:space="preserve">  </w:t>
      </w:r>
    </w:p>
    <w:p w:rsidR="003C1243" w:rsidRPr="00617202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 xml:space="preserve">Daily </w:t>
      </w:r>
      <w:r w:rsidR="00DE7652">
        <w:t>Manpower status</w:t>
      </w:r>
      <w:r>
        <w:t xml:space="preserve"> updating &amp; reporting to </w:t>
      </w:r>
      <w:r w:rsidR="00DE7652">
        <w:t>Managing Director</w:t>
      </w:r>
    </w:p>
    <w:p w:rsidR="00617202" w:rsidRPr="00617202" w:rsidRDefault="00617202" w:rsidP="003C1243">
      <w:pPr>
        <w:pStyle w:val="ListParagraph"/>
        <w:numPr>
          <w:ilvl w:val="0"/>
          <w:numId w:val="15"/>
        </w:numPr>
        <w:spacing w:line="276" w:lineRule="auto"/>
        <w:jc w:val="both"/>
      </w:pPr>
      <w:r w:rsidRPr="00617202">
        <w:t>Keeping diaries and arranging appointments</w:t>
      </w:r>
      <w:r>
        <w:t>.</w:t>
      </w:r>
    </w:p>
    <w:p w:rsidR="003C1243" w:rsidRPr="003C1243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>Typing, filing and other secretarial duties that arise from time to time.</w:t>
      </w:r>
      <w:r w:rsidR="004C0B04">
        <w:t xml:space="preserve"> </w:t>
      </w:r>
    </w:p>
    <w:p w:rsidR="003C1243" w:rsidRPr="003C1243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 xml:space="preserve">Making material </w:t>
      </w:r>
      <w:r w:rsidR="004E7D45">
        <w:t xml:space="preserve">request for Office stationeries, </w:t>
      </w:r>
      <w:r>
        <w:t xml:space="preserve">Office </w:t>
      </w:r>
      <w:r w:rsidR="007B122B">
        <w:t>equipments</w:t>
      </w:r>
      <w:r>
        <w:t xml:space="preserve"> &amp; registering same.</w:t>
      </w:r>
      <w:r w:rsidR="004C0B04">
        <w:t xml:space="preserve">  </w:t>
      </w:r>
    </w:p>
    <w:p w:rsidR="003C1243" w:rsidRPr="003C1243" w:rsidRDefault="00DE7652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>Co-ordination with all concerned department when required Managing Director</w:t>
      </w:r>
    </w:p>
    <w:p w:rsidR="003C1243" w:rsidRPr="003C1243" w:rsidRDefault="00564211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 xml:space="preserve">Performs other related duties as needed upon request by </w:t>
      </w:r>
      <w:r w:rsidR="00DE7652">
        <w:t>Mangers</w:t>
      </w:r>
      <w:r>
        <w:t>.</w:t>
      </w:r>
      <w:r w:rsidR="007B079D">
        <w:t xml:space="preserve">  </w:t>
      </w:r>
    </w:p>
    <w:p w:rsidR="00564211" w:rsidRPr="003C1243" w:rsidRDefault="007B122B" w:rsidP="003C124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u w:val="single"/>
        </w:rPr>
      </w:pPr>
      <w:r>
        <w:t>Self-C</w:t>
      </w:r>
      <w:r w:rsidRPr="005B6C9C">
        <w:t>orrespondence</w:t>
      </w:r>
      <w:r w:rsidR="00564211" w:rsidRPr="005B6C9C">
        <w:t>, Faxe</w:t>
      </w:r>
      <w:r w:rsidR="00564211">
        <w:t>s</w:t>
      </w:r>
      <w:r w:rsidR="00564211" w:rsidRPr="005B6C9C">
        <w:t>, Couriers, e-mail</w:t>
      </w:r>
      <w:r w:rsidR="00564211">
        <w:t>,</w:t>
      </w:r>
      <w:r w:rsidR="00564211" w:rsidRPr="005B6C9C">
        <w:t xml:space="preserve"> scanning of documents</w:t>
      </w:r>
      <w:r w:rsidR="007B079D">
        <w:t xml:space="preserve"> and</w:t>
      </w:r>
      <w:r w:rsidR="00564211">
        <w:t xml:space="preserve"> </w:t>
      </w:r>
      <w:r w:rsidR="007B079D">
        <w:t>p</w:t>
      </w:r>
      <w:r w:rsidR="00564211">
        <w:t xml:space="preserve">roper </w:t>
      </w:r>
      <w:r w:rsidR="007B079D">
        <w:t>f</w:t>
      </w:r>
      <w:r w:rsidR="00564211">
        <w:t>iling etc</w:t>
      </w:r>
      <w:r w:rsidR="007B079D">
        <w:t>.</w:t>
      </w:r>
    </w:p>
    <w:p w:rsidR="00DE7652" w:rsidRDefault="00DE7652" w:rsidP="0055613F">
      <w:pPr>
        <w:ind w:left="8364"/>
        <w:outlineLvl w:val="0"/>
        <w:rPr>
          <w:b/>
          <w:i/>
          <w:u w:val="single"/>
        </w:rPr>
      </w:pPr>
    </w:p>
    <w:p w:rsidR="00DE7652" w:rsidRDefault="00DE7652" w:rsidP="0055613F">
      <w:pPr>
        <w:ind w:left="8364"/>
        <w:outlineLvl w:val="0"/>
        <w:rPr>
          <w:b/>
          <w:i/>
          <w:u w:val="single"/>
        </w:rPr>
      </w:pPr>
    </w:p>
    <w:p w:rsidR="00DE7652" w:rsidRDefault="00DE7652" w:rsidP="0055613F">
      <w:pPr>
        <w:ind w:left="8364"/>
        <w:outlineLvl w:val="0"/>
        <w:rPr>
          <w:b/>
          <w:i/>
          <w:u w:val="single"/>
        </w:rPr>
      </w:pPr>
    </w:p>
    <w:p w:rsidR="005D473C" w:rsidRPr="00C90E06" w:rsidRDefault="00F14764" w:rsidP="0055613F">
      <w:pPr>
        <w:ind w:left="8364"/>
        <w:outlineLvl w:val="0"/>
        <w:rPr>
          <w:rFonts w:ascii="Arial Narrow" w:hAnsi="Arial Narrow"/>
          <w:b/>
          <w:i/>
          <w:u w:val="single"/>
        </w:rPr>
      </w:pPr>
      <w:r w:rsidRPr="00C90E06">
        <w:rPr>
          <w:rFonts w:ascii="Arial Narrow" w:hAnsi="Arial Narrow"/>
          <w:b/>
          <w:i/>
          <w:u w:val="single"/>
        </w:rPr>
        <w:t>Page #</w:t>
      </w:r>
      <w:r w:rsidR="00C90E06">
        <w:rPr>
          <w:rFonts w:ascii="Arial Narrow" w:hAnsi="Arial Narrow"/>
          <w:b/>
          <w:i/>
          <w:u w:val="single"/>
        </w:rPr>
        <w:t xml:space="preserve"> </w:t>
      </w:r>
      <w:r w:rsidRPr="00C90E06">
        <w:rPr>
          <w:rFonts w:ascii="Arial Narrow" w:hAnsi="Arial Narrow"/>
          <w:b/>
          <w:i/>
          <w:u w:val="single"/>
        </w:rPr>
        <w:t xml:space="preserve">1 of </w:t>
      </w:r>
      <w:r w:rsidR="00AE5C55" w:rsidRPr="00C90E06">
        <w:rPr>
          <w:rFonts w:ascii="Arial Narrow" w:hAnsi="Arial Narrow"/>
          <w:b/>
          <w:i/>
          <w:u w:val="single"/>
        </w:rPr>
        <w:t>2</w:t>
      </w:r>
    </w:p>
    <w:p w:rsidR="005D473C" w:rsidRDefault="005D473C" w:rsidP="00F14764">
      <w:pPr>
        <w:ind w:left="9360"/>
        <w:rPr>
          <w:u w:val="single"/>
        </w:rPr>
      </w:pPr>
    </w:p>
    <w:p w:rsidR="0004447F" w:rsidRDefault="0004447F" w:rsidP="0059489A">
      <w:pPr>
        <w:rPr>
          <w:rFonts w:ascii="Arial" w:hAnsi="Arial" w:cs="Arial"/>
          <w:b/>
          <w:u w:val="single"/>
        </w:rPr>
      </w:pPr>
    </w:p>
    <w:p w:rsidR="008777B9" w:rsidRDefault="008777B9" w:rsidP="0059489A">
      <w:pPr>
        <w:rPr>
          <w:rFonts w:ascii="Arial" w:hAnsi="Arial" w:cs="Arial"/>
          <w:b/>
          <w:u w:val="single"/>
        </w:rPr>
      </w:pPr>
    </w:p>
    <w:p w:rsidR="007C5EB2" w:rsidRDefault="007C5EB2" w:rsidP="0059489A">
      <w:pPr>
        <w:rPr>
          <w:rFonts w:ascii="Arial" w:hAnsi="Arial" w:cs="Arial"/>
          <w:b/>
          <w:u w:val="single"/>
        </w:rPr>
      </w:pPr>
    </w:p>
    <w:p w:rsidR="0059489A" w:rsidRDefault="0059489A" w:rsidP="0055613F">
      <w:pPr>
        <w:outlineLvl w:val="0"/>
        <w:rPr>
          <w:rFonts w:ascii="Arial" w:hAnsi="Arial" w:cs="Arial"/>
          <w:b/>
        </w:rPr>
      </w:pPr>
      <w:proofErr w:type="gramStart"/>
      <w:r w:rsidRPr="00F10373">
        <w:rPr>
          <w:rFonts w:ascii="Arial" w:hAnsi="Arial" w:cs="Arial"/>
          <w:b/>
          <w:u w:val="single"/>
        </w:rPr>
        <w:t>DODSAL Engineering &amp; Construction Pte.</w:t>
      </w:r>
      <w:proofErr w:type="gramEnd"/>
      <w:r w:rsidRPr="00F10373">
        <w:rPr>
          <w:rFonts w:ascii="Arial" w:hAnsi="Arial" w:cs="Arial"/>
          <w:b/>
          <w:u w:val="single"/>
        </w:rPr>
        <w:t xml:space="preserve"> Ltd. (EPC</w:t>
      </w:r>
      <w:r w:rsidRPr="00F10373">
        <w:rPr>
          <w:rFonts w:ascii="Arial" w:hAnsi="Arial" w:cs="Arial"/>
          <w:b/>
        </w:rPr>
        <w:t xml:space="preserve">), </w:t>
      </w:r>
      <w:r w:rsidRPr="00F10373">
        <w:rPr>
          <w:rFonts w:ascii="Arial" w:hAnsi="Arial" w:cs="Arial"/>
          <w:b/>
          <w:u w:val="single"/>
        </w:rPr>
        <w:t>QATAR</w:t>
      </w:r>
      <w:r w:rsidRPr="00F10373">
        <w:rPr>
          <w:rFonts w:ascii="Arial" w:hAnsi="Arial" w:cs="Arial"/>
          <w:b/>
        </w:rPr>
        <w:t>.</w:t>
      </w:r>
    </w:p>
    <w:p w:rsidR="006017C3" w:rsidRPr="00DF704A" w:rsidRDefault="006017C3" w:rsidP="006017C3">
      <w:pPr>
        <w:outlineLvl w:val="0"/>
        <w:rPr>
          <w:rFonts w:asciiTheme="minorHAnsi" w:hAnsiTheme="minorHAnsi" w:cstheme="minorHAnsi"/>
          <w:b/>
        </w:rPr>
      </w:pPr>
      <w:r w:rsidRPr="00DF704A">
        <w:rPr>
          <w:rFonts w:ascii="Arial" w:hAnsi="Arial" w:cs="Arial"/>
          <w:b/>
          <w:sz w:val="28"/>
        </w:rPr>
        <w:t>(</w:t>
      </w:r>
      <w:r w:rsidRPr="00DF704A">
        <w:rPr>
          <w:rFonts w:asciiTheme="minorHAnsi" w:hAnsiTheme="minorHAnsi" w:cstheme="minorHAnsi"/>
          <w:b/>
        </w:rPr>
        <w:t xml:space="preserve">A Dubai based </w:t>
      </w:r>
      <w:r w:rsidR="00DB2ADE" w:rsidRPr="00DF704A">
        <w:rPr>
          <w:rFonts w:asciiTheme="minorHAnsi" w:hAnsiTheme="minorHAnsi" w:cstheme="minorHAnsi"/>
          <w:b/>
        </w:rPr>
        <w:t>Multi-National</w:t>
      </w:r>
      <w:r w:rsidRPr="00DF704A">
        <w:rPr>
          <w:rFonts w:asciiTheme="minorHAnsi" w:hAnsiTheme="minorHAnsi" w:cstheme="minorHAnsi"/>
          <w:b/>
        </w:rPr>
        <w:t xml:space="preserve"> Co. Oil &amp; Gas Project)</w:t>
      </w:r>
    </w:p>
    <w:p w:rsidR="00B13DB2" w:rsidRPr="00043989" w:rsidRDefault="00B13DB2" w:rsidP="0059489A">
      <w:pPr>
        <w:rPr>
          <w:rFonts w:ascii="Arial" w:hAnsi="Arial" w:cs="Arial"/>
          <w:b/>
          <w:sz w:val="12"/>
        </w:rPr>
      </w:pPr>
    </w:p>
    <w:p w:rsidR="0059489A" w:rsidRPr="00261302" w:rsidRDefault="0059489A" w:rsidP="0059489A">
      <w:pPr>
        <w:rPr>
          <w:rFonts w:ascii="Arial" w:hAnsi="Arial" w:cs="Arial"/>
          <w:b/>
        </w:rPr>
      </w:pPr>
      <w:r w:rsidRPr="00261302">
        <w:rPr>
          <w:rFonts w:ascii="Arial" w:hAnsi="Arial" w:cs="Arial"/>
          <w:b/>
        </w:rPr>
        <w:t>May-2006 To Mar-2008</w:t>
      </w:r>
      <w:r w:rsidRPr="00261302">
        <w:rPr>
          <w:rFonts w:ascii="Arial" w:hAnsi="Arial" w:cs="Arial"/>
        </w:rPr>
        <w:tab/>
        <w:t>-</w:t>
      </w:r>
      <w:r w:rsidR="00026885">
        <w:rPr>
          <w:rFonts w:ascii="Arial" w:hAnsi="Arial" w:cs="Arial"/>
        </w:rPr>
        <w:tab/>
      </w:r>
      <w:r w:rsidR="00B13DB2">
        <w:rPr>
          <w:rFonts w:ascii="Arial" w:hAnsi="Arial" w:cs="Arial"/>
          <w:b/>
        </w:rPr>
        <w:t xml:space="preserve">HR </w:t>
      </w:r>
      <w:r w:rsidR="00F300EC">
        <w:rPr>
          <w:rFonts w:ascii="Arial" w:hAnsi="Arial" w:cs="Arial"/>
          <w:b/>
        </w:rPr>
        <w:t>&amp; Administrative Assistant.</w:t>
      </w:r>
    </w:p>
    <w:p w:rsidR="00EE22BF" w:rsidRPr="00043989" w:rsidRDefault="00EE22BF" w:rsidP="00D746E0">
      <w:pPr>
        <w:rPr>
          <w:rStyle w:val="HeadingChar"/>
          <w:i/>
          <w:sz w:val="14"/>
          <w:szCs w:val="20"/>
          <w:u w:val="single"/>
        </w:rPr>
      </w:pPr>
    </w:p>
    <w:p w:rsidR="00D746E0" w:rsidRDefault="00D746E0" w:rsidP="0055613F">
      <w:pPr>
        <w:outlineLvl w:val="0"/>
        <w:rPr>
          <w:rStyle w:val="HeadingChar"/>
          <w:i/>
        </w:rPr>
      </w:pPr>
      <w:r w:rsidRPr="00C02528">
        <w:rPr>
          <w:rStyle w:val="HeadingChar"/>
          <w:i/>
          <w:u w:val="single"/>
        </w:rPr>
        <w:t>Job responsibilities</w:t>
      </w:r>
      <w:r w:rsidR="00CD3219" w:rsidRPr="00C02528">
        <w:rPr>
          <w:rStyle w:val="HeadingChar"/>
          <w:i/>
        </w:rPr>
        <w:t>:</w:t>
      </w:r>
    </w:p>
    <w:p w:rsidR="003C1243" w:rsidRPr="00830380" w:rsidRDefault="003C1243" w:rsidP="00D746E0">
      <w:pPr>
        <w:rPr>
          <w:rStyle w:val="HeadingChar"/>
          <w:i/>
          <w:sz w:val="10"/>
          <w:u w:val="single"/>
        </w:rPr>
      </w:pPr>
    </w:p>
    <w:p w:rsidR="00D14717" w:rsidRDefault="00D14717" w:rsidP="00D14717">
      <w:pPr>
        <w:numPr>
          <w:ilvl w:val="0"/>
          <w:numId w:val="9"/>
        </w:numPr>
      </w:pPr>
      <w:r>
        <w:t>Maintaining &amp; updating a Personal File of each employee.</w:t>
      </w:r>
    </w:p>
    <w:p w:rsidR="00D14717" w:rsidRDefault="00D14717" w:rsidP="00D14717">
      <w:pPr>
        <w:numPr>
          <w:ilvl w:val="0"/>
          <w:numId w:val="9"/>
        </w:numPr>
      </w:pPr>
      <w:r>
        <w:t>Renewal of Visa, Passport and Labour ID.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 xml:space="preserve">Preparation of  Leave/Full &amp; Final Settlement and Booking of Air-Ticket 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>Manpower reconciliation with Head Office record as a category-wise.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>Keeping the record of Sub-contractors and reporting to the Contract department.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>Daily Manpower strength confirming with HSE department &amp; planning section.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 xml:space="preserve">Daily attendance data collecting from all machines and updating the same for salary purpose. 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>Updating all Employees’ Personal Data in to the HR Package.</w:t>
      </w:r>
    </w:p>
    <w:p w:rsidR="00D14717" w:rsidRDefault="00D14717" w:rsidP="00D14717">
      <w:pPr>
        <w:numPr>
          <w:ilvl w:val="0"/>
          <w:numId w:val="4"/>
        </w:numPr>
        <w:tabs>
          <w:tab w:val="left" w:pos="720"/>
        </w:tabs>
      </w:pPr>
      <w:r>
        <w:t>Issuing circular and warning letter as per instruction from HR/Administration Manager.</w:t>
      </w:r>
    </w:p>
    <w:p w:rsidR="00D14717" w:rsidRDefault="00D14717" w:rsidP="00B25F15">
      <w:pPr>
        <w:numPr>
          <w:ilvl w:val="0"/>
          <w:numId w:val="4"/>
        </w:numPr>
        <w:tabs>
          <w:tab w:val="left" w:pos="720"/>
        </w:tabs>
      </w:pPr>
      <w:r>
        <w:t xml:space="preserve">Making MR and PPE request and submitting to the concerned Manager.  </w:t>
      </w:r>
    </w:p>
    <w:p w:rsidR="00D14717" w:rsidRDefault="00D14717" w:rsidP="00B25F15">
      <w:pPr>
        <w:pStyle w:val="ListParagraph"/>
        <w:numPr>
          <w:ilvl w:val="0"/>
          <w:numId w:val="4"/>
        </w:numPr>
      </w:pPr>
      <w:r>
        <w:t>Handling labours, site issues via time-keeper with concerned project area.</w:t>
      </w:r>
    </w:p>
    <w:p w:rsidR="00D14717" w:rsidRDefault="00D14717" w:rsidP="00B25F15">
      <w:pPr>
        <w:numPr>
          <w:ilvl w:val="0"/>
          <w:numId w:val="4"/>
        </w:numPr>
        <w:tabs>
          <w:tab w:val="left" w:pos="720"/>
        </w:tabs>
      </w:pPr>
      <w:r>
        <w:t>Proper Co-ordination with regards to Mobilization and Demobilization.</w:t>
      </w:r>
    </w:p>
    <w:p w:rsidR="00D14717" w:rsidRDefault="00D14717" w:rsidP="00B25F15">
      <w:pPr>
        <w:numPr>
          <w:ilvl w:val="0"/>
          <w:numId w:val="4"/>
        </w:numPr>
        <w:tabs>
          <w:tab w:val="left" w:pos="720"/>
        </w:tabs>
      </w:pPr>
      <w:r>
        <w:t>Co-ordination with Accounts, PRO, Transport &amp; Camp Boss etc.,</w:t>
      </w:r>
    </w:p>
    <w:p w:rsidR="00211057" w:rsidRPr="00117BA9" w:rsidRDefault="00211057" w:rsidP="00D14717">
      <w:pPr>
        <w:pStyle w:val="ListParagraph"/>
        <w:suppressAutoHyphens w:val="0"/>
        <w:jc w:val="both"/>
      </w:pPr>
    </w:p>
    <w:p w:rsidR="005C7849" w:rsidRDefault="001D303C" w:rsidP="0055613F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ELKAY Garments Accessories </w:t>
      </w:r>
      <w:proofErr w:type="spellStart"/>
      <w:r>
        <w:rPr>
          <w:rFonts w:ascii="Arial" w:hAnsi="Arial" w:cs="Arial"/>
          <w:b/>
          <w:u w:val="single"/>
        </w:rPr>
        <w:t>Inds</w:t>
      </w:r>
      <w:proofErr w:type="spellEnd"/>
      <w:r>
        <w:rPr>
          <w:rFonts w:ascii="Arial" w:hAnsi="Arial" w:cs="Arial"/>
          <w:b/>
          <w:u w:val="single"/>
        </w:rPr>
        <w:t>. LLC</w:t>
      </w:r>
      <w:proofErr w:type="gramStart"/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</w:rPr>
        <w:t xml:space="preserve">  </w:t>
      </w:r>
      <w:proofErr w:type="spellStart"/>
      <w:r w:rsidRPr="001D303C">
        <w:rPr>
          <w:rFonts w:ascii="Arial" w:hAnsi="Arial" w:cs="Arial"/>
          <w:b/>
          <w:u w:val="single"/>
        </w:rPr>
        <w:t>Sharjah</w:t>
      </w:r>
      <w:proofErr w:type="spellEnd"/>
      <w:proofErr w:type="gramEnd"/>
      <w:r w:rsidR="004F1772">
        <w:rPr>
          <w:rFonts w:ascii="Arial" w:hAnsi="Arial" w:cs="Arial"/>
          <w:b/>
          <w:u w:val="single"/>
        </w:rPr>
        <w:t>, UAE.</w:t>
      </w:r>
    </w:p>
    <w:p w:rsidR="006017C3" w:rsidRPr="00DF704A" w:rsidRDefault="006017C3" w:rsidP="006017C3">
      <w:pPr>
        <w:outlineLvl w:val="0"/>
        <w:rPr>
          <w:rFonts w:asciiTheme="minorHAnsi" w:hAnsiTheme="minorHAnsi" w:cstheme="minorHAnsi"/>
          <w:b/>
        </w:rPr>
      </w:pPr>
      <w:r w:rsidRPr="00DF704A">
        <w:rPr>
          <w:rFonts w:asciiTheme="minorHAnsi" w:hAnsiTheme="minorHAnsi" w:cstheme="minorHAnsi"/>
          <w:b/>
        </w:rPr>
        <w:t>(One of the Garments Accessories &amp; M</w:t>
      </w:r>
      <w:r w:rsidR="002F0856">
        <w:rPr>
          <w:rFonts w:asciiTheme="minorHAnsi" w:hAnsiTheme="minorHAnsi" w:cstheme="minorHAnsi"/>
          <w:b/>
        </w:rPr>
        <w:t>fg.</w:t>
      </w:r>
      <w:r w:rsidRPr="00DF704A">
        <w:rPr>
          <w:rFonts w:asciiTheme="minorHAnsi" w:hAnsiTheme="minorHAnsi" w:cstheme="minorHAnsi"/>
          <w:b/>
        </w:rPr>
        <w:t xml:space="preserve"> Industries).</w:t>
      </w:r>
    </w:p>
    <w:p w:rsidR="00DA79CA" w:rsidRPr="00DA79CA" w:rsidRDefault="00DA79CA" w:rsidP="005C7849">
      <w:pPr>
        <w:rPr>
          <w:rFonts w:ascii="Arial" w:hAnsi="Arial" w:cs="Arial"/>
          <w:sz w:val="8"/>
        </w:rPr>
      </w:pPr>
    </w:p>
    <w:p w:rsidR="00830380" w:rsidRPr="00830380" w:rsidRDefault="00830380" w:rsidP="005C7849">
      <w:pPr>
        <w:rPr>
          <w:rFonts w:ascii="Arial" w:hAnsi="Arial" w:cs="Arial"/>
          <w:b/>
          <w:sz w:val="8"/>
        </w:rPr>
      </w:pPr>
    </w:p>
    <w:p w:rsidR="0059489A" w:rsidRDefault="007C5EB2" w:rsidP="005C78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July-</w:t>
      </w:r>
      <w:r w:rsidR="00026885">
        <w:rPr>
          <w:rFonts w:ascii="Arial" w:hAnsi="Arial" w:cs="Arial"/>
          <w:b/>
        </w:rPr>
        <w:t xml:space="preserve">1999 </w:t>
      </w:r>
      <w:proofErr w:type="gramStart"/>
      <w:r w:rsidR="00026885">
        <w:rPr>
          <w:rFonts w:ascii="Arial" w:hAnsi="Arial" w:cs="Arial"/>
          <w:b/>
        </w:rPr>
        <w:t>To</w:t>
      </w:r>
      <w:proofErr w:type="gramEnd"/>
      <w:r w:rsidR="001D303C">
        <w:rPr>
          <w:rFonts w:ascii="Arial" w:hAnsi="Arial" w:cs="Arial"/>
          <w:b/>
        </w:rPr>
        <w:t xml:space="preserve"> </w:t>
      </w:r>
      <w:r w:rsidR="001C3B27">
        <w:rPr>
          <w:rFonts w:ascii="Arial" w:hAnsi="Arial" w:cs="Arial"/>
          <w:b/>
        </w:rPr>
        <w:t>Jan</w:t>
      </w:r>
      <w:r w:rsidR="00026885">
        <w:rPr>
          <w:rFonts w:ascii="Arial" w:hAnsi="Arial" w:cs="Arial"/>
          <w:b/>
        </w:rPr>
        <w:t>-</w:t>
      </w:r>
      <w:r w:rsidR="005C7849" w:rsidRPr="00F10373">
        <w:rPr>
          <w:rFonts w:ascii="Arial" w:hAnsi="Arial" w:cs="Arial"/>
          <w:b/>
        </w:rPr>
        <w:t>200</w:t>
      </w:r>
      <w:r w:rsidR="001C3B27">
        <w:rPr>
          <w:rFonts w:ascii="Arial" w:hAnsi="Arial" w:cs="Arial"/>
          <w:b/>
        </w:rPr>
        <w:t>4</w:t>
      </w:r>
      <w:r w:rsidR="005C7849" w:rsidRPr="00F10373">
        <w:rPr>
          <w:rFonts w:ascii="Arial" w:hAnsi="Arial" w:cs="Arial"/>
          <w:b/>
        </w:rPr>
        <w:tab/>
        <w:t>-</w:t>
      </w:r>
      <w:r w:rsidR="00026885">
        <w:rPr>
          <w:rFonts w:ascii="Arial" w:hAnsi="Arial" w:cs="Arial"/>
          <w:b/>
        </w:rPr>
        <w:tab/>
      </w:r>
      <w:r w:rsidR="00ED39A4">
        <w:rPr>
          <w:rFonts w:ascii="Arial" w:hAnsi="Arial" w:cs="Arial"/>
          <w:b/>
        </w:rPr>
        <w:t>Office Assistant - Accounts</w:t>
      </w:r>
      <w:r w:rsidR="000B14B3">
        <w:rPr>
          <w:rFonts w:ascii="Arial" w:hAnsi="Arial" w:cs="Arial"/>
          <w:b/>
        </w:rPr>
        <w:t>.</w:t>
      </w:r>
    </w:p>
    <w:p w:rsidR="005C7849" w:rsidRPr="00830380" w:rsidRDefault="005C7849" w:rsidP="005C7849">
      <w:pPr>
        <w:rPr>
          <w:rFonts w:cs="Arial"/>
          <w:b/>
          <w:sz w:val="12"/>
        </w:rPr>
      </w:pPr>
    </w:p>
    <w:p w:rsidR="00C02528" w:rsidRDefault="00C02528" w:rsidP="0055613F">
      <w:pPr>
        <w:outlineLvl w:val="0"/>
        <w:rPr>
          <w:rStyle w:val="HeadingChar"/>
          <w:i/>
        </w:rPr>
      </w:pPr>
      <w:r w:rsidRPr="00C02528">
        <w:rPr>
          <w:rStyle w:val="HeadingChar"/>
          <w:i/>
          <w:u w:val="single"/>
        </w:rPr>
        <w:t>Job responsibilities</w:t>
      </w:r>
      <w:r w:rsidRPr="00C02528">
        <w:rPr>
          <w:rStyle w:val="HeadingChar"/>
          <w:i/>
        </w:rPr>
        <w:t>:</w:t>
      </w:r>
    </w:p>
    <w:p w:rsidR="004A32F0" w:rsidRPr="00DF704A" w:rsidRDefault="004A32F0" w:rsidP="004A32F0">
      <w:pPr>
        <w:ind w:left="720"/>
        <w:rPr>
          <w:sz w:val="20"/>
        </w:rPr>
      </w:pPr>
    </w:p>
    <w:p w:rsidR="00AC5686" w:rsidRPr="00AC5686" w:rsidRDefault="00571AEE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 w:rsidRPr="00571AEE">
        <w:t xml:space="preserve">Processing </w:t>
      </w:r>
      <w:r w:rsidR="00432299">
        <w:t>supplier’s</w:t>
      </w:r>
      <w:r w:rsidRPr="00571AEE">
        <w:t xml:space="preserve"> payment in accordance with the terms of contract/purchase order</w:t>
      </w:r>
      <w:r w:rsidR="00432299">
        <w:t xml:space="preserve">.  </w:t>
      </w:r>
    </w:p>
    <w:p w:rsidR="00AC5686" w:rsidRPr="00AC5686" w:rsidRDefault="00571AEE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Preparation of Cheque</w:t>
      </w:r>
      <w:r w:rsidR="00432299">
        <w:t>s</w:t>
      </w:r>
      <w:r>
        <w:t xml:space="preserve">, </w:t>
      </w:r>
      <w:r w:rsidR="00432299">
        <w:t xml:space="preserve">Bank/Cash </w:t>
      </w:r>
      <w:r>
        <w:t>and Journal vouchers etc.</w:t>
      </w:r>
      <w:r w:rsidR="00432299">
        <w:t xml:space="preserve"> </w:t>
      </w:r>
    </w:p>
    <w:p w:rsidR="00AC5686" w:rsidRPr="00AC5686" w:rsidRDefault="00FF6E0D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Data Entry</w:t>
      </w:r>
      <w:r w:rsidR="00211057">
        <w:t xml:space="preserve"> of </w:t>
      </w:r>
      <w:r w:rsidR="00432299">
        <w:t>all</w:t>
      </w:r>
      <w:r w:rsidR="00211057">
        <w:t xml:space="preserve"> </w:t>
      </w:r>
      <w:r w:rsidR="004454AD">
        <w:t>Receipt</w:t>
      </w:r>
      <w:r w:rsidR="00AC5686">
        <w:t xml:space="preserve"> &amp; Payment</w:t>
      </w:r>
      <w:r w:rsidR="00211057">
        <w:t xml:space="preserve"> </w:t>
      </w:r>
      <w:r w:rsidR="00432299">
        <w:t xml:space="preserve">vouchers </w:t>
      </w:r>
      <w:r w:rsidR="00211057">
        <w:t>into the Account</w:t>
      </w:r>
      <w:r w:rsidR="00432299">
        <w:t xml:space="preserve">ing Package via ERP.  </w:t>
      </w:r>
    </w:p>
    <w:p w:rsidR="00AC5686" w:rsidRPr="00AC5686" w:rsidRDefault="00564211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Making Fund Transfer Letter</w:t>
      </w:r>
      <w:r w:rsidR="00432299">
        <w:t>s</w:t>
      </w:r>
      <w:r>
        <w:t xml:space="preserve"> &amp; Telegraphic Transfer</w:t>
      </w:r>
      <w:r w:rsidR="00432299">
        <w:t>s</w:t>
      </w:r>
      <w:r w:rsidR="00AC5686">
        <w:t>.</w:t>
      </w:r>
      <w:r w:rsidR="00432299">
        <w:t xml:space="preserve"> </w:t>
      </w:r>
    </w:p>
    <w:p w:rsidR="00AC5686" w:rsidRPr="00AC5686" w:rsidRDefault="00564211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Distribution for Cheques</w:t>
      </w:r>
      <w:r w:rsidR="005051C7">
        <w:t>/PDC &amp; Advance payment</w:t>
      </w:r>
      <w:r>
        <w:t xml:space="preserve"> to various suppli</w:t>
      </w:r>
      <w:r w:rsidR="00571AEE">
        <w:t>ers</w:t>
      </w:r>
      <w:r w:rsidR="00AC5686">
        <w:t>.</w:t>
      </w:r>
    </w:p>
    <w:p w:rsidR="00830380" w:rsidRPr="00830380" w:rsidRDefault="00830380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Maintaining Cheque</w:t>
      </w:r>
      <w:r w:rsidR="00DB2ADE">
        <w:t>s</w:t>
      </w:r>
      <w:r>
        <w:t xml:space="preserve"> issued</w:t>
      </w:r>
      <w:r w:rsidR="00571AEE">
        <w:t xml:space="preserve"> Register</w:t>
      </w:r>
      <w:r>
        <w:t xml:space="preserve"> and PDC.</w:t>
      </w:r>
      <w:r w:rsidR="00432299">
        <w:t xml:space="preserve"> </w:t>
      </w:r>
    </w:p>
    <w:p w:rsidR="00AC5686" w:rsidRPr="00AC5686" w:rsidRDefault="00830380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C</w:t>
      </w:r>
      <w:r w:rsidR="00564211">
        <w:t>ollecting</w:t>
      </w:r>
      <w:r w:rsidR="00432299">
        <w:t xml:space="preserve"> </w:t>
      </w:r>
      <w:r w:rsidR="00564211">
        <w:t>suppliers Statement of Accounts and reconciliation with Ledger account</w:t>
      </w:r>
      <w:r w:rsidR="00432299">
        <w:t xml:space="preserve">. </w:t>
      </w:r>
    </w:p>
    <w:p w:rsidR="00830380" w:rsidRPr="00830380" w:rsidRDefault="00564211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Proper co</w:t>
      </w:r>
      <w:r w:rsidR="005051C7">
        <w:t>-</w:t>
      </w:r>
      <w:r>
        <w:t>or</w:t>
      </w:r>
      <w:r w:rsidR="005051C7">
        <w:t>dination with</w:t>
      </w:r>
      <w:r>
        <w:t xml:space="preserve"> Audit Department, Purchase and Store</w:t>
      </w:r>
      <w:r w:rsidR="005051C7">
        <w:t>.</w:t>
      </w:r>
      <w:r>
        <w:t xml:space="preserve"> </w:t>
      </w:r>
    </w:p>
    <w:p w:rsidR="00830380" w:rsidRPr="00830380" w:rsidRDefault="00211057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 xml:space="preserve">Handling Petty Cash and maintaining the Register and </w:t>
      </w:r>
      <w:r w:rsidR="0002629B">
        <w:t>reconcile</w:t>
      </w:r>
      <w:r>
        <w:t xml:space="preserve"> with Head Office.</w:t>
      </w:r>
      <w:r w:rsidR="005051C7">
        <w:t xml:space="preserve"> </w:t>
      </w:r>
    </w:p>
    <w:p w:rsidR="00830380" w:rsidRPr="00830380" w:rsidRDefault="00830380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>M</w:t>
      </w:r>
      <w:r w:rsidR="00211057">
        <w:t>aking monthly statement for expense-wise as per requirement</w:t>
      </w:r>
      <w:r w:rsidR="005051C7">
        <w:t xml:space="preserve"> of Finance Manager. </w:t>
      </w:r>
    </w:p>
    <w:p w:rsidR="00564211" w:rsidRPr="00AC5686" w:rsidRDefault="00564211" w:rsidP="00AC5686">
      <w:pPr>
        <w:pStyle w:val="ListParagraph"/>
        <w:numPr>
          <w:ilvl w:val="0"/>
          <w:numId w:val="18"/>
        </w:numPr>
        <w:suppressAutoHyphens w:val="0"/>
        <w:jc w:val="both"/>
        <w:rPr>
          <w:u w:val="single"/>
        </w:rPr>
      </w:pPr>
      <w:r>
        <w:t xml:space="preserve">Generating all reports with regards to the above and reporting to the </w:t>
      </w:r>
      <w:r w:rsidR="00506ECC">
        <w:t>Finance Manager.</w:t>
      </w:r>
    </w:p>
    <w:p w:rsidR="00306DDE" w:rsidRPr="00DF704A" w:rsidRDefault="00306DDE" w:rsidP="005C7849">
      <w:pPr>
        <w:rPr>
          <w:rFonts w:ascii="Arial" w:hAnsi="Arial" w:cs="Arial"/>
          <w:b/>
          <w:sz w:val="14"/>
          <w:u w:val="single"/>
        </w:rPr>
      </w:pPr>
    </w:p>
    <w:p w:rsidR="00C90E06" w:rsidRPr="00DF704A" w:rsidRDefault="00C90E06" w:rsidP="0055613F">
      <w:pPr>
        <w:outlineLvl w:val="0"/>
        <w:rPr>
          <w:rFonts w:ascii="Arial" w:hAnsi="Arial" w:cs="Arial"/>
          <w:b/>
          <w:sz w:val="12"/>
          <w:u w:val="single"/>
        </w:rPr>
      </w:pPr>
    </w:p>
    <w:p w:rsidR="005C7849" w:rsidRPr="00F10373" w:rsidRDefault="005C7849" w:rsidP="0055613F">
      <w:pPr>
        <w:outlineLvl w:val="0"/>
        <w:rPr>
          <w:rFonts w:ascii="Arial" w:hAnsi="Arial" w:cs="Arial"/>
          <w:b/>
        </w:rPr>
      </w:pPr>
      <w:r w:rsidRPr="00F10373">
        <w:rPr>
          <w:rFonts w:ascii="Arial" w:hAnsi="Arial" w:cs="Arial"/>
          <w:b/>
          <w:u w:val="single"/>
        </w:rPr>
        <w:t xml:space="preserve">Rajasthan </w:t>
      </w:r>
      <w:r w:rsidR="00472605" w:rsidRPr="00F10373">
        <w:rPr>
          <w:rFonts w:ascii="Arial" w:hAnsi="Arial" w:cs="Arial"/>
          <w:b/>
          <w:u w:val="single"/>
        </w:rPr>
        <w:t>Metal</w:t>
      </w:r>
      <w:r w:rsidRPr="00F10373">
        <w:rPr>
          <w:rFonts w:ascii="Arial" w:hAnsi="Arial" w:cs="Arial"/>
          <w:b/>
          <w:u w:val="single"/>
        </w:rPr>
        <w:t xml:space="preserve"> Industries</w:t>
      </w:r>
      <w:r>
        <w:rPr>
          <w:rFonts w:ascii="Arial" w:hAnsi="Arial" w:cs="Arial"/>
          <w:b/>
          <w:u w:val="single"/>
        </w:rPr>
        <w:t xml:space="preserve"> Pvt. Ltd</w:t>
      </w:r>
      <w:proofErr w:type="gramStart"/>
      <w:r w:rsidRPr="00F10373">
        <w:rPr>
          <w:rFonts w:ascii="Arial" w:hAnsi="Arial" w:cs="Arial"/>
          <w:b/>
        </w:rPr>
        <w:t xml:space="preserve">,  </w:t>
      </w:r>
      <w:r w:rsidRPr="00F10373">
        <w:rPr>
          <w:rFonts w:ascii="Arial" w:hAnsi="Arial" w:cs="Arial"/>
          <w:b/>
          <w:u w:val="single"/>
        </w:rPr>
        <w:t>INDIA</w:t>
      </w:r>
      <w:proofErr w:type="gramEnd"/>
      <w:r w:rsidRPr="00F10373">
        <w:rPr>
          <w:rFonts w:ascii="Arial" w:hAnsi="Arial" w:cs="Arial"/>
          <w:b/>
        </w:rPr>
        <w:t>.</w:t>
      </w:r>
    </w:p>
    <w:p w:rsidR="00EC3EF4" w:rsidRPr="00EC3EF4" w:rsidRDefault="00EC3EF4" w:rsidP="005C7849">
      <w:pPr>
        <w:rPr>
          <w:sz w:val="8"/>
        </w:rPr>
      </w:pPr>
    </w:p>
    <w:p w:rsidR="00EC3EF4" w:rsidRPr="00DF704A" w:rsidRDefault="00EC3EF4" w:rsidP="005C7849">
      <w:pPr>
        <w:rPr>
          <w:rFonts w:ascii="Arial" w:hAnsi="Arial" w:cs="Arial"/>
          <w:b/>
          <w:sz w:val="10"/>
        </w:rPr>
      </w:pPr>
    </w:p>
    <w:p w:rsidR="005C7849" w:rsidRPr="00F10373" w:rsidRDefault="007C5EB2" w:rsidP="005C78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January-</w:t>
      </w:r>
      <w:r w:rsidR="005C7849" w:rsidRPr="00F10373">
        <w:rPr>
          <w:rFonts w:ascii="Arial" w:hAnsi="Arial" w:cs="Arial"/>
          <w:b/>
        </w:rPr>
        <w:t xml:space="preserve">1998 </w:t>
      </w:r>
      <w:proofErr w:type="gramStart"/>
      <w:r w:rsidR="005C7849" w:rsidRPr="00F10373">
        <w:rPr>
          <w:rFonts w:ascii="Arial" w:hAnsi="Arial" w:cs="Arial"/>
          <w:b/>
        </w:rPr>
        <w:t>To</w:t>
      </w:r>
      <w:proofErr w:type="gramEnd"/>
      <w:r w:rsidR="005C7849" w:rsidRPr="00F10373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>-</w:t>
      </w:r>
      <w:r w:rsidR="005C7849" w:rsidRPr="00F10373">
        <w:rPr>
          <w:rFonts w:ascii="Arial" w:hAnsi="Arial" w:cs="Arial"/>
          <w:b/>
        </w:rPr>
        <w:t>1999</w:t>
      </w:r>
      <w:r w:rsidR="005C7849" w:rsidRPr="00F10373">
        <w:rPr>
          <w:rFonts w:ascii="Arial" w:hAnsi="Arial" w:cs="Arial"/>
          <w:b/>
        </w:rPr>
        <w:tab/>
        <w:t>-</w:t>
      </w:r>
      <w:r w:rsidR="005C7849" w:rsidRPr="00F10373">
        <w:rPr>
          <w:rFonts w:ascii="Arial" w:hAnsi="Arial" w:cs="Arial"/>
          <w:b/>
        </w:rPr>
        <w:tab/>
      </w:r>
      <w:r w:rsidR="00491A0B" w:rsidRPr="00F10373">
        <w:rPr>
          <w:rFonts w:ascii="Arial" w:hAnsi="Arial" w:cs="Arial"/>
          <w:b/>
        </w:rPr>
        <w:t>Data Entry Operator</w:t>
      </w:r>
      <w:r w:rsidR="00491A0B">
        <w:rPr>
          <w:rFonts w:ascii="Arial" w:hAnsi="Arial" w:cs="Arial"/>
          <w:b/>
        </w:rPr>
        <w:t xml:space="preserve"> – </w:t>
      </w:r>
      <w:r w:rsidR="00491A0B" w:rsidRPr="00F10373">
        <w:rPr>
          <w:rFonts w:ascii="Arial" w:hAnsi="Arial" w:cs="Arial"/>
          <w:b/>
        </w:rPr>
        <w:t>Accounts</w:t>
      </w:r>
      <w:r w:rsidR="00491A0B">
        <w:rPr>
          <w:rFonts w:ascii="Arial" w:hAnsi="Arial" w:cs="Arial"/>
          <w:b/>
        </w:rPr>
        <w:t>.</w:t>
      </w:r>
    </w:p>
    <w:p w:rsidR="00B4550E" w:rsidRPr="00306DDE" w:rsidRDefault="00B4550E" w:rsidP="00C02528">
      <w:pPr>
        <w:rPr>
          <w:rStyle w:val="HeadingChar"/>
          <w:i/>
          <w:sz w:val="12"/>
          <w:u w:val="single"/>
        </w:rPr>
      </w:pPr>
    </w:p>
    <w:p w:rsidR="00C02528" w:rsidRDefault="00C02528" w:rsidP="0055613F">
      <w:pPr>
        <w:outlineLvl w:val="0"/>
        <w:rPr>
          <w:rStyle w:val="HeadingChar"/>
          <w:i/>
        </w:rPr>
      </w:pPr>
      <w:r w:rsidRPr="00C02528">
        <w:rPr>
          <w:rStyle w:val="HeadingChar"/>
          <w:i/>
          <w:u w:val="single"/>
        </w:rPr>
        <w:t>Job responsibilities</w:t>
      </w:r>
      <w:r w:rsidRPr="00C02528">
        <w:rPr>
          <w:rStyle w:val="HeadingChar"/>
          <w:i/>
        </w:rPr>
        <w:t>:</w:t>
      </w:r>
    </w:p>
    <w:p w:rsidR="00BB1352" w:rsidRPr="00306DDE" w:rsidRDefault="00BB1352" w:rsidP="00C02528">
      <w:pPr>
        <w:rPr>
          <w:rStyle w:val="HeadingChar"/>
          <w:sz w:val="18"/>
        </w:rPr>
      </w:pP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Data Entry – Sales, Purchase, Bank, Cash &amp; </w:t>
      </w:r>
      <w:r w:rsidR="0002629B">
        <w:t>Journal</w:t>
      </w:r>
      <w:r>
        <w:t xml:space="preserve"> Vouchers etc. 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Preparation of Delivery Orders, Sales Invoices, LPO &amp; GRN. 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Monthly Sales Outstanding statement reporting to concerned Sales person.  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Follow up on debtors account receivable on due dates. 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Receiving materials from suppliers and proper checking with LPO.  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>Stock taking and making the statement.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 xml:space="preserve">Maintaining goods inward/outward </w:t>
      </w:r>
      <w:r w:rsidR="00DB2ADE">
        <w:t>registers</w:t>
      </w:r>
      <w:r>
        <w:t xml:space="preserve"> in the System.</w:t>
      </w:r>
    </w:p>
    <w:p w:rsidR="00491A0B" w:rsidRDefault="00491A0B" w:rsidP="00491A0B">
      <w:pPr>
        <w:pStyle w:val="ListParagraph"/>
        <w:numPr>
          <w:ilvl w:val="0"/>
          <w:numId w:val="19"/>
        </w:numPr>
        <w:spacing w:line="276" w:lineRule="auto"/>
        <w:jc w:val="both"/>
      </w:pPr>
      <w:r>
        <w:t>Handling petty cash &amp; making the payment vouchers.</w:t>
      </w:r>
    </w:p>
    <w:p w:rsidR="009F1804" w:rsidRPr="00C90E06" w:rsidRDefault="00F14764" w:rsidP="0055613F">
      <w:pPr>
        <w:spacing w:line="276" w:lineRule="auto"/>
        <w:ind w:left="360"/>
        <w:jc w:val="both"/>
        <w:outlineLvl w:val="0"/>
        <w:rPr>
          <w:rFonts w:ascii="Arial Narrow" w:hAnsi="Arial Narrow"/>
          <w:b/>
          <w:i/>
        </w:rPr>
      </w:pPr>
      <w:r>
        <w:t xml:space="preserve">                                                                                                                                  </w:t>
      </w:r>
      <w:r w:rsidRPr="00C90E06">
        <w:rPr>
          <w:rFonts w:ascii="Arial Narrow" w:hAnsi="Arial Narrow"/>
          <w:b/>
          <w:i/>
          <w:u w:val="single"/>
        </w:rPr>
        <w:t>Page #</w:t>
      </w:r>
      <w:r w:rsidR="00C90E06">
        <w:rPr>
          <w:rFonts w:ascii="Arial Narrow" w:hAnsi="Arial Narrow"/>
          <w:b/>
          <w:i/>
          <w:u w:val="single"/>
        </w:rPr>
        <w:t xml:space="preserve"> </w:t>
      </w:r>
      <w:r w:rsidR="00AE5C55" w:rsidRPr="00C90E06">
        <w:rPr>
          <w:rFonts w:ascii="Arial Narrow" w:hAnsi="Arial Narrow"/>
          <w:b/>
          <w:i/>
          <w:u w:val="single"/>
        </w:rPr>
        <w:t>2</w:t>
      </w:r>
      <w:r w:rsidRPr="00C90E06">
        <w:rPr>
          <w:rFonts w:ascii="Arial Narrow" w:hAnsi="Arial Narrow"/>
          <w:b/>
          <w:i/>
          <w:u w:val="single"/>
        </w:rPr>
        <w:t xml:space="preserve"> of </w:t>
      </w:r>
      <w:r w:rsidR="00AE5C55" w:rsidRPr="00C90E06">
        <w:rPr>
          <w:rFonts w:ascii="Arial Narrow" w:hAnsi="Arial Narrow"/>
          <w:b/>
          <w:i/>
          <w:u w:val="single"/>
        </w:rPr>
        <w:t>3</w:t>
      </w:r>
    </w:p>
    <w:p w:rsidR="00A16EB8" w:rsidRDefault="00A16EB8">
      <w:pPr>
        <w:rPr>
          <w:b/>
        </w:rPr>
      </w:pPr>
    </w:p>
    <w:p w:rsidR="00506ECC" w:rsidRDefault="00506ECC">
      <w:pPr>
        <w:rPr>
          <w:b/>
        </w:rPr>
      </w:pPr>
    </w:p>
    <w:p w:rsidR="00506ECC" w:rsidRDefault="00506ECC">
      <w:pPr>
        <w:rPr>
          <w:b/>
        </w:rPr>
      </w:pPr>
    </w:p>
    <w:p w:rsidR="00BF3BC7" w:rsidRDefault="00BF3BC7" w:rsidP="005C7849">
      <w:pPr>
        <w:rPr>
          <w:rFonts w:ascii="Arial" w:hAnsi="Arial" w:cs="Arial"/>
          <w:b/>
          <w:u w:val="single"/>
        </w:rPr>
      </w:pPr>
    </w:p>
    <w:p w:rsidR="002B060D" w:rsidRDefault="002B060D" w:rsidP="0055613F">
      <w:pPr>
        <w:outlineLvl w:val="0"/>
        <w:rPr>
          <w:b/>
          <w:u w:val="single"/>
        </w:rPr>
      </w:pPr>
    </w:p>
    <w:p w:rsidR="00B14254" w:rsidRDefault="00B14254" w:rsidP="0055613F">
      <w:pPr>
        <w:outlineLvl w:val="0"/>
        <w:rPr>
          <w:b/>
          <w:u w:val="single"/>
        </w:rPr>
      </w:pPr>
    </w:p>
    <w:p w:rsidR="00A16EB8" w:rsidRDefault="00A16EB8" w:rsidP="0055613F">
      <w:pPr>
        <w:outlineLvl w:val="0"/>
      </w:pPr>
      <w:r>
        <w:rPr>
          <w:b/>
          <w:u w:val="single"/>
        </w:rPr>
        <w:t>EDUCATIONAL QUALIFICATION</w:t>
      </w:r>
      <w:r>
        <w:t>:</w:t>
      </w:r>
    </w:p>
    <w:p w:rsidR="00A16EB8" w:rsidRPr="00A2044D" w:rsidRDefault="00A16EB8">
      <w:pPr>
        <w:rPr>
          <w:sz w:val="20"/>
        </w:rPr>
      </w:pPr>
    </w:p>
    <w:p w:rsidR="00D169AB" w:rsidRDefault="00D169AB" w:rsidP="00D169AB">
      <w:r>
        <w:t>S.S.L</w:t>
      </w:r>
      <w:r w:rsidR="003A56D2">
        <w:t xml:space="preserve">.C, </w:t>
      </w:r>
      <w:r w:rsidR="00491A0B">
        <w:t xml:space="preserve">Passed </w:t>
      </w:r>
      <w:r w:rsidR="003A56D2">
        <w:t>from Kerala Education Board, Kerala, India.</w:t>
      </w:r>
    </w:p>
    <w:p w:rsidR="00A16EB8" w:rsidRDefault="00A16EB8">
      <w:proofErr w:type="gramStart"/>
      <w:r>
        <w:t>Graduate</w:t>
      </w:r>
      <w:r w:rsidR="00503664">
        <w:t>d</w:t>
      </w:r>
      <w:r>
        <w:t xml:space="preserve"> in Bachelor of Commerce from University of Calicut,</w:t>
      </w:r>
      <w:r w:rsidR="00491A0B">
        <w:t xml:space="preserve"> </w:t>
      </w:r>
      <w:r w:rsidR="00306521">
        <w:t>India.</w:t>
      </w:r>
      <w:proofErr w:type="gramEnd"/>
    </w:p>
    <w:p w:rsidR="00A16EB8" w:rsidRDefault="00A16EB8">
      <w:r>
        <w:t>_________________________________________________________________________________</w:t>
      </w:r>
    </w:p>
    <w:p w:rsidR="00A16EB8" w:rsidRPr="00BF3BC7" w:rsidRDefault="00A16EB8">
      <w:pPr>
        <w:rPr>
          <w:b/>
          <w:sz w:val="12"/>
          <w:u w:val="single"/>
        </w:rPr>
      </w:pPr>
    </w:p>
    <w:p w:rsidR="00A16EB8" w:rsidRDefault="00A16EB8" w:rsidP="0055613F">
      <w:pPr>
        <w:outlineLvl w:val="0"/>
      </w:pPr>
      <w:r>
        <w:rPr>
          <w:b/>
          <w:u w:val="single"/>
        </w:rPr>
        <w:t>COMPUTER SKILLS</w:t>
      </w:r>
      <w:r w:rsidR="005D51C4">
        <w:t>:</w:t>
      </w:r>
    </w:p>
    <w:p w:rsidR="00A16EB8" w:rsidRDefault="00A16EB8">
      <w:pPr>
        <w:rPr>
          <w:b/>
        </w:rPr>
      </w:pPr>
    </w:p>
    <w:p w:rsidR="00A16EB8" w:rsidRDefault="00A16EB8">
      <w:pPr>
        <w:rPr>
          <w:b/>
        </w:rPr>
      </w:pPr>
      <w:r>
        <w:rPr>
          <w:b/>
        </w:rPr>
        <w:t>MICRO SOFT OFFICE</w:t>
      </w:r>
      <w:r>
        <w:t xml:space="preserve"> from DATATEC Computers, Kerala from 10-4-</w:t>
      </w:r>
      <w:r w:rsidR="007956D1">
        <w:t>19</w:t>
      </w:r>
      <w:r>
        <w:t>96 to 20-09-97.</w:t>
      </w:r>
    </w:p>
    <w:p w:rsidR="00A16EB8" w:rsidRDefault="00A16EB8">
      <w:proofErr w:type="gramStart"/>
      <w:r>
        <w:rPr>
          <w:b/>
        </w:rPr>
        <w:t>OFFICE AUTOMATION</w:t>
      </w:r>
      <w:r>
        <w:t xml:space="preserve"> from IICT Comp</w:t>
      </w:r>
      <w:r w:rsidR="00491A0B">
        <w:t>uter Division, India.</w:t>
      </w:r>
      <w:proofErr w:type="gramEnd"/>
    </w:p>
    <w:p w:rsidR="00A16EB8" w:rsidRDefault="00306521">
      <w:proofErr w:type="gramStart"/>
      <w:r>
        <w:t xml:space="preserve">Microsoft Windows, Networking, </w:t>
      </w:r>
      <w:r w:rsidR="00A16EB8">
        <w:t>E-mail &amp; Internet.</w:t>
      </w:r>
      <w:proofErr w:type="gramEnd"/>
    </w:p>
    <w:p w:rsidR="00A16EB8" w:rsidRDefault="00A16EB8">
      <w:proofErr w:type="gramStart"/>
      <w:r>
        <w:t xml:space="preserve">Software </w:t>
      </w:r>
      <w:r w:rsidRPr="00306521">
        <w:t xml:space="preserve">Tally </w:t>
      </w:r>
      <w:r w:rsidR="00306521">
        <w:t>7</w:t>
      </w:r>
      <w:r w:rsidRPr="00306521">
        <w:t>.0</w:t>
      </w:r>
      <w:r w:rsidR="00306521" w:rsidRPr="00306521">
        <w:t>, ERP</w:t>
      </w:r>
      <w:r>
        <w:t xml:space="preserve"> and other</w:t>
      </w:r>
      <w:r w:rsidR="00E37B54">
        <w:t xml:space="preserve"> Financial Accounting</w:t>
      </w:r>
      <w:r>
        <w:t xml:space="preserve"> Packages.</w:t>
      </w:r>
      <w:proofErr w:type="gramEnd"/>
    </w:p>
    <w:p w:rsidR="00A16EB8" w:rsidRDefault="00A16EB8" w:rsidP="0055613F">
      <w:pPr>
        <w:outlineLvl w:val="0"/>
        <w:rPr>
          <w:b/>
        </w:rPr>
      </w:pPr>
      <w:r>
        <w:rPr>
          <w:b/>
          <w:bCs/>
        </w:rPr>
        <w:t>Microsoft Outlook Express</w:t>
      </w:r>
      <w:r>
        <w:t xml:space="preserve"> and having Excellent </w:t>
      </w:r>
      <w:r>
        <w:rPr>
          <w:b/>
        </w:rPr>
        <w:t>Typing speed in English 65 w.p.m.</w:t>
      </w:r>
    </w:p>
    <w:p w:rsidR="00A16EB8" w:rsidRDefault="00A16EB8" w:rsidP="00BF4652">
      <w:pPr>
        <w:pStyle w:val="List"/>
        <w:spacing w:after="0"/>
      </w:pPr>
      <w:r>
        <w:rPr>
          <w:rFonts w:cs="Times New Roman"/>
        </w:rPr>
        <w:t>________________________________________________________________________________</w:t>
      </w:r>
      <w:r w:rsidR="00306DDE">
        <w:rPr>
          <w:rFonts w:cs="Times New Roman"/>
        </w:rPr>
        <w:t>_</w:t>
      </w:r>
    </w:p>
    <w:p w:rsidR="00A2044D" w:rsidRPr="00A2044D" w:rsidRDefault="00A2044D" w:rsidP="00013920">
      <w:pPr>
        <w:rPr>
          <w:b/>
          <w:sz w:val="12"/>
          <w:u w:val="single"/>
        </w:rPr>
      </w:pPr>
    </w:p>
    <w:p w:rsidR="00013920" w:rsidRDefault="00013920" w:rsidP="0055613F">
      <w:pPr>
        <w:outlineLvl w:val="0"/>
      </w:pPr>
      <w:r>
        <w:rPr>
          <w:b/>
          <w:u w:val="single"/>
        </w:rPr>
        <w:t>HSE COURSE ATTENDED</w:t>
      </w:r>
      <w:r>
        <w:t>:</w:t>
      </w:r>
    </w:p>
    <w:p w:rsidR="00013920" w:rsidRPr="003A56D2" w:rsidRDefault="00013920" w:rsidP="00013920">
      <w:pPr>
        <w:rPr>
          <w:sz w:val="8"/>
        </w:rPr>
      </w:pPr>
    </w:p>
    <w:p w:rsidR="00E63815" w:rsidRDefault="00E63815" w:rsidP="003A56D2">
      <w:r>
        <w:t xml:space="preserve">1.  </w:t>
      </w:r>
      <w:r w:rsidRPr="00E63815">
        <w:t xml:space="preserve"> </w:t>
      </w:r>
      <w:r>
        <w:t>HSE Induction</w:t>
      </w:r>
    </w:p>
    <w:p w:rsidR="00E63815" w:rsidRDefault="00E63815" w:rsidP="003A56D2">
      <w:r>
        <w:t xml:space="preserve">2. </w:t>
      </w:r>
      <w:r w:rsidR="003A56D2">
        <w:t xml:space="preserve">  General Safety</w:t>
      </w:r>
    </w:p>
    <w:p w:rsidR="00E63815" w:rsidRDefault="00E63815" w:rsidP="003A56D2">
      <w:r>
        <w:t xml:space="preserve">3.  </w:t>
      </w:r>
      <w:r w:rsidR="003A56D2">
        <w:t xml:space="preserve"> Emergency Response Team</w:t>
      </w:r>
    </w:p>
    <w:p w:rsidR="00E63815" w:rsidRDefault="00E63815" w:rsidP="003A56D2">
      <w:r>
        <w:t xml:space="preserve">4.  </w:t>
      </w:r>
      <w:r w:rsidR="003A56D2">
        <w:t xml:space="preserve"> Working at Height</w:t>
      </w:r>
    </w:p>
    <w:p w:rsidR="003A56D2" w:rsidRDefault="00E63815" w:rsidP="003A56D2">
      <w:r>
        <w:t xml:space="preserve">5.   </w:t>
      </w:r>
      <w:r w:rsidR="003A56D2">
        <w:t>H2 S Gas</w:t>
      </w:r>
      <w:r w:rsidR="006D6E68">
        <w:t xml:space="preserve"> etc.</w:t>
      </w:r>
    </w:p>
    <w:p w:rsidR="00E63815" w:rsidRDefault="00E63815" w:rsidP="003A56D2"/>
    <w:p w:rsidR="00751360" w:rsidRPr="001A73BB" w:rsidRDefault="00A16EB8" w:rsidP="0055613F">
      <w:pPr>
        <w:pBdr>
          <w:bottom w:val="single" w:sz="12" w:space="1" w:color="auto"/>
        </w:pBdr>
        <w:outlineLvl w:val="0"/>
        <w:rPr>
          <w:b/>
          <w:sz w:val="22"/>
        </w:rPr>
      </w:pPr>
      <w:r w:rsidRPr="001A73BB">
        <w:rPr>
          <w:b/>
          <w:sz w:val="22"/>
        </w:rPr>
        <w:t xml:space="preserve">Certificate of Appreciation Received from JGC, Dolphin Project for 10,006,851 Man-hours </w:t>
      </w:r>
      <w:r w:rsidR="00320D53" w:rsidRPr="001A73BB">
        <w:rPr>
          <w:b/>
          <w:sz w:val="22"/>
        </w:rPr>
        <w:t>with</w:t>
      </w:r>
      <w:r w:rsidR="00751360" w:rsidRPr="001A73BB">
        <w:rPr>
          <w:b/>
          <w:sz w:val="22"/>
        </w:rPr>
        <w:t>out</w:t>
      </w:r>
      <w:r w:rsidRPr="001A73BB">
        <w:rPr>
          <w:b/>
          <w:sz w:val="22"/>
        </w:rPr>
        <w:t xml:space="preserve"> LTI.</w:t>
      </w:r>
    </w:p>
    <w:p w:rsidR="00A16EB8" w:rsidRPr="00BF3BC7" w:rsidRDefault="00A16EB8">
      <w:pPr>
        <w:rPr>
          <w:sz w:val="18"/>
        </w:rPr>
      </w:pPr>
    </w:p>
    <w:p w:rsidR="00FD2E88" w:rsidRDefault="00FD2E88" w:rsidP="009944F6">
      <w:pPr>
        <w:rPr>
          <w:rFonts w:ascii="Arial" w:hAnsi="Arial" w:cs="Arial"/>
          <w:b/>
          <w:u w:val="single"/>
        </w:rPr>
      </w:pPr>
    </w:p>
    <w:p w:rsidR="009944F6" w:rsidRDefault="009944F6" w:rsidP="0055613F">
      <w:pPr>
        <w:outlineLvl w:val="0"/>
      </w:pPr>
      <w:r w:rsidRPr="00261302">
        <w:rPr>
          <w:rFonts w:ascii="Arial" w:hAnsi="Arial" w:cs="Arial"/>
          <w:b/>
          <w:u w:val="single"/>
        </w:rPr>
        <w:t>PERSONAL INFORMATION</w:t>
      </w:r>
      <w:r>
        <w:t>:</w:t>
      </w:r>
    </w:p>
    <w:p w:rsidR="009944F6" w:rsidRDefault="009944F6" w:rsidP="009944F6"/>
    <w:p w:rsidR="009944F6" w:rsidRDefault="009944F6" w:rsidP="00FD2E88">
      <w:pPr>
        <w:spacing w:line="360" w:lineRule="auto"/>
      </w:pPr>
      <w:bookmarkStart w:id="0" w:name="_GoBack"/>
      <w:bookmarkEnd w:id="0"/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14698A" w:rsidRDefault="0014698A" w:rsidP="00FD2E88">
      <w:pPr>
        <w:spacing w:line="360" w:lineRule="auto"/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9944F6" w:rsidRDefault="009944F6" w:rsidP="00FD2E88">
      <w:pPr>
        <w:spacing w:line="360" w:lineRule="auto"/>
      </w:pPr>
      <w:r>
        <w:t>Religion</w:t>
      </w:r>
      <w:r>
        <w:tab/>
      </w:r>
      <w:r>
        <w:tab/>
      </w:r>
      <w:r>
        <w:tab/>
        <w:t>:</w:t>
      </w:r>
      <w:r>
        <w:tab/>
        <w:t>Christian</w:t>
      </w:r>
    </w:p>
    <w:p w:rsidR="009944F6" w:rsidRDefault="009944F6" w:rsidP="00FD2E88">
      <w:pPr>
        <w:spacing w:line="360" w:lineRule="auto"/>
      </w:pPr>
      <w:r>
        <w:t>Marital Status</w:t>
      </w:r>
      <w:r>
        <w:tab/>
      </w:r>
      <w:r>
        <w:tab/>
      </w:r>
      <w:r>
        <w:tab/>
        <w:t>:</w:t>
      </w:r>
      <w:r>
        <w:tab/>
        <w:t>Married</w:t>
      </w:r>
    </w:p>
    <w:p w:rsidR="009944F6" w:rsidRDefault="009944F6" w:rsidP="00FD2E88">
      <w:pPr>
        <w:spacing w:line="360" w:lineRule="auto"/>
      </w:pPr>
      <w:r>
        <w:t>Place of Issue</w:t>
      </w:r>
      <w:r>
        <w:tab/>
      </w:r>
      <w:r>
        <w:tab/>
      </w:r>
      <w:r>
        <w:tab/>
        <w:t>:</w:t>
      </w:r>
      <w:r>
        <w:tab/>
      </w:r>
      <w:r w:rsidR="00306521">
        <w:t>India.</w:t>
      </w:r>
      <w:r>
        <w:tab/>
      </w:r>
    </w:p>
    <w:p w:rsidR="009944F6" w:rsidRPr="00CD1588" w:rsidRDefault="009944F6" w:rsidP="00FD2E88">
      <w:pPr>
        <w:spacing w:line="360" w:lineRule="auto"/>
      </w:pPr>
      <w:r>
        <w:t>Languages</w:t>
      </w:r>
      <w:r>
        <w:tab/>
      </w:r>
      <w:r>
        <w:tab/>
      </w:r>
      <w:r>
        <w:tab/>
        <w:t>:</w:t>
      </w:r>
      <w:r>
        <w:tab/>
        <w:t xml:space="preserve">English, Hindi, Malayalam </w:t>
      </w:r>
      <w:r w:rsidR="00D14717">
        <w:t>and Arabic.</w:t>
      </w:r>
    </w:p>
    <w:p w:rsidR="00CD0201" w:rsidRDefault="00A84B7E">
      <w:pPr>
        <w:rPr>
          <w:rStyle w:val="BodyTextChar"/>
          <w:b/>
          <w:bCs/>
        </w:rPr>
      </w:pPr>
      <w:r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  <w:r w:rsidR="00F46C4E">
        <w:rPr>
          <w:rStyle w:val="BodyTextChar"/>
          <w:b/>
          <w:bCs/>
        </w:rPr>
        <w:tab/>
      </w:r>
    </w:p>
    <w:p w:rsidR="00F14764" w:rsidRDefault="00F14764">
      <w:pPr>
        <w:rPr>
          <w:rStyle w:val="BodyTextChar"/>
          <w:b/>
          <w:bCs/>
        </w:rPr>
      </w:pPr>
    </w:p>
    <w:p w:rsidR="00F14764" w:rsidRDefault="00F14764" w:rsidP="0055613F">
      <w:pPr>
        <w:outlineLvl w:val="0"/>
        <w:rPr>
          <w:rFonts w:ascii="Arial Narrow" w:hAnsi="Arial Narrow"/>
          <w:b/>
          <w:i/>
          <w:u w:val="single"/>
        </w:rPr>
      </w:pPr>
      <w:r>
        <w:rPr>
          <w:rStyle w:val="BodyTextChar"/>
          <w:b/>
          <w:bCs/>
        </w:rPr>
        <w:t xml:space="preserve">                                                                                                                                        </w:t>
      </w:r>
      <w:r w:rsidR="00C90E06" w:rsidRPr="00C90E06">
        <w:rPr>
          <w:rFonts w:ascii="Arial Narrow" w:hAnsi="Arial Narrow"/>
          <w:b/>
          <w:i/>
          <w:u w:val="single"/>
        </w:rPr>
        <w:t>Page #</w:t>
      </w:r>
      <w:r w:rsidR="00C90E06">
        <w:rPr>
          <w:rFonts w:ascii="Arial Narrow" w:hAnsi="Arial Narrow"/>
          <w:b/>
          <w:i/>
          <w:u w:val="single"/>
        </w:rPr>
        <w:t xml:space="preserve"> 3</w:t>
      </w:r>
      <w:r w:rsidR="00C90E06" w:rsidRPr="00C90E06">
        <w:rPr>
          <w:rFonts w:ascii="Arial Narrow" w:hAnsi="Arial Narrow"/>
          <w:b/>
          <w:i/>
          <w:u w:val="single"/>
        </w:rPr>
        <w:t xml:space="preserve"> of 3</w:t>
      </w:r>
    </w:p>
    <w:p w:rsidR="00592945" w:rsidRDefault="00592945" w:rsidP="0055613F">
      <w:pPr>
        <w:outlineLvl w:val="0"/>
        <w:rPr>
          <w:rFonts w:ascii="Arial Narrow" w:hAnsi="Arial Narrow"/>
          <w:b/>
          <w:i/>
          <w:u w:val="single"/>
        </w:rPr>
      </w:pPr>
    </w:p>
    <w:p w:rsidR="00592945" w:rsidRDefault="00592945" w:rsidP="0055613F">
      <w:pPr>
        <w:outlineLvl w:val="0"/>
        <w:rPr>
          <w:rFonts w:ascii="Arial Narrow" w:hAnsi="Arial Narrow"/>
          <w:b/>
          <w:i/>
          <w:u w:val="single"/>
        </w:rPr>
      </w:pPr>
    </w:p>
    <w:sectPr w:rsidR="00592945" w:rsidSect="00306DDE">
      <w:footnotePr>
        <w:pos w:val="beneathText"/>
      </w:footnotePr>
      <w:pgSz w:w="11905" w:h="16837"/>
      <w:pgMar w:top="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40" type="#_x0000_t75" style="width:11.25pt;height:11.25pt" o:bullet="t">
        <v:imagedata r:id="rId2" o:title="mso9DE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40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3E92143"/>
    <w:multiLevelType w:val="hybridMultilevel"/>
    <w:tmpl w:val="87D442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634E"/>
    <w:multiLevelType w:val="hybridMultilevel"/>
    <w:tmpl w:val="E00229BC"/>
    <w:lvl w:ilvl="0" w:tplc="08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CD207D"/>
    <w:multiLevelType w:val="hybridMultilevel"/>
    <w:tmpl w:val="6588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862A0"/>
    <w:multiLevelType w:val="hybridMultilevel"/>
    <w:tmpl w:val="DA56C56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1263913"/>
    <w:multiLevelType w:val="hybridMultilevel"/>
    <w:tmpl w:val="8BBE6A2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97099"/>
    <w:multiLevelType w:val="hybridMultilevel"/>
    <w:tmpl w:val="C7826700"/>
    <w:lvl w:ilvl="0" w:tplc="A20C4E66">
      <w:start w:val="1"/>
      <w:numFmt w:val="bullet"/>
      <w:lvlText w:val=""/>
      <w:lvlJc w:val="left"/>
      <w:pPr>
        <w:tabs>
          <w:tab w:val="num" w:pos="720"/>
        </w:tabs>
        <w:ind w:left="648" w:hanging="43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8B6DC7"/>
    <w:multiLevelType w:val="hybridMultilevel"/>
    <w:tmpl w:val="F148F60C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4393E"/>
    <w:multiLevelType w:val="hybridMultilevel"/>
    <w:tmpl w:val="91BA286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F2082"/>
    <w:multiLevelType w:val="hybridMultilevel"/>
    <w:tmpl w:val="8B909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B514D9"/>
    <w:multiLevelType w:val="hybridMultilevel"/>
    <w:tmpl w:val="1F0EDD12"/>
    <w:lvl w:ilvl="0" w:tplc="4009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3A42284"/>
    <w:multiLevelType w:val="hybridMultilevel"/>
    <w:tmpl w:val="28BAB6E6"/>
    <w:lvl w:ilvl="0" w:tplc="36FA7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54B10"/>
    <w:multiLevelType w:val="hybridMultilevel"/>
    <w:tmpl w:val="BFAE06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330AE"/>
    <w:multiLevelType w:val="hybridMultilevel"/>
    <w:tmpl w:val="9E9EB3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61C11"/>
    <w:multiLevelType w:val="hybridMultilevel"/>
    <w:tmpl w:val="EB92F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60905"/>
    <w:multiLevelType w:val="hybridMultilevel"/>
    <w:tmpl w:val="4FE22B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8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5"/>
  </w:num>
  <w:num w:numId="19">
    <w:abstractNumId w:val="19"/>
  </w:num>
  <w:num w:numId="20">
    <w:abstractNumId w:val="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2678F"/>
    <w:rsid w:val="0000374D"/>
    <w:rsid w:val="00010922"/>
    <w:rsid w:val="00013920"/>
    <w:rsid w:val="00016546"/>
    <w:rsid w:val="0002629B"/>
    <w:rsid w:val="00026885"/>
    <w:rsid w:val="00027F60"/>
    <w:rsid w:val="000317C0"/>
    <w:rsid w:val="00041673"/>
    <w:rsid w:val="00043989"/>
    <w:rsid w:val="0004447F"/>
    <w:rsid w:val="00073728"/>
    <w:rsid w:val="00081352"/>
    <w:rsid w:val="00081F2B"/>
    <w:rsid w:val="00083F9F"/>
    <w:rsid w:val="0009286C"/>
    <w:rsid w:val="00093901"/>
    <w:rsid w:val="00094BAF"/>
    <w:rsid w:val="00095729"/>
    <w:rsid w:val="000A1F4D"/>
    <w:rsid w:val="000A2428"/>
    <w:rsid w:val="000A2FAC"/>
    <w:rsid w:val="000A4AC3"/>
    <w:rsid w:val="000A5930"/>
    <w:rsid w:val="000A6796"/>
    <w:rsid w:val="000A6BE0"/>
    <w:rsid w:val="000A718A"/>
    <w:rsid w:val="000A7F3E"/>
    <w:rsid w:val="000B14B3"/>
    <w:rsid w:val="000B1D4F"/>
    <w:rsid w:val="000B4CFC"/>
    <w:rsid w:val="000B5645"/>
    <w:rsid w:val="000D128F"/>
    <w:rsid w:val="000D4343"/>
    <w:rsid w:val="000D71B8"/>
    <w:rsid w:val="000F0A98"/>
    <w:rsid w:val="000F7C0C"/>
    <w:rsid w:val="00100771"/>
    <w:rsid w:val="00102930"/>
    <w:rsid w:val="00117BA9"/>
    <w:rsid w:val="0012067E"/>
    <w:rsid w:val="001226E1"/>
    <w:rsid w:val="001345CA"/>
    <w:rsid w:val="0014698A"/>
    <w:rsid w:val="0016224C"/>
    <w:rsid w:val="00171906"/>
    <w:rsid w:val="001866BB"/>
    <w:rsid w:val="00195A78"/>
    <w:rsid w:val="001A73BB"/>
    <w:rsid w:val="001B7027"/>
    <w:rsid w:val="001C01D3"/>
    <w:rsid w:val="001C0868"/>
    <w:rsid w:val="001C3B27"/>
    <w:rsid w:val="001C3D8F"/>
    <w:rsid w:val="001D2390"/>
    <w:rsid w:val="001D303C"/>
    <w:rsid w:val="001D7E25"/>
    <w:rsid w:val="001E31E6"/>
    <w:rsid w:val="001E607A"/>
    <w:rsid w:val="001E7118"/>
    <w:rsid w:val="00211057"/>
    <w:rsid w:val="0021562E"/>
    <w:rsid w:val="00215D57"/>
    <w:rsid w:val="0022097F"/>
    <w:rsid w:val="0022678F"/>
    <w:rsid w:val="00227DCE"/>
    <w:rsid w:val="0024181B"/>
    <w:rsid w:val="00250D40"/>
    <w:rsid w:val="00255240"/>
    <w:rsid w:val="00262E5E"/>
    <w:rsid w:val="00267884"/>
    <w:rsid w:val="0028778A"/>
    <w:rsid w:val="00287EA4"/>
    <w:rsid w:val="002A323F"/>
    <w:rsid w:val="002B060D"/>
    <w:rsid w:val="002B7414"/>
    <w:rsid w:val="002C33D3"/>
    <w:rsid w:val="002C4903"/>
    <w:rsid w:val="002C7AB1"/>
    <w:rsid w:val="002D39AD"/>
    <w:rsid w:val="002D6D6D"/>
    <w:rsid w:val="002D7FEE"/>
    <w:rsid w:val="002F0856"/>
    <w:rsid w:val="002F5B33"/>
    <w:rsid w:val="003011C8"/>
    <w:rsid w:val="00306521"/>
    <w:rsid w:val="00306DDE"/>
    <w:rsid w:val="00320D53"/>
    <w:rsid w:val="003217CA"/>
    <w:rsid w:val="00324D55"/>
    <w:rsid w:val="003258EE"/>
    <w:rsid w:val="0032681F"/>
    <w:rsid w:val="00327B34"/>
    <w:rsid w:val="00327F83"/>
    <w:rsid w:val="003539F3"/>
    <w:rsid w:val="00360C66"/>
    <w:rsid w:val="00360CBE"/>
    <w:rsid w:val="00370A96"/>
    <w:rsid w:val="003738C4"/>
    <w:rsid w:val="003744AE"/>
    <w:rsid w:val="00382427"/>
    <w:rsid w:val="00392101"/>
    <w:rsid w:val="003A56D2"/>
    <w:rsid w:val="003B1918"/>
    <w:rsid w:val="003B4B16"/>
    <w:rsid w:val="003B6003"/>
    <w:rsid w:val="003B67DA"/>
    <w:rsid w:val="003C1243"/>
    <w:rsid w:val="003D02CF"/>
    <w:rsid w:val="003D0814"/>
    <w:rsid w:val="003E07C7"/>
    <w:rsid w:val="003E34B3"/>
    <w:rsid w:val="003F72DF"/>
    <w:rsid w:val="003F7C83"/>
    <w:rsid w:val="00416027"/>
    <w:rsid w:val="00422EF5"/>
    <w:rsid w:val="00432299"/>
    <w:rsid w:val="00433D71"/>
    <w:rsid w:val="00440D47"/>
    <w:rsid w:val="00442CA4"/>
    <w:rsid w:val="004454AD"/>
    <w:rsid w:val="00445C0F"/>
    <w:rsid w:val="00466F0E"/>
    <w:rsid w:val="004700DE"/>
    <w:rsid w:val="004706DA"/>
    <w:rsid w:val="00472605"/>
    <w:rsid w:val="004741EB"/>
    <w:rsid w:val="00474449"/>
    <w:rsid w:val="004834A4"/>
    <w:rsid w:val="00484A39"/>
    <w:rsid w:val="00487070"/>
    <w:rsid w:val="00491A0B"/>
    <w:rsid w:val="00494BB2"/>
    <w:rsid w:val="004955D3"/>
    <w:rsid w:val="004A32F0"/>
    <w:rsid w:val="004C0B04"/>
    <w:rsid w:val="004C111B"/>
    <w:rsid w:val="004C3282"/>
    <w:rsid w:val="004C3CEB"/>
    <w:rsid w:val="004C5143"/>
    <w:rsid w:val="004D0173"/>
    <w:rsid w:val="004D2F2E"/>
    <w:rsid w:val="004D74B1"/>
    <w:rsid w:val="004E7D45"/>
    <w:rsid w:val="004F0659"/>
    <w:rsid w:val="004F1772"/>
    <w:rsid w:val="005035B8"/>
    <w:rsid w:val="00503664"/>
    <w:rsid w:val="005051C7"/>
    <w:rsid w:val="005060D6"/>
    <w:rsid w:val="00506ECC"/>
    <w:rsid w:val="005177BC"/>
    <w:rsid w:val="0052247D"/>
    <w:rsid w:val="005274C1"/>
    <w:rsid w:val="0053182B"/>
    <w:rsid w:val="00540A48"/>
    <w:rsid w:val="00551131"/>
    <w:rsid w:val="0055613F"/>
    <w:rsid w:val="00560235"/>
    <w:rsid w:val="00560249"/>
    <w:rsid w:val="00564211"/>
    <w:rsid w:val="00571AEE"/>
    <w:rsid w:val="005743CA"/>
    <w:rsid w:val="00592615"/>
    <w:rsid w:val="00592945"/>
    <w:rsid w:val="00593CB4"/>
    <w:rsid w:val="0059489A"/>
    <w:rsid w:val="005B30DA"/>
    <w:rsid w:val="005B3CCC"/>
    <w:rsid w:val="005B49C3"/>
    <w:rsid w:val="005B6A47"/>
    <w:rsid w:val="005C06C5"/>
    <w:rsid w:val="005C210F"/>
    <w:rsid w:val="005C7849"/>
    <w:rsid w:val="005D1D20"/>
    <w:rsid w:val="005D359E"/>
    <w:rsid w:val="005D473C"/>
    <w:rsid w:val="005D51C4"/>
    <w:rsid w:val="005D6896"/>
    <w:rsid w:val="005E1305"/>
    <w:rsid w:val="005E2713"/>
    <w:rsid w:val="005E7ED8"/>
    <w:rsid w:val="0060133D"/>
    <w:rsid w:val="006017C3"/>
    <w:rsid w:val="006124ED"/>
    <w:rsid w:val="006125AE"/>
    <w:rsid w:val="00617202"/>
    <w:rsid w:val="00626250"/>
    <w:rsid w:val="0063032B"/>
    <w:rsid w:val="0063068F"/>
    <w:rsid w:val="00635C1B"/>
    <w:rsid w:val="0065781F"/>
    <w:rsid w:val="00662244"/>
    <w:rsid w:val="006654D6"/>
    <w:rsid w:val="00671053"/>
    <w:rsid w:val="00676A01"/>
    <w:rsid w:val="00685936"/>
    <w:rsid w:val="006874B8"/>
    <w:rsid w:val="006874DF"/>
    <w:rsid w:val="00695ABA"/>
    <w:rsid w:val="00697171"/>
    <w:rsid w:val="006A696F"/>
    <w:rsid w:val="006C3ABA"/>
    <w:rsid w:val="006C3AF3"/>
    <w:rsid w:val="006D6E68"/>
    <w:rsid w:val="006E31FE"/>
    <w:rsid w:val="006F0621"/>
    <w:rsid w:val="007052FE"/>
    <w:rsid w:val="007224BC"/>
    <w:rsid w:val="00723325"/>
    <w:rsid w:val="007261D8"/>
    <w:rsid w:val="00740FEB"/>
    <w:rsid w:val="00745AC6"/>
    <w:rsid w:val="00751360"/>
    <w:rsid w:val="007704D9"/>
    <w:rsid w:val="0077418E"/>
    <w:rsid w:val="007854CC"/>
    <w:rsid w:val="0079066D"/>
    <w:rsid w:val="007956D1"/>
    <w:rsid w:val="007A16C8"/>
    <w:rsid w:val="007A2626"/>
    <w:rsid w:val="007A7DF2"/>
    <w:rsid w:val="007B079D"/>
    <w:rsid w:val="007B122B"/>
    <w:rsid w:val="007C5EB2"/>
    <w:rsid w:val="007D4AE0"/>
    <w:rsid w:val="007E7D8A"/>
    <w:rsid w:val="007F6EED"/>
    <w:rsid w:val="00802B46"/>
    <w:rsid w:val="00815044"/>
    <w:rsid w:val="008161DD"/>
    <w:rsid w:val="00830380"/>
    <w:rsid w:val="00855470"/>
    <w:rsid w:val="008638FF"/>
    <w:rsid w:val="0087231F"/>
    <w:rsid w:val="008777B9"/>
    <w:rsid w:val="008855B1"/>
    <w:rsid w:val="00885817"/>
    <w:rsid w:val="0088707E"/>
    <w:rsid w:val="00891F76"/>
    <w:rsid w:val="008A2BAA"/>
    <w:rsid w:val="008A3F96"/>
    <w:rsid w:val="008D30AC"/>
    <w:rsid w:val="008E5C83"/>
    <w:rsid w:val="008E5C86"/>
    <w:rsid w:val="008F561B"/>
    <w:rsid w:val="0090113C"/>
    <w:rsid w:val="00902043"/>
    <w:rsid w:val="00904443"/>
    <w:rsid w:val="00904EAD"/>
    <w:rsid w:val="00907DD7"/>
    <w:rsid w:val="00911F44"/>
    <w:rsid w:val="00912523"/>
    <w:rsid w:val="00936E2C"/>
    <w:rsid w:val="00951564"/>
    <w:rsid w:val="00951E5A"/>
    <w:rsid w:val="009522D9"/>
    <w:rsid w:val="00952AA7"/>
    <w:rsid w:val="00955D02"/>
    <w:rsid w:val="009634D3"/>
    <w:rsid w:val="00964366"/>
    <w:rsid w:val="009709C3"/>
    <w:rsid w:val="009835D5"/>
    <w:rsid w:val="00983C15"/>
    <w:rsid w:val="00986FCD"/>
    <w:rsid w:val="009944F6"/>
    <w:rsid w:val="009C1B9E"/>
    <w:rsid w:val="009D799E"/>
    <w:rsid w:val="009F1804"/>
    <w:rsid w:val="009F4BAB"/>
    <w:rsid w:val="00A017B9"/>
    <w:rsid w:val="00A04910"/>
    <w:rsid w:val="00A06623"/>
    <w:rsid w:val="00A114B2"/>
    <w:rsid w:val="00A16EB8"/>
    <w:rsid w:val="00A178F3"/>
    <w:rsid w:val="00A2044D"/>
    <w:rsid w:val="00A379DA"/>
    <w:rsid w:val="00A4450E"/>
    <w:rsid w:val="00A84B7E"/>
    <w:rsid w:val="00A9627C"/>
    <w:rsid w:val="00AC5686"/>
    <w:rsid w:val="00AD0B2C"/>
    <w:rsid w:val="00AD26F4"/>
    <w:rsid w:val="00AD2E19"/>
    <w:rsid w:val="00AD3D43"/>
    <w:rsid w:val="00AE031D"/>
    <w:rsid w:val="00AE5B7E"/>
    <w:rsid w:val="00AE5C55"/>
    <w:rsid w:val="00AF31A0"/>
    <w:rsid w:val="00AF7B06"/>
    <w:rsid w:val="00B012D1"/>
    <w:rsid w:val="00B0584A"/>
    <w:rsid w:val="00B06F7A"/>
    <w:rsid w:val="00B06FC7"/>
    <w:rsid w:val="00B13DB2"/>
    <w:rsid w:val="00B14254"/>
    <w:rsid w:val="00B25F15"/>
    <w:rsid w:val="00B4550E"/>
    <w:rsid w:val="00B53B8C"/>
    <w:rsid w:val="00B55EF6"/>
    <w:rsid w:val="00B71246"/>
    <w:rsid w:val="00B92557"/>
    <w:rsid w:val="00B93392"/>
    <w:rsid w:val="00B935FF"/>
    <w:rsid w:val="00B955B7"/>
    <w:rsid w:val="00BB1352"/>
    <w:rsid w:val="00BD0A58"/>
    <w:rsid w:val="00BD4964"/>
    <w:rsid w:val="00BE5A01"/>
    <w:rsid w:val="00BE7262"/>
    <w:rsid w:val="00BF3BC7"/>
    <w:rsid w:val="00BF3FBA"/>
    <w:rsid w:val="00BF4652"/>
    <w:rsid w:val="00C02528"/>
    <w:rsid w:val="00C202A9"/>
    <w:rsid w:val="00C21EBA"/>
    <w:rsid w:val="00C274B6"/>
    <w:rsid w:val="00C36581"/>
    <w:rsid w:val="00C4571D"/>
    <w:rsid w:val="00C46AFA"/>
    <w:rsid w:val="00C65859"/>
    <w:rsid w:val="00C75C56"/>
    <w:rsid w:val="00C87685"/>
    <w:rsid w:val="00C90E06"/>
    <w:rsid w:val="00C92E1B"/>
    <w:rsid w:val="00CB4813"/>
    <w:rsid w:val="00CB4A33"/>
    <w:rsid w:val="00CB68B6"/>
    <w:rsid w:val="00CC11F9"/>
    <w:rsid w:val="00CC4C70"/>
    <w:rsid w:val="00CC6A74"/>
    <w:rsid w:val="00CC70A9"/>
    <w:rsid w:val="00CD0201"/>
    <w:rsid w:val="00CD0A41"/>
    <w:rsid w:val="00CD1588"/>
    <w:rsid w:val="00CD3219"/>
    <w:rsid w:val="00CD6472"/>
    <w:rsid w:val="00CE096C"/>
    <w:rsid w:val="00CE11B1"/>
    <w:rsid w:val="00CE5600"/>
    <w:rsid w:val="00CE5B24"/>
    <w:rsid w:val="00CF2231"/>
    <w:rsid w:val="00CF378E"/>
    <w:rsid w:val="00CF3D14"/>
    <w:rsid w:val="00CF591B"/>
    <w:rsid w:val="00D0049A"/>
    <w:rsid w:val="00D14717"/>
    <w:rsid w:val="00D169AB"/>
    <w:rsid w:val="00D26AF7"/>
    <w:rsid w:val="00D32338"/>
    <w:rsid w:val="00D36033"/>
    <w:rsid w:val="00D45274"/>
    <w:rsid w:val="00D67AA3"/>
    <w:rsid w:val="00D746E0"/>
    <w:rsid w:val="00D75FF4"/>
    <w:rsid w:val="00D90762"/>
    <w:rsid w:val="00D90C30"/>
    <w:rsid w:val="00DA031C"/>
    <w:rsid w:val="00DA0752"/>
    <w:rsid w:val="00DA23DD"/>
    <w:rsid w:val="00DA79CA"/>
    <w:rsid w:val="00DB2ADE"/>
    <w:rsid w:val="00DB3929"/>
    <w:rsid w:val="00DC34F8"/>
    <w:rsid w:val="00DE7652"/>
    <w:rsid w:val="00DE7FFA"/>
    <w:rsid w:val="00DF0D55"/>
    <w:rsid w:val="00DF704A"/>
    <w:rsid w:val="00DF754B"/>
    <w:rsid w:val="00E02025"/>
    <w:rsid w:val="00E110BB"/>
    <w:rsid w:val="00E167D7"/>
    <w:rsid w:val="00E211C9"/>
    <w:rsid w:val="00E31E42"/>
    <w:rsid w:val="00E37B54"/>
    <w:rsid w:val="00E42BF6"/>
    <w:rsid w:val="00E456ED"/>
    <w:rsid w:val="00E63815"/>
    <w:rsid w:val="00E649F0"/>
    <w:rsid w:val="00E75882"/>
    <w:rsid w:val="00E93892"/>
    <w:rsid w:val="00E94F8D"/>
    <w:rsid w:val="00EA2FA2"/>
    <w:rsid w:val="00EB101D"/>
    <w:rsid w:val="00EB49E0"/>
    <w:rsid w:val="00EC277A"/>
    <w:rsid w:val="00EC3EF4"/>
    <w:rsid w:val="00EC7A62"/>
    <w:rsid w:val="00ED286B"/>
    <w:rsid w:val="00ED39A4"/>
    <w:rsid w:val="00EE22BF"/>
    <w:rsid w:val="00EE56A5"/>
    <w:rsid w:val="00EF2695"/>
    <w:rsid w:val="00F01DF7"/>
    <w:rsid w:val="00F0584D"/>
    <w:rsid w:val="00F14764"/>
    <w:rsid w:val="00F300EC"/>
    <w:rsid w:val="00F33EA6"/>
    <w:rsid w:val="00F46C4E"/>
    <w:rsid w:val="00F5134E"/>
    <w:rsid w:val="00F532CA"/>
    <w:rsid w:val="00F554CA"/>
    <w:rsid w:val="00F55F15"/>
    <w:rsid w:val="00F570C2"/>
    <w:rsid w:val="00F62769"/>
    <w:rsid w:val="00F80F9A"/>
    <w:rsid w:val="00F902DD"/>
    <w:rsid w:val="00FA3D32"/>
    <w:rsid w:val="00FA3F45"/>
    <w:rsid w:val="00FA6A4E"/>
    <w:rsid w:val="00FB68E7"/>
    <w:rsid w:val="00FD2E88"/>
    <w:rsid w:val="00FD4EC0"/>
    <w:rsid w:val="00FD638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36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E7588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75882"/>
    <w:rPr>
      <w:rFonts w:ascii="Symbol" w:hAnsi="Symbol"/>
    </w:rPr>
  </w:style>
  <w:style w:type="character" w:customStyle="1" w:styleId="WW8Num3z0">
    <w:name w:val="WW8Num3z0"/>
    <w:rsid w:val="00E75882"/>
    <w:rPr>
      <w:rFonts w:ascii="Wingdings" w:hAnsi="Wingdings"/>
    </w:rPr>
  </w:style>
  <w:style w:type="character" w:customStyle="1" w:styleId="WW8Num4z0">
    <w:name w:val="WW8Num4z0"/>
    <w:rsid w:val="00E75882"/>
    <w:rPr>
      <w:rFonts w:ascii="Wingdings" w:hAnsi="Wingdings"/>
    </w:rPr>
  </w:style>
  <w:style w:type="character" w:customStyle="1" w:styleId="WW8Num5z0">
    <w:name w:val="WW8Num5z0"/>
    <w:rsid w:val="00E75882"/>
    <w:rPr>
      <w:rFonts w:ascii="Wingdings" w:hAnsi="Wingdings"/>
    </w:rPr>
  </w:style>
  <w:style w:type="character" w:customStyle="1" w:styleId="WW8Num1z0">
    <w:name w:val="WW8Num1z0"/>
    <w:rsid w:val="00E75882"/>
    <w:rPr>
      <w:rFonts w:ascii="Wingdings" w:hAnsi="Wingdings"/>
    </w:rPr>
  </w:style>
  <w:style w:type="character" w:customStyle="1" w:styleId="WW8Num1z1">
    <w:name w:val="WW8Num1z1"/>
    <w:rsid w:val="00E75882"/>
    <w:rPr>
      <w:rFonts w:ascii="Courier New" w:hAnsi="Courier New" w:cs="Courier New"/>
    </w:rPr>
  </w:style>
  <w:style w:type="character" w:customStyle="1" w:styleId="WW8Num1z3">
    <w:name w:val="WW8Num1z3"/>
    <w:rsid w:val="00E75882"/>
    <w:rPr>
      <w:rFonts w:ascii="Symbol" w:hAnsi="Symbol"/>
    </w:rPr>
  </w:style>
  <w:style w:type="character" w:customStyle="1" w:styleId="WW8Num2z1">
    <w:name w:val="WW8Num2z1"/>
    <w:rsid w:val="00E75882"/>
    <w:rPr>
      <w:rFonts w:ascii="Courier New" w:hAnsi="Courier New" w:cs="Courier New"/>
    </w:rPr>
  </w:style>
  <w:style w:type="character" w:customStyle="1" w:styleId="WW8Num2z2">
    <w:name w:val="WW8Num2z2"/>
    <w:rsid w:val="00E75882"/>
    <w:rPr>
      <w:rFonts w:ascii="Wingdings" w:hAnsi="Wingdings"/>
    </w:rPr>
  </w:style>
  <w:style w:type="character" w:customStyle="1" w:styleId="WW8Num3z1">
    <w:name w:val="WW8Num3z1"/>
    <w:rsid w:val="00E75882"/>
    <w:rPr>
      <w:rFonts w:ascii="Courier New" w:hAnsi="Courier New" w:cs="Courier New"/>
    </w:rPr>
  </w:style>
  <w:style w:type="character" w:customStyle="1" w:styleId="WW8Num3z3">
    <w:name w:val="WW8Num3z3"/>
    <w:rsid w:val="00E75882"/>
    <w:rPr>
      <w:rFonts w:ascii="Symbol" w:hAnsi="Symbol"/>
    </w:rPr>
  </w:style>
  <w:style w:type="character" w:customStyle="1" w:styleId="WW8Num4z1">
    <w:name w:val="WW8Num4z1"/>
    <w:rsid w:val="00E75882"/>
    <w:rPr>
      <w:rFonts w:ascii="Courier New" w:hAnsi="Courier New" w:cs="Courier New"/>
    </w:rPr>
  </w:style>
  <w:style w:type="character" w:customStyle="1" w:styleId="WW8Num4z3">
    <w:name w:val="WW8Num4z3"/>
    <w:rsid w:val="00E75882"/>
    <w:rPr>
      <w:rFonts w:ascii="Symbol" w:hAnsi="Symbol"/>
    </w:rPr>
  </w:style>
  <w:style w:type="character" w:customStyle="1" w:styleId="WW-DefaultParagraphFont">
    <w:name w:val="WW-Default Paragraph Font"/>
    <w:rsid w:val="00E75882"/>
  </w:style>
  <w:style w:type="character" w:styleId="Hyperlink">
    <w:name w:val="Hyperlink"/>
    <w:basedOn w:val="WW-DefaultParagraphFont"/>
    <w:uiPriority w:val="99"/>
    <w:rsid w:val="00E75882"/>
    <w:rPr>
      <w:color w:val="0000FF"/>
      <w:u w:val="single"/>
    </w:rPr>
  </w:style>
  <w:style w:type="character" w:styleId="FollowedHyperlink">
    <w:name w:val="FollowedHyperlink"/>
    <w:basedOn w:val="WW-DefaultParagraphFont"/>
    <w:rsid w:val="00E75882"/>
    <w:rPr>
      <w:color w:val="800080"/>
      <w:u w:val="single"/>
    </w:rPr>
  </w:style>
  <w:style w:type="paragraph" w:customStyle="1" w:styleId="Heading">
    <w:name w:val="Heading"/>
    <w:basedOn w:val="Normal"/>
    <w:next w:val="BodyText"/>
    <w:link w:val="HeadingChar"/>
    <w:rsid w:val="00E758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E75882"/>
    <w:pPr>
      <w:spacing w:after="120"/>
    </w:pPr>
  </w:style>
  <w:style w:type="paragraph" w:styleId="List">
    <w:name w:val="List"/>
    <w:basedOn w:val="BodyText"/>
    <w:rsid w:val="00E75882"/>
    <w:rPr>
      <w:rFonts w:cs="Tahoma"/>
    </w:rPr>
  </w:style>
  <w:style w:type="paragraph" w:styleId="Caption">
    <w:name w:val="caption"/>
    <w:basedOn w:val="Normal"/>
    <w:qFormat/>
    <w:rsid w:val="00E758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75882"/>
    <w:pPr>
      <w:suppressLineNumbers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3738C4"/>
    <w:rPr>
      <w:sz w:val="24"/>
      <w:szCs w:val="24"/>
      <w:lang w:val="en-US" w:eastAsia="ar-SA" w:bidi="ar-SA"/>
    </w:rPr>
  </w:style>
  <w:style w:type="character" w:customStyle="1" w:styleId="HeadingChar">
    <w:name w:val="Heading Char"/>
    <w:basedOn w:val="DefaultParagraphFont"/>
    <w:link w:val="Heading"/>
    <w:rsid w:val="0065781F"/>
    <w:rPr>
      <w:rFonts w:ascii="Arial" w:eastAsia="Lucida Sans Unicode" w:hAnsi="Arial" w:cs="Tahoma"/>
      <w:sz w:val="28"/>
      <w:szCs w:val="28"/>
      <w:lang w:val="en-US" w:eastAsia="ar-SA" w:bidi="ar-SA"/>
    </w:rPr>
  </w:style>
  <w:style w:type="paragraph" w:styleId="BalloonText">
    <w:name w:val="Balloon Text"/>
    <w:basedOn w:val="Normal"/>
    <w:link w:val="BalloonTextChar"/>
    <w:rsid w:val="0056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211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6421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C1243"/>
  </w:style>
  <w:style w:type="character" w:styleId="LineNumber">
    <w:name w:val="line number"/>
    <w:basedOn w:val="DefaultParagraphFont"/>
    <w:rsid w:val="0055613F"/>
  </w:style>
  <w:style w:type="paragraph" w:styleId="DocumentMap">
    <w:name w:val="Document Map"/>
    <w:basedOn w:val="Normal"/>
    <w:link w:val="DocumentMapChar"/>
    <w:rsid w:val="00556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5613F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E394-05FC-4B79-9663-E8F0A30F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 JOHN</vt:lpstr>
    </vt:vector>
  </TitlesOfParts>
  <Company>Dodsal Pte Ltd</Company>
  <LinksUpToDate>false</LinksUpToDate>
  <CharactersWithSpaces>6245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mailto:jajoc_jj@yahoo.com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JOHN</dc:title>
  <dc:creator>anoop</dc:creator>
  <cp:lastModifiedBy>Pc3</cp:lastModifiedBy>
  <cp:revision>119</cp:revision>
  <cp:lastPrinted>2016-02-26T14:23:00Z</cp:lastPrinted>
  <dcterms:created xsi:type="dcterms:W3CDTF">2016-02-11T16:16:00Z</dcterms:created>
  <dcterms:modified xsi:type="dcterms:W3CDTF">2016-03-31T10:25:00Z</dcterms:modified>
</cp:coreProperties>
</file>