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177BA" w:rsidRDefault="00E177BA">
      <w:pPr>
        <w:rPr>
          <w:rFonts w:ascii="Arial" w:hAnsi="Arial" w:cs="Arial"/>
          <w:b/>
          <w:sz w:val="40"/>
          <w:szCs w:val="40"/>
        </w:rPr>
      </w:pPr>
    </w:p>
    <w:p w:rsidR="00DB38D7" w:rsidRDefault="00DB38D7" w:rsidP="00DB38D7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</w:p>
    <w:p w:rsidR="00DB38D7" w:rsidRPr="00817248" w:rsidRDefault="00DB38D7" w:rsidP="00DB38D7">
      <w:pPr>
        <w:rPr>
          <w:b/>
        </w:rPr>
      </w:pPr>
      <w:r w:rsidRPr="00817248">
        <w:rPr>
          <w:b/>
        </w:rPr>
        <w:t xml:space="preserve">First Name of Application CV No </w:t>
      </w:r>
      <w:r>
        <w:rPr>
          <w:b/>
        </w:rPr>
        <w:t>1639632</w:t>
      </w:r>
    </w:p>
    <w:p w:rsidR="00DB38D7" w:rsidRDefault="00DB38D7" w:rsidP="00DB38D7">
      <w:proofErr w:type="spellStart"/>
      <w:r>
        <w:t>Whatsapp</w:t>
      </w:r>
      <w:proofErr w:type="spellEnd"/>
      <w:r>
        <w:t xml:space="preserve"> Mobile: +971504753686 </w:t>
      </w:r>
    </w:p>
    <w:p w:rsidR="00DB38D7" w:rsidRDefault="00DB38D7" w:rsidP="00DB38D7">
      <w:pPr>
        <w:rPr>
          <w:noProof/>
          <w:lang w:eastAsia="en-IN"/>
        </w:rPr>
      </w:pPr>
      <w:r>
        <w:rPr>
          <w:noProof/>
          <w:lang w:eastAsia="en-IN"/>
        </w:rPr>
        <w:drawing>
          <wp:inline distT="0" distB="0" distL="0" distR="0" wp14:anchorId="581D17DC" wp14:editId="6F293719">
            <wp:extent cx="2606675" cy="581025"/>
            <wp:effectExtent l="0" t="0" r="3175" b="9525"/>
            <wp:docPr id="3" name="Picture 3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38D7" w:rsidRDefault="00DB38D7" w:rsidP="00DB38D7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:rsidR="00DB38D7" w:rsidRDefault="00DB38D7" w:rsidP="00DB38D7">
      <w:hyperlink r:id="rId7" w:history="1">
        <w:r w:rsidRPr="00072D1A">
          <w:rPr>
            <w:rStyle w:val="Hyperlink"/>
          </w:rPr>
          <w:t>http://www.gulfjobseeker.com/employer/services/buycvdatabase.php</w:t>
        </w:r>
      </w:hyperlink>
      <w:r>
        <w:t xml:space="preserve"> </w:t>
      </w:r>
    </w:p>
    <w:p w:rsidR="00E815C1" w:rsidRPr="001A102F" w:rsidRDefault="00E815C1">
      <w:pPr>
        <w:rPr>
          <w:rFonts w:ascii="Arial" w:hAnsi="Arial" w:cs="Arial"/>
        </w:rPr>
      </w:pPr>
    </w:p>
    <w:p w:rsidR="00E43271" w:rsidRPr="001A102F" w:rsidRDefault="00E43271" w:rsidP="00E43271">
      <w:pPr>
        <w:rPr>
          <w:rFonts w:ascii="Arial" w:eastAsia="Bitstream Charter" w:hAnsi="Arial" w:cs="Arial"/>
          <w:b/>
          <w:sz w:val="20"/>
          <w:szCs w:val="20"/>
        </w:rPr>
      </w:pPr>
      <w:r w:rsidRPr="001A102F">
        <w:rPr>
          <w:rFonts w:ascii="Arial" w:hAnsi="Arial" w:cs="Arial"/>
          <w:b/>
          <w:sz w:val="20"/>
          <w:szCs w:val="20"/>
        </w:rPr>
        <w:t>Birth</w:t>
      </w:r>
      <w:r w:rsidRPr="001A102F">
        <w:rPr>
          <w:rFonts w:ascii="Arial" w:eastAsia="Bitstream Charter" w:hAnsi="Arial" w:cs="Arial"/>
          <w:b/>
          <w:sz w:val="20"/>
          <w:szCs w:val="20"/>
        </w:rPr>
        <w:t xml:space="preserve"> </w:t>
      </w:r>
      <w:r w:rsidRPr="001A102F">
        <w:rPr>
          <w:rFonts w:ascii="Arial" w:hAnsi="Arial" w:cs="Arial"/>
          <w:b/>
          <w:sz w:val="20"/>
          <w:szCs w:val="20"/>
        </w:rPr>
        <w:t>Date</w:t>
      </w:r>
      <w:r w:rsidRPr="001A102F">
        <w:rPr>
          <w:rFonts w:ascii="Arial" w:eastAsia="Bitstream Charter" w:hAnsi="Arial" w:cs="Arial"/>
          <w:b/>
          <w:sz w:val="20"/>
          <w:szCs w:val="20"/>
        </w:rPr>
        <w:tab/>
      </w:r>
      <w:r w:rsidRPr="001A102F">
        <w:rPr>
          <w:rFonts w:ascii="Arial" w:eastAsia="Bitstream Charter" w:hAnsi="Arial" w:cs="Arial"/>
          <w:b/>
          <w:sz w:val="20"/>
          <w:szCs w:val="20"/>
        </w:rPr>
        <w:tab/>
        <w:t xml:space="preserve">: </w:t>
      </w:r>
      <w:r w:rsidRPr="001A102F">
        <w:rPr>
          <w:rFonts w:ascii="Arial" w:hAnsi="Arial" w:cs="Arial"/>
          <w:b/>
          <w:sz w:val="20"/>
          <w:szCs w:val="20"/>
        </w:rPr>
        <w:t>March</w:t>
      </w:r>
      <w:r w:rsidRPr="001A102F">
        <w:rPr>
          <w:rFonts w:ascii="Arial" w:eastAsia="Bitstream Charter" w:hAnsi="Arial" w:cs="Arial"/>
          <w:b/>
          <w:sz w:val="20"/>
          <w:szCs w:val="20"/>
        </w:rPr>
        <w:t xml:space="preserve"> 2, 1983</w:t>
      </w:r>
    </w:p>
    <w:p w:rsidR="00E43271" w:rsidRPr="001A102F" w:rsidRDefault="00E43271" w:rsidP="00E43271">
      <w:pPr>
        <w:rPr>
          <w:rFonts w:ascii="Arial" w:hAnsi="Arial" w:cs="Arial"/>
          <w:b/>
          <w:sz w:val="20"/>
          <w:szCs w:val="20"/>
        </w:rPr>
      </w:pPr>
      <w:r w:rsidRPr="001A102F">
        <w:rPr>
          <w:rFonts w:ascii="Arial" w:hAnsi="Arial" w:cs="Arial"/>
          <w:b/>
          <w:sz w:val="20"/>
          <w:szCs w:val="20"/>
        </w:rPr>
        <w:t>Civil</w:t>
      </w:r>
      <w:r w:rsidRPr="001A102F">
        <w:rPr>
          <w:rFonts w:ascii="Arial" w:eastAsia="Bitstream Charter" w:hAnsi="Arial" w:cs="Arial"/>
          <w:b/>
          <w:sz w:val="20"/>
          <w:szCs w:val="20"/>
        </w:rPr>
        <w:t xml:space="preserve"> </w:t>
      </w:r>
      <w:r w:rsidRPr="001A102F">
        <w:rPr>
          <w:rFonts w:ascii="Arial" w:hAnsi="Arial" w:cs="Arial"/>
          <w:b/>
          <w:sz w:val="20"/>
          <w:szCs w:val="20"/>
        </w:rPr>
        <w:t>Status</w:t>
      </w:r>
      <w:r w:rsidRPr="001A102F">
        <w:rPr>
          <w:rFonts w:ascii="Arial" w:eastAsia="Bitstream Charter" w:hAnsi="Arial" w:cs="Arial"/>
          <w:b/>
          <w:sz w:val="20"/>
          <w:szCs w:val="20"/>
        </w:rPr>
        <w:t xml:space="preserve"> </w:t>
      </w:r>
      <w:r w:rsidRPr="001A102F">
        <w:rPr>
          <w:rFonts w:ascii="Arial" w:eastAsia="Bitstream Charter" w:hAnsi="Arial" w:cs="Arial"/>
          <w:b/>
          <w:sz w:val="20"/>
          <w:szCs w:val="20"/>
        </w:rPr>
        <w:tab/>
      </w:r>
      <w:r w:rsidRPr="001A102F">
        <w:rPr>
          <w:rFonts w:ascii="Arial" w:eastAsia="Bitstream Charter" w:hAnsi="Arial" w:cs="Arial"/>
          <w:b/>
          <w:sz w:val="20"/>
          <w:szCs w:val="20"/>
        </w:rPr>
        <w:tab/>
        <w:t xml:space="preserve">: </w:t>
      </w:r>
      <w:r w:rsidRPr="001A102F">
        <w:rPr>
          <w:rFonts w:ascii="Arial" w:hAnsi="Arial" w:cs="Arial"/>
          <w:b/>
          <w:sz w:val="20"/>
          <w:szCs w:val="20"/>
        </w:rPr>
        <w:t>Single</w:t>
      </w:r>
    </w:p>
    <w:p w:rsidR="00E815C1" w:rsidRPr="001A102F" w:rsidRDefault="00E815C1">
      <w:pPr>
        <w:rPr>
          <w:rFonts w:ascii="Arial" w:hAnsi="Arial" w:cs="Arial"/>
          <w:sz w:val="20"/>
          <w:szCs w:val="20"/>
        </w:rPr>
      </w:pPr>
    </w:p>
    <w:p w:rsidR="00E815C1" w:rsidRPr="001A102F" w:rsidRDefault="00E815C1">
      <w:pPr>
        <w:rPr>
          <w:rFonts w:ascii="Arial" w:hAnsi="Arial" w:cs="Arial"/>
          <w:b/>
          <w:sz w:val="20"/>
          <w:szCs w:val="20"/>
        </w:rPr>
      </w:pPr>
    </w:p>
    <w:p w:rsidR="00E815C1" w:rsidRPr="001A102F" w:rsidRDefault="00E815C1">
      <w:pPr>
        <w:rPr>
          <w:rFonts w:ascii="Arial" w:eastAsia="Bitstream Charter" w:hAnsi="Arial" w:cs="Arial"/>
          <w:b/>
          <w:sz w:val="20"/>
          <w:szCs w:val="20"/>
        </w:rPr>
      </w:pPr>
      <w:r w:rsidRPr="001A102F">
        <w:rPr>
          <w:rFonts w:ascii="Arial" w:hAnsi="Arial" w:cs="Arial"/>
          <w:b/>
          <w:sz w:val="20"/>
          <w:szCs w:val="20"/>
        </w:rPr>
        <w:t>CAREER</w:t>
      </w:r>
      <w:r w:rsidRPr="001A102F">
        <w:rPr>
          <w:rFonts w:ascii="Arial" w:eastAsia="Bitstream Charter" w:hAnsi="Arial" w:cs="Arial"/>
          <w:b/>
          <w:sz w:val="20"/>
          <w:szCs w:val="20"/>
        </w:rPr>
        <w:t xml:space="preserve"> </w:t>
      </w:r>
      <w:r w:rsidRPr="001A102F">
        <w:rPr>
          <w:rFonts w:ascii="Arial" w:hAnsi="Arial" w:cs="Arial"/>
          <w:b/>
          <w:sz w:val="20"/>
          <w:szCs w:val="20"/>
        </w:rPr>
        <w:t>OBJECTIVES</w:t>
      </w:r>
      <w:r w:rsidRPr="001A102F">
        <w:rPr>
          <w:rFonts w:ascii="Arial" w:eastAsia="Bitstream Charter" w:hAnsi="Arial" w:cs="Arial"/>
          <w:b/>
          <w:sz w:val="20"/>
          <w:szCs w:val="20"/>
        </w:rPr>
        <w:t xml:space="preserve">: </w:t>
      </w:r>
    </w:p>
    <w:p w:rsidR="00E815C1" w:rsidRPr="001A102F" w:rsidRDefault="00E815C1">
      <w:pPr>
        <w:rPr>
          <w:rFonts w:ascii="Arial" w:hAnsi="Arial" w:cs="Arial"/>
          <w:b/>
          <w:sz w:val="20"/>
          <w:szCs w:val="20"/>
        </w:rPr>
      </w:pPr>
    </w:p>
    <w:p w:rsidR="00E815C1" w:rsidRPr="001A102F" w:rsidRDefault="00E815C1">
      <w:pPr>
        <w:rPr>
          <w:rFonts w:ascii="Arial" w:eastAsia="Bitstream Charter" w:hAnsi="Arial" w:cs="Arial"/>
          <w:sz w:val="20"/>
          <w:szCs w:val="20"/>
        </w:rPr>
      </w:pPr>
      <w:r w:rsidRPr="001A102F">
        <w:rPr>
          <w:rFonts w:ascii="Arial" w:hAnsi="Arial" w:cs="Arial"/>
          <w:sz w:val="20"/>
          <w:szCs w:val="20"/>
        </w:rPr>
        <w:t>Seeking</w:t>
      </w:r>
      <w:r w:rsidRPr="001A102F">
        <w:rPr>
          <w:rFonts w:ascii="Arial" w:eastAsia="Bitstream Charter" w:hAnsi="Arial" w:cs="Arial"/>
          <w:sz w:val="20"/>
          <w:szCs w:val="20"/>
        </w:rPr>
        <w:t xml:space="preserve"> </w:t>
      </w:r>
      <w:r w:rsidRPr="001A102F">
        <w:rPr>
          <w:rFonts w:ascii="Arial" w:hAnsi="Arial" w:cs="Arial"/>
          <w:sz w:val="20"/>
          <w:szCs w:val="20"/>
        </w:rPr>
        <w:t>a</w:t>
      </w:r>
      <w:r w:rsidRPr="001A102F">
        <w:rPr>
          <w:rFonts w:ascii="Arial" w:eastAsia="Bitstream Charter" w:hAnsi="Arial" w:cs="Arial"/>
          <w:sz w:val="20"/>
          <w:szCs w:val="20"/>
        </w:rPr>
        <w:t xml:space="preserve"> </w:t>
      </w:r>
      <w:r w:rsidRPr="001A102F">
        <w:rPr>
          <w:rFonts w:ascii="Arial" w:hAnsi="Arial" w:cs="Arial"/>
          <w:sz w:val="20"/>
          <w:szCs w:val="20"/>
        </w:rPr>
        <w:t>responsible</w:t>
      </w:r>
      <w:r w:rsidRPr="001A102F">
        <w:rPr>
          <w:rFonts w:ascii="Arial" w:eastAsia="Bitstream Charter" w:hAnsi="Arial" w:cs="Arial"/>
          <w:sz w:val="20"/>
          <w:szCs w:val="20"/>
        </w:rPr>
        <w:t xml:space="preserve"> </w:t>
      </w:r>
      <w:r w:rsidRPr="001A102F">
        <w:rPr>
          <w:rFonts w:ascii="Arial" w:hAnsi="Arial" w:cs="Arial"/>
          <w:sz w:val="20"/>
          <w:szCs w:val="20"/>
        </w:rPr>
        <w:t>and</w:t>
      </w:r>
      <w:r w:rsidRPr="001A102F">
        <w:rPr>
          <w:rFonts w:ascii="Arial" w:eastAsia="Bitstream Charter" w:hAnsi="Arial" w:cs="Arial"/>
          <w:sz w:val="20"/>
          <w:szCs w:val="20"/>
        </w:rPr>
        <w:t xml:space="preserve"> </w:t>
      </w:r>
      <w:r w:rsidRPr="001A102F">
        <w:rPr>
          <w:rFonts w:ascii="Arial" w:hAnsi="Arial" w:cs="Arial"/>
          <w:sz w:val="20"/>
          <w:szCs w:val="20"/>
        </w:rPr>
        <w:t>challenging</w:t>
      </w:r>
      <w:r w:rsidRPr="001A102F">
        <w:rPr>
          <w:rFonts w:ascii="Arial" w:eastAsia="Bitstream Charter" w:hAnsi="Arial" w:cs="Arial"/>
          <w:sz w:val="20"/>
          <w:szCs w:val="20"/>
        </w:rPr>
        <w:t xml:space="preserve"> </w:t>
      </w:r>
      <w:r w:rsidRPr="001A102F">
        <w:rPr>
          <w:rFonts w:ascii="Arial" w:hAnsi="Arial" w:cs="Arial"/>
          <w:sz w:val="20"/>
          <w:szCs w:val="20"/>
        </w:rPr>
        <w:t>career</w:t>
      </w:r>
      <w:r w:rsidRPr="001A102F">
        <w:rPr>
          <w:rFonts w:ascii="Arial" w:eastAsia="Bitstream Charter" w:hAnsi="Arial" w:cs="Arial"/>
          <w:sz w:val="20"/>
          <w:szCs w:val="20"/>
        </w:rPr>
        <w:t xml:space="preserve"> </w:t>
      </w:r>
      <w:r w:rsidRPr="001A102F">
        <w:rPr>
          <w:rFonts w:ascii="Arial" w:hAnsi="Arial" w:cs="Arial"/>
          <w:sz w:val="20"/>
          <w:szCs w:val="20"/>
        </w:rPr>
        <w:t>with</w:t>
      </w:r>
      <w:r w:rsidRPr="001A102F">
        <w:rPr>
          <w:rFonts w:ascii="Arial" w:eastAsia="Bitstream Charter" w:hAnsi="Arial" w:cs="Arial"/>
          <w:sz w:val="20"/>
          <w:szCs w:val="20"/>
        </w:rPr>
        <w:t xml:space="preserve"> </w:t>
      </w:r>
      <w:r w:rsidRPr="001A102F">
        <w:rPr>
          <w:rFonts w:ascii="Arial" w:hAnsi="Arial" w:cs="Arial"/>
          <w:sz w:val="20"/>
          <w:szCs w:val="20"/>
        </w:rPr>
        <w:t>a</w:t>
      </w:r>
      <w:r w:rsidRPr="001A102F">
        <w:rPr>
          <w:rFonts w:ascii="Arial" w:eastAsia="Bitstream Charter" w:hAnsi="Arial" w:cs="Arial"/>
          <w:sz w:val="20"/>
          <w:szCs w:val="20"/>
        </w:rPr>
        <w:t xml:space="preserve"> </w:t>
      </w:r>
      <w:r w:rsidRPr="001A102F">
        <w:rPr>
          <w:rFonts w:ascii="Arial" w:hAnsi="Arial" w:cs="Arial"/>
          <w:sz w:val="20"/>
          <w:szCs w:val="20"/>
        </w:rPr>
        <w:t>growth</w:t>
      </w:r>
      <w:r w:rsidRPr="001A102F">
        <w:rPr>
          <w:rFonts w:ascii="Arial" w:eastAsia="Bitstream Charter" w:hAnsi="Arial" w:cs="Arial"/>
          <w:sz w:val="20"/>
          <w:szCs w:val="20"/>
        </w:rPr>
        <w:t xml:space="preserve"> – </w:t>
      </w:r>
      <w:r w:rsidRPr="001A102F">
        <w:rPr>
          <w:rFonts w:ascii="Arial" w:hAnsi="Arial" w:cs="Arial"/>
          <w:sz w:val="20"/>
          <w:szCs w:val="20"/>
        </w:rPr>
        <w:t>oriented</w:t>
      </w:r>
      <w:r w:rsidRPr="001A102F">
        <w:rPr>
          <w:rFonts w:ascii="Arial" w:eastAsia="Bitstream Charter" w:hAnsi="Arial" w:cs="Arial"/>
          <w:sz w:val="20"/>
          <w:szCs w:val="20"/>
        </w:rPr>
        <w:t xml:space="preserve"> </w:t>
      </w:r>
      <w:r w:rsidRPr="001A102F">
        <w:rPr>
          <w:rFonts w:ascii="Arial" w:hAnsi="Arial" w:cs="Arial"/>
          <w:sz w:val="20"/>
          <w:szCs w:val="20"/>
        </w:rPr>
        <w:t>organization</w:t>
      </w:r>
      <w:r w:rsidRPr="001A102F">
        <w:rPr>
          <w:rFonts w:ascii="Arial" w:eastAsia="Bitstream Charter" w:hAnsi="Arial" w:cs="Arial"/>
          <w:sz w:val="20"/>
          <w:szCs w:val="20"/>
        </w:rPr>
        <w:t xml:space="preserve">, </w:t>
      </w:r>
      <w:r w:rsidRPr="001A102F">
        <w:rPr>
          <w:rFonts w:ascii="Arial" w:hAnsi="Arial" w:cs="Arial"/>
          <w:sz w:val="20"/>
          <w:szCs w:val="20"/>
        </w:rPr>
        <w:t>where</w:t>
      </w:r>
      <w:r w:rsidRPr="001A102F">
        <w:rPr>
          <w:rFonts w:ascii="Arial" w:eastAsia="Bitstream Charter" w:hAnsi="Arial" w:cs="Arial"/>
          <w:sz w:val="20"/>
          <w:szCs w:val="20"/>
        </w:rPr>
        <w:t xml:space="preserve"> </w:t>
      </w:r>
      <w:r w:rsidRPr="001A102F">
        <w:rPr>
          <w:rFonts w:ascii="Arial" w:hAnsi="Arial" w:cs="Arial"/>
          <w:sz w:val="20"/>
          <w:szCs w:val="20"/>
        </w:rPr>
        <w:t>my</w:t>
      </w:r>
      <w:r w:rsidRPr="001A102F">
        <w:rPr>
          <w:rFonts w:ascii="Arial" w:eastAsia="Bitstream Charter" w:hAnsi="Arial" w:cs="Arial"/>
          <w:sz w:val="20"/>
          <w:szCs w:val="20"/>
        </w:rPr>
        <w:t xml:space="preserve"> </w:t>
      </w:r>
      <w:r w:rsidRPr="001A102F">
        <w:rPr>
          <w:rFonts w:ascii="Arial" w:hAnsi="Arial" w:cs="Arial"/>
          <w:sz w:val="20"/>
          <w:szCs w:val="20"/>
        </w:rPr>
        <w:t>talent</w:t>
      </w:r>
      <w:r w:rsidRPr="001A102F">
        <w:rPr>
          <w:rFonts w:ascii="Arial" w:eastAsia="Bitstream Charter" w:hAnsi="Arial" w:cs="Arial"/>
          <w:sz w:val="20"/>
          <w:szCs w:val="20"/>
        </w:rPr>
        <w:t xml:space="preserve"> </w:t>
      </w:r>
      <w:r w:rsidRPr="001A102F">
        <w:rPr>
          <w:rFonts w:ascii="Arial" w:hAnsi="Arial" w:cs="Arial"/>
          <w:sz w:val="20"/>
          <w:szCs w:val="20"/>
        </w:rPr>
        <w:t>and</w:t>
      </w:r>
      <w:r w:rsidRPr="001A102F">
        <w:rPr>
          <w:rFonts w:ascii="Arial" w:eastAsia="Bitstream Charter" w:hAnsi="Arial" w:cs="Arial"/>
          <w:sz w:val="20"/>
          <w:szCs w:val="20"/>
        </w:rPr>
        <w:t xml:space="preserve"> </w:t>
      </w:r>
      <w:r w:rsidRPr="001A102F">
        <w:rPr>
          <w:rFonts w:ascii="Arial" w:hAnsi="Arial" w:cs="Arial"/>
          <w:sz w:val="20"/>
          <w:szCs w:val="20"/>
        </w:rPr>
        <w:t>knowledge</w:t>
      </w:r>
      <w:r w:rsidRPr="001A102F">
        <w:rPr>
          <w:rFonts w:ascii="Arial" w:eastAsia="Bitstream Charter" w:hAnsi="Arial" w:cs="Arial"/>
          <w:sz w:val="20"/>
          <w:szCs w:val="20"/>
        </w:rPr>
        <w:t xml:space="preserve"> </w:t>
      </w:r>
      <w:r w:rsidRPr="001A102F">
        <w:rPr>
          <w:rFonts w:ascii="Arial" w:hAnsi="Arial" w:cs="Arial"/>
          <w:sz w:val="20"/>
          <w:szCs w:val="20"/>
        </w:rPr>
        <w:t>will</w:t>
      </w:r>
      <w:r w:rsidRPr="001A102F">
        <w:rPr>
          <w:rFonts w:ascii="Arial" w:eastAsia="Bitstream Charter" w:hAnsi="Arial" w:cs="Arial"/>
          <w:sz w:val="20"/>
          <w:szCs w:val="20"/>
        </w:rPr>
        <w:t xml:space="preserve"> </w:t>
      </w:r>
      <w:r w:rsidRPr="001A102F">
        <w:rPr>
          <w:rFonts w:ascii="Arial" w:hAnsi="Arial" w:cs="Arial"/>
          <w:sz w:val="20"/>
          <w:szCs w:val="20"/>
        </w:rPr>
        <w:t>significantly</w:t>
      </w:r>
      <w:r w:rsidRPr="001A102F">
        <w:rPr>
          <w:rFonts w:ascii="Arial" w:eastAsia="Bitstream Charter" w:hAnsi="Arial" w:cs="Arial"/>
          <w:sz w:val="20"/>
          <w:szCs w:val="20"/>
        </w:rPr>
        <w:t xml:space="preserve"> </w:t>
      </w:r>
      <w:r w:rsidRPr="001A102F">
        <w:rPr>
          <w:rFonts w:ascii="Arial" w:hAnsi="Arial" w:cs="Arial"/>
          <w:sz w:val="20"/>
          <w:szCs w:val="20"/>
        </w:rPr>
        <w:t>contribute</w:t>
      </w:r>
      <w:r w:rsidRPr="001A102F">
        <w:rPr>
          <w:rFonts w:ascii="Arial" w:eastAsia="Bitstream Charter" w:hAnsi="Arial" w:cs="Arial"/>
          <w:sz w:val="20"/>
          <w:szCs w:val="20"/>
        </w:rPr>
        <w:t xml:space="preserve"> </w:t>
      </w:r>
      <w:r w:rsidRPr="001A102F">
        <w:rPr>
          <w:rFonts w:ascii="Arial" w:hAnsi="Arial" w:cs="Arial"/>
          <w:sz w:val="20"/>
          <w:szCs w:val="20"/>
        </w:rPr>
        <w:t>to</w:t>
      </w:r>
      <w:r w:rsidRPr="001A102F">
        <w:rPr>
          <w:rFonts w:ascii="Arial" w:eastAsia="Bitstream Charter" w:hAnsi="Arial" w:cs="Arial"/>
          <w:sz w:val="20"/>
          <w:szCs w:val="20"/>
        </w:rPr>
        <w:t xml:space="preserve"> </w:t>
      </w:r>
      <w:r w:rsidRPr="001A102F">
        <w:rPr>
          <w:rFonts w:ascii="Arial" w:hAnsi="Arial" w:cs="Arial"/>
          <w:sz w:val="20"/>
          <w:szCs w:val="20"/>
        </w:rPr>
        <w:t>the</w:t>
      </w:r>
      <w:r w:rsidRPr="001A102F">
        <w:rPr>
          <w:rFonts w:ascii="Arial" w:eastAsia="Bitstream Charter" w:hAnsi="Arial" w:cs="Arial"/>
          <w:sz w:val="20"/>
          <w:szCs w:val="20"/>
        </w:rPr>
        <w:t xml:space="preserve"> </w:t>
      </w:r>
      <w:r w:rsidRPr="001A102F">
        <w:rPr>
          <w:rFonts w:ascii="Arial" w:hAnsi="Arial" w:cs="Arial"/>
          <w:sz w:val="20"/>
          <w:szCs w:val="20"/>
        </w:rPr>
        <w:t>organization</w:t>
      </w:r>
      <w:r w:rsidRPr="001A102F">
        <w:rPr>
          <w:rFonts w:ascii="Arial" w:eastAsia="Bitstream Charter" w:hAnsi="Arial" w:cs="Arial"/>
          <w:sz w:val="20"/>
          <w:szCs w:val="20"/>
        </w:rPr>
        <w:t>’</w:t>
      </w:r>
      <w:r w:rsidRPr="001A102F">
        <w:rPr>
          <w:rFonts w:ascii="Arial" w:hAnsi="Arial" w:cs="Arial"/>
          <w:sz w:val="20"/>
          <w:szCs w:val="20"/>
        </w:rPr>
        <w:t>s</w:t>
      </w:r>
      <w:r w:rsidRPr="001A102F">
        <w:rPr>
          <w:rFonts w:ascii="Arial" w:eastAsia="Bitstream Charter" w:hAnsi="Arial" w:cs="Arial"/>
          <w:sz w:val="20"/>
          <w:szCs w:val="20"/>
        </w:rPr>
        <w:t xml:space="preserve"> </w:t>
      </w:r>
      <w:r w:rsidRPr="001A102F">
        <w:rPr>
          <w:rFonts w:ascii="Arial" w:hAnsi="Arial" w:cs="Arial"/>
          <w:sz w:val="20"/>
          <w:szCs w:val="20"/>
        </w:rPr>
        <w:t>growth</w:t>
      </w:r>
      <w:r w:rsidRPr="001A102F">
        <w:rPr>
          <w:rFonts w:ascii="Arial" w:eastAsia="Bitstream Charter" w:hAnsi="Arial" w:cs="Arial"/>
          <w:sz w:val="20"/>
          <w:szCs w:val="20"/>
        </w:rPr>
        <w:t xml:space="preserve"> </w:t>
      </w:r>
      <w:r w:rsidRPr="001A102F">
        <w:rPr>
          <w:rFonts w:ascii="Arial" w:hAnsi="Arial" w:cs="Arial"/>
          <w:sz w:val="20"/>
          <w:szCs w:val="20"/>
        </w:rPr>
        <w:t>and</w:t>
      </w:r>
      <w:r w:rsidRPr="001A102F">
        <w:rPr>
          <w:rFonts w:ascii="Arial" w:eastAsia="Bitstream Charter" w:hAnsi="Arial" w:cs="Arial"/>
          <w:sz w:val="20"/>
          <w:szCs w:val="20"/>
        </w:rPr>
        <w:t xml:space="preserve"> </w:t>
      </w:r>
      <w:r w:rsidRPr="001A102F">
        <w:rPr>
          <w:rFonts w:ascii="Arial" w:hAnsi="Arial" w:cs="Arial"/>
          <w:sz w:val="20"/>
          <w:szCs w:val="20"/>
        </w:rPr>
        <w:t>profitability</w:t>
      </w:r>
      <w:r w:rsidRPr="001A102F">
        <w:rPr>
          <w:rFonts w:ascii="Arial" w:eastAsia="Bitstream Charter" w:hAnsi="Arial" w:cs="Arial"/>
          <w:sz w:val="20"/>
          <w:szCs w:val="20"/>
        </w:rPr>
        <w:t xml:space="preserve">. </w:t>
      </w:r>
    </w:p>
    <w:p w:rsidR="00E815C1" w:rsidRPr="001A102F" w:rsidRDefault="00E815C1">
      <w:pPr>
        <w:rPr>
          <w:rFonts w:ascii="Arial" w:hAnsi="Arial" w:cs="Arial"/>
          <w:sz w:val="20"/>
          <w:szCs w:val="20"/>
        </w:rPr>
      </w:pPr>
    </w:p>
    <w:p w:rsidR="00E815C1" w:rsidRPr="001A102F" w:rsidRDefault="00E815C1">
      <w:pPr>
        <w:rPr>
          <w:rFonts w:ascii="Arial" w:hAnsi="Arial" w:cs="Arial"/>
          <w:sz w:val="20"/>
          <w:szCs w:val="20"/>
        </w:rPr>
      </w:pPr>
    </w:p>
    <w:p w:rsidR="00E815C1" w:rsidRPr="001A102F" w:rsidRDefault="00E815C1">
      <w:pPr>
        <w:rPr>
          <w:rFonts w:ascii="Arial" w:eastAsia="Bitstream Charter" w:hAnsi="Arial" w:cs="Arial"/>
          <w:sz w:val="20"/>
          <w:szCs w:val="20"/>
        </w:rPr>
      </w:pPr>
      <w:r w:rsidRPr="001A102F">
        <w:rPr>
          <w:rFonts w:ascii="Arial" w:hAnsi="Arial" w:cs="Arial"/>
          <w:b/>
          <w:sz w:val="20"/>
          <w:szCs w:val="20"/>
        </w:rPr>
        <w:t>WORKING</w:t>
      </w:r>
      <w:r w:rsidRPr="001A102F">
        <w:rPr>
          <w:rFonts w:ascii="Arial" w:eastAsia="Bitstream Charter" w:hAnsi="Arial" w:cs="Arial"/>
          <w:b/>
          <w:sz w:val="20"/>
          <w:szCs w:val="20"/>
        </w:rPr>
        <w:t xml:space="preserve"> </w:t>
      </w:r>
      <w:r w:rsidRPr="001A102F">
        <w:rPr>
          <w:rFonts w:ascii="Arial" w:hAnsi="Arial" w:cs="Arial"/>
          <w:b/>
          <w:sz w:val="20"/>
          <w:szCs w:val="20"/>
        </w:rPr>
        <w:t>EXPERIENCES</w:t>
      </w:r>
      <w:r w:rsidRPr="001A102F">
        <w:rPr>
          <w:rFonts w:ascii="Arial" w:eastAsia="Bitstream Charter" w:hAnsi="Arial" w:cs="Arial"/>
          <w:sz w:val="20"/>
          <w:szCs w:val="20"/>
        </w:rPr>
        <w:t xml:space="preserve">: </w:t>
      </w:r>
    </w:p>
    <w:p w:rsidR="00474231" w:rsidRPr="001A102F" w:rsidRDefault="00474231" w:rsidP="00474231">
      <w:pPr>
        <w:rPr>
          <w:rFonts w:ascii="Arial" w:hAnsi="Arial" w:cs="Arial"/>
          <w:b/>
          <w:bCs/>
          <w:sz w:val="20"/>
          <w:szCs w:val="20"/>
        </w:rPr>
      </w:pPr>
    </w:p>
    <w:p w:rsidR="00474231" w:rsidRPr="001A102F" w:rsidRDefault="00BE7D9B" w:rsidP="00474231">
      <w:pPr>
        <w:rPr>
          <w:rFonts w:ascii="Arial" w:hAnsi="Arial" w:cs="Arial"/>
          <w:b/>
          <w:bCs/>
          <w:sz w:val="20"/>
          <w:szCs w:val="20"/>
        </w:rPr>
      </w:pPr>
      <w:r w:rsidRPr="001A102F">
        <w:rPr>
          <w:rFonts w:ascii="Arial" w:hAnsi="Arial" w:cs="Arial"/>
          <w:b/>
          <w:bCs/>
          <w:sz w:val="20"/>
          <w:szCs w:val="20"/>
        </w:rPr>
        <w:t>February 19, 2014</w:t>
      </w:r>
      <w:r w:rsidR="00984369" w:rsidRPr="001A102F">
        <w:rPr>
          <w:rFonts w:ascii="Arial" w:hAnsi="Arial" w:cs="Arial"/>
          <w:b/>
          <w:bCs/>
          <w:sz w:val="20"/>
          <w:szCs w:val="20"/>
        </w:rPr>
        <w:t xml:space="preserve"> – February 6, 2016</w:t>
      </w:r>
    </w:p>
    <w:p w:rsidR="00474231" w:rsidRPr="001A102F" w:rsidRDefault="00474231" w:rsidP="00474231">
      <w:pPr>
        <w:rPr>
          <w:rFonts w:ascii="Arial" w:hAnsi="Arial" w:cs="Arial"/>
          <w:b/>
          <w:bCs/>
          <w:sz w:val="20"/>
          <w:szCs w:val="20"/>
        </w:rPr>
      </w:pPr>
      <w:r w:rsidRPr="001A102F">
        <w:rPr>
          <w:rFonts w:ascii="Arial" w:hAnsi="Arial" w:cs="Arial"/>
          <w:b/>
          <w:bCs/>
          <w:sz w:val="20"/>
          <w:szCs w:val="20"/>
        </w:rPr>
        <w:t>Project HR</w:t>
      </w:r>
    </w:p>
    <w:p w:rsidR="00474231" w:rsidRPr="001A102F" w:rsidRDefault="00474231" w:rsidP="00474231">
      <w:pPr>
        <w:rPr>
          <w:rFonts w:ascii="Arial" w:hAnsi="Arial" w:cs="Arial"/>
          <w:b/>
          <w:bCs/>
          <w:sz w:val="20"/>
          <w:szCs w:val="20"/>
        </w:rPr>
      </w:pPr>
    </w:p>
    <w:p w:rsidR="00474231" w:rsidRPr="001A102F" w:rsidRDefault="00474231" w:rsidP="00474231">
      <w:pPr>
        <w:rPr>
          <w:rFonts w:ascii="Arial" w:hAnsi="Arial" w:cs="Arial"/>
          <w:b/>
          <w:bCs/>
          <w:sz w:val="20"/>
          <w:szCs w:val="20"/>
        </w:rPr>
      </w:pPr>
      <w:r w:rsidRPr="001A102F">
        <w:rPr>
          <w:rFonts w:ascii="Arial" w:hAnsi="Arial" w:cs="Arial"/>
          <w:b/>
          <w:bCs/>
          <w:sz w:val="20"/>
          <w:szCs w:val="20"/>
        </w:rPr>
        <w:t>Duties &amp; Responsibilities:</w:t>
      </w:r>
    </w:p>
    <w:p w:rsidR="00474231" w:rsidRPr="001A102F" w:rsidRDefault="00474231" w:rsidP="00474231">
      <w:pPr>
        <w:rPr>
          <w:rFonts w:ascii="Arial" w:hAnsi="Arial" w:cs="Arial"/>
          <w:b/>
          <w:bCs/>
          <w:sz w:val="20"/>
          <w:szCs w:val="20"/>
        </w:rPr>
      </w:pPr>
    </w:p>
    <w:p w:rsidR="00474231" w:rsidRPr="001A102F" w:rsidRDefault="00474231" w:rsidP="00474231">
      <w:pPr>
        <w:numPr>
          <w:ilvl w:val="0"/>
          <w:numId w:val="5"/>
        </w:numPr>
        <w:rPr>
          <w:rFonts w:ascii="Arial" w:hAnsi="Arial" w:cs="Arial"/>
          <w:bCs/>
          <w:sz w:val="20"/>
          <w:szCs w:val="20"/>
        </w:rPr>
      </w:pPr>
      <w:r w:rsidRPr="001A102F">
        <w:rPr>
          <w:rFonts w:ascii="Arial" w:hAnsi="Arial" w:cs="Arial"/>
          <w:bCs/>
          <w:sz w:val="20"/>
          <w:szCs w:val="20"/>
        </w:rPr>
        <w:t>Ensures that company rules &amp; regulations are properly implemented</w:t>
      </w:r>
    </w:p>
    <w:p w:rsidR="00474231" w:rsidRPr="001A102F" w:rsidRDefault="00474231" w:rsidP="00474231">
      <w:pPr>
        <w:numPr>
          <w:ilvl w:val="0"/>
          <w:numId w:val="5"/>
        </w:numPr>
        <w:rPr>
          <w:rFonts w:ascii="Arial" w:hAnsi="Arial" w:cs="Arial"/>
          <w:bCs/>
          <w:sz w:val="20"/>
          <w:szCs w:val="20"/>
        </w:rPr>
      </w:pPr>
      <w:r w:rsidRPr="001A102F">
        <w:rPr>
          <w:rFonts w:ascii="Arial" w:hAnsi="Arial" w:cs="Arial"/>
          <w:bCs/>
          <w:sz w:val="20"/>
          <w:szCs w:val="20"/>
        </w:rPr>
        <w:t>Does orientation on newly hired workers, staff and managerial employees</w:t>
      </w:r>
    </w:p>
    <w:p w:rsidR="00474231" w:rsidRPr="001A102F" w:rsidRDefault="00474231" w:rsidP="00474231">
      <w:pPr>
        <w:numPr>
          <w:ilvl w:val="0"/>
          <w:numId w:val="5"/>
        </w:numPr>
        <w:rPr>
          <w:rFonts w:ascii="Arial" w:hAnsi="Arial" w:cs="Arial"/>
          <w:bCs/>
          <w:sz w:val="20"/>
          <w:szCs w:val="20"/>
        </w:rPr>
      </w:pPr>
      <w:r w:rsidRPr="001A102F">
        <w:rPr>
          <w:rFonts w:ascii="Arial" w:hAnsi="Arial" w:cs="Arial"/>
          <w:bCs/>
          <w:sz w:val="20"/>
          <w:szCs w:val="20"/>
        </w:rPr>
        <w:t>Makes written memorandum</w:t>
      </w:r>
    </w:p>
    <w:p w:rsidR="00474231" w:rsidRPr="001A102F" w:rsidRDefault="00474231" w:rsidP="00474231">
      <w:pPr>
        <w:numPr>
          <w:ilvl w:val="0"/>
          <w:numId w:val="5"/>
        </w:numPr>
        <w:rPr>
          <w:rFonts w:ascii="Arial" w:hAnsi="Arial" w:cs="Arial"/>
          <w:bCs/>
          <w:sz w:val="20"/>
          <w:szCs w:val="20"/>
        </w:rPr>
      </w:pPr>
      <w:r w:rsidRPr="001A102F">
        <w:rPr>
          <w:rFonts w:ascii="Arial" w:hAnsi="Arial" w:cs="Arial"/>
          <w:bCs/>
          <w:sz w:val="20"/>
          <w:szCs w:val="20"/>
        </w:rPr>
        <w:t xml:space="preserve">Conduct hiring process to the applicants </w:t>
      </w:r>
    </w:p>
    <w:p w:rsidR="00474231" w:rsidRPr="001A102F" w:rsidRDefault="00474231" w:rsidP="00474231">
      <w:pPr>
        <w:numPr>
          <w:ilvl w:val="0"/>
          <w:numId w:val="5"/>
        </w:numPr>
        <w:rPr>
          <w:rFonts w:ascii="Arial" w:hAnsi="Arial" w:cs="Arial"/>
          <w:bCs/>
          <w:sz w:val="20"/>
          <w:szCs w:val="20"/>
        </w:rPr>
      </w:pPr>
      <w:r w:rsidRPr="001A102F">
        <w:rPr>
          <w:rFonts w:ascii="Arial" w:hAnsi="Arial" w:cs="Arial"/>
          <w:bCs/>
          <w:sz w:val="20"/>
          <w:szCs w:val="20"/>
        </w:rPr>
        <w:t xml:space="preserve">Responsible for processing on the government mandated benefits </w:t>
      </w:r>
    </w:p>
    <w:p w:rsidR="00474231" w:rsidRPr="001A102F" w:rsidRDefault="00474231" w:rsidP="00474231">
      <w:pPr>
        <w:numPr>
          <w:ilvl w:val="0"/>
          <w:numId w:val="5"/>
        </w:numPr>
        <w:rPr>
          <w:rFonts w:ascii="Arial" w:hAnsi="Arial" w:cs="Arial"/>
          <w:bCs/>
          <w:sz w:val="20"/>
          <w:szCs w:val="20"/>
        </w:rPr>
      </w:pPr>
      <w:r w:rsidRPr="001A102F">
        <w:rPr>
          <w:rFonts w:ascii="Arial" w:hAnsi="Arial" w:cs="Arial"/>
          <w:bCs/>
          <w:sz w:val="20"/>
          <w:szCs w:val="20"/>
        </w:rPr>
        <w:t xml:space="preserve">Computes daily time record </w:t>
      </w:r>
    </w:p>
    <w:p w:rsidR="00474231" w:rsidRPr="001A102F" w:rsidRDefault="00474231" w:rsidP="00474231">
      <w:pPr>
        <w:numPr>
          <w:ilvl w:val="0"/>
          <w:numId w:val="5"/>
        </w:numPr>
        <w:rPr>
          <w:rFonts w:ascii="Arial" w:hAnsi="Arial" w:cs="Arial"/>
          <w:bCs/>
          <w:sz w:val="20"/>
          <w:szCs w:val="20"/>
        </w:rPr>
      </w:pPr>
      <w:r w:rsidRPr="001A102F">
        <w:rPr>
          <w:rFonts w:ascii="Arial" w:hAnsi="Arial" w:cs="Arial"/>
          <w:bCs/>
          <w:sz w:val="20"/>
          <w:szCs w:val="20"/>
        </w:rPr>
        <w:t xml:space="preserve">Sends monthly reports on </w:t>
      </w:r>
      <w:proofErr w:type="gramStart"/>
      <w:r w:rsidRPr="001A102F">
        <w:rPr>
          <w:rFonts w:ascii="Arial" w:hAnsi="Arial" w:cs="Arial"/>
          <w:bCs/>
          <w:sz w:val="20"/>
          <w:szCs w:val="20"/>
        </w:rPr>
        <w:t>Newly</w:t>
      </w:r>
      <w:proofErr w:type="gramEnd"/>
      <w:r w:rsidRPr="001A102F">
        <w:rPr>
          <w:rFonts w:ascii="Arial" w:hAnsi="Arial" w:cs="Arial"/>
          <w:bCs/>
          <w:sz w:val="20"/>
          <w:szCs w:val="20"/>
        </w:rPr>
        <w:t xml:space="preserve"> hire, Turn Over reports, Weekly &amp; Monthly Labor Costs</w:t>
      </w:r>
      <w:r w:rsidR="0037247E" w:rsidRPr="001A102F">
        <w:rPr>
          <w:rFonts w:ascii="Arial" w:hAnsi="Arial" w:cs="Arial"/>
          <w:bCs/>
          <w:sz w:val="20"/>
          <w:szCs w:val="20"/>
        </w:rPr>
        <w:t>, etc.</w:t>
      </w:r>
    </w:p>
    <w:p w:rsidR="0037247E" w:rsidRPr="001A102F" w:rsidRDefault="0037247E" w:rsidP="00474231">
      <w:pPr>
        <w:numPr>
          <w:ilvl w:val="0"/>
          <w:numId w:val="5"/>
        </w:numPr>
        <w:rPr>
          <w:rFonts w:ascii="Arial" w:hAnsi="Arial" w:cs="Arial"/>
          <w:bCs/>
          <w:sz w:val="20"/>
          <w:szCs w:val="20"/>
        </w:rPr>
      </w:pPr>
      <w:r w:rsidRPr="001A102F">
        <w:rPr>
          <w:rFonts w:ascii="Arial" w:hAnsi="Arial" w:cs="Arial"/>
          <w:bCs/>
          <w:sz w:val="20"/>
          <w:szCs w:val="20"/>
        </w:rPr>
        <w:t>Assists on seminars &amp; trainings provided by the head office for all staff</w:t>
      </w:r>
    </w:p>
    <w:p w:rsidR="0037247E" w:rsidRPr="001A102F" w:rsidRDefault="0037247E" w:rsidP="00474231">
      <w:pPr>
        <w:numPr>
          <w:ilvl w:val="0"/>
          <w:numId w:val="5"/>
        </w:numPr>
        <w:rPr>
          <w:rFonts w:ascii="Arial" w:hAnsi="Arial" w:cs="Arial"/>
          <w:bCs/>
          <w:sz w:val="20"/>
          <w:szCs w:val="20"/>
        </w:rPr>
      </w:pPr>
      <w:r w:rsidRPr="001A102F">
        <w:rPr>
          <w:rFonts w:ascii="Arial" w:hAnsi="Arial" w:cs="Arial"/>
          <w:bCs/>
          <w:sz w:val="20"/>
          <w:szCs w:val="20"/>
        </w:rPr>
        <w:t>Ensures proper monitoring of contracts for project hire employees</w:t>
      </w:r>
    </w:p>
    <w:p w:rsidR="0037247E" w:rsidRPr="001A102F" w:rsidRDefault="0037247E" w:rsidP="00474231">
      <w:pPr>
        <w:numPr>
          <w:ilvl w:val="0"/>
          <w:numId w:val="5"/>
        </w:numPr>
        <w:rPr>
          <w:rFonts w:ascii="Arial" w:hAnsi="Arial" w:cs="Arial"/>
          <w:bCs/>
          <w:sz w:val="20"/>
          <w:szCs w:val="20"/>
        </w:rPr>
      </w:pPr>
      <w:r w:rsidRPr="001A102F">
        <w:rPr>
          <w:rFonts w:ascii="Arial" w:hAnsi="Arial" w:cs="Arial"/>
          <w:bCs/>
          <w:sz w:val="20"/>
          <w:szCs w:val="20"/>
        </w:rPr>
        <w:t>Employees Appraisal/Evaluation are implemented</w:t>
      </w:r>
    </w:p>
    <w:p w:rsidR="0037247E" w:rsidRPr="001A102F" w:rsidRDefault="0037247E" w:rsidP="00474231">
      <w:pPr>
        <w:numPr>
          <w:ilvl w:val="0"/>
          <w:numId w:val="5"/>
        </w:numPr>
        <w:rPr>
          <w:rFonts w:ascii="Arial" w:hAnsi="Arial" w:cs="Arial"/>
          <w:bCs/>
          <w:sz w:val="20"/>
          <w:szCs w:val="20"/>
        </w:rPr>
      </w:pPr>
      <w:r w:rsidRPr="001A102F">
        <w:rPr>
          <w:rFonts w:ascii="Arial" w:hAnsi="Arial" w:cs="Arial"/>
          <w:bCs/>
          <w:sz w:val="20"/>
          <w:szCs w:val="20"/>
        </w:rPr>
        <w:t>Facilitate in all HR/Admin Activities</w:t>
      </w:r>
    </w:p>
    <w:p w:rsidR="0037247E" w:rsidRPr="001A102F" w:rsidRDefault="0037247E" w:rsidP="00474231">
      <w:pPr>
        <w:numPr>
          <w:ilvl w:val="0"/>
          <w:numId w:val="5"/>
        </w:numPr>
        <w:rPr>
          <w:rFonts w:ascii="Arial" w:hAnsi="Arial" w:cs="Arial"/>
          <w:bCs/>
          <w:sz w:val="20"/>
          <w:szCs w:val="20"/>
        </w:rPr>
      </w:pPr>
      <w:r w:rsidRPr="001A102F">
        <w:rPr>
          <w:rFonts w:ascii="Arial" w:hAnsi="Arial" w:cs="Arial"/>
          <w:bCs/>
          <w:sz w:val="20"/>
          <w:szCs w:val="20"/>
        </w:rPr>
        <w:t>Coordinates with local government officials on the community-services planned by the company</w:t>
      </w:r>
    </w:p>
    <w:p w:rsidR="00474231" w:rsidRPr="001A102F" w:rsidRDefault="00474231" w:rsidP="00474231">
      <w:pPr>
        <w:ind w:left="720"/>
        <w:rPr>
          <w:rFonts w:ascii="Arial" w:hAnsi="Arial" w:cs="Arial"/>
          <w:bCs/>
          <w:sz w:val="20"/>
          <w:szCs w:val="20"/>
        </w:rPr>
      </w:pPr>
    </w:p>
    <w:p w:rsidR="00E815C1" w:rsidRPr="001A102F" w:rsidRDefault="00E815C1">
      <w:pPr>
        <w:rPr>
          <w:rFonts w:ascii="Arial" w:hAnsi="Arial" w:cs="Arial"/>
          <w:sz w:val="20"/>
          <w:szCs w:val="20"/>
        </w:rPr>
      </w:pPr>
    </w:p>
    <w:p w:rsidR="00F92204" w:rsidRPr="001A102F" w:rsidRDefault="00F92204">
      <w:pPr>
        <w:rPr>
          <w:rFonts w:ascii="Arial" w:hAnsi="Arial" w:cs="Arial"/>
          <w:b/>
          <w:bCs/>
          <w:sz w:val="20"/>
          <w:szCs w:val="20"/>
        </w:rPr>
      </w:pPr>
      <w:r w:rsidRPr="001A102F">
        <w:rPr>
          <w:rFonts w:ascii="Arial" w:hAnsi="Arial" w:cs="Arial"/>
          <w:b/>
          <w:bCs/>
          <w:sz w:val="20"/>
          <w:szCs w:val="20"/>
        </w:rPr>
        <w:t>J</w:t>
      </w:r>
      <w:r w:rsidR="00BE7D9B" w:rsidRPr="001A102F">
        <w:rPr>
          <w:rFonts w:ascii="Arial" w:hAnsi="Arial" w:cs="Arial"/>
          <w:b/>
          <w:bCs/>
          <w:sz w:val="20"/>
          <w:szCs w:val="20"/>
        </w:rPr>
        <w:t>une 17, 2013</w:t>
      </w:r>
      <w:r w:rsidR="00474231" w:rsidRPr="001A102F">
        <w:rPr>
          <w:rFonts w:ascii="Arial" w:hAnsi="Arial" w:cs="Arial"/>
          <w:b/>
          <w:bCs/>
          <w:sz w:val="20"/>
          <w:szCs w:val="20"/>
        </w:rPr>
        <w:t xml:space="preserve"> – </w:t>
      </w:r>
      <w:r w:rsidR="00BE7D9B" w:rsidRPr="001A102F">
        <w:rPr>
          <w:rFonts w:ascii="Arial" w:hAnsi="Arial" w:cs="Arial"/>
          <w:b/>
          <w:bCs/>
          <w:sz w:val="20"/>
          <w:szCs w:val="20"/>
        </w:rPr>
        <w:t>December 31, 2013</w:t>
      </w:r>
    </w:p>
    <w:p w:rsidR="00F92204" w:rsidRPr="001A102F" w:rsidRDefault="00E177BA">
      <w:pPr>
        <w:rPr>
          <w:rFonts w:ascii="Arial" w:hAnsi="Arial" w:cs="Arial"/>
          <w:b/>
          <w:bCs/>
          <w:sz w:val="20"/>
          <w:szCs w:val="20"/>
        </w:rPr>
      </w:pPr>
      <w:r w:rsidRPr="001A102F">
        <w:rPr>
          <w:rFonts w:ascii="Arial" w:hAnsi="Arial" w:cs="Arial"/>
          <w:b/>
          <w:bCs/>
          <w:sz w:val="20"/>
          <w:szCs w:val="20"/>
        </w:rPr>
        <w:t>HR/</w:t>
      </w:r>
      <w:r w:rsidR="00F92204" w:rsidRPr="001A102F">
        <w:rPr>
          <w:rFonts w:ascii="Arial" w:hAnsi="Arial" w:cs="Arial"/>
          <w:b/>
          <w:bCs/>
          <w:sz w:val="20"/>
          <w:szCs w:val="20"/>
        </w:rPr>
        <w:t>Administrative Officer</w:t>
      </w:r>
    </w:p>
    <w:p w:rsidR="00F92204" w:rsidRPr="001A102F" w:rsidRDefault="00F92204">
      <w:pPr>
        <w:rPr>
          <w:rFonts w:ascii="Arial" w:hAnsi="Arial" w:cs="Arial"/>
          <w:b/>
          <w:bCs/>
          <w:sz w:val="20"/>
          <w:szCs w:val="20"/>
        </w:rPr>
      </w:pPr>
    </w:p>
    <w:p w:rsidR="00F92204" w:rsidRPr="001A102F" w:rsidRDefault="00F92204">
      <w:pPr>
        <w:rPr>
          <w:rFonts w:ascii="Arial" w:hAnsi="Arial" w:cs="Arial"/>
          <w:b/>
          <w:bCs/>
          <w:sz w:val="20"/>
          <w:szCs w:val="20"/>
        </w:rPr>
      </w:pPr>
      <w:r w:rsidRPr="001A102F">
        <w:rPr>
          <w:rFonts w:ascii="Arial" w:hAnsi="Arial" w:cs="Arial"/>
          <w:b/>
          <w:bCs/>
          <w:sz w:val="20"/>
          <w:szCs w:val="20"/>
        </w:rPr>
        <w:t>Duties &amp; Responsibilities:</w:t>
      </w:r>
    </w:p>
    <w:p w:rsidR="00F92204" w:rsidRPr="001A102F" w:rsidRDefault="00F92204">
      <w:pPr>
        <w:rPr>
          <w:rFonts w:ascii="Arial" w:hAnsi="Arial" w:cs="Arial"/>
          <w:b/>
          <w:bCs/>
          <w:sz w:val="20"/>
          <w:szCs w:val="20"/>
        </w:rPr>
      </w:pPr>
    </w:p>
    <w:p w:rsidR="00F92204" w:rsidRPr="001A102F" w:rsidRDefault="00F92204" w:rsidP="00F92204">
      <w:pPr>
        <w:numPr>
          <w:ilvl w:val="0"/>
          <w:numId w:val="5"/>
        </w:numPr>
        <w:rPr>
          <w:rFonts w:ascii="Arial" w:hAnsi="Arial" w:cs="Arial"/>
          <w:bCs/>
          <w:sz w:val="20"/>
          <w:szCs w:val="20"/>
        </w:rPr>
      </w:pPr>
      <w:r w:rsidRPr="001A102F">
        <w:rPr>
          <w:rFonts w:ascii="Arial" w:hAnsi="Arial" w:cs="Arial"/>
          <w:bCs/>
          <w:sz w:val="20"/>
          <w:szCs w:val="20"/>
        </w:rPr>
        <w:t>Ensures that company rules &amp; regulations are properly implemented</w:t>
      </w:r>
    </w:p>
    <w:p w:rsidR="00F92204" w:rsidRPr="001A102F" w:rsidRDefault="00F92204" w:rsidP="00F92204">
      <w:pPr>
        <w:numPr>
          <w:ilvl w:val="0"/>
          <w:numId w:val="5"/>
        </w:numPr>
        <w:rPr>
          <w:rFonts w:ascii="Arial" w:hAnsi="Arial" w:cs="Arial"/>
          <w:bCs/>
          <w:sz w:val="20"/>
          <w:szCs w:val="20"/>
        </w:rPr>
      </w:pPr>
      <w:r w:rsidRPr="001A102F">
        <w:rPr>
          <w:rFonts w:ascii="Arial" w:hAnsi="Arial" w:cs="Arial"/>
          <w:bCs/>
          <w:sz w:val="20"/>
          <w:szCs w:val="20"/>
        </w:rPr>
        <w:t>Does timekeeping</w:t>
      </w:r>
    </w:p>
    <w:p w:rsidR="00F92204" w:rsidRPr="001A102F" w:rsidRDefault="00F92204" w:rsidP="00F92204">
      <w:pPr>
        <w:numPr>
          <w:ilvl w:val="0"/>
          <w:numId w:val="5"/>
        </w:numPr>
        <w:rPr>
          <w:rFonts w:ascii="Arial" w:hAnsi="Arial" w:cs="Arial"/>
          <w:bCs/>
          <w:sz w:val="20"/>
          <w:szCs w:val="20"/>
        </w:rPr>
      </w:pPr>
      <w:r w:rsidRPr="001A102F">
        <w:rPr>
          <w:rFonts w:ascii="Arial" w:hAnsi="Arial" w:cs="Arial"/>
          <w:bCs/>
          <w:sz w:val="20"/>
          <w:szCs w:val="20"/>
        </w:rPr>
        <w:t>Makes written memorandum</w:t>
      </w:r>
    </w:p>
    <w:p w:rsidR="00F92204" w:rsidRPr="001A102F" w:rsidRDefault="00FA06DF" w:rsidP="00F92204">
      <w:pPr>
        <w:numPr>
          <w:ilvl w:val="0"/>
          <w:numId w:val="5"/>
        </w:numPr>
        <w:rPr>
          <w:rFonts w:ascii="Arial" w:hAnsi="Arial" w:cs="Arial"/>
          <w:bCs/>
          <w:sz w:val="20"/>
          <w:szCs w:val="20"/>
        </w:rPr>
      </w:pPr>
      <w:r w:rsidRPr="001A102F">
        <w:rPr>
          <w:rFonts w:ascii="Arial" w:hAnsi="Arial" w:cs="Arial"/>
          <w:bCs/>
          <w:sz w:val="20"/>
          <w:szCs w:val="20"/>
        </w:rPr>
        <w:t>Conduct hiring process to the applicants such as interview, examination and job orientation</w:t>
      </w:r>
    </w:p>
    <w:p w:rsidR="00F92204" w:rsidRPr="001A102F" w:rsidRDefault="00F92204" w:rsidP="00F92204">
      <w:pPr>
        <w:numPr>
          <w:ilvl w:val="0"/>
          <w:numId w:val="5"/>
        </w:numPr>
        <w:rPr>
          <w:rFonts w:ascii="Arial" w:hAnsi="Arial" w:cs="Arial"/>
          <w:bCs/>
          <w:sz w:val="20"/>
          <w:szCs w:val="20"/>
        </w:rPr>
      </w:pPr>
      <w:r w:rsidRPr="001A102F">
        <w:rPr>
          <w:rFonts w:ascii="Arial" w:hAnsi="Arial" w:cs="Arial"/>
          <w:bCs/>
          <w:sz w:val="20"/>
          <w:szCs w:val="20"/>
        </w:rPr>
        <w:t>Ensures that safety &amp; security of the employees were on top of priorities</w:t>
      </w:r>
    </w:p>
    <w:p w:rsidR="00F92204" w:rsidRPr="001A102F" w:rsidRDefault="00F92204" w:rsidP="00F92204">
      <w:pPr>
        <w:numPr>
          <w:ilvl w:val="0"/>
          <w:numId w:val="5"/>
        </w:numPr>
        <w:rPr>
          <w:rFonts w:ascii="Arial" w:hAnsi="Arial" w:cs="Arial"/>
          <w:bCs/>
          <w:sz w:val="20"/>
          <w:szCs w:val="20"/>
        </w:rPr>
      </w:pPr>
      <w:r w:rsidRPr="001A102F">
        <w:rPr>
          <w:rFonts w:ascii="Arial" w:hAnsi="Arial" w:cs="Arial"/>
          <w:bCs/>
          <w:sz w:val="20"/>
          <w:szCs w:val="20"/>
        </w:rPr>
        <w:t>Computes the daily and monthly payroll</w:t>
      </w:r>
    </w:p>
    <w:p w:rsidR="00A1054D" w:rsidRPr="001A102F" w:rsidRDefault="00F92204" w:rsidP="00A1054D">
      <w:pPr>
        <w:numPr>
          <w:ilvl w:val="0"/>
          <w:numId w:val="5"/>
        </w:numPr>
        <w:rPr>
          <w:rFonts w:ascii="Arial" w:hAnsi="Arial" w:cs="Arial"/>
          <w:bCs/>
          <w:sz w:val="20"/>
          <w:szCs w:val="20"/>
        </w:rPr>
      </w:pPr>
      <w:r w:rsidRPr="001A102F">
        <w:rPr>
          <w:rFonts w:ascii="Arial" w:hAnsi="Arial" w:cs="Arial"/>
          <w:bCs/>
          <w:sz w:val="20"/>
          <w:szCs w:val="20"/>
        </w:rPr>
        <w:t xml:space="preserve">Calculates daily and monthly </w:t>
      </w:r>
      <w:proofErr w:type="spellStart"/>
      <w:r w:rsidRPr="001A102F">
        <w:rPr>
          <w:rFonts w:ascii="Arial" w:hAnsi="Arial" w:cs="Arial"/>
          <w:bCs/>
          <w:sz w:val="20"/>
          <w:szCs w:val="20"/>
        </w:rPr>
        <w:t>manhours</w:t>
      </w:r>
      <w:proofErr w:type="spellEnd"/>
      <w:r w:rsidRPr="001A102F">
        <w:rPr>
          <w:rFonts w:ascii="Arial" w:hAnsi="Arial" w:cs="Arial"/>
          <w:bCs/>
          <w:sz w:val="20"/>
          <w:szCs w:val="20"/>
        </w:rPr>
        <w:t xml:space="preserve"> for general contractors as well as the subcontractors </w:t>
      </w:r>
    </w:p>
    <w:p w:rsidR="001A102F" w:rsidRDefault="001A102F">
      <w:pPr>
        <w:rPr>
          <w:rFonts w:ascii="Arial" w:hAnsi="Arial" w:cs="Arial"/>
          <w:b/>
          <w:bCs/>
          <w:sz w:val="20"/>
          <w:szCs w:val="20"/>
        </w:rPr>
      </w:pPr>
    </w:p>
    <w:p w:rsidR="001A102F" w:rsidRDefault="001A102F">
      <w:pPr>
        <w:rPr>
          <w:rFonts w:ascii="Arial" w:hAnsi="Arial" w:cs="Arial"/>
          <w:b/>
          <w:bCs/>
          <w:sz w:val="20"/>
          <w:szCs w:val="20"/>
        </w:rPr>
      </w:pPr>
    </w:p>
    <w:p w:rsidR="001A102F" w:rsidRDefault="001A102F">
      <w:pPr>
        <w:rPr>
          <w:rFonts w:ascii="Arial" w:hAnsi="Arial" w:cs="Arial"/>
          <w:b/>
          <w:bCs/>
          <w:sz w:val="20"/>
          <w:szCs w:val="20"/>
        </w:rPr>
      </w:pPr>
    </w:p>
    <w:p w:rsidR="001A102F" w:rsidRDefault="001A102F">
      <w:pPr>
        <w:rPr>
          <w:rFonts w:ascii="Arial" w:hAnsi="Arial" w:cs="Arial"/>
          <w:b/>
          <w:bCs/>
          <w:sz w:val="20"/>
          <w:szCs w:val="20"/>
        </w:rPr>
      </w:pPr>
    </w:p>
    <w:p w:rsidR="001A102F" w:rsidRDefault="001A102F">
      <w:pPr>
        <w:rPr>
          <w:rFonts w:ascii="Arial" w:hAnsi="Arial" w:cs="Arial"/>
          <w:b/>
          <w:bCs/>
          <w:sz w:val="20"/>
          <w:szCs w:val="20"/>
        </w:rPr>
      </w:pPr>
    </w:p>
    <w:p w:rsidR="001A102F" w:rsidRDefault="001A102F">
      <w:pPr>
        <w:rPr>
          <w:rFonts w:ascii="Arial" w:hAnsi="Arial" w:cs="Arial"/>
          <w:b/>
          <w:bCs/>
          <w:sz w:val="20"/>
          <w:szCs w:val="20"/>
        </w:rPr>
      </w:pPr>
    </w:p>
    <w:p w:rsidR="00E815C1" w:rsidRPr="001A102F" w:rsidRDefault="00E815C1">
      <w:pPr>
        <w:rPr>
          <w:rFonts w:ascii="Arial" w:hAnsi="Arial" w:cs="Arial"/>
          <w:b/>
          <w:bCs/>
          <w:sz w:val="20"/>
          <w:szCs w:val="20"/>
        </w:rPr>
      </w:pPr>
      <w:r w:rsidRPr="001A102F">
        <w:rPr>
          <w:rFonts w:ascii="Arial" w:hAnsi="Arial" w:cs="Arial"/>
          <w:b/>
          <w:bCs/>
          <w:sz w:val="20"/>
          <w:szCs w:val="20"/>
        </w:rPr>
        <w:t>May</w:t>
      </w:r>
      <w:r w:rsidRPr="001A102F">
        <w:rPr>
          <w:rFonts w:ascii="Arial" w:eastAsia="Bitstream Charter" w:hAnsi="Arial" w:cs="Arial"/>
          <w:b/>
          <w:bCs/>
          <w:sz w:val="20"/>
          <w:szCs w:val="20"/>
        </w:rPr>
        <w:t xml:space="preserve"> 28, 201</w:t>
      </w:r>
      <w:r w:rsidR="00BE7D9B" w:rsidRPr="001A102F">
        <w:rPr>
          <w:rFonts w:ascii="Arial" w:eastAsia="Bitstream Charter" w:hAnsi="Arial" w:cs="Arial"/>
          <w:b/>
          <w:bCs/>
          <w:sz w:val="20"/>
          <w:szCs w:val="20"/>
        </w:rPr>
        <w:t>2</w:t>
      </w:r>
      <w:r w:rsidRPr="001A102F">
        <w:rPr>
          <w:rFonts w:ascii="Arial" w:eastAsia="Bitstream Charter" w:hAnsi="Arial" w:cs="Arial"/>
          <w:b/>
          <w:bCs/>
          <w:sz w:val="20"/>
          <w:szCs w:val="20"/>
        </w:rPr>
        <w:t xml:space="preserve"> – </w:t>
      </w:r>
      <w:r w:rsidR="00450E0A" w:rsidRPr="001A102F">
        <w:rPr>
          <w:rFonts w:ascii="Arial" w:hAnsi="Arial" w:cs="Arial"/>
          <w:b/>
          <w:bCs/>
          <w:sz w:val="20"/>
          <w:szCs w:val="20"/>
        </w:rPr>
        <w:t>May 25, 201</w:t>
      </w:r>
      <w:r w:rsidR="00BE7D9B" w:rsidRPr="001A102F">
        <w:rPr>
          <w:rFonts w:ascii="Arial" w:hAnsi="Arial" w:cs="Arial"/>
          <w:b/>
          <w:bCs/>
          <w:sz w:val="20"/>
          <w:szCs w:val="20"/>
        </w:rPr>
        <w:t>3</w:t>
      </w:r>
    </w:p>
    <w:p w:rsidR="00E815C1" w:rsidRPr="001A102F" w:rsidRDefault="00E815C1">
      <w:pPr>
        <w:rPr>
          <w:rFonts w:ascii="Arial" w:eastAsia="Bitstream Charter" w:hAnsi="Arial" w:cs="Arial"/>
          <w:b/>
          <w:bCs/>
          <w:sz w:val="20"/>
          <w:szCs w:val="20"/>
        </w:rPr>
      </w:pPr>
      <w:r w:rsidRPr="001A102F">
        <w:rPr>
          <w:rFonts w:ascii="Arial" w:hAnsi="Arial" w:cs="Arial"/>
          <w:b/>
          <w:bCs/>
          <w:sz w:val="20"/>
          <w:szCs w:val="20"/>
        </w:rPr>
        <w:t>HR</w:t>
      </w:r>
      <w:r w:rsidRPr="001A102F">
        <w:rPr>
          <w:rFonts w:ascii="Arial" w:eastAsia="Bitstream Charter" w:hAnsi="Arial" w:cs="Arial"/>
          <w:b/>
          <w:bCs/>
          <w:sz w:val="20"/>
          <w:szCs w:val="20"/>
        </w:rPr>
        <w:t xml:space="preserve"> Officer</w:t>
      </w:r>
    </w:p>
    <w:p w:rsidR="00E43271" w:rsidRPr="001A102F" w:rsidRDefault="00E43271">
      <w:pPr>
        <w:rPr>
          <w:rFonts w:ascii="Arial" w:hAnsi="Arial" w:cs="Arial"/>
          <w:b/>
          <w:bCs/>
          <w:sz w:val="20"/>
          <w:szCs w:val="20"/>
        </w:rPr>
      </w:pPr>
    </w:p>
    <w:p w:rsidR="00E815C1" w:rsidRPr="001A102F" w:rsidRDefault="00E815C1">
      <w:pPr>
        <w:rPr>
          <w:rFonts w:ascii="Arial" w:hAnsi="Arial" w:cs="Arial"/>
          <w:b/>
          <w:bCs/>
          <w:sz w:val="20"/>
          <w:szCs w:val="20"/>
        </w:rPr>
      </w:pPr>
    </w:p>
    <w:p w:rsidR="00E815C1" w:rsidRPr="001A102F" w:rsidRDefault="00E815C1">
      <w:pPr>
        <w:rPr>
          <w:rFonts w:ascii="Arial" w:eastAsia="Bitstream Charter" w:hAnsi="Arial" w:cs="Arial"/>
          <w:b/>
          <w:bCs/>
          <w:sz w:val="20"/>
          <w:szCs w:val="20"/>
        </w:rPr>
      </w:pPr>
      <w:r w:rsidRPr="001A102F">
        <w:rPr>
          <w:rFonts w:ascii="Arial" w:hAnsi="Arial" w:cs="Arial"/>
          <w:b/>
          <w:bCs/>
          <w:sz w:val="20"/>
          <w:szCs w:val="20"/>
        </w:rPr>
        <w:t>Duties</w:t>
      </w:r>
      <w:r w:rsidRPr="001A102F">
        <w:rPr>
          <w:rFonts w:ascii="Arial" w:eastAsia="Bitstream Charter" w:hAnsi="Arial" w:cs="Arial"/>
          <w:b/>
          <w:bCs/>
          <w:sz w:val="20"/>
          <w:szCs w:val="20"/>
        </w:rPr>
        <w:t xml:space="preserve"> &amp; </w:t>
      </w:r>
      <w:r w:rsidRPr="001A102F">
        <w:rPr>
          <w:rFonts w:ascii="Arial" w:hAnsi="Arial" w:cs="Arial"/>
          <w:b/>
          <w:bCs/>
          <w:sz w:val="20"/>
          <w:szCs w:val="20"/>
        </w:rPr>
        <w:t>Responsibilities</w:t>
      </w:r>
      <w:r w:rsidRPr="001A102F">
        <w:rPr>
          <w:rFonts w:ascii="Arial" w:eastAsia="Bitstream Charter" w:hAnsi="Arial" w:cs="Arial"/>
          <w:b/>
          <w:bCs/>
          <w:sz w:val="20"/>
          <w:szCs w:val="20"/>
        </w:rPr>
        <w:t>:</w:t>
      </w:r>
    </w:p>
    <w:p w:rsidR="00E815C1" w:rsidRPr="001A102F" w:rsidRDefault="00E815C1">
      <w:pPr>
        <w:rPr>
          <w:rFonts w:ascii="Arial" w:hAnsi="Arial" w:cs="Arial"/>
          <w:b/>
          <w:bCs/>
          <w:sz w:val="20"/>
          <w:szCs w:val="20"/>
        </w:rPr>
      </w:pPr>
    </w:p>
    <w:p w:rsidR="00E815C1" w:rsidRPr="001A102F" w:rsidRDefault="00E815C1">
      <w:pPr>
        <w:numPr>
          <w:ilvl w:val="0"/>
          <w:numId w:val="3"/>
        </w:numPr>
        <w:rPr>
          <w:rFonts w:ascii="Arial" w:hAnsi="Arial" w:cs="Arial"/>
          <w:bCs/>
          <w:sz w:val="20"/>
          <w:szCs w:val="20"/>
        </w:rPr>
      </w:pPr>
      <w:r w:rsidRPr="001A102F">
        <w:rPr>
          <w:rFonts w:ascii="Arial" w:hAnsi="Arial" w:cs="Arial"/>
          <w:bCs/>
          <w:sz w:val="20"/>
          <w:szCs w:val="20"/>
        </w:rPr>
        <w:t>Responsible</w:t>
      </w:r>
      <w:r w:rsidRPr="001A102F">
        <w:rPr>
          <w:rFonts w:ascii="Arial" w:eastAsia="Bitstream Charter" w:hAnsi="Arial" w:cs="Arial"/>
          <w:bCs/>
          <w:sz w:val="20"/>
          <w:szCs w:val="20"/>
        </w:rPr>
        <w:t xml:space="preserve"> </w:t>
      </w:r>
      <w:r w:rsidRPr="001A102F">
        <w:rPr>
          <w:rFonts w:ascii="Arial" w:hAnsi="Arial" w:cs="Arial"/>
          <w:bCs/>
          <w:sz w:val="20"/>
          <w:szCs w:val="20"/>
        </w:rPr>
        <w:t>on</w:t>
      </w:r>
      <w:r w:rsidRPr="001A102F">
        <w:rPr>
          <w:rFonts w:ascii="Arial" w:eastAsia="Bitstream Charter" w:hAnsi="Arial" w:cs="Arial"/>
          <w:bCs/>
          <w:sz w:val="20"/>
          <w:szCs w:val="20"/>
        </w:rPr>
        <w:t xml:space="preserve"> </w:t>
      </w:r>
      <w:r w:rsidRPr="001A102F">
        <w:rPr>
          <w:rFonts w:ascii="Arial" w:hAnsi="Arial" w:cs="Arial"/>
          <w:bCs/>
          <w:sz w:val="20"/>
          <w:szCs w:val="20"/>
        </w:rPr>
        <w:t>recruitment</w:t>
      </w:r>
    </w:p>
    <w:p w:rsidR="00E815C1" w:rsidRPr="001A102F" w:rsidRDefault="00E815C1">
      <w:pPr>
        <w:numPr>
          <w:ilvl w:val="0"/>
          <w:numId w:val="3"/>
        </w:numPr>
        <w:rPr>
          <w:rFonts w:ascii="Arial" w:hAnsi="Arial" w:cs="Arial"/>
          <w:bCs/>
          <w:sz w:val="20"/>
          <w:szCs w:val="20"/>
        </w:rPr>
      </w:pPr>
      <w:r w:rsidRPr="001A102F">
        <w:rPr>
          <w:rFonts w:ascii="Arial" w:hAnsi="Arial" w:cs="Arial"/>
          <w:bCs/>
          <w:sz w:val="20"/>
          <w:szCs w:val="20"/>
        </w:rPr>
        <w:t>Orient</w:t>
      </w:r>
      <w:r w:rsidRPr="001A102F">
        <w:rPr>
          <w:rFonts w:ascii="Arial" w:eastAsia="Bitstream Charter" w:hAnsi="Arial" w:cs="Arial"/>
          <w:bCs/>
          <w:sz w:val="20"/>
          <w:szCs w:val="20"/>
        </w:rPr>
        <w:t xml:space="preserve"> </w:t>
      </w:r>
      <w:r w:rsidRPr="001A102F">
        <w:rPr>
          <w:rFonts w:ascii="Arial" w:hAnsi="Arial" w:cs="Arial"/>
          <w:bCs/>
          <w:sz w:val="20"/>
          <w:szCs w:val="20"/>
        </w:rPr>
        <w:t>newly</w:t>
      </w:r>
      <w:r w:rsidRPr="001A102F">
        <w:rPr>
          <w:rFonts w:ascii="Arial" w:eastAsia="Bitstream Charter" w:hAnsi="Arial" w:cs="Arial"/>
          <w:bCs/>
          <w:sz w:val="20"/>
          <w:szCs w:val="20"/>
        </w:rPr>
        <w:t xml:space="preserve"> </w:t>
      </w:r>
      <w:r w:rsidRPr="001A102F">
        <w:rPr>
          <w:rFonts w:ascii="Arial" w:hAnsi="Arial" w:cs="Arial"/>
          <w:bCs/>
          <w:sz w:val="20"/>
          <w:szCs w:val="20"/>
        </w:rPr>
        <w:t>hired</w:t>
      </w:r>
      <w:r w:rsidRPr="001A102F">
        <w:rPr>
          <w:rFonts w:ascii="Arial" w:eastAsia="Bitstream Charter" w:hAnsi="Arial" w:cs="Arial"/>
          <w:bCs/>
          <w:sz w:val="20"/>
          <w:szCs w:val="20"/>
        </w:rPr>
        <w:t xml:space="preserve"> </w:t>
      </w:r>
      <w:r w:rsidRPr="001A102F">
        <w:rPr>
          <w:rFonts w:ascii="Arial" w:hAnsi="Arial" w:cs="Arial"/>
          <w:bCs/>
          <w:sz w:val="20"/>
          <w:szCs w:val="20"/>
        </w:rPr>
        <w:t>employees</w:t>
      </w:r>
      <w:r w:rsidRPr="001A102F">
        <w:rPr>
          <w:rFonts w:ascii="Arial" w:eastAsia="Bitstream Charter" w:hAnsi="Arial" w:cs="Arial"/>
          <w:bCs/>
          <w:sz w:val="20"/>
          <w:szCs w:val="20"/>
        </w:rPr>
        <w:t xml:space="preserve"> </w:t>
      </w:r>
      <w:r w:rsidRPr="001A102F">
        <w:rPr>
          <w:rFonts w:ascii="Arial" w:hAnsi="Arial" w:cs="Arial"/>
          <w:bCs/>
          <w:sz w:val="20"/>
          <w:szCs w:val="20"/>
        </w:rPr>
        <w:t>on</w:t>
      </w:r>
      <w:r w:rsidRPr="001A102F">
        <w:rPr>
          <w:rFonts w:ascii="Arial" w:eastAsia="Bitstream Charter" w:hAnsi="Arial" w:cs="Arial"/>
          <w:bCs/>
          <w:sz w:val="20"/>
          <w:szCs w:val="20"/>
        </w:rPr>
        <w:t xml:space="preserve"> </w:t>
      </w:r>
      <w:r w:rsidRPr="001A102F">
        <w:rPr>
          <w:rFonts w:ascii="Arial" w:hAnsi="Arial" w:cs="Arial"/>
          <w:bCs/>
          <w:sz w:val="20"/>
          <w:szCs w:val="20"/>
        </w:rPr>
        <w:t>the</w:t>
      </w:r>
      <w:r w:rsidRPr="001A102F">
        <w:rPr>
          <w:rFonts w:ascii="Arial" w:eastAsia="Bitstream Charter" w:hAnsi="Arial" w:cs="Arial"/>
          <w:bCs/>
          <w:sz w:val="20"/>
          <w:szCs w:val="20"/>
        </w:rPr>
        <w:t xml:space="preserve"> </w:t>
      </w:r>
      <w:r w:rsidRPr="001A102F">
        <w:rPr>
          <w:rFonts w:ascii="Arial" w:hAnsi="Arial" w:cs="Arial"/>
          <w:bCs/>
          <w:sz w:val="20"/>
          <w:szCs w:val="20"/>
        </w:rPr>
        <w:t>Company</w:t>
      </w:r>
      <w:r w:rsidRPr="001A102F">
        <w:rPr>
          <w:rFonts w:ascii="Arial" w:eastAsia="Bitstream Charter" w:hAnsi="Arial" w:cs="Arial"/>
          <w:bCs/>
          <w:sz w:val="20"/>
          <w:szCs w:val="20"/>
        </w:rPr>
        <w:t xml:space="preserve"> </w:t>
      </w:r>
      <w:r w:rsidRPr="001A102F">
        <w:rPr>
          <w:rFonts w:ascii="Arial" w:hAnsi="Arial" w:cs="Arial"/>
          <w:bCs/>
          <w:sz w:val="20"/>
          <w:szCs w:val="20"/>
        </w:rPr>
        <w:t>Rules</w:t>
      </w:r>
      <w:r w:rsidRPr="001A102F">
        <w:rPr>
          <w:rFonts w:ascii="Arial" w:eastAsia="Bitstream Charter" w:hAnsi="Arial" w:cs="Arial"/>
          <w:bCs/>
          <w:sz w:val="20"/>
          <w:szCs w:val="20"/>
        </w:rPr>
        <w:t xml:space="preserve"> &amp; </w:t>
      </w:r>
      <w:r w:rsidRPr="001A102F">
        <w:rPr>
          <w:rFonts w:ascii="Arial" w:hAnsi="Arial" w:cs="Arial"/>
          <w:bCs/>
          <w:sz w:val="20"/>
          <w:szCs w:val="20"/>
        </w:rPr>
        <w:t>Regulations</w:t>
      </w:r>
    </w:p>
    <w:p w:rsidR="00E815C1" w:rsidRPr="001A102F" w:rsidRDefault="00E815C1">
      <w:pPr>
        <w:numPr>
          <w:ilvl w:val="0"/>
          <w:numId w:val="3"/>
        </w:numPr>
        <w:rPr>
          <w:rFonts w:ascii="Arial" w:hAnsi="Arial" w:cs="Arial"/>
          <w:bCs/>
          <w:sz w:val="20"/>
          <w:szCs w:val="20"/>
        </w:rPr>
      </w:pPr>
      <w:r w:rsidRPr="001A102F">
        <w:rPr>
          <w:rFonts w:ascii="Arial" w:hAnsi="Arial" w:cs="Arial"/>
          <w:bCs/>
          <w:sz w:val="20"/>
          <w:szCs w:val="20"/>
        </w:rPr>
        <w:t>Ensures</w:t>
      </w:r>
      <w:r w:rsidRPr="001A102F">
        <w:rPr>
          <w:rFonts w:ascii="Arial" w:eastAsia="Bitstream Charter" w:hAnsi="Arial" w:cs="Arial"/>
          <w:bCs/>
          <w:sz w:val="20"/>
          <w:szCs w:val="20"/>
        </w:rPr>
        <w:t xml:space="preserve"> </w:t>
      </w:r>
      <w:r w:rsidRPr="001A102F">
        <w:rPr>
          <w:rFonts w:ascii="Arial" w:hAnsi="Arial" w:cs="Arial"/>
          <w:bCs/>
          <w:sz w:val="20"/>
          <w:szCs w:val="20"/>
        </w:rPr>
        <w:t>that</w:t>
      </w:r>
      <w:r w:rsidRPr="001A102F">
        <w:rPr>
          <w:rFonts w:ascii="Arial" w:eastAsia="Bitstream Charter" w:hAnsi="Arial" w:cs="Arial"/>
          <w:bCs/>
          <w:sz w:val="20"/>
          <w:szCs w:val="20"/>
        </w:rPr>
        <w:t xml:space="preserve"> </w:t>
      </w:r>
      <w:r w:rsidRPr="001A102F">
        <w:rPr>
          <w:rFonts w:ascii="Arial" w:hAnsi="Arial" w:cs="Arial"/>
          <w:bCs/>
          <w:sz w:val="20"/>
          <w:szCs w:val="20"/>
        </w:rPr>
        <w:t>policies</w:t>
      </w:r>
      <w:r w:rsidRPr="001A102F">
        <w:rPr>
          <w:rFonts w:ascii="Arial" w:eastAsia="Bitstream Charter" w:hAnsi="Arial" w:cs="Arial"/>
          <w:bCs/>
          <w:sz w:val="20"/>
          <w:szCs w:val="20"/>
        </w:rPr>
        <w:t xml:space="preserve"> </w:t>
      </w:r>
      <w:r w:rsidRPr="001A102F">
        <w:rPr>
          <w:rFonts w:ascii="Arial" w:hAnsi="Arial" w:cs="Arial"/>
          <w:bCs/>
          <w:sz w:val="20"/>
          <w:szCs w:val="20"/>
        </w:rPr>
        <w:t>are</w:t>
      </w:r>
      <w:r w:rsidRPr="001A102F">
        <w:rPr>
          <w:rFonts w:ascii="Arial" w:eastAsia="Bitstream Charter" w:hAnsi="Arial" w:cs="Arial"/>
          <w:bCs/>
          <w:sz w:val="20"/>
          <w:szCs w:val="20"/>
        </w:rPr>
        <w:t xml:space="preserve"> </w:t>
      </w:r>
      <w:r w:rsidRPr="001A102F">
        <w:rPr>
          <w:rFonts w:ascii="Arial" w:hAnsi="Arial" w:cs="Arial"/>
          <w:bCs/>
          <w:sz w:val="20"/>
          <w:szCs w:val="20"/>
        </w:rPr>
        <w:t>properly</w:t>
      </w:r>
      <w:r w:rsidRPr="001A102F">
        <w:rPr>
          <w:rFonts w:ascii="Arial" w:eastAsia="Bitstream Charter" w:hAnsi="Arial" w:cs="Arial"/>
          <w:bCs/>
          <w:sz w:val="20"/>
          <w:szCs w:val="20"/>
        </w:rPr>
        <w:t xml:space="preserve"> </w:t>
      </w:r>
      <w:r w:rsidRPr="001A102F">
        <w:rPr>
          <w:rFonts w:ascii="Arial" w:hAnsi="Arial" w:cs="Arial"/>
          <w:bCs/>
          <w:sz w:val="20"/>
          <w:szCs w:val="20"/>
        </w:rPr>
        <w:t>implemented</w:t>
      </w:r>
    </w:p>
    <w:p w:rsidR="00E815C1" w:rsidRPr="001A102F" w:rsidRDefault="00E815C1">
      <w:pPr>
        <w:numPr>
          <w:ilvl w:val="0"/>
          <w:numId w:val="3"/>
        </w:numPr>
        <w:rPr>
          <w:rFonts w:ascii="Arial" w:hAnsi="Arial" w:cs="Arial"/>
          <w:bCs/>
          <w:sz w:val="20"/>
          <w:szCs w:val="20"/>
        </w:rPr>
      </w:pPr>
      <w:r w:rsidRPr="001A102F">
        <w:rPr>
          <w:rFonts w:ascii="Arial" w:hAnsi="Arial" w:cs="Arial"/>
          <w:bCs/>
          <w:sz w:val="20"/>
          <w:szCs w:val="20"/>
        </w:rPr>
        <w:t>Makes</w:t>
      </w:r>
      <w:r w:rsidRPr="001A102F">
        <w:rPr>
          <w:rFonts w:ascii="Arial" w:eastAsia="Bitstream Charter" w:hAnsi="Arial" w:cs="Arial"/>
          <w:bCs/>
          <w:sz w:val="20"/>
          <w:szCs w:val="20"/>
        </w:rPr>
        <w:t xml:space="preserve"> </w:t>
      </w:r>
      <w:r w:rsidRPr="001A102F">
        <w:rPr>
          <w:rFonts w:ascii="Arial" w:hAnsi="Arial" w:cs="Arial"/>
          <w:bCs/>
          <w:sz w:val="20"/>
          <w:szCs w:val="20"/>
        </w:rPr>
        <w:t>written</w:t>
      </w:r>
      <w:r w:rsidRPr="001A102F">
        <w:rPr>
          <w:rFonts w:ascii="Arial" w:eastAsia="Bitstream Charter" w:hAnsi="Arial" w:cs="Arial"/>
          <w:bCs/>
          <w:sz w:val="20"/>
          <w:szCs w:val="20"/>
        </w:rPr>
        <w:t xml:space="preserve"> </w:t>
      </w:r>
      <w:r w:rsidRPr="001A102F">
        <w:rPr>
          <w:rFonts w:ascii="Arial" w:hAnsi="Arial" w:cs="Arial"/>
          <w:bCs/>
          <w:sz w:val="20"/>
          <w:szCs w:val="20"/>
        </w:rPr>
        <w:t>memorandum</w:t>
      </w:r>
    </w:p>
    <w:p w:rsidR="00E815C1" w:rsidRPr="001A102F" w:rsidRDefault="00E815C1">
      <w:pPr>
        <w:numPr>
          <w:ilvl w:val="0"/>
          <w:numId w:val="3"/>
        </w:numPr>
        <w:rPr>
          <w:rFonts w:ascii="Arial" w:hAnsi="Arial" w:cs="Arial"/>
          <w:bCs/>
          <w:sz w:val="20"/>
          <w:szCs w:val="20"/>
        </w:rPr>
      </w:pPr>
      <w:r w:rsidRPr="001A102F">
        <w:rPr>
          <w:rFonts w:ascii="Arial" w:hAnsi="Arial" w:cs="Arial"/>
          <w:bCs/>
          <w:sz w:val="20"/>
          <w:szCs w:val="20"/>
        </w:rPr>
        <w:t>Ensures</w:t>
      </w:r>
      <w:r w:rsidRPr="001A102F">
        <w:rPr>
          <w:rFonts w:ascii="Arial" w:eastAsia="Bitstream Charter" w:hAnsi="Arial" w:cs="Arial"/>
          <w:bCs/>
          <w:sz w:val="20"/>
          <w:szCs w:val="20"/>
        </w:rPr>
        <w:t xml:space="preserve"> </w:t>
      </w:r>
      <w:r w:rsidRPr="001A102F">
        <w:rPr>
          <w:rFonts w:ascii="Arial" w:hAnsi="Arial" w:cs="Arial"/>
          <w:bCs/>
          <w:sz w:val="20"/>
          <w:szCs w:val="20"/>
        </w:rPr>
        <w:t>that</w:t>
      </w:r>
      <w:r w:rsidRPr="001A102F">
        <w:rPr>
          <w:rFonts w:ascii="Arial" w:eastAsia="Bitstream Charter" w:hAnsi="Arial" w:cs="Arial"/>
          <w:bCs/>
          <w:sz w:val="20"/>
          <w:szCs w:val="20"/>
        </w:rPr>
        <w:t xml:space="preserve"> </w:t>
      </w:r>
      <w:r w:rsidRPr="001A102F">
        <w:rPr>
          <w:rFonts w:ascii="Arial" w:hAnsi="Arial" w:cs="Arial"/>
          <w:bCs/>
          <w:sz w:val="20"/>
          <w:szCs w:val="20"/>
        </w:rPr>
        <w:t>all</w:t>
      </w:r>
      <w:r w:rsidRPr="001A102F">
        <w:rPr>
          <w:rFonts w:ascii="Arial" w:eastAsia="Bitstream Charter" w:hAnsi="Arial" w:cs="Arial"/>
          <w:bCs/>
          <w:sz w:val="20"/>
          <w:szCs w:val="20"/>
        </w:rPr>
        <w:t xml:space="preserve"> </w:t>
      </w:r>
      <w:r w:rsidRPr="001A102F">
        <w:rPr>
          <w:rFonts w:ascii="Arial" w:hAnsi="Arial" w:cs="Arial"/>
          <w:bCs/>
          <w:sz w:val="20"/>
          <w:szCs w:val="20"/>
        </w:rPr>
        <w:t>labor</w:t>
      </w:r>
      <w:r w:rsidRPr="001A102F">
        <w:rPr>
          <w:rFonts w:ascii="Arial" w:eastAsia="Bitstream Charter" w:hAnsi="Arial" w:cs="Arial"/>
          <w:bCs/>
          <w:sz w:val="20"/>
          <w:szCs w:val="20"/>
        </w:rPr>
        <w:t xml:space="preserve"> </w:t>
      </w:r>
      <w:r w:rsidRPr="001A102F">
        <w:rPr>
          <w:rFonts w:ascii="Arial" w:hAnsi="Arial" w:cs="Arial"/>
          <w:bCs/>
          <w:sz w:val="20"/>
          <w:szCs w:val="20"/>
        </w:rPr>
        <w:t>laws</w:t>
      </w:r>
      <w:r w:rsidRPr="001A102F">
        <w:rPr>
          <w:rFonts w:ascii="Arial" w:eastAsia="Bitstream Charter" w:hAnsi="Arial" w:cs="Arial"/>
          <w:bCs/>
          <w:sz w:val="20"/>
          <w:szCs w:val="20"/>
        </w:rPr>
        <w:t xml:space="preserve"> </w:t>
      </w:r>
      <w:r w:rsidRPr="001A102F">
        <w:rPr>
          <w:rFonts w:ascii="Arial" w:hAnsi="Arial" w:cs="Arial"/>
          <w:bCs/>
          <w:sz w:val="20"/>
          <w:szCs w:val="20"/>
        </w:rPr>
        <w:t>are</w:t>
      </w:r>
      <w:r w:rsidRPr="001A102F">
        <w:rPr>
          <w:rFonts w:ascii="Arial" w:eastAsia="Bitstream Charter" w:hAnsi="Arial" w:cs="Arial"/>
          <w:bCs/>
          <w:sz w:val="20"/>
          <w:szCs w:val="20"/>
        </w:rPr>
        <w:t xml:space="preserve"> </w:t>
      </w:r>
      <w:r w:rsidRPr="001A102F">
        <w:rPr>
          <w:rFonts w:ascii="Arial" w:hAnsi="Arial" w:cs="Arial"/>
          <w:bCs/>
          <w:sz w:val="20"/>
          <w:szCs w:val="20"/>
        </w:rPr>
        <w:t>observed</w:t>
      </w:r>
      <w:r w:rsidRPr="001A102F">
        <w:rPr>
          <w:rFonts w:ascii="Arial" w:eastAsia="Bitstream Charter" w:hAnsi="Arial" w:cs="Arial"/>
          <w:bCs/>
          <w:sz w:val="20"/>
          <w:szCs w:val="20"/>
        </w:rPr>
        <w:t xml:space="preserve"> </w:t>
      </w:r>
      <w:r w:rsidRPr="001A102F">
        <w:rPr>
          <w:rFonts w:ascii="Arial" w:hAnsi="Arial" w:cs="Arial"/>
          <w:bCs/>
          <w:sz w:val="20"/>
          <w:szCs w:val="20"/>
        </w:rPr>
        <w:t>in</w:t>
      </w:r>
      <w:r w:rsidRPr="001A102F">
        <w:rPr>
          <w:rFonts w:ascii="Arial" w:eastAsia="Bitstream Charter" w:hAnsi="Arial" w:cs="Arial"/>
          <w:bCs/>
          <w:sz w:val="20"/>
          <w:szCs w:val="20"/>
        </w:rPr>
        <w:t xml:space="preserve"> </w:t>
      </w:r>
      <w:r w:rsidRPr="001A102F">
        <w:rPr>
          <w:rFonts w:ascii="Arial" w:hAnsi="Arial" w:cs="Arial"/>
          <w:bCs/>
          <w:sz w:val="20"/>
          <w:szCs w:val="20"/>
        </w:rPr>
        <w:t>the</w:t>
      </w:r>
      <w:r w:rsidRPr="001A102F">
        <w:rPr>
          <w:rFonts w:ascii="Arial" w:eastAsia="Bitstream Charter" w:hAnsi="Arial" w:cs="Arial"/>
          <w:bCs/>
          <w:sz w:val="20"/>
          <w:szCs w:val="20"/>
        </w:rPr>
        <w:t xml:space="preserve"> </w:t>
      </w:r>
      <w:r w:rsidRPr="001A102F">
        <w:rPr>
          <w:rFonts w:ascii="Arial" w:hAnsi="Arial" w:cs="Arial"/>
          <w:bCs/>
          <w:sz w:val="20"/>
          <w:szCs w:val="20"/>
        </w:rPr>
        <w:t>company</w:t>
      </w:r>
    </w:p>
    <w:p w:rsidR="00E815C1" w:rsidRPr="001A102F" w:rsidRDefault="00E815C1">
      <w:pPr>
        <w:numPr>
          <w:ilvl w:val="0"/>
          <w:numId w:val="3"/>
        </w:numPr>
        <w:rPr>
          <w:rFonts w:ascii="Arial" w:hAnsi="Arial" w:cs="Arial"/>
          <w:bCs/>
          <w:sz w:val="20"/>
          <w:szCs w:val="20"/>
        </w:rPr>
      </w:pPr>
      <w:r w:rsidRPr="001A102F">
        <w:rPr>
          <w:rFonts w:ascii="Arial" w:hAnsi="Arial" w:cs="Arial"/>
          <w:bCs/>
          <w:sz w:val="20"/>
          <w:szCs w:val="20"/>
        </w:rPr>
        <w:t>Keeps</w:t>
      </w:r>
      <w:r w:rsidRPr="001A102F">
        <w:rPr>
          <w:rFonts w:ascii="Arial" w:eastAsia="Bitstream Charter" w:hAnsi="Arial" w:cs="Arial"/>
          <w:bCs/>
          <w:sz w:val="20"/>
          <w:szCs w:val="20"/>
        </w:rPr>
        <w:t xml:space="preserve"> 201 </w:t>
      </w:r>
      <w:r w:rsidRPr="001A102F">
        <w:rPr>
          <w:rFonts w:ascii="Arial" w:hAnsi="Arial" w:cs="Arial"/>
          <w:bCs/>
          <w:sz w:val="20"/>
          <w:szCs w:val="20"/>
        </w:rPr>
        <w:t>file</w:t>
      </w:r>
      <w:r w:rsidRPr="001A102F">
        <w:rPr>
          <w:rFonts w:ascii="Arial" w:eastAsia="Bitstream Charter" w:hAnsi="Arial" w:cs="Arial"/>
          <w:bCs/>
          <w:sz w:val="20"/>
          <w:szCs w:val="20"/>
        </w:rPr>
        <w:t xml:space="preserve"> </w:t>
      </w:r>
      <w:r w:rsidRPr="001A102F">
        <w:rPr>
          <w:rFonts w:ascii="Arial" w:hAnsi="Arial" w:cs="Arial"/>
          <w:bCs/>
          <w:sz w:val="20"/>
          <w:szCs w:val="20"/>
        </w:rPr>
        <w:t>of</w:t>
      </w:r>
      <w:r w:rsidRPr="001A102F">
        <w:rPr>
          <w:rFonts w:ascii="Arial" w:eastAsia="Bitstream Charter" w:hAnsi="Arial" w:cs="Arial"/>
          <w:bCs/>
          <w:sz w:val="20"/>
          <w:szCs w:val="20"/>
        </w:rPr>
        <w:t xml:space="preserve"> </w:t>
      </w:r>
      <w:r w:rsidRPr="001A102F">
        <w:rPr>
          <w:rFonts w:ascii="Arial" w:hAnsi="Arial" w:cs="Arial"/>
          <w:bCs/>
          <w:sz w:val="20"/>
          <w:szCs w:val="20"/>
        </w:rPr>
        <w:t>all</w:t>
      </w:r>
      <w:r w:rsidRPr="001A102F">
        <w:rPr>
          <w:rFonts w:ascii="Arial" w:eastAsia="Bitstream Charter" w:hAnsi="Arial" w:cs="Arial"/>
          <w:bCs/>
          <w:sz w:val="20"/>
          <w:szCs w:val="20"/>
        </w:rPr>
        <w:t xml:space="preserve"> </w:t>
      </w:r>
      <w:r w:rsidRPr="001A102F">
        <w:rPr>
          <w:rFonts w:ascii="Arial" w:hAnsi="Arial" w:cs="Arial"/>
          <w:bCs/>
          <w:sz w:val="20"/>
          <w:szCs w:val="20"/>
        </w:rPr>
        <w:t>employees</w:t>
      </w:r>
    </w:p>
    <w:p w:rsidR="00E815C1" w:rsidRPr="001A102F" w:rsidRDefault="00E815C1">
      <w:pPr>
        <w:numPr>
          <w:ilvl w:val="0"/>
          <w:numId w:val="3"/>
        </w:numPr>
        <w:rPr>
          <w:rFonts w:ascii="Arial" w:hAnsi="Arial" w:cs="Arial"/>
          <w:bCs/>
          <w:sz w:val="20"/>
          <w:szCs w:val="20"/>
        </w:rPr>
      </w:pPr>
      <w:r w:rsidRPr="001A102F">
        <w:rPr>
          <w:rFonts w:ascii="Arial" w:hAnsi="Arial" w:cs="Arial"/>
          <w:bCs/>
          <w:sz w:val="20"/>
          <w:szCs w:val="20"/>
        </w:rPr>
        <w:t>Keep</w:t>
      </w:r>
      <w:r w:rsidRPr="001A102F">
        <w:rPr>
          <w:rFonts w:ascii="Arial" w:eastAsia="Bitstream Charter" w:hAnsi="Arial" w:cs="Arial"/>
          <w:bCs/>
          <w:sz w:val="20"/>
          <w:szCs w:val="20"/>
        </w:rPr>
        <w:t xml:space="preserve"> </w:t>
      </w:r>
      <w:r w:rsidRPr="001A102F">
        <w:rPr>
          <w:rFonts w:ascii="Arial" w:hAnsi="Arial" w:cs="Arial"/>
          <w:bCs/>
          <w:sz w:val="20"/>
          <w:szCs w:val="20"/>
        </w:rPr>
        <w:t>track</w:t>
      </w:r>
      <w:r w:rsidRPr="001A102F">
        <w:rPr>
          <w:rFonts w:ascii="Arial" w:eastAsia="Bitstream Charter" w:hAnsi="Arial" w:cs="Arial"/>
          <w:bCs/>
          <w:sz w:val="20"/>
          <w:szCs w:val="20"/>
        </w:rPr>
        <w:t xml:space="preserve"> </w:t>
      </w:r>
      <w:r w:rsidRPr="001A102F">
        <w:rPr>
          <w:rFonts w:ascii="Arial" w:hAnsi="Arial" w:cs="Arial"/>
          <w:bCs/>
          <w:sz w:val="20"/>
          <w:szCs w:val="20"/>
        </w:rPr>
        <w:t>records</w:t>
      </w:r>
      <w:r w:rsidRPr="001A102F">
        <w:rPr>
          <w:rFonts w:ascii="Arial" w:eastAsia="Bitstream Charter" w:hAnsi="Arial" w:cs="Arial"/>
          <w:bCs/>
          <w:sz w:val="20"/>
          <w:szCs w:val="20"/>
        </w:rPr>
        <w:t xml:space="preserve"> </w:t>
      </w:r>
      <w:r w:rsidRPr="001A102F">
        <w:rPr>
          <w:rFonts w:ascii="Arial" w:hAnsi="Arial" w:cs="Arial"/>
          <w:bCs/>
          <w:sz w:val="20"/>
          <w:szCs w:val="20"/>
        </w:rPr>
        <w:t>on</w:t>
      </w:r>
      <w:r w:rsidRPr="001A102F">
        <w:rPr>
          <w:rFonts w:ascii="Arial" w:eastAsia="Bitstream Charter" w:hAnsi="Arial" w:cs="Arial"/>
          <w:bCs/>
          <w:sz w:val="20"/>
          <w:szCs w:val="20"/>
        </w:rPr>
        <w:t xml:space="preserve"> </w:t>
      </w:r>
      <w:r w:rsidRPr="001A102F">
        <w:rPr>
          <w:rFonts w:ascii="Arial" w:hAnsi="Arial" w:cs="Arial"/>
          <w:bCs/>
          <w:sz w:val="20"/>
          <w:szCs w:val="20"/>
        </w:rPr>
        <w:t>employees</w:t>
      </w:r>
      <w:r w:rsidRPr="001A102F">
        <w:rPr>
          <w:rFonts w:ascii="Arial" w:eastAsia="Bitstream Charter" w:hAnsi="Arial" w:cs="Arial"/>
          <w:bCs/>
          <w:sz w:val="20"/>
          <w:szCs w:val="20"/>
        </w:rPr>
        <w:t xml:space="preserve"> </w:t>
      </w:r>
      <w:r w:rsidRPr="001A102F">
        <w:rPr>
          <w:rFonts w:ascii="Arial" w:hAnsi="Arial" w:cs="Arial"/>
          <w:bCs/>
          <w:sz w:val="20"/>
          <w:szCs w:val="20"/>
        </w:rPr>
        <w:t>attendance</w:t>
      </w:r>
    </w:p>
    <w:p w:rsidR="00E815C1" w:rsidRPr="001A102F" w:rsidRDefault="00E815C1">
      <w:pPr>
        <w:numPr>
          <w:ilvl w:val="0"/>
          <w:numId w:val="3"/>
        </w:numPr>
        <w:rPr>
          <w:rFonts w:ascii="Arial" w:hAnsi="Arial" w:cs="Arial"/>
          <w:bCs/>
          <w:sz w:val="20"/>
          <w:szCs w:val="20"/>
        </w:rPr>
      </w:pPr>
      <w:r w:rsidRPr="001A102F">
        <w:rPr>
          <w:rFonts w:ascii="Arial" w:hAnsi="Arial" w:cs="Arial"/>
          <w:bCs/>
          <w:sz w:val="20"/>
          <w:szCs w:val="20"/>
        </w:rPr>
        <w:t>Directly</w:t>
      </w:r>
      <w:r w:rsidRPr="001A102F">
        <w:rPr>
          <w:rFonts w:ascii="Arial" w:eastAsia="Bitstream Charter" w:hAnsi="Arial" w:cs="Arial"/>
          <w:bCs/>
          <w:sz w:val="20"/>
          <w:szCs w:val="20"/>
        </w:rPr>
        <w:t xml:space="preserve"> </w:t>
      </w:r>
      <w:r w:rsidRPr="001A102F">
        <w:rPr>
          <w:rFonts w:ascii="Arial" w:hAnsi="Arial" w:cs="Arial"/>
          <w:bCs/>
          <w:sz w:val="20"/>
          <w:szCs w:val="20"/>
        </w:rPr>
        <w:t>report</w:t>
      </w:r>
      <w:r w:rsidRPr="001A102F">
        <w:rPr>
          <w:rFonts w:ascii="Arial" w:eastAsia="Bitstream Charter" w:hAnsi="Arial" w:cs="Arial"/>
          <w:bCs/>
          <w:sz w:val="20"/>
          <w:szCs w:val="20"/>
        </w:rPr>
        <w:t xml:space="preserve"> </w:t>
      </w:r>
      <w:r w:rsidRPr="001A102F">
        <w:rPr>
          <w:rFonts w:ascii="Arial" w:hAnsi="Arial" w:cs="Arial"/>
          <w:bCs/>
          <w:sz w:val="20"/>
          <w:szCs w:val="20"/>
        </w:rPr>
        <w:t>to</w:t>
      </w:r>
      <w:r w:rsidRPr="001A102F">
        <w:rPr>
          <w:rFonts w:ascii="Arial" w:eastAsia="Bitstream Charter" w:hAnsi="Arial" w:cs="Arial"/>
          <w:bCs/>
          <w:sz w:val="20"/>
          <w:szCs w:val="20"/>
        </w:rPr>
        <w:t xml:space="preserve"> </w:t>
      </w:r>
      <w:r w:rsidRPr="001A102F">
        <w:rPr>
          <w:rFonts w:ascii="Arial" w:hAnsi="Arial" w:cs="Arial"/>
          <w:bCs/>
          <w:sz w:val="20"/>
          <w:szCs w:val="20"/>
        </w:rPr>
        <w:t>Finance</w:t>
      </w:r>
      <w:r w:rsidRPr="001A102F">
        <w:rPr>
          <w:rFonts w:ascii="Arial" w:eastAsia="Bitstream Charter" w:hAnsi="Arial" w:cs="Arial"/>
          <w:bCs/>
          <w:sz w:val="20"/>
          <w:szCs w:val="20"/>
        </w:rPr>
        <w:t xml:space="preserve"> &amp; </w:t>
      </w:r>
      <w:r w:rsidRPr="001A102F">
        <w:rPr>
          <w:rFonts w:ascii="Arial" w:hAnsi="Arial" w:cs="Arial"/>
          <w:bCs/>
          <w:sz w:val="20"/>
          <w:szCs w:val="20"/>
        </w:rPr>
        <w:t>General</w:t>
      </w:r>
      <w:r w:rsidRPr="001A102F">
        <w:rPr>
          <w:rFonts w:ascii="Arial" w:eastAsia="Bitstream Charter" w:hAnsi="Arial" w:cs="Arial"/>
          <w:bCs/>
          <w:sz w:val="20"/>
          <w:szCs w:val="20"/>
        </w:rPr>
        <w:t xml:space="preserve"> </w:t>
      </w:r>
      <w:r w:rsidRPr="001A102F">
        <w:rPr>
          <w:rFonts w:ascii="Arial" w:hAnsi="Arial" w:cs="Arial"/>
          <w:bCs/>
          <w:sz w:val="20"/>
          <w:szCs w:val="20"/>
        </w:rPr>
        <w:t>Manager</w:t>
      </w:r>
      <w:r w:rsidRPr="001A102F">
        <w:rPr>
          <w:rFonts w:ascii="Arial" w:eastAsia="Bitstream Charter" w:hAnsi="Arial" w:cs="Arial"/>
          <w:bCs/>
          <w:sz w:val="20"/>
          <w:szCs w:val="20"/>
        </w:rPr>
        <w:t xml:space="preserve"> </w:t>
      </w:r>
      <w:r w:rsidRPr="001A102F">
        <w:rPr>
          <w:rFonts w:ascii="Arial" w:hAnsi="Arial" w:cs="Arial"/>
          <w:bCs/>
          <w:sz w:val="20"/>
          <w:szCs w:val="20"/>
        </w:rPr>
        <w:t>regarding</w:t>
      </w:r>
      <w:r w:rsidRPr="001A102F">
        <w:rPr>
          <w:rFonts w:ascii="Arial" w:eastAsia="Bitstream Charter" w:hAnsi="Arial" w:cs="Arial"/>
          <w:bCs/>
          <w:sz w:val="20"/>
          <w:szCs w:val="20"/>
        </w:rPr>
        <w:t xml:space="preserve"> </w:t>
      </w:r>
      <w:r w:rsidRPr="001A102F">
        <w:rPr>
          <w:rFonts w:ascii="Arial" w:hAnsi="Arial" w:cs="Arial"/>
          <w:bCs/>
          <w:sz w:val="20"/>
          <w:szCs w:val="20"/>
        </w:rPr>
        <w:t>employee</w:t>
      </w:r>
      <w:r w:rsidRPr="001A102F">
        <w:rPr>
          <w:rFonts w:ascii="Arial" w:eastAsia="Bitstream Charter" w:hAnsi="Arial" w:cs="Arial"/>
          <w:bCs/>
          <w:sz w:val="20"/>
          <w:szCs w:val="20"/>
        </w:rPr>
        <w:t xml:space="preserve"> </w:t>
      </w:r>
      <w:r w:rsidRPr="001A102F">
        <w:rPr>
          <w:rFonts w:ascii="Arial" w:hAnsi="Arial" w:cs="Arial"/>
          <w:bCs/>
          <w:sz w:val="20"/>
          <w:szCs w:val="20"/>
        </w:rPr>
        <w:t>issues</w:t>
      </w:r>
    </w:p>
    <w:p w:rsidR="00426F21" w:rsidRPr="001A102F" w:rsidRDefault="00426F21" w:rsidP="00426F21">
      <w:pPr>
        <w:ind w:left="720"/>
        <w:rPr>
          <w:rFonts w:ascii="Arial" w:hAnsi="Arial" w:cs="Arial"/>
          <w:bCs/>
          <w:sz w:val="20"/>
          <w:szCs w:val="20"/>
        </w:rPr>
      </w:pPr>
    </w:p>
    <w:p w:rsidR="00E815C1" w:rsidRPr="001A102F" w:rsidRDefault="00E815C1">
      <w:pPr>
        <w:rPr>
          <w:rFonts w:ascii="Arial" w:hAnsi="Arial" w:cs="Arial"/>
          <w:b/>
          <w:bCs/>
          <w:sz w:val="20"/>
          <w:szCs w:val="20"/>
        </w:rPr>
      </w:pPr>
    </w:p>
    <w:p w:rsidR="00E815C1" w:rsidRPr="001A102F" w:rsidRDefault="00E815C1">
      <w:pPr>
        <w:rPr>
          <w:rFonts w:ascii="Arial" w:eastAsia="Bitstream Charter" w:hAnsi="Arial" w:cs="Arial"/>
          <w:b/>
          <w:bCs/>
          <w:sz w:val="20"/>
          <w:szCs w:val="20"/>
        </w:rPr>
      </w:pPr>
      <w:r w:rsidRPr="001A102F">
        <w:rPr>
          <w:rFonts w:ascii="Arial" w:hAnsi="Arial" w:cs="Arial"/>
          <w:b/>
          <w:bCs/>
          <w:sz w:val="20"/>
          <w:szCs w:val="20"/>
        </w:rPr>
        <w:t>April</w:t>
      </w:r>
      <w:r w:rsidR="00BE7D9B" w:rsidRPr="001A102F">
        <w:rPr>
          <w:rFonts w:ascii="Arial" w:eastAsia="Bitstream Charter" w:hAnsi="Arial" w:cs="Arial"/>
          <w:b/>
          <w:bCs/>
          <w:sz w:val="20"/>
          <w:szCs w:val="20"/>
        </w:rPr>
        <w:t xml:space="preserve"> 19, 2011</w:t>
      </w:r>
      <w:r w:rsidRPr="001A102F">
        <w:rPr>
          <w:rFonts w:ascii="Arial" w:eastAsia="Bitstream Charter" w:hAnsi="Arial" w:cs="Arial"/>
          <w:b/>
          <w:bCs/>
          <w:sz w:val="20"/>
          <w:szCs w:val="20"/>
        </w:rPr>
        <w:t xml:space="preserve"> – </w:t>
      </w:r>
      <w:r w:rsidRPr="001A102F">
        <w:rPr>
          <w:rFonts w:ascii="Arial" w:hAnsi="Arial" w:cs="Arial"/>
          <w:b/>
          <w:bCs/>
          <w:sz w:val="20"/>
          <w:szCs w:val="20"/>
        </w:rPr>
        <w:t>March</w:t>
      </w:r>
      <w:r w:rsidRPr="001A102F">
        <w:rPr>
          <w:rFonts w:ascii="Arial" w:eastAsia="Bitstream Charter" w:hAnsi="Arial" w:cs="Arial"/>
          <w:b/>
          <w:bCs/>
          <w:sz w:val="20"/>
          <w:szCs w:val="20"/>
        </w:rPr>
        <w:t xml:space="preserve"> 3, 201</w:t>
      </w:r>
      <w:r w:rsidR="00BE7D9B" w:rsidRPr="001A102F">
        <w:rPr>
          <w:rFonts w:ascii="Arial" w:eastAsia="Bitstream Charter" w:hAnsi="Arial" w:cs="Arial"/>
          <w:b/>
          <w:bCs/>
          <w:sz w:val="20"/>
          <w:szCs w:val="20"/>
        </w:rPr>
        <w:t>2</w:t>
      </w:r>
    </w:p>
    <w:p w:rsidR="00E815C1" w:rsidRPr="001A102F" w:rsidRDefault="00E815C1">
      <w:pPr>
        <w:rPr>
          <w:rFonts w:ascii="Arial" w:eastAsia="Bitstream Charter" w:hAnsi="Arial" w:cs="Arial"/>
          <w:b/>
          <w:bCs/>
          <w:sz w:val="20"/>
          <w:szCs w:val="20"/>
        </w:rPr>
      </w:pPr>
      <w:r w:rsidRPr="001A102F">
        <w:rPr>
          <w:rFonts w:ascii="Arial" w:hAnsi="Arial" w:cs="Arial"/>
          <w:b/>
          <w:bCs/>
          <w:sz w:val="20"/>
          <w:szCs w:val="20"/>
        </w:rPr>
        <w:t>HR</w:t>
      </w:r>
      <w:r w:rsidRPr="001A102F">
        <w:rPr>
          <w:rFonts w:ascii="Arial" w:eastAsia="Bitstream Charter" w:hAnsi="Arial" w:cs="Arial"/>
          <w:b/>
          <w:bCs/>
          <w:sz w:val="20"/>
          <w:szCs w:val="20"/>
        </w:rPr>
        <w:t xml:space="preserve"> – </w:t>
      </w:r>
      <w:r w:rsidRPr="001A102F">
        <w:rPr>
          <w:rFonts w:ascii="Arial" w:hAnsi="Arial" w:cs="Arial"/>
          <w:b/>
          <w:bCs/>
          <w:sz w:val="20"/>
          <w:szCs w:val="20"/>
        </w:rPr>
        <w:t>Officer</w:t>
      </w:r>
    </w:p>
    <w:p w:rsidR="00E815C1" w:rsidRPr="001A102F" w:rsidRDefault="00E815C1">
      <w:pPr>
        <w:rPr>
          <w:rFonts w:ascii="Arial" w:hAnsi="Arial" w:cs="Arial"/>
          <w:sz w:val="20"/>
          <w:szCs w:val="20"/>
        </w:rPr>
      </w:pPr>
    </w:p>
    <w:p w:rsidR="00E815C1" w:rsidRPr="001A102F" w:rsidRDefault="00E815C1">
      <w:pPr>
        <w:rPr>
          <w:rFonts w:ascii="Arial" w:eastAsia="Bitstream Charter" w:hAnsi="Arial" w:cs="Arial"/>
          <w:b/>
          <w:bCs/>
          <w:sz w:val="20"/>
          <w:szCs w:val="20"/>
        </w:rPr>
      </w:pPr>
      <w:r w:rsidRPr="001A102F">
        <w:rPr>
          <w:rFonts w:ascii="Arial" w:hAnsi="Arial" w:cs="Arial"/>
          <w:b/>
          <w:bCs/>
          <w:sz w:val="20"/>
          <w:szCs w:val="20"/>
        </w:rPr>
        <w:t>Duties</w:t>
      </w:r>
      <w:r w:rsidRPr="001A102F">
        <w:rPr>
          <w:rFonts w:ascii="Arial" w:eastAsia="Bitstream Charter" w:hAnsi="Arial" w:cs="Arial"/>
          <w:b/>
          <w:bCs/>
          <w:sz w:val="20"/>
          <w:szCs w:val="20"/>
        </w:rPr>
        <w:t xml:space="preserve"> &amp; </w:t>
      </w:r>
      <w:r w:rsidRPr="001A102F">
        <w:rPr>
          <w:rFonts w:ascii="Arial" w:hAnsi="Arial" w:cs="Arial"/>
          <w:b/>
          <w:bCs/>
          <w:sz w:val="20"/>
          <w:szCs w:val="20"/>
        </w:rPr>
        <w:t>Responsibilities</w:t>
      </w:r>
      <w:r w:rsidRPr="001A102F">
        <w:rPr>
          <w:rFonts w:ascii="Arial" w:eastAsia="Bitstream Charter" w:hAnsi="Arial" w:cs="Arial"/>
          <w:b/>
          <w:bCs/>
          <w:sz w:val="20"/>
          <w:szCs w:val="20"/>
        </w:rPr>
        <w:t>:</w:t>
      </w:r>
    </w:p>
    <w:p w:rsidR="00E815C1" w:rsidRPr="001A102F" w:rsidRDefault="00E815C1">
      <w:pPr>
        <w:rPr>
          <w:rFonts w:ascii="Arial" w:hAnsi="Arial" w:cs="Arial"/>
          <w:sz w:val="20"/>
          <w:szCs w:val="20"/>
        </w:rPr>
      </w:pPr>
    </w:p>
    <w:p w:rsidR="00E815C1" w:rsidRPr="001A102F" w:rsidRDefault="00E815C1">
      <w:pPr>
        <w:numPr>
          <w:ilvl w:val="0"/>
          <w:numId w:val="2"/>
        </w:numPr>
        <w:rPr>
          <w:rFonts w:ascii="Arial" w:eastAsia="Bitstream Charter" w:hAnsi="Arial" w:cs="Arial"/>
          <w:sz w:val="20"/>
          <w:szCs w:val="20"/>
        </w:rPr>
      </w:pPr>
      <w:r w:rsidRPr="001A102F">
        <w:rPr>
          <w:rFonts w:ascii="Arial" w:hAnsi="Arial" w:cs="Arial"/>
          <w:sz w:val="20"/>
          <w:szCs w:val="20"/>
        </w:rPr>
        <w:t>Support</w:t>
      </w:r>
      <w:r w:rsidRPr="001A102F">
        <w:rPr>
          <w:rFonts w:ascii="Arial" w:eastAsia="Bitstream Charter" w:hAnsi="Arial" w:cs="Arial"/>
          <w:sz w:val="20"/>
          <w:szCs w:val="20"/>
        </w:rPr>
        <w:t xml:space="preserve"> </w:t>
      </w:r>
      <w:r w:rsidRPr="001A102F">
        <w:rPr>
          <w:rFonts w:ascii="Arial" w:hAnsi="Arial" w:cs="Arial"/>
          <w:sz w:val="20"/>
          <w:szCs w:val="20"/>
        </w:rPr>
        <w:t>the</w:t>
      </w:r>
      <w:r w:rsidRPr="001A102F">
        <w:rPr>
          <w:rFonts w:ascii="Arial" w:eastAsia="Bitstream Charter" w:hAnsi="Arial" w:cs="Arial"/>
          <w:sz w:val="20"/>
          <w:szCs w:val="20"/>
        </w:rPr>
        <w:t xml:space="preserve"> </w:t>
      </w:r>
      <w:r w:rsidRPr="001A102F">
        <w:rPr>
          <w:rFonts w:ascii="Arial" w:hAnsi="Arial" w:cs="Arial"/>
          <w:sz w:val="20"/>
          <w:szCs w:val="20"/>
        </w:rPr>
        <w:t>management</w:t>
      </w:r>
      <w:r w:rsidRPr="001A102F">
        <w:rPr>
          <w:rFonts w:ascii="Arial" w:eastAsia="Bitstream Charter" w:hAnsi="Arial" w:cs="Arial"/>
          <w:sz w:val="20"/>
          <w:szCs w:val="20"/>
        </w:rPr>
        <w:t xml:space="preserve"> </w:t>
      </w:r>
      <w:r w:rsidRPr="001A102F">
        <w:rPr>
          <w:rFonts w:ascii="Arial" w:hAnsi="Arial" w:cs="Arial"/>
          <w:sz w:val="20"/>
          <w:szCs w:val="20"/>
        </w:rPr>
        <w:t>o</w:t>
      </w:r>
      <w:r w:rsidR="001A102F">
        <w:rPr>
          <w:rFonts w:ascii="Arial" w:hAnsi="Arial" w:cs="Arial"/>
          <w:sz w:val="20"/>
          <w:szCs w:val="20"/>
        </w:rPr>
        <w:t>n</w:t>
      </w:r>
      <w:r w:rsidRPr="001A102F">
        <w:rPr>
          <w:rFonts w:ascii="Arial" w:eastAsia="Bitstream Charter" w:hAnsi="Arial" w:cs="Arial"/>
          <w:sz w:val="20"/>
          <w:szCs w:val="20"/>
        </w:rPr>
        <w:t xml:space="preserve"> </w:t>
      </w:r>
      <w:r w:rsidRPr="001A102F">
        <w:rPr>
          <w:rFonts w:ascii="Arial" w:hAnsi="Arial" w:cs="Arial"/>
          <w:sz w:val="20"/>
          <w:szCs w:val="20"/>
        </w:rPr>
        <w:t>the</w:t>
      </w:r>
      <w:r w:rsidRPr="001A102F">
        <w:rPr>
          <w:rFonts w:ascii="Arial" w:eastAsia="Bitstream Charter" w:hAnsi="Arial" w:cs="Arial"/>
          <w:sz w:val="20"/>
          <w:szCs w:val="20"/>
        </w:rPr>
        <w:t xml:space="preserve"> </w:t>
      </w:r>
      <w:r w:rsidRPr="001A102F">
        <w:rPr>
          <w:rFonts w:ascii="Arial" w:hAnsi="Arial" w:cs="Arial"/>
          <w:sz w:val="20"/>
          <w:szCs w:val="20"/>
        </w:rPr>
        <w:t>recruitment</w:t>
      </w:r>
      <w:r w:rsidRPr="001A102F">
        <w:rPr>
          <w:rFonts w:ascii="Arial" w:eastAsia="Bitstream Charter" w:hAnsi="Arial" w:cs="Arial"/>
          <w:sz w:val="20"/>
          <w:szCs w:val="20"/>
        </w:rPr>
        <w:t xml:space="preserve"> </w:t>
      </w:r>
    </w:p>
    <w:p w:rsidR="00E815C1" w:rsidRPr="001A102F" w:rsidRDefault="00E815C1">
      <w:pPr>
        <w:numPr>
          <w:ilvl w:val="0"/>
          <w:numId w:val="2"/>
        </w:numPr>
        <w:suppressAutoHyphens w:val="0"/>
        <w:rPr>
          <w:rFonts w:ascii="Arial" w:hAnsi="Arial" w:cs="Arial"/>
          <w:sz w:val="20"/>
          <w:szCs w:val="20"/>
        </w:rPr>
      </w:pPr>
      <w:r w:rsidRPr="001A102F">
        <w:rPr>
          <w:rFonts w:ascii="Arial" w:hAnsi="Arial" w:cs="Arial"/>
          <w:sz w:val="20"/>
          <w:szCs w:val="20"/>
        </w:rPr>
        <w:t>Responsible</w:t>
      </w:r>
      <w:r w:rsidRPr="001A102F">
        <w:rPr>
          <w:rFonts w:ascii="Arial" w:eastAsia="Bitstream Charter" w:hAnsi="Arial" w:cs="Arial"/>
          <w:sz w:val="20"/>
          <w:szCs w:val="20"/>
        </w:rPr>
        <w:t xml:space="preserve"> </w:t>
      </w:r>
      <w:r w:rsidRPr="001A102F">
        <w:rPr>
          <w:rFonts w:ascii="Arial" w:hAnsi="Arial" w:cs="Arial"/>
          <w:sz w:val="20"/>
          <w:szCs w:val="20"/>
        </w:rPr>
        <w:t>in</w:t>
      </w:r>
      <w:r w:rsidRPr="001A102F">
        <w:rPr>
          <w:rFonts w:ascii="Arial" w:eastAsia="Bitstream Charter" w:hAnsi="Arial" w:cs="Arial"/>
          <w:sz w:val="20"/>
          <w:szCs w:val="20"/>
        </w:rPr>
        <w:t xml:space="preserve"> </w:t>
      </w:r>
      <w:r w:rsidRPr="001A102F">
        <w:rPr>
          <w:rFonts w:ascii="Arial" w:hAnsi="Arial" w:cs="Arial"/>
          <w:sz w:val="20"/>
          <w:szCs w:val="20"/>
        </w:rPr>
        <w:t>employee</w:t>
      </w:r>
      <w:r w:rsidRPr="001A102F">
        <w:rPr>
          <w:rFonts w:ascii="Arial" w:eastAsia="Bitstream Charter" w:hAnsi="Arial" w:cs="Arial"/>
          <w:sz w:val="20"/>
          <w:szCs w:val="20"/>
        </w:rPr>
        <w:t xml:space="preserve"> </w:t>
      </w:r>
      <w:r w:rsidRPr="001A102F">
        <w:rPr>
          <w:rFonts w:ascii="Arial" w:hAnsi="Arial" w:cs="Arial"/>
          <w:sz w:val="20"/>
          <w:szCs w:val="20"/>
        </w:rPr>
        <w:t>orientation</w:t>
      </w:r>
      <w:r w:rsidRPr="001A102F">
        <w:rPr>
          <w:rFonts w:ascii="Arial" w:eastAsia="Bitstream Charter" w:hAnsi="Arial" w:cs="Arial"/>
          <w:sz w:val="20"/>
          <w:szCs w:val="20"/>
        </w:rPr>
        <w:t xml:space="preserve"> </w:t>
      </w:r>
      <w:r w:rsidRPr="001A102F">
        <w:rPr>
          <w:rFonts w:ascii="Arial" w:hAnsi="Arial" w:cs="Arial"/>
          <w:sz w:val="20"/>
          <w:szCs w:val="20"/>
        </w:rPr>
        <w:t>and</w:t>
      </w:r>
      <w:r w:rsidRPr="001A102F">
        <w:rPr>
          <w:rFonts w:ascii="Arial" w:eastAsia="Bitstream Charter" w:hAnsi="Arial" w:cs="Arial"/>
          <w:sz w:val="20"/>
          <w:szCs w:val="20"/>
        </w:rPr>
        <w:t xml:space="preserve"> </w:t>
      </w:r>
      <w:r w:rsidRPr="001A102F">
        <w:rPr>
          <w:rFonts w:ascii="Arial" w:hAnsi="Arial" w:cs="Arial"/>
          <w:sz w:val="20"/>
          <w:szCs w:val="20"/>
        </w:rPr>
        <w:t>development</w:t>
      </w:r>
    </w:p>
    <w:p w:rsidR="00E815C1" w:rsidRPr="001A102F" w:rsidRDefault="00E815C1">
      <w:pPr>
        <w:numPr>
          <w:ilvl w:val="0"/>
          <w:numId w:val="2"/>
        </w:numPr>
        <w:suppressAutoHyphens w:val="0"/>
        <w:rPr>
          <w:rFonts w:ascii="Arial" w:eastAsia="Bitstream Charter" w:hAnsi="Arial" w:cs="Arial"/>
          <w:sz w:val="20"/>
          <w:szCs w:val="20"/>
        </w:rPr>
      </w:pPr>
      <w:r w:rsidRPr="001A102F">
        <w:rPr>
          <w:rFonts w:ascii="Arial" w:hAnsi="Arial" w:cs="Arial"/>
          <w:sz w:val="20"/>
          <w:szCs w:val="20"/>
        </w:rPr>
        <w:t>Ensures</w:t>
      </w:r>
      <w:r w:rsidRPr="001A102F">
        <w:rPr>
          <w:rFonts w:ascii="Arial" w:eastAsia="Bitstream Charter" w:hAnsi="Arial" w:cs="Arial"/>
          <w:sz w:val="20"/>
          <w:szCs w:val="20"/>
        </w:rPr>
        <w:t xml:space="preserve"> </w:t>
      </w:r>
      <w:r w:rsidRPr="001A102F">
        <w:rPr>
          <w:rFonts w:ascii="Arial" w:hAnsi="Arial" w:cs="Arial"/>
          <w:sz w:val="20"/>
          <w:szCs w:val="20"/>
        </w:rPr>
        <w:t>that</w:t>
      </w:r>
      <w:r w:rsidRPr="001A102F">
        <w:rPr>
          <w:rFonts w:ascii="Arial" w:eastAsia="Bitstream Charter" w:hAnsi="Arial" w:cs="Arial"/>
          <w:sz w:val="20"/>
          <w:szCs w:val="20"/>
        </w:rPr>
        <w:t xml:space="preserve"> </w:t>
      </w:r>
      <w:r w:rsidRPr="001A102F">
        <w:rPr>
          <w:rFonts w:ascii="Arial" w:hAnsi="Arial" w:cs="Arial"/>
          <w:sz w:val="20"/>
          <w:szCs w:val="20"/>
        </w:rPr>
        <w:t>company</w:t>
      </w:r>
      <w:r w:rsidRPr="001A102F">
        <w:rPr>
          <w:rFonts w:ascii="Arial" w:eastAsia="Bitstream Charter" w:hAnsi="Arial" w:cs="Arial"/>
          <w:sz w:val="20"/>
          <w:szCs w:val="20"/>
        </w:rPr>
        <w:t xml:space="preserve"> </w:t>
      </w:r>
      <w:r w:rsidRPr="001A102F">
        <w:rPr>
          <w:rFonts w:ascii="Arial" w:hAnsi="Arial" w:cs="Arial"/>
          <w:sz w:val="20"/>
          <w:szCs w:val="20"/>
        </w:rPr>
        <w:t>policies</w:t>
      </w:r>
      <w:r w:rsidRPr="001A102F">
        <w:rPr>
          <w:rFonts w:ascii="Arial" w:eastAsia="Bitstream Charter" w:hAnsi="Arial" w:cs="Arial"/>
          <w:sz w:val="20"/>
          <w:szCs w:val="20"/>
        </w:rPr>
        <w:t xml:space="preserve"> </w:t>
      </w:r>
      <w:r w:rsidRPr="001A102F">
        <w:rPr>
          <w:rFonts w:ascii="Arial" w:hAnsi="Arial" w:cs="Arial"/>
          <w:sz w:val="20"/>
          <w:szCs w:val="20"/>
        </w:rPr>
        <w:t>and</w:t>
      </w:r>
      <w:r w:rsidRPr="001A102F">
        <w:rPr>
          <w:rFonts w:ascii="Arial" w:eastAsia="Bitstream Charter" w:hAnsi="Arial" w:cs="Arial"/>
          <w:sz w:val="20"/>
          <w:szCs w:val="20"/>
        </w:rPr>
        <w:t xml:space="preserve"> </w:t>
      </w:r>
      <w:r w:rsidRPr="001A102F">
        <w:rPr>
          <w:rFonts w:ascii="Arial" w:hAnsi="Arial" w:cs="Arial"/>
          <w:sz w:val="20"/>
          <w:szCs w:val="20"/>
        </w:rPr>
        <w:t>procedures</w:t>
      </w:r>
      <w:r w:rsidRPr="001A102F">
        <w:rPr>
          <w:rFonts w:ascii="Arial" w:eastAsia="Bitstream Charter" w:hAnsi="Arial" w:cs="Arial"/>
          <w:sz w:val="20"/>
          <w:szCs w:val="20"/>
        </w:rPr>
        <w:t xml:space="preserve"> </w:t>
      </w:r>
      <w:r w:rsidRPr="001A102F">
        <w:rPr>
          <w:rFonts w:ascii="Arial" w:hAnsi="Arial" w:cs="Arial"/>
          <w:sz w:val="20"/>
          <w:szCs w:val="20"/>
        </w:rPr>
        <w:t>are</w:t>
      </w:r>
      <w:r w:rsidRPr="001A102F">
        <w:rPr>
          <w:rFonts w:ascii="Arial" w:eastAsia="Bitstream Charter" w:hAnsi="Arial" w:cs="Arial"/>
          <w:sz w:val="20"/>
          <w:szCs w:val="20"/>
        </w:rPr>
        <w:t xml:space="preserve"> </w:t>
      </w:r>
      <w:r w:rsidRPr="001A102F">
        <w:rPr>
          <w:rFonts w:ascii="Arial" w:hAnsi="Arial" w:cs="Arial"/>
          <w:sz w:val="20"/>
          <w:szCs w:val="20"/>
        </w:rPr>
        <w:t>properly</w:t>
      </w:r>
      <w:r w:rsidRPr="001A102F">
        <w:rPr>
          <w:rFonts w:ascii="Arial" w:eastAsia="Bitstream Charter" w:hAnsi="Arial" w:cs="Arial"/>
          <w:sz w:val="20"/>
          <w:szCs w:val="20"/>
        </w:rPr>
        <w:t xml:space="preserve"> </w:t>
      </w:r>
      <w:r w:rsidRPr="001A102F">
        <w:rPr>
          <w:rFonts w:ascii="Arial" w:hAnsi="Arial" w:cs="Arial"/>
          <w:sz w:val="20"/>
          <w:szCs w:val="20"/>
        </w:rPr>
        <w:t>implemented</w:t>
      </w:r>
      <w:r w:rsidRPr="001A102F">
        <w:rPr>
          <w:rFonts w:ascii="Arial" w:eastAsia="Bitstream Charter" w:hAnsi="Arial" w:cs="Arial"/>
          <w:sz w:val="20"/>
          <w:szCs w:val="20"/>
        </w:rPr>
        <w:t xml:space="preserve"> </w:t>
      </w:r>
    </w:p>
    <w:p w:rsidR="00E815C1" w:rsidRPr="001A102F" w:rsidRDefault="00E815C1">
      <w:pPr>
        <w:numPr>
          <w:ilvl w:val="0"/>
          <w:numId w:val="2"/>
        </w:numPr>
        <w:suppressAutoHyphens w:val="0"/>
        <w:rPr>
          <w:rFonts w:ascii="Arial" w:hAnsi="Arial" w:cs="Arial"/>
          <w:sz w:val="20"/>
          <w:szCs w:val="20"/>
        </w:rPr>
      </w:pPr>
      <w:r w:rsidRPr="001A102F">
        <w:rPr>
          <w:rFonts w:ascii="Arial" w:hAnsi="Arial" w:cs="Arial"/>
          <w:sz w:val="20"/>
          <w:szCs w:val="20"/>
        </w:rPr>
        <w:t>Responsible</w:t>
      </w:r>
      <w:r w:rsidRPr="001A102F">
        <w:rPr>
          <w:rFonts w:ascii="Arial" w:eastAsia="Bitstream Charter" w:hAnsi="Arial" w:cs="Arial"/>
          <w:sz w:val="20"/>
          <w:szCs w:val="20"/>
        </w:rPr>
        <w:t xml:space="preserve"> </w:t>
      </w:r>
      <w:r w:rsidRPr="001A102F">
        <w:rPr>
          <w:rFonts w:ascii="Arial" w:hAnsi="Arial" w:cs="Arial"/>
          <w:sz w:val="20"/>
          <w:szCs w:val="20"/>
        </w:rPr>
        <w:t>in</w:t>
      </w:r>
      <w:r w:rsidRPr="001A102F">
        <w:rPr>
          <w:rFonts w:ascii="Arial" w:eastAsia="Bitstream Charter" w:hAnsi="Arial" w:cs="Arial"/>
          <w:sz w:val="20"/>
          <w:szCs w:val="20"/>
        </w:rPr>
        <w:t xml:space="preserve"> </w:t>
      </w:r>
      <w:r w:rsidRPr="001A102F">
        <w:rPr>
          <w:rFonts w:ascii="Arial" w:hAnsi="Arial" w:cs="Arial"/>
          <w:sz w:val="20"/>
          <w:szCs w:val="20"/>
        </w:rPr>
        <w:t>processing</w:t>
      </w:r>
      <w:r w:rsidRPr="001A102F">
        <w:rPr>
          <w:rFonts w:ascii="Arial" w:eastAsia="Bitstream Charter" w:hAnsi="Arial" w:cs="Arial"/>
          <w:sz w:val="20"/>
          <w:szCs w:val="20"/>
        </w:rPr>
        <w:t xml:space="preserve"> </w:t>
      </w:r>
      <w:r w:rsidRPr="001A102F">
        <w:rPr>
          <w:rFonts w:ascii="Arial" w:hAnsi="Arial" w:cs="Arial"/>
          <w:sz w:val="20"/>
          <w:szCs w:val="20"/>
        </w:rPr>
        <w:t>and</w:t>
      </w:r>
      <w:r w:rsidRPr="001A102F">
        <w:rPr>
          <w:rFonts w:ascii="Arial" w:eastAsia="Bitstream Charter" w:hAnsi="Arial" w:cs="Arial"/>
          <w:sz w:val="20"/>
          <w:szCs w:val="20"/>
        </w:rPr>
        <w:t xml:space="preserve"> </w:t>
      </w:r>
      <w:r w:rsidRPr="001A102F">
        <w:rPr>
          <w:rFonts w:ascii="Arial" w:hAnsi="Arial" w:cs="Arial"/>
          <w:sz w:val="20"/>
          <w:szCs w:val="20"/>
        </w:rPr>
        <w:t>reporting</w:t>
      </w:r>
      <w:r w:rsidRPr="001A102F">
        <w:rPr>
          <w:rFonts w:ascii="Arial" w:eastAsia="Bitstream Charter" w:hAnsi="Arial" w:cs="Arial"/>
          <w:sz w:val="20"/>
          <w:szCs w:val="20"/>
        </w:rPr>
        <w:t xml:space="preserve"> </w:t>
      </w:r>
      <w:r w:rsidRPr="001A102F">
        <w:rPr>
          <w:rFonts w:ascii="Arial" w:hAnsi="Arial" w:cs="Arial"/>
          <w:sz w:val="20"/>
          <w:szCs w:val="20"/>
        </w:rPr>
        <w:t>mandated</w:t>
      </w:r>
      <w:r w:rsidRPr="001A102F">
        <w:rPr>
          <w:rFonts w:ascii="Arial" w:eastAsia="Bitstream Charter" w:hAnsi="Arial" w:cs="Arial"/>
          <w:sz w:val="20"/>
          <w:szCs w:val="20"/>
        </w:rPr>
        <w:t xml:space="preserve"> </w:t>
      </w:r>
      <w:r w:rsidRPr="001A102F">
        <w:rPr>
          <w:rFonts w:ascii="Arial" w:hAnsi="Arial" w:cs="Arial"/>
          <w:sz w:val="20"/>
          <w:szCs w:val="20"/>
        </w:rPr>
        <w:t>benefits</w:t>
      </w:r>
      <w:r w:rsidRPr="001A102F">
        <w:rPr>
          <w:rFonts w:ascii="Arial" w:eastAsia="Bitstream Charter" w:hAnsi="Arial" w:cs="Arial"/>
          <w:sz w:val="20"/>
          <w:szCs w:val="20"/>
        </w:rPr>
        <w:t xml:space="preserve"> </w:t>
      </w:r>
      <w:r w:rsidRPr="001A102F">
        <w:rPr>
          <w:rFonts w:ascii="Arial" w:hAnsi="Arial" w:cs="Arial"/>
          <w:sz w:val="20"/>
          <w:szCs w:val="20"/>
        </w:rPr>
        <w:t>such</w:t>
      </w:r>
      <w:r w:rsidRPr="001A102F">
        <w:rPr>
          <w:rFonts w:ascii="Arial" w:eastAsia="Bitstream Charter" w:hAnsi="Arial" w:cs="Arial"/>
          <w:sz w:val="20"/>
          <w:szCs w:val="20"/>
        </w:rPr>
        <w:t xml:space="preserve"> </w:t>
      </w:r>
      <w:r w:rsidRPr="001A102F">
        <w:rPr>
          <w:rFonts w:ascii="Arial" w:hAnsi="Arial" w:cs="Arial"/>
          <w:sz w:val="20"/>
          <w:szCs w:val="20"/>
        </w:rPr>
        <w:t>SSS</w:t>
      </w:r>
      <w:r w:rsidRPr="001A102F">
        <w:rPr>
          <w:rFonts w:ascii="Arial" w:eastAsia="Bitstream Charter" w:hAnsi="Arial" w:cs="Arial"/>
          <w:sz w:val="20"/>
          <w:szCs w:val="20"/>
        </w:rPr>
        <w:t xml:space="preserve">, </w:t>
      </w:r>
      <w:r w:rsidRPr="001A102F">
        <w:rPr>
          <w:rFonts w:ascii="Arial" w:hAnsi="Arial" w:cs="Arial"/>
          <w:sz w:val="20"/>
          <w:szCs w:val="20"/>
        </w:rPr>
        <w:t>PHILHEALTH</w:t>
      </w:r>
      <w:r w:rsidRPr="001A102F">
        <w:rPr>
          <w:rFonts w:ascii="Arial" w:eastAsia="Bitstream Charter" w:hAnsi="Arial" w:cs="Arial"/>
          <w:sz w:val="20"/>
          <w:szCs w:val="20"/>
        </w:rPr>
        <w:t xml:space="preserve"> </w:t>
      </w:r>
      <w:r w:rsidRPr="001A102F">
        <w:rPr>
          <w:rFonts w:ascii="Arial" w:hAnsi="Arial" w:cs="Arial"/>
          <w:sz w:val="20"/>
          <w:szCs w:val="20"/>
        </w:rPr>
        <w:t>and</w:t>
      </w:r>
      <w:r w:rsidRPr="001A102F">
        <w:rPr>
          <w:rFonts w:ascii="Arial" w:eastAsia="Bitstream Charter" w:hAnsi="Arial" w:cs="Arial"/>
          <w:sz w:val="20"/>
          <w:szCs w:val="20"/>
        </w:rPr>
        <w:t xml:space="preserve"> </w:t>
      </w:r>
      <w:r w:rsidRPr="001A102F">
        <w:rPr>
          <w:rFonts w:ascii="Arial" w:hAnsi="Arial" w:cs="Arial"/>
          <w:sz w:val="20"/>
          <w:szCs w:val="20"/>
        </w:rPr>
        <w:t>PAG</w:t>
      </w:r>
      <w:r w:rsidRPr="001A102F">
        <w:rPr>
          <w:rFonts w:ascii="Arial" w:eastAsia="Bitstream Charter" w:hAnsi="Arial" w:cs="Arial"/>
          <w:sz w:val="20"/>
          <w:szCs w:val="20"/>
        </w:rPr>
        <w:t>-</w:t>
      </w:r>
      <w:r w:rsidRPr="001A102F">
        <w:rPr>
          <w:rFonts w:ascii="Arial" w:hAnsi="Arial" w:cs="Arial"/>
          <w:sz w:val="20"/>
          <w:szCs w:val="20"/>
        </w:rPr>
        <w:t>IBIG</w:t>
      </w:r>
    </w:p>
    <w:p w:rsidR="00E815C1" w:rsidRPr="001A102F" w:rsidRDefault="00E815C1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1A102F">
        <w:rPr>
          <w:rFonts w:ascii="Arial" w:hAnsi="Arial" w:cs="Arial"/>
          <w:sz w:val="20"/>
          <w:szCs w:val="20"/>
        </w:rPr>
        <w:t>Supervise</w:t>
      </w:r>
      <w:r w:rsidRPr="001A102F">
        <w:rPr>
          <w:rFonts w:ascii="Arial" w:eastAsia="Bitstream Charter" w:hAnsi="Arial" w:cs="Arial"/>
          <w:sz w:val="20"/>
          <w:szCs w:val="20"/>
        </w:rPr>
        <w:t xml:space="preserve"> </w:t>
      </w:r>
      <w:r w:rsidRPr="001A102F">
        <w:rPr>
          <w:rFonts w:ascii="Arial" w:hAnsi="Arial" w:cs="Arial"/>
          <w:sz w:val="20"/>
          <w:szCs w:val="20"/>
        </w:rPr>
        <w:t>with</w:t>
      </w:r>
      <w:r w:rsidRPr="001A102F">
        <w:rPr>
          <w:rFonts w:ascii="Arial" w:eastAsia="Bitstream Charter" w:hAnsi="Arial" w:cs="Arial"/>
          <w:sz w:val="20"/>
          <w:szCs w:val="20"/>
        </w:rPr>
        <w:t xml:space="preserve"> </w:t>
      </w:r>
      <w:r w:rsidRPr="001A102F">
        <w:rPr>
          <w:rFonts w:ascii="Arial" w:hAnsi="Arial" w:cs="Arial"/>
          <w:sz w:val="20"/>
          <w:szCs w:val="20"/>
        </w:rPr>
        <w:t>the</w:t>
      </w:r>
      <w:r w:rsidRPr="001A102F">
        <w:rPr>
          <w:rFonts w:ascii="Arial" w:eastAsia="Bitstream Charter" w:hAnsi="Arial" w:cs="Arial"/>
          <w:sz w:val="20"/>
          <w:szCs w:val="20"/>
        </w:rPr>
        <w:t xml:space="preserve"> </w:t>
      </w:r>
      <w:r w:rsidRPr="001A102F">
        <w:rPr>
          <w:rFonts w:ascii="Arial" w:hAnsi="Arial" w:cs="Arial"/>
          <w:sz w:val="20"/>
          <w:szCs w:val="20"/>
        </w:rPr>
        <w:t>day</w:t>
      </w:r>
      <w:r w:rsidRPr="001A102F">
        <w:rPr>
          <w:rFonts w:ascii="Arial" w:eastAsia="Bitstream Charter" w:hAnsi="Arial" w:cs="Arial"/>
          <w:sz w:val="20"/>
          <w:szCs w:val="20"/>
        </w:rPr>
        <w:t>-</w:t>
      </w:r>
      <w:r w:rsidRPr="001A102F">
        <w:rPr>
          <w:rFonts w:ascii="Arial" w:hAnsi="Arial" w:cs="Arial"/>
          <w:sz w:val="20"/>
          <w:szCs w:val="20"/>
        </w:rPr>
        <w:t>to</w:t>
      </w:r>
      <w:r w:rsidRPr="001A102F">
        <w:rPr>
          <w:rFonts w:ascii="Arial" w:eastAsia="Bitstream Charter" w:hAnsi="Arial" w:cs="Arial"/>
          <w:sz w:val="20"/>
          <w:szCs w:val="20"/>
        </w:rPr>
        <w:t>-</w:t>
      </w:r>
      <w:r w:rsidRPr="001A102F">
        <w:rPr>
          <w:rFonts w:ascii="Arial" w:hAnsi="Arial" w:cs="Arial"/>
          <w:sz w:val="20"/>
          <w:szCs w:val="20"/>
        </w:rPr>
        <w:t>day</w:t>
      </w:r>
      <w:r w:rsidRPr="001A102F">
        <w:rPr>
          <w:rFonts w:ascii="Arial" w:eastAsia="Bitstream Charter" w:hAnsi="Arial" w:cs="Arial"/>
          <w:sz w:val="20"/>
          <w:szCs w:val="20"/>
        </w:rPr>
        <w:t xml:space="preserve"> </w:t>
      </w:r>
      <w:r w:rsidRPr="001A102F">
        <w:rPr>
          <w:rFonts w:ascii="Arial" w:hAnsi="Arial" w:cs="Arial"/>
          <w:sz w:val="20"/>
          <w:szCs w:val="20"/>
        </w:rPr>
        <w:t>efficient</w:t>
      </w:r>
      <w:r w:rsidRPr="001A102F">
        <w:rPr>
          <w:rFonts w:ascii="Arial" w:eastAsia="Bitstream Charter" w:hAnsi="Arial" w:cs="Arial"/>
          <w:sz w:val="20"/>
          <w:szCs w:val="20"/>
        </w:rPr>
        <w:t xml:space="preserve"> </w:t>
      </w:r>
      <w:r w:rsidRPr="001A102F">
        <w:rPr>
          <w:rFonts w:ascii="Arial" w:hAnsi="Arial" w:cs="Arial"/>
          <w:sz w:val="20"/>
          <w:szCs w:val="20"/>
        </w:rPr>
        <w:t>production</w:t>
      </w:r>
      <w:r w:rsidRPr="001A102F">
        <w:rPr>
          <w:rFonts w:ascii="Arial" w:eastAsia="Bitstream Charter" w:hAnsi="Arial" w:cs="Arial"/>
          <w:sz w:val="20"/>
          <w:szCs w:val="20"/>
        </w:rPr>
        <w:t xml:space="preserve"> </w:t>
      </w:r>
      <w:r w:rsidRPr="001A102F">
        <w:rPr>
          <w:rFonts w:ascii="Arial" w:hAnsi="Arial" w:cs="Arial"/>
          <w:sz w:val="20"/>
          <w:szCs w:val="20"/>
        </w:rPr>
        <w:t>operation</w:t>
      </w:r>
    </w:p>
    <w:p w:rsidR="00E815C1" w:rsidRPr="001A102F" w:rsidRDefault="00E815C1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1A102F">
        <w:rPr>
          <w:rFonts w:ascii="Arial" w:hAnsi="Arial" w:cs="Arial"/>
          <w:sz w:val="20"/>
          <w:szCs w:val="20"/>
        </w:rPr>
        <w:t>Makes</w:t>
      </w:r>
      <w:r w:rsidRPr="001A102F">
        <w:rPr>
          <w:rFonts w:ascii="Arial" w:eastAsia="Bitstream Charter" w:hAnsi="Arial" w:cs="Arial"/>
          <w:sz w:val="20"/>
          <w:szCs w:val="20"/>
        </w:rPr>
        <w:t xml:space="preserve"> </w:t>
      </w:r>
      <w:r w:rsidRPr="001A102F">
        <w:rPr>
          <w:rFonts w:ascii="Arial" w:hAnsi="Arial" w:cs="Arial"/>
          <w:sz w:val="20"/>
          <w:szCs w:val="20"/>
        </w:rPr>
        <w:t>written</w:t>
      </w:r>
      <w:r w:rsidRPr="001A102F">
        <w:rPr>
          <w:rFonts w:ascii="Arial" w:eastAsia="Bitstream Charter" w:hAnsi="Arial" w:cs="Arial"/>
          <w:sz w:val="20"/>
          <w:szCs w:val="20"/>
        </w:rPr>
        <w:t xml:space="preserve"> </w:t>
      </w:r>
      <w:r w:rsidRPr="001A102F">
        <w:rPr>
          <w:rFonts w:ascii="Arial" w:hAnsi="Arial" w:cs="Arial"/>
          <w:sz w:val="20"/>
          <w:szCs w:val="20"/>
        </w:rPr>
        <w:t>Memorandum</w:t>
      </w:r>
    </w:p>
    <w:p w:rsidR="00E815C1" w:rsidRPr="001A102F" w:rsidRDefault="00E815C1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1A102F">
        <w:rPr>
          <w:rFonts w:ascii="Arial" w:hAnsi="Arial" w:cs="Arial"/>
          <w:sz w:val="20"/>
          <w:szCs w:val="20"/>
        </w:rPr>
        <w:t>Process</w:t>
      </w:r>
      <w:r w:rsidRPr="001A102F">
        <w:rPr>
          <w:rFonts w:ascii="Arial" w:eastAsia="Bitstream Charter" w:hAnsi="Arial" w:cs="Arial"/>
          <w:sz w:val="20"/>
          <w:szCs w:val="20"/>
        </w:rPr>
        <w:t xml:space="preserve"> </w:t>
      </w:r>
      <w:r w:rsidRPr="001A102F">
        <w:rPr>
          <w:rFonts w:ascii="Arial" w:hAnsi="Arial" w:cs="Arial"/>
          <w:sz w:val="20"/>
          <w:szCs w:val="20"/>
        </w:rPr>
        <w:t>Alien</w:t>
      </w:r>
      <w:r w:rsidRPr="001A102F">
        <w:rPr>
          <w:rFonts w:ascii="Arial" w:eastAsia="Bitstream Charter" w:hAnsi="Arial" w:cs="Arial"/>
          <w:sz w:val="20"/>
          <w:szCs w:val="20"/>
        </w:rPr>
        <w:t xml:space="preserve"> </w:t>
      </w:r>
      <w:r w:rsidRPr="001A102F">
        <w:rPr>
          <w:rFonts w:ascii="Arial" w:hAnsi="Arial" w:cs="Arial"/>
          <w:sz w:val="20"/>
          <w:szCs w:val="20"/>
        </w:rPr>
        <w:t>Employment</w:t>
      </w:r>
      <w:r w:rsidRPr="001A102F">
        <w:rPr>
          <w:rFonts w:ascii="Arial" w:eastAsia="Bitstream Charter" w:hAnsi="Arial" w:cs="Arial"/>
          <w:sz w:val="20"/>
          <w:szCs w:val="20"/>
        </w:rPr>
        <w:t xml:space="preserve"> </w:t>
      </w:r>
      <w:r w:rsidRPr="001A102F">
        <w:rPr>
          <w:rFonts w:ascii="Arial" w:hAnsi="Arial" w:cs="Arial"/>
          <w:sz w:val="20"/>
          <w:szCs w:val="20"/>
        </w:rPr>
        <w:t>Permits</w:t>
      </w:r>
      <w:r w:rsidRPr="001A102F">
        <w:rPr>
          <w:rFonts w:ascii="Arial" w:eastAsia="Bitstream Charter" w:hAnsi="Arial" w:cs="Arial"/>
          <w:sz w:val="20"/>
          <w:szCs w:val="20"/>
        </w:rPr>
        <w:t xml:space="preserve"> &amp; </w:t>
      </w:r>
      <w:r w:rsidRPr="001A102F">
        <w:rPr>
          <w:rFonts w:ascii="Arial" w:hAnsi="Arial" w:cs="Arial"/>
          <w:sz w:val="20"/>
          <w:szCs w:val="20"/>
        </w:rPr>
        <w:t>Visa</w:t>
      </w:r>
      <w:r w:rsidRPr="001A102F">
        <w:rPr>
          <w:rFonts w:ascii="Arial" w:eastAsia="Bitstream Charter" w:hAnsi="Arial" w:cs="Arial"/>
          <w:sz w:val="20"/>
          <w:szCs w:val="20"/>
        </w:rPr>
        <w:t xml:space="preserve"> </w:t>
      </w:r>
      <w:r w:rsidRPr="001A102F">
        <w:rPr>
          <w:rFonts w:ascii="Arial" w:hAnsi="Arial" w:cs="Arial"/>
          <w:sz w:val="20"/>
          <w:szCs w:val="20"/>
        </w:rPr>
        <w:t>Renewals</w:t>
      </w:r>
      <w:r w:rsidRPr="001A102F">
        <w:rPr>
          <w:rFonts w:ascii="Arial" w:eastAsia="Bitstream Charter" w:hAnsi="Arial" w:cs="Arial"/>
          <w:sz w:val="20"/>
          <w:szCs w:val="20"/>
        </w:rPr>
        <w:t xml:space="preserve"> </w:t>
      </w:r>
      <w:r w:rsidRPr="001A102F">
        <w:rPr>
          <w:rFonts w:ascii="Arial" w:hAnsi="Arial" w:cs="Arial"/>
          <w:sz w:val="20"/>
          <w:szCs w:val="20"/>
        </w:rPr>
        <w:t>of</w:t>
      </w:r>
      <w:r w:rsidRPr="001A102F">
        <w:rPr>
          <w:rFonts w:ascii="Arial" w:eastAsia="Bitstream Charter" w:hAnsi="Arial" w:cs="Arial"/>
          <w:sz w:val="20"/>
          <w:szCs w:val="20"/>
        </w:rPr>
        <w:t xml:space="preserve"> </w:t>
      </w:r>
      <w:r w:rsidRPr="001A102F">
        <w:rPr>
          <w:rFonts w:ascii="Arial" w:hAnsi="Arial" w:cs="Arial"/>
          <w:sz w:val="20"/>
          <w:szCs w:val="20"/>
        </w:rPr>
        <w:t>Expatriates</w:t>
      </w:r>
    </w:p>
    <w:p w:rsidR="00E815C1" w:rsidRPr="001A102F" w:rsidRDefault="00E815C1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1A102F">
        <w:rPr>
          <w:rFonts w:ascii="Arial" w:hAnsi="Arial" w:cs="Arial"/>
          <w:sz w:val="20"/>
          <w:szCs w:val="20"/>
        </w:rPr>
        <w:t>Keeps</w:t>
      </w:r>
      <w:r w:rsidRPr="001A102F">
        <w:rPr>
          <w:rFonts w:ascii="Arial" w:eastAsia="Bitstream Charter" w:hAnsi="Arial" w:cs="Arial"/>
          <w:sz w:val="20"/>
          <w:szCs w:val="20"/>
        </w:rPr>
        <w:t xml:space="preserve"> 201 </w:t>
      </w:r>
      <w:r w:rsidRPr="001A102F">
        <w:rPr>
          <w:rFonts w:ascii="Arial" w:hAnsi="Arial" w:cs="Arial"/>
          <w:sz w:val="20"/>
          <w:szCs w:val="20"/>
        </w:rPr>
        <w:t>file</w:t>
      </w:r>
      <w:r w:rsidRPr="001A102F">
        <w:rPr>
          <w:rFonts w:ascii="Arial" w:eastAsia="Bitstream Charter" w:hAnsi="Arial" w:cs="Arial"/>
          <w:sz w:val="20"/>
          <w:szCs w:val="20"/>
        </w:rPr>
        <w:t xml:space="preserve"> </w:t>
      </w:r>
      <w:r w:rsidRPr="001A102F">
        <w:rPr>
          <w:rFonts w:ascii="Arial" w:hAnsi="Arial" w:cs="Arial"/>
          <w:sz w:val="20"/>
          <w:szCs w:val="20"/>
        </w:rPr>
        <w:t>of</w:t>
      </w:r>
      <w:r w:rsidRPr="001A102F">
        <w:rPr>
          <w:rFonts w:ascii="Arial" w:eastAsia="Bitstream Charter" w:hAnsi="Arial" w:cs="Arial"/>
          <w:sz w:val="20"/>
          <w:szCs w:val="20"/>
        </w:rPr>
        <w:t xml:space="preserve"> </w:t>
      </w:r>
      <w:r w:rsidRPr="001A102F">
        <w:rPr>
          <w:rFonts w:ascii="Arial" w:hAnsi="Arial" w:cs="Arial"/>
          <w:sz w:val="20"/>
          <w:szCs w:val="20"/>
        </w:rPr>
        <w:t>all</w:t>
      </w:r>
      <w:r w:rsidRPr="001A102F">
        <w:rPr>
          <w:rFonts w:ascii="Arial" w:eastAsia="Bitstream Charter" w:hAnsi="Arial" w:cs="Arial"/>
          <w:sz w:val="20"/>
          <w:szCs w:val="20"/>
        </w:rPr>
        <w:t xml:space="preserve"> </w:t>
      </w:r>
      <w:r w:rsidRPr="001A102F">
        <w:rPr>
          <w:rFonts w:ascii="Arial" w:hAnsi="Arial" w:cs="Arial"/>
          <w:sz w:val="20"/>
          <w:szCs w:val="20"/>
        </w:rPr>
        <w:t>employees</w:t>
      </w:r>
    </w:p>
    <w:p w:rsidR="00E87972" w:rsidRPr="001A102F" w:rsidRDefault="00E87972" w:rsidP="00E87972">
      <w:pPr>
        <w:rPr>
          <w:rFonts w:ascii="Arial" w:hAnsi="Arial" w:cs="Arial"/>
          <w:sz w:val="20"/>
          <w:szCs w:val="20"/>
        </w:rPr>
      </w:pPr>
    </w:p>
    <w:p w:rsidR="00E43271" w:rsidRPr="001A102F" w:rsidRDefault="00E43271" w:rsidP="00E87972">
      <w:pPr>
        <w:rPr>
          <w:rFonts w:ascii="Arial" w:hAnsi="Arial" w:cs="Arial"/>
          <w:sz w:val="20"/>
          <w:szCs w:val="20"/>
        </w:rPr>
      </w:pPr>
    </w:p>
    <w:p w:rsidR="00E43271" w:rsidRPr="001A102F" w:rsidRDefault="00E43271" w:rsidP="00E43271">
      <w:pPr>
        <w:rPr>
          <w:rFonts w:ascii="Arial" w:eastAsia="Bitstream Charter" w:hAnsi="Arial" w:cs="Arial"/>
          <w:b/>
          <w:bCs/>
          <w:sz w:val="20"/>
          <w:szCs w:val="20"/>
        </w:rPr>
      </w:pPr>
      <w:r w:rsidRPr="001A102F">
        <w:rPr>
          <w:rFonts w:ascii="Arial" w:eastAsia="Bitstream Charter" w:hAnsi="Arial" w:cs="Arial"/>
          <w:b/>
          <w:bCs/>
          <w:sz w:val="20"/>
          <w:szCs w:val="20"/>
        </w:rPr>
        <w:t xml:space="preserve">June 9, 2009 – </w:t>
      </w:r>
      <w:r w:rsidRPr="001A102F">
        <w:rPr>
          <w:rFonts w:ascii="Arial" w:hAnsi="Arial" w:cs="Arial"/>
          <w:b/>
          <w:bCs/>
          <w:sz w:val="20"/>
          <w:szCs w:val="20"/>
        </w:rPr>
        <w:t>February 8, 2011</w:t>
      </w:r>
    </w:p>
    <w:p w:rsidR="00E43271" w:rsidRPr="001A102F" w:rsidRDefault="00E43271" w:rsidP="00E43271">
      <w:pPr>
        <w:rPr>
          <w:rFonts w:ascii="Arial" w:eastAsia="Bitstream Charter" w:hAnsi="Arial" w:cs="Arial"/>
          <w:b/>
          <w:bCs/>
          <w:sz w:val="20"/>
          <w:szCs w:val="20"/>
        </w:rPr>
      </w:pPr>
      <w:r w:rsidRPr="001A102F">
        <w:rPr>
          <w:rFonts w:ascii="Arial" w:hAnsi="Arial" w:cs="Arial"/>
          <w:b/>
          <w:bCs/>
          <w:sz w:val="20"/>
          <w:szCs w:val="20"/>
        </w:rPr>
        <w:t xml:space="preserve">Administrative Assistant / </w:t>
      </w:r>
      <w:r w:rsidR="00A1054D" w:rsidRPr="001A102F">
        <w:rPr>
          <w:rFonts w:ascii="Arial" w:hAnsi="Arial" w:cs="Arial"/>
          <w:b/>
          <w:bCs/>
          <w:sz w:val="20"/>
          <w:szCs w:val="20"/>
        </w:rPr>
        <w:t>Purchaser</w:t>
      </w:r>
    </w:p>
    <w:p w:rsidR="00E43271" w:rsidRPr="001A102F" w:rsidRDefault="00E43271" w:rsidP="00E43271">
      <w:pPr>
        <w:rPr>
          <w:rFonts w:ascii="Arial" w:hAnsi="Arial" w:cs="Arial"/>
          <w:sz w:val="20"/>
          <w:szCs w:val="20"/>
        </w:rPr>
      </w:pPr>
    </w:p>
    <w:p w:rsidR="00E43271" w:rsidRPr="001A102F" w:rsidRDefault="00E43271" w:rsidP="00E43271">
      <w:pPr>
        <w:rPr>
          <w:rFonts w:ascii="Arial" w:eastAsia="Bitstream Charter" w:hAnsi="Arial" w:cs="Arial"/>
          <w:b/>
          <w:bCs/>
          <w:sz w:val="20"/>
          <w:szCs w:val="20"/>
        </w:rPr>
      </w:pPr>
      <w:r w:rsidRPr="001A102F">
        <w:rPr>
          <w:rFonts w:ascii="Arial" w:hAnsi="Arial" w:cs="Arial"/>
          <w:b/>
          <w:bCs/>
          <w:sz w:val="20"/>
          <w:szCs w:val="20"/>
        </w:rPr>
        <w:t>Duties</w:t>
      </w:r>
      <w:r w:rsidRPr="001A102F">
        <w:rPr>
          <w:rFonts w:ascii="Arial" w:eastAsia="Bitstream Charter" w:hAnsi="Arial" w:cs="Arial"/>
          <w:b/>
          <w:bCs/>
          <w:sz w:val="20"/>
          <w:szCs w:val="20"/>
        </w:rPr>
        <w:t xml:space="preserve"> &amp; </w:t>
      </w:r>
      <w:r w:rsidRPr="001A102F">
        <w:rPr>
          <w:rFonts w:ascii="Arial" w:hAnsi="Arial" w:cs="Arial"/>
          <w:b/>
          <w:bCs/>
          <w:sz w:val="20"/>
          <w:szCs w:val="20"/>
        </w:rPr>
        <w:t>Responsibilities</w:t>
      </w:r>
      <w:r w:rsidRPr="001A102F">
        <w:rPr>
          <w:rFonts w:ascii="Arial" w:eastAsia="Bitstream Charter" w:hAnsi="Arial" w:cs="Arial"/>
          <w:b/>
          <w:bCs/>
          <w:sz w:val="20"/>
          <w:szCs w:val="20"/>
        </w:rPr>
        <w:t>:</w:t>
      </w:r>
    </w:p>
    <w:p w:rsidR="00E43271" w:rsidRPr="001A102F" w:rsidRDefault="00E43271" w:rsidP="00E43271">
      <w:pPr>
        <w:rPr>
          <w:rFonts w:ascii="Arial" w:hAnsi="Arial" w:cs="Arial"/>
          <w:sz w:val="20"/>
          <w:szCs w:val="20"/>
        </w:rPr>
      </w:pPr>
    </w:p>
    <w:p w:rsidR="00E43271" w:rsidRPr="001A102F" w:rsidRDefault="00E43271" w:rsidP="00E43271">
      <w:pPr>
        <w:numPr>
          <w:ilvl w:val="0"/>
          <w:numId w:val="2"/>
        </w:numPr>
        <w:rPr>
          <w:rFonts w:ascii="Arial" w:eastAsia="Bitstream Charter" w:hAnsi="Arial" w:cs="Arial"/>
          <w:sz w:val="20"/>
          <w:szCs w:val="20"/>
        </w:rPr>
      </w:pPr>
      <w:r w:rsidRPr="001A102F">
        <w:rPr>
          <w:rFonts w:ascii="Arial" w:hAnsi="Arial" w:cs="Arial"/>
          <w:sz w:val="20"/>
          <w:szCs w:val="20"/>
        </w:rPr>
        <w:t>Assist General Manager in day to day activities</w:t>
      </w:r>
      <w:r w:rsidRPr="001A102F">
        <w:rPr>
          <w:rFonts w:ascii="Arial" w:eastAsia="Bitstream Charter" w:hAnsi="Arial" w:cs="Arial"/>
          <w:sz w:val="20"/>
          <w:szCs w:val="20"/>
        </w:rPr>
        <w:t xml:space="preserve"> </w:t>
      </w:r>
    </w:p>
    <w:p w:rsidR="00E43271" w:rsidRPr="001A102F" w:rsidRDefault="00E43271" w:rsidP="00E43271">
      <w:pPr>
        <w:numPr>
          <w:ilvl w:val="0"/>
          <w:numId w:val="2"/>
        </w:numPr>
        <w:suppressAutoHyphens w:val="0"/>
        <w:rPr>
          <w:rFonts w:ascii="Arial" w:hAnsi="Arial" w:cs="Arial"/>
          <w:sz w:val="20"/>
          <w:szCs w:val="20"/>
        </w:rPr>
      </w:pPr>
      <w:r w:rsidRPr="001A102F">
        <w:rPr>
          <w:rFonts w:ascii="Arial" w:hAnsi="Arial" w:cs="Arial"/>
          <w:sz w:val="20"/>
          <w:szCs w:val="20"/>
        </w:rPr>
        <w:t>Inquire and purchase construction supplies</w:t>
      </w:r>
    </w:p>
    <w:p w:rsidR="00E43271" w:rsidRPr="001A102F" w:rsidRDefault="00E43271" w:rsidP="00E43271">
      <w:pPr>
        <w:numPr>
          <w:ilvl w:val="0"/>
          <w:numId w:val="2"/>
        </w:numPr>
        <w:suppressAutoHyphens w:val="0"/>
        <w:rPr>
          <w:rFonts w:ascii="Arial" w:eastAsia="Bitstream Charter" w:hAnsi="Arial" w:cs="Arial"/>
          <w:sz w:val="20"/>
          <w:szCs w:val="20"/>
        </w:rPr>
      </w:pPr>
      <w:r w:rsidRPr="001A102F">
        <w:rPr>
          <w:rFonts w:ascii="Arial" w:hAnsi="Arial" w:cs="Arial"/>
          <w:sz w:val="20"/>
          <w:szCs w:val="20"/>
        </w:rPr>
        <w:t>Makes Purchase Orders</w:t>
      </w:r>
      <w:r w:rsidRPr="001A102F">
        <w:rPr>
          <w:rFonts w:ascii="Arial" w:eastAsia="Bitstream Charter" w:hAnsi="Arial" w:cs="Arial"/>
          <w:sz w:val="20"/>
          <w:szCs w:val="20"/>
        </w:rPr>
        <w:t xml:space="preserve"> </w:t>
      </w:r>
    </w:p>
    <w:p w:rsidR="00E43271" w:rsidRPr="001A102F" w:rsidRDefault="00E43271" w:rsidP="00E43271">
      <w:pPr>
        <w:numPr>
          <w:ilvl w:val="0"/>
          <w:numId w:val="2"/>
        </w:numPr>
        <w:suppressAutoHyphens w:val="0"/>
        <w:rPr>
          <w:rFonts w:ascii="Arial" w:hAnsi="Arial" w:cs="Arial"/>
          <w:sz w:val="20"/>
          <w:szCs w:val="20"/>
        </w:rPr>
      </w:pPr>
      <w:r w:rsidRPr="001A102F">
        <w:rPr>
          <w:rFonts w:ascii="Arial" w:hAnsi="Arial" w:cs="Arial"/>
          <w:sz w:val="20"/>
          <w:szCs w:val="20"/>
        </w:rPr>
        <w:t xml:space="preserve">Receive calls for appointments and answers service inquiries </w:t>
      </w:r>
    </w:p>
    <w:p w:rsidR="00E43271" w:rsidRPr="001A102F" w:rsidRDefault="00E43271" w:rsidP="00E43271">
      <w:pPr>
        <w:numPr>
          <w:ilvl w:val="0"/>
          <w:numId w:val="2"/>
        </w:numPr>
        <w:suppressAutoHyphens w:val="0"/>
        <w:rPr>
          <w:rFonts w:ascii="Arial" w:hAnsi="Arial" w:cs="Arial"/>
          <w:sz w:val="20"/>
          <w:szCs w:val="20"/>
        </w:rPr>
      </w:pPr>
      <w:r w:rsidRPr="001A102F">
        <w:rPr>
          <w:rFonts w:ascii="Arial" w:hAnsi="Arial" w:cs="Arial"/>
          <w:sz w:val="20"/>
          <w:szCs w:val="20"/>
        </w:rPr>
        <w:t>Keep records and monitors all office supplies</w:t>
      </w:r>
    </w:p>
    <w:p w:rsidR="00E43271" w:rsidRPr="001A102F" w:rsidRDefault="00E43271" w:rsidP="00E43271">
      <w:pPr>
        <w:numPr>
          <w:ilvl w:val="0"/>
          <w:numId w:val="2"/>
        </w:numPr>
        <w:suppressAutoHyphens w:val="0"/>
        <w:rPr>
          <w:rFonts w:ascii="Arial" w:hAnsi="Arial" w:cs="Arial"/>
          <w:sz w:val="20"/>
          <w:szCs w:val="20"/>
        </w:rPr>
      </w:pPr>
      <w:r w:rsidRPr="001A102F">
        <w:rPr>
          <w:rFonts w:ascii="Arial" w:hAnsi="Arial" w:cs="Arial"/>
          <w:sz w:val="20"/>
          <w:szCs w:val="20"/>
        </w:rPr>
        <w:t>Assist in timekeeping of all employees</w:t>
      </w:r>
    </w:p>
    <w:p w:rsidR="00E87972" w:rsidRPr="001A102F" w:rsidRDefault="00E87972" w:rsidP="00E87972">
      <w:pPr>
        <w:rPr>
          <w:rFonts w:ascii="Arial" w:hAnsi="Arial" w:cs="Arial"/>
          <w:b/>
          <w:bCs/>
          <w:sz w:val="20"/>
          <w:szCs w:val="20"/>
        </w:rPr>
      </w:pPr>
    </w:p>
    <w:p w:rsidR="004F4463" w:rsidRPr="001A102F" w:rsidRDefault="004F4463" w:rsidP="00A1054D">
      <w:pPr>
        <w:rPr>
          <w:rFonts w:ascii="Arial" w:hAnsi="Arial" w:cs="Arial"/>
          <w:b/>
          <w:bCs/>
          <w:sz w:val="20"/>
          <w:szCs w:val="20"/>
        </w:rPr>
      </w:pPr>
    </w:p>
    <w:p w:rsidR="00A1054D" w:rsidRPr="001A102F" w:rsidRDefault="004F4463" w:rsidP="00A1054D">
      <w:pPr>
        <w:rPr>
          <w:rFonts w:ascii="Arial" w:eastAsia="Bitstream Charter" w:hAnsi="Arial" w:cs="Arial"/>
          <w:b/>
          <w:bCs/>
          <w:sz w:val="20"/>
          <w:szCs w:val="20"/>
        </w:rPr>
      </w:pPr>
      <w:r w:rsidRPr="001A102F">
        <w:rPr>
          <w:rFonts w:ascii="Arial" w:hAnsi="Arial" w:cs="Arial"/>
          <w:b/>
          <w:bCs/>
          <w:sz w:val="20"/>
          <w:szCs w:val="20"/>
        </w:rPr>
        <w:t>August 3, 2008 – May 31, 2009</w:t>
      </w:r>
    </w:p>
    <w:p w:rsidR="00A1054D" w:rsidRPr="001A102F" w:rsidRDefault="00A1054D" w:rsidP="00A1054D">
      <w:pPr>
        <w:rPr>
          <w:rFonts w:ascii="Arial" w:eastAsia="Bitstream Charter" w:hAnsi="Arial" w:cs="Arial"/>
          <w:b/>
          <w:bCs/>
          <w:sz w:val="20"/>
          <w:szCs w:val="20"/>
        </w:rPr>
      </w:pPr>
      <w:r w:rsidRPr="001A102F">
        <w:rPr>
          <w:rFonts w:ascii="Arial" w:hAnsi="Arial" w:cs="Arial"/>
          <w:b/>
          <w:bCs/>
          <w:sz w:val="20"/>
          <w:szCs w:val="20"/>
        </w:rPr>
        <w:t>Customer Service Representative</w:t>
      </w:r>
    </w:p>
    <w:p w:rsidR="00A1054D" w:rsidRPr="001A102F" w:rsidRDefault="00A1054D" w:rsidP="00A1054D">
      <w:pPr>
        <w:rPr>
          <w:rFonts w:ascii="Arial" w:hAnsi="Arial" w:cs="Arial"/>
          <w:sz w:val="20"/>
          <w:szCs w:val="20"/>
        </w:rPr>
      </w:pPr>
    </w:p>
    <w:p w:rsidR="00A1054D" w:rsidRPr="001A102F" w:rsidRDefault="00A1054D" w:rsidP="00A1054D">
      <w:pPr>
        <w:rPr>
          <w:rFonts w:ascii="Arial" w:eastAsia="Bitstream Charter" w:hAnsi="Arial" w:cs="Arial"/>
          <w:b/>
          <w:bCs/>
          <w:sz w:val="20"/>
          <w:szCs w:val="20"/>
        </w:rPr>
      </w:pPr>
      <w:r w:rsidRPr="001A102F">
        <w:rPr>
          <w:rFonts w:ascii="Arial" w:hAnsi="Arial" w:cs="Arial"/>
          <w:b/>
          <w:bCs/>
          <w:sz w:val="20"/>
          <w:szCs w:val="20"/>
        </w:rPr>
        <w:t>Duties</w:t>
      </w:r>
      <w:r w:rsidRPr="001A102F">
        <w:rPr>
          <w:rFonts w:ascii="Arial" w:eastAsia="Bitstream Charter" w:hAnsi="Arial" w:cs="Arial"/>
          <w:b/>
          <w:bCs/>
          <w:sz w:val="20"/>
          <w:szCs w:val="20"/>
        </w:rPr>
        <w:t xml:space="preserve"> &amp; </w:t>
      </w:r>
      <w:r w:rsidRPr="001A102F">
        <w:rPr>
          <w:rFonts w:ascii="Arial" w:hAnsi="Arial" w:cs="Arial"/>
          <w:b/>
          <w:bCs/>
          <w:sz w:val="20"/>
          <w:szCs w:val="20"/>
        </w:rPr>
        <w:t>Responsibilities</w:t>
      </w:r>
      <w:r w:rsidRPr="001A102F">
        <w:rPr>
          <w:rFonts w:ascii="Arial" w:eastAsia="Bitstream Charter" w:hAnsi="Arial" w:cs="Arial"/>
          <w:b/>
          <w:bCs/>
          <w:sz w:val="20"/>
          <w:szCs w:val="20"/>
        </w:rPr>
        <w:t>:</w:t>
      </w:r>
    </w:p>
    <w:p w:rsidR="00A1054D" w:rsidRPr="001A102F" w:rsidRDefault="00A1054D" w:rsidP="00A1054D">
      <w:pPr>
        <w:rPr>
          <w:rFonts w:ascii="Arial" w:hAnsi="Arial" w:cs="Arial"/>
          <w:sz w:val="20"/>
          <w:szCs w:val="20"/>
        </w:rPr>
      </w:pPr>
    </w:p>
    <w:p w:rsidR="00A1054D" w:rsidRPr="001A102F" w:rsidRDefault="004F4463" w:rsidP="00A1054D">
      <w:pPr>
        <w:numPr>
          <w:ilvl w:val="0"/>
          <w:numId w:val="2"/>
        </w:numPr>
        <w:rPr>
          <w:rFonts w:ascii="Arial" w:eastAsia="Bitstream Charter" w:hAnsi="Arial" w:cs="Arial"/>
          <w:sz w:val="20"/>
          <w:szCs w:val="20"/>
        </w:rPr>
      </w:pPr>
      <w:r w:rsidRPr="001A102F">
        <w:rPr>
          <w:rFonts w:ascii="Arial" w:hAnsi="Arial" w:cs="Arial"/>
          <w:sz w:val="20"/>
          <w:szCs w:val="20"/>
        </w:rPr>
        <w:t>Attend to customer’s inquiry</w:t>
      </w:r>
    </w:p>
    <w:p w:rsidR="00A1054D" w:rsidRPr="001A102F" w:rsidRDefault="004F4463" w:rsidP="00A1054D">
      <w:pPr>
        <w:numPr>
          <w:ilvl w:val="0"/>
          <w:numId w:val="2"/>
        </w:numPr>
        <w:suppressAutoHyphens w:val="0"/>
        <w:rPr>
          <w:rFonts w:ascii="Arial" w:hAnsi="Arial" w:cs="Arial"/>
          <w:sz w:val="20"/>
          <w:szCs w:val="20"/>
        </w:rPr>
      </w:pPr>
      <w:r w:rsidRPr="001A102F">
        <w:rPr>
          <w:rFonts w:ascii="Arial" w:hAnsi="Arial" w:cs="Arial"/>
          <w:sz w:val="20"/>
          <w:szCs w:val="20"/>
        </w:rPr>
        <w:t>Ensures customer satisfaction at all times</w:t>
      </w:r>
    </w:p>
    <w:p w:rsidR="00A1054D" w:rsidRPr="001A102F" w:rsidRDefault="004F4463" w:rsidP="00A1054D">
      <w:pPr>
        <w:numPr>
          <w:ilvl w:val="0"/>
          <w:numId w:val="2"/>
        </w:numPr>
        <w:suppressAutoHyphens w:val="0"/>
        <w:rPr>
          <w:rFonts w:ascii="Arial" w:eastAsia="Bitstream Charter" w:hAnsi="Arial" w:cs="Arial"/>
          <w:sz w:val="20"/>
          <w:szCs w:val="20"/>
        </w:rPr>
      </w:pPr>
      <w:r w:rsidRPr="001A102F">
        <w:rPr>
          <w:rFonts w:ascii="Arial" w:hAnsi="Arial" w:cs="Arial"/>
          <w:sz w:val="20"/>
          <w:szCs w:val="20"/>
        </w:rPr>
        <w:t>Encourage customer to avail on the new product and services</w:t>
      </w:r>
    </w:p>
    <w:p w:rsidR="00A1054D" w:rsidRPr="001A102F" w:rsidRDefault="00A1054D" w:rsidP="00E87972">
      <w:pPr>
        <w:rPr>
          <w:rFonts w:ascii="Arial" w:hAnsi="Arial" w:cs="Arial"/>
          <w:b/>
          <w:bCs/>
          <w:sz w:val="20"/>
          <w:szCs w:val="20"/>
        </w:rPr>
      </w:pPr>
    </w:p>
    <w:p w:rsidR="00A1054D" w:rsidRPr="001A102F" w:rsidRDefault="00A1054D" w:rsidP="00E87972">
      <w:pPr>
        <w:rPr>
          <w:rFonts w:ascii="Arial" w:hAnsi="Arial" w:cs="Arial"/>
          <w:b/>
          <w:bCs/>
          <w:sz w:val="20"/>
          <w:szCs w:val="20"/>
        </w:rPr>
      </w:pPr>
    </w:p>
    <w:p w:rsidR="00E87972" w:rsidRPr="001A102F" w:rsidRDefault="00E87972" w:rsidP="00E87972">
      <w:pPr>
        <w:rPr>
          <w:rFonts w:ascii="Arial" w:eastAsia="Bitstream Charter" w:hAnsi="Arial" w:cs="Arial"/>
          <w:b/>
          <w:bCs/>
          <w:sz w:val="20"/>
          <w:szCs w:val="20"/>
        </w:rPr>
      </w:pPr>
      <w:r w:rsidRPr="001A102F">
        <w:rPr>
          <w:rFonts w:ascii="Arial" w:hAnsi="Arial" w:cs="Arial"/>
          <w:b/>
          <w:bCs/>
          <w:sz w:val="20"/>
          <w:szCs w:val="20"/>
        </w:rPr>
        <w:t>April</w:t>
      </w:r>
      <w:r w:rsidRPr="001A102F">
        <w:rPr>
          <w:rFonts w:ascii="Arial" w:eastAsia="Bitstream Charter" w:hAnsi="Arial" w:cs="Arial"/>
          <w:b/>
          <w:bCs/>
          <w:sz w:val="20"/>
          <w:szCs w:val="20"/>
        </w:rPr>
        <w:t xml:space="preserve"> 5, 2006 – March 31, 2008</w:t>
      </w:r>
    </w:p>
    <w:p w:rsidR="00E87972" w:rsidRPr="001A102F" w:rsidRDefault="00E87972" w:rsidP="00E87972">
      <w:pPr>
        <w:rPr>
          <w:rFonts w:ascii="Arial" w:eastAsia="Bitstream Charter" w:hAnsi="Arial" w:cs="Arial"/>
          <w:b/>
          <w:bCs/>
          <w:sz w:val="20"/>
          <w:szCs w:val="20"/>
        </w:rPr>
      </w:pPr>
      <w:r w:rsidRPr="001A102F">
        <w:rPr>
          <w:rFonts w:ascii="Arial" w:hAnsi="Arial" w:cs="Arial"/>
          <w:b/>
          <w:bCs/>
          <w:sz w:val="20"/>
          <w:szCs w:val="20"/>
        </w:rPr>
        <w:t>Receptionist cum Cashier</w:t>
      </w:r>
    </w:p>
    <w:p w:rsidR="00E87972" w:rsidRPr="001A102F" w:rsidRDefault="00E87972" w:rsidP="00E87972">
      <w:pPr>
        <w:rPr>
          <w:rFonts w:ascii="Arial" w:hAnsi="Arial" w:cs="Arial"/>
          <w:sz w:val="20"/>
          <w:szCs w:val="20"/>
        </w:rPr>
      </w:pPr>
    </w:p>
    <w:p w:rsidR="00E87972" w:rsidRPr="001A102F" w:rsidRDefault="00E87972" w:rsidP="00E87972">
      <w:pPr>
        <w:rPr>
          <w:rFonts w:ascii="Arial" w:eastAsia="Bitstream Charter" w:hAnsi="Arial" w:cs="Arial"/>
          <w:b/>
          <w:bCs/>
          <w:sz w:val="20"/>
          <w:szCs w:val="20"/>
        </w:rPr>
      </w:pPr>
      <w:r w:rsidRPr="001A102F">
        <w:rPr>
          <w:rFonts w:ascii="Arial" w:hAnsi="Arial" w:cs="Arial"/>
          <w:b/>
          <w:bCs/>
          <w:sz w:val="20"/>
          <w:szCs w:val="20"/>
        </w:rPr>
        <w:t>Duties</w:t>
      </w:r>
      <w:r w:rsidRPr="001A102F">
        <w:rPr>
          <w:rFonts w:ascii="Arial" w:eastAsia="Bitstream Charter" w:hAnsi="Arial" w:cs="Arial"/>
          <w:b/>
          <w:bCs/>
          <w:sz w:val="20"/>
          <w:szCs w:val="20"/>
        </w:rPr>
        <w:t xml:space="preserve"> &amp; </w:t>
      </w:r>
      <w:r w:rsidRPr="001A102F">
        <w:rPr>
          <w:rFonts w:ascii="Arial" w:hAnsi="Arial" w:cs="Arial"/>
          <w:b/>
          <w:bCs/>
          <w:sz w:val="20"/>
          <w:szCs w:val="20"/>
        </w:rPr>
        <w:t>Responsibilities</w:t>
      </w:r>
      <w:r w:rsidRPr="001A102F">
        <w:rPr>
          <w:rFonts w:ascii="Arial" w:eastAsia="Bitstream Charter" w:hAnsi="Arial" w:cs="Arial"/>
          <w:b/>
          <w:bCs/>
          <w:sz w:val="20"/>
          <w:szCs w:val="20"/>
        </w:rPr>
        <w:t>:</w:t>
      </w:r>
    </w:p>
    <w:p w:rsidR="00E87972" w:rsidRPr="001A102F" w:rsidRDefault="00E87972" w:rsidP="00E87972">
      <w:pPr>
        <w:rPr>
          <w:rFonts w:ascii="Arial" w:hAnsi="Arial" w:cs="Arial"/>
          <w:sz w:val="20"/>
          <w:szCs w:val="20"/>
        </w:rPr>
      </w:pPr>
    </w:p>
    <w:p w:rsidR="00E87972" w:rsidRPr="001A102F" w:rsidRDefault="00E87972" w:rsidP="00E87972">
      <w:pPr>
        <w:numPr>
          <w:ilvl w:val="0"/>
          <w:numId w:val="2"/>
        </w:numPr>
        <w:rPr>
          <w:rFonts w:ascii="Arial" w:eastAsia="Bitstream Charter" w:hAnsi="Arial" w:cs="Arial"/>
          <w:sz w:val="20"/>
          <w:szCs w:val="20"/>
        </w:rPr>
      </w:pPr>
      <w:r w:rsidRPr="001A102F">
        <w:rPr>
          <w:rFonts w:ascii="Arial" w:hAnsi="Arial" w:cs="Arial"/>
          <w:sz w:val="20"/>
          <w:szCs w:val="20"/>
        </w:rPr>
        <w:t>Receives and calls customer for appointments</w:t>
      </w:r>
      <w:r w:rsidRPr="001A102F">
        <w:rPr>
          <w:rFonts w:ascii="Arial" w:eastAsia="Bitstream Charter" w:hAnsi="Arial" w:cs="Arial"/>
          <w:sz w:val="20"/>
          <w:szCs w:val="20"/>
        </w:rPr>
        <w:t xml:space="preserve"> </w:t>
      </w:r>
    </w:p>
    <w:p w:rsidR="00E87972" w:rsidRPr="001A102F" w:rsidRDefault="00E87972" w:rsidP="00E87972">
      <w:pPr>
        <w:numPr>
          <w:ilvl w:val="0"/>
          <w:numId w:val="2"/>
        </w:numPr>
        <w:suppressAutoHyphens w:val="0"/>
        <w:rPr>
          <w:rFonts w:ascii="Arial" w:hAnsi="Arial" w:cs="Arial"/>
          <w:sz w:val="20"/>
          <w:szCs w:val="20"/>
        </w:rPr>
      </w:pPr>
      <w:r w:rsidRPr="001A102F">
        <w:rPr>
          <w:rFonts w:ascii="Arial" w:hAnsi="Arial" w:cs="Arial"/>
          <w:sz w:val="20"/>
          <w:szCs w:val="20"/>
        </w:rPr>
        <w:t>Accepts payment through cash or credit card</w:t>
      </w:r>
    </w:p>
    <w:p w:rsidR="00E87972" w:rsidRPr="001A102F" w:rsidRDefault="00E87972" w:rsidP="00E87972">
      <w:pPr>
        <w:numPr>
          <w:ilvl w:val="0"/>
          <w:numId w:val="2"/>
        </w:numPr>
        <w:suppressAutoHyphens w:val="0"/>
        <w:rPr>
          <w:rFonts w:ascii="Arial" w:eastAsia="Bitstream Charter" w:hAnsi="Arial" w:cs="Arial"/>
          <w:sz w:val="20"/>
          <w:szCs w:val="20"/>
        </w:rPr>
      </w:pPr>
      <w:r w:rsidRPr="001A102F">
        <w:rPr>
          <w:rFonts w:ascii="Arial" w:hAnsi="Arial" w:cs="Arial"/>
          <w:sz w:val="20"/>
          <w:szCs w:val="20"/>
        </w:rPr>
        <w:t xml:space="preserve">Monitor and records employees’ sales </w:t>
      </w:r>
      <w:r w:rsidRPr="001A102F">
        <w:rPr>
          <w:rFonts w:ascii="Arial" w:eastAsia="Bitstream Charter" w:hAnsi="Arial" w:cs="Arial"/>
          <w:sz w:val="20"/>
          <w:szCs w:val="20"/>
        </w:rPr>
        <w:t xml:space="preserve"> </w:t>
      </w:r>
    </w:p>
    <w:p w:rsidR="00E87972" w:rsidRPr="001A102F" w:rsidRDefault="00E43271" w:rsidP="00E87972">
      <w:pPr>
        <w:numPr>
          <w:ilvl w:val="0"/>
          <w:numId w:val="2"/>
        </w:numPr>
        <w:suppressAutoHyphens w:val="0"/>
        <w:rPr>
          <w:rFonts w:ascii="Arial" w:hAnsi="Arial" w:cs="Arial"/>
          <w:sz w:val="20"/>
          <w:szCs w:val="20"/>
        </w:rPr>
      </w:pPr>
      <w:r w:rsidRPr="001A102F">
        <w:rPr>
          <w:rFonts w:ascii="Arial" w:hAnsi="Arial" w:cs="Arial"/>
          <w:sz w:val="20"/>
          <w:szCs w:val="20"/>
        </w:rPr>
        <w:t>Answers service inquiries</w:t>
      </w:r>
    </w:p>
    <w:p w:rsidR="00E87972" w:rsidRPr="001A102F" w:rsidRDefault="00E43271" w:rsidP="00E87972">
      <w:pPr>
        <w:numPr>
          <w:ilvl w:val="0"/>
          <w:numId w:val="2"/>
        </w:numPr>
        <w:suppressAutoHyphens w:val="0"/>
        <w:rPr>
          <w:rFonts w:ascii="Arial" w:hAnsi="Arial" w:cs="Arial"/>
          <w:sz w:val="20"/>
          <w:szCs w:val="20"/>
        </w:rPr>
      </w:pPr>
      <w:r w:rsidRPr="001A102F">
        <w:rPr>
          <w:rFonts w:ascii="Arial" w:hAnsi="Arial" w:cs="Arial"/>
          <w:sz w:val="20"/>
          <w:szCs w:val="20"/>
        </w:rPr>
        <w:t>Keeps employees personal records</w:t>
      </w:r>
    </w:p>
    <w:p w:rsidR="00E87972" w:rsidRPr="001A102F" w:rsidRDefault="00E87972" w:rsidP="00E87972">
      <w:pPr>
        <w:rPr>
          <w:rFonts w:ascii="Arial" w:hAnsi="Arial" w:cs="Arial"/>
          <w:sz w:val="20"/>
          <w:szCs w:val="20"/>
        </w:rPr>
      </w:pPr>
    </w:p>
    <w:p w:rsidR="00E815C1" w:rsidRPr="001A102F" w:rsidRDefault="00E815C1">
      <w:pPr>
        <w:rPr>
          <w:rFonts w:ascii="Arial" w:hAnsi="Arial" w:cs="Arial"/>
          <w:sz w:val="20"/>
          <w:szCs w:val="20"/>
        </w:rPr>
      </w:pPr>
    </w:p>
    <w:p w:rsidR="00E815C1" w:rsidRPr="001A102F" w:rsidRDefault="00E815C1">
      <w:pPr>
        <w:rPr>
          <w:rFonts w:ascii="Arial" w:hAnsi="Arial" w:cs="Arial"/>
          <w:b/>
          <w:sz w:val="20"/>
          <w:szCs w:val="20"/>
        </w:rPr>
      </w:pPr>
    </w:p>
    <w:p w:rsidR="00E815C1" w:rsidRPr="001A102F" w:rsidRDefault="00E815C1">
      <w:pPr>
        <w:rPr>
          <w:rFonts w:ascii="Arial" w:eastAsia="Bitstream Charter" w:hAnsi="Arial" w:cs="Arial"/>
          <w:b/>
          <w:sz w:val="20"/>
          <w:szCs w:val="20"/>
        </w:rPr>
      </w:pPr>
      <w:r w:rsidRPr="001A102F">
        <w:rPr>
          <w:rFonts w:ascii="Arial" w:hAnsi="Arial" w:cs="Arial"/>
          <w:b/>
          <w:sz w:val="20"/>
          <w:szCs w:val="20"/>
        </w:rPr>
        <w:t>EDUCATIONAL</w:t>
      </w:r>
      <w:r w:rsidRPr="001A102F">
        <w:rPr>
          <w:rFonts w:ascii="Arial" w:eastAsia="Bitstream Charter" w:hAnsi="Arial" w:cs="Arial"/>
          <w:b/>
          <w:sz w:val="20"/>
          <w:szCs w:val="20"/>
        </w:rPr>
        <w:t xml:space="preserve"> </w:t>
      </w:r>
      <w:r w:rsidRPr="001A102F">
        <w:rPr>
          <w:rFonts w:ascii="Arial" w:hAnsi="Arial" w:cs="Arial"/>
          <w:b/>
          <w:sz w:val="20"/>
          <w:szCs w:val="20"/>
        </w:rPr>
        <w:t>BACKGROUND</w:t>
      </w:r>
      <w:r w:rsidRPr="001A102F">
        <w:rPr>
          <w:rFonts w:ascii="Arial" w:eastAsia="Bitstream Charter" w:hAnsi="Arial" w:cs="Arial"/>
          <w:b/>
          <w:sz w:val="20"/>
          <w:szCs w:val="20"/>
        </w:rPr>
        <w:t xml:space="preserve">: </w:t>
      </w:r>
    </w:p>
    <w:p w:rsidR="00E815C1" w:rsidRPr="001A102F" w:rsidRDefault="00E815C1">
      <w:pPr>
        <w:rPr>
          <w:rFonts w:ascii="Arial" w:hAnsi="Arial" w:cs="Arial"/>
          <w:b/>
          <w:sz w:val="20"/>
          <w:szCs w:val="20"/>
        </w:rPr>
      </w:pPr>
    </w:p>
    <w:p w:rsidR="00E815C1" w:rsidRPr="001A102F" w:rsidRDefault="00E815C1">
      <w:pPr>
        <w:rPr>
          <w:rFonts w:ascii="Arial" w:eastAsia="Bitstream Charter" w:hAnsi="Arial" w:cs="Arial"/>
          <w:b/>
          <w:sz w:val="20"/>
          <w:szCs w:val="20"/>
        </w:rPr>
      </w:pPr>
      <w:r w:rsidRPr="001A102F">
        <w:rPr>
          <w:rFonts w:ascii="Arial" w:hAnsi="Arial" w:cs="Arial"/>
          <w:b/>
          <w:sz w:val="20"/>
          <w:szCs w:val="20"/>
        </w:rPr>
        <w:t>Tertiary</w:t>
      </w:r>
      <w:r w:rsidRPr="001A102F">
        <w:rPr>
          <w:rFonts w:ascii="Arial" w:eastAsia="Bitstream Charter" w:hAnsi="Arial" w:cs="Arial"/>
          <w:b/>
          <w:sz w:val="20"/>
          <w:szCs w:val="20"/>
        </w:rPr>
        <w:t xml:space="preserve"> </w:t>
      </w:r>
    </w:p>
    <w:p w:rsidR="00E815C1" w:rsidRPr="001A102F" w:rsidRDefault="00E815C1">
      <w:pPr>
        <w:ind w:firstLine="720"/>
        <w:rPr>
          <w:rFonts w:ascii="Arial" w:eastAsia="Bitstream Charter" w:hAnsi="Arial" w:cs="Arial"/>
          <w:sz w:val="20"/>
          <w:szCs w:val="20"/>
        </w:rPr>
      </w:pPr>
      <w:r w:rsidRPr="001A102F">
        <w:rPr>
          <w:rFonts w:ascii="Arial" w:eastAsia="Bitstream Charter" w:hAnsi="Arial" w:cs="Arial"/>
          <w:sz w:val="20"/>
          <w:szCs w:val="20"/>
        </w:rPr>
        <w:t xml:space="preserve">2000 - 2005 </w:t>
      </w:r>
      <w:r w:rsidRPr="001A102F">
        <w:rPr>
          <w:rFonts w:ascii="Arial" w:hAnsi="Arial" w:cs="Arial"/>
          <w:sz w:val="20"/>
          <w:szCs w:val="20"/>
        </w:rPr>
        <w:t>BSIT</w:t>
      </w:r>
      <w:r w:rsidRPr="001A102F">
        <w:rPr>
          <w:rFonts w:ascii="Arial" w:eastAsia="Bitstream Charter" w:hAnsi="Arial" w:cs="Arial"/>
          <w:sz w:val="20"/>
          <w:szCs w:val="20"/>
        </w:rPr>
        <w:t xml:space="preserve"> - </w:t>
      </w:r>
      <w:r w:rsidRPr="001A102F">
        <w:rPr>
          <w:rFonts w:ascii="Arial" w:hAnsi="Arial" w:cs="Arial"/>
          <w:sz w:val="20"/>
          <w:szCs w:val="20"/>
        </w:rPr>
        <w:t>Bachelor</w:t>
      </w:r>
      <w:r w:rsidRPr="001A102F">
        <w:rPr>
          <w:rFonts w:ascii="Arial" w:eastAsia="Bitstream Charter" w:hAnsi="Arial" w:cs="Arial"/>
          <w:sz w:val="20"/>
          <w:szCs w:val="20"/>
        </w:rPr>
        <w:t xml:space="preserve"> </w:t>
      </w:r>
      <w:r w:rsidRPr="001A102F">
        <w:rPr>
          <w:rFonts w:ascii="Arial" w:hAnsi="Arial" w:cs="Arial"/>
          <w:sz w:val="20"/>
          <w:szCs w:val="20"/>
        </w:rPr>
        <w:t>of</w:t>
      </w:r>
      <w:r w:rsidRPr="001A102F">
        <w:rPr>
          <w:rFonts w:ascii="Arial" w:eastAsia="Bitstream Charter" w:hAnsi="Arial" w:cs="Arial"/>
          <w:sz w:val="20"/>
          <w:szCs w:val="20"/>
        </w:rPr>
        <w:t xml:space="preserve"> </w:t>
      </w:r>
      <w:r w:rsidRPr="001A102F">
        <w:rPr>
          <w:rFonts w:ascii="Arial" w:hAnsi="Arial" w:cs="Arial"/>
          <w:sz w:val="20"/>
          <w:szCs w:val="20"/>
        </w:rPr>
        <w:t>Science</w:t>
      </w:r>
      <w:r w:rsidRPr="001A102F">
        <w:rPr>
          <w:rFonts w:ascii="Arial" w:eastAsia="Bitstream Charter" w:hAnsi="Arial" w:cs="Arial"/>
          <w:sz w:val="20"/>
          <w:szCs w:val="20"/>
        </w:rPr>
        <w:t xml:space="preserve"> </w:t>
      </w:r>
      <w:r w:rsidRPr="001A102F">
        <w:rPr>
          <w:rFonts w:ascii="Arial" w:hAnsi="Arial" w:cs="Arial"/>
          <w:sz w:val="20"/>
          <w:szCs w:val="20"/>
        </w:rPr>
        <w:t>in</w:t>
      </w:r>
      <w:r w:rsidRPr="001A102F">
        <w:rPr>
          <w:rFonts w:ascii="Arial" w:eastAsia="Bitstream Charter" w:hAnsi="Arial" w:cs="Arial"/>
          <w:sz w:val="20"/>
          <w:szCs w:val="20"/>
        </w:rPr>
        <w:t xml:space="preserve"> </w:t>
      </w:r>
      <w:r w:rsidRPr="001A102F">
        <w:rPr>
          <w:rFonts w:ascii="Arial" w:hAnsi="Arial" w:cs="Arial"/>
          <w:sz w:val="20"/>
          <w:szCs w:val="20"/>
        </w:rPr>
        <w:t>Information</w:t>
      </w:r>
      <w:r w:rsidRPr="001A102F">
        <w:rPr>
          <w:rFonts w:ascii="Arial" w:eastAsia="Bitstream Charter" w:hAnsi="Arial" w:cs="Arial"/>
          <w:sz w:val="20"/>
          <w:szCs w:val="20"/>
        </w:rPr>
        <w:t xml:space="preserve"> </w:t>
      </w:r>
      <w:r w:rsidRPr="001A102F">
        <w:rPr>
          <w:rFonts w:ascii="Arial" w:hAnsi="Arial" w:cs="Arial"/>
          <w:sz w:val="20"/>
          <w:szCs w:val="20"/>
        </w:rPr>
        <w:t>Technology</w:t>
      </w:r>
      <w:r w:rsidRPr="001A102F">
        <w:rPr>
          <w:rFonts w:ascii="Arial" w:eastAsia="Bitstream Charter" w:hAnsi="Arial" w:cs="Arial"/>
          <w:sz w:val="20"/>
          <w:szCs w:val="20"/>
        </w:rPr>
        <w:t xml:space="preserve"> </w:t>
      </w:r>
    </w:p>
    <w:p w:rsidR="00E815C1" w:rsidRPr="001A102F" w:rsidRDefault="00E815C1">
      <w:pPr>
        <w:ind w:firstLine="720"/>
        <w:rPr>
          <w:rFonts w:ascii="Arial" w:eastAsia="Bitstream Charter" w:hAnsi="Arial" w:cs="Arial"/>
          <w:sz w:val="20"/>
          <w:szCs w:val="20"/>
        </w:rPr>
      </w:pPr>
      <w:r w:rsidRPr="001A102F">
        <w:rPr>
          <w:rFonts w:ascii="Arial" w:hAnsi="Arial" w:cs="Arial"/>
          <w:sz w:val="20"/>
          <w:szCs w:val="20"/>
        </w:rPr>
        <w:t>University</w:t>
      </w:r>
      <w:r w:rsidRPr="001A102F">
        <w:rPr>
          <w:rFonts w:ascii="Arial" w:eastAsia="Bitstream Charter" w:hAnsi="Arial" w:cs="Arial"/>
          <w:sz w:val="20"/>
          <w:szCs w:val="20"/>
        </w:rPr>
        <w:t xml:space="preserve"> </w:t>
      </w:r>
      <w:r w:rsidRPr="001A102F">
        <w:rPr>
          <w:rFonts w:ascii="Arial" w:hAnsi="Arial" w:cs="Arial"/>
          <w:sz w:val="20"/>
          <w:szCs w:val="20"/>
        </w:rPr>
        <w:t>of</w:t>
      </w:r>
      <w:r w:rsidRPr="001A102F">
        <w:rPr>
          <w:rFonts w:ascii="Arial" w:eastAsia="Bitstream Charter" w:hAnsi="Arial" w:cs="Arial"/>
          <w:sz w:val="20"/>
          <w:szCs w:val="20"/>
        </w:rPr>
        <w:t xml:space="preserve"> </w:t>
      </w:r>
      <w:r w:rsidRPr="001A102F">
        <w:rPr>
          <w:rFonts w:ascii="Arial" w:hAnsi="Arial" w:cs="Arial"/>
          <w:sz w:val="20"/>
          <w:szCs w:val="20"/>
        </w:rPr>
        <w:t>San</w:t>
      </w:r>
      <w:r w:rsidRPr="001A102F">
        <w:rPr>
          <w:rFonts w:ascii="Arial" w:eastAsia="Bitstream Charter" w:hAnsi="Arial" w:cs="Arial"/>
          <w:sz w:val="20"/>
          <w:szCs w:val="20"/>
        </w:rPr>
        <w:t xml:space="preserve"> </w:t>
      </w:r>
      <w:r w:rsidRPr="001A102F">
        <w:rPr>
          <w:rFonts w:ascii="Arial" w:hAnsi="Arial" w:cs="Arial"/>
          <w:sz w:val="20"/>
          <w:szCs w:val="20"/>
        </w:rPr>
        <w:t>Jose</w:t>
      </w:r>
      <w:r w:rsidRPr="001A102F">
        <w:rPr>
          <w:rFonts w:ascii="Arial" w:eastAsia="Bitstream Charter" w:hAnsi="Arial" w:cs="Arial"/>
          <w:sz w:val="20"/>
          <w:szCs w:val="20"/>
        </w:rPr>
        <w:t xml:space="preserve"> – </w:t>
      </w:r>
      <w:proofErr w:type="spellStart"/>
      <w:r w:rsidRPr="001A102F">
        <w:rPr>
          <w:rFonts w:ascii="Arial" w:hAnsi="Arial" w:cs="Arial"/>
          <w:sz w:val="20"/>
          <w:szCs w:val="20"/>
        </w:rPr>
        <w:t>Recoletos</w:t>
      </w:r>
      <w:proofErr w:type="spellEnd"/>
      <w:r w:rsidRPr="001A102F">
        <w:rPr>
          <w:rFonts w:ascii="Arial" w:eastAsia="Bitstream Charter" w:hAnsi="Arial" w:cs="Arial"/>
          <w:sz w:val="20"/>
          <w:szCs w:val="20"/>
        </w:rPr>
        <w:t xml:space="preserve"> </w:t>
      </w:r>
    </w:p>
    <w:p w:rsidR="00E815C1" w:rsidRPr="001A102F" w:rsidRDefault="00E815C1">
      <w:pPr>
        <w:ind w:firstLine="720"/>
        <w:rPr>
          <w:rFonts w:ascii="Arial" w:eastAsia="Bitstream Charter" w:hAnsi="Arial" w:cs="Arial"/>
          <w:sz w:val="20"/>
          <w:szCs w:val="20"/>
        </w:rPr>
      </w:pPr>
      <w:proofErr w:type="spellStart"/>
      <w:r w:rsidRPr="001A102F">
        <w:rPr>
          <w:rFonts w:ascii="Arial" w:hAnsi="Arial" w:cs="Arial"/>
          <w:sz w:val="20"/>
          <w:szCs w:val="20"/>
        </w:rPr>
        <w:t>Magallanes</w:t>
      </w:r>
      <w:proofErr w:type="spellEnd"/>
      <w:r w:rsidRPr="001A102F">
        <w:rPr>
          <w:rFonts w:ascii="Arial" w:eastAsia="Bitstream Charter" w:hAnsi="Arial" w:cs="Arial"/>
          <w:sz w:val="20"/>
          <w:szCs w:val="20"/>
        </w:rPr>
        <w:t xml:space="preserve"> </w:t>
      </w:r>
      <w:proofErr w:type="gramStart"/>
      <w:r w:rsidRPr="001A102F">
        <w:rPr>
          <w:rFonts w:ascii="Arial" w:hAnsi="Arial" w:cs="Arial"/>
          <w:sz w:val="20"/>
          <w:szCs w:val="20"/>
        </w:rPr>
        <w:t>Street</w:t>
      </w:r>
      <w:r w:rsidRPr="001A102F">
        <w:rPr>
          <w:rFonts w:ascii="Arial" w:eastAsia="Bitstream Charter" w:hAnsi="Arial" w:cs="Arial"/>
          <w:sz w:val="20"/>
          <w:szCs w:val="20"/>
        </w:rPr>
        <w:t xml:space="preserve"> ,</w:t>
      </w:r>
      <w:proofErr w:type="gramEnd"/>
      <w:r w:rsidRPr="001A102F">
        <w:rPr>
          <w:rFonts w:ascii="Arial" w:eastAsia="Bitstream Charter" w:hAnsi="Arial" w:cs="Arial"/>
          <w:sz w:val="20"/>
          <w:szCs w:val="20"/>
        </w:rPr>
        <w:t xml:space="preserve"> </w:t>
      </w:r>
      <w:r w:rsidRPr="001A102F">
        <w:rPr>
          <w:rFonts w:ascii="Arial" w:hAnsi="Arial" w:cs="Arial"/>
          <w:sz w:val="20"/>
          <w:szCs w:val="20"/>
        </w:rPr>
        <w:t>Cebu</w:t>
      </w:r>
      <w:r w:rsidRPr="001A102F">
        <w:rPr>
          <w:rFonts w:ascii="Arial" w:eastAsia="Bitstream Charter" w:hAnsi="Arial" w:cs="Arial"/>
          <w:sz w:val="20"/>
          <w:szCs w:val="20"/>
        </w:rPr>
        <w:t xml:space="preserve"> </w:t>
      </w:r>
      <w:r w:rsidRPr="001A102F">
        <w:rPr>
          <w:rFonts w:ascii="Arial" w:hAnsi="Arial" w:cs="Arial"/>
          <w:sz w:val="20"/>
          <w:szCs w:val="20"/>
        </w:rPr>
        <w:t>City</w:t>
      </w:r>
      <w:r w:rsidRPr="001A102F">
        <w:rPr>
          <w:rFonts w:ascii="Arial" w:eastAsia="Bitstream Charter" w:hAnsi="Arial" w:cs="Arial"/>
          <w:sz w:val="20"/>
          <w:szCs w:val="20"/>
        </w:rPr>
        <w:t xml:space="preserve"> , </w:t>
      </w:r>
      <w:r w:rsidRPr="001A102F">
        <w:rPr>
          <w:rFonts w:ascii="Arial" w:hAnsi="Arial" w:cs="Arial"/>
          <w:sz w:val="20"/>
          <w:szCs w:val="20"/>
        </w:rPr>
        <w:t>Philippines</w:t>
      </w:r>
      <w:r w:rsidRPr="001A102F">
        <w:rPr>
          <w:rFonts w:ascii="Arial" w:eastAsia="Bitstream Charter" w:hAnsi="Arial" w:cs="Arial"/>
          <w:sz w:val="20"/>
          <w:szCs w:val="20"/>
        </w:rPr>
        <w:t xml:space="preserve"> </w:t>
      </w:r>
    </w:p>
    <w:p w:rsidR="00E815C1" w:rsidRPr="001A102F" w:rsidRDefault="00E815C1">
      <w:pPr>
        <w:ind w:firstLine="720"/>
        <w:rPr>
          <w:rFonts w:ascii="Arial" w:hAnsi="Arial" w:cs="Arial"/>
          <w:sz w:val="20"/>
          <w:szCs w:val="20"/>
        </w:rPr>
      </w:pPr>
    </w:p>
    <w:p w:rsidR="00E815C1" w:rsidRPr="001A102F" w:rsidRDefault="00E815C1">
      <w:pPr>
        <w:rPr>
          <w:rFonts w:ascii="Arial" w:eastAsia="Bitstream Charter" w:hAnsi="Arial" w:cs="Arial"/>
          <w:b/>
          <w:sz w:val="20"/>
          <w:szCs w:val="20"/>
        </w:rPr>
      </w:pPr>
      <w:r w:rsidRPr="001A102F">
        <w:rPr>
          <w:rFonts w:ascii="Arial" w:hAnsi="Arial" w:cs="Arial"/>
          <w:b/>
          <w:sz w:val="20"/>
          <w:szCs w:val="20"/>
        </w:rPr>
        <w:t>Secondary</w:t>
      </w:r>
      <w:r w:rsidRPr="001A102F">
        <w:rPr>
          <w:rFonts w:ascii="Arial" w:eastAsia="Bitstream Charter" w:hAnsi="Arial" w:cs="Arial"/>
          <w:b/>
          <w:sz w:val="20"/>
          <w:szCs w:val="20"/>
        </w:rPr>
        <w:t xml:space="preserve"> </w:t>
      </w:r>
    </w:p>
    <w:p w:rsidR="00E815C1" w:rsidRPr="001A102F" w:rsidRDefault="00E815C1">
      <w:pPr>
        <w:ind w:firstLine="720"/>
        <w:rPr>
          <w:rFonts w:ascii="Arial" w:eastAsia="Bitstream Charter" w:hAnsi="Arial" w:cs="Arial"/>
          <w:sz w:val="20"/>
          <w:szCs w:val="20"/>
        </w:rPr>
      </w:pPr>
      <w:r w:rsidRPr="001A102F">
        <w:rPr>
          <w:rFonts w:ascii="Arial" w:eastAsia="Bitstream Charter" w:hAnsi="Arial" w:cs="Arial"/>
          <w:sz w:val="20"/>
          <w:szCs w:val="20"/>
        </w:rPr>
        <w:t xml:space="preserve">1996 – 2000 </w:t>
      </w:r>
      <w:proofErr w:type="spellStart"/>
      <w:r w:rsidRPr="001A102F">
        <w:rPr>
          <w:rFonts w:ascii="Arial" w:hAnsi="Arial" w:cs="Arial"/>
          <w:sz w:val="20"/>
          <w:szCs w:val="20"/>
        </w:rPr>
        <w:t>Abellana</w:t>
      </w:r>
      <w:proofErr w:type="spellEnd"/>
      <w:r w:rsidRPr="001A102F">
        <w:rPr>
          <w:rFonts w:ascii="Arial" w:eastAsia="Bitstream Charter" w:hAnsi="Arial" w:cs="Arial"/>
          <w:sz w:val="20"/>
          <w:szCs w:val="20"/>
        </w:rPr>
        <w:t xml:space="preserve"> </w:t>
      </w:r>
      <w:r w:rsidRPr="001A102F">
        <w:rPr>
          <w:rFonts w:ascii="Arial" w:hAnsi="Arial" w:cs="Arial"/>
          <w:sz w:val="20"/>
          <w:szCs w:val="20"/>
        </w:rPr>
        <w:t>National</w:t>
      </w:r>
      <w:r w:rsidRPr="001A102F">
        <w:rPr>
          <w:rFonts w:ascii="Arial" w:eastAsia="Bitstream Charter" w:hAnsi="Arial" w:cs="Arial"/>
          <w:sz w:val="20"/>
          <w:szCs w:val="20"/>
        </w:rPr>
        <w:t xml:space="preserve"> </w:t>
      </w:r>
      <w:r w:rsidRPr="001A102F">
        <w:rPr>
          <w:rFonts w:ascii="Arial" w:hAnsi="Arial" w:cs="Arial"/>
          <w:sz w:val="20"/>
          <w:szCs w:val="20"/>
        </w:rPr>
        <w:t>High</w:t>
      </w:r>
      <w:r w:rsidRPr="001A102F">
        <w:rPr>
          <w:rFonts w:ascii="Arial" w:eastAsia="Bitstream Charter" w:hAnsi="Arial" w:cs="Arial"/>
          <w:sz w:val="20"/>
          <w:szCs w:val="20"/>
        </w:rPr>
        <w:t xml:space="preserve"> </w:t>
      </w:r>
      <w:proofErr w:type="gramStart"/>
      <w:r w:rsidRPr="001A102F">
        <w:rPr>
          <w:rFonts w:ascii="Arial" w:hAnsi="Arial" w:cs="Arial"/>
          <w:sz w:val="20"/>
          <w:szCs w:val="20"/>
        </w:rPr>
        <w:t>School</w:t>
      </w:r>
      <w:r w:rsidRPr="001A102F">
        <w:rPr>
          <w:rFonts w:ascii="Arial" w:eastAsia="Bitstream Charter" w:hAnsi="Arial" w:cs="Arial"/>
          <w:sz w:val="20"/>
          <w:szCs w:val="20"/>
        </w:rPr>
        <w:t xml:space="preserve"> ,</w:t>
      </w:r>
      <w:proofErr w:type="gramEnd"/>
      <w:r w:rsidRPr="001A102F">
        <w:rPr>
          <w:rFonts w:ascii="Arial" w:eastAsia="Bitstream Charter" w:hAnsi="Arial" w:cs="Arial"/>
          <w:sz w:val="20"/>
          <w:szCs w:val="20"/>
        </w:rPr>
        <w:t xml:space="preserve"> </w:t>
      </w:r>
    </w:p>
    <w:p w:rsidR="00E815C1" w:rsidRPr="001A102F" w:rsidRDefault="00E815C1">
      <w:pPr>
        <w:ind w:firstLine="720"/>
        <w:rPr>
          <w:rFonts w:ascii="Arial" w:eastAsia="Bitstream Charter" w:hAnsi="Arial" w:cs="Arial"/>
          <w:sz w:val="20"/>
          <w:szCs w:val="20"/>
        </w:rPr>
      </w:pPr>
      <w:proofErr w:type="spellStart"/>
      <w:r w:rsidRPr="001A102F">
        <w:rPr>
          <w:rFonts w:ascii="Arial" w:hAnsi="Arial" w:cs="Arial"/>
          <w:sz w:val="20"/>
          <w:szCs w:val="20"/>
        </w:rPr>
        <w:t>Osmena</w:t>
      </w:r>
      <w:proofErr w:type="spellEnd"/>
      <w:r w:rsidRPr="001A102F">
        <w:rPr>
          <w:rFonts w:ascii="Arial" w:eastAsia="Bitstream Charter" w:hAnsi="Arial" w:cs="Arial"/>
          <w:sz w:val="20"/>
          <w:szCs w:val="20"/>
        </w:rPr>
        <w:t xml:space="preserve"> </w:t>
      </w:r>
      <w:proofErr w:type="gramStart"/>
      <w:r w:rsidRPr="001A102F">
        <w:rPr>
          <w:rFonts w:ascii="Arial" w:hAnsi="Arial" w:cs="Arial"/>
          <w:sz w:val="20"/>
          <w:szCs w:val="20"/>
        </w:rPr>
        <w:t>Boulevard</w:t>
      </w:r>
      <w:r w:rsidRPr="001A102F">
        <w:rPr>
          <w:rFonts w:ascii="Arial" w:eastAsia="Bitstream Charter" w:hAnsi="Arial" w:cs="Arial"/>
          <w:sz w:val="20"/>
          <w:szCs w:val="20"/>
        </w:rPr>
        <w:t xml:space="preserve"> ,</w:t>
      </w:r>
      <w:proofErr w:type="gramEnd"/>
      <w:r w:rsidRPr="001A102F">
        <w:rPr>
          <w:rFonts w:ascii="Arial" w:eastAsia="Bitstream Charter" w:hAnsi="Arial" w:cs="Arial"/>
          <w:sz w:val="20"/>
          <w:szCs w:val="20"/>
        </w:rPr>
        <w:t xml:space="preserve"> </w:t>
      </w:r>
      <w:r w:rsidRPr="001A102F">
        <w:rPr>
          <w:rFonts w:ascii="Arial" w:hAnsi="Arial" w:cs="Arial"/>
          <w:sz w:val="20"/>
          <w:szCs w:val="20"/>
        </w:rPr>
        <w:t>Cebu</w:t>
      </w:r>
      <w:r w:rsidRPr="001A102F">
        <w:rPr>
          <w:rFonts w:ascii="Arial" w:eastAsia="Bitstream Charter" w:hAnsi="Arial" w:cs="Arial"/>
          <w:sz w:val="20"/>
          <w:szCs w:val="20"/>
        </w:rPr>
        <w:t xml:space="preserve"> </w:t>
      </w:r>
      <w:r w:rsidRPr="001A102F">
        <w:rPr>
          <w:rFonts w:ascii="Arial" w:hAnsi="Arial" w:cs="Arial"/>
          <w:sz w:val="20"/>
          <w:szCs w:val="20"/>
        </w:rPr>
        <w:t>City</w:t>
      </w:r>
      <w:r w:rsidRPr="001A102F">
        <w:rPr>
          <w:rFonts w:ascii="Arial" w:eastAsia="Bitstream Charter" w:hAnsi="Arial" w:cs="Arial"/>
          <w:sz w:val="20"/>
          <w:szCs w:val="20"/>
        </w:rPr>
        <w:t xml:space="preserve"> , </w:t>
      </w:r>
      <w:r w:rsidRPr="001A102F">
        <w:rPr>
          <w:rFonts w:ascii="Arial" w:hAnsi="Arial" w:cs="Arial"/>
          <w:sz w:val="20"/>
          <w:szCs w:val="20"/>
        </w:rPr>
        <w:t>Philippines</w:t>
      </w:r>
      <w:r w:rsidRPr="001A102F">
        <w:rPr>
          <w:rFonts w:ascii="Arial" w:eastAsia="Bitstream Charter" w:hAnsi="Arial" w:cs="Arial"/>
          <w:sz w:val="20"/>
          <w:szCs w:val="20"/>
        </w:rPr>
        <w:t xml:space="preserve"> </w:t>
      </w:r>
    </w:p>
    <w:p w:rsidR="00E815C1" w:rsidRPr="001A102F" w:rsidRDefault="00E815C1">
      <w:pPr>
        <w:ind w:firstLine="720"/>
        <w:rPr>
          <w:rFonts w:ascii="Arial" w:hAnsi="Arial" w:cs="Arial"/>
          <w:sz w:val="20"/>
          <w:szCs w:val="20"/>
        </w:rPr>
      </w:pPr>
    </w:p>
    <w:p w:rsidR="00E815C1" w:rsidRPr="001A102F" w:rsidRDefault="00E815C1">
      <w:pPr>
        <w:rPr>
          <w:rFonts w:ascii="Arial" w:hAnsi="Arial" w:cs="Arial"/>
          <w:b/>
          <w:bCs/>
          <w:sz w:val="20"/>
          <w:szCs w:val="20"/>
        </w:rPr>
      </w:pPr>
      <w:r w:rsidRPr="001A102F">
        <w:rPr>
          <w:rFonts w:ascii="Arial" w:hAnsi="Arial" w:cs="Arial"/>
          <w:b/>
          <w:bCs/>
          <w:sz w:val="20"/>
          <w:szCs w:val="20"/>
        </w:rPr>
        <w:t>Primary</w:t>
      </w:r>
    </w:p>
    <w:p w:rsidR="00E815C1" w:rsidRPr="001A102F" w:rsidRDefault="00E815C1">
      <w:pPr>
        <w:rPr>
          <w:rFonts w:ascii="Arial" w:hAnsi="Arial" w:cs="Arial"/>
          <w:sz w:val="20"/>
          <w:szCs w:val="20"/>
        </w:rPr>
      </w:pPr>
      <w:r w:rsidRPr="001A102F">
        <w:rPr>
          <w:rFonts w:ascii="Arial" w:eastAsia="Bitstream Charter" w:hAnsi="Arial" w:cs="Arial"/>
          <w:sz w:val="20"/>
          <w:szCs w:val="20"/>
        </w:rPr>
        <w:tab/>
        <w:t xml:space="preserve">1990 – 1996 </w:t>
      </w:r>
      <w:r w:rsidRPr="001A102F">
        <w:rPr>
          <w:rFonts w:ascii="Arial" w:hAnsi="Arial" w:cs="Arial"/>
          <w:sz w:val="20"/>
          <w:szCs w:val="20"/>
        </w:rPr>
        <w:t>City</w:t>
      </w:r>
      <w:r w:rsidRPr="001A102F">
        <w:rPr>
          <w:rFonts w:ascii="Arial" w:eastAsia="Bitstream Charter" w:hAnsi="Arial" w:cs="Arial"/>
          <w:sz w:val="20"/>
          <w:szCs w:val="20"/>
        </w:rPr>
        <w:t xml:space="preserve"> </w:t>
      </w:r>
      <w:r w:rsidRPr="001A102F">
        <w:rPr>
          <w:rFonts w:ascii="Arial" w:hAnsi="Arial" w:cs="Arial"/>
          <w:sz w:val="20"/>
          <w:szCs w:val="20"/>
        </w:rPr>
        <w:t>Central</w:t>
      </w:r>
      <w:r w:rsidRPr="001A102F">
        <w:rPr>
          <w:rFonts w:ascii="Arial" w:eastAsia="Bitstream Charter" w:hAnsi="Arial" w:cs="Arial"/>
          <w:sz w:val="20"/>
          <w:szCs w:val="20"/>
        </w:rPr>
        <w:t xml:space="preserve"> </w:t>
      </w:r>
      <w:r w:rsidRPr="001A102F">
        <w:rPr>
          <w:rFonts w:ascii="Arial" w:hAnsi="Arial" w:cs="Arial"/>
          <w:sz w:val="20"/>
          <w:szCs w:val="20"/>
        </w:rPr>
        <w:t>School</w:t>
      </w:r>
    </w:p>
    <w:p w:rsidR="00E815C1" w:rsidRPr="001A102F" w:rsidRDefault="00E815C1">
      <w:pPr>
        <w:rPr>
          <w:rFonts w:ascii="Arial" w:eastAsia="Bitstream Charter" w:hAnsi="Arial" w:cs="Arial"/>
          <w:sz w:val="20"/>
          <w:szCs w:val="20"/>
        </w:rPr>
      </w:pPr>
      <w:r w:rsidRPr="001A102F">
        <w:rPr>
          <w:rFonts w:ascii="Arial" w:eastAsia="Bitstream Charter" w:hAnsi="Arial" w:cs="Arial"/>
          <w:sz w:val="20"/>
          <w:szCs w:val="20"/>
        </w:rPr>
        <w:tab/>
      </w:r>
      <w:proofErr w:type="spellStart"/>
      <w:r w:rsidRPr="001A102F">
        <w:rPr>
          <w:rFonts w:ascii="Arial" w:hAnsi="Arial" w:cs="Arial"/>
          <w:sz w:val="20"/>
          <w:szCs w:val="20"/>
        </w:rPr>
        <w:t>Osmena</w:t>
      </w:r>
      <w:proofErr w:type="spellEnd"/>
      <w:r w:rsidRPr="001A102F">
        <w:rPr>
          <w:rFonts w:ascii="Arial" w:eastAsia="Bitstream Charter" w:hAnsi="Arial" w:cs="Arial"/>
          <w:sz w:val="20"/>
          <w:szCs w:val="20"/>
        </w:rPr>
        <w:t xml:space="preserve"> </w:t>
      </w:r>
      <w:proofErr w:type="gramStart"/>
      <w:r w:rsidRPr="001A102F">
        <w:rPr>
          <w:rFonts w:ascii="Arial" w:hAnsi="Arial" w:cs="Arial"/>
          <w:sz w:val="20"/>
          <w:szCs w:val="20"/>
        </w:rPr>
        <w:t>Boulevard</w:t>
      </w:r>
      <w:r w:rsidRPr="001A102F">
        <w:rPr>
          <w:rFonts w:ascii="Arial" w:eastAsia="Bitstream Charter" w:hAnsi="Arial" w:cs="Arial"/>
          <w:sz w:val="20"/>
          <w:szCs w:val="20"/>
        </w:rPr>
        <w:t xml:space="preserve"> ,</w:t>
      </w:r>
      <w:proofErr w:type="gramEnd"/>
      <w:r w:rsidRPr="001A102F">
        <w:rPr>
          <w:rFonts w:ascii="Arial" w:eastAsia="Bitstream Charter" w:hAnsi="Arial" w:cs="Arial"/>
          <w:sz w:val="20"/>
          <w:szCs w:val="20"/>
        </w:rPr>
        <w:t xml:space="preserve"> </w:t>
      </w:r>
      <w:r w:rsidRPr="001A102F">
        <w:rPr>
          <w:rFonts w:ascii="Arial" w:hAnsi="Arial" w:cs="Arial"/>
          <w:sz w:val="20"/>
          <w:szCs w:val="20"/>
        </w:rPr>
        <w:t>Cebu</w:t>
      </w:r>
      <w:r w:rsidRPr="001A102F">
        <w:rPr>
          <w:rFonts w:ascii="Arial" w:eastAsia="Bitstream Charter" w:hAnsi="Arial" w:cs="Arial"/>
          <w:sz w:val="20"/>
          <w:szCs w:val="20"/>
        </w:rPr>
        <w:t xml:space="preserve"> </w:t>
      </w:r>
      <w:r w:rsidRPr="001A102F">
        <w:rPr>
          <w:rFonts w:ascii="Arial" w:hAnsi="Arial" w:cs="Arial"/>
          <w:sz w:val="20"/>
          <w:szCs w:val="20"/>
        </w:rPr>
        <w:t>City</w:t>
      </w:r>
      <w:r w:rsidRPr="001A102F">
        <w:rPr>
          <w:rFonts w:ascii="Arial" w:eastAsia="Bitstream Charter" w:hAnsi="Arial" w:cs="Arial"/>
          <w:sz w:val="20"/>
          <w:szCs w:val="20"/>
        </w:rPr>
        <w:t xml:space="preserve"> , </w:t>
      </w:r>
      <w:r w:rsidRPr="001A102F">
        <w:rPr>
          <w:rFonts w:ascii="Arial" w:hAnsi="Arial" w:cs="Arial"/>
          <w:sz w:val="20"/>
          <w:szCs w:val="20"/>
        </w:rPr>
        <w:t>Philippines</w:t>
      </w:r>
      <w:r w:rsidRPr="001A102F">
        <w:rPr>
          <w:rFonts w:ascii="Arial" w:eastAsia="Bitstream Charter" w:hAnsi="Arial" w:cs="Arial"/>
          <w:sz w:val="20"/>
          <w:szCs w:val="20"/>
        </w:rPr>
        <w:t xml:space="preserve"> </w:t>
      </w:r>
    </w:p>
    <w:p w:rsidR="00E815C1" w:rsidRPr="001A102F" w:rsidRDefault="00E815C1">
      <w:pPr>
        <w:rPr>
          <w:rFonts w:ascii="Arial" w:eastAsia="Bitstream Charter" w:hAnsi="Arial" w:cs="Arial"/>
          <w:sz w:val="20"/>
          <w:szCs w:val="20"/>
        </w:rPr>
      </w:pPr>
      <w:r w:rsidRPr="001A102F">
        <w:rPr>
          <w:rFonts w:ascii="Arial" w:eastAsia="Bitstream Charter" w:hAnsi="Arial" w:cs="Arial"/>
          <w:sz w:val="20"/>
          <w:szCs w:val="20"/>
        </w:rPr>
        <w:tab/>
      </w:r>
    </w:p>
    <w:p w:rsidR="00E815C1" w:rsidRPr="001A102F" w:rsidRDefault="00E815C1">
      <w:pPr>
        <w:rPr>
          <w:rFonts w:ascii="Arial" w:hAnsi="Arial" w:cs="Arial"/>
          <w:sz w:val="20"/>
          <w:szCs w:val="20"/>
        </w:rPr>
      </w:pPr>
    </w:p>
    <w:p w:rsidR="00E815C1" w:rsidRDefault="00E815C1">
      <w:pPr>
        <w:rPr>
          <w:rFonts w:ascii="Arial" w:hAnsi="Arial" w:cs="Arial"/>
          <w:b/>
          <w:sz w:val="20"/>
          <w:szCs w:val="20"/>
        </w:rPr>
      </w:pPr>
    </w:p>
    <w:p w:rsidR="00E815C1" w:rsidRPr="001A102F" w:rsidRDefault="00E815C1">
      <w:pPr>
        <w:rPr>
          <w:rFonts w:ascii="Arial" w:eastAsia="Bitstream Charter" w:hAnsi="Arial" w:cs="Arial"/>
          <w:sz w:val="20"/>
          <w:szCs w:val="20"/>
        </w:rPr>
      </w:pPr>
      <w:bookmarkStart w:id="0" w:name="_GoBack"/>
      <w:bookmarkEnd w:id="0"/>
    </w:p>
    <w:sectPr w:rsidR="00E815C1" w:rsidRPr="001A102F" w:rsidSect="0037247E">
      <w:pgSz w:w="11907" w:h="16839" w:code="9"/>
      <w:pgMar w:top="1036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itstream Charter">
    <w:altName w:val="MS Mincho"/>
    <w:charset w:val="8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</w:abstractNum>
  <w:abstractNum w:abstractNumId="2">
    <w:nsid w:val="00000003"/>
    <w:multiLevelType w:val="singleLevel"/>
    <w:tmpl w:val="00000003"/>
    <w:name w:val="WW8Num6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81253DE"/>
    <w:multiLevelType w:val="hybridMultilevel"/>
    <w:tmpl w:val="8244E750"/>
    <w:lvl w:ilvl="0" w:tplc="3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2"/>
  </w:compat>
  <w:rsids>
    <w:rsidRoot w:val="00450E0A"/>
    <w:rsid w:val="00006DEC"/>
    <w:rsid w:val="00020068"/>
    <w:rsid w:val="00134439"/>
    <w:rsid w:val="001A102F"/>
    <w:rsid w:val="00200223"/>
    <w:rsid w:val="00326DD9"/>
    <w:rsid w:val="0037247E"/>
    <w:rsid w:val="003B7A99"/>
    <w:rsid w:val="00426F21"/>
    <w:rsid w:val="00450E0A"/>
    <w:rsid w:val="00474231"/>
    <w:rsid w:val="004F4463"/>
    <w:rsid w:val="0053718A"/>
    <w:rsid w:val="00580C6B"/>
    <w:rsid w:val="005C7498"/>
    <w:rsid w:val="006937AB"/>
    <w:rsid w:val="006C2CD3"/>
    <w:rsid w:val="00732A70"/>
    <w:rsid w:val="00755C2C"/>
    <w:rsid w:val="00984369"/>
    <w:rsid w:val="00A1054D"/>
    <w:rsid w:val="00B52923"/>
    <w:rsid w:val="00BE7D9B"/>
    <w:rsid w:val="00DB38D7"/>
    <w:rsid w:val="00E177BA"/>
    <w:rsid w:val="00E3732F"/>
    <w:rsid w:val="00E43271"/>
    <w:rsid w:val="00E815C1"/>
    <w:rsid w:val="00E87972"/>
    <w:rsid w:val="00E9435C"/>
    <w:rsid w:val="00F54C44"/>
    <w:rsid w:val="00F92204"/>
    <w:rsid w:val="00FA06DF"/>
    <w:rsid w:val="00FC6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7AB"/>
    <w:pPr>
      <w:suppressAutoHyphens/>
    </w:pPr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6937AB"/>
    <w:rPr>
      <w:rFonts w:ascii="Wingdings" w:hAnsi="Wingdings" w:cs="Wingdings"/>
    </w:rPr>
  </w:style>
  <w:style w:type="character" w:customStyle="1" w:styleId="WW8Num2z0">
    <w:name w:val="WW8Num2z0"/>
    <w:rsid w:val="006937AB"/>
    <w:rPr>
      <w:rFonts w:ascii="Wingdings" w:hAnsi="Wingdings" w:cs="Wingdings"/>
    </w:rPr>
  </w:style>
  <w:style w:type="character" w:customStyle="1" w:styleId="WW8Num3z0">
    <w:name w:val="WW8Num3z0"/>
    <w:rsid w:val="006937AB"/>
    <w:rPr>
      <w:rFonts w:ascii="Wingdings" w:hAnsi="Wingdings" w:cs="Wingdings"/>
    </w:rPr>
  </w:style>
  <w:style w:type="character" w:customStyle="1" w:styleId="WW8Num4z0">
    <w:name w:val="WW8Num4z0"/>
    <w:rsid w:val="006937AB"/>
    <w:rPr>
      <w:rFonts w:ascii="Wingdings" w:hAnsi="Wingdings" w:cs="Wingdings"/>
    </w:rPr>
  </w:style>
  <w:style w:type="character" w:customStyle="1" w:styleId="WW8Num6z0">
    <w:name w:val="WW8Num6z0"/>
    <w:rsid w:val="006937AB"/>
    <w:rPr>
      <w:rFonts w:ascii="Wingdings" w:hAnsi="Wingdings" w:cs="Wingdings"/>
    </w:rPr>
  </w:style>
  <w:style w:type="character" w:customStyle="1" w:styleId="WW8Num6z1">
    <w:name w:val="WW8Num6z1"/>
    <w:rsid w:val="006937AB"/>
    <w:rPr>
      <w:rFonts w:ascii="Courier New" w:hAnsi="Courier New" w:cs="Courier New"/>
    </w:rPr>
  </w:style>
  <w:style w:type="character" w:customStyle="1" w:styleId="WW8Num6z3">
    <w:name w:val="WW8Num6z3"/>
    <w:rsid w:val="006937AB"/>
    <w:rPr>
      <w:rFonts w:ascii="Symbol" w:hAnsi="Symbol" w:cs="Symbol"/>
    </w:rPr>
  </w:style>
  <w:style w:type="character" w:customStyle="1" w:styleId="Absatz-Standardschriftart">
    <w:name w:val="Absatz-Standardschriftart"/>
    <w:rsid w:val="006937AB"/>
  </w:style>
  <w:style w:type="character" w:customStyle="1" w:styleId="WW-Absatz-Standardschriftart">
    <w:name w:val="WW-Absatz-Standardschriftart"/>
    <w:rsid w:val="006937AB"/>
  </w:style>
  <w:style w:type="character" w:customStyle="1" w:styleId="WW-Absatz-Standardschriftart1">
    <w:name w:val="WW-Absatz-Standardschriftart1"/>
    <w:rsid w:val="006937AB"/>
  </w:style>
  <w:style w:type="character" w:customStyle="1" w:styleId="WW-Absatz-Standardschriftart11">
    <w:name w:val="WW-Absatz-Standardschriftart11"/>
    <w:rsid w:val="006937AB"/>
  </w:style>
  <w:style w:type="character" w:customStyle="1" w:styleId="WW-Absatz-Standardschriftart111">
    <w:name w:val="WW-Absatz-Standardschriftart111"/>
    <w:rsid w:val="006937AB"/>
  </w:style>
  <w:style w:type="character" w:customStyle="1" w:styleId="WW8Num1z1">
    <w:name w:val="WW8Num1z1"/>
    <w:rsid w:val="006937AB"/>
    <w:rPr>
      <w:rFonts w:ascii="Courier New" w:hAnsi="Courier New" w:cs="Courier New"/>
    </w:rPr>
  </w:style>
  <w:style w:type="character" w:customStyle="1" w:styleId="WW8Num1z3">
    <w:name w:val="WW8Num1z3"/>
    <w:rsid w:val="006937AB"/>
    <w:rPr>
      <w:rFonts w:ascii="Symbol" w:hAnsi="Symbol" w:cs="Symbol"/>
    </w:rPr>
  </w:style>
  <w:style w:type="character" w:customStyle="1" w:styleId="WW8Num2z1">
    <w:name w:val="WW8Num2z1"/>
    <w:rsid w:val="006937AB"/>
    <w:rPr>
      <w:rFonts w:ascii="Courier New" w:hAnsi="Courier New" w:cs="Courier New"/>
    </w:rPr>
  </w:style>
  <w:style w:type="character" w:customStyle="1" w:styleId="WW8Num2z3">
    <w:name w:val="WW8Num2z3"/>
    <w:rsid w:val="006937AB"/>
    <w:rPr>
      <w:rFonts w:ascii="Symbol" w:hAnsi="Symbol" w:cs="Symbol"/>
    </w:rPr>
  </w:style>
  <w:style w:type="character" w:customStyle="1" w:styleId="WW8Num3z1">
    <w:name w:val="WW8Num3z1"/>
    <w:rsid w:val="006937AB"/>
    <w:rPr>
      <w:rFonts w:ascii="Courier New" w:hAnsi="Courier New" w:cs="Courier New"/>
    </w:rPr>
  </w:style>
  <w:style w:type="character" w:customStyle="1" w:styleId="WW8Num3z3">
    <w:name w:val="WW8Num3z3"/>
    <w:rsid w:val="006937AB"/>
    <w:rPr>
      <w:rFonts w:ascii="Symbol" w:hAnsi="Symbol" w:cs="Symbol"/>
    </w:rPr>
  </w:style>
  <w:style w:type="character" w:customStyle="1" w:styleId="WW8Num4z1">
    <w:name w:val="WW8Num4z1"/>
    <w:rsid w:val="006937AB"/>
    <w:rPr>
      <w:rFonts w:ascii="Courier New" w:hAnsi="Courier New" w:cs="Courier New"/>
    </w:rPr>
  </w:style>
  <w:style w:type="character" w:customStyle="1" w:styleId="WW8Num4z3">
    <w:name w:val="WW8Num4z3"/>
    <w:rsid w:val="006937AB"/>
    <w:rPr>
      <w:rFonts w:ascii="Symbol" w:hAnsi="Symbol" w:cs="Symbol"/>
    </w:rPr>
  </w:style>
  <w:style w:type="character" w:customStyle="1" w:styleId="WW8Num5z0">
    <w:name w:val="WW8Num5z0"/>
    <w:rsid w:val="006937AB"/>
    <w:rPr>
      <w:rFonts w:ascii="Wingdings" w:hAnsi="Wingdings" w:cs="Wingdings"/>
    </w:rPr>
  </w:style>
  <w:style w:type="character" w:customStyle="1" w:styleId="WW8Num5z1">
    <w:name w:val="WW8Num5z1"/>
    <w:rsid w:val="006937AB"/>
    <w:rPr>
      <w:rFonts w:ascii="Courier New" w:hAnsi="Courier New" w:cs="Courier New"/>
    </w:rPr>
  </w:style>
  <w:style w:type="character" w:customStyle="1" w:styleId="WW8Num5z3">
    <w:name w:val="WW8Num5z3"/>
    <w:rsid w:val="006937AB"/>
    <w:rPr>
      <w:rFonts w:ascii="Symbol" w:hAnsi="Symbol" w:cs="Symbol"/>
    </w:rPr>
  </w:style>
  <w:style w:type="character" w:styleId="Hyperlink">
    <w:name w:val="Hyperlink"/>
    <w:basedOn w:val="DefaultParagraphFont"/>
    <w:uiPriority w:val="99"/>
    <w:rsid w:val="006937AB"/>
    <w:rPr>
      <w:color w:val="0000FF"/>
      <w:u w:val="single"/>
    </w:rPr>
  </w:style>
  <w:style w:type="character" w:customStyle="1" w:styleId="Bullets">
    <w:name w:val="Bullets"/>
    <w:rsid w:val="006937AB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rsid w:val="006937AB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BodyText">
    <w:name w:val="Body Text"/>
    <w:basedOn w:val="Normal"/>
    <w:rsid w:val="006937AB"/>
    <w:pPr>
      <w:spacing w:after="120"/>
    </w:pPr>
  </w:style>
  <w:style w:type="paragraph" w:styleId="List">
    <w:name w:val="List"/>
    <w:basedOn w:val="BodyText"/>
    <w:rsid w:val="006937AB"/>
    <w:rPr>
      <w:rFonts w:cs="Mangal"/>
    </w:rPr>
  </w:style>
  <w:style w:type="paragraph" w:styleId="Caption">
    <w:name w:val="caption"/>
    <w:basedOn w:val="Normal"/>
    <w:qFormat/>
    <w:rsid w:val="006937AB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6937AB"/>
    <w:pPr>
      <w:suppressLineNumbers/>
    </w:pPr>
    <w:rPr>
      <w:rFonts w:cs="Mang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38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8D7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7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91061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12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53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09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430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226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849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ulfjobseeker.com/employer/services/buycvdatabase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TETCHIE M</vt:lpstr>
    </vt:vector>
  </TitlesOfParts>
  <Company/>
  <LinksUpToDate>false</LinksUpToDate>
  <CharactersWithSpaces>4072</CharactersWithSpaces>
  <SharedDoc>false</SharedDoc>
  <HLinks>
    <vt:vector size="6" baseType="variant">
      <vt:variant>
        <vt:i4>6619208</vt:i4>
      </vt:variant>
      <vt:variant>
        <vt:i4>0</vt:i4>
      </vt:variant>
      <vt:variant>
        <vt:i4>0</vt:i4>
      </vt:variant>
      <vt:variant>
        <vt:i4>5</vt:i4>
      </vt:variant>
      <vt:variant>
        <vt:lpwstr>mailto:tetch1902@gmail.com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TETCHIE M</dc:title>
  <dc:creator>User</dc:creator>
  <cp:lastModifiedBy>Pc3</cp:lastModifiedBy>
  <cp:revision>5</cp:revision>
  <cp:lastPrinted>2016-03-13T17:10:00Z</cp:lastPrinted>
  <dcterms:created xsi:type="dcterms:W3CDTF">2016-03-13T17:20:00Z</dcterms:created>
  <dcterms:modified xsi:type="dcterms:W3CDTF">2016-04-01T07:14:00Z</dcterms:modified>
</cp:coreProperties>
</file>