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EC" w:rsidRDefault="00D752EC" w:rsidP="00D752E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752EC" w:rsidRPr="00817248" w:rsidRDefault="00D752EC" w:rsidP="00D752EC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1639752</w:t>
      </w:r>
    </w:p>
    <w:p w:rsidR="00D752EC" w:rsidRDefault="00D752EC" w:rsidP="00D752EC">
      <w:proofErr w:type="spellStart"/>
      <w:r>
        <w:t>Whatsapp</w:t>
      </w:r>
      <w:proofErr w:type="spellEnd"/>
      <w:r>
        <w:t xml:space="preserve"> Mobile: +971504753686 </w:t>
      </w:r>
    </w:p>
    <w:p w:rsidR="00D752EC" w:rsidRDefault="00D752EC" w:rsidP="00D752EC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5AD7739" wp14:editId="2AC3A9E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2EC" w:rsidRDefault="00D752EC" w:rsidP="00D752EC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752EC" w:rsidRDefault="00D752EC" w:rsidP="00D752EC">
      <w:hyperlink r:id="rId10" w:history="1">
        <w:r w:rsidRPr="00072D1A">
          <w:rPr>
            <w:rStyle w:val="Hyperlink"/>
            <w:rFonts w:eastAsiaTheme="majorEastAsia"/>
          </w:rPr>
          <w:t>http://www.gulfjobseeker.com/employer/services/buycvdatabase.php</w:t>
        </w:r>
      </w:hyperlink>
      <w:r>
        <w:t xml:space="preserve"> </w:t>
      </w:r>
    </w:p>
    <w:p w:rsidR="000F0977" w:rsidRDefault="000F0977">
      <w:pPr>
        <w:spacing w:line="200" w:lineRule="exact"/>
      </w:pPr>
    </w:p>
    <w:p w:rsidR="000F0977" w:rsidRDefault="000F0977">
      <w:pPr>
        <w:spacing w:line="200" w:lineRule="exact"/>
      </w:pPr>
    </w:p>
    <w:p w:rsidR="000F0977" w:rsidRDefault="000F0977">
      <w:pPr>
        <w:spacing w:line="200" w:lineRule="exact"/>
      </w:pPr>
    </w:p>
    <w:p w:rsidR="000F0977" w:rsidRDefault="000F0977">
      <w:pPr>
        <w:spacing w:before="8" w:line="200" w:lineRule="exact"/>
      </w:pPr>
    </w:p>
    <w:p w:rsidR="000F0977" w:rsidRDefault="005C308F">
      <w:pPr>
        <w:spacing w:line="260" w:lineRule="exact"/>
        <w:ind w:left="140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ERS</w:t>
      </w:r>
      <w:r>
        <w:rPr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b/>
          <w:position w:val="-1"/>
          <w:sz w:val="24"/>
          <w:szCs w:val="24"/>
          <w:u w:val="thick" w:color="000000"/>
        </w:rPr>
        <w:t>N</w:t>
      </w:r>
      <w:r>
        <w:rPr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>L D</w:t>
      </w:r>
      <w:r>
        <w:rPr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>TA:</w:t>
      </w:r>
    </w:p>
    <w:p w:rsidR="000F0977" w:rsidRDefault="000F0977">
      <w:pPr>
        <w:spacing w:before="7" w:line="240" w:lineRule="exact"/>
        <w:rPr>
          <w:sz w:val="24"/>
          <w:szCs w:val="24"/>
        </w:rPr>
      </w:pPr>
    </w:p>
    <w:p w:rsidR="000F0977" w:rsidRDefault="005C308F" w:rsidP="00EA0BC8">
      <w:pPr>
        <w:spacing w:before="29"/>
        <w:ind w:left="14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of</w:t>
      </w:r>
      <w:r w:rsidR="00D16848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irth:                                    </w:t>
      </w:r>
      <w:r w:rsidR="00490FB9">
        <w:rPr>
          <w:sz w:val="23"/>
          <w:szCs w:val="23"/>
        </w:rPr>
        <w:t>November 10, 1987</w:t>
      </w:r>
    </w:p>
    <w:p w:rsidR="000F0977" w:rsidRDefault="005C308F" w:rsidP="00EA0BC8">
      <w:pPr>
        <w:ind w:left="14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:                                                  </w:t>
      </w:r>
      <w:r w:rsidR="00D16848">
        <w:rPr>
          <w:sz w:val="24"/>
          <w:szCs w:val="24"/>
        </w:rPr>
        <w:tab/>
      </w:r>
      <w:r w:rsidR="00490FB9">
        <w:rPr>
          <w:sz w:val="23"/>
          <w:szCs w:val="23"/>
        </w:rPr>
        <w:t>Female</w:t>
      </w:r>
    </w:p>
    <w:p w:rsidR="000F0977" w:rsidRDefault="005C308F" w:rsidP="00EA0BC8">
      <w:pPr>
        <w:ind w:left="14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ht:             </w:t>
      </w:r>
      <w:r w:rsidR="00D16848">
        <w:rPr>
          <w:sz w:val="24"/>
          <w:szCs w:val="24"/>
        </w:rPr>
        <w:tab/>
      </w:r>
      <w:r w:rsidR="00D16848">
        <w:rPr>
          <w:sz w:val="24"/>
          <w:szCs w:val="24"/>
        </w:rPr>
        <w:tab/>
      </w:r>
      <w:r w:rsidR="00D16848">
        <w:rPr>
          <w:sz w:val="24"/>
          <w:szCs w:val="24"/>
        </w:rPr>
        <w:tab/>
      </w:r>
      <w:r w:rsidR="006001EE">
        <w:rPr>
          <w:sz w:val="24"/>
          <w:szCs w:val="24"/>
        </w:rPr>
        <w:t>69</w:t>
      </w:r>
      <w:r w:rsidR="00D1684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0F0977" w:rsidRDefault="005C308F" w:rsidP="00EA0BC8">
      <w:pPr>
        <w:ind w:left="14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ht:              </w:t>
      </w:r>
      <w:r w:rsidR="00D16848">
        <w:rPr>
          <w:sz w:val="24"/>
          <w:szCs w:val="24"/>
        </w:rPr>
        <w:tab/>
      </w:r>
      <w:r w:rsidR="00D16848">
        <w:rPr>
          <w:sz w:val="24"/>
          <w:szCs w:val="24"/>
        </w:rPr>
        <w:tab/>
      </w:r>
      <w:r w:rsidR="00D16848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="00D16848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 w:rsidR="00490FB9">
        <w:rPr>
          <w:sz w:val="24"/>
          <w:szCs w:val="24"/>
        </w:rPr>
        <w:t>t, 3 1/2</w:t>
      </w:r>
      <w:r>
        <w:rPr>
          <w:sz w:val="24"/>
          <w:szCs w:val="24"/>
        </w:rPr>
        <w:t xml:space="preserve"> inc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0F0977" w:rsidRDefault="005C308F" w:rsidP="00EA0BC8">
      <w:pPr>
        <w:ind w:left="14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:                                      </w:t>
      </w:r>
      <w:r w:rsidR="00D16848">
        <w:rPr>
          <w:sz w:val="24"/>
          <w:szCs w:val="24"/>
        </w:rPr>
        <w:tab/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</w:p>
    <w:p w:rsidR="000F0977" w:rsidRDefault="005C308F" w:rsidP="00EA0BC8">
      <w:pPr>
        <w:ind w:left="140"/>
        <w:rPr>
          <w:sz w:val="24"/>
          <w:szCs w:val="24"/>
        </w:rPr>
      </w:pPr>
      <w:r>
        <w:rPr>
          <w:sz w:val="24"/>
          <w:szCs w:val="24"/>
        </w:rPr>
        <w:t>Civ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tatus:                                     </w:t>
      </w:r>
      <w:r w:rsidR="00D16848"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</w:t>
      </w:r>
    </w:p>
    <w:p w:rsidR="000F0977" w:rsidRDefault="005C308F" w:rsidP="00EA0BC8">
      <w:pPr>
        <w:ind w:left="140" w:right="4189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 w:rsidR="00D16848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pok</w:t>
      </w:r>
      <w:r>
        <w:rPr>
          <w:spacing w:val="-1"/>
          <w:sz w:val="24"/>
          <w:szCs w:val="24"/>
        </w:rPr>
        <w:t>e</w:t>
      </w:r>
      <w:r w:rsidR="004F6615">
        <w:rPr>
          <w:sz w:val="24"/>
          <w:szCs w:val="24"/>
        </w:rPr>
        <w:t xml:space="preserve">n:                            </w:t>
      </w: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sh,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</w:p>
    <w:p w:rsidR="000F0977" w:rsidRDefault="000F0977">
      <w:pPr>
        <w:spacing w:before="3" w:line="180" w:lineRule="exact"/>
        <w:rPr>
          <w:sz w:val="18"/>
          <w:szCs w:val="18"/>
        </w:rPr>
      </w:pPr>
    </w:p>
    <w:p w:rsidR="000F0977" w:rsidRDefault="000F0977">
      <w:pPr>
        <w:spacing w:line="200" w:lineRule="exact"/>
      </w:pPr>
    </w:p>
    <w:p w:rsidR="000F0977" w:rsidRDefault="000F0977">
      <w:pPr>
        <w:spacing w:line="200" w:lineRule="exact"/>
      </w:pPr>
    </w:p>
    <w:p w:rsidR="000F0977" w:rsidRDefault="000F0977">
      <w:pPr>
        <w:spacing w:line="200" w:lineRule="exact"/>
      </w:pPr>
    </w:p>
    <w:p w:rsidR="000F0977" w:rsidRDefault="000F0977">
      <w:pPr>
        <w:spacing w:line="200" w:lineRule="exact"/>
      </w:pPr>
    </w:p>
    <w:p w:rsidR="000F0977" w:rsidRDefault="000F0977">
      <w:pPr>
        <w:spacing w:line="200" w:lineRule="exact"/>
      </w:pPr>
    </w:p>
    <w:p w:rsidR="000F0977" w:rsidRDefault="000F0977">
      <w:pPr>
        <w:spacing w:line="200" w:lineRule="exact"/>
      </w:pPr>
    </w:p>
    <w:p w:rsidR="000F0977" w:rsidRDefault="005C308F" w:rsidP="00A165A8">
      <w:pPr>
        <w:spacing w:line="260" w:lineRule="exact"/>
        <w:ind w:left="140"/>
      </w:pPr>
      <w:r>
        <w:rPr>
          <w:b/>
          <w:position w:val="-1"/>
          <w:sz w:val="24"/>
          <w:szCs w:val="24"/>
          <w:u w:val="thick" w:color="000000"/>
        </w:rPr>
        <w:t>ED</w:t>
      </w:r>
      <w:r>
        <w:rPr>
          <w:b/>
          <w:spacing w:val="-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C</w:t>
      </w:r>
      <w:r>
        <w:rPr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>TIONAL ATTAI</w:t>
      </w:r>
      <w:r>
        <w:rPr>
          <w:b/>
          <w:spacing w:val="-1"/>
          <w:position w:val="-1"/>
          <w:sz w:val="24"/>
          <w:szCs w:val="24"/>
          <w:u w:val="thick" w:color="000000"/>
        </w:rPr>
        <w:t>NM</w:t>
      </w:r>
      <w:r>
        <w:rPr>
          <w:b/>
          <w:position w:val="-1"/>
          <w:sz w:val="24"/>
          <w:szCs w:val="24"/>
          <w:u w:val="thick" w:color="000000"/>
        </w:rPr>
        <w:t>ENT:</w:t>
      </w:r>
      <w:r w:rsidR="00A165A8">
        <w:rPr>
          <w:sz w:val="24"/>
          <w:szCs w:val="24"/>
        </w:rPr>
        <w:t xml:space="preserve"> 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1"/>
        <w:gridCol w:w="3251"/>
        <w:gridCol w:w="3912"/>
      </w:tblGrid>
      <w:tr w:rsidR="000F0977">
        <w:trPr>
          <w:trHeight w:hRule="exact" w:val="629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F0977" w:rsidRDefault="005C308F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tia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y: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0F0977" w:rsidRDefault="005C308F">
            <w:pPr>
              <w:spacing w:before="69"/>
              <w:ind w:left="1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3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r</w:t>
            </w:r>
            <w:r w:rsidR="00663AE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1"/>
                <w:sz w:val="24"/>
                <w:szCs w:val="24"/>
              </w:rPr>
              <w:t xml:space="preserve"> S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ience</w:t>
            </w:r>
            <w:r w:rsidR="006001E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</w:t>
            </w:r>
          </w:p>
          <w:p w:rsidR="000F0977" w:rsidRDefault="006A7502">
            <w:pPr>
              <w:spacing w:line="260" w:lineRule="exact"/>
              <w:ind w:left="209"/>
              <w:rPr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Information Management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0977" w:rsidRPr="006A45E2" w:rsidRDefault="006A45E2" w:rsidP="00663AE9">
            <w:pPr>
              <w:spacing w:before="69"/>
              <w:rPr>
                <w:b/>
                <w:sz w:val="24"/>
                <w:szCs w:val="24"/>
              </w:rPr>
            </w:pPr>
            <w:r w:rsidRPr="006A45E2">
              <w:rPr>
                <w:b/>
                <w:sz w:val="24"/>
                <w:szCs w:val="24"/>
              </w:rPr>
              <w:t>UNIVERSITY OF RIZAL SYSTEM</w:t>
            </w:r>
          </w:p>
          <w:p w:rsidR="000F0977" w:rsidRDefault="003D1022" w:rsidP="003D1022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Binangonan</w:t>
            </w:r>
            <w:proofErr w:type="spellEnd"/>
            <w:r>
              <w:rPr>
                <w:sz w:val="24"/>
                <w:szCs w:val="24"/>
              </w:rPr>
              <w:t>, Rizal</w:t>
            </w:r>
          </w:p>
        </w:tc>
      </w:tr>
      <w:tr w:rsidR="000F0977">
        <w:trPr>
          <w:trHeight w:hRule="exact" w:val="276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F0977" w:rsidRDefault="000F0977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0F0977" w:rsidRDefault="000F097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0977" w:rsidRPr="00A27071" w:rsidRDefault="003D1022" w:rsidP="00A27071">
            <w:pPr>
              <w:spacing w:line="260" w:lineRule="exact"/>
              <w:rPr>
                <w:sz w:val="24"/>
                <w:szCs w:val="24"/>
              </w:rPr>
            </w:pPr>
            <w:r w:rsidRPr="005403FB">
              <w:rPr>
                <w:sz w:val="24"/>
                <w:szCs w:val="24"/>
              </w:rPr>
              <w:t>Philippine</w:t>
            </w:r>
            <w:r>
              <w:rPr>
                <w:sz w:val="24"/>
                <w:szCs w:val="24"/>
              </w:rPr>
              <w:t>s</w:t>
            </w:r>
          </w:p>
        </w:tc>
      </w:tr>
      <w:tr w:rsidR="00A019B3">
        <w:trPr>
          <w:trHeight w:hRule="exact" w:val="276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A019B3" w:rsidRDefault="00A019B3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019B3" w:rsidRDefault="00A019B3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9B3" w:rsidRPr="005403FB" w:rsidRDefault="003D1022" w:rsidP="00A27071">
            <w:pPr>
              <w:spacing w:line="260" w:lineRule="exact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2005-2009</w:t>
            </w:r>
          </w:p>
        </w:tc>
      </w:tr>
      <w:tr w:rsidR="000F0977">
        <w:trPr>
          <w:trHeight w:hRule="exact" w:val="416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F0977" w:rsidRDefault="000F0977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0F0977" w:rsidRDefault="000F097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0977" w:rsidRPr="005403FB" w:rsidRDefault="000F0977" w:rsidP="003D1022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0F0977">
        <w:trPr>
          <w:trHeight w:hRule="exact" w:val="688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F0977" w:rsidRDefault="000F0977">
            <w:pPr>
              <w:spacing w:before="8" w:line="120" w:lineRule="exact"/>
              <w:rPr>
                <w:sz w:val="12"/>
                <w:szCs w:val="12"/>
              </w:rPr>
            </w:pPr>
          </w:p>
          <w:p w:rsidR="000F0977" w:rsidRDefault="005C308F">
            <w:pPr>
              <w:ind w:left="4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y: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0F0977" w:rsidRDefault="000F0977">
            <w:pPr>
              <w:spacing w:before="8" w:line="120" w:lineRule="exact"/>
              <w:rPr>
                <w:sz w:val="12"/>
                <w:szCs w:val="12"/>
              </w:rPr>
            </w:pPr>
          </w:p>
          <w:p w:rsidR="000F0977" w:rsidRDefault="005C308F">
            <w:pPr>
              <w:ind w:left="22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0977" w:rsidRDefault="000F0977">
            <w:pPr>
              <w:spacing w:before="8" w:line="120" w:lineRule="exact"/>
              <w:rPr>
                <w:sz w:val="12"/>
                <w:szCs w:val="12"/>
              </w:rPr>
            </w:pPr>
          </w:p>
          <w:p w:rsidR="000F0977" w:rsidRDefault="005403FB" w:rsidP="00406FA4">
            <w:pPr>
              <w:ind w:right="-21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Don Jose </w:t>
            </w:r>
            <w:proofErr w:type="spellStart"/>
            <w:r>
              <w:rPr>
                <w:b/>
                <w:bCs/>
                <w:sz w:val="23"/>
                <w:szCs w:val="23"/>
              </w:rPr>
              <w:t>Ynares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Sr. Mem. Nat’l High School</w:t>
            </w:r>
          </w:p>
          <w:p w:rsidR="005403FB" w:rsidRDefault="005403FB">
            <w:pPr>
              <w:ind w:left="907" w:right="-21"/>
              <w:rPr>
                <w:sz w:val="24"/>
                <w:szCs w:val="24"/>
              </w:rPr>
            </w:pPr>
          </w:p>
          <w:p w:rsidR="000F0977" w:rsidRDefault="005C308F">
            <w:pPr>
              <w:spacing w:line="260" w:lineRule="exact"/>
              <w:ind w:left="91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Cotab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proofErr w:type="spellEnd"/>
          </w:p>
        </w:tc>
      </w:tr>
      <w:tr w:rsidR="005403FB">
        <w:trPr>
          <w:trHeight w:hRule="exact" w:val="276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5403FB" w:rsidRDefault="005403FB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5403FB" w:rsidRDefault="005403FB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03FB" w:rsidRPr="00A27071" w:rsidRDefault="005403FB" w:rsidP="00406FA4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A27071">
              <w:rPr>
                <w:bCs/>
                <w:sz w:val="23"/>
                <w:szCs w:val="23"/>
              </w:rPr>
              <w:t>Binangonan</w:t>
            </w:r>
            <w:proofErr w:type="spellEnd"/>
            <w:r w:rsidRPr="00A27071">
              <w:rPr>
                <w:bCs/>
                <w:sz w:val="23"/>
                <w:szCs w:val="23"/>
              </w:rPr>
              <w:t>, Rizal</w:t>
            </w:r>
          </w:p>
        </w:tc>
      </w:tr>
      <w:tr w:rsidR="005403FB">
        <w:trPr>
          <w:trHeight w:hRule="exact" w:val="276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5403FB" w:rsidRDefault="005403FB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5403FB" w:rsidRDefault="005403FB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403FB" w:rsidRPr="005403FB" w:rsidRDefault="005403FB" w:rsidP="00406FA4">
            <w:pPr>
              <w:spacing w:line="260" w:lineRule="exact"/>
              <w:rPr>
                <w:spacing w:val="1"/>
                <w:sz w:val="24"/>
                <w:szCs w:val="24"/>
              </w:rPr>
            </w:pPr>
            <w:r w:rsidRPr="005403FB">
              <w:rPr>
                <w:sz w:val="24"/>
                <w:szCs w:val="24"/>
              </w:rPr>
              <w:t>Philippines</w:t>
            </w:r>
          </w:p>
        </w:tc>
      </w:tr>
      <w:tr w:rsidR="000F0977">
        <w:trPr>
          <w:trHeight w:hRule="exact" w:val="358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F0977" w:rsidRDefault="000F0977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0F0977" w:rsidRDefault="000F097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0977" w:rsidRPr="005403FB" w:rsidRDefault="005403FB" w:rsidP="00A06C0B">
            <w:pPr>
              <w:spacing w:line="260" w:lineRule="exact"/>
              <w:rPr>
                <w:sz w:val="24"/>
                <w:szCs w:val="24"/>
              </w:rPr>
            </w:pPr>
            <w:r w:rsidRPr="005403FB">
              <w:rPr>
                <w:sz w:val="24"/>
                <w:szCs w:val="24"/>
              </w:rPr>
              <w:t>2001-2005</w:t>
            </w:r>
          </w:p>
        </w:tc>
      </w:tr>
    </w:tbl>
    <w:p w:rsidR="002F24E4" w:rsidRDefault="002F24E4">
      <w:pPr>
        <w:spacing w:before="29"/>
        <w:ind w:left="140"/>
        <w:rPr>
          <w:b/>
          <w:sz w:val="24"/>
          <w:szCs w:val="24"/>
          <w:u w:val="thick" w:color="000000"/>
        </w:rPr>
      </w:pPr>
    </w:p>
    <w:p w:rsidR="002F24E4" w:rsidRDefault="002F24E4">
      <w:pPr>
        <w:spacing w:before="29"/>
        <w:ind w:left="140"/>
        <w:rPr>
          <w:b/>
          <w:sz w:val="24"/>
          <w:szCs w:val="24"/>
          <w:u w:val="thick" w:color="000000"/>
        </w:rPr>
      </w:pPr>
    </w:p>
    <w:p w:rsidR="002F24E4" w:rsidRDefault="002F24E4">
      <w:pPr>
        <w:spacing w:before="29"/>
        <w:ind w:left="140"/>
        <w:rPr>
          <w:b/>
          <w:sz w:val="24"/>
          <w:szCs w:val="24"/>
          <w:u w:val="thick" w:color="000000"/>
        </w:rPr>
      </w:pPr>
    </w:p>
    <w:p w:rsidR="000F0977" w:rsidRDefault="000F0977" w:rsidP="00CD6992">
      <w:pPr>
        <w:spacing w:before="29"/>
        <w:rPr>
          <w:sz w:val="24"/>
          <w:szCs w:val="24"/>
        </w:rPr>
        <w:sectPr w:rsidR="000F0977">
          <w:pgSz w:w="12240" w:h="15840"/>
          <w:pgMar w:top="660" w:right="980" w:bottom="280" w:left="1660" w:header="720" w:footer="720" w:gutter="0"/>
          <w:cols w:space="720"/>
        </w:sectPr>
      </w:pPr>
    </w:p>
    <w:p w:rsidR="00307BCD" w:rsidRPr="00ED3A4C" w:rsidRDefault="00307BCD" w:rsidP="00300946">
      <w:pPr>
        <w:spacing w:before="3" w:line="160" w:lineRule="exact"/>
        <w:rPr>
          <w:sz w:val="16"/>
          <w:szCs w:val="16"/>
        </w:rPr>
      </w:pPr>
      <w:r w:rsidRPr="00ED3A4C">
        <w:rPr>
          <w:b/>
          <w:position w:val="-1"/>
          <w:sz w:val="24"/>
          <w:szCs w:val="24"/>
          <w:u w:val="single" w:color="000000"/>
        </w:rPr>
        <w:lastRenderedPageBreak/>
        <w:t>WORK EXPERIENCE:</w:t>
      </w:r>
    </w:p>
    <w:p w:rsidR="00307BCD" w:rsidRPr="00ED3A4C" w:rsidRDefault="00ED3A4C">
      <w:pPr>
        <w:spacing w:before="3" w:line="160" w:lineRule="exact"/>
        <w:rPr>
          <w:sz w:val="24"/>
          <w:szCs w:val="24"/>
        </w:rPr>
      </w:pPr>
      <w:r w:rsidRPr="00ED3A4C">
        <w:rPr>
          <w:sz w:val="24"/>
          <w:szCs w:val="24"/>
        </w:rPr>
        <w:tab/>
      </w:r>
    </w:p>
    <w:p w:rsidR="00307BCD" w:rsidRDefault="00307BCD">
      <w:pPr>
        <w:spacing w:before="3" w:line="160" w:lineRule="exact"/>
        <w:rPr>
          <w:sz w:val="16"/>
          <w:szCs w:val="16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3605"/>
        <w:gridCol w:w="4121"/>
      </w:tblGrid>
      <w:tr w:rsidR="00F854CF" w:rsidTr="00FD755A">
        <w:trPr>
          <w:trHeight w:hRule="exact" w:val="3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A3364" w:rsidRDefault="00AA3364">
            <w:pPr>
              <w:spacing w:before="78"/>
              <w:ind w:left="40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:rsidR="00AA3364" w:rsidRDefault="00AA3364">
            <w:pPr>
              <w:spacing w:before="78"/>
              <w:ind w:left="40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F854CF" w:rsidRPr="0096199A" w:rsidRDefault="00244A86" w:rsidP="00244A86">
            <w:pPr>
              <w:pStyle w:val="Default"/>
              <w:ind w:right="-6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March 04, 2013 – February 19, 2016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F854CF" w:rsidRPr="00E903E3" w:rsidRDefault="00E903E3">
            <w:pPr>
              <w:spacing w:before="70"/>
              <w:ind w:left="680"/>
              <w:rPr>
                <w:b/>
                <w:sz w:val="24"/>
                <w:szCs w:val="24"/>
              </w:rPr>
            </w:pPr>
            <w:r w:rsidRPr="00E903E3">
              <w:rPr>
                <w:b/>
                <w:sz w:val="24"/>
                <w:szCs w:val="24"/>
              </w:rPr>
              <w:t>Data Quality Analyst</w:t>
            </w:r>
          </w:p>
        </w:tc>
      </w:tr>
      <w:tr w:rsidR="00F854CF" w:rsidTr="00FD755A">
        <w:trPr>
          <w:trHeight w:hRule="exact" w:val="276"/>
        </w:trPr>
        <w:tc>
          <w:tcPr>
            <w:tcW w:w="39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854CF" w:rsidRDefault="00244A86" w:rsidP="00244A86">
            <w:pPr>
              <w:tabs>
                <w:tab w:val="left" w:pos="3045"/>
              </w:tabs>
            </w:pPr>
            <w:r>
              <w:tab/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F854CF" w:rsidRPr="0096199A" w:rsidRDefault="00663AE9" w:rsidP="002104E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</w:t>
            </w:r>
            <w:r w:rsidR="00F854CF" w:rsidRPr="0096199A">
              <w:rPr>
                <w:b/>
                <w:bCs/>
                <w:sz w:val="23"/>
                <w:szCs w:val="23"/>
              </w:rPr>
              <w:t>Reed Elsevier Philippines</w:t>
            </w:r>
          </w:p>
        </w:tc>
      </w:tr>
      <w:tr w:rsidR="00F854CF" w:rsidTr="00FD755A">
        <w:trPr>
          <w:trHeight w:hRule="exact" w:val="276"/>
        </w:trPr>
        <w:tc>
          <w:tcPr>
            <w:tcW w:w="3920" w:type="dxa"/>
            <w:gridSpan w:val="2"/>
            <w:vMerge/>
            <w:tcBorders>
              <w:left w:val="nil"/>
              <w:right w:val="nil"/>
            </w:tcBorders>
          </w:tcPr>
          <w:p w:rsidR="00F854CF" w:rsidRDefault="00F854CF"/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F854CF" w:rsidRDefault="00663AE9" w:rsidP="00D31F64">
            <w:r>
              <w:rPr>
                <w:b/>
                <w:bCs/>
                <w:sz w:val="23"/>
                <w:szCs w:val="23"/>
              </w:rPr>
              <w:t xml:space="preserve">            </w:t>
            </w:r>
            <w:r w:rsidR="00F854CF" w:rsidRPr="0096199A">
              <w:rPr>
                <w:b/>
                <w:bCs/>
                <w:sz w:val="23"/>
                <w:szCs w:val="23"/>
              </w:rPr>
              <w:t>2</w:t>
            </w:r>
            <w:r w:rsidR="00F854CF" w:rsidRPr="0096199A">
              <w:rPr>
                <w:b/>
                <w:bCs/>
                <w:sz w:val="23"/>
                <w:szCs w:val="23"/>
                <w:vertAlign w:val="superscript"/>
              </w:rPr>
              <w:t>nd</w:t>
            </w:r>
            <w:r w:rsidR="00F854CF" w:rsidRPr="0096199A">
              <w:rPr>
                <w:b/>
                <w:bCs/>
                <w:sz w:val="23"/>
                <w:szCs w:val="23"/>
              </w:rPr>
              <w:t>Fl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F854CF" w:rsidRPr="0096199A">
              <w:rPr>
                <w:b/>
                <w:bCs/>
                <w:sz w:val="23"/>
                <w:szCs w:val="23"/>
              </w:rPr>
              <w:t>Bldg</w:t>
            </w:r>
            <w:proofErr w:type="spellEnd"/>
            <w:r w:rsidR="00F854CF" w:rsidRPr="0096199A">
              <w:rPr>
                <w:b/>
                <w:bCs/>
                <w:sz w:val="23"/>
                <w:szCs w:val="23"/>
              </w:rPr>
              <w:t xml:space="preserve"> H UP-</w:t>
            </w:r>
            <w:proofErr w:type="spellStart"/>
            <w:r w:rsidR="00F854CF" w:rsidRPr="0096199A">
              <w:rPr>
                <w:b/>
                <w:bCs/>
                <w:sz w:val="23"/>
                <w:szCs w:val="23"/>
              </w:rPr>
              <w:t>Ayaland</w:t>
            </w:r>
            <w:r w:rsidR="00D31F64">
              <w:rPr>
                <w:b/>
                <w:bCs/>
                <w:sz w:val="23"/>
                <w:szCs w:val="23"/>
              </w:rPr>
              <w:t>L</w:t>
            </w:r>
            <w:r w:rsidR="00F854CF" w:rsidRPr="0096199A">
              <w:rPr>
                <w:b/>
                <w:bCs/>
                <w:sz w:val="23"/>
                <w:szCs w:val="23"/>
              </w:rPr>
              <w:t>an</w:t>
            </w:r>
            <w:r w:rsidR="00D31F64">
              <w:rPr>
                <w:b/>
                <w:bCs/>
                <w:sz w:val="23"/>
                <w:szCs w:val="23"/>
              </w:rPr>
              <w:t>d</w:t>
            </w:r>
            <w:proofErr w:type="spellEnd"/>
          </w:p>
        </w:tc>
      </w:tr>
      <w:tr w:rsidR="00F854CF" w:rsidTr="00FD755A">
        <w:trPr>
          <w:trHeight w:hRule="exact" w:val="276"/>
        </w:trPr>
        <w:tc>
          <w:tcPr>
            <w:tcW w:w="3920" w:type="dxa"/>
            <w:gridSpan w:val="2"/>
            <w:vMerge/>
            <w:tcBorders>
              <w:left w:val="nil"/>
              <w:right w:val="nil"/>
            </w:tcBorders>
          </w:tcPr>
          <w:p w:rsidR="00F854CF" w:rsidRDefault="00F854CF"/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F854CF" w:rsidRDefault="00663AE9" w:rsidP="00D31F64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</w:t>
            </w:r>
            <w:r w:rsidR="00F84BB4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F854CF" w:rsidRPr="0096199A">
              <w:rPr>
                <w:b/>
                <w:bCs/>
                <w:sz w:val="23"/>
                <w:szCs w:val="23"/>
              </w:rPr>
              <w:t>Technohub</w:t>
            </w:r>
            <w:proofErr w:type="spellEnd"/>
            <w:r w:rsidR="00F854CF">
              <w:rPr>
                <w:b/>
                <w:bCs/>
                <w:sz w:val="23"/>
                <w:szCs w:val="23"/>
              </w:rPr>
              <w:t xml:space="preserve"> Commonwealth Ave</w:t>
            </w:r>
          </w:p>
        </w:tc>
      </w:tr>
      <w:tr w:rsidR="00F854CF" w:rsidTr="00FD755A">
        <w:trPr>
          <w:trHeight w:hRule="exact" w:val="358"/>
        </w:trPr>
        <w:tc>
          <w:tcPr>
            <w:tcW w:w="39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854CF" w:rsidRDefault="00F854CF"/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F854CF" w:rsidRPr="0096199A" w:rsidRDefault="00F854CF" w:rsidP="00F854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Quezon, City Philippines</w:t>
            </w:r>
          </w:p>
        </w:tc>
      </w:tr>
    </w:tbl>
    <w:p w:rsidR="000F0977" w:rsidRDefault="000F0977">
      <w:pPr>
        <w:spacing w:before="3" w:line="160" w:lineRule="exact"/>
        <w:rPr>
          <w:sz w:val="16"/>
          <w:szCs w:val="16"/>
        </w:rPr>
      </w:pPr>
    </w:p>
    <w:p w:rsidR="00E47F78" w:rsidRPr="00D244C9" w:rsidRDefault="00E47F78" w:rsidP="00E47F78">
      <w:pPr>
        <w:spacing w:line="260" w:lineRule="exact"/>
        <w:ind w:firstLine="360"/>
        <w:rPr>
          <w:sz w:val="24"/>
          <w:szCs w:val="24"/>
          <w:u w:val="single"/>
        </w:rPr>
      </w:pPr>
      <w:r w:rsidRPr="00D244C9">
        <w:rPr>
          <w:b/>
          <w:position w:val="-1"/>
          <w:sz w:val="24"/>
          <w:szCs w:val="24"/>
          <w:u w:val="single" w:color="000000"/>
        </w:rPr>
        <w:t>JOB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 w:rsidRPr="00D244C9">
        <w:rPr>
          <w:b/>
          <w:position w:val="-1"/>
          <w:sz w:val="24"/>
          <w:szCs w:val="24"/>
          <w:u w:val="single" w:color="000000"/>
        </w:rPr>
        <w:t>DE</w:t>
      </w:r>
      <w:r w:rsidRPr="00D244C9">
        <w:rPr>
          <w:b/>
          <w:spacing w:val="1"/>
          <w:position w:val="-1"/>
          <w:sz w:val="24"/>
          <w:szCs w:val="24"/>
          <w:u w:val="single" w:color="000000"/>
        </w:rPr>
        <w:t>S</w:t>
      </w:r>
      <w:r w:rsidRPr="00D244C9">
        <w:rPr>
          <w:b/>
          <w:position w:val="-1"/>
          <w:sz w:val="24"/>
          <w:szCs w:val="24"/>
          <w:u w:val="single" w:color="000000"/>
        </w:rPr>
        <w:t>C</w:t>
      </w:r>
      <w:r w:rsidRPr="00D244C9">
        <w:rPr>
          <w:b/>
          <w:spacing w:val="-1"/>
          <w:position w:val="-1"/>
          <w:sz w:val="24"/>
          <w:szCs w:val="24"/>
          <w:u w:val="single" w:color="000000"/>
        </w:rPr>
        <w:t>R</w:t>
      </w:r>
      <w:r w:rsidRPr="00D244C9">
        <w:rPr>
          <w:b/>
          <w:position w:val="-1"/>
          <w:sz w:val="24"/>
          <w:szCs w:val="24"/>
          <w:u w:val="single" w:color="000000"/>
        </w:rPr>
        <w:t>I</w:t>
      </w:r>
      <w:r w:rsidRPr="00D244C9">
        <w:rPr>
          <w:b/>
          <w:spacing w:val="-2"/>
          <w:position w:val="-1"/>
          <w:sz w:val="24"/>
          <w:szCs w:val="24"/>
          <w:u w:val="single" w:color="000000"/>
        </w:rPr>
        <w:t>P</w:t>
      </w:r>
      <w:r w:rsidRPr="00D244C9">
        <w:rPr>
          <w:b/>
          <w:position w:val="-1"/>
          <w:sz w:val="24"/>
          <w:szCs w:val="24"/>
          <w:u w:val="single" w:color="000000"/>
        </w:rPr>
        <w:t xml:space="preserve">TION </w:t>
      </w:r>
      <w:r w:rsidR="00F97D1B">
        <w:rPr>
          <w:b/>
          <w:position w:val="-1"/>
          <w:sz w:val="24"/>
          <w:szCs w:val="24"/>
          <w:u w:val="single" w:color="000000"/>
        </w:rPr>
        <w:t>as a DATA Q</w:t>
      </w:r>
      <w:r>
        <w:rPr>
          <w:b/>
          <w:position w:val="-1"/>
          <w:sz w:val="24"/>
          <w:szCs w:val="24"/>
          <w:u w:val="single" w:color="000000"/>
        </w:rPr>
        <w:t>UALITY ANALYST</w:t>
      </w:r>
      <w:r w:rsidR="00307BCD">
        <w:rPr>
          <w:b/>
          <w:position w:val="-1"/>
          <w:sz w:val="24"/>
          <w:szCs w:val="24"/>
          <w:u w:val="single" w:color="000000"/>
        </w:rPr>
        <w:t>:</w:t>
      </w:r>
    </w:p>
    <w:p w:rsidR="00E47F78" w:rsidRDefault="00E47F78" w:rsidP="00E47F78">
      <w:pPr>
        <w:spacing w:before="13" w:line="220" w:lineRule="exact"/>
        <w:rPr>
          <w:sz w:val="22"/>
          <w:szCs w:val="22"/>
        </w:rPr>
      </w:pPr>
    </w:p>
    <w:p w:rsidR="00A27071" w:rsidRDefault="00A27071">
      <w:pPr>
        <w:spacing w:before="3" w:line="160" w:lineRule="exact"/>
        <w:rPr>
          <w:sz w:val="16"/>
          <w:szCs w:val="16"/>
        </w:rPr>
      </w:pPr>
    </w:p>
    <w:p w:rsidR="00A27071" w:rsidRPr="003C6D2A" w:rsidRDefault="00A27071" w:rsidP="00AB22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3C6D2A">
        <w:rPr>
          <w:rFonts w:ascii="Times New Roman" w:hAnsi="Times New Roman"/>
          <w:lang w:val="en-PH"/>
        </w:rPr>
        <w:t>Responsible in providing updates to the contacts and accounts in the Data Stewart Tool (DST), the Research and Litigation Solutions (RLS) Database.</w:t>
      </w:r>
    </w:p>
    <w:p w:rsidR="00A27071" w:rsidRPr="003C6D2A" w:rsidRDefault="00A27071" w:rsidP="00AB22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3C6D2A">
        <w:rPr>
          <w:rFonts w:ascii="Times New Roman" w:hAnsi="Times New Roman"/>
          <w:lang w:val="en-PH"/>
        </w:rPr>
        <w:t>Ensures the accuracy of the data being verified and/or updated using the prescribed sources in the internet.</w:t>
      </w:r>
    </w:p>
    <w:p w:rsidR="00A27071" w:rsidRPr="003C6D2A" w:rsidRDefault="00A27071" w:rsidP="00AB22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3C6D2A">
        <w:rPr>
          <w:rFonts w:ascii="Times New Roman" w:hAnsi="Times New Roman"/>
        </w:rPr>
        <w:t>Information gathered and entered into the database must be correct and should meet the Quality Standard</w:t>
      </w:r>
    </w:p>
    <w:p w:rsidR="00A27071" w:rsidRPr="003C6D2A" w:rsidRDefault="00A27071" w:rsidP="00AB22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3C6D2A">
        <w:rPr>
          <w:rFonts w:ascii="Times New Roman" w:hAnsi="Times New Roman"/>
          <w:lang w:val="en-PH"/>
        </w:rPr>
        <w:t>Number of records to be fulfilled must be met according to the set target by the Business Unit.</w:t>
      </w:r>
    </w:p>
    <w:p w:rsidR="00E37D1B" w:rsidRDefault="00A27071" w:rsidP="00AB22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3C6D2A">
        <w:rPr>
          <w:rFonts w:ascii="Times New Roman" w:hAnsi="Times New Roman"/>
        </w:rPr>
        <w:t>To perform with insight, acuteness, &amp; intelligence in the industry.</w:t>
      </w:r>
    </w:p>
    <w:p w:rsidR="00A27071" w:rsidRPr="003C6D2A" w:rsidRDefault="00A27071" w:rsidP="00AB22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3C6D2A">
        <w:rPr>
          <w:rFonts w:ascii="Times New Roman" w:hAnsi="Times New Roman"/>
        </w:rPr>
        <w:t>Make decisions &amp; act in situations in which there is not enough information to be certain of outcome/implications of the decision</w:t>
      </w:r>
    </w:p>
    <w:p w:rsidR="00A27071" w:rsidRPr="003C6D2A" w:rsidRDefault="00A27071" w:rsidP="00AB22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3C6D2A">
        <w:rPr>
          <w:rFonts w:ascii="Times New Roman" w:hAnsi="Times New Roman"/>
        </w:rPr>
        <w:t>To work effectively in a variety of situations, ability to objectively evaluate situations &amp; understand variety of viewpoints</w:t>
      </w:r>
    </w:p>
    <w:p w:rsidR="00A27071" w:rsidRPr="003C6D2A" w:rsidRDefault="00A27071" w:rsidP="00AB22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3C6D2A">
        <w:rPr>
          <w:rFonts w:ascii="Times New Roman" w:hAnsi="Times New Roman"/>
        </w:rPr>
        <w:t>To anticipate the implications &amp; consequences of situations &amp; to take appropriate action to be prepared for possible contingencies</w:t>
      </w:r>
    </w:p>
    <w:p w:rsidR="00A27071" w:rsidRDefault="00A27071" w:rsidP="005663B3">
      <w:pPr>
        <w:pStyle w:val="Default"/>
        <w:rPr>
          <w:rFonts w:ascii="Wingdings" w:eastAsia="Wingdings" w:hAnsi="Wingdings" w:cs="Wingdings"/>
        </w:rPr>
      </w:pPr>
    </w:p>
    <w:p w:rsidR="005663B3" w:rsidRPr="00253878" w:rsidRDefault="00524499" w:rsidP="005663B3">
      <w:pPr>
        <w:pStyle w:val="Default"/>
        <w:rPr>
          <w:sz w:val="23"/>
          <w:szCs w:val="23"/>
        </w:rPr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 w:rsidR="005C308F">
        <w:rPr>
          <w:rFonts w:ascii="Wingdings" w:eastAsia="Wingdings" w:hAnsi="Wingdings" w:cs="Wingdings"/>
        </w:rPr>
        <w:t></w:t>
      </w:r>
      <w:r w:rsidR="00D83023">
        <w:rPr>
          <w:b/>
          <w:bCs/>
          <w:sz w:val="23"/>
          <w:szCs w:val="23"/>
        </w:rPr>
        <w:t xml:space="preserve">April 18, 201 2 </w:t>
      </w:r>
      <w:r w:rsidR="00DD3A27">
        <w:rPr>
          <w:b/>
          <w:bCs/>
          <w:sz w:val="23"/>
          <w:szCs w:val="23"/>
        </w:rPr>
        <w:t xml:space="preserve">– </w:t>
      </w:r>
      <w:r w:rsidR="000C21AE">
        <w:rPr>
          <w:b/>
          <w:bCs/>
          <w:sz w:val="23"/>
          <w:szCs w:val="23"/>
        </w:rPr>
        <w:t>January 15, 2013</w:t>
      </w:r>
      <w:r w:rsidR="00443FC9">
        <w:rPr>
          <w:b/>
          <w:spacing w:val="1"/>
        </w:rPr>
        <w:tab/>
      </w:r>
      <w:r w:rsidR="000010EA">
        <w:rPr>
          <w:b/>
          <w:spacing w:val="1"/>
        </w:rPr>
        <w:tab/>
      </w:r>
      <w:r w:rsidR="005663B3">
        <w:rPr>
          <w:b/>
          <w:bCs/>
          <w:sz w:val="23"/>
          <w:szCs w:val="23"/>
        </w:rPr>
        <w:t>Manager Trainee</w:t>
      </w:r>
    </w:p>
    <w:p w:rsidR="005663B3" w:rsidRDefault="002D7812" w:rsidP="00F0527C">
      <w:pPr>
        <w:pStyle w:val="Default"/>
        <w:ind w:left="5040"/>
        <w:rPr>
          <w:sz w:val="23"/>
          <w:szCs w:val="23"/>
        </w:rPr>
      </w:pPr>
      <w:r>
        <w:rPr>
          <w:b/>
          <w:bCs/>
          <w:sz w:val="23"/>
          <w:szCs w:val="23"/>
        </w:rPr>
        <w:t>Golden Arche</w:t>
      </w:r>
      <w:r w:rsidR="005663B3">
        <w:rPr>
          <w:b/>
          <w:bCs/>
          <w:sz w:val="23"/>
          <w:szCs w:val="23"/>
        </w:rPr>
        <w:t xml:space="preserve">s Development Corporation </w:t>
      </w:r>
    </w:p>
    <w:p w:rsidR="000F0977" w:rsidRDefault="005663B3" w:rsidP="005663B3">
      <w:pPr>
        <w:spacing w:before="30"/>
        <w:ind w:left="4780" w:firstLine="2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17</w:t>
      </w:r>
      <w:r w:rsidRPr="00CC6AAE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Fl</w:t>
      </w:r>
      <w:r w:rsidR="00DA2A1B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CitiBank</w:t>
      </w:r>
      <w:proofErr w:type="spellEnd"/>
      <w:r w:rsidR="00DA2A1B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Ctr</w:t>
      </w:r>
      <w:proofErr w:type="spellEnd"/>
      <w:r w:rsidR="00DA2A1B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Bldg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Paseo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Roxas</w:t>
      </w:r>
      <w:proofErr w:type="spellEnd"/>
    </w:p>
    <w:p w:rsidR="005663B3" w:rsidRDefault="005663B3" w:rsidP="005663B3">
      <w:pPr>
        <w:spacing w:before="30"/>
        <w:ind w:left="4780" w:firstLine="260"/>
        <w:rPr>
          <w:sz w:val="24"/>
          <w:szCs w:val="24"/>
        </w:rPr>
      </w:pPr>
      <w:r w:rsidRPr="00552B3E">
        <w:rPr>
          <w:b/>
          <w:sz w:val="22"/>
          <w:szCs w:val="22"/>
        </w:rPr>
        <w:t>Makati, City Philippines</w:t>
      </w:r>
    </w:p>
    <w:p w:rsidR="000F0977" w:rsidRDefault="000F0977">
      <w:pPr>
        <w:spacing w:before="1" w:line="280" w:lineRule="exact"/>
        <w:rPr>
          <w:sz w:val="28"/>
          <w:szCs w:val="28"/>
        </w:rPr>
      </w:pPr>
    </w:p>
    <w:p w:rsidR="000F0977" w:rsidRPr="00D244C9" w:rsidRDefault="005C308F" w:rsidP="005C2996">
      <w:pPr>
        <w:spacing w:line="260" w:lineRule="exact"/>
        <w:ind w:firstLine="360"/>
        <w:rPr>
          <w:sz w:val="24"/>
          <w:szCs w:val="24"/>
          <w:u w:val="single"/>
        </w:rPr>
      </w:pPr>
      <w:r w:rsidRPr="00D244C9">
        <w:rPr>
          <w:b/>
          <w:position w:val="-1"/>
          <w:sz w:val="24"/>
          <w:szCs w:val="24"/>
          <w:u w:val="single" w:color="000000"/>
        </w:rPr>
        <w:t>JOB</w:t>
      </w:r>
      <w:r w:rsidR="00F26B38">
        <w:rPr>
          <w:b/>
          <w:position w:val="-1"/>
          <w:sz w:val="24"/>
          <w:szCs w:val="24"/>
          <w:u w:val="single" w:color="000000"/>
        </w:rPr>
        <w:t xml:space="preserve"> </w:t>
      </w:r>
      <w:r w:rsidRPr="00D244C9">
        <w:rPr>
          <w:b/>
          <w:position w:val="-1"/>
          <w:sz w:val="24"/>
          <w:szCs w:val="24"/>
          <w:u w:val="single" w:color="000000"/>
        </w:rPr>
        <w:t>DE</w:t>
      </w:r>
      <w:r w:rsidRPr="00D244C9">
        <w:rPr>
          <w:b/>
          <w:spacing w:val="1"/>
          <w:position w:val="-1"/>
          <w:sz w:val="24"/>
          <w:szCs w:val="24"/>
          <w:u w:val="single" w:color="000000"/>
        </w:rPr>
        <w:t>S</w:t>
      </w:r>
      <w:r w:rsidRPr="00D244C9">
        <w:rPr>
          <w:b/>
          <w:position w:val="-1"/>
          <w:sz w:val="24"/>
          <w:szCs w:val="24"/>
          <w:u w:val="single" w:color="000000"/>
        </w:rPr>
        <w:t>C</w:t>
      </w:r>
      <w:r w:rsidRPr="00D244C9">
        <w:rPr>
          <w:b/>
          <w:spacing w:val="-1"/>
          <w:position w:val="-1"/>
          <w:sz w:val="24"/>
          <w:szCs w:val="24"/>
          <w:u w:val="single" w:color="000000"/>
        </w:rPr>
        <w:t>R</w:t>
      </w:r>
      <w:r w:rsidRPr="00D244C9">
        <w:rPr>
          <w:b/>
          <w:position w:val="-1"/>
          <w:sz w:val="24"/>
          <w:szCs w:val="24"/>
          <w:u w:val="single" w:color="000000"/>
        </w:rPr>
        <w:t>I</w:t>
      </w:r>
      <w:r w:rsidRPr="00D244C9">
        <w:rPr>
          <w:b/>
          <w:spacing w:val="-2"/>
          <w:position w:val="-1"/>
          <w:sz w:val="24"/>
          <w:szCs w:val="24"/>
          <w:u w:val="single" w:color="000000"/>
        </w:rPr>
        <w:t>P</w:t>
      </w:r>
      <w:r w:rsidRPr="00D244C9">
        <w:rPr>
          <w:b/>
          <w:position w:val="-1"/>
          <w:sz w:val="24"/>
          <w:szCs w:val="24"/>
          <w:u w:val="single" w:color="000000"/>
        </w:rPr>
        <w:t xml:space="preserve">TION </w:t>
      </w:r>
      <w:r w:rsidR="00D244C9">
        <w:rPr>
          <w:b/>
          <w:position w:val="-1"/>
          <w:sz w:val="24"/>
          <w:szCs w:val="24"/>
          <w:u w:val="single" w:color="000000"/>
        </w:rPr>
        <w:t>as a MANAGER TRAINEE</w:t>
      </w:r>
    </w:p>
    <w:p w:rsidR="000F0977" w:rsidRDefault="000F0977">
      <w:pPr>
        <w:spacing w:before="13" w:line="220" w:lineRule="exact"/>
        <w:rPr>
          <w:sz w:val="22"/>
          <w:szCs w:val="22"/>
        </w:rPr>
      </w:pPr>
    </w:p>
    <w:p w:rsidR="00A27071" w:rsidRPr="008E6D28" w:rsidRDefault="00A27071" w:rsidP="00A338D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 w:rsidRPr="008E6D28">
        <w:rPr>
          <w:rFonts w:ascii="Times New Roman" w:hAnsi="Times New Roman"/>
        </w:rPr>
        <w:t>Demonstrates and reinforces the leadership behaviors and basic people minimums (uniform, crew schedules, etc.) necessary to gain commitment from crew and leadership.</w:t>
      </w:r>
    </w:p>
    <w:p w:rsidR="00A27071" w:rsidRPr="009D0473" w:rsidRDefault="00A27071" w:rsidP="00A338D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 w:rsidRPr="009D0473">
        <w:rPr>
          <w:rFonts w:ascii="Times New Roman" w:hAnsi="Times New Roman"/>
        </w:rPr>
        <w:t xml:space="preserve">Executes a plan, based on an employee commitment measurement, to increase employee’s loyalty satisfaction and pride with </w:t>
      </w:r>
      <w:proofErr w:type="spellStart"/>
      <w:r w:rsidRPr="009D0473">
        <w:rPr>
          <w:rFonts w:ascii="Times New Roman" w:hAnsi="Times New Roman"/>
        </w:rPr>
        <w:t>Mcdonald’s</w:t>
      </w:r>
      <w:proofErr w:type="spellEnd"/>
      <w:r w:rsidRPr="009D0473">
        <w:rPr>
          <w:rFonts w:ascii="Times New Roman" w:hAnsi="Times New Roman"/>
        </w:rPr>
        <w:t xml:space="preserve"> experience.</w:t>
      </w:r>
    </w:p>
    <w:p w:rsidR="00A27071" w:rsidRPr="009D0473" w:rsidRDefault="00A27071" w:rsidP="00A338D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 w:rsidRPr="009D0473">
        <w:rPr>
          <w:rFonts w:ascii="Times New Roman" w:hAnsi="Times New Roman"/>
        </w:rPr>
        <w:t>Knows, enforces and educates crew on all appropriate personnel policies, labor laws, security and safety procedures.</w:t>
      </w:r>
    </w:p>
    <w:p w:rsidR="00A27071" w:rsidRPr="009D0473" w:rsidRDefault="00A27071" w:rsidP="00A338D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 w:rsidRPr="009D0473">
        <w:rPr>
          <w:rFonts w:ascii="Times New Roman" w:hAnsi="Times New Roman"/>
        </w:rPr>
        <w:t>Use basic human relations, communications and follow up skills and treating crew peoples as customers.</w:t>
      </w:r>
    </w:p>
    <w:p w:rsidR="00A27071" w:rsidRPr="009D0473" w:rsidRDefault="00A27071" w:rsidP="00A338D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 w:rsidRPr="009D0473">
        <w:rPr>
          <w:rFonts w:ascii="Times New Roman" w:hAnsi="Times New Roman"/>
        </w:rPr>
        <w:t>Develops, shares knowledge and experience, and trains crew.</w:t>
      </w:r>
    </w:p>
    <w:p w:rsidR="000F0977" w:rsidRPr="00CB2450" w:rsidRDefault="00A27071" w:rsidP="00CB245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 w:rsidRPr="009D0473">
        <w:rPr>
          <w:rFonts w:ascii="Times New Roman" w:hAnsi="Times New Roman"/>
        </w:rPr>
        <w:t>Contributes to performance appraisals based on defined goals and objectives for their crew in a timely manner</w:t>
      </w:r>
    </w:p>
    <w:p w:rsidR="000F0977" w:rsidRDefault="000F0977">
      <w:pPr>
        <w:spacing w:line="200" w:lineRule="exact"/>
      </w:pPr>
    </w:p>
    <w:p w:rsidR="001C55A8" w:rsidRPr="00253878" w:rsidRDefault="001C55A8" w:rsidP="0069242F">
      <w:pPr>
        <w:pStyle w:val="Default"/>
        <w:jc w:val="both"/>
        <w:rPr>
          <w:sz w:val="23"/>
          <w:szCs w:val="23"/>
        </w:rPr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</w:t>
      </w:r>
      <w:r w:rsidR="0069242F">
        <w:rPr>
          <w:b/>
          <w:bCs/>
          <w:sz w:val="23"/>
          <w:szCs w:val="23"/>
        </w:rPr>
        <w:t>October 23, 2009</w:t>
      </w:r>
      <w:r w:rsidR="00DD3A27">
        <w:rPr>
          <w:b/>
          <w:bCs/>
          <w:sz w:val="23"/>
          <w:szCs w:val="23"/>
        </w:rPr>
        <w:t xml:space="preserve"> </w:t>
      </w:r>
      <w:r w:rsidR="0069242F">
        <w:rPr>
          <w:b/>
          <w:bCs/>
          <w:sz w:val="23"/>
          <w:szCs w:val="23"/>
        </w:rPr>
        <w:t>–</w:t>
      </w:r>
      <w:r w:rsidR="00DD3A27">
        <w:rPr>
          <w:b/>
          <w:bCs/>
          <w:sz w:val="23"/>
          <w:szCs w:val="23"/>
        </w:rPr>
        <w:t xml:space="preserve"> </w:t>
      </w:r>
      <w:r w:rsidR="0069242F">
        <w:rPr>
          <w:b/>
          <w:bCs/>
          <w:sz w:val="23"/>
          <w:szCs w:val="23"/>
        </w:rPr>
        <w:t>June 01, 2011</w:t>
      </w:r>
      <w:r>
        <w:rPr>
          <w:b/>
          <w:spacing w:val="1"/>
        </w:rPr>
        <w:tab/>
      </w:r>
      <w:r w:rsidR="000010EA">
        <w:rPr>
          <w:b/>
          <w:spacing w:val="1"/>
        </w:rPr>
        <w:tab/>
      </w:r>
      <w:r w:rsidRPr="0083438F">
        <w:rPr>
          <w:b/>
          <w:bCs/>
          <w:sz w:val="23"/>
          <w:szCs w:val="23"/>
        </w:rPr>
        <w:t>Technical Helpdesk</w:t>
      </w:r>
      <w:r>
        <w:rPr>
          <w:b/>
          <w:bCs/>
          <w:sz w:val="23"/>
          <w:szCs w:val="23"/>
        </w:rPr>
        <w:t xml:space="preserve"> Representative</w:t>
      </w:r>
    </w:p>
    <w:p w:rsidR="001C55A8" w:rsidRDefault="001C55A8" w:rsidP="001C55A8">
      <w:pPr>
        <w:pStyle w:val="Default"/>
        <w:ind w:left="5040"/>
        <w:rPr>
          <w:b/>
          <w:sz w:val="23"/>
          <w:szCs w:val="23"/>
        </w:rPr>
      </w:pPr>
      <w:r w:rsidRPr="0083438F">
        <w:rPr>
          <w:b/>
          <w:sz w:val="23"/>
          <w:szCs w:val="23"/>
        </w:rPr>
        <w:t>Broadband Account</w:t>
      </w:r>
    </w:p>
    <w:p w:rsidR="001C55A8" w:rsidRDefault="001C55A8" w:rsidP="001C55A8">
      <w:pPr>
        <w:pStyle w:val="Default"/>
        <w:ind w:left="5040"/>
        <w:rPr>
          <w:sz w:val="23"/>
          <w:szCs w:val="23"/>
        </w:rPr>
      </w:pPr>
      <w:proofErr w:type="spellStart"/>
      <w:r>
        <w:rPr>
          <w:b/>
          <w:sz w:val="23"/>
          <w:szCs w:val="23"/>
        </w:rPr>
        <w:t>Pacifichub</w:t>
      </w:r>
      <w:proofErr w:type="spellEnd"/>
      <w:r>
        <w:rPr>
          <w:b/>
          <w:bCs/>
          <w:sz w:val="23"/>
          <w:szCs w:val="23"/>
        </w:rPr>
        <w:t xml:space="preserve"> Corporation </w:t>
      </w:r>
    </w:p>
    <w:p w:rsidR="001C55A8" w:rsidRDefault="001C55A8" w:rsidP="001C55A8">
      <w:pPr>
        <w:spacing w:before="30"/>
        <w:ind w:left="5040"/>
        <w:rPr>
          <w:b/>
          <w:sz w:val="23"/>
          <w:szCs w:val="23"/>
        </w:rPr>
      </w:pPr>
      <w:r>
        <w:rPr>
          <w:b/>
          <w:sz w:val="23"/>
          <w:szCs w:val="23"/>
        </w:rPr>
        <w:t>11</w:t>
      </w:r>
      <w:r w:rsidRPr="0083438F">
        <w:rPr>
          <w:b/>
          <w:sz w:val="23"/>
          <w:szCs w:val="23"/>
          <w:vertAlign w:val="superscript"/>
        </w:rPr>
        <w:t>th</w:t>
      </w:r>
      <w:r>
        <w:rPr>
          <w:b/>
          <w:sz w:val="23"/>
          <w:szCs w:val="23"/>
        </w:rPr>
        <w:t xml:space="preserve">Fl Robinsons Equitable </w:t>
      </w:r>
      <w:proofErr w:type="spellStart"/>
      <w:r>
        <w:rPr>
          <w:b/>
          <w:sz w:val="23"/>
          <w:szCs w:val="23"/>
        </w:rPr>
        <w:t>Twr</w:t>
      </w:r>
      <w:proofErr w:type="spellEnd"/>
      <w:r>
        <w:rPr>
          <w:b/>
          <w:sz w:val="23"/>
          <w:szCs w:val="23"/>
        </w:rPr>
        <w:t xml:space="preserve"> ADB     Ave Cor. </w:t>
      </w:r>
      <w:proofErr w:type="spellStart"/>
      <w:r>
        <w:rPr>
          <w:b/>
          <w:sz w:val="23"/>
          <w:szCs w:val="23"/>
        </w:rPr>
        <w:t>Povea</w:t>
      </w:r>
      <w:proofErr w:type="spellEnd"/>
      <w:r>
        <w:rPr>
          <w:b/>
          <w:sz w:val="23"/>
          <w:szCs w:val="23"/>
        </w:rPr>
        <w:t xml:space="preserve"> Rd. </w:t>
      </w:r>
      <w:proofErr w:type="spellStart"/>
      <w:r>
        <w:rPr>
          <w:b/>
          <w:sz w:val="23"/>
          <w:szCs w:val="23"/>
        </w:rPr>
        <w:t>Ortiga</w:t>
      </w:r>
      <w:r w:rsidR="00DD3A27">
        <w:rPr>
          <w:b/>
          <w:sz w:val="23"/>
          <w:szCs w:val="23"/>
        </w:rPr>
        <w:t>s</w:t>
      </w:r>
      <w:proofErr w:type="spellEnd"/>
      <w:r w:rsidR="00EE4BF3"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Ctr</w:t>
      </w:r>
      <w:proofErr w:type="spellEnd"/>
    </w:p>
    <w:p w:rsidR="001C55A8" w:rsidRDefault="001C55A8" w:rsidP="001C55A8">
      <w:pPr>
        <w:spacing w:before="30"/>
        <w:ind w:left="5040"/>
        <w:rPr>
          <w:b/>
          <w:bCs/>
          <w:sz w:val="22"/>
          <w:szCs w:val="22"/>
        </w:rPr>
      </w:pPr>
      <w:proofErr w:type="spellStart"/>
      <w:r w:rsidRPr="0083438F">
        <w:rPr>
          <w:b/>
          <w:sz w:val="23"/>
          <w:szCs w:val="23"/>
        </w:rPr>
        <w:t>Ortigas</w:t>
      </w:r>
      <w:proofErr w:type="spellEnd"/>
      <w:r w:rsidRPr="0083438F">
        <w:rPr>
          <w:b/>
          <w:sz w:val="23"/>
          <w:szCs w:val="23"/>
        </w:rPr>
        <w:t xml:space="preserve"> Pasig City, </w:t>
      </w:r>
      <w:r>
        <w:rPr>
          <w:b/>
          <w:sz w:val="23"/>
          <w:szCs w:val="23"/>
        </w:rPr>
        <w:t>Philippines</w:t>
      </w:r>
    </w:p>
    <w:p w:rsidR="001C55A8" w:rsidRDefault="001C55A8" w:rsidP="001C55A8">
      <w:pPr>
        <w:spacing w:before="30"/>
        <w:ind w:left="4780" w:firstLine="260"/>
        <w:rPr>
          <w:b/>
          <w:bCs/>
          <w:sz w:val="22"/>
          <w:szCs w:val="22"/>
        </w:rPr>
      </w:pPr>
    </w:p>
    <w:p w:rsidR="001C55A8" w:rsidRDefault="001C55A8" w:rsidP="001C55A8">
      <w:pPr>
        <w:spacing w:before="7" w:line="140" w:lineRule="exact"/>
        <w:rPr>
          <w:sz w:val="15"/>
          <w:szCs w:val="15"/>
        </w:rPr>
      </w:pPr>
    </w:p>
    <w:p w:rsidR="000F0977" w:rsidRDefault="005C308F" w:rsidP="00354F3B">
      <w:pPr>
        <w:spacing w:before="29" w:line="260" w:lineRule="exact"/>
        <w:ind w:left="100" w:firstLine="26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JOB</w:t>
      </w:r>
      <w:r w:rsidR="0034088C">
        <w:rPr>
          <w:b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DE</w:t>
      </w: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C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-2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TION</w:t>
      </w:r>
      <w:r w:rsidR="0034088C">
        <w:rPr>
          <w:b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 xml:space="preserve">as a </w:t>
      </w:r>
      <w:r>
        <w:rPr>
          <w:b/>
          <w:spacing w:val="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>ECHNI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AL HE</w:t>
      </w:r>
      <w:r>
        <w:rPr>
          <w:b/>
          <w:spacing w:val="-2"/>
          <w:position w:val="-1"/>
          <w:sz w:val="24"/>
          <w:szCs w:val="24"/>
          <w:u w:val="thick" w:color="000000"/>
        </w:rPr>
        <w:t>L</w:t>
      </w: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DE</w:t>
      </w: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K REPRE</w:t>
      </w: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ENTATIVE</w:t>
      </w:r>
    </w:p>
    <w:p w:rsidR="000F0977" w:rsidRDefault="000F0977">
      <w:pPr>
        <w:spacing w:before="17" w:line="240" w:lineRule="exact"/>
        <w:rPr>
          <w:sz w:val="24"/>
          <w:szCs w:val="24"/>
        </w:rPr>
      </w:pPr>
    </w:p>
    <w:p w:rsidR="000F0977" w:rsidRPr="00F9306D" w:rsidRDefault="005C308F" w:rsidP="00E74BED">
      <w:pPr>
        <w:pStyle w:val="ListParagraph"/>
        <w:numPr>
          <w:ilvl w:val="0"/>
          <w:numId w:val="8"/>
        </w:numPr>
        <w:tabs>
          <w:tab w:val="left" w:pos="820"/>
        </w:tabs>
        <w:spacing w:before="20"/>
        <w:ind w:right="196"/>
        <w:rPr>
          <w:rFonts w:ascii="Times New Roman" w:hAnsi="Times New Roman"/>
        </w:rPr>
      </w:pPr>
      <w:r w:rsidRPr="00F9306D">
        <w:rPr>
          <w:rFonts w:ascii="Times New Roman" w:hAnsi="Times New Roman"/>
        </w:rPr>
        <w:t>Pro</w:t>
      </w:r>
      <w:r w:rsidRPr="00F9306D">
        <w:rPr>
          <w:rFonts w:ascii="Times New Roman" w:hAnsi="Times New Roman"/>
          <w:spacing w:val="-2"/>
        </w:rPr>
        <w:t>v</w:t>
      </w:r>
      <w:r w:rsidRPr="00F9306D">
        <w:rPr>
          <w:rFonts w:ascii="Times New Roman" w:hAnsi="Times New Roman"/>
          <w:spacing w:val="1"/>
        </w:rPr>
        <w:t>i</w:t>
      </w:r>
      <w:r w:rsidRPr="00F9306D">
        <w:rPr>
          <w:rFonts w:ascii="Times New Roman" w:hAnsi="Times New Roman"/>
        </w:rPr>
        <w:t xml:space="preserve">de </w:t>
      </w:r>
      <w:r w:rsidRPr="00F9306D">
        <w:rPr>
          <w:rFonts w:ascii="Times New Roman" w:hAnsi="Times New Roman"/>
          <w:spacing w:val="-1"/>
        </w:rPr>
        <w:t>t</w:t>
      </w:r>
      <w:r w:rsidRPr="00F9306D">
        <w:rPr>
          <w:rFonts w:ascii="Times New Roman" w:hAnsi="Times New Roman"/>
        </w:rPr>
        <w:t>ech</w:t>
      </w:r>
      <w:r w:rsidRPr="00F9306D">
        <w:rPr>
          <w:rFonts w:ascii="Times New Roman" w:hAnsi="Times New Roman"/>
          <w:spacing w:val="-2"/>
        </w:rPr>
        <w:t>n</w:t>
      </w:r>
      <w:r w:rsidRPr="00F9306D">
        <w:rPr>
          <w:rFonts w:ascii="Times New Roman" w:hAnsi="Times New Roman"/>
          <w:spacing w:val="1"/>
        </w:rPr>
        <w:t>i</w:t>
      </w:r>
      <w:r w:rsidRPr="00F9306D">
        <w:rPr>
          <w:rFonts w:ascii="Times New Roman" w:hAnsi="Times New Roman"/>
          <w:spacing w:val="-2"/>
        </w:rPr>
        <w:t>c</w:t>
      </w:r>
      <w:r w:rsidRPr="00F9306D">
        <w:rPr>
          <w:rFonts w:ascii="Times New Roman" w:hAnsi="Times New Roman"/>
        </w:rPr>
        <w:t>al</w:t>
      </w:r>
      <w:r w:rsidR="001C7B2A" w:rsidRPr="00F9306D">
        <w:rPr>
          <w:rFonts w:ascii="Times New Roman" w:hAnsi="Times New Roman"/>
        </w:rPr>
        <w:t xml:space="preserve"> </w:t>
      </w:r>
      <w:r w:rsidRPr="00F9306D">
        <w:rPr>
          <w:rFonts w:ascii="Times New Roman" w:hAnsi="Times New Roman"/>
          <w:spacing w:val="-2"/>
        </w:rPr>
        <w:t>a</w:t>
      </w:r>
      <w:r w:rsidRPr="00F9306D">
        <w:rPr>
          <w:rFonts w:ascii="Times New Roman" w:hAnsi="Times New Roman"/>
        </w:rPr>
        <w:t>s</w:t>
      </w:r>
      <w:r w:rsidRPr="00F9306D">
        <w:rPr>
          <w:rFonts w:ascii="Times New Roman" w:hAnsi="Times New Roman"/>
          <w:spacing w:val="-1"/>
        </w:rPr>
        <w:t>s</w:t>
      </w:r>
      <w:r w:rsidRPr="00F9306D">
        <w:rPr>
          <w:rFonts w:ascii="Times New Roman" w:hAnsi="Times New Roman"/>
          <w:spacing w:val="1"/>
        </w:rPr>
        <w:t>i</w:t>
      </w:r>
      <w:r w:rsidRPr="00F9306D">
        <w:rPr>
          <w:rFonts w:ascii="Times New Roman" w:hAnsi="Times New Roman"/>
        </w:rPr>
        <w:t>s</w:t>
      </w:r>
      <w:r w:rsidRPr="00F9306D">
        <w:rPr>
          <w:rFonts w:ascii="Times New Roman" w:hAnsi="Times New Roman"/>
          <w:spacing w:val="-1"/>
        </w:rPr>
        <w:t>t</w:t>
      </w:r>
      <w:r w:rsidRPr="00F9306D">
        <w:rPr>
          <w:rFonts w:ascii="Times New Roman" w:hAnsi="Times New Roman"/>
        </w:rPr>
        <w:t>an</w:t>
      </w:r>
      <w:r w:rsidRPr="00F9306D">
        <w:rPr>
          <w:rFonts w:ascii="Times New Roman" w:hAnsi="Times New Roman"/>
          <w:spacing w:val="-2"/>
        </w:rPr>
        <w:t>c</w:t>
      </w:r>
      <w:r w:rsidRPr="00F9306D">
        <w:rPr>
          <w:rFonts w:ascii="Times New Roman" w:hAnsi="Times New Roman"/>
        </w:rPr>
        <w:t xml:space="preserve">e and </w:t>
      </w:r>
      <w:r w:rsidRPr="00F9306D">
        <w:rPr>
          <w:rFonts w:ascii="Times New Roman" w:hAnsi="Times New Roman"/>
          <w:spacing w:val="-2"/>
        </w:rPr>
        <w:t>s</w:t>
      </w:r>
      <w:r w:rsidRPr="00F9306D">
        <w:rPr>
          <w:rFonts w:ascii="Times New Roman" w:hAnsi="Times New Roman"/>
        </w:rPr>
        <w:t>upp</w:t>
      </w:r>
      <w:r w:rsidRPr="00F9306D">
        <w:rPr>
          <w:rFonts w:ascii="Times New Roman" w:hAnsi="Times New Roman"/>
          <w:spacing w:val="-2"/>
        </w:rPr>
        <w:t>o</w:t>
      </w:r>
      <w:r w:rsidRPr="00F9306D">
        <w:rPr>
          <w:rFonts w:ascii="Times New Roman" w:hAnsi="Times New Roman"/>
          <w:spacing w:val="1"/>
        </w:rPr>
        <w:t>r</w:t>
      </w:r>
      <w:r w:rsidRPr="00F9306D">
        <w:rPr>
          <w:rFonts w:ascii="Times New Roman" w:hAnsi="Times New Roman"/>
        </w:rPr>
        <w:t>t</w:t>
      </w:r>
      <w:r w:rsidR="00490052" w:rsidRPr="00F9306D">
        <w:rPr>
          <w:rFonts w:ascii="Times New Roman" w:hAnsi="Times New Roman"/>
        </w:rPr>
        <w:t xml:space="preserve"> </w:t>
      </w:r>
      <w:r w:rsidRPr="00F9306D">
        <w:rPr>
          <w:rFonts w:ascii="Times New Roman" w:hAnsi="Times New Roman"/>
          <w:spacing w:val="1"/>
        </w:rPr>
        <w:t>f</w:t>
      </w:r>
      <w:r w:rsidRPr="00F9306D">
        <w:rPr>
          <w:rFonts w:ascii="Times New Roman" w:hAnsi="Times New Roman"/>
        </w:rPr>
        <w:t>or</w:t>
      </w:r>
      <w:r w:rsidR="00490052" w:rsidRPr="00F9306D">
        <w:rPr>
          <w:rFonts w:ascii="Times New Roman" w:hAnsi="Times New Roman"/>
        </w:rPr>
        <w:t xml:space="preserve"> </w:t>
      </w:r>
      <w:r w:rsidRPr="00F9306D">
        <w:rPr>
          <w:rFonts w:ascii="Times New Roman" w:hAnsi="Times New Roman"/>
          <w:spacing w:val="1"/>
        </w:rPr>
        <w:t>i</w:t>
      </w:r>
      <w:r w:rsidRPr="00F9306D">
        <w:rPr>
          <w:rFonts w:ascii="Times New Roman" w:hAnsi="Times New Roman"/>
        </w:rPr>
        <w:t>n</w:t>
      </w:r>
      <w:r w:rsidRPr="00F9306D">
        <w:rPr>
          <w:rFonts w:ascii="Times New Roman" w:hAnsi="Times New Roman"/>
          <w:spacing w:val="-2"/>
        </w:rPr>
        <w:t>c</w:t>
      </w:r>
      <w:r w:rsidRPr="00F9306D">
        <w:rPr>
          <w:rFonts w:ascii="Times New Roman" w:hAnsi="Times New Roman"/>
        </w:rPr>
        <w:t>o</w:t>
      </w:r>
      <w:r w:rsidRPr="00F9306D">
        <w:rPr>
          <w:rFonts w:ascii="Times New Roman" w:hAnsi="Times New Roman"/>
          <w:spacing w:val="-4"/>
        </w:rPr>
        <w:t>m</w:t>
      </w:r>
      <w:r w:rsidRPr="00F9306D">
        <w:rPr>
          <w:rFonts w:ascii="Times New Roman" w:hAnsi="Times New Roman"/>
          <w:spacing w:val="1"/>
        </w:rPr>
        <w:t>i</w:t>
      </w:r>
      <w:r w:rsidRPr="00F9306D">
        <w:rPr>
          <w:rFonts w:ascii="Times New Roman" w:hAnsi="Times New Roman"/>
        </w:rPr>
        <w:t>ng que</w:t>
      </w:r>
      <w:r w:rsidRPr="00F9306D">
        <w:rPr>
          <w:rFonts w:ascii="Times New Roman" w:hAnsi="Times New Roman"/>
          <w:spacing w:val="-1"/>
        </w:rPr>
        <w:t>r</w:t>
      </w:r>
      <w:r w:rsidRPr="00F9306D">
        <w:rPr>
          <w:rFonts w:ascii="Times New Roman" w:hAnsi="Times New Roman"/>
          <w:spacing w:val="1"/>
        </w:rPr>
        <w:t>i</w:t>
      </w:r>
      <w:r w:rsidRPr="00F9306D">
        <w:rPr>
          <w:rFonts w:ascii="Times New Roman" w:hAnsi="Times New Roman"/>
        </w:rPr>
        <w:t>es</w:t>
      </w:r>
      <w:r w:rsidR="00490052" w:rsidRPr="00F9306D">
        <w:rPr>
          <w:rFonts w:ascii="Times New Roman" w:hAnsi="Times New Roman"/>
        </w:rPr>
        <w:t xml:space="preserve"> </w:t>
      </w:r>
      <w:r w:rsidRPr="00F9306D">
        <w:rPr>
          <w:rFonts w:ascii="Times New Roman" w:hAnsi="Times New Roman"/>
        </w:rPr>
        <w:t>and</w:t>
      </w:r>
      <w:r w:rsidR="00490052" w:rsidRPr="00F9306D">
        <w:rPr>
          <w:rFonts w:ascii="Times New Roman" w:hAnsi="Times New Roman"/>
        </w:rPr>
        <w:t xml:space="preserve"> </w:t>
      </w:r>
      <w:r w:rsidRPr="00F9306D">
        <w:rPr>
          <w:rFonts w:ascii="Times New Roman" w:hAnsi="Times New Roman"/>
          <w:spacing w:val="1"/>
        </w:rPr>
        <w:t>i</w:t>
      </w:r>
      <w:r w:rsidRPr="00F9306D">
        <w:rPr>
          <w:rFonts w:ascii="Times New Roman" w:hAnsi="Times New Roman"/>
        </w:rPr>
        <w:t>s</w:t>
      </w:r>
      <w:r w:rsidRPr="00F9306D">
        <w:rPr>
          <w:rFonts w:ascii="Times New Roman" w:hAnsi="Times New Roman"/>
          <w:spacing w:val="1"/>
        </w:rPr>
        <w:t>s</w:t>
      </w:r>
      <w:r w:rsidRPr="00F9306D">
        <w:rPr>
          <w:rFonts w:ascii="Times New Roman" w:hAnsi="Times New Roman"/>
          <w:spacing w:val="-2"/>
        </w:rPr>
        <w:t>u</w:t>
      </w:r>
      <w:r w:rsidRPr="00F9306D">
        <w:rPr>
          <w:rFonts w:ascii="Times New Roman" w:hAnsi="Times New Roman"/>
        </w:rPr>
        <w:t>es</w:t>
      </w:r>
      <w:r w:rsidR="00490052" w:rsidRPr="00F9306D">
        <w:rPr>
          <w:rFonts w:ascii="Times New Roman" w:hAnsi="Times New Roman"/>
        </w:rPr>
        <w:t xml:space="preserve"> </w:t>
      </w:r>
      <w:r w:rsidRPr="00F9306D">
        <w:rPr>
          <w:rFonts w:ascii="Times New Roman" w:hAnsi="Times New Roman"/>
          <w:spacing w:val="1"/>
        </w:rPr>
        <w:t>r</w:t>
      </w:r>
      <w:r w:rsidRPr="00F9306D">
        <w:rPr>
          <w:rFonts w:ascii="Times New Roman" w:hAnsi="Times New Roman"/>
        </w:rPr>
        <w:t>e</w:t>
      </w:r>
      <w:r w:rsidRPr="00F9306D">
        <w:rPr>
          <w:rFonts w:ascii="Times New Roman" w:hAnsi="Times New Roman"/>
          <w:spacing w:val="-1"/>
        </w:rPr>
        <w:t>l</w:t>
      </w:r>
      <w:r w:rsidRPr="00F9306D">
        <w:rPr>
          <w:rFonts w:ascii="Times New Roman" w:hAnsi="Times New Roman"/>
        </w:rPr>
        <w:t>a</w:t>
      </w:r>
      <w:r w:rsidRPr="00F9306D">
        <w:rPr>
          <w:rFonts w:ascii="Times New Roman" w:hAnsi="Times New Roman"/>
          <w:spacing w:val="-1"/>
        </w:rPr>
        <w:t>t</w:t>
      </w:r>
      <w:r w:rsidRPr="00F9306D">
        <w:rPr>
          <w:rFonts w:ascii="Times New Roman" w:hAnsi="Times New Roman"/>
        </w:rPr>
        <w:t xml:space="preserve">ed </w:t>
      </w:r>
      <w:r w:rsidRPr="00F9306D">
        <w:rPr>
          <w:rFonts w:ascii="Times New Roman" w:hAnsi="Times New Roman"/>
          <w:spacing w:val="-1"/>
        </w:rPr>
        <w:t>t</w:t>
      </w:r>
      <w:r w:rsidRPr="00F9306D">
        <w:rPr>
          <w:rFonts w:ascii="Times New Roman" w:hAnsi="Times New Roman"/>
        </w:rPr>
        <w:t>o co</w:t>
      </w:r>
      <w:r w:rsidRPr="00F9306D">
        <w:rPr>
          <w:rFonts w:ascii="Times New Roman" w:hAnsi="Times New Roman"/>
          <w:spacing w:val="-3"/>
        </w:rPr>
        <w:t>m</w:t>
      </w:r>
      <w:r w:rsidRPr="00F9306D">
        <w:rPr>
          <w:rFonts w:ascii="Times New Roman" w:hAnsi="Times New Roman"/>
        </w:rPr>
        <w:t>pu</w:t>
      </w:r>
      <w:r w:rsidRPr="00F9306D">
        <w:rPr>
          <w:rFonts w:ascii="Times New Roman" w:hAnsi="Times New Roman"/>
          <w:spacing w:val="1"/>
        </w:rPr>
        <w:t>t</w:t>
      </w:r>
      <w:r w:rsidRPr="00F9306D">
        <w:rPr>
          <w:rFonts w:ascii="Times New Roman" w:hAnsi="Times New Roman"/>
        </w:rPr>
        <w:t>er s</w:t>
      </w:r>
      <w:r w:rsidRPr="00F9306D">
        <w:rPr>
          <w:rFonts w:ascii="Times New Roman" w:hAnsi="Times New Roman"/>
          <w:spacing w:val="-2"/>
        </w:rPr>
        <w:t>y</w:t>
      </w:r>
      <w:r w:rsidRPr="00F9306D">
        <w:rPr>
          <w:rFonts w:ascii="Times New Roman" w:hAnsi="Times New Roman"/>
        </w:rPr>
        <w:t>s</w:t>
      </w:r>
      <w:r w:rsidRPr="00F9306D">
        <w:rPr>
          <w:rFonts w:ascii="Times New Roman" w:hAnsi="Times New Roman"/>
          <w:spacing w:val="1"/>
        </w:rPr>
        <w:t>t</w:t>
      </w:r>
      <w:r w:rsidRPr="00F9306D">
        <w:rPr>
          <w:rFonts w:ascii="Times New Roman" w:hAnsi="Times New Roman"/>
        </w:rPr>
        <w:t>e</w:t>
      </w:r>
      <w:r w:rsidRPr="00F9306D">
        <w:rPr>
          <w:rFonts w:ascii="Times New Roman" w:hAnsi="Times New Roman"/>
          <w:spacing w:val="-3"/>
        </w:rPr>
        <w:t>m</w:t>
      </w:r>
      <w:r w:rsidRPr="00F9306D">
        <w:rPr>
          <w:rFonts w:ascii="Times New Roman" w:hAnsi="Times New Roman"/>
        </w:rPr>
        <w:t xml:space="preserve">s, </w:t>
      </w:r>
      <w:r w:rsidRPr="00F9306D">
        <w:rPr>
          <w:rFonts w:ascii="Times New Roman" w:hAnsi="Times New Roman"/>
          <w:spacing w:val="1"/>
        </w:rPr>
        <w:t>s</w:t>
      </w:r>
      <w:r w:rsidRPr="00F9306D">
        <w:rPr>
          <w:rFonts w:ascii="Times New Roman" w:hAnsi="Times New Roman"/>
        </w:rPr>
        <w:t>o</w:t>
      </w:r>
      <w:r w:rsidRPr="00F9306D">
        <w:rPr>
          <w:rFonts w:ascii="Times New Roman" w:hAnsi="Times New Roman"/>
          <w:spacing w:val="1"/>
        </w:rPr>
        <w:t>ft</w:t>
      </w:r>
      <w:r w:rsidRPr="00F9306D">
        <w:rPr>
          <w:rFonts w:ascii="Times New Roman" w:hAnsi="Times New Roman"/>
          <w:spacing w:val="-1"/>
        </w:rPr>
        <w:t>w</w:t>
      </w:r>
      <w:r w:rsidRPr="00F9306D">
        <w:rPr>
          <w:rFonts w:ascii="Times New Roman" w:hAnsi="Times New Roman"/>
          <w:spacing w:val="-2"/>
        </w:rPr>
        <w:t>a</w:t>
      </w:r>
      <w:r w:rsidRPr="00F9306D">
        <w:rPr>
          <w:rFonts w:ascii="Times New Roman" w:hAnsi="Times New Roman"/>
          <w:spacing w:val="1"/>
        </w:rPr>
        <w:t>r</w:t>
      </w:r>
      <w:r w:rsidR="008341FA" w:rsidRPr="00F9306D">
        <w:rPr>
          <w:rFonts w:ascii="Times New Roman" w:hAnsi="Times New Roman"/>
        </w:rPr>
        <w:t xml:space="preserve">e </w:t>
      </w:r>
      <w:r w:rsidRPr="00F9306D">
        <w:rPr>
          <w:rFonts w:ascii="Times New Roman" w:hAnsi="Times New Roman"/>
        </w:rPr>
        <w:t xml:space="preserve">and </w:t>
      </w:r>
      <w:r w:rsidRPr="00F9306D">
        <w:rPr>
          <w:rFonts w:ascii="Times New Roman" w:hAnsi="Times New Roman"/>
          <w:spacing w:val="-2"/>
        </w:rPr>
        <w:t>h</w:t>
      </w:r>
      <w:r w:rsidRPr="00F9306D">
        <w:rPr>
          <w:rFonts w:ascii="Times New Roman" w:hAnsi="Times New Roman"/>
        </w:rPr>
        <w:t>a</w:t>
      </w:r>
      <w:r w:rsidRPr="00F9306D">
        <w:rPr>
          <w:rFonts w:ascii="Times New Roman" w:hAnsi="Times New Roman"/>
          <w:spacing w:val="1"/>
        </w:rPr>
        <w:t>r</w:t>
      </w:r>
      <w:r w:rsidRPr="00F9306D">
        <w:rPr>
          <w:rFonts w:ascii="Times New Roman" w:hAnsi="Times New Roman"/>
          <w:spacing w:val="-2"/>
        </w:rPr>
        <w:t>d</w:t>
      </w:r>
      <w:r w:rsidRPr="00F9306D">
        <w:rPr>
          <w:rFonts w:ascii="Times New Roman" w:hAnsi="Times New Roman"/>
          <w:spacing w:val="-1"/>
        </w:rPr>
        <w:t>w</w:t>
      </w:r>
      <w:r w:rsidRPr="00F9306D">
        <w:rPr>
          <w:rFonts w:ascii="Times New Roman" w:hAnsi="Times New Roman"/>
        </w:rPr>
        <w:t>a</w:t>
      </w:r>
      <w:r w:rsidRPr="00F9306D">
        <w:rPr>
          <w:rFonts w:ascii="Times New Roman" w:hAnsi="Times New Roman"/>
          <w:spacing w:val="1"/>
        </w:rPr>
        <w:t>r</w:t>
      </w:r>
      <w:r w:rsidRPr="00F9306D">
        <w:rPr>
          <w:rFonts w:ascii="Times New Roman" w:hAnsi="Times New Roman"/>
        </w:rPr>
        <w:t>e.</w:t>
      </w:r>
    </w:p>
    <w:p w:rsidR="000F0977" w:rsidRPr="00F9306D" w:rsidRDefault="005C308F" w:rsidP="00E74BED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F9306D">
        <w:rPr>
          <w:rFonts w:ascii="Times New Roman" w:hAnsi="Times New Roman"/>
          <w:spacing w:val="2"/>
          <w:position w:val="-1"/>
        </w:rPr>
        <w:t>T</w:t>
      </w:r>
      <w:r w:rsidRPr="00F9306D">
        <w:rPr>
          <w:rFonts w:ascii="Times New Roman" w:hAnsi="Times New Roman"/>
          <w:spacing w:val="-2"/>
          <w:position w:val="-1"/>
        </w:rPr>
        <w:t>r</w:t>
      </w:r>
      <w:r w:rsidRPr="00F9306D">
        <w:rPr>
          <w:rFonts w:ascii="Times New Roman" w:hAnsi="Times New Roman"/>
          <w:position w:val="-1"/>
        </w:rPr>
        <w:t>oub</w:t>
      </w:r>
      <w:r w:rsidRPr="00F9306D">
        <w:rPr>
          <w:rFonts w:ascii="Times New Roman" w:hAnsi="Times New Roman"/>
          <w:spacing w:val="-1"/>
          <w:position w:val="-1"/>
        </w:rPr>
        <w:t>l</w:t>
      </w:r>
      <w:r w:rsidRPr="00F9306D">
        <w:rPr>
          <w:rFonts w:ascii="Times New Roman" w:hAnsi="Times New Roman"/>
          <w:position w:val="-1"/>
        </w:rPr>
        <w:t>e</w:t>
      </w:r>
      <w:r w:rsidRPr="00F9306D">
        <w:rPr>
          <w:rFonts w:ascii="Times New Roman" w:hAnsi="Times New Roman"/>
          <w:spacing w:val="1"/>
          <w:position w:val="-1"/>
        </w:rPr>
        <w:t>s</w:t>
      </w:r>
      <w:r w:rsidRPr="00F9306D">
        <w:rPr>
          <w:rFonts w:ascii="Times New Roman" w:hAnsi="Times New Roman"/>
          <w:position w:val="-1"/>
        </w:rPr>
        <w:t>h</w:t>
      </w:r>
      <w:r w:rsidRPr="00F9306D">
        <w:rPr>
          <w:rFonts w:ascii="Times New Roman" w:hAnsi="Times New Roman"/>
          <w:spacing w:val="-2"/>
          <w:position w:val="-1"/>
        </w:rPr>
        <w:t>o</w:t>
      </w:r>
      <w:r w:rsidRPr="00F9306D">
        <w:rPr>
          <w:rFonts w:ascii="Times New Roman" w:hAnsi="Times New Roman"/>
          <w:position w:val="-1"/>
        </w:rPr>
        <w:t>ot</w:t>
      </w:r>
      <w:r w:rsidR="00490052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spacing w:val="-2"/>
          <w:position w:val="-1"/>
        </w:rPr>
        <w:t>b</w:t>
      </w:r>
      <w:r w:rsidRPr="00F9306D">
        <w:rPr>
          <w:rFonts w:ascii="Times New Roman" w:hAnsi="Times New Roman"/>
          <w:position w:val="-1"/>
        </w:rPr>
        <w:t>a</w:t>
      </w:r>
      <w:r w:rsidRPr="00F9306D">
        <w:rPr>
          <w:rFonts w:ascii="Times New Roman" w:hAnsi="Times New Roman"/>
          <w:spacing w:val="-2"/>
          <w:position w:val="-1"/>
        </w:rPr>
        <w:t>s</w:t>
      </w:r>
      <w:r w:rsidRPr="00F9306D">
        <w:rPr>
          <w:rFonts w:ascii="Times New Roman" w:hAnsi="Times New Roman"/>
          <w:spacing w:val="1"/>
          <w:position w:val="-1"/>
        </w:rPr>
        <w:t>i</w:t>
      </w:r>
      <w:r w:rsidRPr="00F9306D">
        <w:rPr>
          <w:rFonts w:ascii="Times New Roman" w:hAnsi="Times New Roman"/>
          <w:position w:val="-1"/>
        </w:rPr>
        <w:t>c n</w:t>
      </w:r>
      <w:r w:rsidRPr="00F9306D">
        <w:rPr>
          <w:rFonts w:ascii="Times New Roman" w:hAnsi="Times New Roman"/>
          <w:spacing w:val="-2"/>
          <w:position w:val="-1"/>
        </w:rPr>
        <w:t>e</w:t>
      </w:r>
      <w:r w:rsidRPr="00F9306D">
        <w:rPr>
          <w:rFonts w:ascii="Times New Roman" w:hAnsi="Times New Roman"/>
          <w:spacing w:val="1"/>
          <w:position w:val="-1"/>
        </w:rPr>
        <w:t>t</w:t>
      </w:r>
      <w:r w:rsidRPr="00F9306D">
        <w:rPr>
          <w:rFonts w:ascii="Times New Roman" w:hAnsi="Times New Roman"/>
          <w:spacing w:val="-1"/>
          <w:position w:val="-1"/>
        </w:rPr>
        <w:t>w</w:t>
      </w:r>
      <w:r w:rsidRPr="00F9306D">
        <w:rPr>
          <w:rFonts w:ascii="Times New Roman" w:hAnsi="Times New Roman"/>
          <w:position w:val="-1"/>
        </w:rPr>
        <w:t>o</w:t>
      </w:r>
      <w:r w:rsidRPr="00F9306D">
        <w:rPr>
          <w:rFonts w:ascii="Times New Roman" w:hAnsi="Times New Roman"/>
          <w:spacing w:val="1"/>
          <w:position w:val="-1"/>
        </w:rPr>
        <w:t>r</w:t>
      </w:r>
      <w:r w:rsidRPr="00F9306D">
        <w:rPr>
          <w:rFonts w:ascii="Times New Roman" w:hAnsi="Times New Roman"/>
          <w:position w:val="-1"/>
        </w:rPr>
        <w:t>k</w:t>
      </w:r>
      <w:r w:rsidR="00490052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spacing w:val="1"/>
          <w:position w:val="-1"/>
        </w:rPr>
        <w:t>i</w:t>
      </w:r>
      <w:r w:rsidRPr="00F9306D">
        <w:rPr>
          <w:rFonts w:ascii="Times New Roman" w:hAnsi="Times New Roman"/>
          <w:position w:val="-1"/>
        </w:rPr>
        <w:t>s</w:t>
      </w:r>
      <w:r w:rsidRPr="00F9306D">
        <w:rPr>
          <w:rFonts w:ascii="Times New Roman" w:hAnsi="Times New Roman"/>
          <w:spacing w:val="1"/>
          <w:position w:val="-1"/>
        </w:rPr>
        <w:t>s</w:t>
      </w:r>
      <w:r w:rsidRPr="00F9306D">
        <w:rPr>
          <w:rFonts w:ascii="Times New Roman" w:hAnsi="Times New Roman"/>
          <w:spacing w:val="-2"/>
          <w:position w:val="-1"/>
        </w:rPr>
        <w:t>u</w:t>
      </w:r>
      <w:r w:rsidRPr="00F9306D">
        <w:rPr>
          <w:rFonts w:ascii="Times New Roman" w:hAnsi="Times New Roman"/>
          <w:position w:val="-1"/>
        </w:rPr>
        <w:t>es</w:t>
      </w:r>
      <w:r w:rsidR="00490052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spacing w:val="-2"/>
          <w:position w:val="-1"/>
        </w:rPr>
        <w:t>s</w:t>
      </w:r>
      <w:r w:rsidRPr="00F9306D">
        <w:rPr>
          <w:rFonts w:ascii="Times New Roman" w:hAnsi="Times New Roman"/>
          <w:position w:val="-1"/>
        </w:rPr>
        <w:t xml:space="preserve">uch </w:t>
      </w:r>
      <w:r w:rsidRPr="00F9306D">
        <w:rPr>
          <w:rFonts w:ascii="Times New Roman" w:hAnsi="Times New Roman"/>
          <w:spacing w:val="-2"/>
          <w:position w:val="-1"/>
        </w:rPr>
        <w:t>a</w:t>
      </w:r>
      <w:r w:rsidRPr="00F9306D">
        <w:rPr>
          <w:rFonts w:ascii="Times New Roman" w:hAnsi="Times New Roman"/>
          <w:position w:val="-1"/>
        </w:rPr>
        <w:t>s A</w:t>
      </w:r>
      <w:r w:rsidRPr="00F9306D">
        <w:rPr>
          <w:rFonts w:ascii="Times New Roman" w:hAnsi="Times New Roman"/>
          <w:spacing w:val="-2"/>
          <w:position w:val="-1"/>
        </w:rPr>
        <w:t>D</w:t>
      </w:r>
      <w:r w:rsidRPr="00F9306D">
        <w:rPr>
          <w:rFonts w:ascii="Times New Roman" w:hAnsi="Times New Roman"/>
          <w:position w:val="-1"/>
        </w:rPr>
        <w:t>SL</w:t>
      </w:r>
      <w:r w:rsidR="00490052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position w:val="-1"/>
        </w:rPr>
        <w:t>b</w:t>
      </w:r>
      <w:r w:rsidRPr="00F9306D">
        <w:rPr>
          <w:rFonts w:ascii="Times New Roman" w:hAnsi="Times New Roman"/>
          <w:spacing w:val="1"/>
          <w:position w:val="-1"/>
        </w:rPr>
        <w:t>r</w:t>
      </w:r>
      <w:r w:rsidRPr="00F9306D">
        <w:rPr>
          <w:rFonts w:ascii="Times New Roman" w:hAnsi="Times New Roman"/>
          <w:spacing w:val="-2"/>
          <w:position w:val="-1"/>
        </w:rPr>
        <w:t>oa</w:t>
      </w:r>
      <w:r w:rsidRPr="00F9306D">
        <w:rPr>
          <w:rFonts w:ascii="Times New Roman" w:hAnsi="Times New Roman"/>
          <w:position w:val="-1"/>
        </w:rPr>
        <w:t>dband</w:t>
      </w:r>
      <w:r w:rsidR="00490052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spacing w:val="1"/>
          <w:position w:val="-1"/>
        </w:rPr>
        <w:t>i</w:t>
      </w:r>
      <w:r w:rsidRPr="00F9306D">
        <w:rPr>
          <w:rFonts w:ascii="Times New Roman" w:hAnsi="Times New Roman"/>
          <w:position w:val="-1"/>
        </w:rPr>
        <w:t>s</w:t>
      </w:r>
      <w:r w:rsidRPr="00F9306D">
        <w:rPr>
          <w:rFonts w:ascii="Times New Roman" w:hAnsi="Times New Roman"/>
          <w:spacing w:val="1"/>
          <w:position w:val="-1"/>
        </w:rPr>
        <w:t>s</w:t>
      </w:r>
      <w:r w:rsidRPr="00F9306D">
        <w:rPr>
          <w:rFonts w:ascii="Times New Roman" w:hAnsi="Times New Roman"/>
          <w:spacing w:val="-2"/>
          <w:position w:val="-1"/>
        </w:rPr>
        <w:t>u</w:t>
      </w:r>
      <w:r w:rsidRPr="00F9306D">
        <w:rPr>
          <w:rFonts w:ascii="Times New Roman" w:hAnsi="Times New Roman"/>
          <w:position w:val="-1"/>
        </w:rPr>
        <w:t>es</w:t>
      </w:r>
    </w:p>
    <w:p w:rsidR="00CA598C" w:rsidRPr="00F9306D" w:rsidRDefault="005C308F" w:rsidP="00E74BED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F9306D">
        <w:rPr>
          <w:rFonts w:ascii="Times New Roman" w:hAnsi="Times New Roman"/>
          <w:spacing w:val="-1"/>
        </w:rPr>
        <w:t>R</w:t>
      </w:r>
      <w:r w:rsidRPr="00F9306D">
        <w:rPr>
          <w:rFonts w:ascii="Times New Roman" w:hAnsi="Times New Roman"/>
        </w:rPr>
        <w:t>e</w:t>
      </w:r>
      <w:r w:rsidRPr="00F9306D">
        <w:rPr>
          <w:rFonts w:ascii="Times New Roman" w:hAnsi="Times New Roman"/>
          <w:spacing w:val="1"/>
        </w:rPr>
        <w:t>s</w:t>
      </w:r>
      <w:r w:rsidRPr="00F9306D">
        <w:rPr>
          <w:rFonts w:ascii="Times New Roman" w:hAnsi="Times New Roman"/>
        </w:rPr>
        <w:t>pond</w:t>
      </w:r>
      <w:r w:rsidR="00490052" w:rsidRPr="00F9306D">
        <w:rPr>
          <w:rFonts w:ascii="Times New Roman" w:hAnsi="Times New Roman"/>
        </w:rPr>
        <w:t xml:space="preserve"> </w:t>
      </w:r>
      <w:r w:rsidRPr="00F9306D">
        <w:rPr>
          <w:rFonts w:ascii="Times New Roman" w:hAnsi="Times New Roman"/>
          <w:spacing w:val="1"/>
        </w:rPr>
        <w:t>t</w:t>
      </w:r>
      <w:r w:rsidRPr="00F9306D">
        <w:rPr>
          <w:rFonts w:ascii="Times New Roman" w:hAnsi="Times New Roman"/>
        </w:rPr>
        <w:t>o e</w:t>
      </w:r>
      <w:r w:rsidRPr="00F9306D">
        <w:rPr>
          <w:rFonts w:ascii="Times New Roman" w:hAnsi="Times New Roman"/>
          <w:spacing w:val="-3"/>
        </w:rPr>
        <w:t>m</w:t>
      </w:r>
      <w:r w:rsidRPr="00F9306D">
        <w:rPr>
          <w:rFonts w:ascii="Times New Roman" w:hAnsi="Times New Roman"/>
        </w:rPr>
        <w:t>a</w:t>
      </w:r>
      <w:r w:rsidRPr="00F9306D">
        <w:rPr>
          <w:rFonts w:ascii="Times New Roman" w:hAnsi="Times New Roman"/>
          <w:spacing w:val="1"/>
        </w:rPr>
        <w:t>i</w:t>
      </w:r>
      <w:r w:rsidRPr="00F9306D">
        <w:rPr>
          <w:rFonts w:ascii="Times New Roman" w:hAnsi="Times New Roman"/>
        </w:rPr>
        <w:t>l</w:t>
      </w:r>
      <w:r w:rsidR="00490052" w:rsidRPr="00F9306D">
        <w:rPr>
          <w:rFonts w:ascii="Times New Roman" w:hAnsi="Times New Roman"/>
        </w:rPr>
        <w:t xml:space="preserve"> </w:t>
      </w:r>
      <w:r w:rsidRPr="00F9306D">
        <w:rPr>
          <w:rFonts w:ascii="Times New Roman" w:hAnsi="Times New Roman"/>
          <w:spacing w:val="-4"/>
        </w:rPr>
        <w:t>m</w:t>
      </w:r>
      <w:r w:rsidRPr="00F9306D">
        <w:rPr>
          <w:rFonts w:ascii="Times New Roman" w:hAnsi="Times New Roman"/>
        </w:rPr>
        <w:t>e</w:t>
      </w:r>
      <w:r w:rsidRPr="00F9306D">
        <w:rPr>
          <w:rFonts w:ascii="Times New Roman" w:hAnsi="Times New Roman"/>
          <w:spacing w:val="1"/>
        </w:rPr>
        <w:t>s</w:t>
      </w:r>
      <w:r w:rsidRPr="00F9306D">
        <w:rPr>
          <w:rFonts w:ascii="Times New Roman" w:hAnsi="Times New Roman"/>
        </w:rPr>
        <w:t>s</w:t>
      </w:r>
      <w:r w:rsidRPr="00F9306D">
        <w:rPr>
          <w:rFonts w:ascii="Times New Roman" w:hAnsi="Times New Roman"/>
          <w:spacing w:val="1"/>
        </w:rPr>
        <w:t>a</w:t>
      </w:r>
      <w:r w:rsidRPr="00F9306D">
        <w:rPr>
          <w:rFonts w:ascii="Times New Roman" w:hAnsi="Times New Roman"/>
          <w:spacing w:val="-2"/>
        </w:rPr>
        <w:t>g</w:t>
      </w:r>
      <w:r w:rsidRPr="00F9306D">
        <w:rPr>
          <w:rFonts w:ascii="Times New Roman" w:hAnsi="Times New Roman"/>
        </w:rPr>
        <w:t>es</w:t>
      </w:r>
      <w:r w:rsidR="00490052" w:rsidRPr="00F9306D">
        <w:rPr>
          <w:rFonts w:ascii="Times New Roman" w:hAnsi="Times New Roman"/>
        </w:rPr>
        <w:t xml:space="preserve"> </w:t>
      </w:r>
      <w:r w:rsidRPr="00F9306D">
        <w:rPr>
          <w:rFonts w:ascii="Times New Roman" w:hAnsi="Times New Roman"/>
          <w:spacing w:val="1"/>
        </w:rPr>
        <w:t>f</w:t>
      </w:r>
      <w:r w:rsidRPr="00F9306D">
        <w:rPr>
          <w:rFonts w:ascii="Times New Roman" w:hAnsi="Times New Roman"/>
        </w:rPr>
        <w:t>or</w:t>
      </w:r>
      <w:r w:rsidR="00490052" w:rsidRPr="00F9306D">
        <w:rPr>
          <w:rFonts w:ascii="Times New Roman" w:hAnsi="Times New Roman"/>
        </w:rPr>
        <w:t xml:space="preserve"> </w:t>
      </w:r>
      <w:r w:rsidRPr="00F9306D">
        <w:rPr>
          <w:rFonts w:ascii="Times New Roman" w:hAnsi="Times New Roman"/>
        </w:rPr>
        <w:t>cu</w:t>
      </w:r>
      <w:r w:rsidRPr="00F9306D">
        <w:rPr>
          <w:rFonts w:ascii="Times New Roman" w:hAnsi="Times New Roman"/>
          <w:spacing w:val="-2"/>
        </w:rPr>
        <w:t>s</w:t>
      </w:r>
      <w:r w:rsidRPr="00F9306D">
        <w:rPr>
          <w:rFonts w:ascii="Times New Roman" w:hAnsi="Times New Roman"/>
          <w:spacing w:val="1"/>
        </w:rPr>
        <w:t>t</w:t>
      </w:r>
      <w:r w:rsidRPr="00F9306D">
        <w:rPr>
          <w:rFonts w:ascii="Times New Roman" w:hAnsi="Times New Roman"/>
        </w:rPr>
        <w:t>o</w:t>
      </w:r>
      <w:r w:rsidRPr="00F9306D">
        <w:rPr>
          <w:rFonts w:ascii="Times New Roman" w:hAnsi="Times New Roman"/>
          <w:spacing w:val="-4"/>
        </w:rPr>
        <w:t>m</w:t>
      </w:r>
      <w:r w:rsidRPr="00F9306D">
        <w:rPr>
          <w:rFonts w:ascii="Times New Roman" w:hAnsi="Times New Roman"/>
        </w:rPr>
        <w:t>e</w:t>
      </w:r>
      <w:r w:rsidRPr="00F9306D">
        <w:rPr>
          <w:rFonts w:ascii="Times New Roman" w:hAnsi="Times New Roman"/>
          <w:spacing w:val="1"/>
        </w:rPr>
        <w:t>r</w:t>
      </w:r>
      <w:r w:rsidRPr="00F9306D">
        <w:rPr>
          <w:rFonts w:ascii="Times New Roman" w:hAnsi="Times New Roman"/>
        </w:rPr>
        <w:t xml:space="preserve">s </w:t>
      </w:r>
      <w:r w:rsidRPr="00F9306D">
        <w:rPr>
          <w:rFonts w:ascii="Times New Roman" w:hAnsi="Times New Roman"/>
          <w:spacing w:val="1"/>
        </w:rPr>
        <w:t>s</w:t>
      </w:r>
      <w:r w:rsidRPr="00F9306D">
        <w:rPr>
          <w:rFonts w:ascii="Times New Roman" w:hAnsi="Times New Roman"/>
          <w:spacing w:val="-2"/>
        </w:rPr>
        <w:t>e</w:t>
      </w:r>
      <w:r w:rsidRPr="00F9306D">
        <w:rPr>
          <w:rFonts w:ascii="Times New Roman" w:hAnsi="Times New Roman"/>
        </w:rPr>
        <w:t>e</w:t>
      </w:r>
      <w:r w:rsidRPr="00F9306D">
        <w:rPr>
          <w:rFonts w:ascii="Times New Roman" w:hAnsi="Times New Roman"/>
          <w:spacing w:val="-2"/>
        </w:rPr>
        <w:t>k</w:t>
      </w:r>
      <w:r w:rsidRPr="00F9306D">
        <w:rPr>
          <w:rFonts w:ascii="Times New Roman" w:hAnsi="Times New Roman"/>
          <w:spacing w:val="1"/>
        </w:rPr>
        <w:t>i</w:t>
      </w:r>
      <w:r w:rsidRPr="00F9306D">
        <w:rPr>
          <w:rFonts w:ascii="Times New Roman" w:hAnsi="Times New Roman"/>
        </w:rPr>
        <w:t>ng</w:t>
      </w:r>
      <w:r w:rsidR="00490052" w:rsidRPr="00F9306D">
        <w:rPr>
          <w:rFonts w:ascii="Times New Roman" w:hAnsi="Times New Roman"/>
        </w:rPr>
        <w:t xml:space="preserve"> </w:t>
      </w:r>
      <w:r w:rsidRPr="00F9306D">
        <w:rPr>
          <w:rFonts w:ascii="Times New Roman" w:hAnsi="Times New Roman"/>
        </w:rPr>
        <w:t>he</w:t>
      </w:r>
      <w:r w:rsidRPr="00F9306D">
        <w:rPr>
          <w:rFonts w:ascii="Times New Roman" w:hAnsi="Times New Roman"/>
          <w:spacing w:val="1"/>
        </w:rPr>
        <w:t>l</w:t>
      </w:r>
      <w:r w:rsidRPr="00F9306D">
        <w:rPr>
          <w:rFonts w:ascii="Times New Roman" w:hAnsi="Times New Roman"/>
          <w:spacing w:val="-2"/>
        </w:rPr>
        <w:t>p</w:t>
      </w:r>
      <w:r w:rsidRPr="00F9306D">
        <w:rPr>
          <w:rFonts w:ascii="Times New Roman" w:hAnsi="Times New Roman"/>
        </w:rPr>
        <w:t>.</w:t>
      </w:r>
    </w:p>
    <w:p w:rsidR="00CA598C" w:rsidRPr="00F9306D" w:rsidRDefault="00CA598C" w:rsidP="00E74BED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F9306D">
        <w:rPr>
          <w:rFonts w:ascii="Times New Roman" w:hAnsi="Times New Roman"/>
          <w:spacing w:val="-1"/>
        </w:rPr>
        <w:t>R</w:t>
      </w:r>
      <w:r w:rsidRPr="00F9306D">
        <w:rPr>
          <w:rFonts w:ascii="Times New Roman" w:hAnsi="Times New Roman"/>
        </w:rPr>
        <w:t>e</w:t>
      </w:r>
      <w:r w:rsidRPr="00F9306D">
        <w:rPr>
          <w:rFonts w:ascii="Times New Roman" w:hAnsi="Times New Roman"/>
          <w:spacing w:val="1"/>
        </w:rPr>
        <w:t>s</w:t>
      </w:r>
      <w:r w:rsidRPr="00F9306D">
        <w:rPr>
          <w:rFonts w:ascii="Times New Roman" w:hAnsi="Times New Roman"/>
        </w:rPr>
        <w:t xml:space="preserve">pond </w:t>
      </w:r>
      <w:r w:rsidRPr="00F9306D">
        <w:rPr>
          <w:rFonts w:ascii="Times New Roman" w:hAnsi="Times New Roman"/>
          <w:spacing w:val="1"/>
        </w:rPr>
        <w:t>t</w:t>
      </w:r>
      <w:r w:rsidRPr="00F9306D">
        <w:rPr>
          <w:rFonts w:ascii="Times New Roman" w:hAnsi="Times New Roman"/>
        </w:rPr>
        <w:t>o q</w:t>
      </w:r>
      <w:r w:rsidRPr="00F9306D">
        <w:rPr>
          <w:rFonts w:ascii="Times New Roman" w:hAnsi="Times New Roman"/>
          <w:spacing w:val="-2"/>
        </w:rPr>
        <w:t>u</w:t>
      </w:r>
      <w:r w:rsidRPr="00F9306D">
        <w:rPr>
          <w:rFonts w:ascii="Times New Roman" w:hAnsi="Times New Roman"/>
        </w:rPr>
        <w:t>e</w:t>
      </w:r>
      <w:r w:rsidRPr="00F9306D">
        <w:rPr>
          <w:rFonts w:ascii="Times New Roman" w:hAnsi="Times New Roman"/>
          <w:spacing w:val="-1"/>
        </w:rPr>
        <w:t>r</w:t>
      </w:r>
      <w:r w:rsidRPr="00F9306D">
        <w:rPr>
          <w:rFonts w:ascii="Times New Roman" w:hAnsi="Times New Roman"/>
          <w:spacing w:val="1"/>
        </w:rPr>
        <w:t>i</w:t>
      </w:r>
      <w:r w:rsidRPr="00F9306D">
        <w:rPr>
          <w:rFonts w:ascii="Times New Roman" w:hAnsi="Times New Roman"/>
        </w:rPr>
        <w:t>es o</w:t>
      </w:r>
      <w:r w:rsidRPr="00F9306D">
        <w:rPr>
          <w:rFonts w:ascii="Times New Roman" w:hAnsi="Times New Roman"/>
          <w:spacing w:val="-2"/>
        </w:rPr>
        <w:t>v</w:t>
      </w:r>
      <w:r w:rsidRPr="00F9306D">
        <w:rPr>
          <w:rFonts w:ascii="Times New Roman" w:hAnsi="Times New Roman"/>
        </w:rPr>
        <w:t>er</w:t>
      </w:r>
      <w:r w:rsidRPr="00F9306D">
        <w:rPr>
          <w:rFonts w:ascii="Times New Roman" w:hAnsi="Times New Roman"/>
          <w:spacing w:val="1"/>
        </w:rPr>
        <w:t xml:space="preserve"> t</w:t>
      </w:r>
      <w:r w:rsidRPr="00F9306D">
        <w:rPr>
          <w:rFonts w:ascii="Times New Roman" w:hAnsi="Times New Roman"/>
          <w:spacing w:val="-2"/>
        </w:rPr>
        <w:t>h</w:t>
      </w:r>
      <w:r w:rsidRPr="00F9306D">
        <w:rPr>
          <w:rFonts w:ascii="Times New Roman" w:hAnsi="Times New Roman"/>
        </w:rPr>
        <w:t xml:space="preserve">e phone </w:t>
      </w:r>
      <w:r w:rsidRPr="00F9306D">
        <w:rPr>
          <w:rFonts w:ascii="Times New Roman" w:hAnsi="Times New Roman"/>
          <w:spacing w:val="1"/>
        </w:rPr>
        <w:t>r</w:t>
      </w:r>
      <w:r w:rsidRPr="00F9306D">
        <w:rPr>
          <w:rFonts w:ascii="Times New Roman" w:hAnsi="Times New Roman"/>
        </w:rPr>
        <w:t>e</w:t>
      </w:r>
      <w:r w:rsidRPr="00F9306D">
        <w:rPr>
          <w:rFonts w:ascii="Times New Roman" w:hAnsi="Times New Roman"/>
          <w:spacing w:val="-2"/>
        </w:rPr>
        <w:t>g</w:t>
      </w:r>
      <w:r w:rsidRPr="00F9306D">
        <w:rPr>
          <w:rFonts w:ascii="Times New Roman" w:hAnsi="Times New Roman"/>
        </w:rPr>
        <w:t>a</w:t>
      </w:r>
      <w:r w:rsidRPr="00F9306D">
        <w:rPr>
          <w:rFonts w:ascii="Times New Roman" w:hAnsi="Times New Roman"/>
          <w:spacing w:val="1"/>
        </w:rPr>
        <w:t>r</w:t>
      </w:r>
      <w:r w:rsidRPr="00F9306D">
        <w:rPr>
          <w:rFonts w:ascii="Times New Roman" w:hAnsi="Times New Roman"/>
          <w:spacing w:val="-2"/>
        </w:rPr>
        <w:t>d</w:t>
      </w:r>
      <w:r w:rsidRPr="00F9306D">
        <w:rPr>
          <w:rFonts w:ascii="Times New Roman" w:hAnsi="Times New Roman"/>
          <w:spacing w:val="1"/>
        </w:rPr>
        <w:t>i</w:t>
      </w:r>
      <w:r w:rsidRPr="00F9306D">
        <w:rPr>
          <w:rFonts w:ascii="Times New Roman" w:hAnsi="Times New Roman"/>
        </w:rPr>
        <w:t xml:space="preserve">ng </w:t>
      </w:r>
      <w:r w:rsidRPr="00F9306D">
        <w:rPr>
          <w:rFonts w:ascii="Times New Roman" w:hAnsi="Times New Roman"/>
          <w:spacing w:val="-4"/>
        </w:rPr>
        <w:t>I</w:t>
      </w:r>
      <w:r w:rsidRPr="00F9306D">
        <w:rPr>
          <w:rFonts w:ascii="Times New Roman" w:hAnsi="Times New Roman"/>
        </w:rPr>
        <w:t>n</w:t>
      </w:r>
      <w:r w:rsidRPr="00F9306D">
        <w:rPr>
          <w:rFonts w:ascii="Times New Roman" w:hAnsi="Times New Roman"/>
          <w:spacing w:val="1"/>
        </w:rPr>
        <w:t>t</w:t>
      </w:r>
      <w:r w:rsidRPr="00F9306D">
        <w:rPr>
          <w:rFonts w:ascii="Times New Roman" w:hAnsi="Times New Roman"/>
        </w:rPr>
        <w:t>e</w:t>
      </w:r>
      <w:r w:rsidRPr="00F9306D">
        <w:rPr>
          <w:rFonts w:ascii="Times New Roman" w:hAnsi="Times New Roman"/>
          <w:spacing w:val="1"/>
        </w:rPr>
        <w:t>r</w:t>
      </w:r>
      <w:r w:rsidRPr="00F9306D">
        <w:rPr>
          <w:rFonts w:ascii="Times New Roman" w:hAnsi="Times New Roman"/>
        </w:rPr>
        <w:t>n</w:t>
      </w:r>
      <w:r w:rsidRPr="00F9306D">
        <w:rPr>
          <w:rFonts w:ascii="Times New Roman" w:hAnsi="Times New Roman"/>
          <w:spacing w:val="-2"/>
        </w:rPr>
        <w:t>e</w:t>
      </w:r>
      <w:r w:rsidRPr="00F9306D">
        <w:rPr>
          <w:rFonts w:ascii="Times New Roman" w:hAnsi="Times New Roman"/>
        </w:rPr>
        <w:t xml:space="preserve">t </w:t>
      </w:r>
      <w:r w:rsidRPr="00F9306D">
        <w:rPr>
          <w:rFonts w:ascii="Times New Roman" w:hAnsi="Times New Roman"/>
          <w:spacing w:val="-3"/>
        </w:rPr>
        <w:t>C</w:t>
      </w:r>
      <w:r w:rsidRPr="00F9306D">
        <w:rPr>
          <w:rFonts w:ascii="Times New Roman" w:hAnsi="Times New Roman"/>
        </w:rPr>
        <w:t>onne</w:t>
      </w:r>
      <w:r w:rsidRPr="00F9306D">
        <w:rPr>
          <w:rFonts w:ascii="Times New Roman" w:hAnsi="Times New Roman"/>
          <w:spacing w:val="-2"/>
        </w:rPr>
        <w:t>c</w:t>
      </w:r>
      <w:r w:rsidRPr="00F9306D">
        <w:rPr>
          <w:rFonts w:ascii="Times New Roman" w:hAnsi="Times New Roman"/>
          <w:spacing w:val="1"/>
        </w:rPr>
        <w:t>ti</w:t>
      </w:r>
      <w:r w:rsidRPr="00F9306D">
        <w:rPr>
          <w:rFonts w:ascii="Times New Roman" w:hAnsi="Times New Roman"/>
        </w:rPr>
        <w:t xml:space="preserve">on </w:t>
      </w:r>
      <w:r w:rsidRPr="00F9306D">
        <w:rPr>
          <w:rFonts w:ascii="Times New Roman" w:hAnsi="Times New Roman"/>
          <w:spacing w:val="1"/>
        </w:rPr>
        <w:t>i</w:t>
      </w:r>
      <w:r w:rsidRPr="00F9306D">
        <w:rPr>
          <w:rFonts w:ascii="Times New Roman" w:hAnsi="Times New Roman"/>
          <w:spacing w:val="-2"/>
        </w:rPr>
        <w:t>s</w:t>
      </w:r>
      <w:r w:rsidRPr="00F9306D">
        <w:rPr>
          <w:rFonts w:ascii="Times New Roman" w:hAnsi="Times New Roman"/>
        </w:rPr>
        <w:t>su</w:t>
      </w:r>
      <w:r w:rsidRPr="00F9306D">
        <w:rPr>
          <w:rFonts w:ascii="Times New Roman" w:hAnsi="Times New Roman"/>
          <w:spacing w:val="-2"/>
        </w:rPr>
        <w:t>e</w:t>
      </w:r>
      <w:r w:rsidRPr="00F9306D">
        <w:rPr>
          <w:rFonts w:ascii="Times New Roman" w:hAnsi="Times New Roman"/>
        </w:rPr>
        <w:t>s.</w:t>
      </w:r>
    </w:p>
    <w:p w:rsidR="000F0977" w:rsidRPr="00F9306D" w:rsidRDefault="005C308F" w:rsidP="00E74BED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F9306D">
        <w:rPr>
          <w:rFonts w:ascii="Times New Roman" w:hAnsi="Times New Roman"/>
          <w:spacing w:val="-1"/>
          <w:position w:val="-1"/>
        </w:rPr>
        <w:t>A</w:t>
      </w:r>
      <w:r w:rsidRPr="00F9306D">
        <w:rPr>
          <w:rFonts w:ascii="Times New Roman" w:hAnsi="Times New Roman"/>
          <w:position w:val="-1"/>
        </w:rPr>
        <w:t>sk</w:t>
      </w:r>
      <w:r w:rsidR="00490052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position w:val="-1"/>
        </w:rPr>
        <w:t>que</w:t>
      </w:r>
      <w:r w:rsidRPr="00F9306D">
        <w:rPr>
          <w:rFonts w:ascii="Times New Roman" w:hAnsi="Times New Roman"/>
          <w:spacing w:val="1"/>
          <w:position w:val="-1"/>
        </w:rPr>
        <w:t>st</w:t>
      </w:r>
      <w:r w:rsidRPr="00F9306D">
        <w:rPr>
          <w:rFonts w:ascii="Times New Roman" w:hAnsi="Times New Roman"/>
          <w:spacing w:val="-1"/>
          <w:position w:val="-1"/>
        </w:rPr>
        <w:t>i</w:t>
      </w:r>
      <w:r w:rsidRPr="00F9306D">
        <w:rPr>
          <w:rFonts w:ascii="Times New Roman" w:hAnsi="Times New Roman"/>
          <w:position w:val="-1"/>
        </w:rPr>
        <w:t>ons</w:t>
      </w:r>
      <w:r w:rsidR="00490052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spacing w:val="1"/>
          <w:position w:val="-1"/>
        </w:rPr>
        <w:t>t</w:t>
      </w:r>
      <w:r w:rsidRPr="00F9306D">
        <w:rPr>
          <w:rFonts w:ascii="Times New Roman" w:hAnsi="Times New Roman"/>
          <w:position w:val="-1"/>
        </w:rPr>
        <w:t>o d</w:t>
      </w:r>
      <w:r w:rsidRPr="00F9306D">
        <w:rPr>
          <w:rFonts w:ascii="Times New Roman" w:hAnsi="Times New Roman"/>
          <w:spacing w:val="-2"/>
          <w:position w:val="-1"/>
        </w:rPr>
        <w:t>e</w:t>
      </w:r>
      <w:r w:rsidRPr="00F9306D">
        <w:rPr>
          <w:rFonts w:ascii="Times New Roman" w:hAnsi="Times New Roman"/>
          <w:spacing w:val="1"/>
          <w:position w:val="-1"/>
        </w:rPr>
        <w:t>t</w:t>
      </w:r>
      <w:r w:rsidRPr="00F9306D">
        <w:rPr>
          <w:rFonts w:ascii="Times New Roman" w:hAnsi="Times New Roman"/>
          <w:spacing w:val="-2"/>
          <w:position w:val="-1"/>
        </w:rPr>
        <w:t>e</w:t>
      </w:r>
      <w:r w:rsidRPr="00F9306D">
        <w:rPr>
          <w:rFonts w:ascii="Times New Roman" w:hAnsi="Times New Roman"/>
          <w:spacing w:val="1"/>
          <w:position w:val="-1"/>
        </w:rPr>
        <w:t>r</w:t>
      </w:r>
      <w:r w:rsidRPr="00F9306D">
        <w:rPr>
          <w:rFonts w:ascii="Times New Roman" w:hAnsi="Times New Roman"/>
          <w:spacing w:val="-4"/>
          <w:position w:val="-1"/>
        </w:rPr>
        <w:t>m</w:t>
      </w:r>
      <w:r w:rsidRPr="00F9306D">
        <w:rPr>
          <w:rFonts w:ascii="Times New Roman" w:hAnsi="Times New Roman"/>
          <w:spacing w:val="1"/>
          <w:position w:val="-1"/>
        </w:rPr>
        <w:t>i</w:t>
      </w:r>
      <w:r w:rsidRPr="00F9306D">
        <w:rPr>
          <w:rFonts w:ascii="Times New Roman" w:hAnsi="Times New Roman"/>
          <w:position w:val="-1"/>
        </w:rPr>
        <w:t>ne na</w:t>
      </w:r>
      <w:r w:rsidRPr="00F9306D">
        <w:rPr>
          <w:rFonts w:ascii="Times New Roman" w:hAnsi="Times New Roman"/>
          <w:spacing w:val="1"/>
          <w:position w:val="-1"/>
        </w:rPr>
        <w:t>t</w:t>
      </w:r>
      <w:r w:rsidRPr="00F9306D">
        <w:rPr>
          <w:rFonts w:ascii="Times New Roman" w:hAnsi="Times New Roman"/>
          <w:spacing w:val="-2"/>
          <w:position w:val="-1"/>
        </w:rPr>
        <w:t>u</w:t>
      </w:r>
      <w:r w:rsidRPr="00F9306D">
        <w:rPr>
          <w:rFonts w:ascii="Times New Roman" w:hAnsi="Times New Roman"/>
          <w:spacing w:val="1"/>
          <w:position w:val="-1"/>
        </w:rPr>
        <w:t>r</w:t>
      </w:r>
      <w:r w:rsidRPr="00F9306D">
        <w:rPr>
          <w:rFonts w:ascii="Times New Roman" w:hAnsi="Times New Roman"/>
          <w:position w:val="-1"/>
        </w:rPr>
        <w:t xml:space="preserve">e </w:t>
      </w:r>
      <w:r w:rsidRPr="00F9306D">
        <w:rPr>
          <w:rFonts w:ascii="Times New Roman" w:hAnsi="Times New Roman"/>
          <w:spacing w:val="-2"/>
          <w:position w:val="-1"/>
        </w:rPr>
        <w:t>o</w:t>
      </w:r>
      <w:r w:rsidRPr="00F9306D">
        <w:rPr>
          <w:rFonts w:ascii="Times New Roman" w:hAnsi="Times New Roman"/>
          <w:position w:val="-1"/>
        </w:rPr>
        <w:t>f</w:t>
      </w:r>
      <w:r w:rsidR="00490052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position w:val="-1"/>
        </w:rPr>
        <w:t>p</w:t>
      </w:r>
      <w:r w:rsidRPr="00F9306D">
        <w:rPr>
          <w:rFonts w:ascii="Times New Roman" w:hAnsi="Times New Roman"/>
          <w:spacing w:val="-2"/>
          <w:position w:val="-1"/>
        </w:rPr>
        <w:t>r</w:t>
      </w:r>
      <w:r w:rsidRPr="00F9306D">
        <w:rPr>
          <w:rFonts w:ascii="Times New Roman" w:hAnsi="Times New Roman"/>
          <w:position w:val="-1"/>
        </w:rPr>
        <w:t>ob</w:t>
      </w:r>
      <w:r w:rsidRPr="00F9306D">
        <w:rPr>
          <w:rFonts w:ascii="Times New Roman" w:hAnsi="Times New Roman"/>
          <w:spacing w:val="-1"/>
          <w:position w:val="-1"/>
        </w:rPr>
        <w:t>l</w:t>
      </w:r>
      <w:r w:rsidRPr="00F9306D">
        <w:rPr>
          <w:rFonts w:ascii="Times New Roman" w:hAnsi="Times New Roman"/>
          <w:position w:val="-1"/>
        </w:rPr>
        <w:t>e</w:t>
      </w:r>
      <w:r w:rsidRPr="00F9306D">
        <w:rPr>
          <w:rFonts w:ascii="Times New Roman" w:hAnsi="Times New Roman"/>
          <w:spacing w:val="-3"/>
          <w:position w:val="-1"/>
        </w:rPr>
        <w:t>m</w:t>
      </w:r>
      <w:r w:rsidRPr="00F9306D">
        <w:rPr>
          <w:rFonts w:ascii="Times New Roman" w:hAnsi="Times New Roman"/>
          <w:position w:val="-1"/>
        </w:rPr>
        <w:t>.</w:t>
      </w:r>
    </w:p>
    <w:p w:rsidR="000F0977" w:rsidRPr="00F9306D" w:rsidRDefault="005C308F" w:rsidP="00E74BED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F9306D">
        <w:rPr>
          <w:rFonts w:ascii="Times New Roman" w:hAnsi="Times New Roman"/>
          <w:position w:val="-1"/>
        </w:rPr>
        <w:t>Wa</w:t>
      </w:r>
      <w:r w:rsidRPr="00F9306D">
        <w:rPr>
          <w:rFonts w:ascii="Times New Roman" w:hAnsi="Times New Roman"/>
          <w:spacing w:val="1"/>
          <w:position w:val="-1"/>
        </w:rPr>
        <w:t>l</w:t>
      </w:r>
      <w:r w:rsidRPr="00F9306D">
        <w:rPr>
          <w:rFonts w:ascii="Times New Roman" w:hAnsi="Times New Roman"/>
          <w:position w:val="-1"/>
        </w:rPr>
        <w:t>k</w:t>
      </w:r>
      <w:r w:rsidR="00490052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position w:val="-1"/>
        </w:rPr>
        <w:t>cu</w:t>
      </w:r>
      <w:r w:rsidRPr="00F9306D">
        <w:rPr>
          <w:rFonts w:ascii="Times New Roman" w:hAnsi="Times New Roman"/>
          <w:spacing w:val="-2"/>
          <w:position w:val="-1"/>
        </w:rPr>
        <w:t>s</w:t>
      </w:r>
      <w:r w:rsidRPr="00F9306D">
        <w:rPr>
          <w:rFonts w:ascii="Times New Roman" w:hAnsi="Times New Roman"/>
          <w:spacing w:val="1"/>
          <w:position w:val="-1"/>
        </w:rPr>
        <w:t>t</w:t>
      </w:r>
      <w:r w:rsidRPr="00F9306D">
        <w:rPr>
          <w:rFonts w:ascii="Times New Roman" w:hAnsi="Times New Roman"/>
          <w:position w:val="-1"/>
        </w:rPr>
        <w:t>o</w:t>
      </w:r>
      <w:r w:rsidRPr="00F9306D">
        <w:rPr>
          <w:rFonts w:ascii="Times New Roman" w:hAnsi="Times New Roman"/>
          <w:spacing w:val="-4"/>
          <w:position w:val="-1"/>
        </w:rPr>
        <w:t>m</w:t>
      </w:r>
      <w:r w:rsidRPr="00F9306D">
        <w:rPr>
          <w:rFonts w:ascii="Times New Roman" w:hAnsi="Times New Roman"/>
          <w:position w:val="-1"/>
        </w:rPr>
        <w:t>er</w:t>
      </w:r>
      <w:r w:rsidRPr="00F9306D">
        <w:rPr>
          <w:rFonts w:ascii="Times New Roman" w:hAnsi="Times New Roman"/>
          <w:spacing w:val="1"/>
          <w:position w:val="-1"/>
        </w:rPr>
        <w:t xml:space="preserve"> t</w:t>
      </w:r>
      <w:r w:rsidRPr="00F9306D">
        <w:rPr>
          <w:rFonts w:ascii="Times New Roman" w:hAnsi="Times New Roman"/>
          <w:spacing w:val="-2"/>
          <w:position w:val="-1"/>
        </w:rPr>
        <w:t>h</w:t>
      </w:r>
      <w:r w:rsidRPr="00F9306D">
        <w:rPr>
          <w:rFonts w:ascii="Times New Roman" w:hAnsi="Times New Roman"/>
          <w:spacing w:val="1"/>
          <w:position w:val="-1"/>
        </w:rPr>
        <w:t>r</w:t>
      </w:r>
      <w:r w:rsidRPr="00F9306D">
        <w:rPr>
          <w:rFonts w:ascii="Times New Roman" w:hAnsi="Times New Roman"/>
          <w:position w:val="-1"/>
        </w:rPr>
        <w:t>ou</w:t>
      </w:r>
      <w:r w:rsidRPr="00F9306D">
        <w:rPr>
          <w:rFonts w:ascii="Times New Roman" w:hAnsi="Times New Roman"/>
          <w:spacing w:val="-2"/>
          <w:position w:val="-1"/>
        </w:rPr>
        <w:t>g</w:t>
      </w:r>
      <w:r w:rsidRPr="00F9306D">
        <w:rPr>
          <w:rFonts w:ascii="Times New Roman" w:hAnsi="Times New Roman"/>
          <w:position w:val="-1"/>
        </w:rPr>
        <w:t>h p</w:t>
      </w:r>
      <w:r w:rsidRPr="00F9306D">
        <w:rPr>
          <w:rFonts w:ascii="Times New Roman" w:hAnsi="Times New Roman"/>
          <w:spacing w:val="1"/>
          <w:position w:val="-1"/>
        </w:rPr>
        <w:t>r</w:t>
      </w:r>
      <w:r w:rsidRPr="00F9306D">
        <w:rPr>
          <w:rFonts w:ascii="Times New Roman" w:hAnsi="Times New Roman"/>
          <w:spacing w:val="-2"/>
          <w:position w:val="-1"/>
        </w:rPr>
        <w:t>o</w:t>
      </w:r>
      <w:r w:rsidRPr="00F9306D">
        <w:rPr>
          <w:rFonts w:ascii="Times New Roman" w:hAnsi="Times New Roman"/>
          <w:position w:val="-1"/>
        </w:rPr>
        <w:t>b</w:t>
      </w:r>
      <w:r w:rsidRPr="00F9306D">
        <w:rPr>
          <w:rFonts w:ascii="Times New Roman" w:hAnsi="Times New Roman"/>
          <w:spacing w:val="1"/>
          <w:position w:val="-1"/>
        </w:rPr>
        <w:t>l</w:t>
      </w:r>
      <w:r w:rsidRPr="00F9306D">
        <w:rPr>
          <w:rFonts w:ascii="Times New Roman" w:hAnsi="Times New Roman"/>
          <w:position w:val="-1"/>
        </w:rPr>
        <w:t>e</w:t>
      </w:r>
      <w:r w:rsidRPr="00F9306D">
        <w:rPr>
          <w:rFonts w:ascii="Times New Roman" w:hAnsi="Times New Roman"/>
          <w:spacing w:val="1"/>
          <w:position w:val="-1"/>
        </w:rPr>
        <w:t>m</w:t>
      </w:r>
      <w:r w:rsidRPr="00F9306D">
        <w:rPr>
          <w:rFonts w:ascii="Times New Roman" w:hAnsi="Times New Roman"/>
          <w:spacing w:val="-4"/>
          <w:position w:val="-1"/>
        </w:rPr>
        <w:t>-</w:t>
      </w:r>
      <w:r w:rsidRPr="00F9306D">
        <w:rPr>
          <w:rFonts w:ascii="Times New Roman" w:hAnsi="Times New Roman"/>
          <w:position w:val="-1"/>
        </w:rPr>
        <w:t>so</w:t>
      </w:r>
      <w:r w:rsidRPr="00F9306D">
        <w:rPr>
          <w:rFonts w:ascii="Times New Roman" w:hAnsi="Times New Roman"/>
          <w:spacing w:val="1"/>
          <w:position w:val="-1"/>
        </w:rPr>
        <w:t>l</w:t>
      </w:r>
      <w:r w:rsidRPr="00F9306D">
        <w:rPr>
          <w:rFonts w:ascii="Times New Roman" w:hAnsi="Times New Roman"/>
          <w:spacing w:val="-2"/>
          <w:position w:val="-1"/>
        </w:rPr>
        <w:t>v</w:t>
      </w:r>
      <w:r w:rsidRPr="00F9306D">
        <w:rPr>
          <w:rFonts w:ascii="Times New Roman" w:hAnsi="Times New Roman"/>
          <w:spacing w:val="1"/>
          <w:position w:val="-1"/>
        </w:rPr>
        <w:t>i</w:t>
      </w:r>
      <w:r w:rsidRPr="00F9306D">
        <w:rPr>
          <w:rFonts w:ascii="Times New Roman" w:hAnsi="Times New Roman"/>
          <w:position w:val="-1"/>
        </w:rPr>
        <w:t>ng</w:t>
      </w:r>
      <w:r w:rsidR="00490052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position w:val="-1"/>
        </w:rPr>
        <w:t>p</w:t>
      </w:r>
      <w:r w:rsidRPr="00F9306D">
        <w:rPr>
          <w:rFonts w:ascii="Times New Roman" w:hAnsi="Times New Roman"/>
          <w:spacing w:val="1"/>
          <w:position w:val="-1"/>
        </w:rPr>
        <w:t>r</w:t>
      </w:r>
      <w:r w:rsidRPr="00F9306D">
        <w:rPr>
          <w:rFonts w:ascii="Times New Roman" w:hAnsi="Times New Roman"/>
          <w:position w:val="-1"/>
        </w:rPr>
        <w:t>oces</w:t>
      </w:r>
      <w:r w:rsidRPr="00F9306D">
        <w:rPr>
          <w:rFonts w:ascii="Times New Roman" w:hAnsi="Times New Roman"/>
          <w:spacing w:val="1"/>
          <w:position w:val="-1"/>
        </w:rPr>
        <w:t>s</w:t>
      </w:r>
    </w:p>
    <w:p w:rsidR="000F0977" w:rsidRPr="00F9306D" w:rsidRDefault="005C308F" w:rsidP="00E74BED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F9306D">
        <w:rPr>
          <w:rFonts w:ascii="Times New Roman" w:hAnsi="Times New Roman"/>
          <w:spacing w:val="-4"/>
          <w:position w:val="-1"/>
        </w:rPr>
        <w:t>I</w:t>
      </w:r>
      <w:r w:rsidRPr="00F9306D">
        <w:rPr>
          <w:rFonts w:ascii="Times New Roman" w:hAnsi="Times New Roman"/>
          <w:position w:val="-1"/>
        </w:rPr>
        <w:t>ns</w:t>
      </w:r>
      <w:r w:rsidRPr="00F9306D">
        <w:rPr>
          <w:rFonts w:ascii="Times New Roman" w:hAnsi="Times New Roman"/>
          <w:spacing w:val="1"/>
          <w:position w:val="-1"/>
        </w:rPr>
        <w:t>t</w:t>
      </w:r>
      <w:r w:rsidRPr="00F9306D">
        <w:rPr>
          <w:rFonts w:ascii="Times New Roman" w:hAnsi="Times New Roman"/>
          <w:position w:val="-1"/>
        </w:rPr>
        <w:t>a</w:t>
      </w:r>
      <w:r w:rsidRPr="00F9306D">
        <w:rPr>
          <w:rFonts w:ascii="Times New Roman" w:hAnsi="Times New Roman"/>
          <w:spacing w:val="1"/>
          <w:position w:val="-1"/>
        </w:rPr>
        <w:t>ll</w:t>
      </w:r>
      <w:r w:rsidRPr="00F9306D">
        <w:rPr>
          <w:rFonts w:ascii="Times New Roman" w:hAnsi="Times New Roman"/>
          <w:position w:val="-1"/>
        </w:rPr>
        <w:t xml:space="preserve">, </w:t>
      </w:r>
      <w:r w:rsidRPr="00F9306D">
        <w:rPr>
          <w:rFonts w:ascii="Times New Roman" w:hAnsi="Times New Roman"/>
          <w:spacing w:val="-4"/>
          <w:position w:val="-1"/>
        </w:rPr>
        <w:t>m</w:t>
      </w:r>
      <w:r w:rsidRPr="00F9306D">
        <w:rPr>
          <w:rFonts w:ascii="Times New Roman" w:hAnsi="Times New Roman"/>
          <w:position w:val="-1"/>
        </w:rPr>
        <w:t>od</w:t>
      </w:r>
      <w:r w:rsidRPr="00F9306D">
        <w:rPr>
          <w:rFonts w:ascii="Times New Roman" w:hAnsi="Times New Roman"/>
          <w:spacing w:val="1"/>
          <w:position w:val="-1"/>
        </w:rPr>
        <w:t>if</w:t>
      </w:r>
      <w:r w:rsidRPr="00F9306D">
        <w:rPr>
          <w:rFonts w:ascii="Times New Roman" w:hAnsi="Times New Roman"/>
          <w:spacing w:val="-2"/>
          <w:position w:val="-1"/>
        </w:rPr>
        <w:t>y</w:t>
      </w:r>
      <w:r w:rsidRPr="00F9306D">
        <w:rPr>
          <w:rFonts w:ascii="Times New Roman" w:hAnsi="Times New Roman"/>
          <w:position w:val="-1"/>
        </w:rPr>
        <w:t>, and</w:t>
      </w:r>
      <w:r w:rsidR="00490052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spacing w:val="1"/>
          <w:position w:val="-1"/>
        </w:rPr>
        <w:t>r</w:t>
      </w:r>
      <w:r w:rsidRPr="00F9306D">
        <w:rPr>
          <w:rFonts w:ascii="Times New Roman" w:hAnsi="Times New Roman"/>
          <w:position w:val="-1"/>
        </w:rPr>
        <w:t>ep</w:t>
      </w:r>
      <w:r w:rsidRPr="00F9306D">
        <w:rPr>
          <w:rFonts w:ascii="Times New Roman" w:hAnsi="Times New Roman"/>
          <w:spacing w:val="-2"/>
          <w:position w:val="-1"/>
        </w:rPr>
        <w:t>a</w:t>
      </w:r>
      <w:r w:rsidRPr="00F9306D">
        <w:rPr>
          <w:rFonts w:ascii="Times New Roman" w:hAnsi="Times New Roman"/>
          <w:spacing w:val="1"/>
          <w:position w:val="-1"/>
        </w:rPr>
        <w:t>i</w:t>
      </w:r>
      <w:r w:rsidRPr="00F9306D">
        <w:rPr>
          <w:rFonts w:ascii="Times New Roman" w:hAnsi="Times New Roman"/>
          <w:position w:val="-1"/>
        </w:rPr>
        <w:t>r</w:t>
      </w:r>
      <w:r w:rsidRPr="00F9306D">
        <w:rPr>
          <w:rFonts w:ascii="Times New Roman" w:hAnsi="Times New Roman"/>
          <w:spacing w:val="-2"/>
          <w:position w:val="-1"/>
        </w:rPr>
        <w:t xml:space="preserve"> c</w:t>
      </w:r>
      <w:r w:rsidRPr="00F9306D">
        <w:rPr>
          <w:rFonts w:ascii="Times New Roman" w:hAnsi="Times New Roman"/>
          <w:position w:val="-1"/>
        </w:rPr>
        <w:t>o</w:t>
      </w:r>
      <w:r w:rsidRPr="00F9306D">
        <w:rPr>
          <w:rFonts w:ascii="Times New Roman" w:hAnsi="Times New Roman"/>
          <w:spacing w:val="-4"/>
          <w:position w:val="-1"/>
        </w:rPr>
        <w:t>m</w:t>
      </w:r>
      <w:r w:rsidRPr="00F9306D">
        <w:rPr>
          <w:rFonts w:ascii="Times New Roman" w:hAnsi="Times New Roman"/>
          <w:position w:val="-1"/>
        </w:rPr>
        <w:t>pu</w:t>
      </w:r>
      <w:r w:rsidRPr="00F9306D">
        <w:rPr>
          <w:rFonts w:ascii="Times New Roman" w:hAnsi="Times New Roman"/>
          <w:spacing w:val="1"/>
          <w:position w:val="-1"/>
        </w:rPr>
        <w:t>t</w:t>
      </w:r>
      <w:r w:rsidRPr="00F9306D">
        <w:rPr>
          <w:rFonts w:ascii="Times New Roman" w:hAnsi="Times New Roman"/>
          <w:position w:val="-1"/>
        </w:rPr>
        <w:t>er</w:t>
      </w:r>
      <w:r w:rsidR="00490052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position w:val="-1"/>
        </w:rPr>
        <w:t>s</w:t>
      </w:r>
      <w:r w:rsidRPr="00F9306D">
        <w:rPr>
          <w:rFonts w:ascii="Times New Roman" w:hAnsi="Times New Roman"/>
          <w:spacing w:val="-2"/>
          <w:position w:val="-1"/>
        </w:rPr>
        <w:t>o</w:t>
      </w:r>
      <w:r w:rsidRPr="00F9306D">
        <w:rPr>
          <w:rFonts w:ascii="Times New Roman" w:hAnsi="Times New Roman"/>
          <w:spacing w:val="1"/>
          <w:position w:val="-1"/>
        </w:rPr>
        <w:t>ft</w:t>
      </w:r>
      <w:r w:rsidRPr="00F9306D">
        <w:rPr>
          <w:rFonts w:ascii="Times New Roman" w:hAnsi="Times New Roman"/>
          <w:spacing w:val="-1"/>
          <w:position w:val="-1"/>
        </w:rPr>
        <w:t>w</w:t>
      </w:r>
      <w:r w:rsidRPr="00F9306D">
        <w:rPr>
          <w:rFonts w:ascii="Times New Roman" w:hAnsi="Times New Roman"/>
          <w:spacing w:val="-2"/>
          <w:position w:val="-1"/>
        </w:rPr>
        <w:t>a</w:t>
      </w:r>
      <w:r w:rsidRPr="00F9306D">
        <w:rPr>
          <w:rFonts w:ascii="Times New Roman" w:hAnsi="Times New Roman"/>
          <w:spacing w:val="1"/>
          <w:position w:val="-1"/>
        </w:rPr>
        <w:t>r</w:t>
      </w:r>
      <w:r w:rsidRPr="00F9306D">
        <w:rPr>
          <w:rFonts w:ascii="Times New Roman" w:hAnsi="Times New Roman"/>
          <w:position w:val="-1"/>
        </w:rPr>
        <w:t>e.</w:t>
      </w:r>
    </w:p>
    <w:p w:rsidR="000F0977" w:rsidRPr="00F9306D" w:rsidRDefault="005C308F" w:rsidP="00E74BED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F9306D">
        <w:rPr>
          <w:rFonts w:ascii="Times New Roman" w:hAnsi="Times New Roman"/>
          <w:spacing w:val="-1"/>
          <w:position w:val="-1"/>
        </w:rPr>
        <w:t>R</w:t>
      </w:r>
      <w:r w:rsidRPr="00F9306D">
        <w:rPr>
          <w:rFonts w:ascii="Times New Roman" w:hAnsi="Times New Roman"/>
          <w:position w:val="-1"/>
        </w:rPr>
        <w:t>un d</w:t>
      </w:r>
      <w:r w:rsidRPr="00F9306D">
        <w:rPr>
          <w:rFonts w:ascii="Times New Roman" w:hAnsi="Times New Roman"/>
          <w:spacing w:val="1"/>
          <w:position w:val="-1"/>
        </w:rPr>
        <w:t>i</w:t>
      </w:r>
      <w:r w:rsidRPr="00F9306D">
        <w:rPr>
          <w:rFonts w:ascii="Times New Roman" w:hAnsi="Times New Roman"/>
          <w:position w:val="-1"/>
        </w:rPr>
        <w:t>a</w:t>
      </w:r>
      <w:r w:rsidRPr="00F9306D">
        <w:rPr>
          <w:rFonts w:ascii="Times New Roman" w:hAnsi="Times New Roman"/>
          <w:spacing w:val="-2"/>
          <w:position w:val="-1"/>
        </w:rPr>
        <w:t>g</w:t>
      </w:r>
      <w:r w:rsidRPr="00F9306D">
        <w:rPr>
          <w:rFonts w:ascii="Times New Roman" w:hAnsi="Times New Roman"/>
          <w:position w:val="-1"/>
        </w:rPr>
        <w:t>no</w:t>
      </w:r>
      <w:r w:rsidRPr="00F9306D">
        <w:rPr>
          <w:rFonts w:ascii="Times New Roman" w:hAnsi="Times New Roman"/>
          <w:spacing w:val="-2"/>
          <w:position w:val="-1"/>
        </w:rPr>
        <w:t>s</w:t>
      </w:r>
      <w:r w:rsidRPr="00F9306D">
        <w:rPr>
          <w:rFonts w:ascii="Times New Roman" w:hAnsi="Times New Roman"/>
          <w:spacing w:val="1"/>
          <w:position w:val="-1"/>
        </w:rPr>
        <w:t>ti</w:t>
      </w:r>
      <w:r w:rsidRPr="00F9306D">
        <w:rPr>
          <w:rFonts w:ascii="Times New Roman" w:hAnsi="Times New Roman"/>
          <w:position w:val="-1"/>
        </w:rPr>
        <w:t>c</w:t>
      </w:r>
      <w:r w:rsidR="00490052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position w:val="-1"/>
        </w:rPr>
        <w:t>p</w:t>
      </w:r>
      <w:r w:rsidRPr="00F9306D">
        <w:rPr>
          <w:rFonts w:ascii="Times New Roman" w:hAnsi="Times New Roman"/>
          <w:spacing w:val="1"/>
          <w:position w:val="-1"/>
        </w:rPr>
        <w:t>r</w:t>
      </w:r>
      <w:r w:rsidRPr="00F9306D">
        <w:rPr>
          <w:rFonts w:ascii="Times New Roman" w:hAnsi="Times New Roman"/>
          <w:position w:val="-1"/>
        </w:rPr>
        <w:t>o</w:t>
      </w:r>
      <w:r w:rsidRPr="00F9306D">
        <w:rPr>
          <w:rFonts w:ascii="Times New Roman" w:hAnsi="Times New Roman"/>
          <w:spacing w:val="-2"/>
          <w:position w:val="-1"/>
        </w:rPr>
        <w:t>g</w:t>
      </w:r>
      <w:r w:rsidRPr="00F9306D">
        <w:rPr>
          <w:rFonts w:ascii="Times New Roman" w:hAnsi="Times New Roman"/>
          <w:spacing w:val="1"/>
          <w:position w:val="-1"/>
        </w:rPr>
        <w:t>r</w:t>
      </w:r>
      <w:r w:rsidRPr="00F9306D">
        <w:rPr>
          <w:rFonts w:ascii="Times New Roman" w:hAnsi="Times New Roman"/>
          <w:position w:val="-1"/>
        </w:rPr>
        <w:t>a</w:t>
      </w:r>
      <w:r w:rsidRPr="00F9306D">
        <w:rPr>
          <w:rFonts w:ascii="Times New Roman" w:hAnsi="Times New Roman"/>
          <w:spacing w:val="-3"/>
          <w:position w:val="-1"/>
        </w:rPr>
        <w:t>m</w:t>
      </w:r>
      <w:r w:rsidRPr="00F9306D">
        <w:rPr>
          <w:rFonts w:ascii="Times New Roman" w:hAnsi="Times New Roman"/>
          <w:position w:val="-1"/>
        </w:rPr>
        <w:t xml:space="preserve">s </w:t>
      </w:r>
      <w:r w:rsidRPr="00F9306D">
        <w:rPr>
          <w:rFonts w:ascii="Times New Roman" w:hAnsi="Times New Roman"/>
          <w:spacing w:val="1"/>
          <w:position w:val="-1"/>
        </w:rPr>
        <w:t>t</w:t>
      </w:r>
      <w:r w:rsidRPr="00F9306D">
        <w:rPr>
          <w:rFonts w:ascii="Times New Roman" w:hAnsi="Times New Roman"/>
          <w:position w:val="-1"/>
        </w:rPr>
        <w:t>o</w:t>
      </w:r>
      <w:r w:rsidR="00490052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spacing w:val="1"/>
          <w:position w:val="-1"/>
        </w:rPr>
        <w:t>r</w:t>
      </w:r>
      <w:r w:rsidRPr="00F9306D">
        <w:rPr>
          <w:rFonts w:ascii="Times New Roman" w:hAnsi="Times New Roman"/>
          <w:position w:val="-1"/>
        </w:rPr>
        <w:t>e</w:t>
      </w:r>
      <w:r w:rsidRPr="00F9306D">
        <w:rPr>
          <w:rFonts w:ascii="Times New Roman" w:hAnsi="Times New Roman"/>
          <w:spacing w:val="1"/>
          <w:position w:val="-1"/>
        </w:rPr>
        <w:t>s</w:t>
      </w:r>
      <w:r w:rsidRPr="00F9306D">
        <w:rPr>
          <w:rFonts w:ascii="Times New Roman" w:hAnsi="Times New Roman"/>
          <w:spacing w:val="-2"/>
          <w:position w:val="-1"/>
        </w:rPr>
        <w:t>o</w:t>
      </w:r>
      <w:r w:rsidRPr="00F9306D">
        <w:rPr>
          <w:rFonts w:ascii="Times New Roman" w:hAnsi="Times New Roman"/>
          <w:spacing w:val="1"/>
          <w:position w:val="-1"/>
        </w:rPr>
        <w:t>l</w:t>
      </w:r>
      <w:r w:rsidRPr="00F9306D">
        <w:rPr>
          <w:rFonts w:ascii="Times New Roman" w:hAnsi="Times New Roman"/>
          <w:spacing w:val="-2"/>
          <w:position w:val="-1"/>
        </w:rPr>
        <w:t>v</w:t>
      </w:r>
      <w:r w:rsidRPr="00F9306D">
        <w:rPr>
          <w:rFonts w:ascii="Times New Roman" w:hAnsi="Times New Roman"/>
          <w:position w:val="-1"/>
        </w:rPr>
        <w:t>e p</w:t>
      </w:r>
      <w:r w:rsidRPr="00F9306D">
        <w:rPr>
          <w:rFonts w:ascii="Times New Roman" w:hAnsi="Times New Roman"/>
          <w:spacing w:val="1"/>
          <w:position w:val="-1"/>
        </w:rPr>
        <w:t>r</w:t>
      </w:r>
      <w:r w:rsidRPr="00F9306D">
        <w:rPr>
          <w:rFonts w:ascii="Times New Roman" w:hAnsi="Times New Roman"/>
          <w:position w:val="-1"/>
        </w:rPr>
        <w:t>o</w:t>
      </w:r>
      <w:r w:rsidRPr="00F9306D">
        <w:rPr>
          <w:rFonts w:ascii="Times New Roman" w:hAnsi="Times New Roman"/>
          <w:spacing w:val="-2"/>
          <w:position w:val="-1"/>
        </w:rPr>
        <w:t>b</w:t>
      </w:r>
      <w:r w:rsidRPr="00F9306D">
        <w:rPr>
          <w:rFonts w:ascii="Times New Roman" w:hAnsi="Times New Roman"/>
          <w:spacing w:val="1"/>
          <w:position w:val="-1"/>
        </w:rPr>
        <w:t>l</w:t>
      </w:r>
      <w:r w:rsidRPr="00F9306D">
        <w:rPr>
          <w:rFonts w:ascii="Times New Roman" w:hAnsi="Times New Roman"/>
          <w:position w:val="-1"/>
        </w:rPr>
        <w:t>e</w:t>
      </w:r>
      <w:r w:rsidRPr="00F9306D">
        <w:rPr>
          <w:rFonts w:ascii="Times New Roman" w:hAnsi="Times New Roman"/>
          <w:spacing w:val="-3"/>
          <w:position w:val="-1"/>
        </w:rPr>
        <w:t>m</w:t>
      </w:r>
      <w:r w:rsidRPr="00F9306D">
        <w:rPr>
          <w:rFonts w:ascii="Times New Roman" w:hAnsi="Times New Roman"/>
          <w:position w:val="-1"/>
        </w:rPr>
        <w:t>s.</w:t>
      </w:r>
    </w:p>
    <w:p w:rsidR="000F0977" w:rsidRPr="00F9306D" w:rsidRDefault="005C308F" w:rsidP="00E74BED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F9306D">
        <w:rPr>
          <w:rFonts w:ascii="Times New Roman" w:hAnsi="Times New Roman"/>
          <w:spacing w:val="-1"/>
          <w:position w:val="-1"/>
        </w:rPr>
        <w:t>R</w:t>
      </w:r>
      <w:r w:rsidRPr="00F9306D">
        <w:rPr>
          <w:rFonts w:ascii="Times New Roman" w:hAnsi="Times New Roman"/>
          <w:position w:val="-1"/>
        </w:rPr>
        <w:t>e</w:t>
      </w:r>
      <w:r w:rsidRPr="00F9306D">
        <w:rPr>
          <w:rFonts w:ascii="Times New Roman" w:hAnsi="Times New Roman"/>
          <w:spacing w:val="1"/>
          <w:position w:val="-1"/>
        </w:rPr>
        <w:t>s</w:t>
      </w:r>
      <w:r w:rsidRPr="00F9306D">
        <w:rPr>
          <w:rFonts w:ascii="Times New Roman" w:hAnsi="Times New Roman"/>
          <w:position w:val="-1"/>
        </w:rPr>
        <w:t>o</w:t>
      </w:r>
      <w:r w:rsidRPr="00F9306D">
        <w:rPr>
          <w:rFonts w:ascii="Times New Roman" w:hAnsi="Times New Roman"/>
          <w:spacing w:val="1"/>
          <w:position w:val="-1"/>
        </w:rPr>
        <w:t>l</w:t>
      </w:r>
      <w:r w:rsidRPr="00F9306D">
        <w:rPr>
          <w:rFonts w:ascii="Times New Roman" w:hAnsi="Times New Roman"/>
          <w:spacing w:val="-2"/>
          <w:position w:val="-1"/>
        </w:rPr>
        <w:t>v</w:t>
      </w:r>
      <w:r w:rsidRPr="00F9306D">
        <w:rPr>
          <w:rFonts w:ascii="Times New Roman" w:hAnsi="Times New Roman"/>
          <w:position w:val="-1"/>
        </w:rPr>
        <w:t xml:space="preserve">e </w:t>
      </w:r>
      <w:r w:rsidRPr="00F9306D">
        <w:rPr>
          <w:rFonts w:ascii="Times New Roman" w:hAnsi="Times New Roman"/>
          <w:spacing w:val="-1"/>
          <w:position w:val="-1"/>
        </w:rPr>
        <w:t>t</w:t>
      </w:r>
      <w:r w:rsidRPr="00F9306D">
        <w:rPr>
          <w:rFonts w:ascii="Times New Roman" w:hAnsi="Times New Roman"/>
          <w:position w:val="-1"/>
        </w:rPr>
        <w:t>ech</w:t>
      </w:r>
      <w:r w:rsidRPr="00F9306D">
        <w:rPr>
          <w:rFonts w:ascii="Times New Roman" w:hAnsi="Times New Roman"/>
          <w:spacing w:val="-2"/>
          <w:position w:val="-1"/>
        </w:rPr>
        <w:t>n</w:t>
      </w:r>
      <w:r w:rsidRPr="00F9306D">
        <w:rPr>
          <w:rFonts w:ascii="Times New Roman" w:hAnsi="Times New Roman"/>
          <w:spacing w:val="1"/>
          <w:position w:val="-1"/>
        </w:rPr>
        <w:t>i</w:t>
      </w:r>
      <w:r w:rsidRPr="00F9306D">
        <w:rPr>
          <w:rFonts w:ascii="Times New Roman" w:hAnsi="Times New Roman"/>
          <w:position w:val="-1"/>
        </w:rPr>
        <w:t>c</w:t>
      </w:r>
      <w:r w:rsidRPr="00F9306D">
        <w:rPr>
          <w:rFonts w:ascii="Times New Roman" w:hAnsi="Times New Roman"/>
          <w:spacing w:val="-2"/>
          <w:position w:val="-1"/>
        </w:rPr>
        <w:t>a</w:t>
      </w:r>
      <w:r w:rsidRPr="00F9306D">
        <w:rPr>
          <w:rFonts w:ascii="Times New Roman" w:hAnsi="Times New Roman"/>
          <w:position w:val="-1"/>
        </w:rPr>
        <w:t>l</w:t>
      </w:r>
      <w:r w:rsidR="00490052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spacing w:val="-2"/>
          <w:position w:val="-1"/>
        </w:rPr>
        <w:t>p</w:t>
      </w:r>
      <w:r w:rsidRPr="00F9306D">
        <w:rPr>
          <w:rFonts w:ascii="Times New Roman" w:hAnsi="Times New Roman"/>
          <w:spacing w:val="1"/>
          <w:position w:val="-1"/>
        </w:rPr>
        <w:t>r</w:t>
      </w:r>
      <w:r w:rsidRPr="00F9306D">
        <w:rPr>
          <w:rFonts w:ascii="Times New Roman" w:hAnsi="Times New Roman"/>
          <w:position w:val="-1"/>
        </w:rPr>
        <w:t>ob</w:t>
      </w:r>
      <w:r w:rsidRPr="00F9306D">
        <w:rPr>
          <w:rFonts w:ascii="Times New Roman" w:hAnsi="Times New Roman"/>
          <w:spacing w:val="-1"/>
          <w:position w:val="-1"/>
        </w:rPr>
        <w:t>l</w:t>
      </w:r>
      <w:r w:rsidRPr="00F9306D">
        <w:rPr>
          <w:rFonts w:ascii="Times New Roman" w:hAnsi="Times New Roman"/>
          <w:position w:val="-1"/>
        </w:rPr>
        <w:t>e</w:t>
      </w:r>
      <w:r w:rsidRPr="00F9306D">
        <w:rPr>
          <w:rFonts w:ascii="Times New Roman" w:hAnsi="Times New Roman"/>
          <w:spacing w:val="-3"/>
          <w:position w:val="-1"/>
        </w:rPr>
        <w:t>m</w:t>
      </w:r>
      <w:r w:rsidRPr="00F9306D">
        <w:rPr>
          <w:rFonts w:ascii="Times New Roman" w:hAnsi="Times New Roman"/>
          <w:position w:val="-1"/>
        </w:rPr>
        <w:t>s wi</w:t>
      </w:r>
      <w:r w:rsidRPr="00F9306D">
        <w:rPr>
          <w:rFonts w:ascii="Times New Roman" w:hAnsi="Times New Roman"/>
          <w:spacing w:val="1"/>
          <w:position w:val="-1"/>
        </w:rPr>
        <w:t>t</w:t>
      </w:r>
      <w:r w:rsidRPr="00F9306D">
        <w:rPr>
          <w:rFonts w:ascii="Times New Roman" w:hAnsi="Times New Roman"/>
          <w:position w:val="-1"/>
        </w:rPr>
        <w:t>h L</w:t>
      </w:r>
      <w:r w:rsidRPr="00F9306D">
        <w:rPr>
          <w:rFonts w:ascii="Times New Roman" w:hAnsi="Times New Roman"/>
          <w:spacing w:val="-3"/>
          <w:position w:val="-1"/>
        </w:rPr>
        <w:t>o</w:t>
      </w:r>
      <w:r w:rsidRPr="00F9306D">
        <w:rPr>
          <w:rFonts w:ascii="Times New Roman" w:hAnsi="Times New Roman"/>
          <w:position w:val="-1"/>
        </w:rPr>
        <w:t>cal</w:t>
      </w:r>
      <w:r w:rsidRPr="00F9306D">
        <w:rPr>
          <w:rFonts w:ascii="Times New Roman" w:hAnsi="Times New Roman"/>
          <w:spacing w:val="-1"/>
          <w:position w:val="-1"/>
        </w:rPr>
        <w:t xml:space="preserve"> A</w:t>
      </w:r>
      <w:r w:rsidRPr="00F9306D">
        <w:rPr>
          <w:rFonts w:ascii="Times New Roman" w:hAnsi="Times New Roman"/>
          <w:spacing w:val="1"/>
          <w:position w:val="-1"/>
        </w:rPr>
        <w:t>r</w:t>
      </w:r>
      <w:r w:rsidRPr="00F9306D">
        <w:rPr>
          <w:rFonts w:ascii="Times New Roman" w:hAnsi="Times New Roman"/>
          <w:position w:val="-1"/>
        </w:rPr>
        <w:t>ea</w:t>
      </w:r>
      <w:r w:rsidR="00490052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spacing w:val="-1"/>
          <w:position w:val="-1"/>
        </w:rPr>
        <w:t>N</w:t>
      </w:r>
      <w:r w:rsidRPr="00F9306D">
        <w:rPr>
          <w:rFonts w:ascii="Times New Roman" w:hAnsi="Times New Roman"/>
          <w:position w:val="-1"/>
        </w:rPr>
        <w:t>e</w:t>
      </w:r>
      <w:r w:rsidRPr="00F9306D">
        <w:rPr>
          <w:rFonts w:ascii="Times New Roman" w:hAnsi="Times New Roman"/>
          <w:spacing w:val="1"/>
          <w:position w:val="-1"/>
        </w:rPr>
        <w:t>t</w:t>
      </w:r>
      <w:r w:rsidRPr="00F9306D">
        <w:rPr>
          <w:rFonts w:ascii="Times New Roman" w:hAnsi="Times New Roman"/>
          <w:spacing w:val="-1"/>
          <w:position w:val="-1"/>
        </w:rPr>
        <w:t>w</w:t>
      </w:r>
      <w:r w:rsidRPr="00F9306D">
        <w:rPr>
          <w:rFonts w:ascii="Times New Roman" w:hAnsi="Times New Roman"/>
          <w:spacing w:val="-2"/>
          <w:position w:val="-1"/>
        </w:rPr>
        <w:t>o</w:t>
      </w:r>
      <w:r w:rsidRPr="00F9306D">
        <w:rPr>
          <w:rFonts w:ascii="Times New Roman" w:hAnsi="Times New Roman"/>
          <w:spacing w:val="1"/>
          <w:position w:val="-1"/>
        </w:rPr>
        <w:t>r</w:t>
      </w:r>
      <w:r w:rsidRPr="00F9306D">
        <w:rPr>
          <w:rFonts w:ascii="Times New Roman" w:hAnsi="Times New Roman"/>
          <w:spacing w:val="-2"/>
          <w:position w:val="-1"/>
        </w:rPr>
        <w:t>k</w:t>
      </w:r>
      <w:r w:rsidRPr="00F9306D">
        <w:rPr>
          <w:rFonts w:ascii="Times New Roman" w:hAnsi="Times New Roman"/>
          <w:position w:val="-1"/>
        </w:rPr>
        <w:t xml:space="preserve">s </w:t>
      </w:r>
      <w:r w:rsidRPr="00F9306D">
        <w:rPr>
          <w:rFonts w:ascii="Times New Roman" w:hAnsi="Times New Roman"/>
          <w:spacing w:val="1"/>
          <w:position w:val="-1"/>
        </w:rPr>
        <w:t>(</w:t>
      </w:r>
      <w:r w:rsidRPr="00F9306D">
        <w:rPr>
          <w:rFonts w:ascii="Times New Roman" w:hAnsi="Times New Roman"/>
          <w:position w:val="-1"/>
        </w:rPr>
        <w:t>L</w:t>
      </w:r>
      <w:r w:rsidRPr="00F9306D">
        <w:rPr>
          <w:rFonts w:ascii="Times New Roman" w:hAnsi="Times New Roman"/>
          <w:spacing w:val="-2"/>
          <w:position w:val="-1"/>
        </w:rPr>
        <w:t>A</w:t>
      </w:r>
      <w:r w:rsidRPr="00F9306D">
        <w:rPr>
          <w:rFonts w:ascii="Times New Roman" w:hAnsi="Times New Roman"/>
          <w:spacing w:val="-1"/>
          <w:position w:val="-1"/>
        </w:rPr>
        <w:t>N</w:t>
      </w:r>
      <w:r w:rsidRPr="00F9306D">
        <w:rPr>
          <w:rFonts w:ascii="Times New Roman" w:hAnsi="Times New Roman"/>
          <w:position w:val="-1"/>
        </w:rPr>
        <w:t>)</w:t>
      </w:r>
      <w:r w:rsidR="00490052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position w:val="-1"/>
        </w:rPr>
        <w:t>and</w:t>
      </w:r>
      <w:r w:rsidR="00490052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position w:val="-1"/>
        </w:rPr>
        <w:t>o</w:t>
      </w:r>
      <w:r w:rsidRPr="00F9306D">
        <w:rPr>
          <w:rFonts w:ascii="Times New Roman" w:hAnsi="Times New Roman"/>
          <w:spacing w:val="1"/>
          <w:position w:val="-1"/>
        </w:rPr>
        <w:t>t</w:t>
      </w:r>
      <w:r w:rsidRPr="00F9306D">
        <w:rPr>
          <w:rFonts w:ascii="Times New Roman" w:hAnsi="Times New Roman"/>
          <w:spacing w:val="-2"/>
          <w:position w:val="-1"/>
        </w:rPr>
        <w:t>h</w:t>
      </w:r>
      <w:r w:rsidRPr="00F9306D">
        <w:rPr>
          <w:rFonts w:ascii="Times New Roman" w:hAnsi="Times New Roman"/>
          <w:position w:val="-1"/>
        </w:rPr>
        <w:t>er</w:t>
      </w:r>
      <w:r w:rsidR="00490052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position w:val="-1"/>
        </w:rPr>
        <w:t>s</w:t>
      </w:r>
      <w:r w:rsidRPr="00F9306D">
        <w:rPr>
          <w:rFonts w:ascii="Times New Roman" w:hAnsi="Times New Roman"/>
          <w:spacing w:val="-2"/>
          <w:position w:val="-1"/>
        </w:rPr>
        <w:t>y</w:t>
      </w:r>
      <w:r w:rsidRPr="00F9306D">
        <w:rPr>
          <w:rFonts w:ascii="Times New Roman" w:hAnsi="Times New Roman"/>
          <w:position w:val="-1"/>
        </w:rPr>
        <w:t>s</w:t>
      </w:r>
      <w:r w:rsidRPr="00F9306D">
        <w:rPr>
          <w:rFonts w:ascii="Times New Roman" w:hAnsi="Times New Roman"/>
          <w:spacing w:val="-1"/>
          <w:position w:val="-1"/>
        </w:rPr>
        <w:t>t</w:t>
      </w:r>
      <w:r w:rsidRPr="00F9306D">
        <w:rPr>
          <w:rFonts w:ascii="Times New Roman" w:hAnsi="Times New Roman"/>
          <w:position w:val="-1"/>
        </w:rPr>
        <w:t>e</w:t>
      </w:r>
      <w:r w:rsidRPr="00F9306D">
        <w:rPr>
          <w:rFonts w:ascii="Times New Roman" w:hAnsi="Times New Roman"/>
          <w:spacing w:val="-3"/>
          <w:position w:val="-1"/>
        </w:rPr>
        <w:t>m</w:t>
      </w:r>
      <w:r w:rsidRPr="00F9306D">
        <w:rPr>
          <w:rFonts w:ascii="Times New Roman" w:hAnsi="Times New Roman"/>
          <w:position w:val="-1"/>
        </w:rPr>
        <w:t>s.</w:t>
      </w:r>
    </w:p>
    <w:p w:rsidR="000F0977" w:rsidRPr="00F9306D" w:rsidRDefault="005C308F" w:rsidP="00E74BED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F9306D">
        <w:rPr>
          <w:rFonts w:ascii="Times New Roman" w:hAnsi="Times New Roman"/>
          <w:spacing w:val="-4"/>
          <w:position w:val="-1"/>
        </w:rPr>
        <w:t>I</w:t>
      </w:r>
      <w:r w:rsidRPr="00F9306D">
        <w:rPr>
          <w:rFonts w:ascii="Times New Roman" w:hAnsi="Times New Roman"/>
          <w:position w:val="-1"/>
        </w:rPr>
        <w:t>ns</w:t>
      </w:r>
      <w:r w:rsidRPr="00F9306D">
        <w:rPr>
          <w:rFonts w:ascii="Times New Roman" w:hAnsi="Times New Roman"/>
          <w:spacing w:val="1"/>
          <w:position w:val="-1"/>
        </w:rPr>
        <w:t>t</w:t>
      </w:r>
      <w:r w:rsidRPr="00F9306D">
        <w:rPr>
          <w:rFonts w:ascii="Times New Roman" w:hAnsi="Times New Roman"/>
          <w:position w:val="-1"/>
        </w:rPr>
        <w:t>a</w:t>
      </w:r>
      <w:r w:rsidRPr="00F9306D">
        <w:rPr>
          <w:rFonts w:ascii="Times New Roman" w:hAnsi="Times New Roman"/>
          <w:spacing w:val="1"/>
          <w:position w:val="-1"/>
        </w:rPr>
        <w:t>l</w:t>
      </w:r>
      <w:r w:rsidRPr="00F9306D">
        <w:rPr>
          <w:rFonts w:ascii="Times New Roman" w:hAnsi="Times New Roman"/>
          <w:position w:val="-1"/>
        </w:rPr>
        <w:t>l</w:t>
      </w:r>
      <w:r w:rsidR="00490052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position w:val="-1"/>
        </w:rPr>
        <w:t>co</w:t>
      </w:r>
      <w:r w:rsidRPr="00F9306D">
        <w:rPr>
          <w:rFonts w:ascii="Times New Roman" w:hAnsi="Times New Roman"/>
          <w:spacing w:val="-3"/>
          <w:position w:val="-1"/>
        </w:rPr>
        <w:t>m</w:t>
      </w:r>
      <w:r w:rsidRPr="00F9306D">
        <w:rPr>
          <w:rFonts w:ascii="Times New Roman" w:hAnsi="Times New Roman"/>
          <w:position w:val="-1"/>
        </w:rPr>
        <w:t>pu</w:t>
      </w:r>
      <w:r w:rsidRPr="00F9306D">
        <w:rPr>
          <w:rFonts w:ascii="Times New Roman" w:hAnsi="Times New Roman"/>
          <w:spacing w:val="1"/>
          <w:position w:val="-1"/>
        </w:rPr>
        <w:t>t</w:t>
      </w:r>
      <w:r w:rsidRPr="00F9306D">
        <w:rPr>
          <w:rFonts w:ascii="Times New Roman" w:hAnsi="Times New Roman"/>
          <w:spacing w:val="-2"/>
          <w:position w:val="-1"/>
        </w:rPr>
        <w:t>e</w:t>
      </w:r>
      <w:r w:rsidRPr="00F9306D">
        <w:rPr>
          <w:rFonts w:ascii="Times New Roman" w:hAnsi="Times New Roman"/>
          <w:position w:val="-1"/>
        </w:rPr>
        <w:t>r</w:t>
      </w:r>
      <w:r w:rsidR="00490052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position w:val="-1"/>
        </w:rPr>
        <w:t>p</w:t>
      </w:r>
      <w:r w:rsidRPr="00F9306D">
        <w:rPr>
          <w:rFonts w:ascii="Times New Roman" w:hAnsi="Times New Roman"/>
          <w:spacing w:val="-2"/>
          <w:position w:val="-1"/>
        </w:rPr>
        <w:t>e</w:t>
      </w:r>
      <w:r w:rsidRPr="00F9306D">
        <w:rPr>
          <w:rFonts w:ascii="Times New Roman" w:hAnsi="Times New Roman"/>
          <w:spacing w:val="1"/>
          <w:position w:val="-1"/>
        </w:rPr>
        <w:t>ri</w:t>
      </w:r>
      <w:r w:rsidRPr="00F9306D">
        <w:rPr>
          <w:rFonts w:ascii="Times New Roman" w:hAnsi="Times New Roman"/>
          <w:spacing w:val="-2"/>
          <w:position w:val="-1"/>
        </w:rPr>
        <w:t>p</w:t>
      </w:r>
      <w:r w:rsidRPr="00F9306D">
        <w:rPr>
          <w:rFonts w:ascii="Times New Roman" w:hAnsi="Times New Roman"/>
          <w:position w:val="-1"/>
        </w:rPr>
        <w:t>he</w:t>
      </w:r>
      <w:r w:rsidRPr="00F9306D">
        <w:rPr>
          <w:rFonts w:ascii="Times New Roman" w:hAnsi="Times New Roman"/>
          <w:spacing w:val="-1"/>
          <w:position w:val="-1"/>
        </w:rPr>
        <w:t>r</w:t>
      </w:r>
      <w:r w:rsidRPr="00F9306D">
        <w:rPr>
          <w:rFonts w:ascii="Times New Roman" w:hAnsi="Times New Roman"/>
          <w:position w:val="-1"/>
        </w:rPr>
        <w:t>a</w:t>
      </w:r>
      <w:r w:rsidRPr="00F9306D">
        <w:rPr>
          <w:rFonts w:ascii="Times New Roman" w:hAnsi="Times New Roman"/>
          <w:spacing w:val="-1"/>
          <w:position w:val="-1"/>
        </w:rPr>
        <w:t>l</w:t>
      </w:r>
      <w:r w:rsidRPr="00F9306D">
        <w:rPr>
          <w:rFonts w:ascii="Times New Roman" w:hAnsi="Times New Roman"/>
          <w:position w:val="-1"/>
        </w:rPr>
        <w:t xml:space="preserve">s </w:t>
      </w:r>
      <w:r w:rsidRPr="00F9306D">
        <w:rPr>
          <w:rFonts w:ascii="Times New Roman" w:hAnsi="Times New Roman"/>
          <w:spacing w:val="1"/>
          <w:position w:val="-1"/>
        </w:rPr>
        <w:t>f</w:t>
      </w:r>
      <w:r w:rsidRPr="00F9306D">
        <w:rPr>
          <w:rFonts w:ascii="Times New Roman" w:hAnsi="Times New Roman"/>
          <w:spacing w:val="-2"/>
          <w:position w:val="-1"/>
        </w:rPr>
        <w:t>o</w:t>
      </w:r>
      <w:r w:rsidRPr="00F9306D">
        <w:rPr>
          <w:rFonts w:ascii="Times New Roman" w:hAnsi="Times New Roman"/>
          <w:position w:val="-1"/>
        </w:rPr>
        <w:t>r</w:t>
      </w:r>
      <w:r w:rsidR="00490052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position w:val="-1"/>
        </w:rPr>
        <w:t>us</w:t>
      </w:r>
      <w:r w:rsidRPr="00F9306D">
        <w:rPr>
          <w:rFonts w:ascii="Times New Roman" w:hAnsi="Times New Roman"/>
          <w:spacing w:val="-2"/>
          <w:position w:val="-1"/>
        </w:rPr>
        <w:t>e</w:t>
      </w:r>
      <w:r w:rsidRPr="00F9306D">
        <w:rPr>
          <w:rFonts w:ascii="Times New Roman" w:hAnsi="Times New Roman"/>
          <w:spacing w:val="1"/>
          <w:position w:val="-1"/>
        </w:rPr>
        <w:t>r</w:t>
      </w:r>
      <w:r w:rsidR="005018F3" w:rsidRPr="00F9306D">
        <w:rPr>
          <w:rFonts w:ascii="Times New Roman" w:hAnsi="Times New Roman"/>
          <w:position w:val="-1"/>
        </w:rPr>
        <w:t>s</w:t>
      </w:r>
    </w:p>
    <w:p w:rsidR="000F0977" w:rsidRPr="00F9306D" w:rsidRDefault="005C308F" w:rsidP="00E74BED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F9306D">
        <w:rPr>
          <w:rFonts w:ascii="Times New Roman" w:hAnsi="Times New Roman"/>
          <w:position w:val="-1"/>
        </w:rPr>
        <w:t>Fol</w:t>
      </w:r>
      <w:r w:rsidRPr="00F9306D">
        <w:rPr>
          <w:rFonts w:ascii="Times New Roman" w:hAnsi="Times New Roman"/>
          <w:spacing w:val="2"/>
          <w:position w:val="-1"/>
        </w:rPr>
        <w:t>l</w:t>
      </w:r>
      <w:r w:rsidRPr="00F9306D">
        <w:rPr>
          <w:rFonts w:ascii="Times New Roman" w:hAnsi="Times New Roman"/>
          <w:position w:val="-1"/>
        </w:rPr>
        <w:t>ow</w:t>
      </w:r>
      <w:r w:rsidR="00490052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spacing w:val="-2"/>
          <w:position w:val="-1"/>
        </w:rPr>
        <w:t>u</w:t>
      </w:r>
      <w:r w:rsidRPr="00F9306D">
        <w:rPr>
          <w:rFonts w:ascii="Times New Roman" w:hAnsi="Times New Roman"/>
          <w:position w:val="-1"/>
        </w:rPr>
        <w:t xml:space="preserve">p </w:t>
      </w:r>
      <w:r w:rsidRPr="00F9306D">
        <w:rPr>
          <w:rFonts w:ascii="Times New Roman" w:hAnsi="Times New Roman"/>
          <w:spacing w:val="-1"/>
          <w:position w:val="-1"/>
        </w:rPr>
        <w:t>wi</w:t>
      </w:r>
      <w:r w:rsidRPr="00F9306D">
        <w:rPr>
          <w:rFonts w:ascii="Times New Roman" w:hAnsi="Times New Roman"/>
          <w:spacing w:val="1"/>
          <w:position w:val="-1"/>
        </w:rPr>
        <w:t>t</w:t>
      </w:r>
      <w:r w:rsidRPr="00F9306D">
        <w:rPr>
          <w:rFonts w:ascii="Times New Roman" w:hAnsi="Times New Roman"/>
          <w:position w:val="-1"/>
        </w:rPr>
        <w:t>h c</w:t>
      </w:r>
      <w:r w:rsidRPr="00F9306D">
        <w:rPr>
          <w:rFonts w:ascii="Times New Roman" w:hAnsi="Times New Roman"/>
          <w:spacing w:val="-2"/>
          <w:position w:val="-1"/>
        </w:rPr>
        <w:t>u</w:t>
      </w:r>
      <w:r w:rsidRPr="00F9306D">
        <w:rPr>
          <w:rFonts w:ascii="Times New Roman" w:hAnsi="Times New Roman"/>
          <w:position w:val="-1"/>
        </w:rPr>
        <w:t>s</w:t>
      </w:r>
      <w:r w:rsidRPr="00F9306D">
        <w:rPr>
          <w:rFonts w:ascii="Times New Roman" w:hAnsi="Times New Roman"/>
          <w:spacing w:val="1"/>
          <w:position w:val="-1"/>
        </w:rPr>
        <w:t>t</w:t>
      </w:r>
      <w:r w:rsidRPr="00F9306D">
        <w:rPr>
          <w:rFonts w:ascii="Times New Roman" w:hAnsi="Times New Roman"/>
          <w:position w:val="-1"/>
        </w:rPr>
        <w:t>o</w:t>
      </w:r>
      <w:r w:rsidRPr="00F9306D">
        <w:rPr>
          <w:rFonts w:ascii="Times New Roman" w:hAnsi="Times New Roman"/>
          <w:spacing w:val="-4"/>
          <w:position w:val="-1"/>
        </w:rPr>
        <w:t>m</w:t>
      </w:r>
      <w:r w:rsidRPr="00F9306D">
        <w:rPr>
          <w:rFonts w:ascii="Times New Roman" w:hAnsi="Times New Roman"/>
          <w:position w:val="-1"/>
        </w:rPr>
        <w:t>e</w:t>
      </w:r>
      <w:r w:rsidRPr="00F9306D">
        <w:rPr>
          <w:rFonts w:ascii="Times New Roman" w:hAnsi="Times New Roman"/>
          <w:spacing w:val="1"/>
          <w:position w:val="-1"/>
        </w:rPr>
        <w:t>r</w:t>
      </w:r>
      <w:r w:rsidRPr="00F9306D">
        <w:rPr>
          <w:rFonts w:ascii="Times New Roman" w:hAnsi="Times New Roman"/>
          <w:position w:val="-1"/>
        </w:rPr>
        <w:t>s</w:t>
      </w:r>
      <w:r w:rsidR="00490052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spacing w:val="-1"/>
          <w:position w:val="-1"/>
        </w:rPr>
        <w:t>t</w:t>
      </w:r>
      <w:r w:rsidRPr="00F9306D">
        <w:rPr>
          <w:rFonts w:ascii="Times New Roman" w:hAnsi="Times New Roman"/>
          <w:position w:val="-1"/>
        </w:rPr>
        <w:t>o en</w:t>
      </w:r>
      <w:r w:rsidRPr="00F9306D">
        <w:rPr>
          <w:rFonts w:ascii="Times New Roman" w:hAnsi="Times New Roman"/>
          <w:spacing w:val="1"/>
          <w:position w:val="-1"/>
        </w:rPr>
        <w:t>s</w:t>
      </w:r>
      <w:r w:rsidRPr="00F9306D">
        <w:rPr>
          <w:rFonts w:ascii="Times New Roman" w:hAnsi="Times New Roman"/>
          <w:spacing w:val="-2"/>
          <w:position w:val="-1"/>
        </w:rPr>
        <w:t>u</w:t>
      </w:r>
      <w:r w:rsidRPr="00F9306D">
        <w:rPr>
          <w:rFonts w:ascii="Times New Roman" w:hAnsi="Times New Roman"/>
          <w:spacing w:val="1"/>
          <w:position w:val="-1"/>
        </w:rPr>
        <w:t>r</w:t>
      </w:r>
      <w:r w:rsidRPr="00F9306D">
        <w:rPr>
          <w:rFonts w:ascii="Times New Roman" w:hAnsi="Times New Roman"/>
          <w:position w:val="-1"/>
        </w:rPr>
        <w:t>e</w:t>
      </w:r>
      <w:r w:rsidR="00490052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spacing w:val="1"/>
          <w:position w:val="-1"/>
        </w:rPr>
        <w:t>i</w:t>
      </w:r>
      <w:r w:rsidRPr="00F9306D">
        <w:rPr>
          <w:rFonts w:ascii="Times New Roman" w:hAnsi="Times New Roman"/>
          <w:position w:val="-1"/>
        </w:rPr>
        <w:t>s</w:t>
      </w:r>
      <w:r w:rsidRPr="00F9306D">
        <w:rPr>
          <w:rFonts w:ascii="Times New Roman" w:hAnsi="Times New Roman"/>
          <w:spacing w:val="1"/>
          <w:position w:val="-1"/>
        </w:rPr>
        <w:t>s</w:t>
      </w:r>
      <w:r w:rsidRPr="00F9306D">
        <w:rPr>
          <w:rFonts w:ascii="Times New Roman" w:hAnsi="Times New Roman"/>
          <w:spacing w:val="-2"/>
          <w:position w:val="-1"/>
        </w:rPr>
        <w:t>u</w:t>
      </w:r>
      <w:r w:rsidRPr="00F9306D">
        <w:rPr>
          <w:rFonts w:ascii="Times New Roman" w:hAnsi="Times New Roman"/>
          <w:position w:val="-1"/>
        </w:rPr>
        <w:t>e h</w:t>
      </w:r>
      <w:r w:rsidRPr="00F9306D">
        <w:rPr>
          <w:rFonts w:ascii="Times New Roman" w:hAnsi="Times New Roman"/>
          <w:spacing w:val="-2"/>
          <w:position w:val="-1"/>
        </w:rPr>
        <w:t>a</w:t>
      </w:r>
      <w:r w:rsidRPr="00F9306D">
        <w:rPr>
          <w:rFonts w:ascii="Times New Roman" w:hAnsi="Times New Roman"/>
          <w:position w:val="-1"/>
        </w:rPr>
        <w:t>s b</w:t>
      </w:r>
      <w:r w:rsidRPr="00F9306D">
        <w:rPr>
          <w:rFonts w:ascii="Times New Roman" w:hAnsi="Times New Roman"/>
          <w:spacing w:val="1"/>
          <w:position w:val="-1"/>
        </w:rPr>
        <w:t>e</w:t>
      </w:r>
      <w:r w:rsidRPr="00F9306D">
        <w:rPr>
          <w:rFonts w:ascii="Times New Roman" w:hAnsi="Times New Roman"/>
          <w:spacing w:val="-2"/>
          <w:position w:val="-1"/>
        </w:rPr>
        <w:t>e</w:t>
      </w:r>
      <w:r w:rsidRPr="00F9306D">
        <w:rPr>
          <w:rFonts w:ascii="Times New Roman" w:hAnsi="Times New Roman"/>
          <w:position w:val="-1"/>
        </w:rPr>
        <w:t xml:space="preserve">n </w:t>
      </w:r>
      <w:r w:rsidRPr="00F9306D">
        <w:rPr>
          <w:rFonts w:ascii="Times New Roman" w:hAnsi="Times New Roman"/>
          <w:spacing w:val="1"/>
          <w:position w:val="-1"/>
        </w:rPr>
        <w:t>r</w:t>
      </w:r>
      <w:r w:rsidRPr="00F9306D">
        <w:rPr>
          <w:rFonts w:ascii="Times New Roman" w:hAnsi="Times New Roman"/>
          <w:spacing w:val="-2"/>
          <w:position w:val="-1"/>
        </w:rPr>
        <w:t>es</w:t>
      </w:r>
      <w:r w:rsidRPr="00F9306D">
        <w:rPr>
          <w:rFonts w:ascii="Times New Roman" w:hAnsi="Times New Roman"/>
          <w:position w:val="-1"/>
        </w:rPr>
        <w:t>o</w:t>
      </w:r>
      <w:r w:rsidRPr="00F9306D">
        <w:rPr>
          <w:rFonts w:ascii="Times New Roman" w:hAnsi="Times New Roman"/>
          <w:spacing w:val="1"/>
          <w:position w:val="-1"/>
        </w:rPr>
        <w:t>l</w:t>
      </w:r>
      <w:r w:rsidRPr="00F9306D">
        <w:rPr>
          <w:rFonts w:ascii="Times New Roman" w:hAnsi="Times New Roman"/>
          <w:spacing w:val="-2"/>
          <w:position w:val="-1"/>
        </w:rPr>
        <w:t>v</w:t>
      </w:r>
      <w:r w:rsidRPr="00F9306D">
        <w:rPr>
          <w:rFonts w:ascii="Times New Roman" w:hAnsi="Times New Roman"/>
          <w:position w:val="-1"/>
        </w:rPr>
        <w:t>ed.</w:t>
      </w:r>
    </w:p>
    <w:p w:rsidR="000F0977" w:rsidRPr="00F9306D" w:rsidRDefault="005C308F" w:rsidP="00E74BED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F9306D">
        <w:rPr>
          <w:rFonts w:ascii="Times New Roman" w:hAnsi="Times New Roman"/>
          <w:spacing w:val="-1"/>
          <w:position w:val="-1"/>
        </w:rPr>
        <w:t>G</w:t>
      </w:r>
      <w:r w:rsidRPr="00F9306D">
        <w:rPr>
          <w:rFonts w:ascii="Times New Roman" w:hAnsi="Times New Roman"/>
          <w:position w:val="-1"/>
        </w:rPr>
        <w:t>a</w:t>
      </w:r>
      <w:r w:rsidRPr="00F9306D">
        <w:rPr>
          <w:rFonts w:ascii="Times New Roman" w:hAnsi="Times New Roman"/>
          <w:spacing w:val="1"/>
          <w:position w:val="-1"/>
        </w:rPr>
        <w:t>i</w:t>
      </w:r>
      <w:r w:rsidRPr="00F9306D">
        <w:rPr>
          <w:rFonts w:ascii="Times New Roman" w:hAnsi="Times New Roman"/>
          <w:position w:val="-1"/>
        </w:rPr>
        <w:t xml:space="preserve">n </w:t>
      </w:r>
      <w:r w:rsidRPr="00F9306D">
        <w:rPr>
          <w:rFonts w:ascii="Times New Roman" w:hAnsi="Times New Roman"/>
          <w:spacing w:val="-2"/>
          <w:position w:val="-1"/>
        </w:rPr>
        <w:t>f</w:t>
      </w:r>
      <w:r w:rsidRPr="00F9306D">
        <w:rPr>
          <w:rFonts w:ascii="Times New Roman" w:hAnsi="Times New Roman"/>
          <w:position w:val="-1"/>
        </w:rPr>
        <w:t>eed</w:t>
      </w:r>
      <w:r w:rsidRPr="00F9306D">
        <w:rPr>
          <w:rFonts w:ascii="Times New Roman" w:hAnsi="Times New Roman"/>
          <w:spacing w:val="-2"/>
          <w:position w:val="-1"/>
        </w:rPr>
        <w:t>b</w:t>
      </w:r>
      <w:r w:rsidRPr="00F9306D">
        <w:rPr>
          <w:rFonts w:ascii="Times New Roman" w:hAnsi="Times New Roman"/>
          <w:position w:val="-1"/>
        </w:rPr>
        <w:t>ack</w:t>
      </w:r>
      <w:r w:rsidR="00160D65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spacing w:val="1"/>
          <w:position w:val="-1"/>
        </w:rPr>
        <w:t>fr</w:t>
      </w:r>
      <w:r w:rsidRPr="00F9306D">
        <w:rPr>
          <w:rFonts w:ascii="Times New Roman" w:hAnsi="Times New Roman"/>
          <w:position w:val="-1"/>
        </w:rPr>
        <w:t>om</w:t>
      </w:r>
      <w:r w:rsidR="00160D65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position w:val="-1"/>
        </w:rPr>
        <w:t>cu</w:t>
      </w:r>
      <w:r w:rsidRPr="00F9306D">
        <w:rPr>
          <w:rFonts w:ascii="Times New Roman" w:hAnsi="Times New Roman"/>
          <w:spacing w:val="1"/>
          <w:position w:val="-1"/>
        </w:rPr>
        <w:t>s</w:t>
      </w:r>
      <w:r w:rsidRPr="00F9306D">
        <w:rPr>
          <w:rFonts w:ascii="Times New Roman" w:hAnsi="Times New Roman"/>
          <w:spacing w:val="-1"/>
          <w:position w:val="-1"/>
        </w:rPr>
        <w:t>t</w:t>
      </w:r>
      <w:r w:rsidRPr="00F9306D">
        <w:rPr>
          <w:rFonts w:ascii="Times New Roman" w:hAnsi="Times New Roman"/>
          <w:position w:val="-1"/>
        </w:rPr>
        <w:t>o</w:t>
      </w:r>
      <w:r w:rsidRPr="00F9306D">
        <w:rPr>
          <w:rFonts w:ascii="Times New Roman" w:hAnsi="Times New Roman"/>
          <w:spacing w:val="-1"/>
          <w:position w:val="-1"/>
        </w:rPr>
        <w:t>m</w:t>
      </w:r>
      <w:r w:rsidRPr="00F9306D">
        <w:rPr>
          <w:rFonts w:ascii="Times New Roman" w:hAnsi="Times New Roman"/>
          <w:position w:val="-1"/>
        </w:rPr>
        <w:t>e</w:t>
      </w:r>
      <w:r w:rsidRPr="00F9306D">
        <w:rPr>
          <w:rFonts w:ascii="Times New Roman" w:hAnsi="Times New Roman"/>
          <w:spacing w:val="1"/>
          <w:position w:val="-1"/>
        </w:rPr>
        <w:t>r</w:t>
      </w:r>
      <w:r w:rsidRPr="00F9306D">
        <w:rPr>
          <w:rFonts w:ascii="Times New Roman" w:hAnsi="Times New Roman"/>
          <w:position w:val="-1"/>
        </w:rPr>
        <w:t xml:space="preserve">s </w:t>
      </w:r>
      <w:r w:rsidRPr="00F9306D">
        <w:rPr>
          <w:rFonts w:ascii="Times New Roman" w:hAnsi="Times New Roman"/>
          <w:spacing w:val="-2"/>
          <w:position w:val="-1"/>
        </w:rPr>
        <w:t>a</w:t>
      </w:r>
      <w:r w:rsidRPr="00F9306D">
        <w:rPr>
          <w:rFonts w:ascii="Times New Roman" w:hAnsi="Times New Roman"/>
          <w:position w:val="-1"/>
        </w:rPr>
        <w:t>bo</w:t>
      </w:r>
      <w:r w:rsidRPr="00F9306D">
        <w:rPr>
          <w:rFonts w:ascii="Times New Roman" w:hAnsi="Times New Roman"/>
          <w:spacing w:val="-2"/>
          <w:position w:val="-1"/>
        </w:rPr>
        <w:t>u</w:t>
      </w:r>
      <w:r w:rsidRPr="00F9306D">
        <w:rPr>
          <w:rFonts w:ascii="Times New Roman" w:hAnsi="Times New Roman"/>
          <w:position w:val="-1"/>
        </w:rPr>
        <w:t>t</w:t>
      </w:r>
      <w:r w:rsidR="00160D65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position w:val="-1"/>
        </w:rPr>
        <w:t>co</w:t>
      </w:r>
      <w:r w:rsidRPr="00F9306D">
        <w:rPr>
          <w:rFonts w:ascii="Times New Roman" w:hAnsi="Times New Roman"/>
          <w:spacing w:val="-3"/>
          <w:position w:val="-1"/>
        </w:rPr>
        <w:t>m</w:t>
      </w:r>
      <w:r w:rsidRPr="00F9306D">
        <w:rPr>
          <w:rFonts w:ascii="Times New Roman" w:hAnsi="Times New Roman"/>
          <w:position w:val="-1"/>
        </w:rPr>
        <w:t>pu</w:t>
      </w:r>
      <w:r w:rsidRPr="00F9306D">
        <w:rPr>
          <w:rFonts w:ascii="Times New Roman" w:hAnsi="Times New Roman"/>
          <w:spacing w:val="1"/>
          <w:position w:val="-1"/>
        </w:rPr>
        <w:t>t</w:t>
      </w:r>
      <w:r w:rsidRPr="00F9306D">
        <w:rPr>
          <w:rFonts w:ascii="Times New Roman" w:hAnsi="Times New Roman"/>
          <w:position w:val="-1"/>
        </w:rPr>
        <w:t>er</w:t>
      </w:r>
      <w:r w:rsidR="00160D65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position w:val="-1"/>
        </w:rPr>
        <w:t>us</w:t>
      </w:r>
      <w:r w:rsidRPr="00F9306D">
        <w:rPr>
          <w:rFonts w:ascii="Times New Roman" w:hAnsi="Times New Roman"/>
          <w:spacing w:val="1"/>
          <w:position w:val="-1"/>
        </w:rPr>
        <w:t>a</w:t>
      </w:r>
      <w:r w:rsidRPr="00F9306D">
        <w:rPr>
          <w:rFonts w:ascii="Times New Roman" w:hAnsi="Times New Roman"/>
          <w:spacing w:val="-2"/>
          <w:position w:val="-1"/>
        </w:rPr>
        <w:t>g</w:t>
      </w:r>
      <w:r w:rsidR="005018F3" w:rsidRPr="00F9306D">
        <w:rPr>
          <w:rFonts w:ascii="Times New Roman" w:hAnsi="Times New Roman"/>
          <w:position w:val="-1"/>
        </w:rPr>
        <w:t>e</w:t>
      </w:r>
    </w:p>
    <w:p w:rsidR="000F0977" w:rsidRPr="00F9306D" w:rsidRDefault="005C308F" w:rsidP="00E74BED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F9306D">
        <w:rPr>
          <w:rFonts w:ascii="Times New Roman" w:hAnsi="Times New Roman"/>
          <w:spacing w:val="-1"/>
          <w:position w:val="-1"/>
        </w:rPr>
        <w:t>R</w:t>
      </w:r>
      <w:r w:rsidRPr="00F9306D">
        <w:rPr>
          <w:rFonts w:ascii="Times New Roman" w:hAnsi="Times New Roman"/>
          <w:position w:val="-1"/>
        </w:rPr>
        <w:t xml:space="preserve">un </w:t>
      </w:r>
      <w:r w:rsidRPr="00F9306D">
        <w:rPr>
          <w:rFonts w:ascii="Times New Roman" w:hAnsi="Times New Roman"/>
          <w:spacing w:val="1"/>
          <w:position w:val="-1"/>
        </w:rPr>
        <w:t>r</w:t>
      </w:r>
      <w:r w:rsidRPr="00F9306D">
        <w:rPr>
          <w:rFonts w:ascii="Times New Roman" w:hAnsi="Times New Roman"/>
          <w:position w:val="-1"/>
        </w:rPr>
        <w:t>ep</w:t>
      </w:r>
      <w:r w:rsidRPr="00F9306D">
        <w:rPr>
          <w:rFonts w:ascii="Times New Roman" w:hAnsi="Times New Roman"/>
          <w:spacing w:val="-2"/>
          <w:position w:val="-1"/>
        </w:rPr>
        <w:t>o</w:t>
      </w:r>
      <w:r w:rsidRPr="00F9306D">
        <w:rPr>
          <w:rFonts w:ascii="Times New Roman" w:hAnsi="Times New Roman"/>
          <w:spacing w:val="1"/>
          <w:position w:val="-1"/>
        </w:rPr>
        <w:t>r</w:t>
      </w:r>
      <w:r w:rsidRPr="00F9306D">
        <w:rPr>
          <w:rFonts w:ascii="Times New Roman" w:hAnsi="Times New Roman"/>
          <w:spacing w:val="-1"/>
          <w:position w:val="-1"/>
        </w:rPr>
        <w:t>t</w:t>
      </w:r>
      <w:r w:rsidRPr="00F9306D">
        <w:rPr>
          <w:rFonts w:ascii="Times New Roman" w:hAnsi="Times New Roman"/>
          <w:position w:val="-1"/>
        </w:rPr>
        <w:t xml:space="preserve">s </w:t>
      </w:r>
      <w:r w:rsidRPr="00F9306D">
        <w:rPr>
          <w:rFonts w:ascii="Times New Roman" w:hAnsi="Times New Roman"/>
          <w:spacing w:val="1"/>
          <w:position w:val="-1"/>
        </w:rPr>
        <w:t>t</w:t>
      </w:r>
      <w:r w:rsidRPr="00F9306D">
        <w:rPr>
          <w:rFonts w:ascii="Times New Roman" w:hAnsi="Times New Roman"/>
          <w:position w:val="-1"/>
        </w:rPr>
        <w:t>o</w:t>
      </w:r>
      <w:r w:rsidR="00160D65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position w:val="-1"/>
        </w:rPr>
        <w:t>d</w:t>
      </w:r>
      <w:r w:rsidRPr="00F9306D">
        <w:rPr>
          <w:rFonts w:ascii="Times New Roman" w:hAnsi="Times New Roman"/>
          <w:spacing w:val="-2"/>
          <w:position w:val="-1"/>
        </w:rPr>
        <w:t>e</w:t>
      </w:r>
      <w:r w:rsidRPr="00F9306D">
        <w:rPr>
          <w:rFonts w:ascii="Times New Roman" w:hAnsi="Times New Roman"/>
          <w:spacing w:val="1"/>
          <w:position w:val="-1"/>
        </w:rPr>
        <w:t>t</w:t>
      </w:r>
      <w:r w:rsidRPr="00F9306D">
        <w:rPr>
          <w:rFonts w:ascii="Times New Roman" w:hAnsi="Times New Roman"/>
          <w:position w:val="-1"/>
        </w:rPr>
        <w:t>e</w:t>
      </w:r>
      <w:r w:rsidRPr="00F9306D">
        <w:rPr>
          <w:rFonts w:ascii="Times New Roman" w:hAnsi="Times New Roman"/>
          <w:spacing w:val="1"/>
          <w:position w:val="-1"/>
        </w:rPr>
        <w:t>r</w:t>
      </w:r>
      <w:r w:rsidRPr="00F9306D">
        <w:rPr>
          <w:rFonts w:ascii="Times New Roman" w:hAnsi="Times New Roman"/>
          <w:spacing w:val="-4"/>
          <w:position w:val="-1"/>
        </w:rPr>
        <w:t>m</w:t>
      </w:r>
      <w:r w:rsidRPr="00F9306D">
        <w:rPr>
          <w:rFonts w:ascii="Times New Roman" w:hAnsi="Times New Roman"/>
          <w:spacing w:val="1"/>
          <w:position w:val="-1"/>
        </w:rPr>
        <w:t>i</w:t>
      </w:r>
      <w:r w:rsidRPr="00F9306D">
        <w:rPr>
          <w:rFonts w:ascii="Times New Roman" w:hAnsi="Times New Roman"/>
          <w:position w:val="-1"/>
        </w:rPr>
        <w:t xml:space="preserve">ne </w:t>
      </w:r>
      <w:r w:rsidRPr="00F9306D">
        <w:rPr>
          <w:rFonts w:ascii="Times New Roman" w:hAnsi="Times New Roman"/>
          <w:spacing w:val="-3"/>
          <w:position w:val="-1"/>
        </w:rPr>
        <w:t>m</w:t>
      </w:r>
      <w:r w:rsidRPr="00F9306D">
        <w:rPr>
          <w:rFonts w:ascii="Times New Roman" w:hAnsi="Times New Roman"/>
          <w:position w:val="-1"/>
        </w:rPr>
        <w:t>a</w:t>
      </w:r>
      <w:r w:rsidRPr="00F9306D">
        <w:rPr>
          <w:rFonts w:ascii="Times New Roman" w:hAnsi="Times New Roman"/>
          <w:spacing w:val="1"/>
          <w:position w:val="-1"/>
        </w:rPr>
        <w:t>lf</w:t>
      </w:r>
      <w:r w:rsidRPr="00F9306D">
        <w:rPr>
          <w:rFonts w:ascii="Times New Roman" w:hAnsi="Times New Roman"/>
          <w:spacing w:val="-2"/>
          <w:position w:val="-1"/>
        </w:rPr>
        <w:t>u</w:t>
      </w:r>
      <w:r w:rsidRPr="00F9306D">
        <w:rPr>
          <w:rFonts w:ascii="Times New Roman" w:hAnsi="Times New Roman"/>
          <w:position w:val="-1"/>
        </w:rPr>
        <w:t>nc</w:t>
      </w:r>
      <w:r w:rsidRPr="00F9306D">
        <w:rPr>
          <w:rFonts w:ascii="Times New Roman" w:hAnsi="Times New Roman"/>
          <w:spacing w:val="-1"/>
          <w:position w:val="-1"/>
        </w:rPr>
        <w:t>t</w:t>
      </w:r>
      <w:r w:rsidRPr="00F9306D">
        <w:rPr>
          <w:rFonts w:ascii="Times New Roman" w:hAnsi="Times New Roman"/>
          <w:spacing w:val="1"/>
          <w:position w:val="-1"/>
        </w:rPr>
        <w:t>i</w:t>
      </w:r>
      <w:r w:rsidRPr="00F9306D">
        <w:rPr>
          <w:rFonts w:ascii="Times New Roman" w:hAnsi="Times New Roman"/>
          <w:position w:val="-1"/>
        </w:rPr>
        <w:t>o</w:t>
      </w:r>
      <w:r w:rsidRPr="00F9306D">
        <w:rPr>
          <w:rFonts w:ascii="Times New Roman" w:hAnsi="Times New Roman"/>
          <w:spacing w:val="-2"/>
          <w:position w:val="-1"/>
        </w:rPr>
        <w:t>n</w:t>
      </w:r>
      <w:r w:rsidRPr="00F9306D">
        <w:rPr>
          <w:rFonts w:ascii="Times New Roman" w:hAnsi="Times New Roman"/>
          <w:position w:val="-1"/>
        </w:rPr>
        <w:t xml:space="preserve">s </w:t>
      </w:r>
      <w:r w:rsidRPr="00F9306D">
        <w:rPr>
          <w:rFonts w:ascii="Times New Roman" w:hAnsi="Times New Roman"/>
          <w:spacing w:val="1"/>
          <w:position w:val="-1"/>
        </w:rPr>
        <w:t>t</w:t>
      </w:r>
      <w:r w:rsidRPr="00F9306D">
        <w:rPr>
          <w:rFonts w:ascii="Times New Roman" w:hAnsi="Times New Roman"/>
          <w:spacing w:val="-2"/>
          <w:position w:val="-1"/>
        </w:rPr>
        <w:t>h</w:t>
      </w:r>
      <w:r w:rsidRPr="00F9306D">
        <w:rPr>
          <w:rFonts w:ascii="Times New Roman" w:hAnsi="Times New Roman"/>
          <w:position w:val="-1"/>
        </w:rPr>
        <w:t>at</w:t>
      </w:r>
      <w:r w:rsidR="00160D65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position w:val="-1"/>
        </w:rPr>
        <w:t>co</w:t>
      </w:r>
      <w:r w:rsidRPr="00F9306D">
        <w:rPr>
          <w:rFonts w:ascii="Times New Roman" w:hAnsi="Times New Roman"/>
          <w:spacing w:val="-2"/>
          <w:position w:val="-1"/>
        </w:rPr>
        <w:t>n</w:t>
      </w:r>
      <w:r w:rsidRPr="00F9306D">
        <w:rPr>
          <w:rFonts w:ascii="Times New Roman" w:hAnsi="Times New Roman"/>
          <w:spacing w:val="1"/>
          <w:position w:val="-1"/>
        </w:rPr>
        <w:t>ti</w:t>
      </w:r>
      <w:r w:rsidRPr="00F9306D">
        <w:rPr>
          <w:rFonts w:ascii="Times New Roman" w:hAnsi="Times New Roman"/>
          <w:position w:val="-1"/>
        </w:rPr>
        <w:t>n</w:t>
      </w:r>
      <w:r w:rsidRPr="00F9306D">
        <w:rPr>
          <w:rFonts w:ascii="Times New Roman" w:hAnsi="Times New Roman"/>
          <w:spacing w:val="-2"/>
          <w:position w:val="-1"/>
        </w:rPr>
        <w:t>u</w:t>
      </w:r>
      <w:r w:rsidRPr="00F9306D">
        <w:rPr>
          <w:rFonts w:ascii="Times New Roman" w:hAnsi="Times New Roman"/>
          <w:position w:val="-1"/>
        </w:rPr>
        <w:t xml:space="preserve">e </w:t>
      </w:r>
      <w:r w:rsidRPr="00F9306D">
        <w:rPr>
          <w:rFonts w:ascii="Times New Roman" w:hAnsi="Times New Roman"/>
          <w:spacing w:val="1"/>
          <w:position w:val="-1"/>
        </w:rPr>
        <w:t>t</w:t>
      </w:r>
      <w:r w:rsidRPr="00F9306D">
        <w:rPr>
          <w:rFonts w:ascii="Times New Roman" w:hAnsi="Times New Roman"/>
          <w:position w:val="-1"/>
        </w:rPr>
        <w:t>o</w:t>
      </w:r>
      <w:r w:rsidR="00160D65" w:rsidRPr="00F9306D">
        <w:rPr>
          <w:rFonts w:ascii="Times New Roman" w:hAnsi="Times New Roman"/>
          <w:position w:val="-1"/>
        </w:rPr>
        <w:t xml:space="preserve"> </w:t>
      </w:r>
      <w:r w:rsidRPr="00F9306D">
        <w:rPr>
          <w:rFonts w:ascii="Times New Roman" w:hAnsi="Times New Roman"/>
          <w:position w:val="-1"/>
        </w:rPr>
        <w:t>occu</w:t>
      </w:r>
      <w:r w:rsidRPr="00F9306D">
        <w:rPr>
          <w:rFonts w:ascii="Times New Roman" w:hAnsi="Times New Roman"/>
          <w:spacing w:val="-2"/>
          <w:position w:val="-1"/>
        </w:rPr>
        <w:t>r</w:t>
      </w:r>
      <w:r w:rsidRPr="00F9306D">
        <w:rPr>
          <w:rFonts w:ascii="Times New Roman" w:hAnsi="Times New Roman"/>
          <w:position w:val="-1"/>
        </w:rPr>
        <w:t>.</w:t>
      </w:r>
    </w:p>
    <w:p w:rsidR="000F0977" w:rsidRDefault="000F0977">
      <w:pPr>
        <w:spacing w:line="200" w:lineRule="exact"/>
      </w:pPr>
    </w:p>
    <w:p w:rsidR="000F0977" w:rsidRDefault="000F0977">
      <w:pPr>
        <w:spacing w:line="200" w:lineRule="exact"/>
      </w:pPr>
    </w:p>
    <w:p w:rsidR="000F0977" w:rsidRDefault="000F0977">
      <w:pPr>
        <w:spacing w:line="200" w:lineRule="exact"/>
      </w:pPr>
    </w:p>
    <w:p w:rsidR="000F0977" w:rsidRDefault="000F0977">
      <w:pPr>
        <w:spacing w:before="12" w:line="220" w:lineRule="exact"/>
        <w:rPr>
          <w:sz w:val="22"/>
          <w:szCs w:val="22"/>
        </w:rPr>
      </w:pPr>
    </w:p>
    <w:p w:rsidR="000F0977" w:rsidRDefault="005C308F" w:rsidP="003E477C">
      <w:pPr>
        <w:ind w:left="5021" w:right="380" w:hanging="4561"/>
        <w:rPr>
          <w:b/>
          <w:bCs/>
          <w:sz w:val="23"/>
          <w:szCs w:val="23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="00164386">
        <w:rPr>
          <w:b/>
          <w:bCs/>
          <w:sz w:val="23"/>
          <w:szCs w:val="23"/>
        </w:rPr>
        <w:t>March 05, 2007 – August 07, 2007</w:t>
      </w:r>
      <w:r w:rsidR="00916CCA">
        <w:rPr>
          <w:b/>
          <w:bCs/>
          <w:sz w:val="23"/>
          <w:szCs w:val="23"/>
        </w:rPr>
        <w:tab/>
      </w:r>
      <w:r w:rsidR="003E477C">
        <w:rPr>
          <w:b/>
          <w:bCs/>
          <w:sz w:val="23"/>
          <w:szCs w:val="23"/>
        </w:rPr>
        <w:t>Service Crew</w:t>
      </w:r>
    </w:p>
    <w:p w:rsidR="003E477C" w:rsidRDefault="003E477C" w:rsidP="003E477C">
      <w:pPr>
        <w:ind w:left="5021" w:right="380" w:hanging="456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Jollibee Food</w:t>
      </w:r>
      <w:r w:rsidR="00A257CE">
        <w:rPr>
          <w:b/>
          <w:bCs/>
          <w:sz w:val="23"/>
          <w:szCs w:val="23"/>
        </w:rPr>
        <w:t>s</w:t>
      </w:r>
      <w:r>
        <w:rPr>
          <w:b/>
          <w:bCs/>
          <w:sz w:val="23"/>
          <w:szCs w:val="23"/>
        </w:rPr>
        <w:t xml:space="preserve"> Corporation</w:t>
      </w:r>
    </w:p>
    <w:p w:rsidR="003E477C" w:rsidRDefault="003E477C" w:rsidP="003E477C">
      <w:pPr>
        <w:ind w:left="5021" w:right="380" w:hanging="4561"/>
        <w:rPr>
          <w:sz w:val="15"/>
          <w:szCs w:val="15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proofErr w:type="spellStart"/>
      <w:r>
        <w:rPr>
          <w:b/>
          <w:bCs/>
          <w:sz w:val="23"/>
          <w:szCs w:val="23"/>
        </w:rPr>
        <w:t>Binangonan</w:t>
      </w:r>
      <w:proofErr w:type="spellEnd"/>
      <w:r>
        <w:rPr>
          <w:b/>
          <w:bCs/>
          <w:sz w:val="23"/>
          <w:szCs w:val="23"/>
        </w:rPr>
        <w:t>, Rizal Philippines</w:t>
      </w:r>
    </w:p>
    <w:p w:rsidR="000F0977" w:rsidRDefault="000F0977">
      <w:pPr>
        <w:spacing w:line="200" w:lineRule="exact"/>
      </w:pPr>
    </w:p>
    <w:p w:rsidR="000F0977" w:rsidRDefault="000F0977">
      <w:pPr>
        <w:spacing w:line="200" w:lineRule="exact"/>
      </w:pPr>
    </w:p>
    <w:p w:rsidR="000F0977" w:rsidRDefault="005C308F" w:rsidP="00A343F1">
      <w:pPr>
        <w:spacing w:line="260" w:lineRule="exact"/>
        <w:ind w:left="62" w:right="2587" w:firstLine="298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JOB</w:t>
      </w:r>
      <w:r w:rsidR="00A976D4">
        <w:rPr>
          <w:b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DE</w:t>
      </w: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C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-2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TION as a</w:t>
      </w:r>
      <w:r w:rsidR="00BF216B">
        <w:rPr>
          <w:b/>
          <w:position w:val="-1"/>
          <w:sz w:val="24"/>
          <w:szCs w:val="24"/>
          <w:u w:val="thick" w:color="000000"/>
        </w:rPr>
        <w:t xml:space="preserve"> </w:t>
      </w:r>
      <w:r w:rsidR="00243DE9">
        <w:rPr>
          <w:b/>
          <w:position w:val="-1"/>
          <w:sz w:val="24"/>
          <w:szCs w:val="24"/>
          <w:u w:val="thick" w:color="000000"/>
        </w:rPr>
        <w:t>SERVICE CREW</w:t>
      </w:r>
    </w:p>
    <w:p w:rsidR="000F0977" w:rsidRDefault="000F0977">
      <w:pPr>
        <w:spacing w:before="17" w:line="240" w:lineRule="exact"/>
        <w:rPr>
          <w:sz w:val="24"/>
          <w:szCs w:val="24"/>
        </w:rPr>
      </w:pPr>
    </w:p>
    <w:p w:rsidR="000226D0" w:rsidRPr="00E37D1B" w:rsidRDefault="00196ECC" w:rsidP="001D0BF8">
      <w:pPr>
        <w:pStyle w:val="ListParagraph"/>
        <w:numPr>
          <w:ilvl w:val="0"/>
          <w:numId w:val="3"/>
        </w:numPr>
        <w:tabs>
          <w:tab w:val="left" w:pos="820"/>
        </w:tabs>
        <w:spacing w:before="20" w:line="240" w:lineRule="auto"/>
        <w:ind w:right="196"/>
        <w:rPr>
          <w:rFonts w:ascii="Times New Roman" w:hAnsi="Times New Roman"/>
        </w:rPr>
      </w:pPr>
      <w:r w:rsidRPr="00E37D1B">
        <w:rPr>
          <w:rFonts w:ascii="Times New Roman" w:hAnsi="Times New Roman"/>
          <w:color w:val="000000"/>
          <w:shd w:val="clear" w:color="auto" w:fill="FFFFFF"/>
        </w:rPr>
        <w:t>Ensure</w:t>
      </w:r>
      <w:r w:rsidR="0071599B" w:rsidRPr="00E37D1B">
        <w:rPr>
          <w:rFonts w:ascii="Times New Roman" w:hAnsi="Times New Roman"/>
          <w:color w:val="000000"/>
          <w:shd w:val="clear" w:color="auto" w:fill="FFFFFF"/>
        </w:rPr>
        <w:t xml:space="preserve"> customer satisfaction</w:t>
      </w:r>
      <w:r w:rsidR="000226D0" w:rsidRPr="00E37D1B">
        <w:rPr>
          <w:rFonts w:ascii="Times New Roman" w:hAnsi="Times New Roman"/>
        </w:rPr>
        <w:t>.</w:t>
      </w:r>
    </w:p>
    <w:p w:rsidR="000226D0" w:rsidRPr="00E37D1B" w:rsidRDefault="00196ECC" w:rsidP="001D0BF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E37D1B">
        <w:rPr>
          <w:rFonts w:ascii="Times New Roman" w:hAnsi="Times New Roman"/>
          <w:color w:val="000000"/>
          <w:shd w:val="clear" w:color="auto" w:fill="FFFFFF"/>
        </w:rPr>
        <w:t>R</w:t>
      </w:r>
      <w:r w:rsidR="0071599B" w:rsidRPr="00E37D1B">
        <w:rPr>
          <w:rFonts w:ascii="Times New Roman" w:hAnsi="Times New Roman"/>
          <w:color w:val="000000"/>
          <w:shd w:val="clear" w:color="auto" w:fill="FFFFFF"/>
        </w:rPr>
        <w:t>esolving customer complaints and addressing any questions or comments that customers may have</w:t>
      </w:r>
    </w:p>
    <w:p w:rsidR="000226D0" w:rsidRPr="00E37D1B" w:rsidRDefault="00196ECC" w:rsidP="001D0BF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E37D1B">
        <w:rPr>
          <w:rFonts w:ascii="Times New Roman" w:hAnsi="Times New Roman"/>
          <w:color w:val="000000"/>
          <w:shd w:val="clear" w:color="auto" w:fill="FFFFFF"/>
        </w:rPr>
        <w:t xml:space="preserve">Take customers' orders, </w:t>
      </w:r>
      <w:r w:rsidR="0071599B" w:rsidRPr="00E37D1B">
        <w:rPr>
          <w:rFonts w:ascii="Times New Roman" w:hAnsi="Times New Roman"/>
          <w:color w:val="000000"/>
          <w:shd w:val="clear" w:color="auto" w:fill="FFFFFF"/>
        </w:rPr>
        <w:t>assemble the orders and act as cashier</w:t>
      </w:r>
    </w:p>
    <w:p w:rsidR="000226D0" w:rsidRPr="00E37D1B" w:rsidRDefault="00196ECC" w:rsidP="001D0BF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E37D1B">
        <w:rPr>
          <w:rFonts w:ascii="Times New Roman" w:hAnsi="Times New Roman"/>
          <w:color w:val="000000"/>
          <w:shd w:val="clear" w:color="auto" w:fill="FFFFFF"/>
        </w:rPr>
        <w:t>A</w:t>
      </w:r>
      <w:r w:rsidR="0071599B" w:rsidRPr="00E37D1B">
        <w:rPr>
          <w:rFonts w:ascii="Times New Roman" w:hAnsi="Times New Roman"/>
          <w:color w:val="000000"/>
          <w:shd w:val="clear" w:color="auto" w:fill="FFFFFF"/>
        </w:rPr>
        <w:t>bility to handle pressure and maintain an adequate energy level</w:t>
      </w:r>
    </w:p>
    <w:p w:rsidR="000226D0" w:rsidRPr="00E37D1B" w:rsidRDefault="0071599B" w:rsidP="001D0BF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E37D1B">
        <w:rPr>
          <w:rFonts w:ascii="Times New Roman" w:hAnsi="Times New Roman"/>
          <w:color w:val="000000"/>
          <w:shd w:val="clear" w:color="auto" w:fill="FFFFFF"/>
        </w:rPr>
        <w:t>Well informed regarding state approved hygiene standards and policy</w:t>
      </w:r>
    </w:p>
    <w:p w:rsidR="000226D0" w:rsidRPr="00E37D1B" w:rsidRDefault="0071599B" w:rsidP="001D0BF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E37D1B">
        <w:rPr>
          <w:rFonts w:ascii="Times New Roman" w:hAnsi="Times New Roman"/>
          <w:color w:val="000000"/>
          <w:shd w:val="clear" w:color="auto" w:fill="FFFFFF"/>
        </w:rPr>
        <w:t>Demonstrated ability to handle work accurately during rush hours</w:t>
      </w:r>
    </w:p>
    <w:p w:rsidR="000226D0" w:rsidRPr="00E37D1B" w:rsidRDefault="0071599B" w:rsidP="001D0BF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E37D1B">
        <w:rPr>
          <w:rFonts w:ascii="Times New Roman" w:hAnsi="Times New Roman"/>
          <w:color w:val="000000"/>
          <w:shd w:val="clear" w:color="auto" w:fill="FFFFFF"/>
        </w:rPr>
        <w:t>Track record of delivering high quality customer assistance</w:t>
      </w:r>
    </w:p>
    <w:p w:rsidR="000226D0" w:rsidRPr="00E37D1B" w:rsidRDefault="00196ECC" w:rsidP="001D0BF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E37D1B">
        <w:rPr>
          <w:rFonts w:ascii="Times New Roman" w:hAnsi="Times New Roman"/>
          <w:color w:val="000000"/>
          <w:shd w:val="clear" w:color="auto" w:fill="FFFFFF"/>
        </w:rPr>
        <w:t>T</w:t>
      </w:r>
      <w:r w:rsidR="0071599B" w:rsidRPr="00E37D1B">
        <w:rPr>
          <w:rFonts w:ascii="Times New Roman" w:hAnsi="Times New Roman"/>
          <w:color w:val="000000"/>
          <w:shd w:val="clear" w:color="auto" w:fill="FFFFFF"/>
        </w:rPr>
        <w:t>o make sure that the dining area is clean, neat, and appealing to dining customers.</w:t>
      </w:r>
    </w:p>
    <w:p w:rsidR="0071599B" w:rsidRPr="00E37D1B" w:rsidRDefault="0071599B" w:rsidP="001D0BF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E37D1B">
        <w:rPr>
          <w:rFonts w:ascii="Times New Roman" w:hAnsi="Times New Roman"/>
          <w:color w:val="000000"/>
          <w:shd w:val="clear" w:color="auto" w:fill="FFFFFF"/>
        </w:rPr>
        <w:t>Suggest desserts and beverages and promote products</w:t>
      </w:r>
    </w:p>
    <w:p w:rsidR="000226D0" w:rsidRPr="00E37D1B" w:rsidRDefault="0071599B" w:rsidP="001D0BF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E37D1B">
        <w:rPr>
          <w:rFonts w:ascii="Times New Roman" w:hAnsi="Times New Roman"/>
          <w:color w:val="000000"/>
          <w:shd w:val="clear" w:color="auto" w:fill="FFFFFF"/>
        </w:rPr>
        <w:t xml:space="preserve">Clean </w:t>
      </w:r>
      <w:proofErr w:type="spellStart"/>
      <w:r w:rsidRPr="00E37D1B">
        <w:rPr>
          <w:rFonts w:ascii="Times New Roman" w:hAnsi="Times New Roman"/>
          <w:color w:val="000000"/>
          <w:shd w:val="clear" w:color="auto" w:fill="FFFFFF"/>
        </w:rPr>
        <w:t>equipments</w:t>
      </w:r>
      <w:proofErr w:type="spellEnd"/>
      <w:r w:rsidRPr="00E37D1B">
        <w:rPr>
          <w:rFonts w:ascii="Times New Roman" w:hAnsi="Times New Roman"/>
          <w:color w:val="000000"/>
          <w:shd w:val="clear" w:color="auto" w:fill="FFFFFF"/>
        </w:rPr>
        <w:t>, utensils, storerooms</w:t>
      </w:r>
    </w:p>
    <w:p w:rsidR="0071599B" w:rsidRDefault="0071599B">
      <w:pPr>
        <w:spacing w:before="20" w:line="260" w:lineRule="exact"/>
        <w:rPr>
          <w:sz w:val="26"/>
          <w:szCs w:val="26"/>
        </w:rPr>
      </w:pPr>
    </w:p>
    <w:p w:rsidR="00853D87" w:rsidRDefault="00853D87" w:rsidP="00D83471">
      <w:pPr>
        <w:spacing w:line="260" w:lineRule="exact"/>
        <w:ind w:left="100" w:firstLine="260"/>
        <w:rPr>
          <w:b/>
          <w:spacing w:val="1"/>
          <w:position w:val="-1"/>
          <w:sz w:val="24"/>
          <w:szCs w:val="24"/>
          <w:u w:val="thick" w:color="000000"/>
        </w:rPr>
      </w:pPr>
    </w:p>
    <w:p w:rsidR="00853D87" w:rsidRDefault="00853D87" w:rsidP="00D83471">
      <w:pPr>
        <w:spacing w:line="260" w:lineRule="exact"/>
        <w:ind w:left="100" w:firstLine="260"/>
        <w:rPr>
          <w:b/>
          <w:spacing w:val="1"/>
          <w:position w:val="-1"/>
          <w:sz w:val="24"/>
          <w:szCs w:val="24"/>
          <w:u w:val="thick" w:color="000000"/>
        </w:rPr>
      </w:pPr>
    </w:p>
    <w:p w:rsidR="00853D87" w:rsidRDefault="00853D87" w:rsidP="00D83471">
      <w:pPr>
        <w:spacing w:line="260" w:lineRule="exact"/>
        <w:ind w:left="100" w:firstLine="260"/>
        <w:rPr>
          <w:b/>
          <w:spacing w:val="1"/>
          <w:position w:val="-1"/>
          <w:sz w:val="24"/>
          <w:szCs w:val="24"/>
          <w:u w:val="thick" w:color="000000"/>
        </w:rPr>
      </w:pPr>
    </w:p>
    <w:p w:rsidR="00853D87" w:rsidRDefault="00853D87" w:rsidP="00D83471">
      <w:pPr>
        <w:spacing w:line="260" w:lineRule="exact"/>
        <w:ind w:left="100" w:firstLine="260"/>
        <w:rPr>
          <w:b/>
          <w:spacing w:val="1"/>
          <w:position w:val="-1"/>
          <w:sz w:val="24"/>
          <w:szCs w:val="24"/>
          <w:u w:val="thick" w:color="000000"/>
        </w:rPr>
      </w:pPr>
    </w:p>
    <w:p w:rsidR="00853D87" w:rsidRDefault="00853D87" w:rsidP="00D83471">
      <w:pPr>
        <w:spacing w:line="260" w:lineRule="exact"/>
        <w:ind w:left="100" w:firstLine="260"/>
        <w:rPr>
          <w:b/>
          <w:spacing w:val="1"/>
          <w:position w:val="-1"/>
          <w:sz w:val="24"/>
          <w:szCs w:val="24"/>
          <w:u w:val="thick" w:color="000000"/>
        </w:rPr>
      </w:pPr>
    </w:p>
    <w:p w:rsidR="00853D87" w:rsidRDefault="00853D87" w:rsidP="00D83471">
      <w:pPr>
        <w:spacing w:line="260" w:lineRule="exact"/>
        <w:ind w:left="100" w:firstLine="260"/>
        <w:rPr>
          <w:b/>
          <w:spacing w:val="1"/>
          <w:position w:val="-1"/>
          <w:sz w:val="24"/>
          <w:szCs w:val="24"/>
          <w:u w:val="thick" w:color="000000"/>
        </w:rPr>
      </w:pPr>
    </w:p>
    <w:p w:rsidR="00853D87" w:rsidRDefault="00853D87" w:rsidP="00D83471">
      <w:pPr>
        <w:spacing w:line="260" w:lineRule="exact"/>
        <w:ind w:left="100" w:firstLine="260"/>
        <w:rPr>
          <w:b/>
          <w:spacing w:val="1"/>
          <w:position w:val="-1"/>
          <w:sz w:val="24"/>
          <w:szCs w:val="24"/>
          <w:u w:val="thick" w:color="000000"/>
        </w:rPr>
      </w:pPr>
    </w:p>
    <w:p w:rsidR="00853D87" w:rsidRDefault="00853D87" w:rsidP="00D83471">
      <w:pPr>
        <w:spacing w:line="260" w:lineRule="exact"/>
        <w:ind w:left="100" w:firstLine="260"/>
        <w:rPr>
          <w:b/>
          <w:spacing w:val="1"/>
          <w:position w:val="-1"/>
          <w:sz w:val="24"/>
          <w:szCs w:val="24"/>
          <w:u w:val="thick" w:color="000000"/>
        </w:rPr>
      </w:pPr>
    </w:p>
    <w:p w:rsidR="00853D87" w:rsidRDefault="00853D87" w:rsidP="00D83471">
      <w:pPr>
        <w:spacing w:line="260" w:lineRule="exact"/>
        <w:ind w:left="100" w:firstLine="260"/>
        <w:rPr>
          <w:b/>
          <w:spacing w:val="1"/>
          <w:position w:val="-1"/>
          <w:sz w:val="24"/>
          <w:szCs w:val="24"/>
          <w:u w:val="thick" w:color="000000"/>
        </w:rPr>
      </w:pPr>
    </w:p>
    <w:p w:rsidR="00853D87" w:rsidRDefault="00853D87" w:rsidP="00D83471">
      <w:pPr>
        <w:spacing w:line="260" w:lineRule="exact"/>
        <w:ind w:left="100" w:firstLine="260"/>
        <w:rPr>
          <w:b/>
          <w:spacing w:val="1"/>
          <w:position w:val="-1"/>
          <w:sz w:val="24"/>
          <w:szCs w:val="24"/>
          <w:u w:val="thick" w:color="000000"/>
        </w:rPr>
      </w:pPr>
    </w:p>
    <w:p w:rsidR="00853D87" w:rsidRDefault="00853D87" w:rsidP="00D83471">
      <w:pPr>
        <w:spacing w:line="260" w:lineRule="exact"/>
        <w:ind w:left="100" w:firstLine="260"/>
        <w:rPr>
          <w:b/>
          <w:spacing w:val="1"/>
          <w:position w:val="-1"/>
          <w:sz w:val="24"/>
          <w:szCs w:val="24"/>
          <w:u w:val="thick" w:color="000000"/>
        </w:rPr>
      </w:pPr>
    </w:p>
    <w:p w:rsidR="000F0977" w:rsidRDefault="005C308F" w:rsidP="00D83471">
      <w:pPr>
        <w:spacing w:line="260" w:lineRule="exact"/>
        <w:ind w:left="100" w:firstLine="260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IN</w:t>
      </w:r>
      <w:r>
        <w:rPr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>RS ANDTR</w:t>
      </w:r>
      <w:r>
        <w:rPr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>ININ</w:t>
      </w:r>
      <w:r>
        <w:rPr>
          <w:b/>
          <w:spacing w:val="-2"/>
          <w:position w:val="-1"/>
          <w:sz w:val="24"/>
          <w:szCs w:val="24"/>
          <w:u w:val="thick" w:color="000000"/>
        </w:rPr>
        <w:t>G</w:t>
      </w:r>
      <w:r>
        <w:rPr>
          <w:b/>
          <w:position w:val="-1"/>
          <w:sz w:val="24"/>
          <w:szCs w:val="24"/>
          <w:u w:val="thick" w:color="000000"/>
        </w:rPr>
        <w:t>S</w:t>
      </w:r>
      <w:r w:rsidR="009B2D1B">
        <w:rPr>
          <w:b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AT</w:t>
      </w:r>
      <w:r>
        <w:rPr>
          <w:b/>
          <w:spacing w:val="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>EN</w:t>
      </w:r>
      <w:r>
        <w:rPr>
          <w:b/>
          <w:spacing w:val="-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>ED:</w:t>
      </w:r>
    </w:p>
    <w:p w:rsidR="000F0977" w:rsidRDefault="000F0977">
      <w:pPr>
        <w:spacing w:before="3" w:line="260" w:lineRule="exact"/>
        <w:rPr>
          <w:sz w:val="26"/>
          <w:szCs w:val="26"/>
        </w:rPr>
      </w:pPr>
    </w:p>
    <w:p w:rsidR="00CA5A28" w:rsidRPr="00CA5A28" w:rsidRDefault="00CA5A28" w:rsidP="00CA5A28">
      <w:pPr>
        <w:ind w:left="3663" w:right="1900"/>
        <w:rPr>
          <w:sz w:val="24"/>
          <w:szCs w:val="24"/>
        </w:rPr>
      </w:pPr>
    </w:p>
    <w:p w:rsidR="000F0977" w:rsidRDefault="005C308F">
      <w:pPr>
        <w:ind w:left="460"/>
        <w:rPr>
          <w:sz w:val="22"/>
          <w:szCs w:val="22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1B5130">
        <w:rPr>
          <w:rFonts w:ascii="Symbol" w:eastAsia="Symbol" w:hAnsi="Symbol" w:cs="Symbol"/>
          <w:sz w:val="24"/>
          <w:szCs w:val="24"/>
        </w:rPr>
        <w:t></w:t>
      </w:r>
      <w:r w:rsidR="001B5130">
        <w:rPr>
          <w:rFonts w:ascii="Symbol" w:eastAsia="Symbol" w:hAnsi="Symbol" w:cs="Symbol"/>
          <w:sz w:val="24"/>
          <w:szCs w:val="24"/>
        </w:rPr>
        <w:t></w:t>
      </w:r>
      <w:r w:rsidR="001B5130">
        <w:rPr>
          <w:rFonts w:ascii="Symbol" w:eastAsia="Symbol" w:hAnsi="Symbol" w:cs="Symbol"/>
          <w:sz w:val="24"/>
          <w:szCs w:val="24"/>
        </w:rPr>
        <w:t></w:t>
      </w:r>
      <w:r w:rsidR="001B5130">
        <w:rPr>
          <w:rFonts w:ascii="Symbol" w:eastAsia="Symbol" w:hAnsi="Symbol" w:cs="Symbol"/>
          <w:sz w:val="24"/>
          <w:szCs w:val="24"/>
        </w:rPr>
        <w:t></w:t>
      </w:r>
      <w:r w:rsidR="001B5130">
        <w:rPr>
          <w:rFonts w:ascii="Symbol" w:eastAsia="Symbol" w:hAnsi="Symbol" w:cs="Symbol"/>
          <w:sz w:val="24"/>
          <w:szCs w:val="24"/>
        </w:rPr>
        <w:t></w:t>
      </w:r>
      <w:r w:rsidR="001B5130">
        <w:rPr>
          <w:rFonts w:ascii="Symbol" w:eastAsia="Symbol" w:hAnsi="Symbol" w:cs="Symbol"/>
          <w:sz w:val="24"/>
          <w:szCs w:val="24"/>
        </w:rPr>
        <w:t></w:t>
      </w:r>
      <w:r w:rsidR="007B767C">
        <w:rPr>
          <w:sz w:val="24"/>
          <w:szCs w:val="24"/>
        </w:rPr>
        <w:t>2008</w:t>
      </w:r>
      <w:r w:rsidR="007B767C">
        <w:rPr>
          <w:sz w:val="24"/>
          <w:szCs w:val="24"/>
        </w:rPr>
        <w:tab/>
      </w:r>
      <w:r w:rsidR="00B72BED">
        <w:rPr>
          <w:sz w:val="24"/>
          <w:szCs w:val="24"/>
        </w:rPr>
        <w:tab/>
      </w:r>
      <w:r w:rsidR="00B72BED">
        <w:rPr>
          <w:sz w:val="24"/>
          <w:szCs w:val="24"/>
        </w:rPr>
        <w:tab/>
      </w:r>
      <w:r w:rsidR="00B72BED">
        <w:rPr>
          <w:sz w:val="24"/>
          <w:szCs w:val="24"/>
        </w:rPr>
        <w:tab/>
      </w:r>
      <w:r w:rsidR="007B767C" w:rsidRPr="007B767C">
        <w:rPr>
          <w:b/>
          <w:sz w:val="24"/>
          <w:szCs w:val="24"/>
        </w:rPr>
        <w:t>DATABASE MANAGEMENT</w:t>
      </w:r>
    </w:p>
    <w:p w:rsidR="007B767C" w:rsidRDefault="007B767C" w:rsidP="00B72BED">
      <w:pPr>
        <w:spacing w:line="260" w:lineRule="exact"/>
        <w:ind w:left="2880" w:right="4323" w:firstLine="72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</w:p>
    <w:p w:rsidR="007B767C" w:rsidRDefault="007B767C" w:rsidP="00343C00">
      <w:pPr>
        <w:ind w:left="2880" w:right="1900" w:firstLine="720"/>
        <w:rPr>
          <w:sz w:val="24"/>
          <w:szCs w:val="24"/>
        </w:rPr>
      </w:pPr>
      <w:r>
        <w:rPr>
          <w:spacing w:val="1"/>
          <w:sz w:val="24"/>
          <w:szCs w:val="24"/>
        </w:rPr>
        <w:t>University of Rizal System</w:t>
      </w:r>
    </w:p>
    <w:p w:rsidR="000F0977" w:rsidRDefault="007B767C" w:rsidP="00343C00">
      <w:pPr>
        <w:ind w:left="2880" w:right="190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Binangonan</w:t>
      </w:r>
      <w:proofErr w:type="spellEnd"/>
      <w:r>
        <w:rPr>
          <w:sz w:val="24"/>
          <w:szCs w:val="24"/>
        </w:rPr>
        <w:t>, Rizal</w:t>
      </w:r>
    </w:p>
    <w:p w:rsidR="000F0977" w:rsidRDefault="000F0977">
      <w:pPr>
        <w:spacing w:before="18" w:line="260" w:lineRule="exact"/>
        <w:rPr>
          <w:sz w:val="26"/>
          <w:szCs w:val="26"/>
        </w:rPr>
      </w:pPr>
    </w:p>
    <w:p w:rsidR="000F0977" w:rsidRDefault="005C308F" w:rsidP="008D5013">
      <w:pPr>
        <w:ind w:left="3700" w:hanging="324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F066D9">
        <w:rPr>
          <w:rFonts w:ascii="Symbol" w:eastAsia="Symbol" w:hAnsi="Symbol" w:cs="Symbol"/>
          <w:sz w:val="24"/>
          <w:szCs w:val="24"/>
        </w:rPr>
        <w:t></w:t>
      </w:r>
      <w:r w:rsidR="00F066D9">
        <w:rPr>
          <w:rFonts w:ascii="Symbol" w:eastAsia="Symbol" w:hAnsi="Symbol" w:cs="Symbol"/>
          <w:sz w:val="24"/>
          <w:szCs w:val="24"/>
        </w:rPr>
        <w:t></w:t>
      </w:r>
      <w:r w:rsidR="00F066D9">
        <w:rPr>
          <w:rFonts w:ascii="Symbol" w:eastAsia="Symbol" w:hAnsi="Symbol" w:cs="Symbol"/>
          <w:sz w:val="24"/>
          <w:szCs w:val="24"/>
        </w:rPr>
        <w:t></w:t>
      </w:r>
      <w:r w:rsidR="00F066D9">
        <w:rPr>
          <w:rFonts w:ascii="Symbol" w:eastAsia="Symbol" w:hAnsi="Symbol" w:cs="Symbol"/>
          <w:sz w:val="24"/>
          <w:szCs w:val="24"/>
        </w:rPr>
        <w:t></w:t>
      </w:r>
      <w:r w:rsidR="00F066D9">
        <w:rPr>
          <w:rFonts w:ascii="Symbol" w:eastAsia="Symbol" w:hAnsi="Symbol" w:cs="Symbol"/>
          <w:sz w:val="24"/>
          <w:szCs w:val="24"/>
        </w:rPr>
        <w:t></w:t>
      </w:r>
      <w:r w:rsidR="00F066D9">
        <w:rPr>
          <w:rFonts w:ascii="Symbol" w:eastAsia="Symbol" w:hAnsi="Symbol" w:cs="Symbol"/>
          <w:sz w:val="24"/>
          <w:szCs w:val="24"/>
        </w:rPr>
        <w:t></w:t>
      </w:r>
      <w:r>
        <w:rPr>
          <w:sz w:val="24"/>
          <w:szCs w:val="24"/>
        </w:rPr>
        <w:t xml:space="preserve">2008                   </w:t>
      </w:r>
      <w:r w:rsidR="006F37F1">
        <w:rPr>
          <w:sz w:val="24"/>
          <w:szCs w:val="24"/>
        </w:rPr>
        <w:t xml:space="preserve">                  </w:t>
      </w:r>
      <w:r w:rsidR="008D5013" w:rsidRPr="008D5013">
        <w:rPr>
          <w:b/>
          <w:sz w:val="24"/>
          <w:szCs w:val="24"/>
        </w:rPr>
        <w:t xml:space="preserve">DATABASE </w:t>
      </w:r>
      <w:r w:rsidR="006F37F1">
        <w:rPr>
          <w:b/>
          <w:sz w:val="24"/>
          <w:szCs w:val="24"/>
        </w:rPr>
        <w:t xml:space="preserve">PROGRAMMING USING MYSQL </w:t>
      </w:r>
      <w:r w:rsidR="008D5013" w:rsidRPr="008D5013">
        <w:rPr>
          <w:b/>
          <w:sz w:val="24"/>
          <w:szCs w:val="24"/>
        </w:rPr>
        <w:t>AND NAVICAT</w:t>
      </w:r>
    </w:p>
    <w:p w:rsidR="008D5013" w:rsidRDefault="008D5013" w:rsidP="006F37F1">
      <w:pPr>
        <w:spacing w:line="260" w:lineRule="exact"/>
        <w:ind w:left="3663" w:right="4323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</w:p>
    <w:p w:rsidR="008D5013" w:rsidRDefault="008D5013" w:rsidP="006F37F1">
      <w:pPr>
        <w:ind w:left="2943" w:right="1900" w:firstLine="720"/>
        <w:rPr>
          <w:sz w:val="24"/>
          <w:szCs w:val="24"/>
        </w:rPr>
      </w:pPr>
      <w:r>
        <w:rPr>
          <w:spacing w:val="1"/>
          <w:sz w:val="24"/>
          <w:szCs w:val="24"/>
        </w:rPr>
        <w:t>University of Rizal System</w:t>
      </w:r>
    </w:p>
    <w:p w:rsidR="000F0977" w:rsidRDefault="008D5013" w:rsidP="008D5013">
      <w:pPr>
        <w:spacing w:line="260" w:lineRule="exact"/>
        <w:ind w:left="3663" w:right="3105"/>
        <w:rPr>
          <w:sz w:val="24"/>
          <w:szCs w:val="24"/>
        </w:rPr>
      </w:pPr>
      <w:proofErr w:type="spellStart"/>
      <w:r>
        <w:rPr>
          <w:sz w:val="24"/>
          <w:szCs w:val="24"/>
        </w:rPr>
        <w:t>Binangonan</w:t>
      </w:r>
      <w:proofErr w:type="spellEnd"/>
      <w:r>
        <w:rPr>
          <w:sz w:val="24"/>
          <w:szCs w:val="24"/>
        </w:rPr>
        <w:t>, Rizal</w:t>
      </w:r>
    </w:p>
    <w:p w:rsidR="00953E8E" w:rsidRDefault="00953E8E" w:rsidP="008D5013">
      <w:pPr>
        <w:spacing w:line="260" w:lineRule="exact"/>
        <w:ind w:left="3663" w:right="3105"/>
        <w:rPr>
          <w:sz w:val="24"/>
          <w:szCs w:val="24"/>
        </w:rPr>
      </w:pPr>
    </w:p>
    <w:p w:rsidR="00953E8E" w:rsidRDefault="00953E8E" w:rsidP="00953E8E">
      <w:pPr>
        <w:ind w:left="3700" w:hanging="324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sz w:val="24"/>
          <w:szCs w:val="24"/>
        </w:rPr>
        <w:t xml:space="preserve">2008                             </w:t>
      </w:r>
      <w:r>
        <w:rPr>
          <w:sz w:val="24"/>
          <w:szCs w:val="24"/>
        </w:rPr>
        <w:tab/>
      </w:r>
      <w:r w:rsidR="00D609AD">
        <w:rPr>
          <w:b/>
          <w:sz w:val="24"/>
          <w:szCs w:val="24"/>
        </w:rPr>
        <w:t>SEMINAR ON ADOBE PHOTOSHOP</w:t>
      </w:r>
    </w:p>
    <w:p w:rsidR="00953E8E" w:rsidRDefault="00953E8E" w:rsidP="008C17CB">
      <w:pPr>
        <w:spacing w:line="260" w:lineRule="exact"/>
        <w:ind w:left="3663" w:right="4323" w:firstLine="37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</w:p>
    <w:p w:rsidR="00953E8E" w:rsidRDefault="00953E8E" w:rsidP="008C17CB">
      <w:pPr>
        <w:ind w:left="3660" w:right="1900" w:firstLine="40"/>
        <w:rPr>
          <w:sz w:val="24"/>
          <w:szCs w:val="24"/>
        </w:rPr>
      </w:pPr>
      <w:r>
        <w:rPr>
          <w:spacing w:val="1"/>
          <w:sz w:val="24"/>
          <w:szCs w:val="24"/>
        </w:rPr>
        <w:t>University of Rizal System</w:t>
      </w:r>
    </w:p>
    <w:p w:rsidR="00953E8E" w:rsidRDefault="00953E8E" w:rsidP="008C17CB">
      <w:pPr>
        <w:spacing w:line="260" w:lineRule="exact"/>
        <w:ind w:left="3663" w:right="3105" w:firstLine="37"/>
        <w:rPr>
          <w:sz w:val="24"/>
          <w:szCs w:val="24"/>
        </w:rPr>
      </w:pPr>
      <w:proofErr w:type="spellStart"/>
      <w:r>
        <w:rPr>
          <w:sz w:val="24"/>
          <w:szCs w:val="24"/>
        </w:rPr>
        <w:t>Binangonan</w:t>
      </w:r>
      <w:proofErr w:type="spellEnd"/>
      <w:r>
        <w:rPr>
          <w:sz w:val="24"/>
          <w:szCs w:val="24"/>
        </w:rPr>
        <w:t>, Rizal</w:t>
      </w:r>
    </w:p>
    <w:p w:rsidR="00CA5A28" w:rsidRDefault="00CA5A28" w:rsidP="00953E8E">
      <w:pPr>
        <w:spacing w:line="260" w:lineRule="exact"/>
        <w:ind w:left="3663" w:right="3105"/>
        <w:rPr>
          <w:sz w:val="24"/>
          <w:szCs w:val="24"/>
        </w:rPr>
      </w:pPr>
    </w:p>
    <w:p w:rsidR="00CA5A28" w:rsidRDefault="00CA5A28" w:rsidP="00CA5A28">
      <w:pPr>
        <w:ind w:left="3700" w:hanging="324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sz w:val="24"/>
          <w:szCs w:val="24"/>
        </w:rPr>
        <w:t xml:space="preserve">2008                             </w:t>
      </w:r>
      <w:r w:rsidR="009B4FC8">
        <w:rPr>
          <w:sz w:val="24"/>
          <w:szCs w:val="24"/>
        </w:rPr>
        <w:tab/>
      </w:r>
      <w:r w:rsidR="00A56458">
        <w:rPr>
          <w:b/>
          <w:sz w:val="24"/>
          <w:szCs w:val="24"/>
        </w:rPr>
        <w:t>DATA PROCESSING TROUGH ELECTRONIC SPREADSHEET</w:t>
      </w:r>
    </w:p>
    <w:p w:rsidR="00CA5A28" w:rsidRDefault="00CA5A28" w:rsidP="00CA5A28">
      <w:pPr>
        <w:spacing w:line="260" w:lineRule="exact"/>
        <w:ind w:left="3663" w:right="4323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</w:p>
    <w:p w:rsidR="00CA5A28" w:rsidRDefault="00CA5A28" w:rsidP="009B4FC8">
      <w:pPr>
        <w:ind w:left="3660" w:right="1900" w:firstLine="3"/>
        <w:rPr>
          <w:sz w:val="24"/>
          <w:szCs w:val="24"/>
        </w:rPr>
      </w:pPr>
      <w:r>
        <w:rPr>
          <w:spacing w:val="1"/>
          <w:sz w:val="24"/>
          <w:szCs w:val="24"/>
        </w:rPr>
        <w:t>University of Rizal System</w:t>
      </w:r>
    </w:p>
    <w:p w:rsidR="000F0977" w:rsidRDefault="00CA5A28" w:rsidP="009B4FC8">
      <w:pPr>
        <w:spacing w:line="200" w:lineRule="exact"/>
        <w:ind w:left="294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Binangonan</w:t>
      </w:r>
      <w:proofErr w:type="spellEnd"/>
      <w:r>
        <w:rPr>
          <w:sz w:val="24"/>
          <w:szCs w:val="24"/>
        </w:rPr>
        <w:t>, Rizal</w:t>
      </w:r>
    </w:p>
    <w:p w:rsidR="00C447C2" w:rsidRDefault="00C447C2" w:rsidP="00CA5A28">
      <w:pPr>
        <w:spacing w:line="200" w:lineRule="exact"/>
        <w:ind w:left="2940" w:firstLine="720"/>
        <w:rPr>
          <w:sz w:val="24"/>
          <w:szCs w:val="24"/>
        </w:rPr>
      </w:pPr>
    </w:p>
    <w:p w:rsidR="00C447C2" w:rsidRDefault="00C447C2" w:rsidP="00C447C2">
      <w:pPr>
        <w:spacing w:line="200" w:lineRule="exact"/>
        <w:ind w:left="2940" w:firstLine="720"/>
        <w:rPr>
          <w:sz w:val="24"/>
          <w:szCs w:val="24"/>
        </w:rPr>
      </w:pPr>
    </w:p>
    <w:p w:rsidR="00A56458" w:rsidRDefault="00A56458" w:rsidP="00CA5A28">
      <w:pPr>
        <w:spacing w:line="200" w:lineRule="exact"/>
        <w:ind w:left="2940" w:firstLine="720"/>
        <w:rPr>
          <w:sz w:val="24"/>
          <w:szCs w:val="24"/>
        </w:rPr>
      </w:pPr>
    </w:p>
    <w:p w:rsidR="00A56458" w:rsidRDefault="00A56458" w:rsidP="00A56458">
      <w:pPr>
        <w:spacing w:before="15"/>
        <w:ind w:left="460"/>
        <w:rPr>
          <w:sz w:val="22"/>
          <w:szCs w:val="22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 w:rsidR="008F5AC1">
        <w:rPr>
          <w:rFonts w:ascii="Symbol" w:eastAsia="Symbol" w:hAnsi="Symbol" w:cs="Symbol"/>
          <w:sz w:val="24"/>
          <w:szCs w:val="24"/>
        </w:rPr>
        <w:t></w:t>
      </w:r>
      <w:r w:rsidR="00B57AF2">
        <w:rPr>
          <w:sz w:val="24"/>
          <w:szCs w:val="24"/>
        </w:rPr>
        <w:t>2006</w:t>
      </w:r>
      <w:r>
        <w:rPr>
          <w:sz w:val="24"/>
          <w:szCs w:val="24"/>
        </w:rPr>
        <w:tab/>
      </w:r>
      <w:r w:rsidR="0066151C">
        <w:rPr>
          <w:sz w:val="24"/>
          <w:szCs w:val="24"/>
        </w:rPr>
        <w:tab/>
      </w:r>
      <w:r w:rsidR="0066151C">
        <w:rPr>
          <w:sz w:val="24"/>
          <w:szCs w:val="24"/>
        </w:rPr>
        <w:tab/>
      </w:r>
      <w:r w:rsidR="0066151C">
        <w:rPr>
          <w:sz w:val="24"/>
          <w:szCs w:val="24"/>
        </w:rPr>
        <w:tab/>
        <w:t xml:space="preserve"> </w:t>
      </w:r>
      <w:r w:rsidR="00602122">
        <w:rPr>
          <w:b/>
          <w:sz w:val="24"/>
          <w:szCs w:val="24"/>
        </w:rPr>
        <w:t>BASIC NETWORKING</w:t>
      </w:r>
    </w:p>
    <w:p w:rsidR="00A56458" w:rsidRDefault="00A56458" w:rsidP="0066151C">
      <w:pPr>
        <w:spacing w:line="260" w:lineRule="exact"/>
        <w:ind w:left="3663" w:right="4323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</w:p>
    <w:p w:rsidR="00A56458" w:rsidRDefault="00602122" w:rsidP="0066151C">
      <w:pPr>
        <w:ind w:left="3660" w:right="1900" w:firstLine="3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Meralco</w:t>
      </w:r>
      <w:proofErr w:type="spellEnd"/>
      <w:r>
        <w:rPr>
          <w:spacing w:val="1"/>
          <w:sz w:val="24"/>
          <w:szCs w:val="24"/>
        </w:rPr>
        <w:t xml:space="preserve"> Foundation Institute</w:t>
      </w:r>
    </w:p>
    <w:p w:rsidR="00A56458" w:rsidRDefault="00602122" w:rsidP="00A56458">
      <w:pPr>
        <w:ind w:left="3663" w:right="1900"/>
        <w:rPr>
          <w:sz w:val="24"/>
          <w:szCs w:val="24"/>
        </w:rPr>
      </w:pPr>
      <w:r>
        <w:rPr>
          <w:sz w:val="24"/>
          <w:szCs w:val="24"/>
        </w:rPr>
        <w:t>Pasig City</w:t>
      </w:r>
    </w:p>
    <w:p w:rsidR="003C0C1A" w:rsidRDefault="003C0C1A" w:rsidP="00A56458">
      <w:pPr>
        <w:ind w:left="3663" w:right="1900"/>
        <w:rPr>
          <w:sz w:val="24"/>
          <w:szCs w:val="24"/>
        </w:rPr>
      </w:pPr>
    </w:p>
    <w:p w:rsidR="00602122" w:rsidRDefault="003C0C1A" w:rsidP="003C0C1A">
      <w:pPr>
        <w:spacing w:before="15"/>
        <w:rPr>
          <w:sz w:val="22"/>
          <w:szCs w:val="22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 w:rsidR="00602122">
        <w:rPr>
          <w:rFonts w:ascii="Symbol" w:eastAsia="Symbol" w:hAnsi="Symbol" w:cs="Symbol"/>
          <w:sz w:val="24"/>
          <w:szCs w:val="24"/>
        </w:rPr>
        <w:t></w:t>
      </w:r>
      <w:r w:rsidR="00602122">
        <w:rPr>
          <w:rFonts w:ascii="Symbol" w:eastAsia="Symbol" w:hAnsi="Symbol" w:cs="Symbol"/>
          <w:sz w:val="24"/>
          <w:szCs w:val="24"/>
        </w:rPr>
        <w:t></w:t>
      </w:r>
      <w:r w:rsidR="00602122">
        <w:rPr>
          <w:rFonts w:ascii="Symbol" w:eastAsia="Symbol" w:hAnsi="Symbol" w:cs="Symbol"/>
          <w:sz w:val="24"/>
          <w:szCs w:val="24"/>
        </w:rPr>
        <w:t></w:t>
      </w:r>
      <w:r w:rsidR="00602122">
        <w:rPr>
          <w:rFonts w:ascii="Symbol" w:eastAsia="Symbol" w:hAnsi="Symbol" w:cs="Symbol"/>
          <w:sz w:val="24"/>
          <w:szCs w:val="24"/>
        </w:rPr>
        <w:t></w:t>
      </w:r>
      <w:r w:rsidR="00602122">
        <w:rPr>
          <w:rFonts w:ascii="Symbol" w:eastAsia="Symbol" w:hAnsi="Symbol" w:cs="Symbol"/>
          <w:sz w:val="24"/>
          <w:szCs w:val="24"/>
        </w:rPr>
        <w:t></w:t>
      </w:r>
      <w:r w:rsidR="00602122">
        <w:rPr>
          <w:rFonts w:ascii="Symbol" w:eastAsia="Symbol" w:hAnsi="Symbol" w:cs="Symbol"/>
          <w:sz w:val="24"/>
          <w:szCs w:val="24"/>
        </w:rPr>
        <w:t></w:t>
      </w:r>
      <w:r w:rsidR="008F5AC1">
        <w:rPr>
          <w:rFonts w:ascii="Symbol" w:eastAsia="Symbol" w:hAnsi="Symbol" w:cs="Symbol"/>
          <w:sz w:val="24"/>
          <w:szCs w:val="24"/>
        </w:rPr>
        <w:t></w:t>
      </w:r>
      <w:r w:rsidR="00602122">
        <w:rPr>
          <w:sz w:val="24"/>
          <w:szCs w:val="24"/>
        </w:rPr>
        <w:t xml:space="preserve">2005                          </w:t>
      </w:r>
      <w:r w:rsidR="00602122">
        <w:rPr>
          <w:sz w:val="24"/>
          <w:szCs w:val="24"/>
        </w:rPr>
        <w:tab/>
      </w:r>
      <w:r w:rsidR="00602122" w:rsidRPr="005472B5">
        <w:rPr>
          <w:b/>
          <w:sz w:val="24"/>
          <w:szCs w:val="24"/>
        </w:rPr>
        <w:t>INTRODUCTION TO LINUX</w:t>
      </w:r>
    </w:p>
    <w:p w:rsidR="00602122" w:rsidRDefault="00602122" w:rsidP="00602122">
      <w:pPr>
        <w:spacing w:line="260" w:lineRule="exact"/>
        <w:ind w:left="3663" w:right="4323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</w:p>
    <w:p w:rsidR="00602122" w:rsidRDefault="00602122" w:rsidP="00602122">
      <w:pPr>
        <w:ind w:left="3660" w:right="1900"/>
        <w:rPr>
          <w:sz w:val="24"/>
          <w:szCs w:val="24"/>
        </w:rPr>
      </w:pPr>
      <w:r>
        <w:rPr>
          <w:spacing w:val="1"/>
          <w:sz w:val="24"/>
          <w:szCs w:val="24"/>
        </w:rPr>
        <w:t>University of Rizal System</w:t>
      </w:r>
    </w:p>
    <w:p w:rsidR="00602122" w:rsidRDefault="00602122" w:rsidP="00602122">
      <w:pPr>
        <w:ind w:left="3663" w:right="1900"/>
        <w:rPr>
          <w:sz w:val="24"/>
          <w:szCs w:val="24"/>
        </w:rPr>
      </w:pPr>
      <w:proofErr w:type="spellStart"/>
      <w:r>
        <w:rPr>
          <w:sz w:val="24"/>
          <w:szCs w:val="24"/>
        </w:rPr>
        <w:t>Binangonan</w:t>
      </w:r>
      <w:proofErr w:type="spellEnd"/>
      <w:r>
        <w:rPr>
          <w:sz w:val="24"/>
          <w:szCs w:val="24"/>
        </w:rPr>
        <w:t>, Rizal</w:t>
      </w:r>
    </w:p>
    <w:p w:rsidR="00A56458" w:rsidRDefault="00A56458" w:rsidP="00CA5A28">
      <w:pPr>
        <w:spacing w:line="200" w:lineRule="exact"/>
        <w:ind w:left="2940" w:firstLine="720"/>
      </w:pPr>
    </w:p>
    <w:p w:rsidR="000F0977" w:rsidRDefault="000F0977">
      <w:pPr>
        <w:spacing w:before="13" w:line="220" w:lineRule="exact"/>
        <w:rPr>
          <w:sz w:val="22"/>
          <w:szCs w:val="22"/>
        </w:rPr>
      </w:pPr>
      <w:bookmarkStart w:id="0" w:name="_GoBack"/>
      <w:bookmarkEnd w:id="0"/>
    </w:p>
    <w:sectPr w:rsidR="000F0977" w:rsidSect="000F0977">
      <w:pgSz w:w="12240" w:h="15840"/>
      <w:pgMar w:top="1380" w:right="144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1F" w:rsidRDefault="00DE081F" w:rsidP="00244A86">
      <w:r>
        <w:separator/>
      </w:r>
    </w:p>
  </w:endnote>
  <w:endnote w:type="continuationSeparator" w:id="0">
    <w:p w:rsidR="00DE081F" w:rsidRDefault="00DE081F" w:rsidP="0024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1F" w:rsidRDefault="00DE081F" w:rsidP="00244A86">
      <w:r>
        <w:separator/>
      </w:r>
    </w:p>
  </w:footnote>
  <w:footnote w:type="continuationSeparator" w:id="0">
    <w:p w:rsidR="00DE081F" w:rsidRDefault="00DE081F" w:rsidP="00244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C8D"/>
    <w:multiLevelType w:val="hybridMultilevel"/>
    <w:tmpl w:val="98F8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F34F4"/>
    <w:multiLevelType w:val="hybridMultilevel"/>
    <w:tmpl w:val="8146E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8F0A40"/>
    <w:multiLevelType w:val="hybridMultilevel"/>
    <w:tmpl w:val="F892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D6CB8"/>
    <w:multiLevelType w:val="multilevel"/>
    <w:tmpl w:val="D05A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F1C4EC5"/>
    <w:multiLevelType w:val="hybridMultilevel"/>
    <w:tmpl w:val="613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CF5CA0"/>
    <w:multiLevelType w:val="hybridMultilevel"/>
    <w:tmpl w:val="7954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B3928"/>
    <w:multiLevelType w:val="hybridMultilevel"/>
    <w:tmpl w:val="D5B2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22BCB"/>
    <w:multiLevelType w:val="hybridMultilevel"/>
    <w:tmpl w:val="C032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977"/>
    <w:rsid w:val="00000D86"/>
    <w:rsid w:val="000010EA"/>
    <w:rsid w:val="00002D17"/>
    <w:rsid w:val="000226D0"/>
    <w:rsid w:val="00063AAF"/>
    <w:rsid w:val="00071B07"/>
    <w:rsid w:val="00093526"/>
    <w:rsid w:val="000A00B7"/>
    <w:rsid w:val="000C21AE"/>
    <w:rsid w:val="000C696D"/>
    <w:rsid w:val="000D1247"/>
    <w:rsid w:val="000D7782"/>
    <w:rsid w:val="000E6D10"/>
    <w:rsid w:val="000F0977"/>
    <w:rsid w:val="00160D65"/>
    <w:rsid w:val="00162C08"/>
    <w:rsid w:val="00164386"/>
    <w:rsid w:val="00196ECC"/>
    <w:rsid w:val="001A0E24"/>
    <w:rsid w:val="001B5130"/>
    <w:rsid w:val="001C55A8"/>
    <w:rsid w:val="001C7B2A"/>
    <w:rsid w:val="001D0BF8"/>
    <w:rsid w:val="001D64AC"/>
    <w:rsid w:val="00243DE9"/>
    <w:rsid w:val="00244A86"/>
    <w:rsid w:val="00270195"/>
    <w:rsid w:val="002B04FA"/>
    <w:rsid w:val="002B5035"/>
    <w:rsid w:val="002D7812"/>
    <w:rsid w:val="002F24E4"/>
    <w:rsid w:val="00300946"/>
    <w:rsid w:val="00307BCD"/>
    <w:rsid w:val="003351E4"/>
    <w:rsid w:val="0034088C"/>
    <w:rsid w:val="00343C00"/>
    <w:rsid w:val="00354F3B"/>
    <w:rsid w:val="00356527"/>
    <w:rsid w:val="00391EE3"/>
    <w:rsid w:val="003B3B60"/>
    <w:rsid w:val="003C0C1A"/>
    <w:rsid w:val="003D1022"/>
    <w:rsid w:val="003D5F6E"/>
    <w:rsid w:val="003D7BA0"/>
    <w:rsid w:val="003E477C"/>
    <w:rsid w:val="00406FA4"/>
    <w:rsid w:val="0043694A"/>
    <w:rsid w:val="00443FC9"/>
    <w:rsid w:val="00476177"/>
    <w:rsid w:val="00490052"/>
    <w:rsid w:val="00490FB9"/>
    <w:rsid w:val="004F6615"/>
    <w:rsid w:val="00500509"/>
    <w:rsid w:val="005018F3"/>
    <w:rsid w:val="00524499"/>
    <w:rsid w:val="00530DF4"/>
    <w:rsid w:val="005403FB"/>
    <w:rsid w:val="005472B5"/>
    <w:rsid w:val="00557622"/>
    <w:rsid w:val="005663B3"/>
    <w:rsid w:val="00597B38"/>
    <w:rsid w:val="005B15D9"/>
    <w:rsid w:val="005C2996"/>
    <w:rsid w:val="005C308F"/>
    <w:rsid w:val="005D5FBA"/>
    <w:rsid w:val="005E3A9B"/>
    <w:rsid w:val="006001EE"/>
    <w:rsid w:val="006015EC"/>
    <w:rsid w:val="00602122"/>
    <w:rsid w:val="0060523B"/>
    <w:rsid w:val="0066151C"/>
    <w:rsid w:val="00663AE9"/>
    <w:rsid w:val="006744DE"/>
    <w:rsid w:val="00681C6D"/>
    <w:rsid w:val="0069242F"/>
    <w:rsid w:val="006A45E2"/>
    <w:rsid w:val="006A7502"/>
    <w:rsid w:val="006F37F1"/>
    <w:rsid w:val="00700C9E"/>
    <w:rsid w:val="0071599B"/>
    <w:rsid w:val="007926B0"/>
    <w:rsid w:val="007B767C"/>
    <w:rsid w:val="007C1A41"/>
    <w:rsid w:val="007C6F6B"/>
    <w:rsid w:val="007E09A9"/>
    <w:rsid w:val="00827BDC"/>
    <w:rsid w:val="008341FA"/>
    <w:rsid w:val="00853D87"/>
    <w:rsid w:val="0086022A"/>
    <w:rsid w:val="008A57FA"/>
    <w:rsid w:val="008C17CB"/>
    <w:rsid w:val="008D5013"/>
    <w:rsid w:val="008E6D28"/>
    <w:rsid w:val="008F5AC1"/>
    <w:rsid w:val="00916CCA"/>
    <w:rsid w:val="00937444"/>
    <w:rsid w:val="00953E8E"/>
    <w:rsid w:val="009B2D1B"/>
    <w:rsid w:val="009B4FC8"/>
    <w:rsid w:val="009D0473"/>
    <w:rsid w:val="009D656E"/>
    <w:rsid w:val="009E462E"/>
    <w:rsid w:val="00A019B3"/>
    <w:rsid w:val="00A06C0B"/>
    <w:rsid w:val="00A165A8"/>
    <w:rsid w:val="00A257CE"/>
    <w:rsid w:val="00A27071"/>
    <w:rsid w:val="00A31D34"/>
    <w:rsid w:val="00A338DC"/>
    <w:rsid w:val="00A343F1"/>
    <w:rsid w:val="00A43B2C"/>
    <w:rsid w:val="00A56458"/>
    <w:rsid w:val="00A976D4"/>
    <w:rsid w:val="00AA3364"/>
    <w:rsid w:val="00AB2298"/>
    <w:rsid w:val="00AE7464"/>
    <w:rsid w:val="00B57AF2"/>
    <w:rsid w:val="00B72BED"/>
    <w:rsid w:val="00BC5958"/>
    <w:rsid w:val="00BF216B"/>
    <w:rsid w:val="00C33DBD"/>
    <w:rsid w:val="00C33F10"/>
    <w:rsid w:val="00C447C2"/>
    <w:rsid w:val="00C662D3"/>
    <w:rsid w:val="00C82226"/>
    <w:rsid w:val="00CA0895"/>
    <w:rsid w:val="00CA598C"/>
    <w:rsid w:val="00CA5A28"/>
    <w:rsid w:val="00CB19FE"/>
    <w:rsid w:val="00CB2450"/>
    <w:rsid w:val="00CD6992"/>
    <w:rsid w:val="00D16848"/>
    <w:rsid w:val="00D244C9"/>
    <w:rsid w:val="00D31DAF"/>
    <w:rsid w:val="00D31F64"/>
    <w:rsid w:val="00D609AD"/>
    <w:rsid w:val="00D752EC"/>
    <w:rsid w:val="00D83023"/>
    <w:rsid w:val="00D83471"/>
    <w:rsid w:val="00D8696C"/>
    <w:rsid w:val="00D92D85"/>
    <w:rsid w:val="00D96743"/>
    <w:rsid w:val="00DA2A1B"/>
    <w:rsid w:val="00DB003C"/>
    <w:rsid w:val="00DB5302"/>
    <w:rsid w:val="00DB624B"/>
    <w:rsid w:val="00DC2C4F"/>
    <w:rsid w:val="00DD3A27"/>
    <w:rsid w:val="00DE081F"/>
    <w:rsid w:val="00DE23FB"/>
    <w:rsid w:val="00E00ED4"/>
    <w:rsid w:val="00E02405"/>
    <w:rsid w:val="00E37D1B"/>
    <w:rsid w:val="00E42074"/>
    <w:rsid w:val="00E47F78"/>
    <w:rsid w:val="00E52CCB"/>
    <w:rsid w:val="00E532C7"/>
    <w:rsid w:val="00E55EB2"/>
    <w:rsid w:val="00E74BED"/>
    <w:rsid w:val="00E903E3"/>
    <w:rsid w:val="00EA0BC8"/>
    <w:rsid w:val="00EB6AD3"/>
    <w:rsid w:val="00ED3A4C"/>
    <w:rsid w:val="00EE4BF3"/>
    <w:rsid w:val="00F0527C"/>
    <w:rsid w:val="00F066D9"/>
    <w:rsid w:val="00F26B38"/>
    <w:rsid w:val="00F6755C"/>
    <w:rsid w:val="00F84BB4"/>
    <w:rsid w:val="00F854CF"/>
    <w:rsid w:val="00F9306D"/>
    <w:rsid w:val="00F97D1B"/>
    <w:rsid w:val="00FD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A00B7"/>
    <w:rPr>
      <w:color w:val="0000FF" w:themeColor="hyperlink"/>
      <w:u w:val="single"/>
    </w:rPr>
  </w:style>
  <w:style w:type="paragraph" w:customStyle="1" w:styleId="Default">
    <w:name w:val="Default"/>
    <w:rsid w:val="0055762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70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A86"/>
  </w:style>
  <w:style w:type="paragraph" w:styleId="Footer">
    <w:name w:val="footer"/>
    <w:basedOn w:val="Normal"/>
    <w:link w:val="FooterChar"/>
    <w:uiPriority w:val="99"/>
    <w:unhideWhenUsed/>
    <w:rsid w:val="00244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A00B7"/>
    <w:rPr>
      <w:color w:val="0000FF" w:themeColor="hyperlink"/>
      <w:u w:val="single"/>
    </w:rPr>
  </w:style>
  <w:style w:type="paragraph" w:customStyle="1" w:styleId="Default">
    <w:name w:val="Default"/>
    <w:rsid w:val="0055762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70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994E-AC6D-460F-B564-BD99DAA2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Latonio, Larisa Z. (REPH-MNL)</dc:creator>
  <cp:lastModifiedBy>Pc3</cp:lastModifiedBy>
  <cp:revision>63</cp:revision>
  <dcterms:created xsi:type="dcterms:W3CDTF">2016-02-24T04:11:00Z</dcterms:created>
  <dcterms:modified xsi:type="dcterms:W3CDTF">2016-04-01T07:36:00Z</dcterms:modified>
</cp:coreProperties>
</file>