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F5" w:rsidRDefault="00630AF5" w:rsidP="00630AF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630AF5" w:rsidRDefault="00630AF5" w:rsidP="00630AF5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1640082</w:t>
      </w:r>
    </w:p>
    <w:p w:rsidR="00630AF5" w:rsidRPr="00817248" w:rsidRDefault="00630AF5" w:rsidP="00630AF5">
      <w:pPr>
        <w:rPr>
          <w:b/>
        </w:rPr>
      </w:pPr>
    </w:p>
    <w:p w:rsidR="00630AF5" w:rsidRDefault="00630AF5" w:rsidP="00630AF5">
      <w:proofErr w:type="spellStart"/>
      <w:r>
        <w:t>Whatsapp</w:t>
      </w:r>
      <w:proofErr w:type="spellEnd"/>
      <w:r>
        <w:t xml:space="preserve"> Mobile: +971504753686 </w:t>
      </w:r>
    </w:p>
    <w:p w:rsidR="00630AF5" w:rsidRDefault="00630AF5" w:rsidP="00630AF5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902BA13" wp14:editId="48A91C48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AF5" w:rsidRDefault="00630AF5" w:rsidP="00630AF5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630AF5" w:rsidRDefault="00630AF5" w:rsidP="00630AF5">
      <w:hyperlink r:id="rId9" w:history="1">
        <w:r w:rsidRPr="00072D1A">
          <w:rPr>
            <w:rStyle w:val="Hyperlink"/>
            <w:rFonts w:eastAsiaTheme="majorEastAsia"/>
          </w:rPr>
          <w:t>http://www.gulfjobseeker.com/employer/services/buycvdatabase.php</w:t>
        </w:r>
      </w:hyperlink>
      <w:r>
        <w:t xml:space="preserve"> </w:t>
      </w:r>
    </w:p>
    <w:p w:rsidR="009E1EE5" w:rsidRDefault="009E1EE5" w:rsidP="00C878F4">
      <w:pPr>
        <w:spacing w:before="14" w:line="240" w:lineRule="exact"/>
        <w:rPr>
          <w:sz w:val="24"/>
          <w:szCs w:val="24"/>
        </w:rPr>
      </w:pPr>
    </w:p>
    <w:p w:rsidR="009E1EE5" w:rsidRDefault="00195217">
      <w:pPr>
        <w:tabs>
          <w:tab w:val="left" w:pos="9040"/>
        </w:tabs>
        <w:spacing w:before="29"/>
        <w:ind w:left="112"/>
        <w:rPr>
          <w:sz w:val="24"/>
          <w:szCs w:val="24"/>
        </w:rPr>
      </w:pPr>
      <w:r>
        <w:rPr>
          <w:b/>
          <w:spacing w:val="-31"/>
          <w:sz w:val="24"/>
          <w:szCs w:val="24"/>
          <w:highlight w:val="lightGray"/>
        </w:rPr>
        <w:t xml:space="preserve"> </w:t>
      </w:r>
      <w:r>
        <w:rPr>
          <w:b/>
          <w:spacing w:val="-3"/>
          <w:sz w:val="24"/>
          <w:szCs w:val="24"/>
          <w:highlight w:val="lightGray"/>
        </w:rPr>
        <w:t>P</w:t>
      </w:r>
      <w:r>
        <w:rPr>
          <w:b/>
          <w:spacing w:val="1"/>
          <w:sz w:val="24"/>
          <w:szCs w:val="24"/>
          <w:highlight w:val="lightGray"/>
        </w:rPr>
        <w:t>e</w:t>
      </w:r>
      <w:r>
        <w:rPr>
          <w:b/>
          <w:spacing w:val="-1"/>
          <w:sz w:val="24"/>
          <w:szCs w:val="24"/>
          <w:highlight w:val="lightGray"/>
        </w:rPr>
        <w:t>r</w:t>
      </w:r>
      <w:r>
        <w:rPr>
          <w:b/>
          <w:sz w:val="24"/>
          <w:szCs w:val="24"/>
          <w:highlight w:val="lightGray"/>
        </w:rPr>
        <w:t>so</w:t>
      </w:r>
      <w:r>
        <w:rPr>
          <w:b/>
          <w:spacing w:val="1"/>
          <w:sz w:val="24"/>
          <w:szCs w:val="24"/>
          <w:highlight w:val="lightGray"/>
        </w:rPr>
        <w:t>n</w:t>
      </w:r>
      <w:r>
        <w:rPr>
          <w:b/>
          <w:sz w:val="24"/>
          <w:szCs w:val="24"/>
          <w:highlight w:val="lightGray"/>
        </w:rPr>
        <w:t>al I</w:t>
      </w:r>
      <w:r>
        <w:rPr>
          <w:b/>
          <w:spacing w:val="1"/>
          <w:sz w:val="24"/>
          <w:szCs w:val="24"/>
          <w:highlight w:val="lightGray"/>
        </w:rPr>
        <w:t>nfo</w:t>
      </w:r>
      <w:r>
        <w:rPr>
          <w:b/>
          <w:spacing w:val="-1"/>
          <w:sz w:val="24"/>
          <w:szCs w:val="24"/>
          <w:highlight w:val="lightGray"/>
        </w:rPr>
        <w:t>r</w:t>
      </w:r>
      <w:r>
        <w:rPr>
          <w:b/>
          <w:spacing w:val="-3"/>
          <w:sz w:val="24"/>
          <w:szCs w:val="24"/>
          <w:highlight w:val="lightGray"/>
        </w:rPr>
        <w:t>m</w:t>
      </w:r>
      <w:r>
        <w:rPr>
          <w:b/>
          <w:sz w:val="24"/>
          <w:szCs w:val="24"/>
          <w:highlight w:val="lightGray"/>
        </w:rPr>
        <w:t xml:space="preserve">ation </w:t>
      </w:r>
      <w:r>
        <w:rPr>
          <w:b/>
          <w:sz w:val="24"/>
          <w:szCs w:val="24"/>
          <w:highlight w:val="lightGray"/>
        </w:rPr>
        <w:tab/>
      </w:r>
    </w:p>
    <w:p w:rsidR="009E1EE5" w:rsidRDefault="009E1EE5">
      <w:pPr>
        <w:spacing w:before="11" w:line="260" w:lineRule="exact"/>
        <w:rPr>
          <w:sz w:val="26"/>
          <w:szCs w:val="26"/>
        </w:rPr>
      </w:pPr>
    </w:p>
    <w:p w:rsidR="009E1EE5" w:rsidRDefault="00195217" w:rsidP="00D26E58">
      <w:pPr>
        <w:ind w:left="140" w:right="1399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                    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: E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A038F8" w:rsidRDefault="00195217" w:rsidP="00347695">
      <w:pPr>
        <w:ind w:left="140" w:right="3309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of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 w:rsidR="00D26E58">
        <w:rPr>
          <w:sz w:val="24"/>
          <w:szCs w:val="24"/>
        </w:rPr>
        <w:t xml:space="preserve">irth        </w:t>
      </w:r>
      <w:r>
        <w:rPr>
          <w:sz w:val="24"/>
          <w:szCs w:val="24"/>
        </w:rPr>
        <w:t xml:space="preserve">          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347695">
        <w:rPr>
          <w:sz w:val="24"/>
          <w:szCs w:val="24"/>
        </w:rPr>
        <w:t>20</w:t>
      </w:r>
      <w:r w:rsidR="00347695" w:rsidRPr="00347695">
        <w:rPr>
          <w:sz w:val="24"/>
          <w:szCs w:val="24"/>
          <w:vertAlign w:val="superscript"/>
        </w:rPr>
        <w:t>th</w:t>
      </w:r>
      <w:r w:rsidR="00347695">
        <w:rPr>
          <w:sz w:val="24"/>
          <w:szCs w:val="24"/>
        </w:rPr>
        <w:t xml:space="preserve"> Aug,</w:t>
      </w:r>
      <w:r>
        <w:rPr>
          <w:sz w:val="24"/>
          <w:szCs w:val="24"/>
        </w:rPr>
        <w:t>1992</w:t>
      </w:r>
    </w:p>
    <w:p w:rsidR="009E1EE5" w:rsidRDefault="00D26E58" w:rsidP="00D26E58">
      <w:pPr>
        <w:ind w:left="140" w:right="3309"/>
        <w:rPr>
          <w:sz w:val="24"/>
          <w:szCs w:val="24"/>
        </w:rPr>
      </w:pPr>
      <w:r>
        <w:rPr>
          <w:sz w:val="24"/>
          <w:szCs w:val="24"/>
        </w:rPr>
        <w:br/>
      </w:r>
      <w:r w:rsidR="00195217">
        <w:rPr>
          <w:sz w:val="24"/>
          <w:szCs w:val="24"/>
        </w:rPr>
        <w:t>R</w:t>
      </w:r>
      <w:r w:rsidR="00195217">
        <w:rPr>
          <w:spacing w:val="-1"/>
          <w:sz w:val="24"/>
          <w:szCs w:val="24"/>
        </w:rPr>
        <w:t>e</w:t>
      </w:r>
      <w:r w:rsidR="00195217">
        <w:rPr>
          <w:sz w:val="24"/>
          <w:szCs w:val="24"/>
        </w:rPr>
        <w:t>l</w:t>
      </w:r>
      <w:r w:rsidR="00195217">
        <w:rPr>
          <w:spacing w:val="1"/>
          <w:sz w:val="24"/>
          <w:szCs w:val="24"/>
        </w:rPr>
        <w:t>i</w:t>
      </w:r>
      <w:r w:rsidR="00195217">
        <w:rPr>
          <w:spacing w:val="-2"/>
          <w:sz w:val="24"/>
          <w:szCs w:val="24"/>
        </w:rPr>
        <w:t>g</w:t>
      </w:r>
      <w:r w:rsidR="00195217">
        <w:rPr>
          <w:sz w:val="24"/>
          <w:szCs w:val="24"/>
        </w:rPr>
        <w:t>i</w:t>
      </w:r>
      <w:r>
        <w:rPr>
          <w:sz w:val="24"/>
          <w:szCs w:val="24"/>
        </w:rPr>
        <w:t xml:space="preserve">on                         </w:t>
      </w:r>
      <w:r w:rsidR="00195217">
        <w:rPr>
          <w:sz w:val="24"/>
          <w:szCs w:val="24"/>
        </w:rPr>
        <w:t xml:space="preserve">  </w:t>
      </w:r>
      <w:r w:rsidR="00195217">
        <w:rPr>
          <w:spacing w:val="52"/>
          <w:sz w:val="24"/>
          <w:szCs w:val="24"/>
        </w:rPr>
        <w:t xml:space="preserve"> </w:t>
      </w:r>
      <w:r w:rsidR="00195217">
        <w:rPr>
          <w:sz w:val="24"/>
          <w:szCs w:val="24"/>
        </w:rPr>
        <w:t>: Mus</w:t>
      </w:r>
      <w:r w:rsidR="00195217">
        <w:rPr>
          <w:spacing w:val="1"/>
          <w:sz w:val="24"/>
          <w:szCs w:val="24"/>
        </w:rPr>
        <w:t>l</w:t>
      </w:r>
      <w:r w:rsidR="00195217">
        <w:rPr>
          <w:sz w:val="24"/>
          <w:szCs w:val="24"/>
        </w:rPr>
        <w:t>i</w:t>
      </w:r>
      <w:r w:rsidR="00195217">
        <w:rPr>
          <w:spacing w:val="1"/>
          <w:sz w:val="24"/>
          <w:szCs w:val="24"/>
        </w:rPr>
        <w:t>m</w:t>
      </w:r>
      <w:r w:rsidR="00195217">
        <w:rPr>
          <w:sz w:val="24"/>
          <w:szCs w:val="24"/>
        </w:rPr>
        <w:t>.</w:t>
      </w:r>
    </w:p>
    <w:p w:rsidR="009E1EE5" w:rsidRDefault="00195217">
      <w:pPr>
        <w:spacing w:line="260" w:lineRule="exact"/>
        <w:ind w:left="140"/>
        <w:rPr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>Mi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tat</w:t>
      </w:r>
      <w:r w:rsidR="00D26E58">
        <w:rPr>
          <w:position w:val="-1"/>
          <w:sz w:val="24"/>
          <w:szCs w:val="24"/>
        </w:rPr>
        <w:t xml:space="preserve">us               </w:t>
      </w:r>
      <w:r>
        <w:rPr>
          <w:position w:val="-1"/>
          <w:sz w:val="24"/>
          <w:szCs w:val="24"/>
        </w:rPr>
        <w:t xml:space="preserve">  </w:t>
      </w:r>
      <w:r>
        <w:rPr>
          <w:spacing w:val="4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: E</w:t>
      </w:r>
      <w:r>
        <w:rPr>
          <w:spacing w:val="2"/>
          <w:position w:val="-1"/>
          <w:sz w:val="24"/>
          <w:szCs w:val="24"/>
        </w:rPr>
        <w:t>x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mp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</w:t>
      </w:r>
    </w:p>
    <w:p w:rsidR="009E1EE5" w:rsidRDefault="009E1EE5">
      <w:pPr>
        <w:spacing w:before="17" w:line="240" w:lineRule="exact"/>
        <w:rPr>
          <w:sz w:val="24"/>
          <w:szCs w:val="24"/>
          <w:rtl/>
        </w:rPr>
      </w:pPr>
    </w:p>
    <w:p w:rsidR="00347695" w:rsidRDefault="00347695">
      <w:pPr>
        <w:spacing w:before="17" w:line="240" w:lineRule="exact"/>
        <w:rPr>
          <w:sz w:val="24"/>
          <w:szCs w:val="24"/>
        </w:rPr>
      </w:pPr>
    </w:p>
    <w:p w:rsidR="009E1EE5" w:rsidRDefault="00195217">
      <w:pPr>
        <w:tabs>
          <w:tab w:val="left" w:pos="9040"/>
        </w:tabs>
        <w:spacing w:before="29"/>
        <w:ind w:left="112" w:right="89"/>
        <w:jc w:val="both"/>
        <w:rPr>
          <w:sz w:val="24"/>
          <w:szCs w:val="24"/>
        </w:rPr>
      </w:pPr>
      <w:r>
        <w:rPr>
          <w:b/>
          <w:spacing w:val="-31"/>
          <w:sz w:val="24"/>
          <w:szCs w:val="24"/>
          <w:highlight w:val="lightGray"/>
        </w:rPr>
        <w:t xml:space="preserve"> </w:t>
      </w:r>
      <w:r>
        <w:rPr>
          <w:b/>
          <w:sz w:val="24"/>
          <w:szCs w:val="24"/>
          <w:highlight w:val="lightGray"/>
        </w:rPr>
        <w:t>O</w:t>
      </w:r>
      <w:r>
        <w:rPr>
          <w:b/>
          <w:spacing w:val="1"/>
          <w:sz w:val="24"/>
          <w:szCs w:val="24"/>
          <w:highlight w:val="lightGray"/>
        </w:rPr>
        <w:t>b</w:t>
      </w:r>
      <w:r>
        <w:rPr>
          <w:b/>
          <w:sz w:val="24"/>
          <w:szCs w:val="24"/>
          <w:highlight w:val="lightGray"/>
        </w:rPr>
        <w:t>j</w:t>
      </w:r>
      <w:r>
        <w:rPr>
          <w:b/>
          <w:spacing w:val="-2"/>
          <w:sz w:val="24"/>
          <w:szCs w:val="24"/>
          <w:highlight w:val="lightGray"/>
        </w:rPr>
        <w:t>e</w:t>
      </w:r>
      <w:r>
        <w:rPr>
          <w:b/>
          <w:spacing w:val="-1"/>
          <w:sz w:val="24"/>
          <w:szCs w:val="24"/>
          <w:highlight w:val="lightGray"/>
        </w:rPr>
        <w:t>c</w:t>
      </w:r>
      <w:r>
        <w:rPr>
          <w:b/>
          <w:sz w:val="24"/>
          <w:szCs w:val="24"/>
          <w:highlight w:val="lightGray"/>
        </w:rPr>
        <w:t xml:space="preserve">tive </w:t>
      </w:r>
      <w:r>
        <w:rPr>
          <w:b/>
          <w:sz w:val="24"/>
          <w:szCs w:val="24"/>
          <w:highlight w:val="lightGray"/>
        </w:rPr>
        <w:tab/>
      </w:r>
    </w:p>
    <w:p w:rsidR="009E1EE5" w:rsidRDefault="009E1EE5">
      <w:pPr>
        <w:spacing w:before="12" w:line="260" w:lineRule="exact"/>
        <w:rPr>
          <w:sz w:val="26"/>
          <w:szCs w:val="26"/>
        </w:rPr>
      </w:pPr>
    </w:p>
    <w:p w:rsidR="009D1D41" w:rsidRDefault="009D1D41" w:rsidP="009D1D41">
      <w:pPr>
        <w:ind w:left="140" w:right="108"/>
        <w:jc w:val="both"/>
        <w:rPr>
          <w:sz w:val="24"/>
          <w:szCs w:val="24"/>
        </w:rPr>
      </w:pPr>
      <w:r w:rsidRPr="009D1D41">
        <w:rPr>
          <w:sz w:val="24"/>
          <w:szCs w:val="24"/>
        </w:rPr>
        <w:t>To utilize my potential in contributing to the success of a dynamic &amp; growth-oriented organization that offers opportunities to the professional maturity as well as personal satisfaction.</w:t>
      </w:r>
    </w:p>
    <w:p w:rsidR="009E1EE5" w:rsidRDefault="009E1EE5">
      <w:pPr>
        <w:spacing w:before="13" w:line="240" w:lineRule="exact"/>
        <w:rPr>
          <w:sz w:val="24"/>
          <w:szCs w:val="24"/>
        </w:rPr>
      </w:pPr>
    </w:p>
    <w:p w:rsidR="009E1EE5" w:rsidRDefault="00195217">
      <w:pPr>
        <w:tabs>
          <w:tab w:val="left" w:pos="9040"/>
        </w:tabs>
        <w:spacing w:before="29"/>
        <w:ind w:left="112"/>
        <w:rPr>
          <w:sz w:val="24"/>
          <w:szCs w:val="24"/>
        </w:rPr>
      </w:pPr>
      <w:r>
        <w:rPr>
          <w:b/>
          <w:spacing w:val="-31"/>
          <w:sz w:val="24"/>
          <w:szCs w:val="24"/>
          <w:highlight w:val="lightGray"/>
        </w:rPr>
        <w:t xml:space="preserve"> </w:t>
      </w:r>
      <w:r>
        <w:rPr>
          <w:b/>
          <w:sz w:val="24"/>
          <w:szCs w:val="24"/>
          <w:highlight w:val="lightGray"/>
        </w:rPr>
        <w:t>E</w:t>
      </w:r>
      <w:r>
        <w:rPr>
          <w:b/>
          <w:spacing w:val="1"/>
          <w:sz w:val="24"/>
          <w:szCs w:val="24"/>
          <w:highlight w:val="lightGray"/>
        </w:rPr>
        <w:t>du</w:t>
      </w:r>
      <w:r>
        <w:rPr>
          <w:b/>
          <w:spacing w:val="-1"/>
          <w:sz w:val="24"/>
          <w:szCs w:val="24"/>
          <w:highlight w:val="lightGray"/>
        </w:rPr>
        <w:t>c</w:t>
      </w:r>
      <w:r>
        <w:rPr>
          <w:b/>
          <w:sz w:val="24"/>
          <w:szCs w:val="24"/>
          <w:highlight w:val="lightGray"/>
        </w:rPr>
        <w:t xml:space="preserve">ation </w:t>
      </w:r>
      <w:r>
        <w:rPr>
          <w:b/>
          <w:sz w:val="24"/>
          <w:szCs w:val="24"/>
          <w:highlight w:val="lightGray"/>
        </w:rPr>
        <w:tab/>
      </w:r>
    </w:p>
    <w:p w:rsidR="009E1EE5" w:rsidRDefault="00E15917">
      <w:pPr>
        <w:spacing w:before="11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E15917" w:rsidRDefault="00E15917" w:rsidP="00E15917">
      <w:pPr>
        <w:spacing w:line="260" w:lineRule="exact"/>
        <w:ind w:left="140"/>
        <w:rPr>
          <w:sz w:val="24"/>
          <w:szCs w:val="24"/>
        </w:rPr>
      </w:pPr>
      <w:r w:rsidRPr="009D1D41">
        <w:rPr>
          <w:sz w:val="24"/>
          <w:szCs w:val="24"/>
        </w:rPr>
        <w:t xml:space="preserve">Bachelor of </w:t>
      </w:r>
      <w:r>
        <w:rPr>
          <w:sz w:val="24"/>
          <w:szCs w:val="24"/>
        </w:rPr>
        <w:t>Engineering in Electronics &amp; Communications Engineering</w:t>
      </w:r>
    </w:p>
    <w:p w:rsidR="009D1D41" w:rsidRDefault="00C878F4" w:rsidP="00C878F4">
      <w:pPr>
        <w:spacing w:line="260" w:lineRule="exact"/>
        <w:ind w:left="140"/>
        <w:rPr>
          <w:sz w:val="24"/>
          <w:szCs w:val="24"/>
        </w:rPr>
      </w:pPr>
      <w:r>
        <w:rPr>
          <w:sz w:val="24"/>
          <w:szCs w:val="24"/>
        </w:rPr>
        <w:t>Graduation Date   :</w:t>
      </w:r>
      <w:r w:rsidR="009D1D41" w:rsidRPr="009D1D41">
        <w:rPr>
          <w:sz w:val="24"/>
          <w:szCs w:val="24"/>
        </w:rPr>
        <w:t xml:space="preserve"> </w:t>
      </w:r>
      <w:r>
        <w:rPr>
          <w:sz w:val="24"/>
          <w:szCs w:val="24"/>
        </w:rPr>
        <w:t>10-</w:t>
      </w:r>
      <w:r w:rsidR="009D1D41" w:rsidRPr="009D1D41">
        <w:rPr>
          <w:sz w:val="24"/>
          <w:szCs w:val="24"/>
        </w:rPr>
        <w:t xml:space="preserve"> 20</w:t>
      </w:r>
      <w:r w:rsidR="009D1D41">
        <w:rPr>
          <w:sz w:val="24"/>
          <w:szCs w:val="24"/>
        </w:rPr>
        <w:t>14</w:t>
      </w:r>
    </w:p>
    <w:p w:rsidR="009D1D41" w:rsidRDefault="00E15917" w:rsidP="009D1D41">
      <w:pPr>
        <w:spacing w:line="260" w:lineRule="exact"/>
        <w:ind w:left="140"/>
        <w:rPr>
          <w:sz w:val="24"/>
          <w:szCs w:val="24"/>
        </w:rPr>
      </w:pPr>
      <w:r>
        <w:rPr>
          <w:sz w:val="24"/>
          <w:szCs w:val="24"/>
        </w:rPr>
        <w:t xml:space="preserve">Mansoura </w:t>
      </w:r>
      <w:r w:rsidRPr="009D1D41">
        <w:rPr>
          <w:sz w:val="24"/>
          <w:szCs w:val="24"/>
        </w:rPr>
        <w:t>University</w:t>
      </w:r>
      <w:r w:rsidR="009D1D41" w:rsidRPr="009D1D41">
        <w:rPr>
          <w:sz w:val="24"/>
          <w:szCs w:val="24"/>
        </w:rPr>
        <w:t xml:space="preserve"> </w:t>
      </w:r>
      <w:r w:rsidR="009D1D41">
        <w:rPr>
          <w:sz w:val="24"/>
          <w:szCs w:val="24"/>
        </w:rPr>
        <w:t>- Egypt</w:t>
      </w:r>
    </w:p>
    <w:p w:rsidR="009D1D41" w:rsidRDefault="00E15917" w:rsidP="00347695">
      <w:pPr>
        <w:spacing w:line="260" w:lineRule="exact"/>
        <w:ind w:left="140"/>
        <w:rPr>
          <w:sz w:val="24"/>
          <w:szCs w:val="24"/>
        </w:rPr>
      </w:pPr>
      <w:r>
        <w:rPr>
          <w:sz w:val="24"/>
          <w:szCs w:val="24"/>
        </w:rPr>
        <w:t xml:space="preserve">Grate:  </w:t>
      </w:r>
      <w:r w:rsidR="009D1D41">
        <w:rPr>
          <w:sz w:val="24"/>
          <w:szCs w:val="24"/>
        </w:rPr>
        <w:t xml:space="preserve">Good </w:t>
      </w:r>
    </w:p>
    <w:p w:rsidR="00E15917" w:rsidRDefault="00E15917" w:rsidP="009D1D41">
      <w:pPr>
        <w:spacing w:line="260" w:lineRule="exact"/>
        <w:ind w:left="140"/>
        <w:rPr>
          <w:sz w:val="24"/>
          <w:szCs w:val="24"/>
        </w:rPr>
      </w:pPr>
      <w:r>
        <w:rPr>
          <w:sz w:val="24"/>
          <w:szCs w:val="24"/>
        </w:rPr>
        <w:t>Graduation Project: Intelligent Control System for Safe Railways</w:t>
      </w:r>
    </w:p>
    <w:p w:rsidR="00E15917" w:rsidRDefault="00E15917" w:rsidP="009D1D41">
      <w:pPr>
        <w:spacing w:line="260" w:lineRule="exact"/>
        <w:ind w:left="140"/>
        <w:rPr>
          <w:sz w:val="24"/>
          <w:szCs w:val="24"/>
        </w:rPr>
      </w:pPr>
      <w:r>
        <w:rPr>
          <w:sz w:val="24"/>
          <w:szCs w:val="24"/>
        </w:rPr>
        <w:t>Grade: Excellent</w:t>
      </w:r>
    </w:p>
    <w:p w:rsidR="009E1EE5" w:rsidRDefault="009E1EE5">
      <w:pPr>
        <w:spacing w:before="17" w:line="240" w:lineRule="exact"/>
        <w:rPr>
          <w:sz w:val="24"/>
          <w:szCs w:val="24"/>
        </w:rPr>
      </w:pPr>
    </w:p>
    <w:p w:rsidR="009E1EE5" w:rsidRDefault="00195217">
      <w:pPr>
        <w:tabs>
          <w:tab w:val="left" w:pos="9040"/>
        </w:tabs>
        <w:spacing w:before="29"/>
        <w:ind w:left="112"/>
        <w:rPr>
          <w:sz w:val="24"/>
          <w:szCs w:val="24"/>
        </w:rPr>
      </w:pPr>
      <w:r>
        <w:rPr>
          <w:b/>
          <w:spacing w:val="-31"/>
          <w:sz w:val="24"/>
          <w:szCs w:val="24"/>
          <w:highlight w:val="lightGray"/>
        </w:rPr>
        <w:t xml:space="preserve"> </w:t>
      </w:r>
      <w:r>
        <w:rPr>
          <w:b/>
          <w:sz w:val="24"/>
          <w:szCs w:val="24"/>
          <w:highlight w:val="lightGray"/>
        </w:rPr>
        <w:t>La</w:t>
      </w:r>
      <w:r>
        <w:rPr>
          <w:b/>
          <w:spacing w:val="1"/>
          <w:sz w:val="24"/>
          <w:szCs w:val="24"/>
          <w:highlight w:val="lightGray"/>
        </w:rPr>
        <w:t>n</w:t>
      </w:r>
      <w:r>
        <w:rPr>
          <w:b/>
          <w:sz w:val="24"/>
          <w:szCs w:val="24"/>
          <w:highlight w:val="lightGray"/>
        </w:rPr>
        <w:t>g</w:t>
      </w:r>
      <w:r>
        <w:rPr>
          <w:b/>
          <w:spacing w:val="1"/>
          <w:sz w:val="24"/>
          <w:szCs w:val="24"/>
          <w:highlight w:val="lightGray"/>
        </w:rPr>
        <w:t>u</w:t>
      </w:r>
      <w:r>
        <w:rPr>
          <w:b/>
          <w:sz w:val="24"/>
          <w:szCs w:val="24"/>
          <w:highlight w:val="lightGray"/>
        </w:rPr>
        <w:t>ag</w:t>
      </w:r>
      <w:r>
        <w:rPr>
          <w:b/>
          <w:spacing w:val="-1"/>
          <w:sz w:val="24"/>
          <w:szCs w:val="24"/>
          <w:highlight w:val="lightGray"/>
        </w:rPr>
        <w:t>e</w:t>
      </w:r>
      <w:r>
        <w:rPr>
          <w:b/>
          <w:sz w:val="24"/>
          <w:szCs w:val="24"/>
          <w:highlight w:val="lightGray"/>
        </w:rPr>
        <w:t xml:space="preserve">s </w:t>
      </w:r>
      <w:r>
        <w:rPr>
          <w:b/>
          <w:sz w:val="24"/>
          <w:szCs w:val="24"/>
          <w:highlight w:val="lightGray"/>
        </w:rPr>
        <w:tab/>
      </w:r>
    </w:p>
    <w:p w:rsidR="009E1EE5" w:rsidRDefault="009E1EE5">
      <w:pPr>
        <w:spacing w:before="11" w:line="260" w:lineRule="exact"/>
        <w:rPr>
          <w:sz w:val="26"/>
          <w:szCs w:val="26"/>
        </w:rPr>
      </w:pPr>
    </w:p>
    <w:p w:rsidR="00347695" w:rsidRDefault="00347695" w:rsidP="00347695">
      <w:pPr>
        <w:ind w:left="140" w:right="3984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bic                                           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luent,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ve.</w:t>
      </w:r>
    </w:p>
    <w:p w:rsidR="009E1EE5" w:rsidRDefault="00195217" w:rsidP="00347695">
      <w:pPr>
        <w:ind w:left="140" w:right="3984"/>
        <w:rPr>
          <w:sz w:val="24"/>
          <w:szCs w:val="24"/>
        </w:rPr>
      </w:pPr>
      <w:r>
        <w:rPr>
          <w:sz w:val="24"/>
          <w:szCs w:val="24"/>
        </w:rPr>
        <w:t>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sh                                          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: 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oo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. </w:t>
      </w:r>
    </w:p>
    <w:p w:rsidR="00C566E1" w:rsidRDefault="00C566E1">
      <w:pPr>
        <w:ind w:left="140" w:right="3984"/>
        <w:rPr>
          <w:sz w:val="24"/>
          <w:szCs w:val="24"/>
        </w:rPr>
      </w:pPr>
    </w:p>
    <w:p w:rsidR="00C566E1" w:rsidRDefault="00C566E1" w:rsidP="00C566E1">
      <w:pPr>
        <w:tabs>
          <w:tab w:val="left" w:pos="9040"/>
        </w:tabs>
        <w:spacing w:before="29"/>
        <w:ind w:left="112"/>
        <w:rPr>
          <w:sz w:val="24"/>
          <w:szCs w:val="24"/>
        </w:rPr>
      </w:pPr>
      <w:r w:rsidRPr="00C566E1">
        <w:rPr>
          <w:b/>
          <w:i/>
          <w:sz w:val="24"/>
          <w:szCs w:val="24"/>
          <w:highlight w:val="lightGray"/>
        </w:rPr>
        <w:t>T</w:t>
      </w:r>
      <w:r w:rsidRPr="00C566E1">
        <w:rPr>
          <w:b/>
          <w:i/>
          <w:spacing w:val="-1"/>
          <w:sz w:val="24"/>
          <w:szCs w:val="24"/>
          <w:highlight w:val="lightGray"/>
        </w:rPr>
        <w:t>y</w:t>
      </w:r>
      <w:r w:rsidRPr="00C566E1">
        <w:rPr>
          <w:b/>
          <w:i/>
          <w:sz w:val="24"/>
          <w:szCs w:val="24"/>
          <w:highlight w:val="lightGray"/>
        </w:rPr>
        <w:t>pi</w:t>
      </w:r>
      <w:r w:rsidRPr="00C566E1">
        <w:rPr>
          <w:b/>
          <w:i/>
          <w:spacing w:val="1"/>
          <w:sz w:val="24"/>
          <w:szCs w:val="24"/>
          <w:highlight w:val="lightGray"/>
        </w:rPr>
        <w:t>n</w:t>
      </w:r>
      <w:r w:rsidRPr="00C566E1">
        <w:rPr>
          <w:b/>
          <w:i/>
          <w:sz w:val="24"/>
          <w:szCs w:val="24"/>
          <w:highlight w:val="lightGray"/>
        </w:rPr>
        <w:t xml:space="preserve">g </w:t>
      </w:r>
      <w:r w:rsidRPr="00C566E1">
        <w:rPr>
          <w:b/>
          <w:i/>
          <w:spacing w:val="1"/>
          <w:sz w:val="24"/>
          <w:szCs w:val="24"/>
          <w:highlight w:val="lightGray"/>
        </w:rPr>
        <w:t>S</w:t>
      </w:r>
      <w:r w:rsidRPr="00C566E1">
        <w:rPr>
          <w:b/>
          <w:i/>
          <w:sz w:val="24"/>
          <w:szCs w:val="24"/>
          <w:highlight w:val="lightGray"/>
        </w:rPr>
        <w:t>ki</w:t>
      </w:r>
      <w:r w:rsidRPr="00C566E1">
        <w:rPr>
          <w:b/>
          <w:i/>
          <w:spacing w:val="1"/>
          <w:sz w:val="24"/>
          <w:szCs w:val="24"/>
          <w:highlight w:val="lightGray"/>
        </w:rPr>
        <w:t>l</w:t>
      </w:r>
      <w:r w:rsidRPr="00C566E1">
        <w:rPr>
          <w:b/>
          <w:i/>
          <w:sz w:val="24"/>
          <w:szCs w:val="24"/>
          <w:highlight w:val="lightGray"/>
        </w:rPr>
        <w:t xml:space="preserve">ls </w:t>
      </w:r>
      <w:r w:rsidRPr="00C566E1">
        <w:rPr>
          <w:b/>
          <w:i/>
          <w:sz w:val="24"/>
          <w:szCs w:val="24"/>
          <w:highlight w:val="lightGray"/>
        </w:rPr>
        <w:tab/>
      </w:r>
    </w:p>
    <w:p w:rsidR="00C566E1" w:rsidRDefault="00C566E1" w:rsidP="00C566E1">
      <w:pPr>
        <w:spacing w:before="11" w:line="260" w:lineRule="exact"/>
        <w:rPr>
          <w:sz w:val="26"/>
          <w:szCs w:val="26"/>
        </w:rPr>
      </w:pPr>
    </w:p>
    <w:p w:rsidR="00C566E1" w:rsidRPr="00472D25" w:rsidRDefault="00C566E1" w:rsidP="00472D25">
      <w:pPr>
        <w:ind w:left="140"/>
        <w:rPr>
          <w:iCs/>
          <w:sz w:val="24"/>
          <w:szCs w:val="24"/>
        </w:rPr>
        <w:sectPr w:rsidR="00C566E1" w:rsidRPr="00472D25">
          <w:footerReference w:type="default" r:id="rId10"/>
          <w:pgSz w:w="12240" w:h="15840"/>
          <w:pgMar w:top="1260" w:right="1400" w:bottom="280" w:left="1660" w:header="0" w:footer="888" w:gutter="0"/>
          <w:cols w:space="720"/>
        </w:sectPr>
      </w:pPr>
      <w:r w:rsidRPr="00C878F4">
        <w:rPr>
          <w:iCs/>
          <w:sz w:val="24"/>
          <w:szCs w:val="24"/>
        </w:rPr>
        <w:t xml:space="preserve">English </w:t>
      </w:r>
      <w:r w:rsidR="00C878F4" w:rsidRPr="00C878F4">
        <w:rPr>
          <w:iCs/>
          <w:sz w:val="24"/>
          <w:szCs w:val="24"/>
        </w:rPr>
        <w:t>and Arabic</w:t>
      </w:r>
      <w:r w:rsidRPr="00C878F4">
        <w:rPr>
          <w:iCs/>
          <w:sz w:val="24"/>
          <w:szCs w:val="24"/>
        </w:rPr>
        <w:t xml:space="preserve">        </w:t>
      </w:r>
      <w:r w:rsidR="00C878F4" w:rsidRPr="00C878F4">
        <w:rPr>
          <w:iCs/>
          <w:sz w:val="24"/>
          <w:szCs w:val="24"/>
        </w:rPr>
        <w:t xml:space="preserve"> </w:t>
      </w:r>
      <w:r w:rsidR="00C878F4">
        <w:rPr>
          <w:iCs/>
          <w:sz w:val="24"/>
          <w:szCs w:val="24"/>
        </w:rPr>
        <w:t xml:space="preserve">    </w:t>
      </w:r>
      <w:r w:rsidR="00C878F4" w:rsidRPr="00C878F4">
        <w:rPr>
          <w:iCs/>
          <w:sz w:val="24"/>
          <w:szCs w:val="24"/>
        </w:rPr>
        <w:t xml:space="preserve">   </w:t>
      </w:r>
      <w:r w:rsidR="00C878F4">
        <w:rPr>
          <w:iCs/>
          <w:sz w:val="24"/>
          <w:szCs w:val="24"/>
        </w:rPr>
        <w:t xml:space="preserve"> </w:t>
      </w:r>
      <w:r w:rsidR="00C878F4" w:rsidRPr="00C878F4">
        <w:rPr>
          <w:iCs/>
          <w:sz w:val="24"/>
          <w:szCs w:val="24"/>
        </w:rPr>
        <w:t xml:space="preserve">    </w:t>
      </w:r>
      <w:r w:rsidRPr="00C878F4">
        <w:rPr>
          <w:iCs/>
          <w:sz w:val="24"/>
          <w:szCs w:val="24"/>
        </w:rPr>
        <w:t xml:space="preserve">    </w:t>
      </w:r>
      <w:r w:rsidR="00C878F4" w:rsidRPr="00C878F4">
        <w:rPr>
          <w:iCs/>
          <w:sz w:val="24"/>
          <w:szCs w:val="24"/>
        </w:rPr>
        <w:t xml:space="preserve"> :</w:t>
      </w:r>
      <w:r w:rsidRPr="00C878F4">
        <w:rPr>
          <w:iCs/>
          <w:spacing w:val="59"/>
          <w:sz w:val="24"/>
          <w:szCs w:val="24"/>
        </w:rPr>
        <w:t xml:space="preserve"> </w:t>
      </w:r>
      <w:r w:rsidRPr="00C878F4">
        <w:rPr>
          <w:iCs/>
          <w:sz w:val="24"/>
          <w:szCs w:val="24"/>
        </w:rPr>
        <w:t>E</w:t>
      </w:r>
      <w:r w:rsidRPr="00C878F4">
        <w:rPr>
          <w:iCs/>
          <w:spacing w:val="-1"/>
          <w:sz w:val="24"/>
          <w:szCs w:val="24"/>
        </w:rPr>
        <w:t>x</w:t>
      </w:r>
      <w:r w:rsidRPr="00C878F4">
        <w:rPr>
          <w:iCs/>
          <w:spacing w:val="1"/>
          <w:sz w:val="24"/>
          <w:szCs w:val="24"/>
        </w:rPr>
        <w:t>c</w:t>
      </w:r>
      <w:r w:rsidRPr="00C878F4">
        <w:rPr>
          <w:iCs/>
          <w:spacing w:val="-1"/>
          <w:sz w:val="24"/>
          <w:szCs w:val="24"/>
        </w:rPr>
        <w:t>e</w:t>
      </w:r>
      <w:r w:rsidRPr="00C878F4">
        <w:rPr>
          <w:iCs/>
          <w:sz w:val="24"/>
          <w:szCs w:val="24"/>
        </w:rPr>
        <w:t>l</w:t>
      </w:r>
      <w:r w:rsidRPr="00C878F4">
        <w:rPr>
          <w:iCs/>
          <w:spacing w:val="1"/>
          <w:sz w:val="24"/>
          <w:szCs w:val="24"/>
        </w:rPr>
        <w:t>l</w:t>
      </w:r>
      <w:r w:rsidRPr="00C878F4">
        <w:rPr>
          <w:iCs/>
          <w:spacing w:val="-1"/>
          <w:sz w:val="24"/>
          <w:szCs w:val="24"/>
        </w:rPr>
        <w:t>e</w:t>
      </w:r>
      <w:r w:rsidRPr="00C878F4">
        <w:rPr>
          <w:iCs/>
          <w:sz w:val="24"/>
          <w:szCs w:val="24"/>
        </w:rPr>
        <w:t>nt</w:t>
      </w:r>
    </w:p>
    <w:p w:rsidR="00C42C4F" w:rsidRDefault="00C42C4F" w:rsidP="008E0C30">
      <w:pPr>
        <w:spacing w:line="260" w:lineRule="exact"/>
        <w:rPr>
          <w:sz w:val="24"/>
          <w:szCs w:val="24"/>
        </w:rPr>
      </w:pPr>
    </w:p>
    <w:p w:rsidR="009E1EE5" w:rsidRDefault="00195217">
      <w:pPr>
        <w:tabs>
          <w:tab w:val="left" w:pos="9040"/>
        </w:tabs>
        <w:spacing w:before="29"/>
        <w:ind w:left="112"/>
        <w:rPr>
          <w:sz w:val="24"/>
          <w:szCs w:val="24"/>
        </w:rPr>
      </w:pPr>
      <w:r>
        <w:rPr>
          <w:b/>
          <w:spacing w:val="-31"/>
          <w:sz w:val="24"/>
          <w:szCs w:val="24"/>
          <w:highlight w:val="lightGray"/>
        </w:rPr>
        <w:t xml:space="preserve"> </w:t>
      </w:r>
      <w:r>
        <w:rPr>
          <w:b/>
          <w:sz w:val="24"/>
          <w:szCs w:val="24"/>
          <w:highlight w:val="lightGray"/>
        </w:rPr>
        <w:t>Wo</w:t>
      </w:r>
      <w:r>
        <w:rPr>
          <w:b/>
          <w:spacing w:val="-1"/>
          <w:sz w:val="24"/>
          <w:szCs w:val="24"/>
          <w:highlight w:val="lightGray"/>
        </w:rPr>
        <w:t>r</w:t>
      </w:r>
      <w:r>
        <w:rPr>
          <w:b/>
          <w:sz w:val="24"/>
          <w:szCs w:val="24"/>
          <w:highlight w:val="lightGray"/>
        </w:rPr>
        <w:t>k</w:t>
      </w:r>
      <w:r>
        <w:rPr>
          <w:b/>
          <w:spacing w:val="1"/>
          <w:sz w:val="24"/>
          <w:szCs w:val="24"/>
          <w:highlight w:val="lightGray"/>
        </w:rPr>
        <w:t xml:space="preserve"> </w:t>
      </w:r>
      <w:r>
        <w:rPr>
          <w:b/>
          <w:sz w:val="24"/>
          <w:szCs w:val="24"/>
          <w:highlight w:val="lightGray"/>
        </w:rPr>
        <w:t>Ex</w:t>
      </w:r>
      <w:r>
        <w:rPr>
          <w:b/>
          <w:spacing w:val="1"/>
          <w:sz w:val="24"/>
          <w:szCs w:val="24"/>
          <w:highlight w:val="lightGray"/>
        </w:rPr>
        <w:t>p</w:t>
      </w:r>
      <w:r>
        <w:rPr>
          <w:b/>
          <w:spacing w:val="-1"/>
          <w:sz w:val="24"/>
          <w:szCs w:val="24"/>
          <w:highlight w:val="lightGray"/>
        </w:rPr>
        <w:t>er</w:t>
      </w:r>
      <w:r>
        <w:rPr>
          <w:b/>
          <w:sz w:val="24"/>
          <w:szCs w:val="24"/>
          <w:highlight w:val="lightGray"/>
        </w:rPr>
        <w:t xml:space="preserve">ience </w:t>
      </w:r>
      <w:r>
        <w:rPr>
          <w:b/>
          <w:sz w:val="24"/>
          <w:szCs w:val="24"/>
          <w:highlight w:val="lightGray"/>
        </w:rPr>
        <w:tab/>
      </w:r>
    </w:p>
    <w:p w:rsidR="007A0D1A" w:rsidRDefault="00C566E1" w:rsidP="00F83B7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46" w:lineRule="exact"/>
        <w:rPr>
          <w:rFonts w:asciiTheme="majorBidi" w:hAnsiTheme="majorBidi" w:cstheme="majorBidi"/>
          <w:sz w:val="22"/>
          <w:szCs w:val="22"/>
          <w:shd w:val="clear" w:color="auto" w:fill="FFFFFF"/>
        </w:rPr>
      </w:pPr>
      <w:proofErr w:type="spellStart"/>
      <w:r w:rsidRPr="00472D25">
        <w:rPr>
          <w:rFonts w:asciiTheme="majorBidi" w:hAnsiTheme="majorBidi" w:cstheme="majorBidi"/>
          <w:b/>
          <w:bCs/>
          <w:i/>
          <w:iCs/>
          <w:sz w:val="22"/>
          <w:szCs w:val="22"/>
          <w:shd w:val="clear" w:color="auto" w:fill="FFFFFF"/>
        </w:rPr>
        <w:t>AabianLink</w:t>
      </w:r>
      <w:proofErr w:type="spellEnd"/>
      <w:r w:rsidR="007A0D1A" w:rsidRPr="00472D25">
        <w:rPr>
          <w:rFonts w:asciiTheme="majorBidi" w:hAnsiTheme="majorBidi" w:cstheme="majorBidi"/>
          <w:b/>
          <w:bCs/>
          <w:i/>
          <w:iCs/>
          <w:sz w:val="22"/>
          <w:szCs w:val="22"/>
          <w:shd w:val="clear" w:color="auto" w:fill="FFFFFF"/>
        </w:rPr>
        <w:t xml:space="preserve"> Company</w:t>
      </w:r>
      <w:r w:rsidR="00EF441D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</w:t>
      </w:r>
      <w:r w:rsidR="00EF441D">
        <w:rPr>
          <w:rFonts w:asciiTheme="majorBidi" w:hAnsiTheme="majorBidi" w:cstheme="majorBidi"/>
          <w:color w:val="000000"/>
          <w:sz w:val="24"/>
          <w:szCs w:val="24"/>
        </w:rPr>
        <w:t>(TEDATA Reseller)</w:t>
      </w:r>
      <w:r w:rsidR="00F83B72">
        <w:rPr>
          <w:rFonts w:asciiTheme="majorBidi" w:hAnsiTheme="majorBidi" w:cstheme="majorBidi"/>
          <w:color w:val="000000"/>
          <w:sz w:val="24"/>
          <w:szCs w:val="24"/>
        </w:rPr>
        <w:br/>
      </w:r>
    </w:p>
    <w:p w:rsidR="00703384" w:rsidRPr="007A0D1A" w:rsidRDefault="007A0D1A" w:rsidP="00EF441D">
      <w:pPr>
        <w:widowControl w:val="0"/>
        <w:autoSpaceDE w:val="0"/>
        <w:autoSpaceDN w:val="0"/>
        <w:adjustRightInd w:val="0"/>
        <w:spacing w:line="346" w:lineRule="exact"/>
        <w:ind w:left="120"/>
        <w:rPr>
          <w:rFonts w:asciiTheme="majorBidi" w:hAnsiTheme="majorBidi" w:cstheme="majorBidi"/>
          <w:sz w:val="22"/>
          <w:szCs w:val="22"/>
          <w:shd w:val="clear" w:color="auto" w:fill="FFFFFF"/>
        </w:rPr>
      </w:pPr>
      <w:r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   </w:t>
      </w:r>
      <w:r w:rsidR="00F83B72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 </w:t>
      </w:r>
      <w:r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Field                         :      Network </w:t>
      </w:r>
      <w:proofErr w:type="gramStart"/>
      <w:r w:rsidR="00EF441D">
        <w:rPr>
          <w:rFonts w:asciiTheme="majorBidi" w:hAnsiTheme="majorBidi" w:cstheme="majorBidi"/>
          <w:sz w:val="22"/>
          <w:szCs w:val="22"/>
          <w:shd w:val="clear" w:color="auto" w:fill="FFFFFF"/>
        </w:rPr>
        <w:t>solutions</w:t>
      </w:r>
      <w:r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 </w:t>
      </w:r>
      <w:r w:rsidR="00703384">
        <w:rPr>
          <w:rFonts w:asciiTheme="majorBidi" w:hAnsiTheme="majorBidi" w:cstheme="majorBidi"/>
          <w:sz w:val="22"/>
          <w:szCs w:val="22"/>
          <w:shd w:val="clear" w:color="auto" w:fill="FFFFFF"/>
        </w:rPr>
        <w:t>(</w:t>
      </w:r>
      <w:proofErr w:type="gramEnd"/>
      <w:r w:rsidR="00EF441D">
        <w:rPr>
          <w:rFonts w:asciiTheme="majorBidi" w:hAnsiTheme="majorBidi" w:cstheme="majorBidi"/>
          <w:sz w:val="22"/>
          <w:szCs w:val="22"/>
          <w:shd w:val="clear" w:color="auto" w:fill="FFFFFF"/>
        </w:rPr>
        <w:t>Outsource</w:t>
      </w:r>
      <w:r w:rsidR="00703384">
        <w:rPr>
          <w:rFonts w:asciiTheme="majorBidi" w:hAnsiTheme="majorBidi" w:cstheme="majorBidi"/>
          <w:sz w:val="22"/>
          <w:szCs w:val="22"/>
          <w:shd w:val="clear" w:color="auto" w:fill="FFFFFF"/>
        </w:rPr>
        <w:t>)</w:t>
      </w:r>
    </w:p>
    <w:p w:rsidR="00C566E1" w:rsidRDefault="007A0D1A" w:rsidP="00C566E1">
      <w:pPr>
        <w:widowControl w:val="0"/>
        <w:autoSpaceDE w:val="0"/>
        <w:autoSpaceDN w:val="0"/>
        <w:adjustRightInd w:val="0"/>
        <w:spacing w:line="346" w:lineRule="exact"/>
        <w:rPr>
          <w:rFonts w:asciiTheme="majorBidi" w:hAnsiTheme="majorBidi" w:cstheme="majorBidi"/>
          <w:sz w:val="22"/>
          <w:szCs w:val="22"/>
          <w:shd w:val="clear" w:color="auto" w:fill="FFFFFF"/>
        </w:rPr>
      </w:pPr>
      <w:r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   </w:t>
      </w:r>
      <w:r w:rsidR="00C566E1" w:rsidRPr="00C566E1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</w:t>
      </w:r>
      <w:r w:rsidR="00F83B72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 </w:t>
      </w:r>
      <w:r w:rsidR="00C566E1" w:rsidRPr="00C566E1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Designation</w:t>
      </w:r>
      <w:r w:rsidR="00C566E1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             </w:t>
      </w:r>
      <w:r w:rsidR="00C566E1" w:rsidRPr="00C566E1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: </w:t>
      </w:r>
      <w:r w:rsidR="00C566E1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   </w:t>
      </w:r>
      <w:r w:rsidR="00C566E1" w:rsidRPr="00C566E1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Technical Support Engineer </w:t>
      </w:r>
    </w:p>
    <w:p w:rsidR="00A21039" w:rsidRDefault="007A0D1A" w:rsidP="00347695">
      <w:pPr>
        <w:widowControl w:val="0"/>
        <w:autoSpaceDE w:val="0"/>
        <w:autoSpaceDN w:val="0"/>
        <w:adjustRightInd w:val="0"/>
        <w:spacing w:line="346" w:lineRule="exact"/>
        <w:rPr>
          <w:rFonts w:asciiTheme="majorBidi" w:hAnsiTheme="majorBidi" w:cstheme="majorBidi"/>
          <w:sz w:val="22"/>
          <w:szCs w:val="22"/>
          <w:shd w:val="clear" w:color="auto" w:fill="FFFFFF"/>
        </w:rPr>
      </w:pPr>
      <w:r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   </w:t>
      </w:r>
      <w:r w:rsidR="00A21039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</w:t>
      </w:r>
      <w:r w:rsidR="00F83B72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 </w:t>
      </w:r>
      <w:r w:rsidR="00A21039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Position                    :     </w:t>
      </w:r>
    </w:p>
    <w:p w:rsidR="00347695" w:rsidRDefault="00EF441D" w:rsidP="00EF441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46" w:lineRule="exact"/>
        <w:rPr>
          <w:rFonts w:asciiTheme="majorBidi" w:hAnsiTheme="majorBidi" w:cstheme="majorBidi"/>
          <w:sz w:val="22"/>
          <w:szCs w:val="22"/>
          <w:shd w:val="clear" w:color="auto" w:fill="FFFFFF"/>
        </w:rPr>
      </w:pPr>
      <w:r>
        <w:rPr>
          <w:rFonts w:asciiTheme="majorBidi" w:hAnsiTheme="majorBidi" w:cstheme="majorBidi"/>
          <w:sz w:val="22"/>
          <w:szCs w:val="22"/>
          <w:shd w:val="clear" w:color="auto" w:fill="FFFFFF"/>
        </w:rPr>
        <w:t>Technical S</w:t>
      </w:r>
      <w:r w:rsidR="00347695">
        <w:rPr>
          <w:rFonts w:asciiTheme="majorBidi" w:hAnsiTheme="majorBidi" w:cstheme="majorBidi"/>
          <w:sz w:val="22"/>
          <w:szCs w:val="22"/>
          <w:shd w:val="clear" w:color="auto" w:fill="FFFFFF"/>
        </w:rPr>
        <w:t>upport Engineer (</w:t>
      </w:r>
      <w:r>
        <w:rPr>
          <w:rFonts w:asciiTheme="majorBidi" w:hAnsiTheme="majorBidi" w:cstheme="majorBidi"/>
          <w:sz w:val="22"/>
          <w:szCs w:val="22"/>
          <w:shd w:val="clear" w:color="auto" w:fill="FFFFFF"/>
        </w:rPr>
        <w:t>1</w:t>
      </w:r>
      <w:r w:rsidR="00347695">
        <w:rPr>
          <w:rFonts w:asciiTheme="majorBidi" w:hAnsiTheme="majorBidi" w:cstheme="majorBidi"/>
          <w:sz w:val="22"/>
          <w:szCs w:val="22"/>
          <w:shd w:val="clear" w:color="auto" w:fill="FFFFFF"/>
        </w:rPr>
        <w:t>-</w:t>
      </w:r>
      <w:r>
        <w:rPr>
          <w:rFonts w:asciiTheme="majorBidi" w:hAnsiTheme="majorBidi" w:cstheme="majorBidi"/>
          <w:sz w:val="22"/>
          <w:szCs w:val="22"/>
          <w:shd w:val="clear" w:color="auto" w:fill="FFFFFF"/>
        </w:rPr>
        <w:t>2015:</w:t>
      </w:r>
      <w:r w:rsidR="007A0D1A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2"/>
          <w:szCs w:val="22"/>
          <w:shd w:val="clear" w:color="auto" w:fill="FFFFFF"/>
        </w:rPr>
        <w:t>6</w:t>
      </w:r>
      <w:r w:rsidR="007A0D1A">
        <w:rPr>
          <w:rFonts w:asciiTheme="majorBidi" w:hAnsiTheme="majorBidi" w:cstheme="majorBidi"/>
          <w:sz w:val="22"/>
          <w:szCs w:val="22"/>
          <w:shd w:val="clear" w:color="auto" w:fill="FFFFFF"/>
        </w:rPr>
        <w:t>-2015)</w:t>
      </w:r>
    </w:p>
    <w:p w:rsidR="007A0D1A" w:rsidRDefault="007A0D1A" w:rsidP="00EF441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46" w:lineRule="exact"/>
        <w:rPr>
          <w:rFonts w:asciiTheme="majorBidi" w:hAnsiTheme="majorBidi" w:cstheme="majorBidi"/>
          <w:sz w:val="22"/>
          <w:szCs w:val="22"/>
          <w:shd w:val="clear" w:color="auto" w:fill="FFFFFF"/>
        </w:rPr>
      </w:pPr>
      <w:r>
        <w:rPr>
          <w:rFonts w:asciiTheme="majorBidi" w:hAnsiTheme="majorBidi" w:cstheme="majorBidi"/>
          <w:sz w:val="22"/>
          <w:szCs w:val="22"/>
          <w:shd w:val="clear" w:color="auto" w:fill="FFFFFF"/>
        </w:rPr>
        <w:t>Network Engineer (</w:t>
      </w:r>
      <w:r w:rsidR="00EF441D">
        <w:rPr>
          <w:rFonts w:asciiTheme="majorBidi" w:hAnsiTheme="majorBidi" w:cstheme="majorBidi"/>
          <w:sz w:val="22"/>
          <w:szCs w:val="22"/>
          <w:shd w:val="clear" w:color="auto" w:fill="FFFFFF"/>
        </w:rPr>
        <w:t>6</w:t>
      </w:r>
      <w:r>
        <w:rPr>
          <w:rFonts w:asciiTheme="majorBidi" w:hAnsiTheme="majorBidi" w:cstheme="majorBidi"/>
          <w:sz w:val="22"/>
          <w:szCs w:val="22"/>
          <w:shd w:val="clear" w:color="auto" w:fill="FFFFFF"/>
        </w:rPr>
        <w:t>-</w:t>
      </w:r>
      <w:r w:rsidR="00EF441D">
        <w:rPr>
          <w:rFonts w:asciiTheme="majorBidi" w:hAnsiTheme="majorBidi" w:cstheme="majorBidi"/>
          <w:sz w:val="22"/>
          <w:szCs w:val="22"/>
          <w:shd w:val="clear" w:color="auto" w:fill="FFFFFF"/>
        </w:rPr>
        <w:t>2015:</w:t>
      </w:r>
      <w:r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3-2016)</w:t>
      </w:r>
    </w:p>
    <w:p w:rsidR="00C566E1" w:rsidRPr="00C566E1" w:rsidRDefault="00C566E1" w:rsidP="00EF441D">
      <w:pPr>
        <w:widowControl w:val="0"/>
        <w:autoSpaceDE w:val="0"/>
        <w:autoSpaceDN w:val="0"/>
        <w:adjustRightInd w:val="0"/>
        <w:spacing w:line="346" w:lineRule="exact"/>
        <w:rPr>
          <w:rFonts w:asciiTheme="majorBidi" w:hAnsiTheme="majorBidi" w:cstheme="majorBidi"/>
          <w:sz w:val="22"/>
          <w:szCs w:val="22"/>
          <w:shd w:val="clear" w:color="auto" w:fill="FFFFFF"/>
        </w:rPr>
      </w:pPr>
      <w:r w:rsidRPr="00C566E1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</w:t>
      </w:r>
      <w:r w:rsidR="007A0D1A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  </w:t>
      </w:r>
      <w:r w:rsidR="00F83B72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 </w:t>
      </w:r>
      <w:r w:rsidR="007A0D1A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</w:t>
      </w:r>
      <w:r w:rsidRPr="00C566E1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Duration</w:t>
      </w:r>
      <w:r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                  </w:t>
      </w:r>
      <w:r w:rsidRPr="00C566E1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: </w:t>
      </w:r>
      <w:r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   </w:t>
      </w:r>
      <w:r w:rsidR="001C35C5">
        <w:rPr>
          <w:rFonts w:asciiTheme="majorBidi" w:hAnsiTheme="majorBidi" w:cstheme="majorBidi"/>
          <w:sz w:val="22"/>
          <w:szCs w:val="22"/>
          <w:shd w:val="clear" w:color="auto" w:fill="FFFFFF"/>
        </w:rPr>
        <w:t>1</w:t>
      </w:r>
      <w:r w:rsidR="001C35C5" w:rsidRPr="001C35C5">
        <w:rPr>
          <w:rFonts w:asciiTheme="majorBidi" w:hAnsiTheme="majorBidi" w:cstheme="majorBidi"/>
          <w:sz w:val="22"/>
          <w:szCs w:val="22"/>
          <w:shd w:val="clear" w:color="auto" w:fill="FFFFFF"/>
          <w:vertAlign w:val="superscript"/>
        </w:rPr>
        <w:t>st</w:t>
      </w:r>
      <w:r w:rsidR="001C35C5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</w:t>
      </w:r>
      <w:r w:rsidRPr="00C566E1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</w:t>
      </w:r>
      <w:r w:rsidR="00EF441D">
        <w:rPr>
          <w:rFonts w:asciiTheme="majorBidi" w:hAnsiTheme="majorBidi" w:cstheme="majorBidi"/>
          <w:sz w:val="22"/>
          <w:szCs w:val="22"/>
          <w:shd w:val="clear" w:color="auto" w:fill="FFFFFF"/>
        </w:rPr>
        <w:t>Jan</w:t>
      </w:r>
      <w:r w:rsidRPr="00C566E1">
        <w:rPr>
          <w:rFonts w:asciiTheme="majorBidi" w:hAnsiTheme="majorBidi" w:cstheme="majorBidi"/>
          <w:sz w:val="22"/>
          <w:szCs w:val="22"/>
          <w:shd w:val="clear" w:color="auto" w:fill="FFFFFF"/>
        </w:rPr>
        <w:t>, 201</w:t>
      </w:r>
      <w:r w:rsidR="00EF441D">
        <w:rPr>
          <w:rFonts w:asciiTheme="majorBidi" w:hAnsiTheme="majorBidi" w:cstheme="majorBidi"/>
          <w:sz w:val="22"/>
          <w:szCs w:val="22"/>
          <w:shd w:val="clear" w:color="auto" w:fill="FFFFFF"/>
        </w:rPr>
        <w:t>5</w:t>
      </w:r>
      <w:r w:rsidRPr="00C566E1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to </w:t>
      </w:r>
      <w:r w:rsidR="001C35C5">
        <w:rPr>
          <w:rFonts w:asciiTheme="majorBidi" w:hAnsiTheme="majorBidi" w:cstheme="majorBidi"/>
          <w:sz w:val="22"/>
          <w:szCs w:val="22"/>
          <w:shd w:val="clear" w:color="auto" w:fill="FFFFFF"/>
        </w:rPr>
        <w:t>10</w:t>
      </w:r>
      <w:r w:rsidR="001C35C5" w:rsidRPr="001C35C5">
        <w:rPr>
          <w:rFonts w:asciiTheme="majorBidi" w:hAnsiTheme="majorBidi" w:cstheme="majorBidi"/>
          <w:sz w:val="22"/>
          <w:szCs w:val="22"/>
          <w:shd w:val="clear" w:color="auto" w:fill="FFFFFF"/>
          <w:vertAlign w:val="superscript"/>
        </w:rPr>
        <w:t>th</w:t>
      </w:r>
      <w:r w:rsidR="001C35C5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March, 2016</w:t>
      </w:r>
    </w:p>
    <w:p w:rsidR="009645C4" w:rsidRPr="00C566E1" w:rsidRDefault="007A0D1A" w:rsidP="00C566E1">
      <w:pPr>
        <w:widowControl w:val="0"/>
        <w:autoSpaceDE w:val="0"/>
        <w:autoSpaceDN w:val="0"/>
        <w:adjustRightInd w:val="0"/>
        <w:spacing w:line="346" w:lineRule="exact"/>
        <w:rPr>
          <w:rFonts w:asciiTheme="majorBidi" w:hAnsiTheme="majorBidi" w:cstheme="majorBidi"/>
          <w:sz w:val="22"/>
          <w:szCs w:val="22"/>
          <w:shd w:val="clear" w:color="auto" w:fill="FFFFFF"/>
        </w:rPr>
      </w:pPr>
      <w:r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   </w:t>
      </w:r>
      <w:r w:rsidR="00C566E1" w:rsidRPr="00C566E1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</w:t>
      </w:r>
      <w:r w:rsidR="00F83B72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 </w:t>
      </w:r>
      <w:r w:rsidR="00C566E1" w:rsidRPr="00C566E1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Job Profile</w:t>
      </w:r>
      <w:r w:rsidR="00305C7C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           </w:t>
      </w:r>
      <w:r w:rsidR="00C566E1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   </w:t>
      </w:r>
      <w:r w:rsidR="00C566E1" w:rsidRPr="00C566E1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: </w:t>
      </w:r>
    </w:p>
    <w:p w:rsidR="006847E9" w:rsidRPr="00F83B72" w:rsidRDefault="006847E9" w:rsidP="00F83B7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46" w:lineRule="exact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F83B72">
        <w:rPr>
          <w:rFonts w:asciiTheme="majorBidi" w:hAnsiTheme="majorBidi" w:cstheme="majorBidi"/>
          <w:color w:val="000000"/>
          <w:sz w:val="22"/>
          <w:szCs w:val="22"/>
        </w:rPr>
        <w:t>Deliver service and support to end-users using and operating automate call distribution phone software, via remote connection or over the Internet.</w:t>
      </w:r>
    </w:p>
    <w:p w:rsidR="006847E9" w:rsidRPr="00F83B72" w:rsidRDefault="006847E9" w:rsidP="00F83B7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46" w:lineRule="exact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F83B72">
        <w:rPr>
          <w:rFonts w:asciiTheme="majorBidi" w:hAnsiTheme="majorBidi" w:cstheme="majorBidi"/>
          <w:color w:val="000000"/>
          <w:sz w:val="22"/>
          <w:szCs w:val="22"/>
        </w:rPr>
        <w:t xml:space="preserve"> Interact with customers to provide and process information in response to inquiries, concerns, and requests about products and services.</w:t>
      </w:r>
    </w:p>
    <w:p w:rsidR="006847E9" w:rsidRPr="00F83B72" w:rsidRDefault="006847E9" w:rsidP="00F83B7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46" w:lineRule="exact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F83B72">
        <w:rPr>
          <w:rFonts w:asciiTheme="majorBidi" w:hAnsiTheme="majorBidi" w:cstheme="majorBidi"/>
          <w:color w:val="000000"/>
          <w:sz w:val="22"/>
          <w:szCs w:val="22"/>
        </w:rPr>
        <w:t>Gather customer’s information and determine the issue by evaluating and analyzing the symptoms.</w:t>
      </w:r>
    </w:p>
    <w:p w:rsidR="006847E9" w:rsidRPr="00F83B72" w:rsidRDefault="006847E9" w:rsidP="00F83B7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46" w:lineRule="exact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F83B72">
        <w:rPr>
          <w:rFonts w:asciiTheme="majorBidi" w:hAnsiTheme="majorBidi" w:cstheme="majorBidi"/>
          <w:color w:val="000000"/>
          <w:sz w:val="22"/>
          <w:szCs w:val="22"/>
        </w:rPr>
        <w:t xml:space="preserve"> Diagnose and resolve technical hardware and software issues involving internet connectivity, email clients, IPTV, VOIP and more.</w:t>
      </w:r>
    </w:p>
    <w:p w:rsidR="006847E9" w:rsidRPr="00F83B72" w:rsidRDefault="006847E9" w:rsidP="00F83B7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46" w:lineRule="exact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F83B72">
        <w:rPr>
          <w:rFonts w:asciiTheme="majorBidi" w:hAnsiTheme="majorBidi" w:cstheme="majorBidi"/>
          <w:color w:val="000000"/>
          <w:sz w:val="22"/>
          <w:szCs w:val="22"/>
        </w:rPr>
        <w:t>Install Network systems for the company like VPN, PPX, IP CAM, Servers and more.</w:t>
      </w:r>
    </w:p>
    <w:p w:rsidR="00472D25" w:rsidRDefault="006847E9" w:rsidP="00472D2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46" w:lineRule="exact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F83B72">
        <w:rPr>
          <w:rFonts w:asciiTheme="majorBidi" w:hAnsiTheme="majorBidi" w:cstheme="majorBidi"/>
          <w:color w:val="000000"/>
          <w:sz w:val="22"/>
          <w:szCs w:val="22"/>
        </w:rPr>
        <w:t xml:space="preserve"> Network </w:t>
      </w:r>
      <w:r w:rsidR="00C566E1" w:rsidRPr="00F83B72">
        <w:rPr>
          <w:rFonts w:asciiTheme="majorBidi" w:hAnsiTheme="majorBidi" w:cstheme="majorBidi"/>
          <w:color w:val="000000"/>
          <w:sz w:val="22"/>
          <w:szCs w:val="22"/>
        </w:rPr>
        <w:t>administration</w:t>
      </w:r>
      <w:r w:rsidRPr="00F83B72">
        <w:rPr>
          <w:rFonts w:asciiTheme="majorBidi" w:hAnsiTheme="majorBidi" w:cstheme="majorBidi"/>
          <w:color w:val="000000"/>
          <w:sz w:val="22"/>
          <w:szCs w:val="22"/>
        </w:rPr>
        <w:t xml:space="preserve"> and security.</w:t>
      </w:r>
    </w:p>
    <w:p w:rsidR="00472D25" w:rsidRPr="00472D25" w:rsidRDefault="00472D25" w:rsidP="00472D2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color w:val="000000"/>
          <w:sz w:val="8"/>
          <w:szCs w:val="8"/>
        </w:rPr>
      </w:pPr>
    </w:p>
    <w:p w:rsidR="00472D25" w:rsidRDefault="00EF441D" w:rsidP="00EF441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46" w:lineRule="exact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472D25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ArabianLink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Company (TEDATA Reseller)</w:t>
      </w:r>
    </w:p>
    <w:p w:rsidR="00EF441D" w:rsidRDefault="00F83B72" w:rsidP="00EF441D">
      <w:pPr>
        <w:widowControl w:val="0"/>
        <w:autoSpaceDE w:val="0"/>
        <w:autoSpaceDN w:val="0"/>
        <w:adjustRightInd w:val="0"/>
        <w:spacing w:line="346" w:lineRule="exact"/>
        <w:ind w:left="120"/>
        <w:rPr>
          <w:rFonts w:asciiTheme="majorBidi" w:hAnsiTheme="majorBidi" w:cstheme="majorBidi"/>
          <w:sz w:val="22"/>
          <w:szCs w:val="22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    </w:t>
      </w:r>
      <w:r w:rsidR="00EF441D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r w:rsidR="00EF441D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Field                         :      Network </w:t>
      </w:r>
      <w:proofErr w:type="gramStart"/>
      <w:r w:rsidR="00EF441D">
        <w:rPr>
          <w:rFonts w:asciiTheme="majorBidi" w:hAnsiTheme="majorBidi" w:cstheme="majorBidi"/>
          <w:sz w:val="22"/>
          <w:szCs w:val="22"/>
          <w:shd w:val="clear" w:color="auto" w:fill="FFFFFF"/>
        </w:rPr>
        <w:t>solutions  (</w:t>
      </w:r>
      <w:proofErr w:type="gramEnd"/>
      <w:r w:rsidR="00EF441D">
        <w:rPr>
          <w:rFonts w:asciiTheme="majorBidi" w:hAnsiTheme="majorBidi" w:cstheme="majorBidi"/>
          <w:sz w:val="22"/>
          <w:szCs w:val="22"/>
          <w:shd w:val="clear" w:color="auto" w:fill="FFFFFF"/>
        </w:rPr>
        <w:t>Outsource)</w:t>
      </w:r>
    </w:p>
    <w:p w:rsidR="00EF441D" w:rsidRDefault="00F83B72" w:rsidP="00EF441D">
      <w:pPr>
        <w:widowControl w:val="0"/>
        <w:autoSpaceDE w:val="0"/>
        <w:autoSpaceDN w:val="0"/>
        <w:adjustRightInd w:val="0"/>
        <w:spacing w:line="346" w:lineRule="exact"/>
        <w:ind w:left="120"/>
        <w:rPr>
          <w:rFonts w:asciiTheme="majorBidi" w:hAnsiTheme="majorBidi" w:cstheme="majorBidi"/>
          <w:sz w:val="22"/>
          <w:szCs w:val="22"/>
          <w:shd w:val="clear" w:color="auto" w:fill="FFFFFF"/>
        </w:rPr>
      </w:pPr>
      <w:r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   </w:t>
      </w:r>
      <w:r w:rsidR="00EF441D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 </w:t>
      </w:r>
      <w:r w:rsidR="00EF441D" w:rsidRPr="00C566E1">
        <w:rPr>
          <w:rFonts w:asciiTheme="majorBidi" w:hAnsiTheme="majorBidi" w:cstheme="majorBidi"/>
          <w:sz w:val="22"/>
          <w:szCs w:val="22"/>
          <w:shd w:val="clear" w:color="auto" w:fill="FFFFFF"/>
        </w:rPr>
        <w:t>Designation</w:t>
      </w:r>
      <w:r w:rsidR="00EF441D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             </w:t>
      </w:r>
      <w:r w:rsidR="00EF441D" w:rsidRPr="00C566E1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: </w:t>
      </w:r>
      <w:r w:rsidR="00EF441D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   Sales Engineer</w:t>
      </w:r>
    </w:p>
    <w:p w:rsidR="00EF441D" w:rsidRDefault="00F83B72" w:rsidP="00EF441D">
      <w:pPr>
        <w:widowControl w:val="0"/>
        <w:autoSpaceDE w:val="0"/>
        <w:autoSpaceDN w:val="0"/>
        <w:adjustRightInd w:val="0"/>
        <w:spacing w:line="346" w:lineRule="exact"/>
        <w:ind w:left="120"/>
        <w:rPr>
          <w:rFonts w:asciiTheme="majorBidi" w:hAnsiTheme="majorBidi" w:cstheme="majorBidi"/>
          <w:sz w:val="22"/>
          <w:szCs w:val="22"/>
          <w:shd w:val="clear" w:color="auto" w:fill="FFFFFF"/>
        </w:rPr>
      </w:pPr>
      <w:r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   </w:t>
      </w:r>
      <w:r w:rsidR="00EF441D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 </w:t>
      </w:r>
      <w:r w:rsidR="00EF441D" w:rsidRPr="00C566E1">
        <w:rPr>
          <w:rFonts w:asciiTheme="majorBidi" w:hAnsiTheme="majorBidi" w:cstheme="majorBidi"/>
          <w:sz w:val="22"/>
          <w:szCs w:val="22"/>
          <w:shd w:val="clear" w:color="auto" w:fill="FFFFFF"/>
        </w:rPr>
        <w:t>Duration</w:t>
      </w:r>
      <w:r w:rsidR="00EF441D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                  </w:t>
      </w:r>
      <w:r w:rsidR="00EF441D" w:rsidRPr="00C566E1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: </w:t>
      </w:r>
      <w:r w:rsidR="00EF441D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   1</w:t>
      </w:r>
      <w:r w:rsidR="00EF441D" w:rsidRPr="001C35C5">
        <w:rPr>
          <w:rFonts w:asciiTheme="majorBidi" w:hAnsiTheme="majorBidi" w:cstheme="majorBidi"/>
          <w:sz w:val="22"/>
          <w:szCs w:val="22"/>
          <w:shd w:val="clear" w:color="auto" w:fill="FFFFFF"/>
          <w:vertAlign w:val="superscript"/>
        </w:rPr>
        <w:t>st</w:t>
      </w:r>
      <w:r w:rsidR="00EF441D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</w:t>
      </w:r>
      <w:r w:rsidR="00EF441D" w:rsidRPr="00C566E1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</w:t>
      </w:r>
      <w:r w:rsidR="00EF441D">
        <w:rPr>
          <w:rFonts w:asciiTheme="majorBidi" w:hAnsiTheme="majorBidi" w:cstheme="majorBidi"/>
          <w:sz w:val="22"/>
          <w:szCs w:val="22"/>
          <w:shd w:val="clear" w:color="auto" w:fill="FFFFFF"/>
        </w:rPr>
        <w:t>June</w:t>
      </w:r>
      <w:r w:rsidR="00EF441D" w:rsidRPr="00C566E1">
        <w:rPr>
          <w:rFonts w:asciiTheme="majorBidi" w:hAnsiTheme="majorBidi" w:cstheme="majorBidi"/>
          <w:sz w:val="22"/>
          <w:szCs w:val="22"/>
          <w:shd w:val="clear" w:color="auto" w:fill="FFFFFF"/>
        </w:rPr>
        <w:t>, 201</w:t>
      </w:r>
      <w:r w:rsidR="00EF441D">
        <w:rPr>
          <w:rFonts w:asciiTheme="majorBidi" w:hAnsiTheme="majorBidi" w:cstheme="majorBidi"/>
          <w:sz w:val="22"/>
          <w:szCs w:val="22"/>
          <w:shd w:val="clear" w:color="auto" w:fill="FFFFFF"/>
        </w:rPr>
        <w:t>4</w:t>
      </w:r>
      <w:r w:rsidR="00EF441D" w:rsidRPr="00C566E1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to </w:t>
      </w:r>
      <w:r w:rsidR="00EF441D">
        <w:rPr>
          <w:rFonts w:asciiTheme="majorBidi" w:hAnsiTheme="majorBidi" w:cstheme="majorBidi"/>
          <w:sz w:val="22"/>
          <w:szCs w:val="22"/>
          <w:shd w:val="clear" w:color="auto" w:fill="FFFFFF"/>
        </w:rPr>
        <w:t>1</w:t>
      </w:r>
      <w:r w:rsidR="00EF441D">
        <w:rPr>
          <w:rFonts w:asciiTheme="majorBidi" w:hAnsiTheme="majorBidi" w:cstheme="majorBidi"/>
          <w:sz w:val="22"/>
          <w:szCs w:val="22"/>
          <w:shd w:val="clear" w:color="auto" w:fill="FFFFFF"/>
          <w:vertAlign w:val="superscript"/>
        </w:rPr>
        <w:t>st</w:t>
      </w:r>
      <w:r w:rsidR="00EF441D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Jan, 2015</w:t>
      </w:r>
    </w:p>
    <w:p w:rsidR="00F83B72" w:rsidRDefault="00F83B72" w:rsidP="00F83B72">
      <w:pPr>
        <w:widowControl w:val="0"/>
        <w:autoSpaceDE w:val="0"/>
        <w:autoSpaceDN w:val="0"/>
        <w:adjustRightInd w:val="0"/>
        <w:spacing w:line="346" w:lineRule="exact"/>
        <w:ind w:left="120"/>
        <w:rPr>
          <w:rFonts w:ascii="Arial" w:hAnsi="Arial" w:cs="Arial"/>
          <w:color w:val="000066"/>
          <w:sz w:val="30"/>
          <w:szCs w:val="30"/>
        </w:rPr>
      </w:pPr>
      <w:r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     </w:t>
      </w:r>
      <w:r w:rsidRPr="00C566E1">
        <w:rPr>
          <w:rFonts w:asciiTheme="majorBidi" w:hAnsiTheme="majorBidi" w:cstheme="majorBidi"/>
          <w:sz w:val="22"/>
          <w:szCs w:val="22"/>
          <w:shd w:val="clear" w:color="auto" w:fill="FFFFFF"/>
        </w:rPr>
        <w:t>Job Profi</w:t>
      </w:r>
      <w:r>
        <w:rPr>
          <w:rFonts w:asciiTheme="majorBidi" w:hAnsiTheme="majorBidi" w:cstheme="majorBidi"/>
          <w:sz w:val="22"/>
          <w:szCs w:val="22"/>
          <w:shd w:val="clear" w:color="auto" w:fill="FFFFFF"/>
        </w:rPr>
        <w:t>le               :</w:t>
      </w:r>
      <w:r w:rsidRPr="00F83B72">
        <w:rPr>
          <w:rFonts w:ascii="Arial" w:hAnsi="Arial" w:cs="Arial"/>
          <w:color w:val="000066"/>
          <w:sz w:val="30"/>
          <w:szCs w:val="30"/>
        </w:rPr>
        <w:t xml:space="preserve"> </w:t>
      </w:r>
    </w:p>
    <w:p w:rsidR="00F83B72" w:rsidRPr="00F83B72" w:rsidRDefault="00F83B72" w:rsidP="00F83B7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46" w:lineRule="exact"/>
        <w:jc w:val="both"/>
        <w:rPr>
          <w:rFonts w:asciiTheme="majorBidi" w:hAnsiTheme="majorBidi" w:cstheme="majorBidi"/>
          <w:sz w:val="22"/>
          <w:szCs w:val="22"/>
          <w:shd w:val="clear" w:color="auto" w:fill="FFFFFF"/>
        </w:rPr>
      </w:pPr>
      <w:r w:rsidRPr="00F83B72">
        <w:rPr>
          <w:rFonts w:asciiTheme="majorBidi" w:hAnsiTheme="majorBidi" w:cstheme="majorBidi"/>
          <w:sz w:val="22"/>
          <w:szCs w:val="22"/>
          <w:shd w:val="clear" w:color="auto" w:fill="FFFFFF"/>
        </w:rPr>
        <w:t>Handle customers’ inquiries concerning services, providing accurate and full information according to the contact center guidelines.</w:t>
      </w:r>
    </w:p>
    <w:p w:rsidR="00F83B72" w:rsidRPr="00F83B72" w:rsidRDefault="00F83B72" w:rsidP="00F83B7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46" w:lineRule="exact"/>
        <w:jc w:val="both"/>
        <w:rPr>
          <w:rFonts w:asciiTheme="majorBidi" w:hAnsiTheme="majorBidi" w:cstheme="majorBidi"/>
          <w:sz w:val="22"/>
          <w:szCs w:val="22"/>
          <w:shd w:val="clear" w:color="auto" w:fill="FFFFFF"/>
        </w:rPr>
      </w:pPr>
      <w:r w:rsidRPr="00F83B72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Resolve customers’ complaints and problems, within boundaries of authority and distribute issues for further escalation to appropriate persons/teams i.e. team leaders, supervisor or the back office.</w:t>
      </w:r>
    </w:p>
    <w:p w:rsidR="00F83B72" w:rsidRPr="00F83B72" w:rsidRDefault="00F83B72" w:rsidP="00F83B7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46" w:lineRule="exact"/>
        <w:jc w:val="both"/>
        <w:rPr>
          <w:rFonts w:asciiTheme="majorBidi" w:hAnsiTheme="majorBidi" w:cstheme="majorBidi"/>
          <w:sz w:val="22"/>
          <w:szCs w:val="22"/>
          <w:shd w:val="clear" w:color="auto" w:fill="FFFFFF"/>
        </w:rPr>
      </w:pPr>
      <w:r w:rsidRPr="00F83B72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Handle effectively the needs of the customers and enhance standards of quality for the service offered.</w:t>
      </w:r>
    </w:p>
    <w:p w:rsidR="00F83B72" w:rsidRPr="00F83B72" w:rsidRDefault="00F83B72" w:rsidP="00F83B7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46" w:lineRule="exact"/>
        <w:jc w:val="both"/>
        <w:rPr>
          <w:rFonts w:asciiTheme="majorBidi" w:hAnsiTheme="majorBidi" w:cstheme="majorBidi"/>
          <w:sz w:val="22"/>
          <w:szCs w:val="22"/>
          <w:shd w:val="clear" w:color="auto" w:fill="FFFFFF"/>
        </w:rPr>
      </w:pPr>
      <w:r w:rsidRPr="00F83B72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Build a customer relationship/partnership, which add value to the customer, leading to a long term profitable relationship.</w:t>
      </w:r>
    </w:p>
    <w:p w:rsidR="00F83B72" w:rsidRDefault="00F83B72" w:rsidP="00F83B7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46" w:lineRule="exact"/>
        <w:jc w:val="both"/>
        <w:rPr>
          <w:rFonts w:asciiTheme="majorBidi" w:hAnsiTheme="majorBidi" w:cstheme="majorBidi"/>
          <w:sz w:val="22"/>
          <w:szCs w:val="22"/>
          <w:shd w:val="clear" w:color="auto" w:fill="FFFFFF"/>
        </w:rPr>
      </w:pPr>
      <w:r w:rsidRPr="00F83B72">
        <w:rPr>
          <w:rFonts w:asciiTheme="majorBidi" w:hAnsiTheme="majorBidi" w:cstheme="majorBidi"/>
          <w:sz w:val="22"/>
          <w:szCs w:val="22"/>
          <w:shd w:val="clear" w:color="auto" w:fill="FFFFFF"/>
        </w:rPr>
        <w:t>Help and be of assistant to customers to decide what types of products or services that would best suit their needs.</w:t>
      </w:r>
    </w:p>
    <w:p w:rsidR="00F83B72" w:rsidRDefault="00F83B72" w:rsidP="00F83B72">
      <w:pPr>
        <w:tabs>
          <w:tab w:val="left" w:pos="9040"/>
        </w:tabs>
        <w:spacing w:before="29"/>
        <w:rPr>
          <w:rFonts w:asciiTheme="majorBidi" w:hAnsiTheme="majorBidi" w:cstheme="majorBidi"/>
          <w:color w:val="000000"/>
          <w:sz w:val="24"/>
          <w:szCs w:val="24"/>
        </w:rPr>
      </w:pPr>
    </w:p>
    <w:p w:rsidR="009E1EE5" w:rsidRDefault="00F83B72" w:rsidP="00F83B72">
      <w:pPr>
        <w:tabs>
          <w:tab w:val="left" w:pos="9040"/>
        </w:tabs>
        <w:spacing w:before="29"/>
        <w:rPr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195217">
        <w:rPr>
          <w:b/>
          <w:spacing w:val="-31"/>
          <w:sz w:val="24"/>
          <w:szCs w:val="24"/>
          <w:highlight w:val="lightGray"/>
        </w:rPr>
        <w:t xml:space="preserve"> </w:t>
      </w:r>
      <w:r w:rsidR="00195217">
        <w:rPr>
          <w:b/>
          <w:sz w:val="24"/>
          <w:szCs w:val="24"/>
          <w:highlight w:val="lightGray"/>
        </w:rPr>
        <w:t>T</w:t>
      </w:r>
      <w:r w:rsidR="00195217">
        <w:rPr>
          <w:b/>
          <w:spacing w:val="-1"/>
          <w:sz w:val="24"/>
          <w:szCs w:val="24"/>
          <w:highlight w:val="lightGray"/>
        </w:rPr>
        <w:t>r</w:t>
      </w:r>
      <w:r w:rsidR="00195217">
        <w:rPr>
          <w:b/>
          <w:sz w:val="24"/>
          <w:szCs w:val="24"/>
          <w:highlight w:val="lightGray"/>
        </w:rPr>
        <w:t>ai</w:t>
      </w:r>
      <w:r w:rsidR="00195217">
        <w:rPr>
          <w:b/>
          <w:spacing w:val="1"/>
          <w:sz w:val="24"/>
          <w:szCs w:val="24"/>
          <w:highlight w:val="lightGray"/>
        </w:rPr>
        <w:t>n</w:t>
      </w:r>
      <w:r w:rsidR="00195217">
        <w:rPr>
          <w:b/>
          <w:sz w:val="24"/>
          <w:szCs w:val="24"/>
          <w:highlight w:val="lightGray"/>
        </w:rPr>
        <w:t>i</w:t>
      </w:r>
      <w:r w:rsidR="00195217">
        <w:rPr>
          <w:b/>
          <w:spacing w:val="1"/>
          <w:sz w:val="24"/>
          <w:szCs w:val="24"/>
          <w:highlight w:val="lightGray"/>
        </w:rPr>
        <w:t>n</w:t>
      </w:r>
      <w:r w:rsidR="00195217">
        <w:rPr>
          <w:b/>
          <w:sz w:val="24"/>
          <w:szCs w:val="24"/>
          <w:highlight w:val="lightGray"/>
        </w:rPr>
        <w:t>g &amp;</w:t>
      </w:r>
      <w:r w:rsidR="00195217">
        <w:rPr>
          <w:b/>
          <w:spacing w:val="-1"/>
          <w:sz w:val="24"/>
          <w:szCs w:val="24"/>
          <w:highlight w:val="lightGray"/>
        </w:rPr>
        <w:t xml:space="preserve"> </w:t>
      </w:r>
      <w:r>
        <w:rPr>
          <w:b/>
          <w:sz w:val="24"/>
          <w:szCs w:val="24"/>
          <w:highlight w:val="lightGray"/>
        </w:rPr>
        <w:t>O</w:t>
      </w:r>
      <w:r w:rsidR="00195217">
        <w:rPr>
          <w:b/>
          <w:sz w:val="24"/>
          <w:szCs w:val="24"/>
          <w:highlight w:val="lightGray"/>
        </w:rPr>
        <w:t>ther</w:t>
      </w:r>
      <w:r w:rsidR="00195217">
        <w:rPr>
          <w:b/>
          <w:spacing w:val="-2"/>
          <w:sz w:val="24"/>
          <w:szCs w:val="24"/>
          <w:highlight w:val="lightGray"/>
        </w:rPr>
        <w:t xml:space="preserve"> </w:t>
      </w:r>
      <w:r w:rsidR="00195217">
        <w:rPr>
          <w:b/>
          <w:spacing w:val="-1"/>
          <w:sz w:val="24"/>
          <w:szCs w:val="24"/>
          <w:highlight w:val="lightGray"/>
        </w:rPr>
        <w:t>c</w:t>
      </w:r>
      <w:r w:rsidR="00195217">
        <w:rPr>
          <w:b/>
          <w:sz w:val="24"/>
          <w:szCs w:val="24"/>
          <w:highlight w:val="lightGray"/>
        </w:rPr>
        <w:t>o</w:t>
      </w:r>
      <w:r w:rsidR="00195217">
        <w:rPr>
          <w:b/>
          <w:spacing w:val="1"/>
          <w:sz w:val="24"/>
          <w:szCs w:val="24"/>
          <w:highlight w:val="lightGray"/>
        </w:rPr>
        <w:t>u</w:t>
      </w:r>
      <w:r w:rsidR="00195217">
        <w:rPr>
          <w:b/>
          <w:spacing w:val="-1"/>
          <w:sz w:val="24"/>
          <w:szCs w:val="24"/>
          <w:highlight w:val="lightGray"/>
        </w:rPr>
        <w:t>r</w:t>
      </w:r>
      <w:r w:rsidR="00195217">
        <w:rPr>
          <w:b/>
          <w:sz w:val="24"/>
          <w:szCs w:val="24"/>
          <w:highlight w:val="lightGray"/>
        </w:rPr>
        <w:t>s</w:t>
      </w:r>
      <w:r w:rsidR="00195217">
        <w:rPr>
          <w:b/>
          <w:spacing w:val="-1"/>
          <w:sz w:val="24"/>
          <w:szCs w:val="24"/>
          <w:highlight w:val="lightGray"/>
        </w:rPr>
        <w:t>e</w:t>
      </w:r>
      <w:r w:rsidR="00195217">
        <w:rPr>
          <w:b/>
          <w:sz w:val="24"/>
          <w:szCs w:val="24"/>
          <w:highlight w:val="lightGray"/>
        </w:rPr>
        <w:t xml:space="preserve">s </w:t>
      </w:r>
      <w:r w:rsidR="00195217">
        <w:rPr>
          <w:b/>
          <w:sz w:val="24"/>
          <w:szCs w:val="24"/>
          <w:highlight w:val="lightGray"/>
        </w:rPr>
        <w:tab/>
      </w:r>
    </w:p>
    <w:p w:rsidR="009E1EE5" w:rsidRDefault="009E1EE5">
      <w:pPr>
        <w:spacing w:before="4" w:line="120" w:lineRule="exact"/>
        <w:rPr>
          <w:sz w:val="13"/>
          <w:szCs w:val="13"/>
        </w:rPr>
      </w:pPr>
    </w:p>
    <w:p w:rsidR="009E1EE5" w:rsidRDefault="00195217" w:rsidP="00F83B72">
      <w:pPr>
        <w:ind w:left="14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Cisco: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CN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 Ess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 and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9E1EE5" w:rsidRPr="00F83B72" w:rsidRDefault="009E1EE5" w:rsidP="00F83B72">
      <w:pPr>
        <w:spacing w:before="9"/>
        <w:rPr>
          <w:sz w:val="2"/>
          <w:szCs w:val="2"/>
        </w:rPr>
      </w:pPr>
    </w:p>
    <w:p w:rsidR="009E1EE5" w:rsidRDefault="00195217" w:rsidP="00F83B72">
      <w:pPr>
        <w:ind w:left="14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twork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+</w:t>
      </w:r>
      <w:r>
        <w:rPr>
          <w:sz w:val="24"/>
          <w:szCs w:val="24"/>
        </w:rPr>
        <w:t>; N+</w:t>
      </w:r>
    </w:p>
    <w:p w:rsidR="009E1EE5" w:rsidRPr="00F83B72" w:rsidRDefault="009E1EE5" w:rsidP="00F83B72">
      <w:pPr>
        <w:spacing w:before="7"/>
        <w:rPr>
          <w:sz w:val="2"/>
          <w:szCs w:val="2"/>
        </w:rPr>
      </w:pPr>
    </w:p>
    <w:p w:rsidR="009E1EE5" w:rsidRDefault="00195217" w:rsidP="00F83B72">
      <w:pPr>
        <w:ind w:left="14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X: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 xml:space="preserve">ied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RHCE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twork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&amp; Man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ment.</w:t>
      </w:r>
    </w:p>
    <w:p w:rsidR="009E1EE5" w:rsidRPr="00F83B72" w:rsidRDefault="009E1EE5" w:rsidP="00F83B72">
      <w:pPr>
        <w:spacing w:before="9"/>
        <w:rPr>
          <w:sz w:val="2"/>
          <w:szCs w:val="2"/>
        </w:rPr>
      </w:pPr>
    </w:p>
    <w:p w:rsidR="009E1EE5" w:rsidRDefault="00195217" w:rsidP="00F83B72">
      <w:pPr>
        <w:ind w:left="14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M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, C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ript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proofErr w:type="spellEnd"/>
      <w:r>
        <w:rPr>
          <w:sz w:val="24"/>
          <w:szCs w:val="24"/>
        </w:rPr>
        <w:t>.</w:t>
      </w:r>
    </w:p>
    <w:p w:rsidR="009E1EE5" w:rsidRPr="00F83B72" w:rsidRDefault="009E1EE5" w:rsidP="00F83B72">
      <w:pPr>
        <w:spacing w:before="7"/>
        <w:rPr>
          <w:sz w:val="2"/>
          <w:szCs w:val="2"/>
        </w:rPr>
      </w:pPr>
    </w:p>
    <w:p w:rsidR="009E1EE5" w:rsidRDefault="00195217" w:rsidP="00F83B72">
      <w:pPr>
        <w:ind w:left="14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HP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9E1EE5" w:rsidRPr="00F83B72" w:rsidRDefault="009E1EE5" w:rsidP="00F83B72">
      <w:pPr>
        <w:spacing w:before="9"/>
        <w:rPr>
          <w:sz w:val="2"/>
          <w:szCs w:val="2"/>
        </w:rPr>
      </w:pPr>
    </w:p>
    <w:p w:rsidR="009E1EE5" w:rsidRDefault="00195217" w:rsidP="00F83B72">
      <w:pPr>
        <w:ind w:left="14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thon pr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9E1EE5" w:rsidRPr="00F83B72" w:rsidRDefault="009E1EE5" w:rsidP="00F83B72">
      <w:pPr>
        <w:spacing w:before="7"/>
        <w:rPr>
          <w:sz w:val="2"/>
          <w:szCs w:val="2"/>
        </w:rPr>
      </w:pPr>
    </w:p>
    <w:p w:rsidR="009E1EE5" w:rsidRDefault="00195217" w:rsidP="00F83B72">
      <w:pPr>
        <w:ind w:left="14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oom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Goo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le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Is.</w:t>
      </w:r>
    </w:p>
    <w:p w:rsidR="009E1EE5" w:rsidRPr="00F83B72" w:rsidRDefault="009E1EE5" w:rsidP="00F83B72">
      <w:pPr>
        <w:spacing w:before="9"/>
        <w:rPr>
          <w:sz w:val="2"/>
          <w:szCs w:val="2"/>
        </w:rPr>
      </w:pPr>
    </w:p>
    <w:p w:rsidR="00C566E1" w:rsidRDefault="00195217" w:rsidP="00F83B72">
      <w:pPr>
        <w:ind w:left="143"/>
        <w:rPr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>-</w:t>
      </w:r>
      <w:r>
        <w:rPr>
          <w:spacing w:val="-1"/>
          <w:position w:val="-1"/>
          <w:sz w:val="24"/>
          <w:szCs w:val="24"/>
        </w:rPr>
        <w:t xml:space="preserve"> F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ul</w:t>
      </w:r>
      <w:r>
        <w:rPr>
          <w:spacing w:val="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 xml:space="preserve">f </w:t>
      </w:r>
      <w:r>
        <w:rPr>
          <w:spacing w:val="-2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in</w:t>
      </w:r>
      <w:r>
        <w:rPr>
          <w:spacing w:val="2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ri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 virtu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l 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b.</w:t>
      </w:r>
    </w:p>
    <w:p w:rsidR="008E0C30" w:rsidRDefault="008E0C30">
      <w:pPr>
        <w:spacing w:line="200" w:lineRule="exact"/>
      </w:pPr>
    </w:p>
    <w:p w:rsidR="009E1EE5" w:rsidRDefault="00195217">
      <w:pPr>
        <w:tabs>
          <w:tab w:val="left" w:pos="9040"/>
        </w:tabs>
        <w:spacing w:before="29"/>
        <w:ind w:left="112"/>
        <w:rPr>
          <w:sz w:val="24"/>
          <w:szCs w:val="24"/>
        </w:rPr>
      </w:pPr>
      <w:r>
        <w:rPr>
          <w:b/>
          <w:spacing w:val="-3"/>
          <w:sz w:val="24"/>
          <w:szCs w:val="24"/>
          <w:highlight w:val="lightGray"/>
        </w:rPr>
        <w:t>F</w:t>
      </w:r>
      <w:r>
        <w:rPr>
          <w:b/>
          <w:spacing w:val="1"/>
          <w:sz w:val="24"/>
          <w:szCs w:val="24"/>
          <w:highlight w:val="lightGray"/>
        </w:rPr>
        <w:t>u</w:t>
      </w:r>
      <w:r>
        <w:rPr>
          <w:b/>
          <w:sz w:val="24"/>
          <w:szCs w:val="24"/>
          <w:highlight w:val="lightGray"/>
        </w:rPr>
        <w:t>tu</w:t>
      </w:r>
      <w:r>
        <w:rPr>
          <w:b/>
          <w:spacing w:val="-1"/>
          <w:sz w:val="24"/>
          <w:szCs w:val="24"/>
          <w:highlight w:val="lightGray"/>
        </w:rPr>
        <w:t>r</w:t>
      </w:r>
      <w:r>
        <w:rPr>
          <w:b/>
          <w:sz w:val="24"/>
          <w:szCs w:val="24"/>
          <w:highlight w:val="lightGray"/>
        </w:rPr>
        <w:t>e</w:t>
      </w:r>
      <w:r>
        <w:rPr>
          <w:b/>
          <w:spacing w:val="1"/>
          <w:sz w:val="24"/>
          <w:szCs w:val="24"/>
          <w:highlight w:val="lightGray"/>
        </w:rPr>
        <w:t xml:space="preserve"> </w:t>
      </w:r>
      <w:r>
        <w:rPr>
          <w:b/>
          <w:spacing w:val="-3"/>
          <w:sz w:val="24"/>
          <w:szCs w:val="24"/>
          <w:highlight w:val="lightGray"/>
        </w:rPr>
        <w:t>P</w:t>
      </w:r>
      <w:r>
        <w:rPr>
          <w:b/>
          <w:sz w:val="24"/>
          <w:szCs w:val="24"/>
          <w:highlight w:val="lightGray"/>
        </w:rPr>
        <w:t>lan</w:t>
      </w:r>
      <w:r>
        <w:rPr>
          <w:b/>
          <w:spacing w:val="1"/>
          <w:sz w:val="24"/>
          <w:szCs w:val="24"/>
          <w:highlight w:val="lightGray"/>
        </w:rPr>
        <w:t xml:space="preserve"> </w:t>
      </w:r>
      <w:r>
        <w:rPr>
          <w:b/>
          <w:sz w:val="24"/>
          <w:szCs w:val="24"/>
          <w:highlight w:val="lightGray"/>
        </w:rPr>
        <w:t>(Cu</w:t>
      </w:r>
      <w:r>
        <w:rPr>
          <w:b/>
          <w:spacing w:val="2"/>
          <w:sz w:val="24"/>
          <w:szCs w:val="24"/>
          <w:highlight w:val="lightGray"/>
        </w:rPr>
        <w:t>r</w:t>
      </w:r>
      <w:r>
        <w:rPr>
          <w:b/>
          <w:spacing w:val="-1"/>
          <w:sz w:val="24"/>
          <w:szCs w:val="24"/>
          <w:highlight w:val="lightGray"/>
        </w:rPr>
        <w:t>re</w:t>
      </w:r>
      <w:r>
        <w:rPr>
          <w:b/>
          <w:spacing w:val="1"/>
          <w:sz w:val="24"/>
          <w:szCs w:val="24"/>
          <w:highlight w:val="lightGray"/>
        </w:rPr>
        <w:t>n</w:t>
      </w:r>
      <w:r>
        <w:rPr>
          <w:b/>
          <w:sz w:val="24"/>
          <w:szCs w:val="24"/>
          <w:highlight w:val="lightGray"/>
        </w:rPr>
        <w:t xml:space="preserve">t </w:t>
      </w:r>
      <w:r>
        <w:rPr>
          <w:b/>
          <w:spacing w:val="3"/>
          <w:sz w:val="24"/>
          <w:szCs w:val="24"/>
          <w:highlight w:val="lightGray"/>
        </w:rPr>
        <w:t>T</w:t>
      </w:r>
      <w:r>
        <w:rPr>
          <w:b/>
          <w:spacing w:val="-1"/>
          <w:sz w:val="24"/>
          <w:szCs w:val="24"/>
          <w:highlight w:val="lightGray"/>
        </w:rPr>
        <w:t>r</w:t>
      </w:r>
      <w:r>
        <w:rPr>
          <w:b/>
          <w:sz w:val="24"/>
          <w:szCs w:val="24"/>
          <w:highlight w:val="lightGray"/>
        </w:rPr>
        <w:t>ai</w:t>
      </w:r>
      <w:r>
        <w:rPr>
          <w:b/>
          <w:spacing w:val="1"/>
          <w:sz w:val="24"/>
          <w:szCs w:val="24"/>
          <w:highlight w:val="lightGray"/>
        </w:rPr>
        <w:t>n</w:t>
      </w:r>
      <w:r>
        <w:rPr>
          <w:b/>
          <w:sz w:val="24"/>
          <w:szCs w:val="24"/>
          <w:highlight w:val="lightGray"/>
        </w:rPr>
        <w:t>i</w:t>
      </w:r>
      <w:r>
        <w:rPr>
          <w:b/>
          <w:spacing w:val="1"/>
          <w:sz w:val="24"/>
          <w:szCs w:val="24"/>
          <w:highlight w:val="lightGray"/>
        </w:rPr>
        <w:t>ng</w:t>
      </w:r>
      <w:r>
        <w:rPr>
          <w:b/>
          <w:sz w:val="24"/>
          <w:szCs w:val="24"/>
          <w:highlight w:val="lightGray"/>
        </w:rPr>
        <w:t xml:space="preserve">) </w:t>
      </w:r>
      <w:r>
        <w:rPr>
          <w:b/>
          <w:sz w:val="24"/>
          <w:szCs w:val="24"/>
          <w:highlight w:val="lightGray"/>
        </w:rPr>
        <w:tab/>
      </w:r>
    </w:p>
    <w:p w:rsidR="009E1EE5" w:rsidRDefault="009E1EE5">
      <w:pPr>
        <w:spacing w:before="7" w:line="120" w:lineRule="exact"/>
        <w:rPr>
          <w:sz w:val="13"/>
          <w:szCs w:val="13"/>
        </w:rPr>
      </w:pPr>
    </w:p>
    <w:p w:rsidR="009E1EE5" w:rsidRDefault="00195217">
      <w:pPr>
        <w:ind w:left="143"/>
        <w:rPr>
          <w:sz w:val="24"/>
          <w:szCs w:val="24"/>
        </w:rPr>
      </w:pP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finish:</w:t>
      </w:r>
    </w:p>
    <w:p w:rsidR="009E1EE5" w:rsidRDefault="009E1EE5">
      <w:pPr>
        <w:spacing w:before="7" w:line="120" w:lineRule="exact"/>
        <w:rPr>
          <w:sz w:val="13"/>
          <w:szCs w:val="13"/>
        </w:rPr>
      </w:pPr>
    </w:p>
    <w:p w:rsidR="009E1EE5" w:rsidRDefault="00195217">
      <w:pPr>
        <w:ind w:left="14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CCNP.</w:t>
      </w:r>
    </w:p>
    <w:p w:rsidR="00F83B72" w:rsidRDefault="00F83B72">
      <w:pPr>
        <w:ind w:left="140"/>
        <w:rPr>
          <w:sz w:val="2"/>
          <w:szCs w:val="2"/>
        </w:rPr>
      </w:pPr>
    </w:p>
    <w:p w:rsidR="009E1EE5" w:rsidRDefault="00195217">
      <w:pPr>
        <w:ind w:left="14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C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TP.</w:t>
      </w:r>
    </w:p>
    <w:p w:rsidR="00F83B72" w:rsidRDefault="00F83B72">
      <w:pPr>
        <w:ind w:left="140"/>
        <w:rPr>
          <w:sz w:val="2"/>
          <w:szCs w:val="2"/>
        </w:rPr>
      </w:pPr>
    </w:p>
    <w:p w:rsidR="009E1EE5" w:rsidRDefault="00195217">
      <w:pPr>
        <w:ind w:left="14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CEH</w:t>
      </w:r>
      <w:r>
        <w:rPr>
          <w:spacing w:val="-1"/>
          <w:sz w:val="24"/>
          <w:szCs w:val="24"/>
        </w:rPr>
        <w:t xml:space="preserve"> </w:t>
      </w:r>
      <w:r w:rsidR="006847E9">
        <w:rPr>
          <w:sz w:val="24"/>
          <w:szCs w:val="24"/>
        </w:rPr>
        <w:t>v7.</w:t>
      </w:r>
    </w:p>
    <w:p w:rsidR="008E0C30" w:rsidRPr="00F83B72" w:rsidRDefault="008E0C30" w:rsidP="008E0C30">
      <w:pPr>
        <w:rPr>
          <w:sz w:val="12"/>
          <w:szCs w:val="12"/>
        </w:rPr>
      </w:pPr>
    </w:p>
    <w:p w:rsidR="008E0C30" w:rsidRPr="00C42C4F" w:rsidRDefault="008E0C30" w:rsidP="008E0C30">
      <w:pPr>
        <w:tabs>
          <w:tab w:val="left" w:pos="9040"/>
        </w:tabs>
        <w:spacing w:before="62"/>
        <w:ind w:left="112"/>
        <w:rPr>
          <w:sz w:val="24"/>
          <w:szCs w:val="24"/>
        </w:rPr>
      </w:pPr>
      <w:r w:rsidRPr="008E0C30">
        <w:rPr>
          <w:b/>
          <w:sz w:val="24"/>
          <w:szCs w:val="24"/>
          <w:highlight w:val="lightGray"/>
        </w:rPr>
        <w:t xml:space="preserve">Personal </w:t>
      </w:r>
      <w:r w:rsidRPr="008E0C30">
        <w:rPr>
          <w:b/>
          <w:spacing w:val="-1"/>
          <w:sz w:val="24"/>
          <w:szCs w:val="24"/>
          <w:highlight w:val="lightGray"/>
        </w:rPr>
        <w:t>Skills</w:t>
      </w:r>
      <w:r w:rsidRPr="008E0C30">
        <w:rPr>
          <w:b/>
          <w:sz w:val="24"/>
          <w:szCs w:val="24"/>
          <w:highlight w:val="lightGray"/>
        </w:rPr>
        <w:t xml:space="preserve"> </w:t>
      </w:r>
      <w:r w:rsidRPr="008E0C30">
        <w:rPr>
          <w:b/>
          <w:sz w:val="24"/>
          <w:szCs w:val="24"/>
          <w:highlight w:val="lightGray"/>
        </w:rPr>
        <w:tab/>
      </w:r>
    </w:p>
    <w:p w:rsidR="00F83B72" w:rsidRPr="00F83B72" w:rsidRDefault="00F83B72" w:rsidP="00F83B72">
      <w:pPr>
        <w:rPr>
          <w:sz w:val="24"/>
          <w:szCs w:val="24"/>
        </w:rPr>
      </w:pPr>
    </w:p>
    <w:p w:rsidR="008E0C30" w:rsidRDefault="008E0C30" w:rsidP="008E0C3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Organized, oriented and work under pressure.</w:t>
      </w:r>
    </w:p>
    <w:p w:rsidR="008E0C30" w:rsidRDefault="008E0C30" w:rsidP="008E0C3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Ability to lead, energetic and independent.</w:t>
      </w:r>
    </w:p>
    <w:p w:rsidR="008E0C30" w:rsidRPr="008E0C30" w:rsidRDefault="008E0C30" w:rsidP="008E0C3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Ability to work in team environment.</w:t>
      </w:r>
    </w:p>
    <w:p w:rsidR="008E0C30" w:rsidRPr="00F83B72" w:rsidRDefault="008E0C30" w:rsidP="008E0C30">
      <w:pPr>
        <w:pStyle w:val="ListParagraph"/>
        <w:ind w:left="503"/>
        <w:rPr>
          <w:sz w:val="8"/>
          <w:szCs w:val="8"/>
        </w:rPr>
      </w:pPr>
    </w:p>
    <w:p w:rsidR="008E0C30" w:rsidRDefault="008E0C30" w:rsidP="008E0C30">
      <w:pPr>
        <w:tabs>
          <w:tab w:val="left" w:pos="9040"/>
        </w:tabs>
        <w:spacing w:before="62"/>
        <w:ind w:left="112"/>
        <w:rPr>
          <w:sz w:val="24"/>
          <w:szCs w:val="24"/>
        </w:rPr>
      </w:pPr>
      <w:r w:rsidRPr="008E0C30">
        <w:rPr>
          <w:b/>
          <w:sz w:val="24"/>
          <w:szCs w:val="24"/>
          <w:highlight w:val="lightGray"/>
        </w:rPr>
        <w:t>C</w:t>
      </w:r>
      <w:r w:rsidRPr="008E0C30">
        <w:rPr>
          <w:b/>
          <w:spacing w:val="2"/>
          <w:sz w:val="24"/>
          <w:szCs w:val="24"/>
          <w:highlight w:val="lightGray"/>
        </w:rPr>
        <w:t>o</w:t>
      </w:r>
      <w:r w:rsidRPr="008E0C30">
        <w:rPr>
          <w:b/>
          <w:spacing w:val="-3"/>
          <w:sz w:val="24"/>
          <w:szCs w:val="24"/>
          <w:highlight w:val="lightGray"/>
        </w:rPr>
        <w:t>m</w:t>
      </w:r>
      <w:r w:rsidRPr="008E0C30">
        <w:rPr>
          <w:b/>
          <w:spacing w:val="1"/>
          <w:sz w:val="24"/>
          <w:szCs w:val="24"/>
          <w:highlight w:val="lightGray"/>
        </w:rPr>
        <w:t>pu</w:t>
      </w:r>
      <w:r w:rsidRPr="008E0C30">
        <w:rPr>
          <w:b/>
          <w:sz w:val="24"/>
          <w:szCs w:val="24"/>
          <w:highlight w:val="lightGray"/>
        </w:rPr>
        <w:t>t</w:t>
      </w:r>
      <w:r w:rsidRPr="008E0C30">
        <w:rPr>
          <w:b/>
          <w:spacing w:val="-2"/>
          <w:sz w:val="24"/>
          <w:szCs w:val="24"/>
          <w:highlight w:val="lightGray"/>
        </w:rPr>
        <w:t>e</w:t>
      </w:r>
      <w:r w:rsidRPr="008E0C30">
        <w:rPr>
          <w:b/>
          <w:sz w:val="24"/>
          <w:szCs w:val="24"/>
          <w:highlight w:val="lightGray"/>
        </w:rPr>
        <w:t>r</w:t>
      </w:r>
      <w:r w:rsidRPr="008E0C30">
        <w:rPr>
          <w:b/>
          <w:spacing w:val="-1"/>
          <w:sz w:val="24"/>
          <w:szCs w:val="24"/>
          <w:highlight w:val="lightGray"/>
        </w:rPr>
        <w:t xml:space="preserve"> </w:t>
      </w:r>
      <w:r w:rsidRPr="008E0C30">
        <w:rPr>
          <w:b/>
          <w:spacing w:val="1"/>
          <w:sz w:val="24"/>
          <w:szCs w:val="24"/>
          <w:highlight w:val="lightGray"/>
        </w:rPr>
        <w:t>Sk</w:t>
      </w:r>
      <w:r w:rsidRPr="008E0C30">
        <w:rPr>
          <w:b/>
          <w:sz w:val="24"/>
          <w:szCs w:val="24"/>
          <w:highlight w:val="lightGray"/>
        </w:rPr>
        <w:t>i</w:t>
      </w:r>
      <w:r w:rsidRPr="008E0C30">
        <w:rPr>
          <w:b/>
          <w:spacing w:val="1"/>
          <w:sz w:val="24"/>
          <w:szCs w:val="24"/>
          <w:highlight w:val="lightGray"/>
        </w:rPr>
        <w:t>l</w:t>
      </w:r>
      <w:r w:rsidRPr="008E0C30">
        <w:rPr>
          <w:b/>
          <w:sz w:val="24"/>
          <w:szCs w:val="24"/>
          <w:highlight w:val="lightGray"/>
        </w:rPr>
        <w:t xml:space="preserve">ls </w:t>
      </w:r>
      <w:r w:rsidRPr="008E0C30">
        <w:rPr>
          <w:b/>
          <w:sz w:val="24"/>
          <w:szCs w:val="24"/>
          <w:highlight w:val="lightGray"/>
        </w:rPr>
        <w:tab/>
      </w:r>
    </w:p>
    <w:p w:rsidR="008E0C30" w:rsidRDefault="008E0C30" w:rsidP="008E0C30">
      <w:pPr>
        <w:spacing w:before="14" w:line="260" w:lineRule="exact"/>
        <w:rPr>
          <w:sz w:val="26"/>
          <w:szCs w:val="26"/>
        </w:rPr>
      </w:pPr>
    </w:p>
    <w:p w:rsidR="008E0C30" w:rsidRPr="00C42C4F" w:rsidRDefault="008E0C30" w:rsidP="008E0C30">
      <w:pPr>
        <w:ind w:left="143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us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8E0C30" w:rsidRDefault="008E0C30" w:rsidP="008E0C30">
      <w:pPr>
        <w:ind w:left="14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knowledge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windows 98, 2000, 2007, X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, 7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windows blue.</w:t>
      </w:r>
    </w:p>
    <w:p w:rsidR="008E0C30" w:rsidRDefault="008E0C30" w:rsidP="008E0C30">
      <w:pPr>
        <w:ind w:left="14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knowledge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Mic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osoft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E0C30" w:rsidRDefault="008E0C30" w:rsidP="008E0C30">
      <w:pPr>
        <w:ind w:left="14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 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rious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mail pa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includi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Mic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osoft Outlook and 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roupWise.</w:t>
      </w:r>
    </w:p>
    <w:p w:rsidR="008E0C30" w:rsidRDefault="008E0C30" w:rsidP="008E0C30">
      <w:pPr>
        <w:spacing w:line="260" w:lineRule="exact"/>
        <w:ind w:left="140"/>
        <w:rPr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>-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pt at usi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in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rn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ea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 xml:space="preserve">ines </w:t>
      </w:r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or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 pu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pos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</w:p>
    <w:p w:rsidR="006847E9" w:rsidRPr="00F83B72" w:rsidRDefault="006847E9">
      <w:pPr>
        <w:ind w:left="140"/>
        <w:rPr>
          <w:sz w:val="16"/>
          <w:szCs w:val="16"/>
        </w:rPr>
      </w:pPr>
    </w:p>
    <w:p w:rsidR="006847E9" w:rsidRDefault="006847E9" w:rsidP="006847E9">
      <w:pPr>
        <w:tabs>
          <w:tab w:val="left" w:pos="9040"/>
        </w:tabs>
        <w:spacing w:before="61"/>
        <w:rPr>
          <w:sz w:val="24"/>
          <w:szCs w:val="24"/>
        </w:rPr>
      </w:pPr>
      <w:r w:rsidRPr="006847E9">
        <w:rPr>
          <w:b/>
          <w:sz w:val="24"/>
          <w:szCs w:val="24"/>
          <w:highlight w:val="lightGray"/>
        </w:rPr>
        <w:t>Ev</w:t>
      </w:r>
      <w:r w:rsidRPr="006847E9">
        <w:rPr>
          <w:b/>
          <w:spacing w:val="-1"/>
          <w:sz w:val="24"/>
          <w:szCs w:val="24"/>
          <w:highlight w:val="lightGray"/>
        </w:rPr>
        <w:t>e</w:t>
      </w:r>
      <w:r w:rsidRPr="006847E9">
        <w:rPr>
          <w:b/>
          <w:spacing w:val="1"/>
          <w:sz w:val="24"/>
          <w:szCs w:val="24"/>
          <w:highlight w:val="lightGray"/>
        </w:rPr>
        <w:t>n</w:t>
      </w:r>
      <w:r w:rsidRPr="006847E9">
        <w:rPr>
          <w:b/>
          <w:sz w:val="24"/>
          <w:szCs w:val="24"/>
          <w:highlight w:val="lightGray"/>
        </w:rPr>
        <w:t xml:space="preserve">ts </w:t>
      </w:r>
      <w:r w:rsidRPr="006847E9">
        <w:rPr>
          <w:b/>
          <w:sz w:val="24"/>
          <w:szCs w:val="24"/>
          <w:highlight w:val="lightGray"/>
        </w:rPr>
        <w:tab/>
      </w:r>
    </w:p>
    <w:p w:rsidR="006847E9" w:rsidRDefault="006847E9" w:rsidP="006847E9">
      <w:pPr>
        <w:spacing w:before="7" w:line="120" w:lineRule="exact"/>
        <w:rPr>
          <w:sz w:val="13"/>
          <w:szCs w:val="13"/>
        </w:rPr>
      </w:pPr>
    </w:p>
    <w:p w:rsidR="006847E9" w:rsidRDefault="006847E9" w:rsidP="006847E9">
      <w:pPr>
        <w:ind w:left="14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iro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CT 2012.</w:t>
      </w:r>
    </w:p>
    <w:p w:rsidR="006847E9" w:rsidRDefault="006847E9" w:rsidP="006847E9">
      <w:pPr>
        <w:spacing w:before="7" w:line="120" w:lineRule="exact"/>
        <w:rPr>
          <w:sz w:val="13"/>
          <w:szCs w:val="13"/>
        </w:rPr>
      </w:pPr>
    </w:p>
    <w:p w:rsidR="006847E9" w:rsidRDefault="006847E9" w:rsidP="006847E9">
      <w:pPr>
        <w:ind w:left="14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EEE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nsou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nts.</w:t>
      </w:r>
    </w:p>
    <w:p w:rsidR="006847E9" w:rsidRDefault="006847E9" w:rsidP="006847E9">
      <w:pPr>
        <w:spacing w:before="9" w:line="120" w:lineRule="exact"/>
        <w:rPr>
          <w:sz w:val="13"/>
          <w:szCs w:val="13"/>
        </w:rPr>
      </w:pPr>
    </w:p>
    <w:p w:rsidR="006847E9" w:rsidRDefault="006847E9" w:rsidP="006847E9">
      <w:pPr>
        <w:spacing w:line="260" w:lineRule="exact"/>
        <w:ind w:left="140"/>
        <w:rPr>
          <w:sz w:val="24"/>
          <w:szCs w:val="24"/>
        </w:rPr>
      </w:pPr>
      <w:r>
        <w:rPr>
          <w:position w:val="-1"/>
          <w:sz w:val="24"/>
          <w:szCs w:val="24"/>
        </w:rPr>
        <w:t>-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Vod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fo</w:t>
      </w:r>
      <w:r>
        <w:rPr>
          <w:spacing w:val="1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ec</w:t>
      </w:r>
      <w:r>
        <w:rPr>
          <w:position w:val="-1"/>
          <w:sz w:val="24"/>
          <w:szCs w:val="24"/>
        </w:rPr>
        <w:t>h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olo</w:t>
      </w:r>
      <w:r>
        <w:rPr>
          <w:spacing w:val="3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y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Fa</w:t>
      </w:r>
      <w:r>
        <w:rPr>
          <w:position w:val="-1"/>
          <w:sz w:val="24"/>
          <w:szCs w:val="24"/>
        </w:rPr>
        <w:t>ir 2013.</w:t>
      </w:r>
    </w:p>
    <w:p w:rsidR="006847E9" w:rsidRDefault="006847E9" w:rsidP="006847E9">
      <w:pPr>
        <w:spacing w:before="8" w:line="120" w:lineRule="exact"/>
        <w:rPr>
          <w:sz w:val="12"/>
          <w:szCs w:val="12"/>
        </w:rPr>
      </w:pPr>
    </w:p>
    <w:p w:rsidR="006847E9" w:rsidRDefault="006847E9" w:rsidP="006847E9">
      <w:pPr>
        <w:spacing w:line="200" w:lineRule="exact"/>
      </w:pPr>
    </w:p>
    <w:p w:rsidR="006847E9" w:rsidRDefault="006847E9" w:rsidP="006847E9">
      <w:pPr>
        <w:tabs>
          <w:tab w:val="left" w:pos="9040"/>
        </w:tabs>
        <w:spacing w:before="29"/>
        <w:ind w:left="112"/>
        <w:rPr>
          <w:sz w:val="24"/>
          <w:szCs w:val="24"/>
        </w:rPr>
      </w:pPr>
      <w:r w:rsidRPr="006847E9">
        <w:rPr>
          <w:b/>
          <w:spacing w:val="-31"/>
          <w:sz w:val="24"/>
          <w:szCs w:val="24"/>
          <w:highlight w:val="lightGray"/>
        </w:rPr>
        <w:t xml:space="preserve"> </w:t>
      </w:r>
      <w:r w:rsidRPr="006847E9">
        <w:rPr>
          <w:b/>
          <w:sz w:val="24"/>
          <w:szCs w:val="24"/>
          <w:highlight w:val="lightGray"/>
        </w:rPr>
        <w:t>Ext</w:t>
      </w:r>
      <w:r w:rsidRPr="006847E9">
        <w:rPr>
          <w:b/>
          <w:spacing w:val="-2"/>
          <w:sz w:val="24"/>
          <w:szCs w:val="24"/>
          <w:highlight w:val="lightGray"/>
        </w:rPr>
        <w:t>r</w:t>
      </w:r>
      <w:r w:rsidRPr="006847E9">
        <w:rPr>
          <w:b/>
          <w:sz w:val="24"/>
          <w:szCs w:val="24"/>
          <w:highlight w:val="lightGray"/>
        </w:rPr>
        <w:t>a</w:t>
      </w:r>
      <w:r w:rsidRPr="006847E9">
        <w:rPr>
          <w:b/>
          <w:spacing w:val="-1"/>
          <w:sz w:val="24"/>
          <w:szCs w:val="24"/>
          <w:highlight w:val="lightGray"/>
        </w:rPr>
        <w:t>c</w:t>
      </w:r>
      <w:r w:rsidRPr="006847E9">
        <w:rPr>
          <w:b/>
          <w:spacing w:val="1"/>
          <w:sz w:val="24"/>
          <w:szCs w:val="24"/>
          <w:highlight w:val="lightGray"/>
        </w:rPr>
        <w:t>u</w:t>
      </w:r>
      <w:r w:rsidRPr="006847E9">
        <w:rPr>
          <w:b/>
          <w:spacing w:val="-1"/>
          <w:sz w:val="24"/>
          <w:szCs w:val="24"/>
          <w:highlight w:val="lightGray"/>
        </w:rPr>
        <w:t>rr</w:t>
      </w:r>
      <w:r w:rsidRPr="006847E9">
        <w:rPr>
          <w:b/>
          <w:sz w:val="24"/>
          <w:szCs w:val="24"/>
          <w:highlight w:val="lightGray"/>
        </w:rPr>
        <w:t>icu</w:t>
      </w:r>
      <w:r w:rsidRPr="006847E9">
        <w:rPr>
          <w:b/>
          <w:spacing w:val="1"/>
          <w:sz w:val="24"/>
          <w:szCs w:val="24"/>
          <w:highlight w:val="lightGray"/>
        </w:rPr>
        <w:t>l</w:t>
      </w:r>
      <w:r w:rsidRPr="006847E9">
        <w:rPr>
          <w:b/>
          <w:sz w:val="24"/>
          <w:szCs w:val="24"/>
          <w:highlight w:val="lightGray"/>
        </w:rPr>
        <w:t>ar</w:t>
      </w:r>
      <w:r w:rsidRPr="006847E9">
        <w:rPr>
          <w:b/>
          <w:spacing w:val="-1"/>
          <w:sz w:val="24"/>
          <w:szCs w:val="24"/>
          <w:highlight w:val="lightGray"/>
        </w:rPr>
        <w:t xml:space="preserve"> </w:t>
      </w:r>
      <w:r w:rsidRPr="006847E9">
        <w:rPr>
          <w:b/>
          <w:spacing w:val="2"/>
          <w:sz w:val="24"/>
          <w:szCs w:val="24"/>
          <w:highlight w:val="lightGray"/>
        </w:rPr>
        <w:t>a</w:t>
      </w:r>
      <w:r w:rsidRPr="006847E9">
        <w:rPr>
          <w:b/>
          <w:spacing w:val="-1"/>
          <w:sz w:val="24"/>
          <w:szCs w:val="24"/>
          <w:highlight w:val="lightGray"/>
        </w:rPr>
        <w:t>c</w:t>
      </w:r>
      <w:r w:rsidRPr="006847E9">
        <w:rPr>
          <w:b/>
          <w:sz w:val="24"/>
          <w:szCs w:val="24"/>
          <w:highlight w:val="lightGray"/>
        </w:rPr>
        <w:t>tivit</w:t>
      </w:r>
      <w:r w:rsidRPr="006847E9">
        <w:rPr>
          <w:b/>
          <w:spacing w:val="2"/>
          <w:sz w:val="24"/>
          <w:szCs w:val="24"/>
          <w:highlight w:val="lightGray"/>
        </w:rPr>
        <w:t>i</w:t>
      </w:r>
      <w:r w:rsidRPr="006847E9">
        <w:rPr>
          <w:b/>
          <w:spacing w:val="-1"/>
          <w:sz w:val="24"/>
          <w:szCs w:val="24"/>
          <w:highlight w:val="lightGray"/>
        </w:rPr>
        <w:t>e</w:t>
      </w:r>
      <w:r w:rsidRPr="006847E9">
        <w:rPr>
          <w:b/>
          <w:sz w:val="24"/>
          <w:szCs w:val="24"/>
          <w:highlight w:val="lightGray"/>
        </w:rPr>
        <w:t xml:space="preserve">s </w:t>
      </w:r>
      <w:r w:rsidRPr="006847E9">
        <w:rPr>
          <w:b/>
          <w:sz w:val="24"/>
          <w:szCs w:val="24"/>
          <w:highlight w:val="lightGray"/>
        </w:rPr>
        <w:tab/>
      </w:r>
    </w:p>
    <w:p w:rsidR="006847E9" w:rsidRDefault="006847E9" w:rsidP="006847E9">
      <w:pPr>
        <w:spacing w:before="7" w:line="120" w:lineRule="exact"/>
        <w:rPr>
          <w:sz w:val="13"/>
          <w:szCs w:val="13"/>
        </w:rPr>
      </w:pPr>
    </w:p>
    <w:p w:rsidR="006847E9" w:rsidRDefault="006847E9" w:rsidP="006847E9">
      <w:pPr>
        <w:ind w:left="14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RESA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 Ch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iation</w:t>
      </w:r>
    </w:p>
    <w:p w:rsidR="006847E9" w:rsidRDefault="006847E9" w:rsidP="006847E9">
      <w:pPr>
        <w:spacing w:before="7" w:line="120" w:lineRule="exact"/>
        <w:rPr>
          <w:sz w:val="13"/>
          <w:szCs w:val="13"/>
        </w:rPr>
      </w:pPr>
    </w:p>
    <w:p w:rsidR="006847E9" w:rsidRDefault="006847E9" w:rsidP="006847E9">
      <w:pPr>
        <w:ind w:left="14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nsoura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's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EE b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volun</w:t>
      </w:r>
      <w:r>
        <w:rPr>
          <w:spacing w:val="1"/>
          <w:sz w:val="24"/>
          <w:szCs w:val="24"/>
        </w:rPr>
        <w:t>te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6847E9" w:rsidRDefault="006847E9" w:rsidP="006847E9">
      <w:pPr>
        <w:spacing w:before="9" w:line="120" w:lineRule="exact"/>
        <w:rPr>
          <w:sz w:val="13"/>
          <w:szCs w:val="13"/>
        </w:rPr>
      </w:pPr>
    </w:p>
    <w:p w:rsidR="006847E9" w:rsidRDefault="006847E9" w:rsidP="006847E9">
      <w:pPr>
        <w:spacing w:line="260" w:lineRule="exact"/>
        <w:ind w:left="140"/>
        <w:rPr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>-</w:t>
      </w:r>
      <w:r>
        <w:rPr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E'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mar</w:t>
      </w:r>
      <w:proofErr w:type="spellEnd"/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El Manso</w:t>
      </w:r>
      <w:r>
        <w:rPr>
          <w:spacing w:val="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 xml:space="preserve">ra 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oup memb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r.</w:t>
      </w:r>
    </w:p>
    <w:p w:rsidR="002E6D09" w:rsidRDefault="002E6D09" w:rsidP="006847E9">
      <w:pPr>
        <w:spacing w:line="260" w:lineRule="exact"/>
        <w:ind w:left="140"/>
        <w:rPr>
          <w:position w:val="-1"/>
          <w:sz w:val="24"/>
          <w:szCs w:val="24"/>
        </w:rPr>
      </w:pPr>
    </w:p>
    <w:p w:rsidR="002E6D09" w:rsidRDefault="002E6D09" w:rsidP="006847E9">
      <w:pPr>
        <w:spacing w:line="260" w:lineRule="exact"/>
        <w:ind w:left="140"/>
        <w:rPr>
          <w:position w:val="-1"/>
          <w:sz w:val="24"/>
          <w:szCs w:val="24"/>
        </w:rPr>
      </w:pPr>
    </w:p>
    <w:p w:rsidR="002E6D09" w:rsidRDefault="002E6D09" w:rsidP="006847E9">
      <w:pPr>
        <w:spacing w:line="260" w:lineRule="exact"/>
        <w:ind w:left="140"/>
        <w:rPr>
          <w:position w:val="-1"/>
          <w:sz w:val="24"/>
          <w:szCs w:val="24"/>
        </w:rPr>
      </w:pPr>
    </w:p>
    <w:p w:rsidR="006847E9" w:rsidRDefault="006847E9" w:rsidP="006847E9">
      <w:pPr>
        <w:spacing w:before="1" w:line="120" w:lineRule="exact"/>
        <w:rPr>
          <w:sz w:val="13"/>
          <w:szCs w:val="13"/>
        </w:rPr>
      </w:pPr>
      <w:bookmarkStart w:id="0" w:name="_GoBack"/>
      <w:bookmarkEnd w:id="0"/>
    </w:p>
    <w:sectPr w:rsidR="006847E9" w:rsidSect="00757943">
      <w:pgSz w:w="12240" w:h="15840"/>
      <w:pgMar w:top="1200" w:right="1420" w:bottom="280" w:left="1660" w:header="0" w:footer="8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10" w:rsidRDefault="007D2010">
      <w:r>
        <w:separator/>
      </w:r>
    </w:p>
  </w:endnote>
  <w:endnote w:type="continuationSeparator" w:id="0">
    <w:p w:rsidR="007D2010" w:rsidRDefault="007D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E5" w:rsidRDefault="007D2010">
    <w:pPr>
      <w:spacing w:line="200" w:lineRule="exact"/>
    </w:pPr>
    <w:r>
      <w:pict>
        <v:group id="_x0000_s2050" style="position:absolute;margin-left:88.6pt;margin-top:727.3pt;width:447.2pt;height:0;z-index:-251659264;mso-position-horizontal-relative:page;mso-position-vertical-relative:page" coordorigin="1772,14546" coordsize="8944,0">
          <v:shape id="_x0000_s2051" style="position:absolute;left:1772;top:14546;width:8944;height:0" coordorigin="1772,14546" coordsize="8944,0" path="m1772,14546r8943,e" filled="f" strokecolor="#d9d9d9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8pt;margin-top:728.75pt;width:49.8pt;height:14pt;z-index:-251658240;mso-position-horizontal-relative:page;mso-position-vertical-relative:page" filled="f" stroked="f">
          <v:textbox style="mso-next-textbox:#_x0000_s2049" inset="0,0,0,0">
            <w:txbxContent>
              <w:p w:rsidR="009E1EE5" w:rsidRDefault="00757943">
                <w:pPr>
                  <w:spacing w:line="260" w:lineRule="exact"/>
                  <w:ind w:left="40" w:right="-36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195217">
                  <w:rPr>
                    <w:b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630AF5">
                  <w:rPr>
                    <w:b/>
                    <w:noProof/>
                    <w:sz w:val="24"/>
                    <w:szCs w:val="24"/>
                  </w:rPr>
                  <w:t>3</w:t>
                </w:r>
                <w:r>
                  <w:fldChar w:fldCharType="end"/>
                </w:r>
                <w:r w:rsidR="00195217">
                  <w:rPr>
                    <w:b/>
                    <w:sz w:val="24"/>
                    <w:szCs w:val="24"/>
                  </w:rPr>
                  <w:t xml:space="preserve"> |</w:t>
                </w:r>
                <w:r w:rsidR="00195217">
                  <w:rPr>
                    <w:b/>
                    <w:spacing w:val="-2"/>
                    <w:sz w:val="24"/>
                    <w:szCs w:val="24"/>
                  </w:rPr>
                  <w:t xml:space="preserve"> </w:t>
                </w:r>
                <w:r w:rsidR="00195217">
                  <w:rPr>
                    <w:color w:val="7E7E7E"/>
                    <w:sz w:val="24"/>
                    <w:szCs w:val="24"/>
                  </w:rPr>
                  <w:t>P</w:t>
                </w:r>
                <w:r w:rsidR="00195217">
                  <w:rPr>
                    <w:color w:val="7E7E7E"/>
                    <w:spacing w:val="1"/>
                    <w:sz w:val="24"/>
                    <w:szCs w:val="24"/>
                  </w:rPr>
                  <w:t xml:space="preserve"> </w:t>
                </w:r>
                <w:r w:rsidR="00195217">
                  <w:rPr>
                    <w:color w:val="7E7E7E"/>
                    <w:sz w:val="24"/>
                    <w:szCs w:val="24"/>
                  </w:rPr>
                  <w:t>a</w:t>
                </w:r>
                <w:r w:rsidR="00195217">
                  <w:rPr>
                    <w:color w:val="7E7E7E"/>
                    <w:spacing w:val="1"/>
                    <w:sz w:val="24"/>
                    <w:szCs w:val="24"/>
                  </w:rPr>
                  <w:t xml:space="preserve"> </w:t>
                </w:r>
                <w:r w:rsidR="00195217">
                  <w:rPr>
                    <w:color w:val="7E7E7E"/>
                    <w:sz w:val="24"/>
                    <w:szCs w:val="24"/>
                  </w:rPr>
                  <w:t>g</w:t>
                </w:r>
                <w:r w:rsidR="00195217">
                  <w:rPr>
                    <w:color w:val="7E7E7E"/>
                    <w:spacing w:val="-3"/>
                    <w:sz w:val="24"/>
                    <w:szCs w:val="24"/>
                  </w:rPr>
                  <w:t xml:space="preserve"> </w:t>
                </w:r>
                <w:r w:rsidR="00195217">
                  <w:rPr>
                    <w:color w:val="7E7E7E"/>
                    <w:sz w:val="24"/>
                    <w:szCs w:val="24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10" w:rsidRDefault="007D2010">
      <w:r>
        <w:separator/>
      </w:r>
    </w:p>
  </w:footnote>
  <w:footnote w:type="continuationSeparator" w:id="0">
    <w:p w:rsidR="007D2010" w:rsidRDefault="007D2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6EFF"/>
    <w:multiLevelType w:val="multilevel"/>
    <w:tmpl w:val="0F0E12C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90A2786"/>
    <w:multiLevelType w:val="hybridMultilevel"/>
    <w:tmpl w:val="71D44E32"/>
    <w:lvl w:ilvl="0" w:tplc="C0B8FD28">
      <w:numFmt w:val="bullet"/>
      <w:lvlText w:val="-"/>
      <w:lvlJc w:val="left"/>
      <w:pPr>
        <w:ind w:left="502" w:hanging="360"/>
      </w:pPr>
      <w:rPr>
        <w:rFonts w:ascii="Calibri" w:eastAsiaTheme="minorEastAsia" w:hAnsi="Calibri" w:cstheme="minorBidi" w:hint="default"/>
        <w:b/>
        <w:sz w:val="27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DB86E16"/>
    <w:multiLevelType w:val="hybridMultilevel"/>
    <w:tmpl w:val="03D20EA6"/>
    <w:lvl w:ilvl="0" w:tplc="0882A00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78613A"/>
    <w:multiLevelType w:val="hybridMultilevel"/>
    <w:tmpl w:val="D9182984"/>
    <w:lvl w:ilvl="0" w:tplc="01EAEFE6">
      <w:numFmt w:val="bullet"/>
      <w:lvlText w:val="-"/>
      <w:lvlJc w:val="left"/>
      <w:pPr>
        <w:ind w:left="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">
    <w:nsid w:val="654143F2"/>
    <w:multiLevelType w:val="hybridMultilevel"/>
    <w:tmpl w:val="EFEA6E8A"/>
    <w:lvl w:ilvl="0" w:tplc="080AD47A">
      <w:numFmt w:val="bullet"/>
      <w:lvlText w:val="-"/>
      <w:lvlJc w:val="left"/>
      <w:pPr>
        <w:ind w:left="503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5">
    <w:nsid w:val="78AC227B"/>
    <w:multiLevelType w:val="hybridMultilevel"/>
    <w:tmpl w:val="A2EA5A76"/>
    <w:lvl w:ilvl="0" w:tplc="FC8C1406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7B345173"/>
    <w:multiLevelType w:val="hybridMultilevel"/>
    <w:tmpl w:val="AAC25DBA"/>
    <w:lvl w:ilvl="0" w:tplc="0D048DA6">
      <w:numFmt w:val="bullet"/>
      <w:lvlText w:val=""/>
      <w:lvlJc w:val="left"/>
      <w:pPr>
        <w:ind w:left="1494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EE5"/>
    <w:rsid w:val="0009695B"/>
    <w:rsid w:val="00097485"/>
    <w:rsid w:val="00195217"/>
    <w:rsid w:val="001C35C5"/>
    <w:rsid w:val="00281B21"/>
    <w:rsid w:val="002C62B5"/>
    <w:rsid w:val="002D3917"/>
    <w:rsid w:val="002E6D09"/>
    <w:rsid w:val="00305C7C"/>
    <w:rsid w:val="00314FE6"/>
    <w:rsid w:val="00347695"/>
    <w:rsid w:val="0040502D"/>
    <w:rsid w:val="00420ADB"/>
    <w:rsid w:val="00472D25"/>
    <w:rsid w:val="004A4ACA"/>
    <w:rsid w:val="005500EB"/>
    <w:rsid w:val="00630AF5"/>
    <w:rsid w:val="00642B66"/>
    <w:rsid w:val="006563BD"/>
    <w:rsid w:val="006847E9"/>
    <w:rsid w:val="006D4C79"/>
    <w:rsid w:val="006F2C29"/>
    <w:rsid w:val="00703384"/>
    <w:rsid w:val="007332E8"/>
    <w:rsid w:val="00757943"/>
    <w:rsid w:val="007A0D1A"/>
    <w:rsid w:val="007D2010"/>
    <w:rsid w:val="007D5479"/>
    <w:rsid w:val="008E0C30"/>
    <w:rsid w:val="009645C4"/>
    <w:rsid w:val="009707BA"/>
    <w:rsid w:val="0097136C"/>
    <w:rsid w:val="009D0154"/>
    <w:rsid w:val="009D1D41"/>
    <w:rsid w:val="009E1EE5"/>
    <w:rsid w:val="00A038F8"/>
    <w:rsid w:val="00A21039"/>
    <w:rsid w:val="00A26592"/>
    <w:rsid w:val="00B95190"/>
    <w:rsid w:val="00C42C4F"/>
    <w:rsid w:val="00C566E1"/>
    <w:rsid w:val="00C865ED"/>
    <w:rsid w:val="00C878F4"/>
    <w:rsid w:val="00CC2CD7"/>
    <w:rsid w:val="00D26E58"/>
    <w:rsid w:val="00DA45D6"/>
    <w:rsid w:val="00E15917"/>
    <w:rsid w:val="00E34DF7"/>
    <w:rsid w:val="00E6170E"/>
    <w:rsid w:val="00E669AF"/>
    <w:rsid w:val="00E94D9E"/>
    <w:rsid w:val="00EC7FBE"/>
    <w:rsid w:val="00EF441D"/>
    <w:rsid w:val="00F83B72"/>
    <w:rsid w:val="00FB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F2C29"/>
    <w:pPr>
      <w:ind w:left="720"/>
      <w:contextualSpacing/>
    </w:pPr>
  </w:style>
  <w:style w:type="character" w:customStyle="1" w:styleId="apple-converted-space">
    <w:name w:val="apple-converted-space"/>
    <w:rsid w:val="006847E9"/>
  </w:style>
  <w:style w:type="character" w:styleId="Strong">
    <w:name w:val="Strong"/>
    <w:uiPriority w:val="22"/>
    <w:qFormat/>
    <w:rsid w:val="006847E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847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7E9"/>
  </w:style>
  <w:style w:type="paragraph" w:styleId="Footer">
    <w:name w:val="footer"/>
    <w:basedOn w:val="Normal"/>
    <w:link w:val="FooterChar"/>
    <w:uiPriority w:val="99"/>
    <w:unhideWhenUsed/>
    <w:rsid w:val="006847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7E9"/>
  </w:style>
  <w:style w:type="character" w:styleId="Hyperlink">
    <w:name w:val="Hyperlink"/>
    <w:basedOn w:val="DefaultParagraphFont"/>
    <w:uiPriority w:val="99"/>
    <w:unhideWhenUsed/>
    <w:rsid w:val="00630A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Etsh Radwan</dc:creator>
  <cp:lastModifiedBy>Pc3</cp:lastModifiedBy>
  <cp:revision>29</cp:revision>
  <cp:lastPrinted>2015-04-15T23:06:00Z</cp:lastPrinted>
  <dcterms:created xsi:type="dcterms:W3CDTF">2015-01-13T21:52:00Z</dcterms:created>
  <dcterms:modified xsi:type="dcterms:W3CDTF">2016-04-01T09:58:00Z</dcterms:modified>
</cp:coreProperties>
</file>