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D9" w:rsidRDefault="00E0567D">
      <w:pPr>
        <w:spacing w:before="59" w:line="400" w:lineRule="exact"/>
        <w:ind w:left="2729"/>
        <w:rPr>
          <w:sz w:val="36"/>
          <w:szCs w:val="36"/>
        </w:rPr>
      </w:pPr>
      <w:r>
        <w:pict>
          <v:group id="_x0000_s1069" style="position:absolute;left:0;text-align:left;margin-left:23.7pt;margin-top:23.95pt;width:548pt;height:794.15pt;z-index:-251659264;mso-position-horizontal-relative:page;mso-position-vertical-relative:page" coordorigin="474,479" coordsize="10960,15883">
            <v:shape id="_x0000_s1089" style="position:absolute;left:480;top:485;width:29;height:0" coordorigin="480,485" coordsize="29,0" path="m480,485r29,e" filled="f" strokeweight=".58pt">
              <v:path arrowok="t"/>
            </v:shape>
            <v:shape id="_x0000_s1088" style="position:absolute;left:490;top:499;width:10;height:0" coordorigin="490,499" coordsize="10,0" path="m490,499r9,e" filled="f" strokecolor="white" strokeweight="1.06pt">
              <v:path arrowok="t"/>
            </v:shape>
            <v:shape id="_x0000_s1087" style="position:absolute;left:490;top:494;width:19;height:0" coordorigin="490,494" coordsize="19,0" path="m490,494r19,e" filled="f" strokecolor="white" strokeweight=".58pt">
              <v:path arrowok="t"/>
            </v:shape>
            <v:shape id="_x0000_s1086" style="position:absolute;left:509;top:485;width:10891;height:0" coordorigin="509,485" coordsize="10891,0" path="m509,485r10891,e" filled="f" strokeweight=".58pt">
              <v:path arrowok="t"/>
            </v:shape>
            <v:shape id="_x0000_s1085" style="position:absolute;left:509;top:504;width:10891;height:0" coordorigin="509,504" coordsize="10891,0" path="m509,504r10891,e" filled="f" strokeweight=".58pt">
              <v:path arrowok="t"/>
            </v:shape>
            <v:shape id="_x0000_s1084" style="position:absolute;left:11400;top:485;width:29;height:0" coordorigin="11400,485" coordsize="29,0" path="m11400,485r28,e" filled="f" strokeweight=".58pt">
              <v:path arrowok="t"/>
            </v:shape>
            <v:shape id="_x0000_s1083" style="position:absolute;left:11409;top:499;width:10;height:0" coordorigin="11409,499" coordsize="10,0" path="m11409,499r10,e" filled="f" strokecolor="white" strokeweight="1.06pt">
              <v:path arrowok="t"/>
            </v:shape>
            <v:shape id="_x0000_s1082" style="position:absolute;left:11400;top:494;width:19;height:0" coordorigin="11400,494" coordsize="19,0" path="m11400,494r19,e" filled="f" strokecolor="white" strokeweight=".58pt">
              <v:path arrowok="t"/>
            </v:shape>
            <v:shape id="_x0000_s1081" style="position:absolute;left:500;top:490;width:0;height:15862" coordorigin="500,490" coordsize="0,15862" path="m500,490r,15861e" filled="f" strokeweight=".58pt">
              <v:path arrowok="t"/>
            </v:shape>
            <v:shape id="_x0000_s1080" style="position:absolute;left:504;top:509;width:0;height:15823" coordorigin="504,509" coordsize="0,15823" path="m504,509r,15823e" filled="f" strokeweight=".58pt">
              <v:path arrowok="t"/>
            </v:shape>
            <v:shape id="_x0000_s1079" style="position:absolute;left:11408;top:490;width:0;height:15862" coordorigin="11408,490" coordsize="0,15862" path="m11408,490r,15861e" filled="f" strokeweight=".58pt">
              <v:path arrowok="t"/>
            </v:shape>
            <v:shape id="_x0000_s1078" style="position:absolute;left:11404;top:509;width:0;height:15823" coordorigin="11404,509" coordsize="0,15823" path="m11404,509r,15823e" filled="f" strokeweight=".58pt">
              <v:path arrowok="t"/>
            </v:shape>
            <v:shape id="_x0000_s1077" style="position:absolute;left:480;top:16356;width:29;height:0" coordorigin="480,16356" coordsize="29,0" path="m480,16356r29,e" filled="f" strokeweight=".58pt">
              <v:path arrowok="t"/>
            </v:shape>
            <v:shape id="_x0000_s1076" style="position:absolute;left:490;top:16342;width:10;height:0" coordorigin="490,16342" coordsize="10,0" path="m490,16342r9,e" filled="f" strokecolor="white" strokeweight=".37392mm">
              <v:path arrowok="t"/>
            </v:shape>
            <v:shape id="_x0000_s1075" style="position:absolute;left:490;top:16346;width:19;height:0" coordorigin="490,16346" coordsize="19,0" path="m490,16346r19,e" filled="f" strokecolor="white" strokeweight=".58pt">
              <v:path arrowok="t"/>
            </v:shape>
            <v:shape id="_x0000_s1074" style="position:absolute;left:509;top:16356;width:10891;height:0" coordorigin="509,16356" coordsize="10891,0" path="m509,16356r10891,e" filled="f" strokeweight=".58pt">
              <v:path arrowok="t"/>
            </v:shape>
            <v:shape id="_x0000_s1073" style="position:absolute;left:509;top:16337;width:10891;height:0" coordorigin="509,16337" coordsize="10891,0" path="m509,16337r10891,e" filled="f" strokeweight=".58pt">
              <v:path arrowok="t"/>
            </v:shape>
            <v:shape id="_x0000_s1072" style="position:absolute;left:11400;top:16356;width:29;height:0" coordorigin="11400,16356" coordsize="29,0" path="m11400,16356r28,e" filled="f" strokeweight=".58pt">
              <v:path arrowok="t"/>
            </v:shape>
            <v:shape id="_x0000_s1071" style="position:absolute;left:11409;top:16342;width:10;height:0" coordorigin="11409,16342" coordsize="10,0" path="m11409,16342r10,e" filled="f" strokecolor="white" strokeweight=".37392mm">
              <v:path arrowok="t"/>
            </v:shape>
            <v:shape id="_x0000_s1070" style="position:absolute;left:11400;top:16346;width:19;height:0" coordorigin="11400,16346" coordsize="19,0" path="m11400,16346r19,e" filled="f" strokecolor="white" strokeweight=".58pt">
              <v:path arrowok="t"/>
            </v:shape>
            <w10:wrap anchorx="page" anchory="page"/>
          </v:group>
        </w:pict>
      </w:r>
      <w:r w:rsidR="00BA7102">
        <w:rPr>
          <w:b/>
          <w:position w:val="-1"/>
          <w:sz w:val="36"/>
          <w:szCs w:val="36"/>
          <w:u w:val="thick" w:color="000000"/>
        </w:rPr>
        <w:t>C</w:t>
      </w:r>
      <w:r w:rsidR="00BA7102">
        <w:rPr>
          <w:b/>
          <w:spacing w:val="-1"/>
          <w:position w:val="-1"/>
          <w:sz w:val="36"/>
          <w:szCs w:val="36"/>
          <w:u w:val="thick" w:color="000000"/>
        </w:rPr>
        <w:t>U</w:t>
      </w:r>
      <w:r w:rsidR="00BA7102">
        <w:rPr>
          <w:b/>
          <w:position w:val="-1"/>
          <w:sz w:val="36"/>
          <w:szCs w:val="36"/>
          <w:u w:val="thick" w:color="000000"/>
        </w:rPr>
        <w:t>RRIC</w:t>
      </w:r>
      <w:r w:rsidR="00BA7102">
        <w:rPr>
          <w:b/>
          <w:spacing w:val="-1"/>
          <w:position w:val="-1"/>
          <w:sz w:val="36"/>
          <w:szCs w:val="36"/>
          <w:u w:val="thick" w:color="000000"/>
        </w:rPr>
        <w:t>U</w:t>
      </w:r>
      <w:r w:rsidR="00BA7102">
        <w:rPr>
          <w:b/>
          <w:spacing w:val="2"/>
          <w:position w:val="-1"/>
          <w:sz w:val="36"/>
          <w:szCs w:val="36"/>
          <w:u w:val="thick" w:color="000000"/>
        </w:rPr>
        <w:t>L</w:t>
      </w:r>
      <w:r w:rsidR="00BA7102">
        <w:rPr>
          <w:b/>
          <w:spacing w:val="1"/>
          <w:position w:val="-1"/>
          <w:sz w:val="36"/>
          <w:szCs w:val="36"/>
          <w:u w:val="thick" w:color="000000"/>
        </w:rPr>
        <w:t>U</w:t>
      </w:r>
      <w:r w:rsidR="00BA7102">
        <w:rPr>
          <w:b/>
          <w:position w:val="-1"/>
          <w:sz w:val="36"/>
          <w:szCs w:val="36"/>
          <w:u w:val="thick" w:color="000000"/>
        </w:rPr>
        <w:t>M</w:t>
      </w:r>
      <w:r w:rsidR="00BA7102">
        <w:rPr>
          <w:b/>
          <w:spacing w:val="3"/>
          <w:position w:val="-1"/>
          <w:sz w:val="36"/>
          <w:szCs w:val="36"/>
          <w:u w:val="thick" w:color="000000"/>
        </w:rPr>
        <w:t xml:space="preserve"> </w:t>
      </w:r>
      <w:r w:rsidR="00BA7102">
        <w:rPr>
          <w:b/>
          <w:position w:val="-1"/>
          <w:sz w:val="36"/>
          <w:szCs w:val="36"/>
          <w:u w:val="thick" w:color="000000"/>
        </w:rPr>
        <w:t>V</w:t>
      </w:r>
      <w:r w:rsidR="00BA7102">
        <w:rPr>
          <w:b/>
          <w:spacing w:val="-1"/>
          <w:position w:val="-1"/>
          <w:sz w:val="36"/>
          <w:szCs w:val="36"/>
          <w:u w:val="thick" w:color="000000"/>
        </w:rPr>
        <w:t>I</w:t>
      </w:r>
      <w:r w:rsidR="00BA7102">
        <w:rPr>
          <w:b/>
          <w:position w:val="-1"/>
          <w:sz w:val="36"/>
          <w:szCs w:val="36"/>
          <w:u w:val="thick" w:color="000000"/>
        </w:rPr>
        <w:t>TAE</w:t>
      </w:r>
    </w:p>
    <w:p w:rsidR="001C19D9" w:rsidRDefault="001C19D9">
      <w:pPr>
        <w:spacing w:before="9" w:line="180" w:lineRule="exact"/>
        <w:rPr>
          <w:sz w:val="19"/>
          <w:szCs w:val="19"/>
        </w:rPr>
      </w:pPr>
    </w:p>
    <w:p w:rsidR="001C19D9" w:rsidRDefault="001C19D9">
      <w:pPr>
        <w:spacing w:line="200" w:lineRule="exact"/>
      </w:pPr>
    </w:p>
    <w:p w:rsidR="001C19D9" w:rsidRDefault="001C19D9">
      <w:pPr>
        <w:spacing w:line="200" w:lineRule="exact"/>
      </w:pPr>
    </w:p>
    <w:p w:rsidR="00E0567D" w:rsidRPr="00817248" w:rsidRDefault="00E0567D" w:rsidP="00E0567D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1644804</w:t>
      </w:r>
    </w:p>
    <w:p w:rsidR="00E0567D" w:rsidRDefault="00E0567D" w:rsidP="00E0567D">
      <w:proofErr w:type="spellStart"/>
      <w:r>
        <w:t>Whatsapp</w:t>
      </w:r>
      <w:proofErr w:type="spellEnd"/>
      <w:r>
        <w:t xml:space="preserve"> Mobile: +971504753686 </w:t>
      </w:r>
    </w:p>
    <w:p w:rsidR="00E0567D" w:rsidRDefault="00E0567D" w:rsidP="00E0567D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5B859F2" wp14:editId="3C5F9EBD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67D" w:rsidRDefault="00E0567D" w:rsidP="00E0567D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E0567D" w:rsidRDefault="00E0567D" w:rsidP="00E0567D">
      <w:hyperlink r:id="rId7" w:history="1">
        <w:r w:rsidRPr="00072D1A">
          <w:rPr>
            <w:rStyle w:val="Hyperlink"/>
            <w:rFonts w:eastAsiaTheme="majorEastAsia"/>
          </w:rPr>
          <w:t>http://www.gulfjobseeker.com/employer/services/buycvdatabase.php</w:t>
        </w:r>
      </w:hyperlink>
      <w:r>
        <w:t xml:space="preserve"> </w:t>
      </w:r>
    </w:p>
    <w:p w:rsidR="001C19D9" w:rsidRDefault="001C19D9">
      <w:pPr>
        <w:spacing w:line="200" w:lineRule="exact"/>
      </w:pPr>
    </w:p>
    <w:p w:rsidR="001C19D9" w:rsidRDefault="001C19D9">
      <w:pPr>
        <w:spacing w:line="200" w:lineRule="exact"/>
      </w:pPr>
    </w:p>
    <w:p w:rsidR="001C19D9" w:rsidRDefault="001C19D9">
      <w:pPr>
        <w:spacing w:before="19" w:line="200" w:lineRule="exact"/>
      </w:pPr>
    </w:p>
    <w:p w:rsidR="001C19D9" w:rsidRDefault="00BA7102">
      <w:pPr>
        <w:spacing w:before="24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P</w:t>
      </w:r>
      <w:r>
        <w:rPr>
          <w:b/>
          <w:sz w:val="28"/>
          <w:szCs w:val="28"/>
          <w:u w:val="thick" w:color="000000"/>
        </w:rPr>
        <w:t>r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f</w:t>
      </w:r>
      <w:r>
        <w:rPr>
          <w:b/>
          <w:spacing w:val="-2"/>
          <w:sz w:val="28"/>
          <w:szCs w:val="28"/>
          <w:u w:val="thick" w:color="000000"/>
        </w:rPr>
        <w:t>e</w:t>
      </w:r>
      <w:r>
        <w:rPr>
          <w:b/>
          <w:spacing w:val="1"/>
          <w:sz w:val="28"/>
          <w:szCs w:val="28"/>
          <w:u w:val="thick" w:color="000000"/>
        </w:rPr>
        <w:t>s</w:t>
      </w:r>
      <w:r>
        <w:rPr>
          <w:b/>
          <w:spacing w:val="-1"/>
          <w:sz w:val="28"/>
          <w:szCs w:val="28"/>
          <w:u w:val="thick" w:color="000000"/>
        </w:rPr>
        <w:t>s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n</w:t>
      </w:r>
      <w:r>
        <w:rPr>
          <w:b/>
          <w:spacing w:val="-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l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S</w:t>
      </w:r>
      <w:r>
        <w:rPr>
          <w:b/>
          <w:spacing w:val="-1"/>
          <w:sz w:val="28"/>
          <w:szCs w:val="28"/>
          <w:u w:val="thick" w:color="000000"/>
        </w:rPr>
        <w:t>um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r</w:t>
      </w:r>
      <w:r>
        <w:rPr>
          <w:b/>
          <w:spacing w:val="1"/>
          <w:sz w:val="28"/>
          <w:szCs w:val="28"/>
          <w:u w:val="thick" w:color="000000"/>
        </w:rPr>
        <w:t>y</w:t>
      </w:r>
      <w:r>
        <w:rPr>
          <w:b/>
          <w:sz w:val="28"/>
          <w:szCs w:val="28"/>
          <w:u w:val="thick" w:color="000000"/>
        </w:rPr>
        <w:t>:</w:t>
      </w:r>
    </w:p>
    <w:p w:rsidR="001C19D9" w:rsidRDefault="001C19D9">
      <w:pPr>
        <w:spacing w:before="7" w:line="140" w:lineRule="exact"/>
        <w:rPr>
          <w:sz w:val="15"/>
          <w:szCs w:val="15"/>
        </w:rPr>
      </w:pPr>
    </w:p>
    <w:p w:rsidR="001C19D9" w:rsidRDefault="00BA7102">
      <w:pPr>
        <w:ind w:left="10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ving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ruitm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ndust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1C19D9" w:rsidRDefault="001C19D9">
      <w:pPr>
        <w:spacing w:before="8" w:line="120" w:lineRule="exact"/>
        <w:rPr>
          <w:sz w:val="13"/>
          <w:szCs w:val="13"/>
        </w:rPr>
      </w:pPr>
    </w:p>
    <w:p w:rsidR="001C19D9" w:rsidRDefault="00BA7102">
      <w:pPr>
        <w:tabs>
          <w:tab w:val="left" w:pos="460"/>
        </w:tabs>
        <w:spacing w:line="351" w:lineRule="auto"/>
        <w:ind w:left="460" w:right="79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media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twor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ing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sour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usi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Twitt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Goo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rious 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tes.</w:t>
      </w:r>
    </w:p>
    <w:p w:rsidR="001C19D9" w:rsidRDefault="00BA7102">
      <w:pPr>
        <w:spacing w:before="15"/>
        <w:ind w:left="100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ls and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lationship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skil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s.</w:t>
      </w:r>
      <w:proofErr w:type="gramEnd"/>
    </w:p>
    <w:p w:rsidR="001C19D9" w:rsidRDefault="001C19D9">
      <w:pPr>
        <w:spacing w:before="8" w:line="120" w:lineRule="exact"/>
        <w:rPr>
          <w:sz w:val="13"/>
          <w:szCs w:val="13"/>
        </w:rPr>
      </w:pPr>
    </w:p>
    <w:p w:rsidR="001C19D9" w:rsidRDefault="00BA7102">
      <w:pPr>
        <w:ind w:left="10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ished in 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 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ow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 xml:space="preserve">rPoint and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oo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.</w:t>
      </w:r>
    </w:p>
    <w:p w:rsidR="001C19D9" w:rsidRDefault="001C19D9">
      <w:pPr>
        <w:spacing w:before="5" w:line="140" w:lineRule="exact"/>
        <w:rPr>
          <w:sz w:val="15"/>
          <w:szCs w:val="15"/>
        </w:rPr>
      </w:pPr>
    </w:p>
    <w:p w:rsidR="001C19D9" w:rsidRDefault="001C19D9">
      <w:pPr>
        <w:spacing w:line="200" w:lineRule="exact"/>
      </w:pPr>
    </w:p>
    <w:p w:rsidR="001C19D9" w:rsidRDefault="001C19D9">
      <w:pPr>
        <w:spacing w:line="200" w:lineRule="exact"/>
      </w:pPr>
    </w:p>
    <w:p w:rsidR="001C19D9" w:rsidRDefault="00BA7102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ACAD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-1"/>
          <w:sz w:val="28"/>
          <w:szCs w:val="28"/>
          <w:u w:val="thick" w:color="000000"/>
        </w:rPr>
        <w:t>M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C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pacing w:val="-2"/>
          <w:sz w:val="28"/>
          <w:szCs w:val="28"/>
          <w:u w:val="thick" w:color="000000"/>
        </w:rPr>
        <w:t>C</w:t>
      </w:r>
      <w:r>
        <w:rPr>
          <w:b/>
          <w:spacing w:val="-1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1"/>
          <w:sz w:val="28"/>
          <w:szCs w:val="28"/>
          <w:u w:val="thick" w:color="000000"/>
        </w:rPr>
        <w:t>D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-1"/>
          <w:sz w:val="28"/>
          <w:szCs w:val="28"/>
          <w:u w:val="thick" w:color="000000"/>
        </w:rPr>
        <w:t>N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L</w:t>
      </w:r>
      <w:r>
        <w:rPr>
          <w:b/>
          <w:spacing w:val="1"/>
          <w:sz w:val="28"/>
          <w:szCs w:val="28"/>
          <w:u w:val="thick" w:color="000000"/>
        </w:rPr>
        <w:t>S</w:t>
      </w:r>
      <w:r>
        <w:rPr>
          <w:b/>
          <w:sz w:val="28"/>
          <w:szCs w:val="28"/>
          <w:u w:val="thick" w:color="000000"/>
        </w:rPr>
        <w:t>:</w:t>
      </w:r>
    </w:p>
    <w:p w:rsidR="001C19D9" w:rsidRDefault="001C19D9">
      <w:pPr>
        <w:spacing w:before="7" w:line="140" w:lineRule="exact"/>
        <w:rPr>
          <w:sz w:val="15"/>
          <w:szCs w:val="15"/>
        </w:rPr>
      </w:pPr>
    </w:p>
    <w:p w:rsidR="001C19D9" w:rsidRDefault="00BA7102">
      <w:pPr>
        <w:ind w:left="10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ted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nidhi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</w:t>
      </w:r>
      <w:r>
        <w:rPr>
          <w:spacing w:val="3"/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</w:t>
      </w:r>
      <w:r>
        <w:rPr>
          <w:spacing w:val="7"/>
          <w:sz w:val="24"/>
          <w:szCs w:val="24"/>
        </w:rPr>
        <w:t>2</w:t>
      </w:r>
      <w:r>
        <w:rPr>
          <w:sz w:val="24"/>
          <w:szCs w:val="24"/>
        </w:rPr>
        <w:t>-2014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Major</w:t>
      </w:r>
    </w:p>
    <w:p w:rsidR="001C19D9" w:rsidRDefault="001C19D9">
      <w:pPr>
        <w:spacing w:before="8" w:line="120" w:lineRule="exact"/>
        <w:rPr>
          <w:sz w:val="13"/>
          <w:szCs w:val="13"/>
        </w:rPr>
      </w:pPr>
    </w:p>
    <w:p w:rsidR="001C19D9" w:rsidRDefault="00BA7102">
      <w:pPr>
        <w:ind w:left="422" w:right="4992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uman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sour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Min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).</w:t>
      </w:r>
      <w:proofErr w:type="gramEnd"/>
    </w:p>
    <w:p w:rsidR="001C19D9" w:rsidRDefault="001C19D9">
      <w:pPr>
        <w:spacing w:before="6" w:line="120" w:lineRule="exact"/>
        <w:rPr>
          <w:sz w:val="13"/>
          <w:szCs w:val="13"/>
        </w:rPr>
      </w:pPr>
    </w:p>
    <w:p w:rsidR="001C19D9" w:rsidRDefault="00BA7102">
      <w:pPr>
        <w:tabs>
          <w:tab w:val="left" w:pos="460"/>
        </w:tabs>
        <w:spacing w:line="353" w:lineRule="auto"/>
        <w:ind w:left="460" w:right="84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Comp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GE,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(Compu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rs)</w:t>
      </w:r>
    </w:p>
    <w:p w:rsidR="001C19D9" w:rsidRDefault="00BA7102">
      <w:pPr>
        <w:tabs>
          <w:tab w:val="left" w:pos="460"/>
        </w:tabs>
        <w:spacing w:before="11" w:line="353" w:lineRule="auto"/>
        <w:ind w:left="460" w:right="81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diate</w:t>
      </w:r>
      <w:proofErr w:type="gramEnd"/>
      <w:r>
        <w:rPr>
          <w:sz w:val="24"/>
          <w:szCs w:val="24"/>
        </w:rPr>
        <w:t xml:space="preserve">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omens</w:t>
      </w:r>
      <w:proofErr w:type="spellEnd"/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1C19D9" w:rsidRDefault="00BA7102">
      <w:pPr>
        <w:spacing w:before="10"/>
        <w:ind w:left="100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ted 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rom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hool, </w:t>
      </w:r>
      <w:proofErr w:type="spellStart"/>
      <w:r>
        <w:rPr>
          <w:spacing w:val="5"/>
          <w:sz w:val="24"/>
          <w:szCs w:val="24"/>
        </w:rPr>
        <w:t>M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>.</w:t>
      </w:r>
      <w:proofErr w:type="gramEnd"/>
    </w:p>
    <w:p w:rsidR="001C19D9" w:rsidRDefault="001C19D9">
      <w:pPr>
        <w:spacing w:before="7" w:line="140" w:lineRule="exact"/>
        <w:rPr>
          <w:sz w:val="15"/>
          <w:szCs w:val="15"/>
        </w:rPr>
      </w:pPr>
    </w:p>
    <w:p w:rsidR="001C19D9" w:rsidRDefault="001C19D9">
      <w:pPr>
        <w:spacing w:line="200" w:lineRule="exact"/>
      </w:pPr>
    </w:p>
    <w:p w:rsidR="001C19D9" w:rsidRDefault="001C19D9">
      <w:pPr>
        <w:spacing w:line="200" w:lineRule="exact"/>
      </w:pPr>
    </w:p>
    <w:p w:rsidR="001C19D9" w:rsidRDefault="00BA7102">
      <w:pPr>
        <w:ind w:left="100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TE</w:t>
      </w: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z w:val="28"/>
          <w:szCs w:val="28"/>
          <w:u w:val="thick" w:color="000000"/>
        </w:rPr>
        <w:t>H</w:t>
      </w:r>
      <w:r>
        <w:rPr>
          <w:b/>
          <w:spacing w:val="-1"/>
          <w:sz w:val="28"/>
          <w:szCs w:val="28"/>
          <w:u w:val="thick" w:color="000000"/>
        </w:rPr>
        <w:t>N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1"/>
          <w:sz w:val="28"/>
          <w:szCs w:val="28"/>
          <w:u w:val="thick" w:color="000000"/>
        </w:rPr>
        <w:t>CA</w:t>
      </w:r>
      <w:r>
        <w:rPr>
          <w:b/>
          <w:sz w:val="28"/>
          <w:szCs w:val="28"/>
          <w:u w:val="thick" w:color="000000"/>
        </w:rPr>
        <w:t>L S</w:t>
      </w:r>
      <w:r>
        <w:rPr>
          <w:b/>
          <w:spacing w:val="-1"/>
          <w:sz w:val="28"/>
          <w:szCs w:val="28"/>
          <w:u w:val="thick" w:color="000000"/>
        </w:rPr>
        <w:t>K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3"/>
          <w:sz w:val="28"/>
          <w:szCs w:val="28"/>
          <w:u w:val="thick" w:color="000000"/>
        </w:rPr>
        <w:t>L</w:t>
      </w:r>
      <w:r>
        <w:rPr>
          <w:b/>
          <w:sz w:val="28"/>
          <w:szCs w:val="28"/>
          <w:u w:val="thick" w:color="000000"/>
        </w:rPr>
        <w:t>L</w:t>
      </w:r>
      <w:r>
        <w:rPr>
          <w:b/>
          <w:spacing w:val="1"/>
          <w:sz w:val="28"/>
          <w:szCs w:val="28"/>
          <w:u w:val="thick" w:color="000000"/>
        </w:rPr>
        <w:t>S</w:t>
      </w:r>
      <w:r>
        <w:rPr>
          <w:b/>
          <w:sz w:val="28"/>
          <w:szCs w:val="28"/>
          <w:u w:val="thick" w:color="000000"/>
        </w:rPr>
        <w:t>:</w:t>
      </w:r>
    </w:p>
    <w:p w:rsidR="001C19D9" w:rsidRDefault="001C19D9">
      <w:pPr>
        <w:spacing w:before="7" w:line="140" w:lineRule="exact"/>
        <w:rPr>
          <w:sz w:val="15"/>
          <w:szCs w:val="15"/>
        </w:rPr>
      </w:pPr>
    </w:p>
    <w:p w:rsidR="001C19D9" w:rsidRDefault="00BA7102">
      <w:pPr>
        <w:spacing w:line="360" w:lineRule="auto"/>
        <w:ind w:left="100" w:right="1070"/>
        <w:rPr>
          <w:sz w:val="24"/>
          <w:szCs w:val="24"/>
        </w:rPr>
        <w:sectPr w:rsidR="001C19D9">
          <w:pgSz w:w="11920" w:h="16840"/>
          <w:pgMar w:top="1360" w:right="1320" w:bottom="280" w:left="1340" w:header="720" w:footer="720" w:gutter="0"/>
          <w:cols w:space="720"/>
        </w:sectPr>
      </w:pP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indows 7,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indows </w:t>
      </w:r>
      <w:r>
        <w:rPr>
          <w:spacing w:val="-3"/>
          <w:sz w:val="24"/>
          <w:szCs w:val="24"/>
        </w:rPr>
        <w:t>X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indows 2000, MS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OS. 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ies   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Outlook, MS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d, MS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rPoin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              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C, C+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>.</w:t>
      </w:r>
    </w:p>
    <w:p w:rsidR="001C19D9" w:rsidRDefault="00E0567D">
      <w:pPr>
        <w:spacing w:before="59"/>
        <w:ind w:left="100" w:right="4263"/>
        <w:jc w:val="both"/>
        <w:rPr>
          <w:sz w:val="28"/>
          <w:szCs w:val="28"/>
        </w:rPr>
      </w:pPr>
      <w:r>
        <w:lastRenderedPageBreak/>
        <w:pict>
          <v:group id="_x0000_s1047" style="position:absolute;left:0;text-align:left;margin-left:23.7pt;margin-top:23.95pt;width:548pt;height:794.15pt;z-index:-251658240;mso-position-horizontal-relative:page;mso-position-vertical-relative:page" coordorigin="474,479" coordsize="10960,15883">
            <v:shape id="_x0000_s1067" style="position:absolute;left:480;top:485;width:29;height:0" coordorigin="480,485" coordsize="29,0" path="m480,485r29,e" filled="f" strokeweight=".58pt">
              <v:path arrowok="t"/>
            </v:shape>
            <v:shape id="_x0000_s1066" style="position:absolute;left:490;top:499;width:10;height:0" coordorigin="490,499" coordsize="10,0" path="m490,499r9,e" filled="f" strokecolor="white" strokeweight="1.06pt">
              <v:path arrowok="t"/>
            </v:shape>
            <v:shape id="_x0000_s1065" style="position:absolute;left:490;top:494;width:19;height:0" coordorigin="490,494" coordsize="19,0" path="m490,494r19,e" filled="f" strokecolor="white" strokeweight=".58pt">
              <v:path arrowok="t"/>
            </v:shape>
            <v:shape id="_x0000_s1064" style="position:absolute;left:509;top:485;width:10891;height:0" coordorigin="509,485" coordsize="10891,0" path="m509,485r10891,e" filled="f" strokeweight=".58pt">
              <v:path arrowok="t"/>
            </v:shape>
            <v:shape id="_x0000_s1063" style="position:absolute;left:509;top:504;width:10891;height:0" coordorigin="509,504" coordsize="10891,0" path="m509,504r10891,e" filled="f" strokeweight=".58pt">
              <v:path arrowok="t"/>
            </v:shape>
            <v:shape id="_x0000_s1062" style="position:absolute;left:11400;top:485;width:29;height:0" coordorigin="11400,485" coordsize="29,0" path="m11400,485r28,e" filled="f" strokeweight=".58pt">
              <v:path arrowok="t"/>
            </v:shape>
            <v:shape id="_x0000_s1061" style="position:absolute;left:11409;top:499;width:10;height:0" coordorigin="11409,499" coordsize="10,0" path="m11409,499r10,e" filled="f" strokecolor="white" strokeweight="1.06pt">
              <v:path arrowok="t"/>
            </v:shape>
            <v:shape id="_x0000_s1060" style="position:absolute;left:11400;top:494;width:19;height:0" coordorigin="11400,494" coordsize="19,0" path="m11400,494r19,e" filled="f" strokecolor="white" strokeweight=".58pt">
              <v:path arrowok="t"/>
            </v:shape>
            <v:shape id="_x0000_s1059" style="position:absolute;left:500;top:490;width:0;height:15862" coordorigin="500,490" coordsize="0,15862" path="m500,490r,15861e" filled="f" strokeweight=".58pt">
              <v:path arrowok="t"/>
            </v:shape>
            <v:shape id="_x0000_s1058" style="position:absolute;left:504;top:509;width:0;height:15823" coordorigin="504,509" coordsize="0,15823" path="m504,509r,15823e" filled="f" strokeweight=".58pt">
              <v:path arrowok="t"/>
            </v:shape>
            <v:shape id="_x0000_s1057" style="position:absolute;left:11408;top:490;width:0;height:15862" coordorigin="11408,490" coordsize="0,15862" path="m11408,490r,15861e" filled="f" strokeweight=".58pt">
              <v:path arrowok="t"/>
            </v:shape>
            <v:shape id="_x0000_s1056" style="position:absolute;left:11404;top:509;width:0;height:15823" coordorigin="11404,509" coordsize="0,15823" path="m11404,509r,15823e" filled="f" strokeweight=".58pt">
              <v:path arrowok="t"/>
            </v:shape>
            <v:shape id="_x0000_s1055" style="position:absolute;left:480;top:16356;width:29;height:0" coordorigin="480,16356" coordsize="29,0" path="m480,16356r29,e" filled="f" strokeweight=".58pt">
              <v:path arrowok="t"/>
            </v:shape>
            <v:shape id="_x0000_s1054" style="position:absolute;left:490;top:16342;width:10;height:0" coordorigin="490,16342" coordsize="10,0" path="m490,16342r9,e" filled="f" strokecolor="white" strokeweight=".37392mm">
              <v:path arrowok="t"/>
            </v:shape>
            <v:shape id="_x0000_s1053" style="position:absolute;left:490;top:16346;width:19;height:0" coordorigin="490,16346" coordsize="19,0" path="m490,16346r19,e" filled="f" strokecolor="white" strokeweight=".58pt">
              <v:path arrowok="t"/>
            </v:shape>
            <v:shape id="_x0000_s1052" style="position:absolute;left:509;top:16356;width:10891;height:0" coordorigin="509,16356" coordsize="10891,0" path="m509,16356r10891,e" filled="f" strokeweight=".58pt">
              <v:path arrowok="t"/>
            </v:shape>
            <v:shape id="_x0000_s1051" style="position:absolute;left:509;top:16337;width:10891;height:0" coordorigin="509,16337" coordsize="10891,0" path="m509,16337r10891,e" filled="f" strokeweight=".58pt">
              <v:path arrowok="t"/>
            </v:shape>
            <v:shape id="_x0000_s1050" style="position:absolute;left:11400;top:16356;width:29;height:0" coordorigin="11400,16356" coordsize="29,0" path="m11400,16356r28,e" filled="f" strokeweight=".58pt">
              <v:path arrowok="t"/>
            </v:shape>
            <v:shape id="_x0000_s1049" style="position:absolute;left:11409;top:16342;width:10;height:0" coordorigin="11409,16342" coordsize="10,0" path="m11409,16342r10,e" filled="f" strokecolor="white" strokeweight=".37392mm">
              <v:path arrowok="t"/>
            </v:shape>
            <v:shape id="_x0000_s1048" style="position:absolute;left:11400;top:16346;width:19;height:0" coordorigin="11400,16346" coordsize="19,0" path="m11400,16346r19,e" filled="f" strokecolor="white" strokeweight=".58pt">
              <v:path arrowok="t"/>
            </v:shape>
            <w10:wrap anchorx="page" anchory="page"/>
          </v:group>
        </w:pict>
      </w:r>
      <w:r w:rsidR="00BA7102">
        <w:rPr>
          <w:b/>
          <w:sz w:val="28"/>
          <w:szCs w:val="28"/>
          <w:u w:val="thick" w:color="000000"/>
        </w:rPr>
        <w:t>E</w:t>
      </w:r>
      <w:r w:rsidR="00BA7102">
        <w:rPr>
          <w:b/>
          <w:spacing w:val="-1"/>
          <w:sz w:val="28"/>
          <w:szCs w:val="28"/>
          <w:u w:val="thick" w:color="000000"/>
        </w:rPr>
        <w:t>X</w:t>
      </w:r>
      <w:r w:rsidR="00BA7102">
        <w:rPr>
          <w:b/>
          <w:sz w:val="28"/>
          <w:szCs w:val="28"/>
          <w:u w:val="thick" w:color="000000"/>
        </w:rPr>
        <w:t>T</w:t>
      </w:r>
      <w:r w:rsidR="00BA7102">
        <w:rPr>
          <w:b/>
          <w:spacing w:val="-1"/>
          <w:sz w:val="28"/>
          <w:szCs w:val="28"/>
          <w:u w:val="thick" w:color="000000"/>
        </w:rPr>
        <w:t>R</w:t>
      </w:r>
      <w:r w:rsidR="00BA7102">
        <w:rPr>
          <w:b/>
          <w:sz w:val="28"/>
          <w:szCs w:val="28"/>
          <w:u w:val="thick" w:color="000000"/>
        </w:rPr>
        <w:t>A</w:t>
      </w:r>
      <w:r w:rsidR="00BA7102">
        <w:rPr>
          <w:b/>
          <w:spacing w:val="-1"/>
          <w:sz w:val="28"/>
          <w:szCs w:val="28"/>
          <w:u w:val="thick" w:color="000000"/>
        </w:rPr>
        <w:t xml:space="preserve"> </w:t>
      </w:r>
      <w:r w:rsidR="00BA7102">
        <w:rPr>
          <w:b/>
          <w:spacing w:val="-2"/>
          <w:sz w:val="28"/>
          <w:szCs w:val="28"/>
          <w:u w:val="thick" w:color="000000"/>
        </w:rPr>
        <w:t>C</w:t>
      </w:r>
      <w:r w:rsidR="00BA7102">
        <w:rPr>
          <w:b/>
          <w:spacing w:val="-1"/>
          <w:sz w:val="28"/>
          <w:szCs w:val="28"/>
          <w:u w:val="thick" w:color="000000"/>
        </w:rPr>
        <w:t>U</w:t>
      </w:r>
      <w:r w:rsidR="00BA7102">
        <w:rPr>
          <w:b/>
          <w:spacing w:val="1"/>
          <w:sz w:val="28"/>
          <w:szCs w:val="28"/>
          <w:u w:val="thick" w:color="000000"/>
        </w:rPr>
        <w:t>R</w:t>
      </w:r>
      <w:r w:rsidR="00BA7102">
        <w:rPr>
          <w:b/>
          <w:spacing w:val="-1"/>
          <w:sz w:val="28"/>
          <w:szCs w:val="28"/>
          <w:u w:val="thick" w:color="000000"/>
        </w:rPr>
        <w:t>R</w:t>
      </w:r>
      <w:r w:rsidR="00BA7102">
        <w:rPr>
          <w:b/>
          <w:spacing w:val="1"/>
          <w:sz w:val="28"/>
          <w:szCs w:val="28"/>
          <w:u w:val="thick" w:color="000000"/>
        </w:rPr>
        <w:t>I</w:t>
      </w:r>
      <w:r w:rsidR="00BA7102">
        <w:rPr>
          <w:b/>
          <w:spacing w:val="-1"/>
          <w:sz w:val="28"/>
          <w:szCs w:val="28"/>
          <w:u w:val="thick" w:color="000000"/>
        </w:rPr>
        <w:t>C</w:t>
      </w:r>
      <w:r w:rsidR="00BA7102">
        <w:rPr>
          <w:b/>
          <w:spacing w:val="1"/>
          <w:sz w:val="28"/>
          <w:szCs w:val="28"/>
          <w:u w:val="thick" w:color="000000"/>
        </w:rPr>
        <w:t>U</w:t>
      </w:r>
      <w:r w:rsidR="00BA7102">
        <w:rPr>
          <w:b/>
          <w:sz w:val="28"/>
          <w:szCs w:val="28"/>
          <w:u w:val="thick" w:color="000000"/>
        </w:rPr>
        <w:t>L</w:t>
      </w:r>
      <w:r w:rsidR="00BA7102">
        <w:rPr>
          <w:b/>
          <w:spacing w:val="-1"/>
          <w:sz w:val="28"/>
          <w:szCs w:val="28"/>
          <w:u w:val="thick" w:color="000000"/>
        </w:rPr>
        <w:t>U</w:t>
      </w:r>
      <w:r w:rsidR="00BA7102">
        <w:rPr>
          <w:b/>
          <w:sz w:val="28"/>
          <w:szCs w:val="28"/>
          <w:u w:val="thick" w:color="000000"/>
        </w:rPr>
        <w:t>M</w:t>
      </w:r>
      <w:r w:rsidR="00BA7102">
        <w:rPr>
          <w:b/>
          <w:spacing w:val="-1"/>
          <w:sz w:val="28"/>
          <w:szCs w:val="28"/>
          <w:u w:val="thick" w:color="000000"/>
        </w:rPr>
        <w:t xml:space="preserve"> </w:t>
      </w:r>
      <w:r w:rsidR="00BA7102">
        <w:rPr>
          <w:b/>
          <w:spacing w:val="-2"/>
          <w:sz w:val="28"/>
          <w:szCs w:val="28"/>
          <w:u w:val="thick" w:color="000000"/>
        </w:rPr>
        <w:t>A</w:t>
      </w:r>
      <w:r w:rsidR="00BA7102">
        <w:rPr>
          <w:b/>
          <w:spacing w:val="-1"/>
          <w:sz w:val="28"/>
          <w:szCs w:val="28"/>
          <w:u w:val="thick" w:color="000000"/>
        </w:rPr>
        <w:t>C</w:t>
      </w:r>
      <w:r w:rsidR="00BA7102">
        <w:rPr>
          <w:b/>
          <w:sz w:val="28"/>
          <w:szCs w:val="28"/>
          <w:u w:val="thick" w:color="000000"/>
        </w:rPr>
        <w:t>T</w:t>
      </w:r>
      <w:r w:rsidR="00BA7102">
        <w:rPr>
          <w:b/>
          <w:spacing w:val="1"/>
          <w:sz w:val="28"/>
          <w:szCs w:val="28"/>
          <w:u w:val="thick" w:color="000000"/>
        </w:rPr>
        <w:t>I</w:t>
      </w:r>
      <w:r w:rsidR="00BA7102">
        <w:rPr>
          <w:b/>
          <w:spacing w:val="-1"/>
          <w:sz w:val="28"/>
          <w:szCs w:val="28"/>
          <w:u w:val="thick" w:color="000000"/>
        </w:rPr>
        <w:t>V</w:t>
      </w:r>
      <w:r w:rsidR="00BA7102">
        <w:rPr>
          <w:b/>
          <w:spacing w:val="1"/>
          <w:sz w:val="28"/>
          <w:szCs w:val="28"/>
          <w:u w:val="thick" w:color="000000"/>
        </w:rPr>
        <w:t>I</w:t>
      </w:r>
      <w:r w:rsidR="00BA7102">
        <w:rPr>
          <w:b/>
          <w:sz w:val="28"/>
          <w:szCs w:val="28"/>
          <w:u w:val="thick" w:color="000000"/>
        </w:rPr>
        <w:t>T</w:t>
      </w:r>
      <w:r w:rsidR="00BA7102">
        <w:rPr>
          <w:b/>
          <w:spacing w:val="1"/>
          <w:sz w:val="28"/>
          <w:szCs w:val="28"/>
          <w:u w:val="thick" w:color="000000"/>
        </w:rPr>
        <w:t>I</w:t>
      </w:r>
      <w:r w:rsidR="00BA7102">
        <w:rPr>
          <w:b/>
          <w:sz w:val="28"/>
          <w:szCs w:val="28"/>
          <w:u w:val="thick" w:color="000000"/>
        </w:rPr>
        <w:t>E</w:t>
      </w:r>
      <w:r w:rsidR="00BA7102">
        <w:rPr>
          <w:b/>
          <w:spacing w:val="-1"/>
          <w:sz w:val="28"/>
          <w:szCs w:val="28"/>
          <w:u w:val="thick" w:color="000000"/>
        </w:rPr>
        <w:t>S</w:t>
      </w:r>
      <w:r w:rsidR="00BA7102">
        <w:rPr>
          <w:b/>
          <w:sz w:val="28"/>
          <w:szCs w:val="28"/>
          <w:u w:val="thick" w:color="000000"/>
        </w:rPr>
        <w:t>:</w:t>
      </w:r>
    </w:p>
    <w:p w:rsidR="001C19D9" w:rsidRDefault="001C19D9">
      <w:pPr>
        <w:spacing w:before="7" w:line="140" w:lineRule="exact"/>
        <w:rPr>
          <w:sz w:val="15"/>
          <w:szCs w:val="15"/>
        </w:rPr>
      </w:pPr>
    </w:p>
    <w:p w:rsidR="001C19D9" w:rsidRDefault="00BA7102">
      <w:pPr>
        <w:ind w:left="100" w:right="135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in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rious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G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up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in Co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ions.</w:t>
      </w:r>
    </w:p>
    <w:p w:rsidR="001C19D9" w:rsidRDefault="001C19D9">
      <w:pPr>
        <w:spacing w:before="2" w:line="140" w:lineRule="exact"/>
        <w:rPr>
          <w:sz w:val="14"/>
          <w:szCs w:val="14"/>
        </w:rPr>
      </w:pPr>
    </w:p>
    <w:p w:rsidR="00BA7102" w:rsidRDefault="00BA7102">
      <w:pPr>
        <w:ind w:left="100" w:right="7998"/>
        <w:jc w:val="both"/>
        <w:rPr>
          <w:b/>
          <w:sz w:val="28"/>
          <w:szCs w:val="28"/>
          <w:u w:val="thick" w:color="000000"/>
        </w:rPr>
      </w:pPr>
    </w:p>
    <w:p w:rsidR="001C19D9" w:rsidRDefault="00BA7102">
      <w:pPr>
        <w:ind w:left="100" w:right="7998"/>
        <w:jc w:val="both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SK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LL</w:t>
      </w:r>
      <w:r>
        <w:rPr>
          <w:b/>
          <w:spacing w:val="-2"/>
          <w:sz w:val="28"/>
          <w:szCs w:val="28"/>
          <w:u w:val="thick" w:color="000000"/>
        </w:rPr>
        <w:t>S</w:t>
      </w:r>
      <w:r>
        <w:rPr>
          <w:b/>
          <w:sz w:val="28"/>
          <w:szCs w:val="28"/>
        </w:rPr>
        <w:t>:</w:t>
      </w:r>
    </w:p>
    <w:p w:rsidR="001C19D9" w:rsidRDefault="001C19D9">
      <w:pPr>
        <w:spacing w:before="7" w:line="140" w:lineRule="exact"/>
        <w:rPr>
          <w:sz w:val="15"/>
          <w:szCs w:val="15"/>
        </w:rPr>
      </w:pPr>
    </w:p>
    <w:p w:rsidR="001C19D9" w:rsidRDefault="00BA7102">
      <w:pPr>
        <w:ind w:left="100" w:right="3425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both 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w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1C19D9" w:rsidRDefault="001C19D9">
      <w:pPr>
        <w:spacing w:before="8" w:line="120" w:lineRule="exact"/>
        <w:rPr>
          <w:sz w:val="13"/>
          <w:szCs w:val="13"/>
        </w:rPr>
      </w:pPr>
    </w:p>
    <w:p w:rsidR="001C19D9" w:rsidRDefault="00BA7102">
      <w:pPr>
        <w:ind w:left="100" w:right="3089"/>
        <w:jc w:val="both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Abil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ndle mul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tasks in a 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ronm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.</w:t>
      </w:r>
      <w:proofErr w:type="gramEnd"/>
    </w:p>
    <w:p w:rsidR="001C19D9" w:rsidRDefault="001C19D9">
      <w:pPr>
        <w:spacing w:before="6" w:line="120" w:lineRule="exact"/>
        <w:rPr>
          <w:sz w:val="13"/>
          <w:szCs w:val="13"/>
        </w:rPr>
      </w:pPr>
    </w:p>
    <w:p w:rsidR="001C19D9" w:rsidRDefault="00BA7102">
      <w:pPr>
        <w:ind w:left="100" w:right="4042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proofErr w:type="gramEnd"/>
      <w:r>
        <w:rPr>
          <w:sz w:val="24"/>
          <w:szCs w:val="24"/>
        </w:rPr>
        <w:t xml:space="preserve"> ne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lem solving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skil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1C19D9" w:rsidRDefault="001C19D9">
      <w:pPr>
        <w:spacing w:before="8" w:line="120" w:lineRule="exact"/>
        <w:rPr>
          <w:sz w:val="13"/>
          <w:szCs w:val="13"/>
        </w:rPr>
      </w:pPr>
    </w:p>
    <w:p w:rsidR="001C19D9" w:rsidRDefault="00BA7102">
      <w:pPr>
        <w:tabs>
          <w:tab w:val="left" w:pos="460"/>
        </w:tabs>
        <w:spacing w:line="353" w:lineRule="auto"/>
        <w:ind w:left="460" w:right="77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Kno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major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MS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d,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ss,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rPoint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1C19D9" w:rsidRDefault="00BA7102">
      <w:pPr>
        <w:spacing w:before="12"/>
        <w:ind w:left="100" w:right="4969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wo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.</w:t>
      </w:r>
    </w:p>
    <w:p w:rsidR="001C19D9" w:rsidRDefault="001C19D9">
      <w:pPr>
        <w:spacing w:before="8" w:line="120" w:lineRule="exact"/>
        <w:rPr>
          <w:sz w:val="13"/>
          <w:szCs w:val="13"/>
        </w:rPr>
      </w:pPr>
    </w:p>
    <w:p w:rsidR="001C19D9" w:rsidRDefault="00BA7102">
      <w:pPr>
        <w:ind w:left="100" w:right="4566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in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osph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1C19D9" w:rsidRDefault="001C19D9">
      <w:pPr>
        <w:spacing w:before="8" w:line="120" w:lineRule="exact"/>
        <w:rPr>
          <w:sz w:val="13"/>
          <w:szCs w:val="13"/>
        </w:rPr>
      </w:pPr>
    </w:p>
    <w:p w:rsidR="001C19D9" w:rsidRDefault="00BA7102">
      <w:pPr>
        <w:ind w:left="100" w:right="2034"/>
        <w:jc w:val="both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 with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robl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 so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proofErr w:type="gramEnd"/>
    </w:p>
    <w:p w:rsidR="001C19D9" w:rsidRDefault="001C19D9">
      <w:pPr>
        <w:spacing w:before="5" w:line="140" w:lineRule="exact"/>
        <w:rPr>
          <w:sz w:val="15"/>
          <w:szCs w:val="15"/>
        </w:rPr>
      </w:pPr>
    </w:p>
    <w:p w:rsidR="001C19D9" w:rsidRDefault="001C19D9">
      <w:pPr>
        <w:spacing w:line="200" w:lineRule="exact"/>
      </w:pPr>
    </w:p>
    <w:p w:rsidR="001C19D9" w:rsidRDefault="001C19D9">
      <w:pPr>
        <w:spacing w:line="200" w:lineRule="exact"/>
      </w:pPr>
    </w:p>
    <w:p w:rsidR="001C19D9" w:rsidRDefault="00BA7102">
      <w:pPr>
        <w:ind w:left="100" w:right="6777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de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cs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2"/>
          <w:sz w:val="28"/>
          <w:szCs w:val="28"/>
          <w:u w:val="thick" w:color="000000"/>
        </w:rPr>
        <w:t>Pr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ject:</w:t>
      </w:r>
    </w:p>
    <w:p w:rsidR="001C19D9" w:rsidRDefault="001C19D9">
      <w:pPr>
        <w:spacing w:before="7" w:line="140" w:lineRule="exact"/>
        <w:rPr>
          <w:sz w:val="15"/>
          <w:szCs w:val="15"/>
        </w:rPr>
      </w:pPr>
    </w:p>
    <w:p w:rsidR="001C19D9" w:rsidRDefault="00BA7102">
      <w:pPr>
        <w:ind w:left="100" w:right="1574"/>
        <w:jc w:val="both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 </w:t>
      </w:r>
      <w:r>
        <w:rPr>
          <w:spacing w:val="21"/>
          <w:sz w:val="28"/>
          <w:szCs w:val="28"/>
        </w:rPr>
        <w:t xml:space="preserve"> </w:t>
      </w:r>
      <w:r>
        <w:rPr>
          <w:sz w:val="24"/>
          <w:szCs w:val="24"/>
        </w:rPr>
        <w:t>Emp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Re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App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isal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.</w:t>
      </w:r>
      <w:proofErr w:type="gramEnd"/>
    </w:p>
    <w:p w:rsidR="001C19D9" w:rsidRDefault="001C19D9">
      <w:pPr>
        <w:spacing w:before="2" w:line="120" w:lineRule="exact"/>
        <w:rPr>
          <w:sz w:val="13"/>
          <w:szCs w:val="13"/>
        </w:rPr>
      </w:pPr>
    </w:p>
    <w:p w:rsidR="00BA7102" w:rsidRDefault="00BA7102">
      <w:pPr>
        <w:ind w:left="100" w:right="7040"/>
        <w:jc w:val="both"/>
        <w:rPr>
          <w:b/>
          <w:spacing w:val="-3"/>
          <w:sz w:val="24"/>
          <w:szCs w:val="24"/>
        </w:rPr>
      </w:pPr>
    </w:p>
    <w:p w:rsidR="001C19D9" w:rsidRDefault="00BA7102">
      <w:pPr>
        <w:ind w:left="100" w:right="7040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je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De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tion:</w:t>
      </w:r>
    </w:p>
    <w:p w:rsidR="001C19D9" w:rsidRDefault="001C19D9">
      <w:pPr>
        <w:spacing w:before="4" w:line="120" w:lineRule="exact"/>
        <w:rPr>
          <w:sz w:val="13"/>
          <w:szCs w:val="13"/>
        </w:rPr>
      </w:pPr>
    </w:p>
    <w:p w:rsidR="001C19D9" w:rsidRDefault="00BA7102">
      <w:pPr>
        <w:spacing w:line="360" w:lineRule="auto"/>
        <w:ind w:left="100" w:right="76"/>
        <w:jc w:val="both"/>
        <w:rPr>
          <w:sz w:val="24"/>
          <w:szCs w:val="24"/>
        </w:rPr>
      </w:pP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riodic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vidual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’s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job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lation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stablished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  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  obje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  This   </w:t>
      </w:r>
      <w:proofErr w:type="gramStart"/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uses</w:t>
      </w:r>
      <w:proofErr w:type="gramEnd"/>
      <w:r>
        <w:rPr>
          <w:sz w:val="24"/>
          <w:szCs w:val="24"/>
        </w:rPr>
        <w:t xml:space="preserve">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on  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   of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isal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mpa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isal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2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is condu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ted in the 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C 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d.</w:t>
      </w:r>
    </w:p>
    <w:p w:rsidR="001C19D9" w:rsidRDefault="001C19D9">
      <w:pPr>
        <w:spacing w:line="200" w:lineRule="exact"/>
      </w:pPr>
    </w:p>
    <w:p w:rsidR="001C19D9" w:rsidRDefault="001C19D9">
      <w:pPr>
        <w:spacing w:before="12" w:line="280" w:lineRule="exact"/>
        <w:rPr>
          <w:sz w:val="28"/>
          <w:szCs w:val="28"/>
        </w:rPr>
      </w:pPr>
    </w:p>
    <w:p w:rsidR="001C19D9" w:rsidRDefault="00BA7102">
      <w:pPr>
        <w:ind w:left="100" w:right="6141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P</w:t>
      </w:r>
      <w:r>
        <w:rPr>
          <w:b/>
          <w:sz w:val="28"/>
          <w:szCs w:val="28"/>
          <w:u w:val="thick" w:color="000000"/>
        </w:rPr>
        <w:t>r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f</w:t>
      </w:r>
      <w:r>
        <w:rPr>
          <w:b/>
          <w:spacing w:val="-2"/>
          <w:sz w:val="28"/>
          <w:szCs w:val="28"/>
          <w:u w:val="thick" w:color="000000"/>
        </w:rPr>
        <w:t>e</w:t>
      </w:r>
      <w:r>
        <w:rPr>
          <w:b/>
          <w:spacing w:val="1"/>
          <w:sz w:val="28"/>
          <w:szCs w:val="28"/>
          <w:u w:val="thick" w:color="000000"/>
        </w:rPr>
        <w:t>s</w:t>
      </w:r>
      <w:r>
        <w:rPr>
          <w:b/>
          <w:spacing w:val="-1"/>
          <w:sz w:val="28"/>
          <w:szCs w:val="28"/>
          <w:u w:val="thick" w:color="000000"/>
        </w:rPr>
        <w:t>s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n</w:t>
      </w:r>
      <w:r>
        <w:rPr>
          <w:b/>
          <w:spacing w:val="-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l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-2"/>
          <w:sz w:val="28"/>
          <w:szCs w:val="28"/>
          <w:u w:val="thick" w:color="000000"/>
        </w:rPr>
        <w:t>x</w:t>
      </w:r>
      <w:r>
        <w:rPr>
          <w:b/>
          <w:sz w:val="28"/>
          <w:szCs w:val="28"/>
          <w:u w:val="thick" w:color="000000"/>
        </w:rPr>
        <w:t>pe</w:t>
      </w:r>
      <w:r>
        <w:rPr>
          <w:b/>
          <w:spacing w:val="-2"/>
          <w:sz w:val="28"/>
          <w:szCs w:val="28"/>
          <w:u w:val="thick" w:color="000000"/>
        </w:rPr>
        <w:t>r</w:t>
      </w:r>
      <w:r>
        <w:rPr>
          <w:b/>
          <w:spacing w:val="-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ence:</w:t>
      </w:r>
    </w:p>
    <w:p w:rsidR="001C19D9" w:rsidRDefault="001C19D9">
      <w:pPr>
        <w:spacing w:before="2" w:line="160" w:lineRule="exact"/>
        <w:rPr>
          <w:sz w:val="16"/>
          <w:szCs w:val="16"/>
        </w:rPr>
      </w:pPr>
    </w:p>
    <w:p w:rsidR="001C19D9" w:rsidRDefault="00BA7102">
      <w:pPr>
        <w:ind w:left="100" w:right="3381"/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y     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        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hn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vic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. Ltd</w:t>
      </w:r>
    </w:p>
    <w:p w:rsidR="001C19D9" w:rsidRDefault="001C19D9">
      <w:pPr>
        <w:spacing w:before="7" w:line="120" w:lineRule="exact"/>
        <w:rPr>
          <w:sz w:val="13"/>
          <w:szCs w:val="13"/>
        </w:rPr>
      </w:pPr>
    </w:p>
    <w:p w:rsidR="001C19D9" w:rsidRDefault="00BA7102">
      <w:pPr>
        <w:ind w:left="100" w:right="4871"/>
        <w:jc w:val="both"/>
        <w:rPr>
          <w:sz w:val="24"/>
          <w:szCs w:val="24"/>
        </w:rPr>
      </w:pPr>
      <w:r>
        <w:rPr>
          <w:b/>
          <w:sz w:val="24"/>
          <w:szCs w:val="24"/>
        </w:rPr>
        <w:t>Dura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ion       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        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2014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– O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>t 20</w:t>
      </w:r>
      <w:r>
        <w:rPr>
          <w:b/>
          <w:spacing w:val="-1"/>
          <w:sz w:val="24"/>
          <w:szCs w:val="24"/>
        </w:rPr>
        <w:t>1</w:t>
      </w:r>
      <w:r>
        <w:rPr>
          <w:b/>
          <w:sz w:val="24"/>
          <w:szCs w:val="24"/>
        </w:rPr>
        <w:t>5</w:t>
      </w:r>
    </w:p>
    <w:p w:rsidR="001C19D9" w:rsidRDefault="001C19D9">
      <w:pPr>
        <w:spacing w:before="9" w:line="120" w:lineRule="exact"/>
        <w:rPr>
          <w:sz w:val="13"/>
          <w:szCs w:val="13"/>
        </w:rPr>
      </w:pPr>
    </w:p>
    <w:p w:rsidR="001C19D9" w:rsidRDefault="00BA7102">
      <w:pPr>
        <w:ind w:left="100" w:right="5546"/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ion  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        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HR R</w:t>
      </w:r>
      <w:r>
        <w:rPr>
          <w:b/>
          <w:spacing w:val="-1"/>
          <w:sz w:val="24"/>
          <w:szCs w:val="24"/>
        </w:rPr>
        <w:t>ecr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</w:p>
    <w:p w:rsidR="001C19D9" w:rsidRDefault="001C19D9">
      <w:pPr>
        <w:spacing w:before="2" w:line="120" w:lineRule="exact"/>
        <w:rPr>
          <w:sz w:val="13"/>
          <w:szCs w:val="13"/>
        </w:rPr>
      </w:pPr>
    </w:p>
    <w:p w:rsidR="001C19D9" w:rsidRDefault="00BA7102">
      <w:pPr>
        <w:spacing w:line="360" w:lineRule="auto"/>
        <w:ind w:left="100" w:right="8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ding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on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rs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nsult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Compa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pione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outsou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ing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models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models,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our sol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pr</w:t>
      </w:r>
      <w:r>
        <w:rPr>
          <w:spacing w:val="-1"/>
          <w:sz w:val="24"/>
          <w:szCs w:val="24"/>
        </w:rPr>
        <w:t>oce</w:t>
      </w:r>
      <w:r>
        <w:rPr>
          <w:sz w:val="24"/>
          <w:szCs w:val="24"/>
        </w:rPr>
        <w:t xml:space="preserve">ss driven </w:t>
      </w:r>
      <w:r>
        <w:rPr>
          <w:spacing w:val="-1"/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ions.</w:t>
      </w:r>
    </w:p>
    <w:p w:rsidR="00BA7102" w:rsidRDefault="00BA7102">
      <w:pPr>
        <w:spacing w:before="8"/>
        <w:ind w:left="100" w:right="7450"/>
        <w:jc w:val="both"/>
        <w:rPr>
          <w:b/>
          <w:sz w:val="24"/>
          <w:szCs w:val="24"/>
        </w:rPr>
      </w:pPr>
    </w:p>
    <w:p w:rsidR="00BA7102" w:rsidRDefault="00BA7102">
      <w:pPr>
        <w:spacing w:before="8"/>
        <w:ind w:left="100" w:right="7450"/>
        <w:jc w:val="both"/>
        <w:rPr>
          <w:b/>
          <w:sz w:val="24"/>
          <w:szCs w:val="24"/>
        </w:rPr>
      </w:pPr>
    </w:p>
    <w:p w:rsidR="00BA7102" w:rsidRDefault="00BA7102">
      <w:pPr>
        <w:spacing w:before="8"/>
        <w:ind w:left="100" w:right="7450"/>
        <w:jc w:val="both"/>
        <w:rPr>
          <w:b/>
          <w:sz w:val="24"/>
          <w:szCs w:val="24"/>
        </w:rPr>
      </w:pPr>
    </w:p>
    <w:p w:rsidR="00BA7102" w:rsidRDefault="00BA7102">
      <w:pPr>
        <w:spacing w:before="8"/>
        <w:ind w:left="100" w:right="7450"/>
        <w:jc w:val="both"/>
        <w:rPr>
          <w:b/>
          <w:sz w:val="24"/>
          <w:szCs w:val="24"/>
        </w:rPr>
      </w:pPr>
    </w:p>
    <w:p w:rsidR="00BA7102" w:rsidRDefault="00BA7102">
      <w:pPr>
        <w:spacing w:before="8"/>
        <w:ind w:left="100" w:right="7450"/>
        <w:jc w:val="both"/>
        <w:rPr>
          <w:b/>
          <w:sz w:val="24"/>
          <w:szCs w:val="24"/>
        </w:rPr>
      </w:pPr>
    </w:p>
    <w:p w:rsidR="00BA7102" w:rsidRDefault="00BA7102">
      <w:pPr>
        <w:spacing w:before="8"/>
        <w:ind w:left="100" w:right="7450"/>
        <w:jc w:val="both"/>
        <w:rPr>
          <w:b/>
          <w:sz w:val="24"/>
          <w:szCs w:val="24"/>
        </w:rPr>
      </w:pPr>
    </w:p>
    <w:p w:rsidR="00BA7102" w:rsidRDefault="00BA7102">
      <w:pPr>
        <w:spacing w:before="8"/>
        <w:ind w:left="100" w:right="7450"/>
        <w:jc w:val="both"/>
        <w:rPr>
          <w:b/>
          <w:sz w:val="24"/>
          <w:szCs w:val="24"/>
        </w:rPr>
      </w:pPr>
    </w:p>
    <w:p w:rsidR="00BA7102" w:rsidRDefault="00BA7102">
      <w:pPr>
        <w:spacing w:before="8"/>
        <w:ind w:left="100" w:right="7450"/>
        <w:jc w:val="both"/>
        <w:rPr>
          <w:b/>
          <w:sz w:val="24"/>
          <w:szCs w:val="24"/>
        </w:rPr>
      </w:pPr>
    </w:p>
    <w:p w:rsidR="00BA7102" w:rsidRDefault="00BA7102">
      <w:pPr>
        <w:spacing w:before="8"/>
        <w:ind w:left="100" w:right="7450"/>
        <w:jc w:val="both"/>
        <w:rPr>
          <w:b/>
          <w:sz w:val="24"/>
          <w:szCs w:val="24"/>
        </w:rPr>
      </w:pPr>
    </w:p>
    <w:p w:rsidR="001C19D9" w:rsidRDefault="00BA7102">
      <w:pPr>
        <w:spacing w:before="8"/>
        <w:ind w:left="100" w:right="7450"/>
        <w:jc w:val="both"/>
        <w:rPr>
          <w:sz w:val="24"/>
          <w:szCs w:val="24"/>
        </w:rPr>
      </w:pPr>
      <w:r>
        <w:rPr>
          <w:b/>
          <w:sz w:val="24"/>
          <w:szCs w:val="24"/>
        </w:rPr>
        <w:t>Job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tion:</w:t>
      </w:r>
    </w:p>
    <w:p w:rsidR="001C19D9" w:rsidRDefault="001C19D9">
      <w:pPr>
        <w:spacing w:before="4" w:line="120" w:lineRule="exact"/>
        <w:rPr>
          <w:sz w:val="13"/>
          <w:szCs w:val="13"/>
        </w:rPr>
      </w:pPr>
    </w:p>
    <w:p w:rsidR="001C19D9" w:rsidRDefault="00BA7102">
      <w:pPr>
        <w:ind w:left="100" w:right="815"/>
        <w:jc w:val="both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ruit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 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ruitm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 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ments.</w:t>
      </w:r>
      <w:proofErr w:type="gramEnd"/>
    </w:p>
    <w:p w:rsidR="001C19D9" w:rsidRDefault="001C19D9">
      <w:pPr>
        <w:spacing w:before="6" w:line="120" w:lineRule="exact"/>
        <w:rPr>
          <w:sz w:val="13"/>
          <w:szCs w:val="13"/>
        </w:rPr>
      </w:pPr>
    </w:p>
    <w:p w:rsidR="001C19D9" w:rsidRDefault="00BA7102">
      <w:pPr>
        <w:ind w:left="100" w:right="2814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our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g, sc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ndidat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1C19D9" w:rsidRDefault="00E0567D">
      <w:pPr>
        <w:tabs>
          <w:tab w:val="left" w:pos="460"/>
        </w:tabs>
        <w:spacing w:before="56" w:line="353" w:lineRule="auto"/>
        <w:ind w:left="460" w:right="82" w:hanging="360"/>
        <w:rPr>
          <w:sz w:val="24"/>
          <w:szCs w:val="24"/>
        </w:rPr>
      </w:pPr>
      <w:r>
        <w:pict>
          <v:group id="_x0000_s1026" style="position:absolute;left:0;text-align:left;margin-left:23.7pt;margin-top:23.95pt;width:548pt;height:794.15pt;z-index:-251657216;mso-position-horizontal-relative:page;mso-position-vertical-relative:page" coordorigin="474,479" coordsize="10960,15883">
            <v:shape id="_x0000_s1046" style="position:absolute;left:480;top:485;width:29;height:0" coordorigin="480,485" coordsize="29,0" path="m480,485r29,e" filled="f" strokeweight=".58pt">
              <v:path arrowok="t"/>
            </v:shape>
            <v:shape id="_x0000_s1045" style="position:absolute;left:490;top:499;width:10;height:0" coordorigin="490,499" coordsize="10,0" path="m490,499r9,e" filled="f" strokecolor="white" strokeweight="1.06pt">
              <v:path arrowok="t"/>
            </v:shape>
            <v:shape id="_x0000_s1044" style="position:absolute;left:490;top:494;width:19;height:0" coordorigin="490,494" coordsize="19,0" path="m490,494r19,e" filled="f" strokecolor="white" strokeweight=".58pt">
              <v:path arrowok="t"/>
            </v:shape>
            <v:shape id="_x0000_s1043" style="position:absolute;left:509;top:485;width:10891;height:0" coordorigin="509,485" coordsize="10891,0" path="m509,485r10891,e" filled="f" strokeweight=".58pt">
              <v:path arrowok="t"/>
            </v:shape>
            <v:shape id="_x0000_s1042" style="position:absolute;left:509;top:504;width:10891;height:0" coordorigin="509,504" coordsize="10891,0" path="m509,504r10891,e" filled="f" strokeweight=".58pt">
              <v:path arrowok="t"/>
            </v:shape>
            <v:shape id="_x0000_s1041" style="position:absolute;left:11400;top:485;width:29;height:0" coordorigin="11400,485" coordsize="29,0" path="m11400,485r28,e" filled="f" strokeweight=".58pt">
              <v:path arrowok="t"/>
            </v:shape>
            <v:shape id="_x0000_s1040" style="position:absolute;left:11409;top:499;width:10;height:0" coordorigin="11409,499" coordsize="10,0" path="m11409,499r10,e" filled="f" strokecolor="white" strokeweight="1.06pt">
              <v:path arrowok="t"/>
            </v:shape>
            <v:shape id="_x0000_s1039" style="position:absolute;left:11400;top:494;width:19;height:0" coordorigin="11400,494" coordsize="19,0" path="m11400,494r19,e" filled="f" strokecolor="white" strokeweight=".58pt">
              <v:path arrowok="t"/>
            </v:shape>
            <v:shape id="_x0000_s1038" style="position:absolute;left:500;top:490;width:0;height:15862" coordorigin="500,490" coordsize="0,15862" path="m500,490r,15861e" filled="f" strokeweight=".58pt">
              <v:path arrowok="t"/>
            </v:shape>
            <v:shape id="_x0000_s1037" style="position:absolute;left:504;top:509;width:0;height:15823" coordorigin="504,509" coordsize="0,15823" path="m504,509r,15823e" filled="f" strokeweight=".58pt">
              <v:path arrowok="t"/>
            </v:shape>
            <v:shape id="_x0000_s1036" style="position:absolute;left:11408;top:490;width:0;height:15862" coordorigin="11408,490" coordsize="0,15862" path="m11408,490r,15861e" filled="f" strokeweight=".58pt">
              <v:path arrowok="t"/>
            </v:shape>
            <v:shape id="_x0000_s1035" style="position:absolute;left:11404;top:509;width:0;height:15823" coordorigin="11404,509" coordsize="0,15823" path="m11404,509r,15823e" filled="f" strokeweight=".58pt">
              <v:path arrowok="t"/>
            </v:shape>
            <v:shape id="_x0000_s1034" style="position:absolute;left:480;top:16356;width:29;height:0" coordorigin="480,16356" coordsize="29,0" path="m480,16356r29,e" filled="f" strokeweight=".58pt">
              <v:path arrowok="t"/>
            </v:shape>
            <v:shape id="_x0000_s1033" style="position:absolute;left:490;top:16342;width:10;height:0" coordorigin="490,16342" coordsize="10,0" path="m490,16342r9,e" filled="f" strokecolor="white" strokeweight=".37392mm">
              <v:path arrowok="t"/>
            </v:shape>
            <v:shape id="_x0000_s1032" style="position:absolute;left:490;top:16346;width:19;height:0" coordorigin="490,16346" coordsize="19,0" path="m490,16346r19,e" filled="f" strokecolor="white" strokeweight=".58pt">
              <v:path arrowok="t"/>
            </v:shape>
            <v:shape id="_x0000_s1031" style="position:absolute;left:509;top:16356;width:10891;height:0" coordorigin="509,16356" coordsize="10891,0" path="m509,16356r10891,e" filled="f" strokeweight=".58pt">
              <v:path arrowok="t"/>
            </v:shape>
            <v:shape id="_x0000_s1030" style="position:absolute;left:509;top:16337;width:10891;height:0" coordorigin="509,16337" coordsize="10891,0" path="m509,16337r10891,e" filled="f" strokeweight=".58pt">
              <v:path arrowok="t"/>
            </v:shape>
            <v:shape id="_x0000_s1029" style="position:absolute;left:11400;top:16356;width:29;height:0" coordorigin="11400,16356" coordsize="29,0" path="m11400,16356r28,e" filled="f" strokeweight=".58pt">
              <v:path arrowok="t"/>
            </v:shape>
            <v:shape id="_x0000_s1028" style="position:absolute;left:11409;top:16342;width:10;height:0" coordorigin="11409,16342" coordsize="10,0" path="m11409,16342r10,e" filled="f" strokecolor="white" strokeweight=".37392mm">
              <v:path arrowok="t"/>
            </v:shape>
            <v:shape id="_x0000_s1027" style="position:absolute;left:11400;top:16346;width:19;height:0" coordorigin="11400,16346" coordsize="19,0" path="m11400,16346r19,e" filled="f" strokecolor="white" strokeweight=".58pt">
              <v:path arrowok="t"/>
            </v:shape>
            <w10:wrap anchorx="page" anchory="page"/>
          </v:group>
        </w:pict>
      </w:r>
      <w:r w:rsidR="00BA7102">
        <w:rPr>
          <w:rFonts w:ascii="Symbol" w:eastAsia="Symbol" w:hAnsi="Symbol" w:cs="Symbol"/>
          <w:sz w:val="24"/>
          <w:szCs w:val="24"/>
        </w:rPr>
        <w:t></w:t>
      </w:r>
      <w:r w:rsidR="00BA7102">
        <w:rPr>
          <w:sz w:val="24"/>
          <w:szCs w:val="24"/>
        </w:rPr>
        <w:tab/>
        <w:t>R</w:t>
      </w:r>
      <w:r w:rsidR="00BA7102">
        <w:rPr>
          <w:spacing w:val="-1"/>
          <w:sz w:val="24"/>
          <w:szCs w:val="24"/>
        </w:rPr>
        <w:t>e</w:t>
      </w:r>
      <w:r w:rsidR="00BA7102">
        <w:rPr>
          <w:sz w:val="24"/>
          <w:szCs w:val="24"/>
        </w:rPr>
        <w:t>spons</w:t>
      </w:r>
      <w:r w:rsidR="00BA7102">
        <w:rPr>
          <w:spacing w:val="1"/>
          <w:sz w:val="24"/>
          <w:szCs w:val="24"/>
        </w:rPr>
        <w:t>i</w:t>
      </w:r>
      <w:r w:rsidR="00BA7102">
        <w:rPr>
          <w:sz w:val="24"/>
          <w:szCs w:val="24"/>
        </w:rPr>
        <w:t>b</w:t>
      </w:r>
      <w:r w:rsidR="00BA7102">
        <w:rPr>
          <w:spacing w:val="1"/>
          <w:sz w:val="24"/>
          <w:szCs w:val="24"/>
        </w:rPr>
        <w:t>l</w:t>
      </w:r>
      <w:r w:rsidR="00BA7102">
        <w:rPr>
          <w:sz w:val="24"/>
          <w:szCs w:val="24"/>
        </w:rPr>
        <w:t xml:space="preserve">e  </w:t>
      </w:r>
      <w:r w:rsidR="00BA7102">
        <w:rPr>
          <w:spacing w:val="32"/>
          <w:sz w:val="24"/>
          <w:szCs w:val="24"/>
        </w:rPr>
        <w:t xml:space="preserve"> </w:t>
      </w:r>
      <w:r w:rsidR="00BA7102">
        <w:rPr>
          <w:sz w:val="24"/>
          <w:szCs w:val="24"/>
        </w:rPr>
        <w:t xml:space="preserve">of  </w:t>
      </w:r>
      <w:r w:rsidR="00BA7102">
        <w:rPr>
          <w:spacing w:val="33"/>
          <w:sz w:val="24"/>
          <w:szCs w:val="24"/>
        </w:rPr>
        <w:t xml:space="preserve"> </w:t>
      </w:r>
      <w:r w:rsidR="00BA7102">
        <w:rPr>
          <w:sz w:val="24"/>
          <w:szCs w:val="24"/>
        </w:rPr>
        <w:t>R</w:t>
      </w:r>
      <w:r w:rsidR="00BA7102">
        <w:rPr>
          <w:spacing w:val="-1"/>
          <w:sz w:val="24"/>
          <w:szCs w:val="24"/>
        </w:rPr>
        <w:t>ec</w:t>
      </w:r>
      <w:r w:rsidR="00BA7102">
        <w:rPr>
          <w:sz w:val="24"/>
          <w:szCs w:val="24"/>
        </w:rPr>
        <w:t>ruitm</w:t>
      </w:r>
      <w:r w:rsidR="00BA7102">
        <w:rPr>
          <w:spacing w:val="-1"/>
          <w:sz w:val="24"/>
          <w:szCs w:val="24"/>
        </w:rPr>
        <w:t>e</w:t>
      </w:r>
      <w:r w:rsidR="00BA7102">
        <w:rPr>
          <w:sz w:val="24"/>
          <w:szCs w:val="24"/>
        </w:rPr>
        <w:t xml:space="preserve">nt,  </w:t>
      </w:r>
      <w:r w:rsidR="00BA7102">
        <w:rPr>
          <w:spacing w:val="34"/>
          <w:sz w:val="24"/>
          <w:szCs w:val="24"/>
        </w:rPr>
        <w:t xml:space="preserve"> </w:t>
      </w:r>
      <w:r w:rsidR="00BA7102">
        <w:rPr>
          <w:sz w:val="24"/>
          <w:szCs w:val="24"/>
        </w:rPr>
        <w:t xml:space="preserve">HR  </w:t>
      </w:r>
      <w:r w:rsidR="00BA7102">
        <w:rPr>
          <w:spacing w:val="34"/>
          <w:sz w:val="24"/>
          <w:szCs w:val="24"/>
        </w:rPr>
        <w:t xml:space="preserve"> </w:t>
      </w:r>
      <w:r w:rsidR="00BA7102">
        <w:rPr>
          <w:spacing w:val="-1"/>
          <w:sz w:val="24"/>
          <w:szCs w:val="24"/>
        </w:rPr>
        <w:t>ac</w:t>
      </w:r>
      <w:r w:rsidR="00BA7102">
        <w:rPr>
          <w:sz w:val="24"/>
          <w:szCs w:val="24"/>
        </w:rPr>
        <w:t>t</w:t>
      </w:r>
      <w:r w:rsidR="00BA7102">
        <w:rPr>
          <w:spacing w:val="1"/>
          <w:sz w:val="24"/>
          <w:szCs w:val="24"/>
        </w:rPr>
        <w:t>i</w:t>
      </w:r>
      <w:r w:rsidR="00BA7102">
        <w:rPr>
          <w:sz w:val="24"/>
          <w:szCs w:val="24"/>
        </w:rPr>
        <w:t>vi</w:t>
      </w:r>
      <w:r w:rsidR="00BA7102">
        <w:rPr>
          <w:spacing w:val="1"/>
          <w:sz w:val="24"/>
          <w:szCs w:val="24"/>
        </w:rPr>
        <w:t>t</w:t>
      </w:r>
      <w:r w:rsidR="00BA7102">
        <w:rPr>
          <w:sz w:val="24"/>
          <w:szCs w:val="24"/>
        </w:rPr>
        <w:t xml:space="preserve">ies,  </w:t>
      </w:r>
      <w:r w:rsidR="00BA7102">
        <w:rPr>
          <w:spacing w:val="31"/>
          <w:sz w:val="24"/>
          <w:szCs w:val="24"/>
        </w:rPr>
        <w:t xml:space="preserve"> </w:t>
      </w:r>
      <w:r w:rsidR="00BA7102">
        <w:rPr>
          <w:sz w:val="24"/>
          <w:szCs w:val="24"/>
        </w:rPr>
        <w:t>Empl</w:t>
      </w:r>
      <w:r w:rsidR="00BA7102">
        <w:rPr>
          <w:spacing w:val="2"/>
          <w:sz w:val="24"/>
          <w:szCs w:val="24"/>
        </w:rPr>
        <w:t>o</w:t>
      </w:r>
      <w:r w:rsidR="00BA7102">
        <w:rPr>
          <w:spacing w:val="-5"/>
          <w:sz w:val="24"/>
          <w:szCs w:val="24"/>
        </w:rPr>
        <w:t>y</w:t>
      </w:r>
      <w:r w:rsidR="00BA7102">
        <w:rPr>
          <w:spacing w:val="-1"/>
          <w:sz w:val="24"/>
          <w:szCs w:val="24"/>
        </w:rPr>
        <w:t>e</w:t>
      </w:r>
      <w:r w:rsidR="00BA7102">
        <w:rPr>
          <w:sz w:val="24"/>
          <w:szCs w:val="24"/>
        </w:rPr>
        <w:t xml:space="preserve">e  </w:t>
      </w:r>
      <w:r w:rsidR="00BA7102">
        <w:rPr>
          <w:spacing w:val="32"/>
          <w:sz w:val="24"/>
          <w:szCs w:val="24"/>
        </w:rPr>
        <w:t xml:space="preserve"> </w:t>
      </w:r>
      <w:r w:rsidR="00BA7102">
        <w:rPr>
          <w:sz w:val="24"/>
          <w:szCs w:val="24"/>
        </w:rPr>
        <w:t>R</w:t>
      </w:r>
      <w:r w:rsidR="00BA7102">
        <w:rPr>
          <w:spacing w:val="-1"/>
          <w:sz w:val="24"/>
          <w:szCs w:val="24"/>
        </w:rPr>
        <w:t>e</w:t>
      </w:r>
      <w:r w:rsidR="00BA7102">
        <w:rPr>
          <w:sz w:val="24"/>
          <w:szCs w:val="24"/>
        </w:rPr>
        <w:t xml:space="preserve">lations,  </w:t>
      </w:r>
      <w:r w:rsidR="00BA7102">
        <w:rPr>
          <w:spacing w:val="36"/>
          <w:sz w:val="24"/>
          <w:szCs w:val="24"/>
        </w:rPr>
        <w:t xml:space="preserve"> </w:t>
      </w:r>
      <w:r w:rsidR="00BA7102">
        <w:rPr>
          <w:spacing w:val="-2"/>
          <w:sz w:val="24"/>
          <w:szCs w:val="24"/>
        </w:rPr>
        <w:t>B</w:t>
      </w:r>
      <w:r w:rsidR="00BA7102">
        <w:rPr>
          <w:spacing w:val="-1"/>
          <w:sz w:val="24"/>
          <w:szCs w:val="24"/>
        </w:rPr>
        <w:t>e</w:t>
      </w:r>
      <w:r w:rsidR="00BA7102">
        <w:rPr>
          <w:sz w:val="24"/>
          <w:szCs w:val="24"/>
        </w:rPr>
        <w:t>n</w:t>
      </w:r>
      <w:r w:rsidR="00BA7102">
        <w:rPr>
          <w:spacing w:val="-1"/>
          <w:sz w:val="24"/>
          <w:szCs w:val="24"/>
        </w:rPr>
        <w:t>e</w:t>
      </w:r>
      <w:r w:rsidR="00BA7102">
        <w:rPr>
          <w:sz w:val="24"/>
          <w:szCs w:val="24"/>
        </w:rPr>
        <w:t xml:space="preserve">fits  </w:t>
      </w:r>
      <w:r w:rsidR="00BA7102">
        <w:rPr>
          <w:spacing w:val="34"/>
          <w:sz w:val="24"/>
          <w:szCs w:val="24"/>
        </w:rPr>
        <w:t xml:space="preserve"> </w:t>
      </w:r>
      <w:r w:rsidR="00BA7102">
        <w:rPr>
          <w:spacing w:val="-1"/>
          <w:sz w:val="24"/>
          <w:szCs w:val="24"/>
        </w:rPr>
        <w:t>a</w:t>
      </w:r>
      <w:r w:rsidR="00BA7102">
        <w:rPr>
          <w:sz w:val="24"/>
          <w:szCs w:val="24"/>
        </w:rPr>
        <w:t xml:space="preserve">nd </w:t>
      </w:r>
      <w:r w:rsidR="00BA7102">
        <w:rPr>
          <w:spacing w:val="-1"/>
          <w:sz w:val="24"/>
          <w:szCs w:val="24"/>
        </w:rPr>
        <w:t>c</w:t>
      </w:r>
      <w:r w:rsidR="00BA7102">
        <w:rPr>
          <w:sz w:val="24"/>
          <w:szCs w:val="24"/>
        </w:rPr>
        <w:t>ompens</w:t>
      </w:r>
      <w:r w:rsidR="00BA7102">
        <w:rPr>
          <w:spacing w:val="-1"/>
          <w:sz w:val="24"/>
          <w:szCs w:val="24"/>
        </w:rPr>
        <w:t>a</w:t>
      </w:r>
      <w:r w:rsidR="00BA7102">
        <w:rPr>
          <w:sz w:val="24"/>
          <w:szCs w:val="24"/>
        </w:rPr>
        <w:t>t</w:t>
      </w:r>
      <w:r w:rsidR="00BA7102">
        <w:rPr>
          <w:spacing w:val="1"/>
          <w:sz w:val="24"/>
          <w:szCs w:val="24"/>
        </w:rPr>
        <w:t>i</w:t>
      </w:r>
      <w:r w:rsidR="00BA7102">
        <w:rPr>
          <w:sz w:val="24"/>
          <w:szCs w:val="24"/>
        </w:rPr>
        <w:t xml:space="preserve">on </w:t>
      </w:r>
      <w:r w:rsidR="00BA7102">
        <w:rPr>
          <w:spacing w:val="-1"/>
          <w:sz w:val="24"/>
          <w:szCs w:val="24"/>
        </w:rPr>
        <w:t>a</w:t>
      </w:r>
      <w:r w:rsidR="00BA7102">
        <w:rPr>
          <w:sz w:val="24"/>
          <w:szCs w:val="24"/>
        </w:rPr>
        <w:t>nd dis</w:t>
      </w:r>
      <w:r w:rsidR="00BA7102">
        <w:rPr>
          <w:spacing w:val="-1"/>
          <w:sz w:val="24"/>
          <w:szCs w:val="24"/>
        </w:rPr>
        <w:t>c</w:t>
      </w:r>
      <w:r w:rsidR="00BA7102">
        <w:rPr>
          <w:sz w:val="24"/>
          <w:szCs w:val="24"/>
        </w:rPr>
        <w:t>u</w:t>
      </w:r>
      <w:r w:rsidR="00BA7102">
        <w:rPr>
          <w:spacing w:val="2"/>
          <w:sz w:val="24"/>
          <w:szCs w:val="24"/>
        </w:rPr>
        <w:t>s</w:t>
      </w:r>
      <w:r w:rsidR="00BA7102">
        <w:rPr>
          <w:sz w:val="24"/>
          <w:szCs w:val="24"/>
        </w:rPr>
        <w:t>sing</w:t>
      </w:r>
      <w:r w:rsidR="00BA7102">
        <w:rPr>
          <w:spacing w:val="-2"/>
          <w:sz w:val="24"/>
          <w:szCs w:val="24"/>
        </w:rPr>
        <w:t xml:space="preserve"> </w:t>
      </w:r>
      <w:r w:rsidR="00BA7102">
        <w:rPr>
          <w:sz w:val="24"/>
          <w:szCs w:val="24"/>
        </w:rPr>
        <w:t>proj</w:t>
      </w:r>
      <w:r w:rsidR="00BA7102">
        <w:rPr>
          <w:spacing w:val="1"/>
          <w:sz w:val="24"/>
          <w:szCs w:val="24"/>
        </w:rPr>
        <w:t>e</w:t>
      </w:r>
      <w:r w:rsidR="00BA7102">
        <w:rPr>
          <w:spacing w:val="-1"/>
          <w:sz w:val="24"/>
          <w:szCs w:val="24"/>
        </w:rPr>
        <w:t>c</w:t>
      </w:r>
      <w:r w:rsidR="00BA7102">
        <w:rPr>
          <w:sz w:val="24"/>
          <w:szCs w:val="24"/>
        </w:rPr>
        <w:t>t wo</w:t>
      </w:r>
      <w:r w:rsidR="00BA7102">
        <w:rPr>
          <w:spacing w:val="-1"/>
          <w:sz w:val="24"/>
          <w:szCs w:val="24"/>
        </w:rPr>
        <w:t>r</w:t>
      </w:r>
      <w:r w:rsidR="00BA7102">
        <w:rPr>
          <w:sz w:val="24"/>
          <w:szCs w:val="24"/>
        </w:rPr>
        <w:t>k with c</w:t>
      </w:r>
      <w:r w:rsidR="00BA7102">
        <w:rPr>
          <w:spacing w:val="1"/>
          <w:sz w:val="24"/>
          <w:szCs w:val="24"/>
        </w:rPr>
        <w:t>a</w:t>
      </w:r>
      <w:r w:rsidR="00BA7102">
        <w:rPr>
          <w:sz w:val="24"/>
          <w:szCs w:val="24"/>
        </w:rPr>
        <w:t>ndidat</w:t>
      </w:r>
      <w:r w:rsidR="00BA7102">
        <w:rPr>
          <w:spacing w:val="-1"/>
          <w:sz w:val="24"/>
          <w:szCs w:val="24"/>
        </w:rPr>
        <w:t>e</w:t>
      </w:r>
      <w:r w:rsidR="00BA7102">
        <w:rPr>
          <w:sz w:val="24"/>
          <w:szCs w:val="24"/>
        </w:rPr>
        <w:t>s ov</w:t>
      </w:r>
      <w:r w:rsidR="00BA7102">
        <w:rPr>
          <w:spacing w:val="-1"/>
          <w:sz w:val="24"/>
          <w:szCs w:val="24"/>
        </w:rPr>
        <w:t>e</w:t>
      </w:r>
      <w:r w:rsidR="00BA7102">
        <w:rPr>
          <w:sz w:val="24"/>
          <w:szCs w:val="24"/>
        </w:rPr>
        <w:t>r the</w:t>
      </w:r>
      <w:r w:rsidR="00BA7102">
        <w:rPr>
          <w:spacing w:val="-1"/>
          <w:sz w:val="24"/>
          <w:szCs w:val="24"/>
        </w:rPr>
        <w:t xml:space="preserve"> </w:t>
      </w:r>
      <w:r w:rsidR="00BA7102">
        <w:rPr>
          <w:sz w:val="24"/>
          <w:szCs w:val="24"/>
        </w:rPr>
        <w:t>pho</w:t>
      </w:r>
      <w:r w:rsidR="00BA7102">
        <w:rPr>
          <w:spacing w:val="2"/>
          <w:sz w:val="24"/>
          <w:szCs w:val="24"/>
        </w:rPr>
        <w:t>n</w:t>
      </w:r>
      <w:r w:rsidR="00BA7102">
        <w:rPr>
          <w:spacing w:val="-1"/>
          <w:sz w:val="24"/>
          <w:szCs w:val="24"/>
        </w:rPr>
        <w:t>e</w:t>
      </w:r>
      <w:r w:rsidR="00BA7102">
        <w:rPr>
          <w:sz w:val="24"/>
          <w:szCs w:val="24"/>
        </w:rPr>
        <w:t>.</w:t>
      </w:r>
    </w:p>
    <w:p w:rsidR="001C19D9" w:rsidRDefault="00BA7102">
      <w:pPr>
        <w:spacing w:before="11"/>
        <w:ind w:left="10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nds on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on job 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proofErr w:type="spellStart"/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ukri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Times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ob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hine.</w:t>
      </w:r>
    </w:p>
    <w:p w:rsidR="001C19D9" w:rsidRDefault="001C19D9">
      <w:pPr>
        <w:spacing w:before="8" w:line="120" w:lineRule="exact"/>
        <w:rPr>
          <w:sz w:val="13"/>
          <w:szCs w:val="13"/>
        </w:rPr>
      </w:pPr>
    </w:p>
    <w:p w:rsidR="001C19D9" w:rsidRDefault="00BA7102">
      <w:pPr>
        <w:tabs>
          <w:tab w:val="left" w:pos="460"/>
        </w:tabs>
        <w:spacing w:line="351" w:lineRule="auto"/>
        <w:ind w:left="460" w:right="80" w:hanging="360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Cr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pool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ndidat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twor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 po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ike </w:t>
      </w:r>
      <w:r>
        <w:rPr>
          <w:spacing w:val="-2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book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n.</w:t>
      </w:r>
      <w:proofErr w:type="gramEnd"/>
    </w:p>
    <w:p w:rsidR="001C19D9" w:rsidRDefault="00BA7102">
      <w:pPr>
        <w:tabs>
          <w:tab w:val="left" w:pos="460"/>
        </w:tabs>
        <w:spacing w:before="15" w:line="353" w:lineRule="auto"/>
        <w:ind w:left="460" w:right="78" w:hanging="360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Maintaining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ref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job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postin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regular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touch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ndidat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proofErr w:type="gramEnd"/>
    </w:p>
    <w:p w:rsidR="001C19D9" w:rsidRDefault="00BA7102">
      <w:pPr>
        <w:tabs>
          <w:tab w:val="left" w:pos="460"/>
        </w:tabs>
        <w:spacing w:before="11" w:line="353" w:lineRule="auto"/>
        <w:ind w:left="460" w:right="81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ossess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kno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 xml:space="preserve">ledge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ruiting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hiri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sses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incl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ding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sour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1C19D9" w:rsidRDefault="00BA7102">
      <w:pPr>
        <w:spacing w:before="10"/>
        <w:ind w:left="10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ost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luded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out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ER d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1C19D9" w:rsidRDefault="001C19D9">
      <w:pPr>
        <w:spacing w:before="5" w:line="140" w:lineRule="exact"/>
        <w:rPr>
          <w:sz w:val="15"/>
          <w:szCs w:val="15"/>
        </w:rPr>
      </w:pPr>
    </w:p>
    <w:p w:rsidR="001C19D9" w:rsidRDefault="001C19D9">
      <w:pPr>
        <w:spacing w:line="200" w:lineRule="exact"/>
      </w:pPr>
    </w:p>
    <w:p w:rsidR="001C19D9" w:rsidRDefault="001C19D9">
      <w:pPr>
        <w:spacing w:line="200" w:lineRule="exact"/>
      </w:pPr>
    </w:p>
    <w:p w:rsidR="001C19D9" w:rsidRDefault="00BA7102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P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-1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SO</w:t>
      </w:r>
      <w:r>
        <w:rPr>
          <w:b/>
          <w:spacing w:val="-1"/>
          <w:sz w:val="28"/>
          <w:szCs w:val="28"/>
          <w:u w:val="thick" w:color="000000"/>
        </w:rPr>
        <w:t>NA</w:t>
      </w:r>
      <w:r>
        <w:rPr>
          <w:b/>
          <w:sz w:val="28"/>
          <w:szCs w:val="28"/>
          <w:u w:val="thick" w:color="000000"/>
        </w:rPr>
        <w:t>L IN</w:t>
      </w:r>
      <w:r>
        <w:rPr>
          <w:b/>
          <w:spacing w:val="-2"/>
          <w:sz w:val="28"/>
          <w:szCs w:val="28"/>
          <w:u w:val="thick" w:color="000000"/>
        </w:rPr>
        <w:t>F</w:t>
      </w:r>
      <w:r>
        <w:rPr>
          <w:b/>
          <w:sz w:val="28"/>
          <w:szCs w:val="28"/>
          <w:u w:val="thick" w:color="000000"/>
        </w:rPr>
        <w:t>O</w:t>
      </w:r>
      <w:r>
        <w:rPr>
          <w:b/>
          <w:spacing w:val="-1"/>
          <w:sz w:val="28"/>
          <w:szCs w:val="28"/>
          <w:u w:val="thick" w:color="000000"/>
        </w:rPr>
        <w:t>RMA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ON:</w:t>
      </w:r>
    </w:p>
    <w:p w:rsidR="001C19D9" w:rsidRDefault="001C19D9">
      <w:pPr>
        <w:spacing w:before="7" w:line="140" w:lineRule="exact"/>
        <w:rPr>
          <w:sz w:val="15"/>
          <w:szCs w:val="15"/>
        </w:rPr>
      </w:pPr>
    </w:p>
    <w:p w:rsidR="00E0567D" w:rsidRDefault="00E0567D" w:rsidP="00BA7102">
      <w:pPr>
        <w:spacing w:line="449" w:lineRule="auto"/>
        <w:ind w:left="100" w:right="4353"/>
        <w:rPr>
          <w:spacing w:val="-1"/>
          <w:sz w:val="24"/>
          <w:szCs w:val="24"/>
        </w:rPr>
      </w:pPr>
    </w:p>
    <w:p w:rsidR="001C19D9" w:rsidRDefault="00BA7102" w:rsidP="00BA7102">
      <w:pPr>
        <w:spacing w:line="449" w:lineRule="auto"/>
        <w:ind w:left="100" w:right="4353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of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irth         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03</w:t>
      </w:r>
      <w:r>
        <w:rPr>
          <w:spacing w:val="-1"/>
          <w:position w:val="11"/>
          <w:sz w:val="16"/>
          <w:szCs w:val="16"/>
        </w:rPr>
        <w:t>r</w:t>
      </w:r>
      <w:r>
        <w:rPr>
          <w:position w:val="11"/>
          <w:sz w:val="16"/>
          <w:szCs w:val="16"/>
        </w:rPr>
        <w:t>d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1990</w:t>
      </w:r>
      <w:r>
        <w:rPr>
          <w:spacing w:val="1"/>
          <w:sz w:val="24"/>
          <w:szCs w:val="24"/>
        </w:rPr>
        <w:br/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x                              :         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male</w:t>
      </w:r>
    </w:p>
    <w:p w:rsidR="001C19D9" w:rsidRDefault="00BA7102">
      <w:pPr>
        <w:spacing w:before="10"/>
        <w:ind w:left="100"/>
        <w:rPr>
          <w:sz w:val="24"/>
          <w:szCs w:val="24"/>
        </w:rPr>
      </w:pP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tus         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Unm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ied</w:t>
      </w:r>
    </w:p>
    <w:p w:rsidR="001C19D9" w:rsidRDefault="001C19D9">
      <w:pPr>
        <w:spacing w:before="16" w:line="260" w:lineRule="exact"/>
        <w:rPr>
          <w:sz w:val="26"/>
          <w:szCs w:val="26"/>
        </w:rPr>
      </w:pPr>
    </w:p>
    <w:p w:rsidR="001C19D9" w:rsidRDefault="00BA7102">
      <w:pPr>
        <w:ind w:left="10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        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ndian</w:t>
      </w:r>
    </w:p>
    <w:p w:rsidR="001C19D9" w:rsidRDefault="001C19D9">
      <w:pPr>
        <w:spacing w:before="16" w:line="260" w:lineRule="exact"/>
        <w:rPr>
          <w:sz w:val="26"/>
          <w:szCs w:val="26"/>
        </w:rPr>
      </w:pPr>
    </w:p>
    <w:p w:rsidR="001C19D9" w:rsidRDefault="00BA7102">
      <w:pPr>
        <w:ind w:left="100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known 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sh, Hindi &amp;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</w:p>
    <w:p w:rsidR="001C19D9" w:rsidRDefault="001C19D9">
      <w:pPr>
        <w:spacing w:before="1" w:line="220" w:lineRule="exact"/>
        <w:rPr>
          <w:spacing w:val="1"/>
          <w:sz w:val="24"/>
          <w:szCs w:val="24"/>
        </w:rPr>
      </w:pPr>
    </w:p>
    <w:p w:rsidR="00E0567D" w:rsidRDefault="00E0567D">
      <w:pPr>
        <w:spacing w:before="1" w:line="220" w:lineRule="exact"/>
        <w:rPr>
          <w:sz w:val="22"/>
          <w:szCs w:val="22"/>
        </w:rPr>
      </w:pPr>
    </w:p>
    <w:p w:rsidR="001C19D9" w:rsidRDefault="001C19D9">
      <w:pPr>
        <w:ind w:right="118"/>
        <w:jc w:val="right"/>
        <w:rPr>
          <w:b/>
          <w:spacing w:val="-1"/>
          <w:sz w:val="28"/>
          <w:szCs w:val="28"/>
          <w:u w:val="thick" w:color="000000"/>
        </w:rPr>
      </w:pPr>
    </w:p>
    <w:p w:rsidR="00E0567D" w:rsidRDefault="00E0567D">
      <w:pPr>
        <w:ind w:right="118"/>
        <w:jc w:val="right"/>
        <w:rPr>
          <w:sz w:val="28"/>
          <w:szCs w:val="28"/>
        </w:rPr>
      </w:pPr>
      <w:bookmarkStart w:id="0" w:name="_GoBack"/>
      <w:bookmarkEnd w:id="0"/>
    </w:p>
    <w:sectPr w:rsidR="00E0567D" w:rsidSect="001C19D9">
      <w:pgSz w:w="1192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C3E00"/>
    <w:multiLevelType w:val="multilevel"/>
    <w:tmpl w:val="0FA0E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19D9"/>
    <w:rsid w:val="001C19D9"/>
    <w:rsid w:val="00BA7102"/>
    <w:rsid w:val="00E0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056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Pc3</cp:lastModifiedBy>
  <cp:revision>3</cp:revision>
  <cp:lastPrinted>2016-03-30T10:23:00Z</cp:lastPrinted>
  <dcterms:created xsi:type="dcterms:W3CDTF">2016-03-30T10:23:00Z</dcterms:created>
  <dcterms:modified xsi:type="dcterms:W3CDTF">2016-04-06T06:00:00Z</dcterms:modified>
</cp:coreProperties>
</file>