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8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8"/>
        <w:gridCol w:w="4942"/>
      </w:tblGrid>
      <w:tr w:rsidR="001A67B2" w:rsidRPr="001235E1" w:rsidTr="008E643D">
        <w:tc>
          <w:tcPr>
            <w:tcW w:w="2880" w:type="dxa"/>
          </w:tcPr>
          <w:p w:rsidR="007F34E8" w:rsidRDefault="001235E1" w:rsidP="004F5D0A">
            <w:pPr>
              <w:rPr>
                <w:noProof/>
                <w:sz w:val="17"/>
                <w:szCs w:val="17"/>
              </w:rPr>
            </w:pPr>
            <w:r w:rsidRPr="001235E1">
              <w:rPr>
                <w:sz w:val="23"/>
                <w:szCs w:val="23"/>
              </w:rPr>
              <w:br w:type="page"/>
            </w:r>
          </w:p>
          <w:p w:rsidR="00056FB9" w:rsidRDefault="00056FB9" w:rsidP="00056FB9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056FB9" w:rsidRPr="00817248" w:rsidRDefault="00056FB9" w:rsidP="00056FB9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1647372</w:t>
            </w:r>
            <w:bookmarkStart w:id="0" w:name="_GoBack"/>
            <w:bookmarkEnd w:id="0"/>
          </w:p>
          <w:p w:rsidR="00056FB9" w:rsidRDefault="00056FB9" w:rsidP="00056FB9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056FB9" w:rsidRDefault="00056FB9" w:rsidP="00056FB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2BAF0DE4" wp14:editId="75B4BB91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FB9" w:rsidRDefault="00056FB9" w:rsidP="00056FB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363292" w:rsidRDefault="00056FB9" w:rsidP="00056FB9">
            <w:pPr>
              <w:rPr>
                <w:noProof/>
                <w:sz w:val="17"/>
                <w:szCs w:val="17"/>
              </w:rPr>
            </w:pPr>
            <w:hyperlink r:id="rId9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</w:p>
          <w:p w:rsidR="00363292" w:rsidRDefault="00363292" w:rsidP="004F5D0A">
            <w:pPr>
              <w:rPr>
                <w:noProof/>
                <w:sz w:val="17"/>
                <w:szCs w:val="17"/>
              </w:rPr>
            </w:pPr>
          </w:p>
          <w:p w:rsidR="00363292" w:rsidRDefault="00363292" w:rsidP="004F5D0A">
            <w:pPr>
              <w:rPr>
                <w:noProof/>
                <w:sz w:val="17"/>
                <w:szCs w:val="17"/>
              </w:rPr>
            </w:pPr>
          </w:p>
          <w:p w:rsidR="00363292" w:rsidRDefault="00363292" w:rsidP="004F5D0A">
            <w:pPr>
              <w:rPr>
                <w:noProof/>
                <w:sz w:val="17"/>
                <w:szCs w:val="17"/>
              </w:rPr>
            </w:pPr>
          </w:p>
          <w:p w:rsidR="00363292" w:rsidRDefault="00363292" w:rsidP="004F5D0A">
            <w:pPr>
              <w:rPr>
                <w:noProof/>
                <w:sz w:val="17"/>
                <w:szCs w:val="17"/>
              </w:rPr>
            </w:pPr>
          </w:p>
          <w:p w:rsidR="00363292" w:rsidRDefault="00363292" w:rsidP="004F5D0A">
            <w:pPr>
              <w:rPr>
                <w:noProof/>
                <w:sz w:val="17"/>
                <w:szCs w:val="17"/>
              </w:rPr>
            </w:pPr>
          </w:p>
          <w:p w:rsidR="00363292" w:rsidRDefault="00363292" w:rsidP="004F5D0A">
            <w:pPr>
              <w:rPr>
                <w:noProof/>
                <w:sz w:val="17"/>
                <w:szCs w:val="17"/>
              </w:rPr>
            </w:pPr>
          </w:p>
          <w:p w:rsidR="00363292" w:rsidRDefault="00363292" w:rsidP="004F5D0A">
            <w:pPr>
              <w:rPr>
                <w:noProof/>
                <w:sz w:val="17"/>
                <w:szCs w:val="17"/>
              </w:rPr>
            </w:pPr>
          </w:p>
          <w:p w:rsidR="00363292" w:rsidRDefault="00363292" w:rsidP="004F5D0A">
            <w:pPr>
              <w:rPr>
                <w:noProof/>
                <w:sz w:val="17"/>
                <w:szCs w:val="17"/>
              </w:rPr>
            </w:pPr>
          </w:p>
          <w:p w:rsidR="00363292" w:rsidRDefault="00363292" w:rsidP="004F5D0A">
            <w:pPr>
              <w:rPr>
                <w:noProof/>
                <w:sz w:val="17"/>
                <w:szCs w:val="17"/>
              </w:rPr>
            </w:pPr>
          </w:p>
          <w:p w:rsidR="00363292" w:rsidRPr="001235E1" w:rsidRDefault="00363292" w:rsidP="004F5D0A">
            <w:pPr>
              <w:rPr>
                <w:rFonts w:ascii="Arial" w:hAnsi="Arial" w:cs="Arial"/>
                <w:b/>
                <w:i/>
                <w:sz w:val="17"/>
                <w:szCs w:val="17"/>
                <w:highlight w:val="darkGray"/>
                <w:u w:val="single"/>
              </w:rPr>
            </w:pPr>
          </w:p>
          <w:p w:rsidR="001A67B2" w:rsidRPr="001235E1" w:rsidRDefault="001A67B2" w:rsidP="004F5D0A">
            <w:pPr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</w:pPr>
            <w:r w:rsidRPr="001235E1">
              <w:rPr>
                <w:rFonts w:ascii="Arial" w:hAnsi="Arial" w:cs="Arial"/>
                <w:b/>
                <w:i/>
                <w:sz w:val="17"/>
                <w:szCs w:val="17"/>
                <w:highlight w:val="darkGray"/>
                <w:u w:val="single"/>
              </w:rPr>
              <w:t>QUALIFICATIONS SUMMARY:</w:t>
            </w:r>
          </w:p>
          <w:p w:rsidR="001A67B2" w:rsidRPr="001235E1" w:rsidRDefault="001A67B2" w:rsidP="001A67B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</w:p>
          <w:p w:rsidR="001A67B2" w:rsidRDefault="00A4249D" w:rsidP="002522FA">
            <w:pPr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>Front Desk Officer</w:t>
            </w:r>
            <w:r w:rsidR="00EB541B">
              <w:rPr>
                <w:rFonts w:ascii="Arial" w:hAnsi="Arial" w:cs="Arial"/>
                <w:b/>
                <w:sz w:val="17"/>
                <w:szCs w:val="17"/>
                <w:u w:val="single"/>
              </w:rPr>
              <w:t>/ Admin Assistant</w:t>
            </w:r>
          </w:p>
          <w:p w:rsidR="00BE5034" w:rsidRPr="002522FA" w:rsidRDefault="00BE5034" w:rsidP="002522FA">
            <w:pPr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</w:p>
          <w:p w:rsidR="00BE5034" w:rsidRDefault="00BE5034" w:rsidP="00E004CD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Capabilities includes</w:t>
            </w:r>
          </w:p>
          <w:p w:rsidR="00BE5034" w:rsidRDefault="00BE5034" w:rsidP="00BE503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MS office Suites</w:t>
            </w:r>
          </w:p>
          <w:p w:rsidR="00BE5034" w:rsidRDefault="00BE5034" w:rsidP="00BE503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Planning and scheduling</w:t>
            </w:r>
          </w:p>
          <w:p w:rsidR="00BE5034" w:rsidRDefault="00BE5034" w:rsidP="00BE503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Customer service</w:t>
            </w:r>
          </w:p>
          <w:p w:rsidR="00BE5034" w:rsidRDefault="00BE5034" w:rsidP="00BE503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Telephone Etiquette </w:t>
            </w:r>
          </w:p>
          <w:p w:rsidR="00BE5034" w:rsidRDefault="00BE5034" w:rsidP="00BE503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Written communication</w:t>
            </w:r>
          </w:p>
          <w:p w:rsidR="00BE5034" w:rsidRPr="00BE5034" w:rsidRDefault="00BE5034" w:rsidP="00BE5034">
            <w:pPr>
              <w:ind w:left="342"/>
              <w:rPr>
                <w:rFonts w:ascii="Arial" w:hAnsi="Arial" w:cs="Arial"/>
                <w:sz w:val="15"/>
                <w:szCs w:val="15"/>
              </w:rPr>
            </w:pPr>
          </w:p>
          <w:p w:rsidR="002522FA" w:rsidRPr="00E004CD" w:rsidRDefault="00E004CD" w:rsidP="00E004CD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Excellent customer s</w:t>
            </w:r>
            <w:r w:rsidR="001A67B2" w:rsidRPr="00E004CD">
              <w:rPr>
                <w:rFonts w:ascii="Arial" w:hAnsi="Arial" w:cs="Arial"/>
                <w:sz w:val="15"/>
                <w:szCs w:val="15"/>
              </w:rPr>
              <w:t>erv</w:t>
            </w:r>
            <w:r w:rsidRPr="00E004CD">
              <w:rPr>
                <w:rFonts w:ascii="Arial" w:hAnsi="Arial" w:cs="Arial"/>
                <w:sz w:val="15"/>
                <w:szCs w:val="15"/>
              </w:rPr>
              <w:t>ice</w:t>
            </w:r>
            <w:r>
              <w:rPr>
                <w:rFonts w:ascii="Arial" w:hAnsi="Arial" w:cs="Arial"/>
                <w:sz w:val="15"/>
                <w:szCs w:val="15"/>
              </w:rPr>
              <w:t xml:space="preserve"> skills</w:t>
            </w:r>
          </w:p>
          <w:p w:rsidR="009C3E63" w:rsidRDefault="009C3E63" w:rsidP="00E004CD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Profound ability to process cash transactions accurately</w:t>
            </w:r>
          </w:p>
          <w:p w:rsidR="001A67B2" w:rsidRPr="00E004CD" w:rsidRDefault="00E004CD" w:rsidP="00E004CD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Dedicated and careful- high level of accuracy and attention to details.</w:t>
            </w:r>
          </w:p>
          <w:p w:rsidR="00E004CD" w:rsidRDefault="009C3E63" w:rsidP="00E004CD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Language: Able to communicate in English, in both written and oral forms</w:t>
            </w:r>
          </w:p>
          <w:p w:rsidR="002E3B99" w:rsidRDefault="002E3B99" w:rsidP="00E004CD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Strong interpersonal skills to deal effectively with all business </w:t>
            </w:r>
            <w:r w:rsidR="009C3E63">
              <w:rPr>
                <w:rFonts w:ascii="Arial" w:hAnsi="Arial" w:cs="Arial"/>
                <w:sz w:val="15"/>
                <w:szCs w:val="15"/>
              </w:rPr>
              <w:t>contacts</w:t>
            </w:r>
          </w:p>
          <w:p w:rsidR="009C3E63" w:rsidRDefault="009C3E63" w:rsidP="00E004CD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Able to work varied shifts, including weekends and holidays</w:t>
            </w:r>
          </w:p>
          <w:p w:rsidR="001A67B2" w:rsidRPr="001235E1" w:rsidRDefault="001A67B2" w:rsidP="001A67B2">
            <w:pPr>
              <w:rPr>
                <w:rFonts w:ascii="Arial" w:hAnsi="Arial" w:cs="Arial"/>
                <w:sz w:val="15"/>
                <w:szCs w:val="15"/>
                <w:u w:val="single"/>
              </w:rPr>
            </w:pPr>
          </w:p>
          <w:p w:rsidR="001A67B2" w:rsidRPr="001235E1" w:rsidRDefault="001A67B2" w:rsidP="001A67B2">
            <w:pPr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1235E1">
              <w:rPr>
                <w:rFonts w:ascii="Arial" w:hAnsi="Arial" w:cs="Arial"/>
                <w:sz w:val="15"/>
                <w:szCs w:val="15"/>
                <w:u w:val="single"/>
              </w:rPr>
              <w:t>Computer Skills:</w:t>
            </w:r>
          </w:p>
          <w:p w:rsidR="001A67B2" w:rsidRPr="001235E1" w:rsidRDefault="001A67B2" w:rsidP="001A67B2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15"/>
                <w:szCs w:val="15"/>
              </w:rPr>
            </w:pPr>
            <w:r w:rsidRPr="001235E1">
              <w:rPr>
                <w:rFonts w:ascii="Arial" w:hAnsi="Arial" w:cs="Arial"/>
                <w:sz w:val="15"/>
                <w:szCs w:val="15"/>
              </w:rPr>
              <w:t xml:space="preserve">Microsoft Office Applications (MS Word, Excel, </w:t>
            </w:r>
            <w:r w:rsidR="00E004CD">
              <w:rPr>
                <w:rFonts w:ascii="Arial" w:hAnsi="Arial" w:cs="Arial"/>
                <w:sz w:val="15"/>
                <w:szCs w:val="15"/>
              </w:rPr>
              <w:t xml:space="preserve">Outlook and </w:t>
            </w:r>
            <w:r w:rsidRPr="001235E1">
              <w:rPr>
                <w:rFonts w:ascii="Arial" w:hAnsi="Arial" w:cs="Arial"/>
                <w:sz w:val="15"/>
                <w:szCs w:val="15"/>
              </w:rPr>
              <w:t>PowerPoint)</w:t>
            </w:r>
          </w:p>
          <w:p w:rsidR="001A67B2" w:rsidRPr="001235E1" w:rsidRDefault="001A67B2" w:rsidP="009C3E63">
            <w:pPr>
              <w:pStyle w:val="ListParagraph"/>
              <w:ind w:left="342"/>
              <w:rPr>
                <w:rFonts w:ascii="Arial" w:hAnsi="Arial" w:cs="Arial"/>
                <w:sz w:val="15"/>
                <w:szCs w:val="15"/>
              </w:rPr>
            </w:pPr>
          </w:p>
          <w:p w:rsidR="001A67B2" w:rsidRPr="00E004CD" w:rsidRDefault="001A67B2" w:rsidP="00E004CD">
            <w:pPr>
              <w:rPr>
                <w:rFonts w:ascii="Arial" w:hAnsi="Arial" w:cs="Arial"/>
                <w:sz w:val="15"/>
                <w:szCs w:val="15"/>
              </w:rPr>
            </w:pPr>
          </w:p>
          <w:p w:rsidR="004229CA" w:rsidRPr="001235E1" w:rsidRDefault="004229CA" w:rsidP="004229CA">
            <w:pPr>
              <w:jc w:val="center"/>
              <w:rPr>
                <w:sz w:val="17"/>
                <w:szCs w:val="17"/>
              </w:rPr>
            </w:pPr>
            <w:r w:rsidRPr="001235E1">
              <w:rPr>
                <w:rFonts w:ascii="Arial" w:hAnsi="Arial" w:cs="Arial"/>
                <w:b/>
                <w:i/>
                <w:sz w:val="17"/>
                <w:szCs w:val="17"/>
                <w:highlight w:val="darkGray"/>
                <w:u w:val="single"/>
              </w:rPr>
              <w:t>PERSONAL DETAILS</w:t>
            </w:r>
          </w:p>
          <w:p w:rsidR="004229CA" w:rsidRPr="001235E1" w:rsidRDefault="004229CA" w:rsidP="004229CA">
            <w:pPr>
              <w:rPr>
                <w:sz w:val="17"/>
                <w:szCs w:val="17"/>
              </w:rPr>
            </w:pPr>
          </w:p>
          <w:p w:rsidR="004229CA" w:rsidRPr="001235E1" w:rsidRDefault="004229CA" w:rsidP="004229CA">
            <w:pPr>
              <w:rPr>
                <w:rFonts w:ascii="Arial" w:hAnsi="Arial" w:cs="Arial"/>
                <w:sz w:val="15"/>
                <w:szCs w:val="15"/>
              </w:rPr>
            </w:pPr>
            <w:r w:rsidRPr="001235E1">
              <w:rPr>
                <w:rFonts w:ascii="Arial" w:hAnsi="Arial" w:cs="Arial"/>
                <w:sz w:val="15"/>
                <w:szCs w:val="15"/>
              </w:rPr>
              <w:t>B</w:t>
            </w:r>
            <w:r w:rsidR="00780F7F">
              <w:rPr>
                <w:rFonts w:ascii="Arial" w:hAnsi="Arial" w:cs="Arial"/>
                <w:sz w:val="15"/>
                <w:szCs w:val="15"/>
              </w:rPr>
              <w:t>irth date    : August 22, 1992</w:t>
            </w:r>
          </w:p>
          <w:p w:rsidR="007F34E8" w:rsidRPr="001235E1" w:rsidRDefault="007F34E8" w:rsidP="004229CA">
            <w:pPr>
              <w:rPr>
                <w:rFonts w:ascii="Arial" w:hAnsi="Arial" w:cs="Arial"/>
                <w:sz w:val="15"/>
                <w:szCs w:val="15"/>
              </w:rPr>
            </w:pPr>
          </w:p>
          <w:p w:rsidR="004229CA" w:rsidRPr="001235E1" w:rsidRDefault="004229CA" w:rsidP="004229CA">
            <w:pPr>
              <w:rPr>
                <w:rFonts w:ascii="Arial" w:hAnsi="Arial" w:cs="Arial"/>
                <w:sz w:val="15"/>
                <w:szCs w:val="15"/>
              </w:rPr>
            </w:pPr>
            <w:r w:rsidRPr="001235E1">
              <w:rPr>
                <w:rFonts w:ascii="Arial" w:hAnsi="Arial" w:cs="Arial"/>
                <w:sz w:val="15"/>
                <w:szCs w:val="15"/>
              </w:rPr>
              <w:t>Nationality  : Filipino</w:t>
            </w:r>
          </w:p>
          <w:p w:rsidR="007F34E8" w:rsidRPr="001235E1" w:rsidRDefault="007F34E8" w:rsidP="004229CA">
            <w:pPr>
              <w:rPr>
                <w:rFonts w:ascii="Arial" w:hAnsi="Arial" w:cs="Arial"/>
                <w:sz w:val="15"/>
                <w:szCs w:val="15"/>
              </w:rPr>
            </w:pPr>
          </w:p>
          <w:p w:rsidR="004229CA" w:rsidRPr="001235E1" w:rsidRDefault="004229CA" w:rsidP="004229CA">
            <w:pPr>
              <w:rPr>
                <w:rFonts w:ascii="Arial" w:hAnsi="Arial" w:cs="Arial"/>
                <w:sz w:val="15"/>
                <w:szCs w:val="15"/>
              </w:rPr>
            </w:pPr>
            <w:r w:rsidRPr="001235E1">
              <w:rPr>
                <w:rFonts w:ascii="Arial" w:hAnsi="Arial" w:cs="Arial"/>
                <w:sz w:val="15"/>
                <w:szCs w:val="15"/>
              </w:rPr>
              <w:t>Civil Status : Single</w:t>
            </w:r>
          </w:p>
          <w:p w:rsidR="007F34E8" w:rsidRPr="001235E1" w:rsidRDefault="007F34E8" w:rsidP="004229CA">
            <w:pPr>
              <w:rPr>
                <w:rFonts w:ascii="Arial" w:hAnsi="Arial" w:cs="Arial"/>
                <w:sz w:val="15"/>
                <w:szCs w:val="15"/>
              </w:rPr>
            </w:pPr>
          </w:p>
          <w:p w:rsidR="007F34E8" w:rsidRPr="001235E1" w:rsidRDefault="00780F7F" w:rsidP="004229C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Visa Status :</w:t>
            </w:r>
            <w:r w:rsidR="00A4249D">
              <w:rPr>
                <w:rFonts w:ascii="Arial" w:hAnsi="Arial" w:cs="Arial"/>
                <w:sz w:val="15"/>
                <w:szCs w:val="15"/>
              </w:rPr>
              <w:t xml:space="preserve"> On visit visa</w:t>
            </w:r>
            <w:r w:rsidR="004229CA" w:rsidRPr="001235E1">
              <w:rPr>
                <w:rFonts w:ascii="Arial" w:hAnsi="Arial" w:cs="Arial"/>
                <w:sz w:val="15"/>
                <w:szCs w:val="15"/>
              </w:rPr>
              <w:tab/>
            </w:r>
          </w:p>
          <w:p w:rsidR="003845C5" w:rsidRPr="001235E1" w:rsidRDefault="003845C5" w:rsidP="004229CA">
            <w:pPr>
              <w:rPr>
                <w:rFonts w:ascii="Arial" w:hAnsi="Arial" w:cs="Arial"/>
                <w:sz w:val="15"/>
                <w:szCs w:val="15"/>
              </w:rPr>
            </w:pPr>
          </w:p>
          <w:p w:rsidR="007F34E8" w:rsidRPr="001235E1" w:rsidRDefault="007F34E8" w:rsidP="00E06BBC">
            <w:pPr>
              <w:rPr>
                <w:rFonts w:ascii="Arial" w:hAnsi="Arial" w:cs="Arial"/>
                <w:sz w:val="15"/>
                <w:szCs w:val="15"/>
              </w:rPr>
            </w:pPr>
            <w:r w:rsidRPr="001235E1">
              <w:rPr>
                <w:rFonts w:ascii="Arial" w:hAnsi="Arial" w:cs="Arial"/>
                <w:sz w:val="15"/>
                <w:szCs w:val="15"/>
              </w:rPr>
              <w:t xml:space="preserve">Passport No. </w:t>
            </w:r>
            <w:r w:rsidR="00A4249D">
              <w:rPr>
                <w:rFonts w:ascii="Arial" w:hAnsi="Arial" w:cs="Arial"/>
                <w:sz w:val="15"/>
                <w:szCs w:val="15"/>
              </w:rPr>
              <w:t>EB5586017</w:t>
            </w:r>
          </w:p>
          <w:p w:rsidR="007F34E8" w:rsidRPr="001235E1" w:rsidRDefault="007F34E8" w:rsidP="004229CA">
            <w:pPr>
              <w:rPr>
                <w:rFonts w:ascii="Arial" w:hAnsi="Arial" w:cs="Arial"/>
                <w:sz w:val="15"/>
                <w:szCs w:val="15"/>
              </w:rPr>
            </w:pPr>
          </w:p>
          <w:p w:rsidR="007F34E8" w:rsidRPr="001235E1" w:rsidRDefault="00780F7F" w:rsidP="004229C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PP Expiry Date: </w:t>
            </w:r>
            <w:r w:rsidR="00A4249D">
              <w:rPr>
                <w:rFonts w:ascii="Arial" w:hAnsi="Arial" w:cs="Arial"/>
                <w:sz w:val="15"/>
                <w:szCs w:val="15"/>
              </w:rPr>
              <w:t>June 06, 2017</w:t>
            </w:r>
          </w:p>
          <w:p w:rsidR="004229CA" w:rsidRPr="001235E1" w:rsidRDefault="004229CA" w:rsidP="004229CA">
            <w:pPr>
              <w:rPr>
                <w:rFonts w:ascii="Arial" w:hAnsi="Arial" w:cs="Arial"/>
                <w:sz w:val="15"/>
                <w:szCs w:val="15"/>
              </w:rPr>
            </w:pPr>
          </w:p>
          <w:p w:rsidR="00784E0C" w:rsidRPr="001235E1" w:rsidRDefault="007F34E8" w:rsidP="00C24CF8">
            <w:pPr>
              <w:rPr>
                <w:rFonts w:ascii="Arial" w:hAnsi="Arial" w:cs="Arial"/>
                <w:sz w:val="14"/>
                <w:szCs w:val="14"/>
              </w:rPr>
            </w:pPr>
            <w:r w:rsidRPr="001235E1">
              <w:rPr>
                <w:rFonts w:ascii="Arial" w:hAnsi="Arial" w:cs="Arial"/>
                <w:sz w:val="15"/>
                <w:szCs w:val="15"/>
              </w:rPr>
              <w:t xml:space="preserve">Expected Salary : </w:t>
            </w:r>
          </w:p>
          <w:p w:rsidR="007F34E8" w:rsidRPr="001235E1" w:rsidRDefault="007F34E8">
            <w:pPr>
              <w:rPr>
                <w:rFonts w:ascii="Arial" w:hAnsi="Arial" w:cs="Arial"/>
                <w:sz w:val="15"/>
                <w:szCs w:val="15"/>
              </w:rPr>
            </w:pPr>
          </w:p>
          <w:p w:rsidR="007F34E8" w:rsidRPr="001235E1" w:rsidRDefault="00C743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AED 3000 to 4000 negotiable</w:t>
            </w:r>
          </w:p>
          <w:p w:rsidR="007F34E8" w:rsidRPr="001235E1" w:rsidRDefault="007F34E8">
            <w:pPr>
              <w:rPr>
                <w:rFonts w:ascii="Arial" w:hAnsi="Arial" w:cs="Arial"/>
                <w:sz w:val="17"/>
                <w:szCs w:val="17"/>
              </w:rPr>
            </w:pPr>
          </w:p>
          <w:p w:rsidR="007F34E8" w:rsidRPr="001235E1" w:rsidRDefault="007F34E8">
            <w:pPr>
              <w:rPr>
                <w:rFonts w:ascii="Arial" w:hAnsi="Arial" w:cs="Arial"/>
                <w:sz w:val="17"/>
                <w:szCs w:val="17"/>
              </w:rPr>
            </w:pPr>
          </w:p>
          <w:p w:rsidR="007F34E8" w:rsidRPr="001235E1" w:rsidRDefault="007F34E8">
            <w:pPr>
              <w:rPr>
                <w:rFonts w:ascii="Arial" w:hAnsi="Arial" w:cs="Arial"/>
                <w:sz w:val="17"/>
                <w:szCs w:val="17"/>
              </w:rPr>
            </w:pPr>
          </w:p>
          <w:p w:rsidR="001A67B2" w:rsidRPr="001235E1" w:rsidRDefault="001A67B2">
            <w:pPr>
              <w:rPr>
                <w:sz w:val="17"/>
                <w:szCs w:val="17"/>
              </w:rPr>
            </w:pPr>
          </w:p>
          <w:p w:rsidR="001A67B2" w:rsidRPr="001235E1" w:rsidRDefault="001A67B2">
            <w:pPr>
              <w:rPr>
                <w:sz w:val="17"/>
                <w:szCs w:val="17"/>
              </w:rPr>
            </w:pPr>
          </w:p>
          <w:p w:rsidR="001A67B2" w:rsidRPr="001235E1" w:rsidRDefault="001A67B2">
            <w:pPr>
              <w:rPr>
                <w:sz w:val="17"/>
                <w:szCs w:val="17"/>
              </w:rPr>
            </w:pPr>
          </w:p>
          <w:p w:rsidR="001A67B2" w:rsidRPr="001235E1" w:rsidRDefault="001A67B2">
            <w:pPr>
              <w:rPr>
                <w:sz w:val="17"/>
                <w:szCs w:val="17"/>
              </w:rPr>
            </w:pPr>
          </w:p>
          <w:p w:rsidR="001A67B2" w:rsidRPr="001235E1" w:rsidRDefault="001A67B2">
            <w:pPr>
              <w:rPr>
                <w:sz w:val="17"/>
                <w:szCs w:val="17"/>
              </w:rPr>
            </w:pPr>
          </w:p>
          <w:p w:rsidR="001A67B2" w:rsidRPr="001235E1" w:rsidRDefault="001A67B2">
            <w:pPr>
              <w:rPr>
                <w:sz w:val="17"/>
                <w:szCs w:val="17"/>
              </w:rPr>
            </w:pPr>
          </w:p>
          <w:p w:rsidR="004F5D0A" w:rsidRPr="001235E1" w:rsidRDefault="004F5D0A">
            <w:pPr>
              <w:rPr>
                <w:sz w:val="17"/>
                <w:szCs w:val="17"/>
              </w:rPr>
            </w:pPr>
          </w:p>
          <w:p w:rsidR="004F5D0A" w:rsidRPr="001235E1" w:rsidRDefault="004F5D0A">
            <w:pPr>
              <w:rPr>
                <w:sz w:val="17"/>
                <w:szCs w:val="17"/>
              </w:rPr>
            </w:pPr>
          </w:p>
          <w:p w:rsidR="001A67B2" w:rsidRPr="001235E1" w:rsidRDefault="001A67B2" w:rsidP="004229CA">
            <w:pPr>
              <w:rPr>
                <w:sz w:val="17"/>
                <w:szCs w:val="17"/>
              </w:rPr>
            </w:pPr>
          </w:p>
        </w:tc>
        <w:tc>
          <w:tcPr>
            <w:tcW w:w="8370" w:type="dxa"/>
          </w:tcPr>
          <w:p w:rsidR="001A67B2" w:rsidRPr="001235E1" w:rsidRDefault="00A5527A" w:rsidP="001A67B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zh-TW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3.35pt;margin-top:3.35pt;width:409.55pt;height:23.25pt;z-index:251660288;mso-position-horizontal-relative:text;mso-position-vertical-relative:text;mso-width-relative:margin;mso-height-relative:margin" strokecolor="white [3212]">
                  <v:textbox style="mso-next-textbox:#_x0000_s1026">
                    <w:txbxContent>
                      <w:p w:rsidR="00363292" w:rsidRPr="001235E1" w:rsidRDefault="00363292" w:rsidP="00B9018A">
                        <w:pPr>
                          <w:pStyle w:val="ListParagraph"/>
                          <w:ind w:left="90"/>
                          <w:rPr>
                            <w:rFonts w:ascii="Arial Narrow" w:hAnsi="Arial Narrow" w:cs="Arial"/>
                            <w:i/>
                            <w:color w:val="0000FF"/>
                            <w:sz w:val="17"/>
                            <w:szCs w:val="17"/>
                          </w:rPr>
                        </w:pPr>
                      </w:p>
                      <w:p w:rsidR="00A4249D" w:rsidRPr="001235E1" w:rsidRDefault="00A4249D" w:rsidP="001A67B2">
                        <w:pPr>
                          <w:pStyle w:val="ListParagraph"/>
                          <w:ind w:left="90"/>
                          <w:rPr>
                            <w:rFonts w:ascii="Arial Narrow" w:hAnsi="Arial Narrow" w:cs="Arial"/>
                            <w:color w:val="0000FF"/>
                            <w:sz w:val="17"/>
                            <w:szCs w:val="17"/>
                          </w:rPr>
                        </w:pPr>
                      </w:p>
                      <w:p w:rsidR="00A4249D" w:rsidRPr="001235E1" w:rsidRDefault="00A4249D" w:rsidP="001A67B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  <w:p w:rsidR="00A4249D" w:rsidRPr="001235E1" w:rsidRDefault="00A4249D" w:rsidP="001A67B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90" w:hanging="180"/>
                          <w:rPr>
                            <w:rFonts w:ascii="Arial Narrow" w:hAnsi="Arial Narrow" w:cs="Arial"/>
                            <w:color w:val="0000FF"/>
                            <w:sz w:val="19"/>
                            <w:szCs w:val="19"/>
                          </w:rPr>
                        </w:pPr>
                      </w:p>
                      <w:p w:rsidR="00A4249D" w:rsidRPr="001235E1" w:rsidRDefault="00A4249D" w:rsidP="001A67B2">
                        <w:pPr>
                          <w:rPr>
                            <w:rFonts w:ascii="Arial Narrow" w:hAnsi="Arial Narrow" w:cs="Arial"/>
                            <w:color w:val="0000FF"/>
                            <w:sz w:val="19"/>
                            <w:szCs w:val="19"/>
                          </w:rPr>
                        </w:pPr>
                        <w:r w:rsidRPr="001235E1">
                          <w:rPr>
                            <w:rFonts w:ascii="Arial Narrow" w:hAnsi="Arial Narrow" w:cs="Arial"/>
                            <w:color w:val="0000FF"/>
                            <w:sz w:val="19"/>
                            <w:szCs w:val="19"/>
                          </w:rPr>
                          <w:t xml:space="preserve">                          </w:t>
                        </w:r>
                      </w:p>
                      <w:p w:rsidR="00A4249D" w:rsidRPr="001235E1" w:rsidRDefault="00A4249D" w:rsidP="001A67B2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A67B2" w:rsidRPr="001235E1" w:rsidRDefault="001A67B2" w:rsidP="001A67B2">
            <w:pPr>
              <w:rPr>
                <w:rFonts w:ascii="Arial" w:hAnsi="Arial" w:cs="Arial"/>
                <w:sz w:val="17"/>
                <w:szCs w:val="17"/>
              </w:rPr>
            </w:pPr>
          </w:p>
          <w:p w:rsidR="00363292" w:rsidRDefault="00A5527A" w:rsidP="00363292">
            <w:pPr>
              <w:shd w:val="clear" w:color="auto" w:fill="8C8C8C"/>
              <w:ind w:right="72"/>
              <w:jc w:val="both"/>
              <w:rPr>
                <w:rFonts w:ascii="Arial" w:hAnsi="Arial" w:cs="Arial"/>
                <w:b/>
                <w:bCs/>
                <w:sz w:val="17"/>
                <w:szCs w:val="17"/>
                <w:shd w:val="clear" w:color="auto" w:fill="8C8C8C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pict>
                <v:line id="_x0000_s1027" style="position:absolute;left:0;text-align:left;flip:y;z-index:251661312" from="-3.35pt,2.75pt" to="411.7pt,2.75pt" strokeweight="4.5pt">
                  <v:stroke linestyle="thinThick"/>
                  <w10:wrap anchorx="page"/>
                </v:line>
              </w:pict>
            </w:r>
          </w:p>
          <w:p w:rsidR="001A67B2" w:rsidRPr="001235E1" w:rsidRDefault="001A67B2" w:rsidP="009F1DF9">
            <w:pPr>
              <w:shd w:val="clear" w:color="auto" w:fill="8C8C8C"/>
              <w:ind w:left="2880" w:right="72" w:hanging="2880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235E1">
              <w:rPr>
                <w:rFonts w:ascii="Arial" w:hAnsi="Arial" w:cs="Arial"/>
                <w:b/>
                <w:bCs/>
                <w:sz w:val="17"/>
                <w:szCs w:val="17"/>
                <w:shd w:val="clear" w:color="auto" w:fill="8C8C8C"/>
              </w:rPr>
              <w:t>CAREER OBJECTIVE</w:t>
            </w:r>
            <w:r w:rsidRPr="001235E1">
              <w:rPr>
                <w:rFonts w:ascii="Arial" w:hAnsi="Arial" w:cs="Arial"/>
                <w:b/>
                <w:bCs/>
                <w:sz w:val="17"/>
                <w:szCs w:val="17"/>
              </w:rPr>
              <w:tab/>
            </w:r>
          </w:p>
          <w:p w:rsidR="001A67B2" w:rsidRPr="001235E1" w:rsidRDefault="001A67B2" w:rsidP="001A67B2">
            <w:pPr>
              <w:rPr>
                <w:rFonts w:ascii="Arial" w:hAnsi="Arial" w:cs="Arial"/>
                <w:b/>
                <w:bCs/>
                <w:sz w:val="17"/>
                <w:szCs w:val="17"/>
                <w:shd w:val="clear" w:color="auto" w:fill="8C8C8C"/>
              </w:rPr>
            </w:pPr>
          </w:p>
          <w:p w:rsidR="00363292" w:rsidRDefault="00363292" w:rsidP="001A67B2">
            <w:pPr>
              <w:pStyle w:val="BodyTextIndent"/>
              <w:ind w:left="0"/>
              <w:rPr>
                <w:sz w:val="17"/>
                <w:szCs w:val="17"/>
              </w:rPr>
            </w:pPr>
          </w:p>
          <w:p w:rsidR="001A67B2" w:rsidRPr="001235E1" w:rsidRDefault="00A4249D" w:rsidP="001A67B2">
            <w:pPr>
              <w:pStyle w:val="BodyTextIndent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Seeking for a position as a Front Desk Associate</w:t>
            </w:r>
            <w:r w:rsidR="00EB541B">
              <w:rPr>
                <w:sz w:val="17"/>
                <w:szCs w:val="17"/>
              </w:rPr>
              <w:t xml:space="preserve">/ Admin Assistant </w:t>
            </w:r>
            <w:r>
              <w:rPr>
                <w:sz w:val="17"/>
                <w:szCs w:val="17"/>
              </w:rPr>
              <w:t>where my expertise in organizational management can be used to make significant contribution to furthering customer base.</w:t>
            </w:r>
            <w:r w:rsidR="001A67B2" w:rsidRPr="001235E1">
              <w:rPr>
                <w:sz w:val="17"/>
                <w:szCs w:val="17"/>
              </w:rPr>
              <w:t xml:space="preserve"> </w:t>
            </w:r>
          </w:p>
          <w:p w:rsidR="001A67B2" w:rsidRPr="001235E1" w:rsidRDefault="001A67B2" w:rsidP="001A67B2">
            <w:pPr>
              <w:pStyle w:val="BodyTextIndent"/>
              <w:ind w:left="0"/>
              <w:rPr>
                <w:sz w:val="17"/>
                <w:szCs w:val="17"/>
              </w:rPr>
            </w:pPr>
          </w:p>
          <w:p w:rsidR="001A67B2" w:rsidRPr="001235E1" w:rsidRDefault="001A67B2" w:rsidP="009F1DF9">
            <w:pPr>
              <w:pStyle w:val="Heading2"/>
              <w:ind w:right="72"/>
              <w:outlineLvl w:val="1"/>
              <w:rPr>
                <w:sz w:val="17"/>
                <w:szCs w:val="17"/>
              </w:rPr>
            </w:pPr>
            <w:r w:rsidRPr="001235E1">
              <w:rPr>
                <w:sz w:val="17"/>
                <w:szCs w:val="17"/>
              </w:rPr>
              <w:t>EDUCATION</w:t>
            </w:r>
          </w:p>
          <w:p w:rsidR="001A67B2" w:rsidRPr="001235E1" w:rsidRDefault="001A67B2" w:rsidP="001A67B2">
            <w:pPr>
              <w:ind w:firstLine="709"/>
              <w:rPr>
                <w:rFonts w:ascii="Arial" w:hAnsi="Arial" w:cs="Arial"/>
                <w:i/>
                <w:sz w:val="17"/>
                <w:szCs w:val="17"/>
              </w:rPr>
            </w:pPr>
          </w:p>
          <w:p w:rsidR="00B9018A" w:rsidRPr="00780F7F" w:rsidRDefault="001A67B2" w:rsidP="00B9018A">
            <w:pPr>
              <w:pStyle w:val="NoSpacing"/>
              <w:rPr>
                <w:rFonts w:ascii="Arial" w:hAnsi="Arial" w:cs="Arial"/>
                <w:b/>
                <w:sz w:val="17"/>
                <w:szCs w:val="17"/>
              </w:rPr>
            </w:pPr>
            <w:r w:rsidRPr="001235E1">
              <w:rPr>
                <w:rFonts w:ascii="Arial" w:hAnsi="Arial" w:cs="Arial"/>
                <w:i/>
                <w:sz w:val="17"/>
                <w:szCs w:val="17"/>
              </w:rPr>
              <w:t>College Degree</w:t>
            </w:r>
            <w:r w:rsidRPr="001235E1">
              <w:rPr>
                <w:rFonts w:ascii="Arial" w:hAnsi="Arial" w:cs="Arial"/>
                <w:i/>
                <w:sz w:val="17"/>
                <w:szCs w:val="17"/>
              </w:rPr>
              <w:tab/>
            </w:r>
            <w:r w:rsidRPr="001235E1">
              <w:rPr>
                <w:rFonts w:ascii="Arial" w:hAnsi="Arial" w:cs="Arial"/>
                <w:sz w:val="17"/>
                <w:szCs w:val="17"/>
              </w:rPr>
              <w:tab/>
            </w:r>
            <w:r w:rsidR="00780F7F">
              <w:rPr>
                <w:rFonts w:ascii="Arial" w:hAnsi="Arial" w:cs="Arial"/>
                <w:sz w:val="17"/>
                <w:szCs w:val="17"/>
              </w:rPr>
              <w:t xml:space="preserve">                            </w:t>
            </w:r>
            <w:r w:rsidR="00C743F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80F7F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B9018A" w:rsidRPr="00780F7F">
              <w:rPr>
                <w:rFonts w:ascii="Arial" w:hAnsi="Arial" w:cs="Arial"/>
                <w:b/>
                <w:sz w:val="17"/>
                <w:szCs w:val="17"/>
              </w:rPr>
              <w:t>BS Travel Management</w:t>
            </w:r>
          </w:p>
          <w:p w:rsidR="00B9018A" w:rsidRPr="00780F7F" w:rsidRDefault="00B9018A" w:rsidP="00B9018A">
            <w:pPr>
              <w:pStyle w:val="NoSpacing"/>
              <w:rPr>
                <w:rFonts w:ascii="Arial" w:hAnsi="Arial" w:cs="Arial"/>
                <w:b/>
                <w:sz w:val="17"/>
                <w:szCs w:val="17"/>
              </w:rPr>
            </w:pPr>
            <w:r w:rsidRPr="00780F7F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80F7F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80F7F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80F7F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80F7F">
              <w:rPr>
                <w:rFonts w:ascii="Arial" w:hAnsi="Arial" w:cs="Arial"/>
                <w:b/>
                <w:sz w:val="17"/>
                <w:szCs w:val="17"/>
              </w:rPr>
              <w:tab/>
              <w:t>University of Santo Tomas</w:t>
            </w:r>
          </w:p>
          <w:p w:rsidR="00B9018A" w:rsidRPr="00780F7F" w:rsidRDefault="00B9018A" w:rsidP="00B9018A">
            <w:pPr>
              <w:pStyle w:val="NoSpacing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780F7F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80F7F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80F7F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80F7F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80F7F">
              <w:rPr>
                <w:rFonts w:ascii="Arial" w:hAnsi="Arial" w:cs="Arial"/>
                <w:b/>
                <w:sz w:val="17"/>
                <w:szCs w:val="17"/>
              </w:rPr>
              <w:tab/>
            </w:r>
            <w:proofErr w:type="spellStart"/>
            <w:r w:rsidRPr="00780F7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España</w:t>
            </w:r>
            <w:proofErr w:type="spellEnd"/>
            <w:r w:rsidRPr="00780F7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Boulevard, </w:t>
            </w:r>
            <w:proofErr w:type="spellStart"/>
            <w:r w:rsidRPr="00780F7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Sampaloc</w:t>
            </w:r>
            <w:proofErr w:type="spellEnd"/>
            <w:r w:rsidRPr="00780F7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, Manila</w:t>
            </w:r>
          </w:p>
          <w:p w:rsidR="00B9018A" w:rsidRPr="00780F7F" w:rsidRDefault="00B9018A" w:rsidP="00B9018A">
            <w:pPr>
              <w:pStyle w:val="NoSpacing"/>
              <w:rPr>
                <w:rFonts w:ascii="Arial" w:hAnsi="Arial" w:cs="Arial"/>
                <w:b/>
                <w:sz w:val="17"/>
                <w:szCs w:val="17"/>
              </w:rPr>
            </w:pPr>
            <w:r w:rsidRPr="00780F7F">
              <w:rPr>
                <w:rFonts w:ascii="Arial" w:hAnsi="Arial" w:cs="Arial"/>
                <w:sz w:val="17"/>
                <w:szCs w:val="17"/>
              </w:rPr>
              <w:tab/>
            </w:r>
            <w:r w:rsidRPr="00780F7F">
              <w:rPr>
                <w:rFonts w:ascii="Arial" w:hAnsi="Arial" w:cs="Arial"/>
                <w:sz w:val="17"/>
                <w:szCs w:val="17"/>
              </w:rPr>
              <w:tab/>
            </w:r>
            <w:r w:rsidRPr="00780F7F">
              <w:rPr>
                <w:rFonts w:ascii="Arial" w:hAnsi="Arial" w:cs="Arial"/>
                <w:sz w:val="17"/>
                <w:szCs w:val="17"/>
              </w:rPr>
              <w:tab/>
            </w:r>
            <w:r w:rsidRPr="00780F7F">
              <w:rPr>
                <w:rFonts w:ascii="Arial" w:hAnsi="Arial" w:cs="Arial"/>
                <w:sz w:val="17"/>
                <w:szCs w:val="17"/>
              </w:rPr>
              <w:tab/>
            </w:r>
            <w:r w:rsidRPr="00780F7F">
              <w:rPr>
                <w:rFonts w:ascii="Arial" w:hAnsi="Arial" w:cs="Arial"/>
                <w:sz w:val="17"/>
                <w:szCs w:val="17"/>
              </w:rPr>
              <w:tab/>
              <w:t>2010-2014</w:t>
            </w:r>
          </w:p>
          <w:p w:rsidR="003824B6" w:rsidRPr="001235E1" w:rsidRDefault="003824B6" w:rsidP="00B9018A">
            <w:pPr>
              <w:ind w:firstLine="709"/>
              <w:rPr>
                <w:rFonts w:ascii="Arial" w:hAnsi="Arial" w:cs="Arial"/>
                <w:sz w:val="17"/>
                <w:szCs w:val="17"/>
              </w:rPr>
            </w:pPr>
          </w:p>
          <w:p w:rsidR="005E36FA" w:rsidRPr="001235E1" w:rsidRDefault="005E36FA" w:rsidP="009F1DF9">
            <w:pPr>
              <w:shd w:val="clear" w:color="auto" w:fill="999999"/>
              <w:ind w:right="72"/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  <w:r w:rsidRPr="001235E1">
              <w:rPr>
                <w:rFonts w:ascii="Arial" w:hAnsi="Arial" w:cs="Arial"/>
                <w:b/>
                <w:bCs/>
                <w:sz w:val="17"/>
                <w:szCs w:val="17"/>
              </w:rPr>
              <w:t>PROFESSIONAL EXPERIENCES</w:t>
            </w:r>
          </w:p>
          <w:p w:rsidR="005E36FA" w:rsidRPr="001235E1" w:rsidRDefault="005E36FA" w:rsidP="005E36F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BE5034" w:rsidRDefault="00BE5034" w:rsidP="00BE5034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  <w:p w:rsidR="00F41BC7" w:rsidRPr="00F41BC7" w:rsidRDefault="00780F7F" w:rsidP="00F41BC7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spacing w:line="360" w:lineRule="auto"/>
              <w:ind w:left="432" w:hanging="2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June 2, 2014- February</w:t>
            </w:r>
            <w:r w:rsidR="00A424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41BC7">
              <w:rPr>
                <w:rFonts w:ascii="Arial" w:hAnsi="Arial" w:cs="Arial"/>
                <w:sz w:val="17"/>
                <w:szCs w:val="17"/>
              </w:rPr>
              <w:t>2016</w:t>
            </w:r>
            <w:r w:rsidR="002F3290" w:rsidRPr="001235E1">
              <w:rPr>
                <w:rFonts w:ascii="Arial" w:hAnsi="Arial" w:cs="Arial"/>
                <w:sz w:val="17"/>
                <w:szCs w:val="17"/>
              </w:rPr>
              <w:t xml:space="preserve">                      </w:t>
            </w:r>
            <w:r w:rsidR="00784E0C" w:rsidRPr="001235E1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613499" w:rsidRPr="001235E1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="003824B6" w:rsidRPr="001235E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235E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41BC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41BC7" w:rsidRPr="00F41BC7">
              <w:rPr>
                <w:rFonts w:ascii="Arial" w:hAnsi="Arial" w:cs="Arial"/>
                <w:b/>
                <w:sz w:val="17"/>
                <w:szCs w:val="17"/>
              </w:rPr>
              <w:t>Front Desk Officer</w:t>
            </w:r>
          </w:p>
          <w:p w:rsidR="00F41BC7" w:rsidRPr="00F41BC7" w:rsidRDefault="00F41BC7" w:rsidP="00F41BC7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Cambria" w:hAnsi="Cambria" w:cs="Arial"/>
                <w:b/>
              </w:rPr>
              <w:tab/>
              <w:t xml:space="preserve">                                        </w:t>
            </w:r>
            <w:r w:rsidR="005C3DA1">
              <w:rPr>
                <w:rFonts w:ascii="Cambria" w:hAnsi="Cambria" w:cs="Arial"/>
                <w:b/>
              </w:rPr>
              <w:t xml:space="preserve">                               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F41BC7">
              <w:rPr>
                <w:rFonts w:ascii="Arial" w:hAnsi="Arial" w:cs="Arial"/>
                <w:sz w:val="17"/>
                <w:szCs w:val="17"/>
              </w:rPr>
              <w:t>Regal Plaza Hotel</w:t>
            </w:r>
          </w:p>
          <w:p w:rsidR="00F41BC7" w:rsidRDefault="00F41BC7" w:rsidP="00F41BC7">
            <w:pPr>
              <w:spacing w:line="360" w:lineRule="auto"/>
              <w:ind w:left="720"/>
              <w:rPr>
                <w:rFonts w:ascii="Arial" w:hAnsi="Arial" w:cs="Arial"/>
                <w:sz w:val="17"/>
                <w:szCs w:val="17"/>
              </w:rPr>
            </w:pPr>
            <w:r w:rsidRPr="00F41BC7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F41BC7">
              <w:rPr>
                <w:rFonts w:ascii="Arial" w:hAnsi="Arial" w:cs="Arial"/>
                <w:sz w:val="17"/>
                <w:szCs w:val="17"/>
              </w:rPr>
              <w:t xml:space="preserve"> Phil.- Japan Friendship Highway,</w:t>
            </w:r>
          </w:p>
          <w:p w:rsidR="00F41BC7" w:rsidRPr="00F41BC7" w:rsidRDefault="00F41BC7" w:rsidP="00F41BC7">
            <w:pPr>
              <w:spacing w:line="360" w:lineRule="auto"/>
              <w:ind w:left="7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San Antonio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Poblacion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Diversion Road</w:t>
            </w:r>
            <w:r w:rsidRPr="00F41BC7">
              <w:rPr>
                <w:rFonts w:ascii="Arial" w:hAnsi="Arial" w:cs="Arial"/>
                <w:sz w:val="17"/>
                <w:szCs w:val="17"/>
              </w:rPr>
              <w:t xml:space="preserve">              </w:t>
            </w:r>
          </w:p>
          <w:p w:rsidR="00F41BC7" w:rsidRPr="00E004CD" w:rsidRDefault="00F41BC7" w:rsidP="00E004CD">
            <w:pPr>
              <w:spacing w:line="360" w:lineRule="auto"/>
              <w:ind w:left="720"/>
              <w:rPr>
                <w:rFonts w:ascii="Arial" w:hAnsi="Arial" w:cs="Arial"/>
                <w:sz w:val="17"/>
                <w:szCs w:val="17"/>
              </w:rPr>
            </w:pPr>
            <w:r w:rsidRPr="00F41BC7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proofErr w:type="spellStart"/>
            <w:r w:rsidRPr="00F41BC7">
              <w:rPr>
                <w:rFonts w:ascii="Arial" w:hAnsi="Arial" w:cs="Arial"/>
                <w:sz w:val="17"/>
                <w:szCs w:val="17"/>
              </w:rPr>
              <w:t>Nabua</w:t>
            </w:r>
            <w:proofErr w:type="spellEnd"/>
            <w:r w:rsidRPr="00F41BC7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F41BC7">
              <w:rPr>
                <w:rFonts w:ascii="Arial" w:hAnsi="Arial" w:cs="Arial"/>
                <w:sz w:val="17"/>
                <w:szCs w:val="17"/>
              </w:rPr>
              <w:t>Camarines</w:t>
            </w:r>
            <w:proofErr w:type="spellEnd"/>
            <w:r w:rsidRPr="00F41BC7">
              <w:rPr>
                <w:rFonts w:ascii="Arial" w:hAnsi="Arial" w:cs="Arial"/>
                <w:sz w:val="17"/>
                <w:szCs w:val="17"/>
              </w:rPr>
              <w:t xml:space="preserve"> Sur, Philippines.</w:t>
            </w:r>
          </w:p>
          <w:p w:rsidR="00881565" w:rsidRDefault="00881565" w:rsidP="00881565">
            <w:pPr>
              <w:ind w:left="4254"/>
              <w:rPr>
                <w:rFonts w:ascii="Arial" w:hAnsi="Arial" w:cs="Arial"/>
                <w:sz w:val="17"/>
                <w:szCs w:val="17"/>
              </w:rPr>
            </w:pPr>
          </w:p>
          <w:p w:rsidR="00BE5034" w:rsidRPr="001235E1" w:rsidRDefault="00BE5034" w:rsidP="00881565">
            <w:pPr>
              <w:ind w:left="4254"/>
              <w:rPr>
                <w:rFonts w:ascii="Arial" w:hAnsi="Arial" w:cs="Arial"/>
                <w:sz w:val="17"/>
                <w:szCs w:val="17"/>
              </w:rPr>
            </w:pPr>
          </w:p>
          <w:p w:rsidR="0038493F" w:rsidRDefault="0038493F" w:rsidP="00C86D22">
            <w:pPr>
              <w:widowControl/>
              <w:numPr>
                <w:ilvl w:val="0"/>
                <w:numId w:val="12"/>
              </w:numPr>
              <w:suppressAutoHyphens w:val="0"/>
              <w:spacing w:line="360" w:lineRule="auto"/>
              <w:ind w:left="6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Highly skilled in greeting, registering, and assigning rooms to guests.</w:t>
            </w:r>
          </w:p>
          <w:p w:rsidR="0038493F" w:rsidRDefault="0038493F" w:rsidP="00C86D22">
            <w:pPr>
              <w:widowControl/>
              <w:numPr>
                <w:ilvl w:val="0"/>
                <w:numId w:val="12"/>
              </w:numPr>
              <w:suppressAutoHyphens w:val="0"/>
              <w:spacing w:line="360" w:lineRule="auto"/>
              <w:ind w:left="6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Proven ability to assist guests with room booking, changing and cancelling reservations.</w:t>
            </w:r>
          </w:p>
          <w:p w:rsidR="0038493F" w:rsidRDefault="0038493F" w:rsidP="00C86D22">
            <w:pPr>
              <w:widowControl/>
              <w:numPr>
                <w:ilvl w:val="0"/>
                <w:numId w:val="12"/>
              </w:numPr>
              <w:suppressAutoHyphens w:val="0"/>
              <w:spacing w:line="360" w:lineRule="auto"/>
              <w:ind w:left="6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Adept at computing bills, collecting payments, and making change</w:t>
            </w:r>
            <w:r w:rsidR="007D2E9E">
              <w:rPr>
                <w:rFonts w:ascii="Arial" w:hAnsi="Arial" w:cs="Arial"/>
                <w:sz w:val="17"/>
                <w:szCs w:val="17"/>
              </w:rPr>
              <w:t xml:space="preserve"> for guests.</w:t>
            </w:r>
          </w:p>
          <w:p w:rsidR="007D2E9E" w:rsidRDefault="007D2E9E" w:rsidP="00C86D22">
            <w:pPr>
              <w:widowControl/>
              <w:numPr>
                <w:ilvl w:val="0"/>
                <w:numId w:val="12"/>
              </w:numPr>
              <w:suppressAutoHyphens w:val="0"/>
              <w:spacing w:line="360" w:lineRule="auto"/>
              <w:ind w:left="6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Hands-on experience in keeping records of room availability and guests’ accounts, manually and by means of computers.</w:t>
            </w:r>
          </w:p>
          <w:p w:rsidR="007D2E9E" w:rsidRDefault="007D2E9E" w:rsidP="00C86D22">
            <w:pPr>
              <w:widowControl/>
              <w:numPr>
                <w:ilvl w:val="0"/>
                <w:numId w:val="12"/>
              </w:numPr>
              <w:suppressAutoHyphens w:val="0"/>
              <w:spacing w:line="360" w:lineRule="auto"/>
              <w:ind w:left="6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Well versed in performing simple bookkeeping activities including balance of cash accounts.</w:t>
            </w:r>
          </w:p>
          <w:p w:rsidR="007D2E9E" w:rsidRDefault="007D2E9E" w:rsidP="00C86D22">
            <w:pPr>
              <w:widowControl/>
              <w:numPr>
                <w:ilvl w:val="0"/>
                <w:numId w:val="12"/>
              </w:numPr>
              <w:suppressAutoHyphens w:val="0"/>
              <w:spacing w:line="360" w:lineRule="auto"/>
              <w:ind w:left="6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Able to confirm customers’ credit, and establish how the customer will pay.</w:t>
            </w:r>
          </w:p>
          <w:p w:rsidR="007D2E9E" w:rsidRDefault="007D2E9E" w:rsidP="00C86D22">
            <w:pPr>
              <w:widowControl/>
              <w:numPr>
                <w:ilvl w:val="0"/>
                <w:numId w:val="12"/>
              </w:numPr>
              <w:suppressAutoHyphens w:val="0"/>
              <w:spacing w:line="360" w:lineRule="auto"/>
              <w:ind w:left="6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Demonstrated ability to review accounts and charges with guests for the period of the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check out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procedure.</w:t>
            </w:r>
          </w:p>
          <w:p w:rsidR="007D2E9E" w:rsidRPr="0038493F" w:rsidRDefault="007D2E9E" w:rsidP="00C86D22">
            <w:pPr>
              <w:widowControl/>
              <w:numPr>
                <w:ilvl w:val="0"/>
                <w:numId w:val="12"/>
              </w:numPr>
              <w:suppressAutoHyphens w:val="0"/>
              <w:spacing w:line="360" w:lineRule="auto"/>
              <w:ind w:left="6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Extremely capable of answering inquiries related to hotel services, registration of guests, and shopping, dining, leisure, and travel directions.</w:t>
            </w:r>
          </w:p>
          <w:p w:rsidR="00F41BC7" w:rsidRDefault="00C86D22" w:rsidP="00C86D22">
            <w:pPr>
              <w:widowControl/>
              <w:numPr>
                <w:ilvl w:val="0"/>
                <w:numId w:val="12"/>
              </w:numPr>
              <w:suppressAutoHyphens w:val="0"/>
              <w:spacing w:line="360" w:lineRule="auto"/>
              <w:ind w:left="6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Special talent for posting charges of rooms, food, liquor, or telephone calls to ledgers by hand and by means of computers.</w:t>
            </w:r>
          </w:p>
          <w:p w:rsidR="00C86D22" w:rsidRDefault="00C86D22" w:rsidP="00C86D22">
            <w:pPr>
              <w:widowControl/>
              <w:numPr>
                <w:ilvl w:val="0"/>
                <w:numId w:val="12"/>
              </w:numPr>
              <w:suppressAutoHyphens w:val="0"/>
              <w:spacing w:line="360" w:lineRule="auto"/>
              <w:ind w:left="6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Demonstrated expertise in providing and ensuring high-quality guest relations</w:t>
            </w:r>
            <w:r w:rsidR="002522FA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C743FA" w:rsidRPr="00C743FA" w:rsidRDefault="002522FA" w:rsidP="00C743FA">
            <w:pPr>
              <w:widowControl/>
              <w:numPr>
                <w:ilvl w:val="0"/>
                <w:numId w:val="12"/>
              </w:numPr>
              <w:suppressAutoHyphens w:val="0"/>
              <w:spacing w:line="360" w:lineRule="auto"/>
              <w:ind w:left="6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Knowledge of advising housekeeping staff when rooms are ready for cleaning.</w:t>
            </w:r>
          </w:p>
          <w:p w:rsidR="00C743FA" w:rsidRDefault="00C743FA" w:rsidP="00C743FA">
            <w:pPr>
              <w:widowControl/>
              <w:tabs>
                <w:tab w:val="left" w:pos="432"/>
              </w:tabs>
              <w:suppressAutoHyphens w:val="0"/>
              <w:ind w:right="252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5C3DA1" w:rsidRPr="00D27457" w:rsidRDefault="005C3DA1" w:rsidP="00D27457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line="360" w:lineRule="auto"/>
              <w:ind w:left="342" w:hanging="270"/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</w:pPr>
            <w:r w:rsidRPr="00D27457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t>ON THE JOB TRAININGS</w:t>
            </w:r>
          </w:p>
          <w:p w:rsidR="00D27457" w:rsidRDefault="00D27457" w:rsidP="005C3DA1">
            <w:pPr>
              <w:widowControl/>
              <w:numPr>
                <w:ilvl w:val="0"/>
                <w:numId w:val="12"/>
              </w:numPr>
              <w:suppressAutoHyphens w:val="0"/>
              <w:ind w:left="612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Ground Service Crew – Check In Counter</w:t>
            </w:r>
          </w:p>
          <w:p w:rsidR="005C3DA1" w:rsidRPr="005C3DA1" w:rsidRDefault="005C3DA1" w:rsidP="00D27457">
            <w:pPr>
              <w:widowControl/>
              <w:suppressAutoHyphens w:val="0"/>
              <w:ind w:left="612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C3DA1">
              <w:rPr>
                <w:rFonts w:ascii="Arial" w:hAnsi="Arial" w:cs="Arial"/>
                <w:b/>
                <w:i/>
                <w:sz w:val="17"/>
                <w:szCs w:val="17"/>
              </w:rPr>
              <w:t>Philippine Airport Ground Support Solutions, Inc. PAGSS</w:t>
            </w:r>
          </w:p>
          <w:p w:rsidR="005C3DA1" w:rsidRPr="005C3DA1" w:rsidRDefault="005C3DA1" w:rsidP="005C3DA1">
            <w:pPr>
              <w:widowControl/>
              <w:suppressAutoHyphens w:val="0"/>
              <w:ind w:left="612"/>
              <w:rPr>
                <w:rFonts w:ascii="Arial" w:hAnsi="Arial" w:cs="Arial"/>
                <w:sz w:val="17"/>
                <w:szCs w:val="17"/>
              </w:rPr>
            </w:pPr>
            <w:r w:rsidRPr="005C3DA1">
              <w:rPr>
                <w:rFonts w:ascii="Arial" w:hAnsi="Arial" w:cs="Arial"/>
                <w:sz w:val="17"/>
                <w:szCs w:val="17"/>
              </w:rPr>
              <w:t xml:space="preserve">Sky Aviation Learning Center, Inc. SALCI </w:t>
            </w:r>
          </w:p>
          <w:p w:rsidR="005C3DA1" w:rsidRPr="005C3DA1" w:rsidRDefault="005C3DA1" w:rsidP="005C3DA1">
            <w:pPr>
              <w:widowControl/>
              <w:suppressAutoHyphens w:val="0"/>
              <w:ind w:left="612"/>
              <w:rPr>
                <w:rFonts w:ascii="Arial" w:hAnsi="Arial" w:cs="Arial"/>
                <w:sz w:val="17"/>
                <w:szCs w:val="17"/>
              </w:rPr>
            </w:pPr>
            <w:r w:rsidRPr="005C3DA1">
              <w:rPr>
                <w:rFonts w:ascii="Arial" w:hAnsi="Arial" w:cs="Arial"/>
                <w:sz w:val="17"/>
                <w:szCs w:val="17"/>
              </w:rPr>
              <w:t>3/F Pair-</w:t>
            </w:r>
            <w:proofErr w:type="spellStart"/>
            <w:r w:rsidRPr="005C3DA1">
              <w:rPr>
                <w:rFonts w:ascii="Arial" w:hAnsi="Arial" w:cs="Arial"/>
                <w:sz w:val="17"/>
                <w:szCs w:val="17"/>
              </w:rPr>
              <w:t>Pags</w:t>
            </w:r>
            <w:proofErr w:type="spellEnd"/>
            <w:r w:rsidRPr="005C3DA1">
              <w:rPr>
                <w:rFonts w:ascii="Arial" w:hAnsi="Arial" w:cs="Arial"/>
                <w:sz w:val="17"/>
                <w:szCs w:val="17"/>
              </w:rPr>
              <w:t xml:space="preserve"> Center NAIA Ave.Brgy.198, Pasay, Metro Manila</w:t>
            </w:r>
          </w:p>
          <w:p w:rsidR="005C3DA1" w:rsidRPr="005C3DA1" w:rsidRDefault="005C3DA1" w:rsidP="005C3DA1">
            <w:pPr>
              <w:widowControl/>
              <w:suppressAutoHyphens w:val="0"/>
              <w:ind w:left="612"/>
              <w:rPr>
                <w:rFonts w:ascii="Arial" w:hAnsi="Arial" w:cs="Arial"/>
                <w:sz w:val="17"/>
                <w:szCs w:val="17"/>
              </w:rPr>
            </w:pPr>
            <w:r w:rsidRPr="005C3DA1">
              <w:rPr>
                <w:rFonts w:ascii="Arial" w:hAnsi="Arial" w:cs="Arial"/>
                <w:sz w:val="17"/>
                <w:szCs w:val="17"/>
              </w:rPr>
              <w:t>Recruitment Department</w:t>
            </w:r>
          </w:p>
          <w:p w:rsidR="005C3DA1" w:rsidRPr="005C3DA1" w:rsidRDefault="005C3DA1" w:rsidP="005C3DA1">
            <w:pPr>
              <w:widowControl/>
              <w:suppressAutoHyphens w:val="0"/>
              <w:ind w:left="612"/>
              <w:rPr>
                <w:rFonts w:ascii="Arial" w:hAnsi="Arial" w:cs="Arial"/>
                <w:sz w:val="17"/>
                <w:szCs w:val="17"/>
              </w:rPr>
            </w:pPr>
            <w:r w:rsidRPr="005C3DA1">
              <w:rPr>
                <w:rFonts w:ascii="Arial" w:hAnsi="Arial" w:cs="Arial"/>
                <w:sz w:val="17"/>
                <w:szCs w:val="17"/>
              </w:rPr>
              <w:t>Rendered 300 hours</w:t>
            </w:r>
          </w:p>
          <w:p w:rsidR="005C3DA1" w:rsidRDefault="005C3DA1" w:rsidP="005C3DA1">
            <w:pPr>
              <w:widowControl/>
              <w:suppressAutoHyphens w:val="0"/>
              <w:ind w:left="612"/>
              <w:rPr>
                <w:rFonts w:ascii="Arial" w:hAnsi="Arial" w:cs="Arial"/>
                <w:sz w:val="17"/>
                <w:szCs w:val="17"/>
              </w:rPr>
            </w:pPr>
            <w:r w:rsidRPr="005C3DA1">
              <w:rPr>
                <w:rFonts w:ascii="Arial" w:hAnsi="Arial" w:cs="Arial"/>
                <w:sz w:val="17"/>
                <w:szCs w:val="17"/>
              </w:rPr>
              <w:t>May, 2014- June, 2014</w:t>
            </w:r>
          </w:p>
          <w:p w:rsidR="005C3DA1" w:rsidRDefault="005C3DA1" w:rsidP="005C3DA1">
            <w:pPr>
              <w:widowControl/>
              <w:suppressAutoHyphens w:val="0"/>
              <w:ind w:left="612"/>
              <w:rPr>
                <w:rFonts w:ascii="Arial" w:hAnsi="Arial" w:cs="Arial"/>
                <w:sz w:val="17"/>
                <w:szCs w:val="17"/>
              </w:rPr>
            </w:pPr>
          </w:p>
          <w:p w:rsidR="005C3DA1" w:rsidRPr="005C3DA1" w:rsidRDefault="005C3DA1" w:rsidP="005C3DA1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ind w:left="612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C3DA1">
              <w:rPr>
                <w:rFonts w:ascii="Arial" w:hAnsi="Arial" w:cs="Arial"/>
                <w:b/>
                <w:i/>
                <w:sz w:val="17"/>
                <w:szCs w:val="17"/>
              </w:rPr>
              <w:t>Philippine Airport Ground Support Solutions, Inc. PAGSS</w:t>
            </w:r>
          </w:p>
          <w:p w:rsidR="005C3DA1" w:rsidRPr="005C3DA1" w:rsidRDefault="005C3DA1" w:rsidP="005C3DA1">
            <w:pPr>
              <w:widowControl/>
              <w:suppressAutoHyphens w:val="0"/>
              <w:ind w:left="612"/>
              <w:rPr>
                <w:rFonts w:ascii="Arial" w:hAnsi="Arial" w:cs="Arial"/>
                <w:sz w:val="17"/>
                <w:szCs w:val="17"/>
              </w:rPr>
            </w:pPr>
            <w:r w:rsidRPr="005C3DA1">
              <w:rPr>
                <w:rFonts w:ascii="Arial" w:hAnsi="Arial" w:cs="Arial"/>
                <w:sz w:val="17"/>
                <w:szCs w:val="17"/>
              </w:rPr>
              <w:t xml:space="preserve">Operations- Cathay Pacific Airways </w:t>
            </w:r>
          </w:p>
          <w:p w:rsidR="005C3DA1" w:rsidRPr="005C3DA1" w:rsidRDefault="005C3DA1" w:rsidP="005C3DA1">
            <w:pPr>
              <w:widowControl/>
              <w:suppressAutoHyphens w:val="0"/>
              <w:ind w:left="612"/>
              <w:rPr>
                <w:rFonts w:ascii="Arial" w:hAnsi="Arial" w:cs="Arial"/>
                <w:sz w:val="17"/>
                <w:szCs w:val="17"/>
              </w:rPr>
            </w:pPr>
            <w:r w:rsidRPr="005C3DA1">
              <w:rPr>
                <w:rFonts w:ascii="Arial" w:hAnsi="Arial" w:cs="Arial"/>
                <w:sz w:val="17"/>
                <w:szCs w:val="17"/>
              </w:rPr>
              <w:t>NAIA Terminal 1, Paranaque, Metro Manila</w:t>
            </w:r>
          </w:p>
          <w:p w:rsidR="005C3DA1" w:rsidRPr="005C3DA1" w:rsidRDefault="005C3DA1" w:rsidP="005C3DA1">
            <w:pPr>
              <w:widowControl/>
              <w:suppressAutoHyphens w:val="0"/>
              <w:ind w:left="612"/>
              <w:rPr>
                <w:rFonts w:ascii="Arial" w:hAnsi="Arial" w:cs="Arial"/>
                <w:sz w:val="17"/>
                <w:szCs w:val="17"/>
              </w:rPr>
            </w:pPr>
            <w:r w:rsidRPr="005C3DA1">
              <w:rPr>
                <w:rFonts w:ascii="Arial" w:hAnsi="Arial" w:cs="Arial"/>
                <w:sz w:val="17"/>
                <w:szCs w:val="17"/>
              </w:rPr>
              <w:t>CSP Department</w:t>
            </w:r>
          </w:p>
          <w:p w:rsidR="005C3DA1" w:rsidRPr="005C3DA1" w:rsidRDefault="005C3DA1" w:rsidP="005C3DA1">
            <w:pPr>
              <w:widowControl/>
              <w:suppressAutoHyphens w:val="0"/>
              <w:ind w:left="612"/>
              <w:rPr>
                <w:rFonts w:ascii="Arial" w:hAnsi="Arial" w:cs="Arial"/>
                <w:sz w:val="17"/>
                <w:szCs w:val="17"/>
              </w:rPr>
            </w:pPr>
            <w:r w:rsidRPr="005C3DA1">
              <w:rPr>
                <w:rFonts w:ascii="Arial" w:hAnsi="Arial" w:cs="Arial"/>
                <w:sz w:val="17"/>
                <w:szCs w:val="17"/>
              </w:rPr>
              <w:t>Rendered 300 hours</w:t>
            </w:r>
          </w:p>
          <w:p w:rsidR="00C743FA" w:rsidRDefault="005C3DA1" w:rsidP="00A145A0">
            <w:pPr>
              <w:widowControl/>
              <w:suppressAutoHyphens w:val="0"/>
              <w:ind w:left="612"/>
              <w:rPr>
                <w:rFonts w:ascii="Arial" w:hAnsi="Arial" w:cs="Arial"/>
                <w:sz w:val="17"/>
                <w:szCs w:val="17"/>
              </w:rPr>
            </w:pPr>
            <w:r w:rsidRPr="005C3DA1">
              <w:rPr>
                <w:rFonts w:ascii="Arial" w:hAnsi="Arial" w:cs="Arial"/>
                <w:sz w:val="17"/>
                <w:szCs w:val="17"/>
              </w:rPr>
              <w:t>June, 2014- August, 2014</w:t>
            </w:r>
          </w:p>
          <w:p w:rsidR="00C743FA" w:rsidRDefault="00C743FA" w:rsidP="00C743FA">
            <w:pPr>
              <w:widowControl/>
              <w:tabs>
                <w:tab w:val="left" w:pos="432"/>
              </w:tabs>
              <w:suppressAutoHyphens w:val="0"/>
              <w:ind w:right="252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C743FA" w:rsidRPr="0038493F" w:rsidRDefault="00C743FA" w:rsidP="00C743FA">
            <w:pPr>
              <w:widowControl/>
              <w:tabs>
                <w:tab w:val="left" w:pos="432"/>
              </w:tabs>
              <w:suppressAutoHyphens w:val="0"/>
              <w:ind w:right="252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40E90" w:rsidRPr="001235E1" w:rsidRDefault="00A40E90" w:rsidP="005825A6">
      <w:pPr>
        <w:rPr>
          <w:sz w:val="17"/>
          <w:szCs w:val="17"/>
        </w:rPr>
      </w:pPr>
    </w:p>
    <w:sectPr w:rsidR="00A40E90" w:rsidRPr="001235E1" w:rsidSect="001235E1">
      <w:footerReference w:type="default" r:id="rId10"/>
      <w:pgSz w:w="12240" w:h="15840"/>
      <w:pgMar w:top="360" w:right="1440" w:bottom="9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7A" w:rsidRPr="001235E1" w:rsidRDefault="00A5527A" w:rsidP="004F5D0A">
      <w:pPr>
        <w:rPr>
          <w:sz w:val="23"/>
          <w:szCs w:val="23"/>
        </w:rPr>
      </w:pPr>
      <w:r w:rsidRPr="001235E1">
        <w:rPr>
          <w:sz w:val="23"/>
          <w:szCs w:val="23"/>
        </w:rPr>
        <w:separator/>
      </w:r>
    </w:p>
  </w:endnote>
  <w:endnote w:type="continuationSeparator" w:id="0">
    <w:p w:rsidR="00A5527A" w:rsidRPr="001235E1" w:rsidRDefault="00A5527A" w:rsidP="004F5D0A">
      <w:pPr>
        <w:rPr>
          <w:sz w:val="23"/>
          <w:szCs w:val="23"/>
        </w:rPr>
      </w:pPr>
      <w:r w:rsidRPr="001235E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3"/>
        <w:szCs w:val="23"/>
      </w:rPr>
      <w:id w:val="10301216"/>
      <w:docPartObj>
        <w:docPartGallery w:val="Page Numbers (Bottom of Page)"/>
        <w:docPartUnique/>
      </w:docPartObj>
    </w:sdtPr>
    <w:sdtEndPr/>
    <w:sdtContent>
      <w:sdt>
        <w:sdtPr>
          <w:rPr>
            <w:sz w:val="23"/>
            <w:szCs w:val="23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4249D" w:rsidRPr="001235E1" w:rsidRDefault="00A4249D">
            <w:pPr>
              <w:pStyle w:val="Footer"/>
              <w:jc w:val="right"/>
              <w:rPr>
                <w:sz w:val="23"/>
                <w:szCs w:val="23"/>
              </w:rPr>
            </w:pPr>
            <w:r w:rsidRPr="001235E1">
              <w:rPr>
                <w:sz w:val="23"/>
                <w:szCs w:val="23"/>
              </w:rPr>
              <w:t xml:space="preserve">Page </w:t>
            </w:r>
            <w:r w:rsidR="003E3ECC" w:rsidRPr="001235E1">
              <w:rPr>
                <w:b/>
                <w:sz w:val="23"/>
                <w:szCs w:val="23"/>
              </w:rPr>
              <w:fldChar w:fldCharType="begin"/>
            </w:r>
            <w:r w:rsidRPr="001235E1">
              <w:rPr>
                <w:b/>
                <w:sz w:val="23"/>
                <w:szCs w:val="23"/>
              </w:rPr>
              <w:instrText xml:space="preserve"> PAGE </w:instrText>
            </w:r>
            <w:r w:rsidR="003E3ECC" w:rsidRPr="001235E1">
              <w:rPr>
                <w:b/>
                <w:sz w:val="23"/>
                <w:szCs w:val="23"/>
              </w:rPr>
              <w:fldChar w:fldCharType="separate"/>
            </w:r>
            <w:r w:rsidR="00056FB9">
              <w:rPr>
                <w:b/>
                <w:noProof/>
                <w:sz w:val="23"/>
                <w:szCs w:val="23"/>
              </w:rPr>
              <w:t>2</w:t>
            </w:r>
            <w:r w:rsidR="003E3ECC" w:rsidRPr="001235E1">
              <w:rPr>
                <w:b/>
                <w:sz w:val="23"/>
                <w:szCs w:val="23"/>
              </w:rPr>
              <w:fldChar w:fldCharType="end"/>
            </w:r>
            <w:r w:rsidRPr="001235E1">
              <w:rPr>
                <w:sz w:val="23"/>
                <w:szCs w:val="23"/>
              </w:rPr>
              <w:t xml:space="preserve"> of </w:t>
            </w:r>
            <w:r w:rsidR="00C743FA">
              <w:rPr>
                <w:b/>
                <w:sz w:val="23"/>
                <w:szCs w:val="23"/>
              </w:rPr>
              <w:t>1</w:t>
            </w:r>
          </w:p>
        </w:sdtContent>
      </w:sdt>
    </w:sdtContent>
  </w:sdt>
  <w:p w:rsidR="00A4249D" w:rsidRPr="001235E1" w:rsidRDefault="00A4249D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7A" w:rsidRPr="001235E1" w:rsidRDefault="00A5527A" w:rsidP="004F5D0A">
      <w:pPr>
        <w:rPr>
          <w:sz w:val="23"/>
          <w:szCs w:val="23"/>
        </w:rPr>
      </w:pPr>
      <w:r w:rsidRPr="001235E1">
        <w:rPr>
          <w:sz w:val="23"/>
          <w:szCs w:val="23"/>
        </w:rPr>
        <w:separator/>
      </w:r>
    </w:p>
  </w:footnote>
  <w:footnote w:type="continuationSeparator" w:id="0">
    <w:p w:rsidR="00A5527A" w:rsidRPr="001235E1" w:rsidRDefault="00A5527A" w:rsidP="004F5D0A">
      <w:pPr>
        <w:rPr>
          <w:sz w:val="23"/>
          <w:szCs w:val="23"/>
        </w:rPr>
      </w:pPr>
      <w:r w:rsidRPr="001235E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numFmt w:val="bullet"/>
      <w:lvlText w:val=""/>
      <w:lvlJc w:val="left"/>
      <w:pPr>
        <w:tabs>
          <w:tab w:val="num" w:pos="1590"/>
        </w:tabs>
        <w:ind w:left="1590" w:hanging="870"/>
      </w:pPr>
      <w:rPr>
        <w:rFonts w:ascii="Symbol" w:hAnsi="Symbol" w:cs="Aria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3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</w:abstractNum>
  <w:abstractNum w:abstractNumId="4">
    <w:nsid w:val="064E1B11"/>
    <w:multiLevelType w:val="hybridMultilevel"/>
    <w:tmpl w:val="7A72D3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E2B21"/>
    <w:multiLevelType w:val="hybridMultilevel"/>
    <w:tmpl w:val="A9580770"/>
    <w:lvl w:ilvl="0" w:tplc="D4A08E32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3C3"/>
    <w:multiLevelType w:val="hybridMultilevel"/>
    <w:tmpl w:val="CA56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CA37EB"/>
    <w:multiLevelType w:val="hybridMultilevel"/>
    <w:tmpl w:val="8CB6950C"/>
    <w:lvl w:ilvl="0" w:tplc="734E0A4E">
      <w:start w:val="5"/>
      <w:numFmt w:val="bullet"/>
      <w:lvlText w:val="-"/>
      <w:lvlJc w:val="left"/>
      <w:pPr>
        <w:ind w:left="702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2A117DD9"/>
    <w:multiLevelType w:val="hybridMultilevel"/>
    <w:tmpl w:val="996E9634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03B1728"/>
    <w:multiLevelType w:val="hybridMultilevel"/>
    <w:tmpl w:val="B17C74F0"/>
    <w:lvl w:ilvl="0" w:tplc="734E0A4E">
      <w:start w:val="2010"/>
      <w:numFmt w:val="bullet"/>
      <w:lvlText w:val="-"/>
      <w:lvlJc w:val="left"/>
      <w:pPr>
        <w:ind w:left="702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52166B72"/>
    <w:multiLevelType w:val="hybridMultilevel"/>
    <w:tmpl w:val="C7860086"/>
    <w:lvl w:ilvl="0" w:tplc="1854ACBA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10E9E"/>
    <w:multiLevelType w:val="hybridMultilevel"/>
    <w:tmpl w:val="E07A5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9C0A41"/>
    <w:multiLevelType w:val="hybridMultilevel"/>
    <w:tmpl w:val="F9328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280606"/>
    <w:multiLevelType w:val="hybridMultilevel"/>
    <w:tmpl w:val="7F9CEFA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7B2"/>
    <w:rsid w:val="00022953"/>
    <w:rsid w:val="00041133"/>
    <w:rsid w:val="0004416D"/>
    <w:rsid w:val="00056FB9"/>
    <w:rsid w:val="00067FAC"/>
    <w:rsid w:val="000742A0"/>
    <w:rsid w:val="000D3AE4"/>
    <w:rsid w:val="001235E1"/>
    <w:rsid w:val="001A67B2"/>
    <w:rsid w:val="001A7ABE"/>
    <w:rsid w:val="00201114"/>
    <w:rsid w:val="0021491D"/>
    <w:rsid w:val="002173BF"/>
    <w:rsid w:val="002522FA"/>
    <w:rsid w:val="002705DB"/>
    <w:rsid w:val="002E3B99"/>
    <w:rsid w:val="002F3290"/>
    <w:rsid w:val="00325352"/>
    <w:rsid w:val="00363292"/>
    <w:rsid w:val="00366B2A"/>
    <w:rsid w:val="00375129"/>
    <w:rsid w:val="003824B6"/>
    <w:rsid w:val="003845C5"/>
    <w:rsid w:val="0038493F"/>
    <w:rsid w:val="003E3ECC"/>
    <w:rsid w:val="00412C78"/>
    <w:rsid w:val="004229CA"/>
    <w:rsid w:val="00461067"/>
    <w:rsid w:val="0046609E"/>
    <w:rsid w:val="00472BE0"/>
    <w:rsid w:val="004E6F0A"/>
    <w:rsid w:val="004F5D0A"/>
    <w:rsid w:val="00515B73"/>
    <w:rsid w:val="00540831"/>
    <w:rsid w:val="005756C2"/>
    <w:rsid w:val="005825A6"/>
    <w:rsid w:val="005C3DA1"/>
    <w:rsid w:val="005E0831"/>
    <w:rsid w:val="005E36FA"/>
    <w:rsid w:val="00613499"/>
    <w:rsid w:val="006322C0"/>
    <w:rsid w:val="006F7290"/>
    <w:rsid w:val="00712F96"/>
    <w:rsid w:val="00780F7F"/>
    <w:rsid w:val="00784E0C"/>
    <w:rsid w:val="007D2E9E"/>
    <w:rsid w:val="007F27EB"/>
    <w:rsid w:val="007F34E8"/>
    <w:rsid w:val="00881565"/>
    <w:rsid w:val="00897FE3"/>
    <w:rsid w:val="008B7EF6"/>
    <w:rsid w:val="008E643D"/>
    <w:rsid w:val="009A25F1"/>
    <w:rsid w:val="009A3283"/>
    <w:rsid w:val="009C3E63"/>
    <w:rsid w:val="009F1DF9"/>
    <w:rsid w:val="00A145A0"/>
    <w:rsid w:val="00A35829"/>
    <w:rsid w:val="00A40E90"/>
    <w:rsid w:val="00A4249D"/>
    <w:rsid w:val="00A5527A"/>
    <w:rsid w:val="00AC7CD3"/>
    <w:rsid w:val="00B05E32"/>
    <w:rsid w:val="00B14779"/>
    <w:rsid w:val="00B86E8A"/>
    <w:rsid w:val="00B9018A"/>
    <w:rsid w:val="00B90A68"/>
    <w:rsid w:val="00BD4D15"/>
    <w:rsid w:val="00BE5034"/>
    <w:rsid w:val="00C01314"/>
    <w:rsid w:val="00C13EE8"/>
    <w:rsid w:val="00C17E89"/>
    <w:rsid w:val="00C24CF8"/>
    <w:rsid w:val="00C25446"/>
    <w:rsid w:val="00C70A5D"/>
    <w:rsid w:val="00C743FA"/>
    <w:rsid w:val="00C86D22"/>
    <w:rsid w:val="00CA0B17"/>
    <w:rsid w:val="00CA4FB0"/>
    <w:rsid w:val="00CE7D67"/>
    <w:rsid w:val="00D27457"/>
    <w:rsid w:val="00D876B4"/>
    <w:rsid w:val="00DE668C"/>
    <w:rsid w:val="00E004CD"/>
    <w:rsid w:val="00E06BBC"/>
    <w:rsid w:val="00E244B3"/>
    <w:rsid w:val="00E44F5D"/>
    <w:rsid w:val="00E71823"/>
    <w:rsid w:val="00E74085"/>
    <w:rsid w:val="00E87367"/>
    <w:rsid w:val="00EB541B"/>
    <w:rsid w:val="00ED4C95"/>
    <w:rsid w:val="00EF00BC"/>
    <w:rsid w:val="00EF2034"/>
    <w:rsid w:val="00F00741"/>
    <w:rsid w:val="00F332CB"/>
    <w:rsid w:val="00F41BC7"/>
    <w:rsid w:val="00F4601E"/>
    <w:rsid w:val="00F46FD9"/>
    <w:rsid w:val="00F86CC7"/>
    <w:rsid w:val="00FC0743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A67B2"/>
    <w:pPr>
      <w:keepNext/>
      <w:shd w:val="clear" w:color="auto" w:fill="8C8C8C"/>
      <w:outlineLvl w:val="1"/>
    </w:pPr>
    <w:rPr>
      <w:rFonts w:ascii="Arial" w:hAnsi="Arial" w:cs="Arial"/>
      <w:b/>
      <w:bCs/>
      <w:sz w:val="20"/>
      <w:szCs w:val="20"/>
      <w:shd w:val="clear" w:color="auto" w:fill="8C8C8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67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A67B2"/>
    <w:rPr>
      <w:rFonts w:ascii="Arial" w:eastAsia="Lucida Sans Unicode" w:hAnsi="Arial" w:cs="Arial"/>
      <w:b/>
      <w:bCs/>
      <w:sz w:val="20"/>
      <w:szCs w:val="20"/>
      <w:shd w:val="clear" w:color="auto" w:fill="8C8C8C"/>
    </w:rPr>
  </w:style>
  <w:style w:type="character" w:styleId="Hyperlink">
    <w:name w:val="Hyperlink"/>
    <w:basedOn w:val="DefaultParagraphFont"/>
    <w:uiPriority w:val="99"/>
    <w:unhideWhenUsed/>
    <w:rsid w:val="001A67B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1A67B2"/>
    <w:pPr>
      <w:ind w:left="720"/>
      <w:jc w:val="both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A67B2"/>
    <w:rPr>
      <w:rFonts w:ascii="Arial" w:eastAsia="Lucida Sans Unicode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1A67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A67B2"/>
    <w:rPr>
      <w:rFonts w:ascii="Times New Roman" w:eastAsia="Lucida Sans Unicode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F5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D0A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D0A"/>
    <w:rPr>
      <w:rFonts w:ascii="Times New Roman" w:eastAsia="Lucida Sans Unicode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018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B9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12</cp:revision>
  <cp:lastPrinted>2014-11-20T11:42:00Z</cp:lastPrinted>
  <dcterms:created xsi:type="dcterms:W3CDTF">2016-03-26T06:48:00Z</dcterms:created>
  <dcterms:modified xsi:type="dcterms:W3CDTF">2016-04-08T06:53:00Z</dcterms:modified>
</cp:coreProperties>
</file>