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86" w:rsidRPr="00817248" w:rsidRDefault="00CE4B86" w:rsidP="00CE4B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1647666</w:t>
      </w:r>
    </w:p>
    <w:p w:rsidR="00CE4B86" w:rsidRDefault="00CE4B86" w:rsidP="00CE4B86">
      <w:proofErr w:type="spellStart"/>
      <w:r>
        <w:t>Whatsapp</w:t>
      </w:r>
      <w:proofErr w:type="spellEnd"/>
      <w:r>
        <w:t xml:space="preserve"> Mobile: +971504753686 </w:t>
      </w:r>
    </w:p>
    <w:p w:rsidR="00CE4B86" w:rsidRDefault="00CE4B86" w:rsidP="00CE4B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630A7D3" wp14:editId="23A33F1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86" w:rsidRDefault="00CE4B86" w:rsidP="00CE4B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C0F7E" w:rsidRDefault="00CE4B86" w:rsidP="00CE4B86">
      <w:pPr>
        <w:pBdr>
          <w:top w:val="double" w:sz="16" w:space="1" w:color="000000"/>
        </w:pBdr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E4B86" w:rsidRDefault="00CE4B86" w:rsidP="00CE4B86">
      <w:pPr>
        <w:pBdr>
          <w:top w:val="double" w:sz="16" w:space="1" w:color="000000"/>
        </w:pBdr>
        <w:rPr>
          <w:rStyle w:val="Hyperlink"/>
        </w:rPr>
      </w:pPr>
    </w:p>
    <w:p w:rsidR="00CE4B86" w:rsidRPr="0037671D" w:rsidRDefault="00CE4B86" w:rsidP="00CE4B86">
      <w:pPr>
        <w:pBdr>
          <w:top w:val="double" w:sz="16" w:space="1" w:color="000000"/>
        </w:pBdr>
        <w:rPr>
          <w:rFonts w:ascii="Calibri" w:hAnsi="Calibri"/>
          <w:b/>
          <w:sz w:val="22"/>
          <w:szCs w:val="22"/>
        </w:rPr>
      </w:pPr>
    </w:p>
    <w:p w:rsidR="001D4C16" w:rsidRDefault="00C92D65" w:rsidP="00D20174">
      <w:pPr>
        <w:pBdr>
          <w:top w:val="double" w:sz="16" w:space="1" w:color="000000"/>
        </w:pBdr>
        <w:jc w:val="both"/>
      </w:pPr>
      <w:r w:rsidRPr="0037671D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bjective:</w:t>
      </w:r>
      <w:r>
        <w:t xml:space="preserve"> </w:t>
      </w:r>
    </w:p>
    <w:p w:rsidR="00FD430D" w:rsidRDefault="00C92D65" w:rsidP="00D20174">
      <w:pPr>
        <w:pBdr>
          <w:top w:val="double" w:sz="16" w:space="1" w:color="000000"/>
        </w:pBdr>
        <w:jc w:val="both"/>
        <w:rPr>
          <w:rFonts w:ascii="Calibri" w:hAnsi="Calibri" w:cs="Calibri"/>
          <w:sz w:val="22"/>
          <w:szCs w:val="22"/>
        </w:rPr>
      </w:pPr>
      <w:r>
        <w:br/>
      </w:r>
      <w:r w:rsidR="00FD430D">
        <w:rPr>
          <w:rFonts w:ascii="Calibri" w:hAnsi="Calibri" w:cs="Calibri"/>
          <w:sz w:val="22"/>
          <w:szCs w:val="22"/>
        </w:rPr>
        <w:t>PHP/My</w:t>
      </w:r>
      <w:r w:rsidR="00FD6070">
        <w:rPr>
          <w:rFonts w:ascii="Calibri" w:hAnsi="Calibri" w:cs="Calibri"/>
          <w:sz w:val="22"/>
          <w:szCs w:val="22"/>
        </w:rPr>
        <w:t>SQL PHP</w:t>
      </w:r>
      <w:r w:rsidR="00FD430D">
        <w:rPr>
          <w:rFonts w:ascii="Calibri" w:hAnsi="Calibri" w:cs="Calibri"/>
          <w:sz w:val="22"/>
          <w:szCs w:val="22"/>
        </w:rPr>
        <w:t xml:space="preserve"> Developer</w:t>
      </w:r>
    </w:p>
    <w:p w:rsidR="00C92D65" w:rsidRPr="007C14DE" w:rsidRDefault="00C92D65" w:rsidP="00D078C2">
      <w:pPr>
        <w:pBdr>
          <w:top w:val="double" w:sz="16" w:space="1" w:color="000000"/>
        </w:pBdr>
        <w:jc w:val="both"/>
        <w:rPr>
          <w:rFonts w:ascii="Calibri" w:hAnsi="Calibri" w:cs="Calibri"/>
          <w:sz w:val="22"/>
          <w:szCs w:val="22"/>
        </w:rPr>
      </w:pPr>
      <w:r w:rsidRPr="007C14DE">
        <w:rPr>
          <w:rFonts w:ascii="Calibri" w:hAnsi="Calibri" w:cs="Calibri"/>
          <w:sz w:val="22"/>
          <w:szCs w:val="22"/>
        </w:rPr>
        <w:t>To obtain a position with a progressive web development or software development company with a strong focus on creativity and problem solving. To find a position that is challenging, rewarding and provides an opportunity to expand my knowledge and abilities in creating client centric solutions.</w:t>
      </w:r>
    </w:p>
    <w:p w:rsidR="00C92D65" w:rsidRDefault="00C92D65" w:rsidP="00C92D65">
      <w:pPr>
        <w:pBdr>
          <w:top w:val="double" w:sz="16" w:space="1" w:color="000000"/>
        </w:pBdr>
        <w:rPr>
          <w:rFonts w:ascii="Calibri" w:hAnsi="Calibri"/>
          <w:b/>
          <w:sz w:val="22"/>
          <w:szCs w:val="22"/>
        </w:rPr>
      </w:pPr>
    </w:p>
    <w:p w:rsidR="00C92D65" w:rsidRDefault="00697020" w:rsidP="0092085B">
      <w:pPr>
        <w:pBdr>
          <w:bottom w:val="single" w:sz="4" w:space="0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</w:t>
      </w:r>
      <w:r w:rsidRPr="0037671D">
        <w:rPr>
          <w:rFonts w:ascii="Calibri" w:hAnsi="Calibri"/>
          <w:b/>
          <w:sz w:val="22"/>
          <w:szCs w:val="22"/>
        </w:rPr>
        <w:t xml:space="preserve"> </w:t>
      </w:r>
      <w:r w:rsidR="00C92D65" w:rsidRPr="0037671D">
        <w:rPr>
          <w:rFonts w:ascii="Calibri" w:hAnsi="Calibri"/>
          <w:b/>
          <w:sz w:val="22"/>
          <w:szCs w:val="22"/>
        </w:rPr>
        <w:t>E</w:t>
      </w:r>
      <w:r w:rsidR="00C92D65">
        <w:rPr>
          <w:rFonts w:ascii="Calibri" w:hAnsi="Calibri"/>
          <w:b/>
          <w:sz w:val="22"/>
          <w:szCs w:val="22"/>
        </w:rPr>
        <w:t>xperience</w:t>
      </w:r>
      <w:r w:rsidR="0092085B">
        <w:rPr>
          <w:rFonts w:ascii="Calibri" w:hAnsi="Calibri"/>
          <w:b/>
          <w:sz w:val="22"/>
          <w:szCs w:val="22"/>
        </w:rPr>
        <w:t>:</w:t>
      </w:r>
    </w:p>
    <w:p w:rsidR="004E189B" w:rsidRDefault="004E189B" w:rsidP="00C92D65">
      <w:pPr>
        <w:rPr>
          <w:rFonts w:ascii="Calibri" w:hAnsi="Calibri"/>
          <w:b/>
          <w:sz w:val="22"/>
          <w:szCs w:val="22"/>
        </w:rPr>
      </w:pPr>
    </w:p>
    <w:p w:rsidR="00C92D65" w:rsidRDefault="00FD6070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PHP</w:t>
      </w:r>
      <w:r w:rsidR="00C92D65" w:rsidRPr="00696B4B">
        <w:rPr>
          <w:rFonts w:ascii="Calibri" w:hAnsi="Calibri"/>
          <w:b/>
          <w:sz w:val="22"/>
          <w:szCs w:val="22"/>
        </w:rPr>
        <w:t xml:space="preserve"> developer</w:t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b/>
          <w:sz w:val="22"/>
          <w:szCs w:val="22"/>
        </w:rPr>
        <w:tab/>
      </w:r>
      <w:r w:rsidR="000C52B1">
        <w:rPr>
          <w:rFonts w:ascii="Calibri" w:hAnsi="Calibri"/>
          <w:b/>
          <w:sz w:val="22"/>
          <w:szCs w:val="22"/>
        </w:rPr>
        <w:tab/>
      </w:r>
      <w:r w:rsidR="001F6337">
        <w:rPr>
          <w:rFonts w:ascii="Calibri" w:hAnsi="Calibri"/>
          <w:b/>
          <w:sz w:val="22"/>
          <w:szCs w:val="22"/>
        </w:rPr>
        <w:tab/>
      </w:r>
      <w:r w:rsidR="00C92D65">
        <w:rPr>
          <w:rFonts w:ascii="Calibri" w:hAnsi="Calibri"/>
          <w:sz w:val="22"/>
          <w:szCs w:val="22"/>
        </w:rPr>
        <w:t xml:space="preserve">Jul </w:t>
      </w:r>
      <w:r w:rsidR="00C92D65" w:rsidRPr="00696B4B">
        <w:rPr>
          <w:rFonts w:ascii="Calibri" w:hAnsi="Calibri"/>
          <w:sz w:val="22"/>
          <w:szCs w:val="22"/>
        </w:rPr>
        <w:t>201</w:t>
      </w:r>
      <w:r w:rsidR="00C92D65">
        <w:rPr>
          <w:rFonts w:ascii="Calibri" w:hAnsi="Calibri"/>
          <w:sz w:val="22"/>
          <w:szCs w:val="22"/>
        </w:rPr>
        <w:t xml:space="preserve">3 to </w:t>
      </w:r>
      <w:r w:rsidR="000D40F6">
        <w:rPr>
          <w:rFonts w:ascii="Calibri" w:hAnsi="Calibri"/>
          <w:sz w:val="22"/>
          <w:szCs w:val="22"/>
        </w:rPr>
        <w:t>Feb</w:t>
      </w:r>
      <w:r w:rsidR="005470C0">
        <w:rPr>
          <w:rFonts w:ascii="Calibri" w:hAnsi="Calibri"/>
          <w:sz w:val="22"/>
          <w:szCs w:val="22"/>
        </w:rPr>
        <w:t xml:space="preserve"> 2016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Dar Al Hana Computer</w:t>
      </w:r>
      <w:r w:rsidRPr="00696B4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Sharjah</w:t>
      </w:r>
      <w:proofErr w:type="spellEnd"/>
      <w:r w:rsidRPr="00696B4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UAE</w:t>
      </w:r>
      <w:r w:rsidR="002B4739">
        <w:rPr>
          <w:rFonts w:ascii="Calibri" w:hAnsi="Calibri"/>
          <w:sz w:val="22"/>
          <w:szCs w:val="22"/>
        </w:rPr>
        <w:t xml:space="preserve"> (</w:t>
      </w:r>
      <w:r w:rsidR="00E46AA0">
        <w:rPr>
          <w:rFonts w:ascii="Calibri" w:hAnsi="Calibri"/>
          <w:sz w:val="22"/>
          <w:szCs w:val="22"/>
        </w:rPr>
        <w:t>Remote Developer</w:t>
      </w:r>
      <w:r w:rsidR="002B4739">
        <w:rPr>
          <w:rFonts w:ascii="Calibri" w:hAnsi="Calibri"/>
          <w:sz w:val="22"/>
          <w:szCs w:val="22"/>
        </w:rPr>
        <w:t>)</w:t>
      </w:r>
    </w:p>
    <w:p w:rsidR="00C92D65" w:rsidRDefault="00C92D65" w:rsidP="00C92D65">
      <w:pPr>
        <w:rPr>
          <w:rFonts w:ascii="Calibri" w:hAnsi="Calibri"/>
          <w:b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696B4B">
        <w:rPr>
          <w:rFonts w:ascii="Calibri" w:hAnsi="Calibri"/>
          <w:b/>
          <w:sz w:val="22"/>
          <w:szCs w:val="22"/>
        </w:rPr>
        <w:t xml:space="preserve">PHP </w:t>
      </w:r>
      <w:r w:rsidR="00960301">
        <w:rPr>
          <w:rFonts w:ascii="Calibri" w:hAnsi="Calibri"/>
          <w:b/>
          <w:sz w:val="22"/>
          <w:szCs w:val="22"/>
        </w:rPr>
        <w:t>D</w:t>
      </w:r>
      <w:r w:rsidRPr="00696B4B">
        <w:rPr>
          <w:rFonts w:ascii="Calibri" w:hAnsi="Calibri"/>
          <w:b/>
          <w:sz w:val="22"/>
          <w:szCs w:val="22"/>
        </w:rPr>
        <w:t>eveloper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C52B1">
        <w:rPr>
          <w:rFonts w:ascii="Calibri" w:hAnsi="Calibri"/>
          <w:b/>
          <w:sz w:val="22"/>
          <w:szCs w:val="22"/>
        </w:rPr>
        <w:tab/>
      </w:r>
      <w:r w:rsidR="005802B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Dec </w:t>
      </w:r>
      <w:r w:rsidRPr="00696B4B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2 to Jun 2013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696B4B">
        <w:rPr>
          <w:rFonts w:ascii="Calibri" w:hAnsi="Calibri"/>
          <w:sz w:val="22"/>
          <w:szCs w:val="22"/>
        </w:rPr>
        <w:t>Pixel Pyramid</w:t>
      </w:r>
      <w:r>
        <w:rPr>
          <w:rFonts w:ascii="Calibri" w:hAnsi="Calibri"/>
          <w:sz w:val="22"/>
          <w:szCs w:val="22"/>
        </w:rPr>
        <w:t xml:space="preserve"> Technologies</w:t>
      </w:r>
      <w:r w:rsidRPr="00696B4B">
        <w:rPr>
          <w:rFonts w:ascii="Calibri" w:hAnsi="Calibri"/>
          <w:sz w:val="22"/>
          <w:szCs w:val="22"/>
        </w:rPr>
        <w:t>, Chennai, India</w:t>
      </w:r>
    </w:p>
    <w:p w:rsidR="00C92D65" w:rsidRPr="00E523AD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5A530D">
        <w:rPr>
          <w:rFonts w:ascii="Calibri" w:hAnsi="Calibri"/>
          <w:b/>
          <w:sz w:val="22"/>
          <w:szCs w:val="22"/>
        </w:rPr>
        <w:t>Web Developer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C52B1">
        <w:rPr>
          <w:rFonts w:ascii="Calibri" w:hAnsi="Calibri"/>
          <w:b/>
          <w:sz w:val="22"/>
          <w:szCs w:val="22"/>
        </w:rPr>
        <w:tab/>
      </w:r>
      <w:r w:rsidR="005802BD">
        <w:rPr>
          <w:rFonts w:ascii="Calibri" w:hAnsi="Calibri"/>
          <w:b/>
          <w:sz w:val="22"/>
          <w:szCs w:val="22"/>
        </w:rPr>
        <w:tab/>
      </w:r>
      <w:r w:rsidRPr="00696B4B">
        <w:rPr>
          <w:rFonts w:ascii="Calibri" w:hAnsi="Calibri"/>
          <w:sz w:val="22"/>
          <w:szCs w:val="22"/>
        </w:rPr>
        <w:t xml:space="preserve">Aug </w:t>
      </w:r>
      <w:r>
        <w:rPr>
          <w:rFonts w:ascii="Calibri" w:hAnsi="Calibri"/>
          <w:sz w:val="22"/>
          <w:szCs w:val="22"/>
        </w:rPr>
        <w:t xml:space="preserve">2011 to </w:t>
      </w:r>
      <w:r w:rsidRPr="00696B4B">
        <w:rPr>
          <w:rFonts w:ascii="Calibri" w:hAnsi="Calibri"/>
          <w:sz w:val="22"/>
          <w:szCs w:val="22"/>
        </w:rPr>
        <w:t>Nov 2012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696B4B">
        <w:rPr>
          <w:rFonts w:ascii="Calibri" w:hAnsi="Calibri"/>
          <w:sz w:val="22"/>
          <w:szCs w:val="22"/>
        </w:rPr>
        <w:t xml:space="preserve">Rave </w:t>
      </w:r>
      <w:proofErr w:type="spellStart"/>
      <w:r w:rsidRPr="00696B4B">
        <w:rPr>
          <w:rFonts w:ascii="Calibri" w:hAnsi="Calibri"/>
          <w:sz w:val="22"/>
          <w:szCs w:val="22"/>
        </w:rPr>
        <w:t>Maxpro</w:t>
      </w:r>
      <w:proofErr w:type="spellEnd"/>
      <w:r w:rsidRPr="00696B4B">
        <w:rPr>
          <w:rFonts w:ascii="Calibri" w:hAnsi="Calibri"/>
          <w:sz w:val="22"/>
          <w:szCs w:val="22"/>
        </w:rPr>
        <w:t xml:space="preserve"> IT Solutions Limited, Chennai,</w:t>
      </w:r>
      <w:r>
        <w:rPr>
          <w:rFonts w:ascii="Calibri" w:hAnsi="Calibri"/>
          <w:sz w:val="22"/>
          <w:szCs w:val="22"/>
        </w:rPr>
        <w:t xml:space="preserve"> India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5A530D">
        <w:rPr>
          <w:rFonts w:ascii="Calibri" w:hAnsi="Calibri"/>
          <w:b/>
          <w:sz w:val="22"/>
          <w:szCs w:val="22"/>
        </w:rPr>
        <w:t>Software Engineer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C52B1">
        <w:rPr>
          <w:rFonts w:ascii="Calibri" w:hAnsi="Calibri"/>
          <w:b/>
          <w:sz w:val="22"/>
          <w:szCs w:val="22"/>
        </w:rPr>
        <w:tab/>
      </w:r>
      <w:r w:rsidR="005802BD">
        <w:rPr>
          <w:rFonts w:ascii="Calibri" w:hAnsi="Calibri"/>
          <w:b/>
          <w:sz w:val="22"/>
          <w:szCs w:val="22"/>
        </w:rPr>
        <w:tab/>
      </w:r>
      <w:r w:rsidR="005802BD">
        <w:rPr>
          <w:rFonts w:ascii="Calibri" w:hAnsi="Calibri"/>
          <w:sz w:val="22"/>
          <w:szCs w:val="22"/>
        </w:rPr>
        <w:t>Dec</w:t>
      </w:r>
      <w:r w:rsidRPr="00696B4B">
        <w:rPr>
          <w:rFonts w:ascii="Calibri" w:hAnsi="Calibri"/>
          <w:sz w:val="22"/>
          <w:szCs w:val="22"/>
        </w:rPr>
        <w:t xml:space="preserve"> </w:t>
      </w:r>
      <w:r w:rsidR="005802BD">
        <w:rPr>
          <w:rFonts w:ascii="Calibri" w:hAnsi="Calibri"/>
          <w:sz w:val="22"/>
          <w:szCs w:val="22"/>
        </w:rPr>
        <w:t>2010 to Jul</w:t>
      </w:r>
      <w:r w:rsidRPr="00696B4B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1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proofErr w:type="spellStart"/>
      <w:r w:rsidRPr="00262CBC">
        <w:rPr>
          <w:rFonts w:ascii="Calibri" w:hAnsi="Calibri"/>
          <w:sz w:val="22"/>
          <w:szCs w:val="22"/>
        </w:rPr>
        <w:t>Facultas</w:t>
      </w:r>
      <w:proofErr w:type="spellEnd"/>
      <w:r w:rsidRPr="00262CBC">
        <w:rPr>
          <w:rFonts w:ascii="Calibri" w:hAnsi="Calibri"/>
          <w:sz w:val="22"/>
          <w:szCs w:val="22"/>
        </w:rPr>
        <w:t xml:space="preserve"> Software Private Limited, </w:t>
      </w:r>
      <w:r w:rsidRPr="00696B4B">
        <w:rPr>
          <w:rFonts w:ascii="Calibri" w:hAnsi="Calibri"/>
          <w:sz w:val="22"/>
          <w:szCs w:val="22"/>
        </w:rPr>
        <w:t>Chennai,</w:t>
      </w:r>
      <w:r>
        <w:rPr>
          <w:rFonts w:ascii="Calibri" w:hAnsi="Calibri"/>
          <w:sz w:val="22"/>
          <w:szCs w:val="22"/>
        </w:rPr>
        <w:t xml:space="preserve"> India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B92532" w:rsidP="00C92D65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 Skills</w:t>
      </w:r>
    </w:p>
    <w:p w:rsidR="00C92D65" w:rsidRDefault="00C92D65" w:rsidP="00C92D65">
      <w:pPr>
        <w:rPr>
          <w:rFonts w:ascii="Calibri" w:hAnsi="Calibri"/>
          <w:b/>
          <w:sz w:val="22"/>
          <w:szCs w:val="22"/>
        </w:rPr>
      </w:pPr>
    </w:p>
    <w:p w:rsidR="001D4C16" w:rsidRDefault="001D4C16" w:rsidP="00FB764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:rsidR="00C92D65" w:rsidRDefault="006E5333" w:rsidP="00FB7649">
      <w:pPr>
        <w:ind w:left="1440"/>
        <w:rPr>
          <w:rFonts w:ascii="Calibri" w:hAnsi="Calibri"/>
          <w:sz w:val="22"/>
          <w:szCs w:val="22"/>
        </w:rPr>
      </w:pPr>
      <w:r w:rsidRPr="006E5333">
        <w:rPr>
          <w:rFonts w:ascii="Calibri" w:hAnsi="Calibri" w:cs="Arial"/>
          <w:color w:val="000000"/>
          <w:sz w:val="22"/>
          <w:szCs w:val="22"/>
        </w:rPr>
        <w:t>Programming /</w:t>
      </w:r>
      <w:r w:rsidR="00090140" w:rsidRPr="0009014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90140" w:rsidRPr="006E5333">
        <w:rPr>
          <w:rFonts w:ascii="Calibri" w:hAnsi="Calibri" w:cs="Arial"/>
          <w:color w:val="000000"/>
          <w:sz w:val="22"/>
          <w:szCs w:val="22"/>
        </w:rPr>
        <w:t>Technologies</w:t>
      </w:r>
      <w:r w:rsidR="00BD0F1A">
        <w:rPr>
          <w:rFonts w:ascii="Calibri" w:hAnsi="Calibri" w:cs="Arial"/>
          <w:color w:val="000000"/>
          <w:sz w:val="22"/>
          <w:szCs w:val="22"/>
        </w:rPr>
        <w:tab/>
        <w:t>:</w:t>
      </w:r>
      <w:r w:rsidR="00BD0F1A">
        <w:rPr>
          <w:rFonts w:ascii="Calibri" w:hAnsi="Calibri" w:cs="Arial"/>
          <w:color w:val="000000"/>
          <w:sz w:val="22"/>
          <w:szCs w:val="22"/>
        </w:rPr>
        <w:tab/>
      </w:r>
      <w:r w:rsidR="00BD0F1A">
        <w:rPr>
          <w:rFonts w:ascii="Calibri" w:hAnsi="Calibri"/>
          <w:sz w:val="22"/>
          <w:szCs w:val="22"/>
        </w:rPr>
        <w:t>PHP, MVC, OOP</w:t>
      </w:r>
      <w:r w:rsidR="00B92532">
        <w:rPr>
          <w:rFonts w:ascii="Calibri" w:hAnsi="Calibri" w:cs="Arial"/>
          <w:color w:val="000000"/>
          <w:sz w:val="22"/>
          <w:szCs w:val="22"/>
        </w:rPr>
        <w:tab/>
      </w: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Frameworks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C58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Yii</w:t>
      </w:r>
      <w:proofErr w:type="spellEnd"/>
      <w:r>
        <w:rPr>
          <w:rFonts w:ascii="Calibri" w:hAnsi="Calibri"/>
          <w:sz w:val="22"/>
          <w:szCs w:val="22"/>
        </w:rPr>
        <w:t xml:space="preserve"> Framework, </w:t>
      </w:r>
      <w:proofErr w:type="spellStart"/>
      <w:r>
        <w:rPr>
          <w:rFonts w:ascii="Calibri" w:hAnsi="Calibri"/>
          <w:sz w:val="22"/>
          <w:szCs w:val="22"/>
        </w:rPr>
        <w:t>CodeIgniter</w:t>
      </w:r>
      <w:proofErr w:type="spellEnd"/>
    </w:p>
    <w:p w:rsidR="0075037B" w:rsidRDefault="0075037B" w:rsidP="00FB7649">
      <w:pPr>
        <w:ind w:left="1440"/>
        <w:rPr>
          <w:rFonts w:ascii="Calibri" w:hAnsi="Calibri"/>
          <w:sz w:val="22"/>
          <w:szCs w:val="22"/>
        </w:rPr>
      </w:pPr>
    </w:p>
    <w:p w:rsidR="0075037B" w:rsidRDefault="0075037B" w:rsidP="00FB7649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CMS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Drupal</w:t>
      </w: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  <w:r w:rsidRPr="00A5134C">
        <w:rPr>
          <w:rFonts w:ascii="Calibri" w:hAnsi="Calibri"/>
          <w:sz w:val="22"/>
          <w:szCs w:val="22"/>
        </w:rPr>
        <w:t>JavaScript Libraries</w:t>
      </w:r>
      <w:r>
        <w:rPr>
          <w:rFonts w:ascii="Calibri" w:hAnsi="Calibri"/>
          <w:sz w:val="22"/>
          <w:szCs w:val="22"/>
        </w:rPr>
        <w:tab/>
      </w:r>
      <w:r w:rsidR="007C58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 w:rsidRPr="00A5134C">
        <w:rPr>
          <w:rFonts w:ascii="Calibri" w:hAnsi="Calibri"/>
          <w:sz w:val="22"/>
          <w:szCs w:val="22"/>
        </w:rPr>
        <w:t>jQuery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A5134C">
        <w:rPr>
          <w:rFonts w:ascii="Calibri" w:hAnsi="Calibri"/>
          <w:sz w:val="22"/>
          <w:szCs w:val="22"/>
        </w:rPr>
        <w:t>jQuery</w:t>
      </w:r>
      <w:proofErr w:type="spellEnd"/>
      <w:r>
        <w:rPr>
          <w:rFonts w:ascii="Calibri" w:hAnsi="Calibri"/>
          <w:sz w:val="22"/>
          <w:szCs w:val="22"/>
        </w:rPr>
        <w:t xml:space="preserve"> UI</w:t>
      </w: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Databases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C58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MySQL</w:t>
      </w: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</w:p>
    <w:p w:rsidR="00B92532" w:rsidRDefault="00B92532" w:rsidP="00FB7649">
      <w:pPr>
        <w:ind w:left="1440"/>
        <w:rPr>
          <w:rFonts w:ascii="Calibri" w:hAnsi="Calibri"/>
          <w:sz w:val="22"/>
          <w:szCs w:val="22"/>
        </w:rPr>
      </w:pPr>
      <w:r w:rsidRPr="00A5134C">
        <w:rPr>
          <w:rFonts w:ascii="Calibri" w:hAnsi="Calibri"/>
          <w:sz w:val="22"/>
          <w:szCs w:val="22"/>
        </w:rPr>
        <w:t>Template Engines</w:t>
      </w:r>
      <w:r>
        <w:rPr>
          <w:rFonts w:ascii="Calibri" w:hAnsi="Calibri"/>
          <w:sz w:val="22"/>
          <w:szCs w:val="22"/>
        </w:rPr>
        <w:tab/>
      </w:r>
      <w:r w:rsidR="007C588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Smarty</w:t>
      </w:r>
    </w:p>
    <w:p w:rsidR="0075037B" w:rsidRDefault="0075037B" w:rsidP="00FB7649">
      <w:pPr>
        <w:ind w:left="1440"/>
        <w:rPr>
          <w:rFonts w:ascii="Calibri" w:hAnsi="Calibri"/>
          <w:sz w:val="22"/>
          <w:szCs w:val="22"/>
        </w:rPr>
      </w:pPr>
    </w:p>
    <w:p w:rsidR="007C5884" w:rsidRDefault="007E6238" w:rsidP="00FB7649">
      <w:pPr>
        <w:ind w:left="1440"/>
        <w:rPr>
          <w:rFonts w:ascii="Calibri" w:hAnsi="Calibri"/>
          <w:sz w:val="22"/>
          <w:szCs w:val="22"/>
        </w:rPr>
      </w:pPr>
      <w:r w:rsidRPr="006C4318">
        <w:rPr>
          <w:rFonts w:ascii="Calibri" w:hAnsi="Calibri"/>
          <w:sz w:val="22"/>
          <w:szCs w:val="22"/>
        </w:rPr>
        <w:t>Client-Side Technologies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HTML, CSS, JavaScript,</w:t>
      </w:r>
      <w:r w:rsidRPr="006C4318">
        <w:rPr>
          <w:rFonts w:ascii="Calibri" w:hAnsi="Calibri"/>
          <w:sz w:val="22"/>
          <w:szCs w:val="22"/>
        </w:rPr>
        <w:t xml:space="preserve"> JSON, AJAX, </w:t>
      </w:r>
      <w:r>
        <w:rPr>
          <w:rFonts w:ascii="Calibri" w:hAnsi="Calibri"/>
          <w:sz w:val="22"/>
          <w:szCs w:val="22"/>
        </w:rPr>
        <w:t>XML, SOAP</w:t>
      </w:r>
    </w:p>
    <w:p w:rsidR="007E6238" w:rsidRDefault="007E6238" w:rsidP="00FB7649">
      <w:pPr>
        <w:ind w:left="1440"/>
        <w:rPr>
          <w:rFonts w:ascii="Calibri" w:hAnsi="Calibri"/>
          <w:sz w:val="22"/>
          <w:szCs w:val="22"/>
        </w:rPr>
      </w:pPr>
    </w:p>
    <w:p w:rsidR="007C5884" w:rsidRDefault="007C5884" w:rsidP="00FB7649">
      <w:pPr>
        <w:ind w:left="1440"/>
        <w:rPr>
          <w:rFonts w:ascii="Calibri" w:hAnsi="Calibri"/>
          <w:sz w:val="22"/>
          <w:szCs w:val="22"/>
        </w:rPr>
      </w:pPr>
      <w:r w:rsidRPr="00A5134C">
        <w:rPr>
          <w:rFonts w:ascii="Calibri" w:hAnsi="Calibri"/>
          <w:sz w:val="22"/>
          <w:szCs w:val="22"/>
        </w:rPr>
        <w:t>Application Environments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 w:rsidRPr="00A5134C">
        <w:rPr>
          <w:rFonts w:ascii="Calibri" w:hAnsi="Calibri"/>
          <w:sz w:val="22"/>
          <w:szCs w:val="22"/>
        </w:rPr>
        <w:t>Apache</w:t>
      </w:r>
      <w:r>
        <w:rPr>
          <w:rFonts w:ascii="Calibri" w:hAnsi="Calibri"/>
          <w:sz w:val="22"/>
          <w:szCs w:val="22"/>
        </w:rPr>
        <w:t xml:space="preserve">, </w:t>
      </w:r>
      <w:r w:rsidRPr="00A5134C">
        <w:rPr>
          <w:rFonts w:ascii="Calibri" w:hAnsi="Calibri"/>
          <w:sz w:val="22"/>
          <w:szCs w:val="22"/>
        </w:rPr>
        <w:t>PHP</w:t>
      </w:r>
    </w:p>
    <w:p w:rsidR="00090140" w:rsidRDefault="00090140" w:rsidP="00FB7649">
      <w:pPr>
        <w:ind w:left="1440"/>
        <w:rPr>
          <w:rFonts w:ascii="Calibri" w:hAnsi="Calibri"/>
          <w:sz w:val="22"/>
          <w:szCs w:val="22"/>
        </w:rPr>
      </w:pPr>
    </w:p>
    <w:p w:rsidR="00C92D65" w:rsidRDefault="007C5884" w:rsidP="00FB7649">
      <w:pPr>
        <w:ind w:left="1440"/>
        <w:rPr>
          <w:rFonts w:ascii="Calibri" w:hAnsi="Calibri"/>
          <w:sz w:val="22"/>
          <w:szCs w:val="22"/>
        </w:rPr>
      </w:pPr>
      <w:r w:rsidRPr="00A5134C">
        <w:rPr>
          <w:rFonts w:ascii="Calibri" w:hAnsi="Calibri"/>
          <w:sz w:val="22"/>
          <w:szCs w:val="22"/>
        </w:rPr>
        <w:lastRenderedPageBreak/>
        <w:t>Operating systems/</w:t>
      </w:r>
      <w:r>
        <w:rPr>
          <w:rFonts w:ascii="Calibri" w:hAnsi="Calibri"/>
          <w:sz w:val="22"/>
          <w:szCs w:val="22"/>
        </w:rPr>
        <w:t>P</w:t>
      </w:r>
      <w:r w:rsidRPr="00A5134C">
        <w:rPr>
          <w:rFonts w:ascii="Calibri" w:hAnsi="Calibri"/>
          <w:sz w:val="22"/>
          <w:szCs w:val="22"/>
        </w:rPr>
        <w:t>latforms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 w:rsidRPr="00A5134C">
        <w:rPr>
          <w:rFonts w:ascii="Calibri" w:hAnsi="Calibri"/>
          <w:sz w:val="22"/>
          <w:szCs w:val="22"/>
        </w:rPr>
        <w:t xml:space="preserve">Windows </w:t>
      </w:r>
      <w:r>
        <w:rPr>
          <w:rFonts w:ascii="Calibri" w:hAnsi="Calibri"/>
          <w:sz w:val="22"/>
          <w:szCs w:val="22"/>
        </w:rPr>
        <w:t xml:space="preserve">, </w:t>
      </w:r>
      <w:r w:rsidRPr="00A5134C">
        <w:rPr>
          <w:rFonts w:ascii="Calibri" w:hAnsi="Calibri"/>
          <w:sz w:val="22"/>
          <w:szCs w:val="22"/>
        </w:rPr>
        <w:t>Ubuntu</w:t>
      </w:r>
      <w:r>
        <w:rPr>
          <w:rFonts w:ascii="Calibri" w:hAnsi="Calibri"/>
          <w:sz w:val="22"/>
          <w:szCs w:val="22"/>
        </w:rPr>
        <w:t xml:space="preserve">, </w:t>
      </w:r>
      <w:r w:rsidRPr="00A5134C">
        <w:rPr>
          <w:rFonts w:ascii="Calibri" w:hAnsi="Calibri"/>
          <w:sz w:val="22"/>
          <w:szCs w:val="22"/>
        </w:rPr>
        <w:t>IOS</w:t>
      </w:r>
    </w:p>
    <w:p w:rsidR="001D4C16" w:rsidRDefault="001D4C16" w:rsidP="00FB7649">
      <w:pPr>
        <w:ind w:left="1440"/>
        <w:rPr>
          <w:rFonts w:ascii="Calibri" w:hAnsi="Calibri"/>
          <w:sz w:val="22"/>
          <w:szCs w:val="22"/>
        </w:rPr>
      </w:pPr>
    </w:p>
    <w:p w:rsidR="001C4988" w:rsidRPr="009B3BE2" w:rsidRDefault="00C92D65" w:rsidP="009B3BE2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Projects</w:t>
      </w:r>
    </w:p>
    <w:p w:rsidR="005D1534" w:rsidRPr="005D1534" w:rsidRDefault="005D1534" w:rsidP="005D1534">
      <w:pPr>
        <w:rPr>
          <w:rFonts w:ascii="Calibri" w:hAnsi="Calibri"/>
          <w:sz w:val="22"/>
          <w:szCs w:val="22"/>
        </w:rPr>
      </w:pPr>
    </w:p>
    <w:p w:rsidR="001C4988" w:rsidRDefault="001C4988" w:rsidP="001C4988">
      <w:pPr>
        <w:rPr>
          <w:rFonts w:ascii="Calibri" w:hAnsi="Calibri"/>
          <w:b/>
          <w:sz w:val="22"/>
          <w:szCs w:val="22"/>
          <w:u w:val="single"/>
        </w:rPr>
      </w:pPr>
      <w:r w:rsidRPr="00104954">
        <w:rPr>
          <w:rFonts w:ascii="Calibri" w:hAnsi="Calibri"/>
          <w:b/>
          <w:sz w:val="22"/>
          <w:szCs w:val="22"/>
          <w:u w:val="single"/>
        </w:rPr>
        <w:t xml:space="preserve">Project # </w:t>
      </w:r>
      <w:r w:rsidR="009B3BE2">
        <w:rPr>
          <w:rFonts w:ascii="Calibri" w:hAnsi="Calibri"/>
          <w:b/>
          <w:sz w:val="22"/>
          <w:szCs w:val="22"/>
          <w:u w:val="single"/>
        </w:rPr>
        <w:t>1</w:t>
      </w:r>
      <w:r w:rsidRPr="00104954">
        <w:rPr>
          <w:rFonts w:ascii="Calibri" w:hAnsi="Calibri"/>
          <w:b/>
          <w:sz w:val="22"/>
          <w:szCs w:val="22"/>
          <w:u w:val="single"/>
        </w:rPr>
        <w:t>: Ultimate Skills</w:t>
      </w:r>
    </w:p>
    <w:p w:rsidR="00C13514" w:rsidRDefault="00C13514" w:rsidP="001C4988">
      <w:pPr>
        <w:rPr>
          <w:rFonts w:ascii="Calibri" w:hAnsi="Calibri"/>
          <w:b/>
          <w:sz w:val="22"/>
          <w:szCs w:val="22"/>
          <w:u w:val="single"/>
        </w:rPr>
      </w:pPr>
    </w:p>
    <w:p w:rsidR="001C4988" w:rsidRDefault="001C4988" w:rsidP="001C4988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1C4988" w:rsidRDefault="001C4988" w:rsidP="001C49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Ultimate Skills </w:t>
      </w:r>
      <w:r w:rsidRPr="0037671D">
        <w:rPr>
          <w:rFonts w:ascii="Calibri" w:hAnsi="Calibri"/>
          <w:sz w:val="22"/>
          <w:szCs w:val="22"/>
        </w:rPr>
        <w:t xml:space="preserve">is </w:t>
      </w:r>
      <w:r>
        <w:rPr>
          <w:rFonts w:ascii="Calibri" w:hAnsi="Calibri"/>
          <w:sz w:val="22"/>
          <w:szCs w:val="22"/>
        </w:rPr>
        <w:t xml:space="preserve">Online Job portal </w:t>
      </w:r>
      <w:r w:rsidRPr="0037671D">
        <w:rPr>
          <w:rFonts w:ascii="Calibri" w:hAnsi="Calibri"/>
          <w:sz w:val="22"/>
          <w:szCs w:val="22"/>
        </w:rPr>
        <w:t xml:space="preserve">website. Using </w:t>
      </w:r>
      <w:r>
        <w:rPr>
          <w:rFonts w:ascii="Calibri" w:hAnsi="Calibri"/>
          <w:sz w:val="22"/>
          <w:szCs w:val="22"/>
        </w:rPr>
        <w:t xml:space="preserve">the MVC </w:t>
      </w:r>
      <w:r w:rsidRPr="0037671D">
        <w:rPr>
          <w:rFonts w:ascii="Calibri" w:hAnsi="Calibri"/>
          <w:sz w:val="22"/>
          <w:szCs w:val="22"/>
        </w:rPr>
        <w:t xml:space="preserve">Framework, </w:t>
      </w:r>
      <w:r>
        <w:rPr>
          <w:rFonts w:ascii="Calibri" w:hAnsi="Calibri"/>
          <w:sz w:val="22"/>
          <w:szCs w:val="22"/>
        </w:rPr>
        <w:t xml:space="preserve">etc., Its providing the Maids &amp; Hospitality helps in candidate details. </w:t>
      </w:r>
    </w:p>
    <w:p w:rsidR="001C4988" w:rsidRDefault="001C4988" w:rsidP="001C4988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5D1534"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>
        <w:rPr>
          <w:rFonts w:ascii="Calibri" w:hAnsi="Calibri"/>
          <w:sz w:val="22"/>
          <w:szCs w:val="22"/>
        </w:rPr>
        <w:t>Core MVC 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1C4988" w:rsidRDefault="001C4988" w:rsidP="001C4988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1C4988" w:rsidRDefault="001C4988" w:rsidP="001C498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76A7E">
        <w:rPr>
          <w:rFonts w:ascii="Calibri" w:hAnsi="Calibri"/>
          <w:sz w:val="22"/>
          <w:szCs w:val="22"/>
        </w:rPr>
        <w:t>Responsible for the requirement analysis</w:t>
      </w:r>
    </w:p>
    <w:p w:rsidR="001C4988" w:rsidRDefault="001C4988" w:rsidP="001C498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maintenance code</w:t>
      </w:r>
    </w:p>
    <w:p w:rsidR="0092253F" w:rsidRDefault="00F92360" w:rsidP="00F92360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Integrated the online payment tool ‘Innovate Payments’</w:t>
      </w:r>
    </w:p>
    <w:p w:rsidR="00981B85" w:rsidRDefault="00981B85" w:rsidP="00981B85">
      <w:pPr>
        <w:rPr>
          <w:rFonts w:ascii="Calibri" w:hAnsi="Calibri"/>
          <w:sz w:val="22"/>
          <w:szCs w:val="22"/>
        </w:rPr>
      </w:pPr>
    </w:p>
    <w:p w:rsidR="00981B85" w:rsidRDefault="00981B85" w:rsidP="00981B85">
      <w:pPr>
        <w:rPr>
          <w:rFonts w:ascii="Calibri" w:hAnsi="Calibri"/>
          <w:b/>
          <w:sz w:val="22"/>
          <w:szCs w:val="22"/>
          <w:u w:val="single"/>
        </w:rPr>
      </w:pPr>
      <w:r w:rsidRPr="00104954">
        <w:rPr>
          <w:rFonts w:ascii="Calibri" w:hAnsi="Calibri"/>
          <w:b/>
          <w:sz w:val="22"/>
          <w:szCs w:val="22"/>
          <w:u w:val="single"/>
        </w:rPr>
        <w:t xml:space="preserve">Project #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104954">
        <w:rPr>
          <w:rFonts w:ascii="Calibri" w:hAnsi="Calibri"/>
          <w:b/>
          <w:sz w:val="22"/>
          <w:szCs w:val="22"/>
          <w:u w:val="single"/>
        </w:rPr>
        <w:t>: UAE Pages</w:t>
      </w:r>
    </w:p>
    <w:p w:rsidR="00981B85" w:rsidRDefault="00981B85" w:rsidP="00981B85">
      <w:pPr>
        <w:rPr>
          <w:rFonts w:ascii="Calibri" w:hAnsi="Calibri"/>
          <w:b/>
          <w:sz w:val="22"/>
          <w:szCs w:val="22"/>
          <w:u w:val="single"/>
        </w:rPr>
      </w:pPr>
    </w:p>
    <w:p w:rsidR="00981B85" w:rsidRDefault="00981B85" w:rsidP="00981B85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981B85" w:rsidRDefault="00981B85" w:rsidP="00981B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372BDC">
        <w:rPr>
          <w:rFonts w:ascii="Calibri" w:hAnsi="Calibri"/>
          <w:sz w:val="22"/>
          <w:szCs w:val="22"/>
        </w:rPr>
        <w:t xml:space="preserve">UAE Pages is the most comprehensive FREE Business Directory in united </w:t>
      </w:r>
      <w:proofErr w:type="spellStart"/>
      <w:r w:rsidRPr="00372BDC">
        <w:rPr>
          <w:rFonts w:ascii="Calibri" w:hAnsi="Calibri"/>
          <w:sz w:val="22"/>
          <w:szCs w:val="22"/>
        </w:rPr>
        <w:t>arab</w:t>
      </w:r>
      <w:proofErr w:type="spellEnd"/>
      <w:r w:rsidRPr="00372BDC">
        <w:rPr>
          <w:rFonts w:ascii="Calibri" w:hAnsi="Calibri"/>
          <w:sz w:val="22"/>
          <w:szCs w:val="22"/>
        </w:rPr>
        <w:t xml:space="preserve"> emirates! Find B2B &amp; B2C Business Details, Contacts, Products &amp; Services.</w:t>
      </w:r>
      <w:r>
        <w:rPr>
          <w:rFonts w:ascii="Calibri" w:hAnsi="Calibri"/>
          <w:sz w:val="22"/>
          <w:szCs w:val="22"/>
        </w:rPr>
        <w:t xml:space="preserve"> </w:t>
      </w:r>
      <w:r w:rsidRPr="0037671D">
        <w:rPr>
          <w:rFonts w:ascii="Calibri" w:hAnsi="Calibri"/>
          <w:sz w:val="22"/>
          <w:szCs w:val="22"/>
        </w:rPr>
        <w:t xml:space="preserve">Using </w:t>
      </w:r>
      <w:r>
        <w:rPr>
          <w:rFonts w:ascii="Calibri" w:hAnsi="Calibri"/>
          <w:sz w:val="22"/>
          <w:szCs w:val="22"/>
        </w:rPr>
        <w:t xml:space="preserve">the MVC </w:t>
      </w:r>
      <w:r w:rsidRPr="0037671D">
        <w:rPr>
          <w:rFonts w:ascii="Calibri" w:hAnsi="Calibri"/>
          <w:sz w:val="22"/>
          <w:szCs w:val="22"/>
        </w:rPr>
        <w:t>Framework</w:t>
      </w:r>
      <w:r>
        <w:rPr>
          <w:rFonts w:ascii="Calibri" w:hAnsi="Calibri"/>
          <w:sz w:val="22"/>
          <w:szCs w:val="22"/>
        </w:rPr>
        <w:t xml:space="preserve">, PHP, </w:t>
      </w:r>
      <w:proofErr w:type="spellStart"/>
      <w:r>
        <w:rPr>
          <w:rFonts w:ascii="Calibri" w:hAnsi="Calibri"/>
          <w:sz w:val="22"/>
          <w:szCs w:val="22"/>
        </w:rPr>
        <w:t>Mysql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 xml:space="preserve">,  </w:t>
      </w:r>
    </w:p>
    <w:p w:rsidR="00981B85" w:rsidRDefault="00981B85" w:rsidP="00981B85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>
        <w:rPr>
          <w:rFonts w:ascii="Calibri" w:hAnsi="Calibri"/>
          <w:sz w:val="22"/>
          <w:szCs w:val="22"/>
        </w:rPr>
        <w:t xml:space="preserve"> MVC 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981B85" w:rsidRDefault="00981B85" w:rsidP="00981B85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981B85" w:rsidRDefault="00981B85" w:rsidP="00981B8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76A7E">
        <w:rPr>
          <w:rFonts w:ascii="Calibri" w:hAnsi="Calibri"/>
          <w:sz w:val="22"/>
          <w:szCs w:val="22"/>
        </w:rPr>
        <w:t>Responsible for the requirement analysis</w:t>
      </w:r>
    </w:p>
    <w:p w:rsidR="00981B85" w:rsidRDefault="00981B85" w:rsidP="00981B8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 xml:space="preserve">Responsible for </w:t>
      </w:r>
      <w:r>
        <w:rPr>
          <w:rFonts w:ascii="Calibri" w:hAnsi="Calibri"/>
          <w:sz w:val="22"/>
          <w:szCs w:val="22"/>
        </w:rPr>
        <w:t>PHP</w:t>
      </w:r>
      <w:r w:rsidRPr="002460EE">
        <w:rPr>
          <w:rFonts w:ascii="Calibri" w:hAnsi="Calibri"/>
          <w:sz w:val="22"/>
          <w:szCs w:val="22"/>
        </w:rPr>
        <w:t xml:space="preserve"> code</w:t>
      </w:r>
      <w:r>
        <w:rPr>
          <w:rFonts w:ascii="Calibri" w:hAnsi="Calibri"/>
          <w:sz w:val="22"/>
          <w:szCs w:val="22"/>
        </w:rPr>
        <w:t xml:space="preserve"> &amp; </w:t>
      </w:r>
      <w:r w:rsidRPr="002460EE">
        <w:rPr>
          <w:rFonts w:ascii="Calibri" w:hAnsi="Calibri"/>
          <w:sz w:val="22"/>
          <w:szCs w:val="22"/>
        </w:rPr>
        <w:t>Database MySQL design</w:t>
      </w:r>
    </w:p>
    <w:p w:rsidR="00981B85" w:rsidRPr="00981B85" w:rsidRDefault="00981B85" w:rsidP="00981B8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72BDC">
        <w:rPr>
          <w:rFonts w:ascii="Calibri" w:hAnsi="Calibri"/>
          <w:sz w:val="22"/>
          <w:szCs w:val="22"/>
        </w:rPr>
        <w:t>Responsible for  Technical Support</w:t>
      </w:r>
    </w:p>
    <w:p w:rsidR="009B3BE2" w:rsidRDefault="009B3BE2" w:rsidP="0092253F">
      <w:pPr>
        <w:rPr>
          <w:rFonts w:ascii="Calibri" w:hAnsi="Calibri"/>
          <w:b/>
          <w:sz w:val="22"/>
          <w:szCs w:val="22"/>
          <w:u w:val="single"/>
        </w:rPr>
      </w:pPr>
    </w:p>
    <w:p w:rsidR="0092253F" w:rsidRDefault="0092253F" w:rsidP="0092253F">
      <w:pPr>
        <w:rPr>
          <w:rFonts w:ascii="Calibri" w:hAnsi="Calibri"/>
          <w:b/>
          <w:sz w:val="22"/>
          <w:szCs w:val="22"/>
          <w:u w:val="single"/>
        </w:rPr>
      </w:pPr>
      <w:r w:rsidRPr="00725983">
        <w:rPr>
          <w:rFonts w:ascii="Calibri" w:hAnsi="Calibri"/>
          <w:b/>
          <w:sz w:val="22"/>
          <w:szCs w:val="22"/>
          <w:u w:val="single"/>
        </w:rPr>
        <w:t xml:space="preserve">Project # </w:t>
      </w:r>
      <w:r w:rsidR="00981B85">
        <w:rPr>
          <w:rFonts w:ascii="Calibri" w:hAnsi="Calibri"/>
          <w:b/>
          <w:sz w:val="22"/>
          <w:szCs w:val="22"/>
          <w:u w:val="single"/>
        </w:rPr>
        <w:t>3</w:t>
      </w:r>
      <w:r w:rsidRPr="00725983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8F2795">
        <w:rPr>
          <w:rFonts w:ascii="Calibri" w:hAnsi="Calibri"/>
          <w:b/>
          <w:sz w:val="22"/>
          <w:szCs w:val="22"/>
          <w:u w:val="single"/>
        </w:rPr>
        <w:t>Midway Tours</w:t>
      </w:r>
    </w:p>
    <w:p w:rsidR="00C13514" w:rsidRDefault="00C13514" w:rsidP="0092253F">
      <w:pPr>
        <w:rPr>
          <w:rFonts w:ascii="Calibri" w:hAnsi="Calibri"/>
          <w:b/>
          <w:sz w:val="22"/>
          <w:szCs w:val="22"/>
          <w:u w:val="single"/>
        </w:rPr>
      </w:pPr>
    </w:p>
    <w:p w:rsidR="0092253F" w:rsidRDefault="0092253F" w:rsidP="0092253F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92253F" w:rsidRDefault="0092253F" w:rsidP="009225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8F2795">
        <w:rPr>
          <w:rFonts w:ascii="Calibri" w:hAnsi="Calibri"/>
          <w:sz w:val="22"/>
          <w:szCs w:val="22"/>
        </w:rPr>
        <w:t>Midway Tour</w:t>
      </w:r>
      <w:r>
        <w:rPr>
          <w:rFonts w:ascii="Calibri" w:hAnsi="Calibri"/>
          <w:sz w:val="22"/>
          <w:szCs w:val="22"/>
        </w:rPr>
        <w:t xml:space="preserve"> </w:t>
      </w:r>
      <w:r w:rsidRPr="0037671D">
        <w:rPr>
          <w:rFonts w:ascii="Calibri" w:hAnsi="Calibri"/>
          <w:sz w:val="22"/>
          <w:szCs w:val="22"/>
        </w:rPr>
        <w:t xml:space="preserve">is an online website for </w:t>
      </w:r>
      <w:r w:rsidR="008F2795">
        <w:rPr>
          <w:rFonts w:ascii="Calibri" w:hAnsi="Calibri"/>
          <w:sz w:val="22"/>
          <w:szCs w:val="22"/>
        </w:rPr>
        <w:t>Tours &amp; Holiday Packaging Details</w:t>
      </w:r>
      <w:r w:rsidRPr="0037671D">
        <w:rPr>
          <w:rFonts w:ascii="Calibri" w:hAnsi="Calibri"/>
          <w:sz w:val="22"/>
          <w:szCs w:val="22"/>
        </w:rPr>
        <w:t xml:space="preserve">. Using </w:t>
      </w:r>
      <w:r>
        <w:rPr>
          <w:rFonts w:ascii="Calibri" w:hAnsi="Calibri"/>
          <w:sz w:val="22"/>
          <w:szCs w:val="22"/>
        </w:rPr>
        <w:t xml:space="preserve">the MVC </w:t>
      </w:r>
      <w:r w:rsidRPr="0037671D">
        <w:rPr>
          <w:rFonts w:ascii="Calibri" w:hAnsi="Calibri"/>
          <w:sz w:val="22"/>
          <w:szCs w:val="22"/>
        </w:rPr>
        <w:t xml:space="preserve">Framework, </w:t>
      </w:r>
      <w:r>
        <w:rPr>
          <w:rFonts w:ascii="Calibri" w:hAnsi="Calibri"/>
          <w:sz w:val="22"/>
          <w:szCs w:val="22"/>
        </w:rPr>
        <w:t>etc., Its providing the service in</w:t>
      </w:r>
      <w:r w:rsidR="008F2795">
        <w:rPr>
          <w:rFonts w:ascii="Calibri" w:hAnsi="Calibri"/>
          <w:sz w:val="22"/>
          <w:szCs w:val="22"/>
        </w:rPr>
        <w:t xml:space="preserve"> Visa, Transport, Accommodations, Restaurants, Excursions, Exhibitions, Tour Packages &amp; Promotions</w:t>
      </w:r>
      <w:r>
        <w:rPr>
          <w:rFonts w:ascii="Calibri" w:hAnsi="Calibri"/>
          <w:sz w:val="22"/>
          <w:szCs w:val="22"/>
        </w:rPr>
        <w:t xml:space="preserve">.  </w:t>
      </w:r>
    </w:p>
    <w:p w:rsidR="0092253F" w:rsidRDefault="0092253F" w:rsidP="0092253F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 w:rsidR="005D1534"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>
        <w:rPr>
          <w:rFonts w:ascii="Calibri" w:hAnsi="Calibri"/>
          <w:sz w:val="22"/>
          <w:szCs w:val="22"/>
        </w:rPr>
        <w:t>Core MVC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92253F" w:rsidRDefault="0092253F" w:rsidP="0092253F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92253F" w:rsidRPr="00E454BD" w:rsidRDefault="0092253F" w:rsidP="0092253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 xml:space="preserve">Responsible for </w:t>
      </w:r>
      <w:r w:rsidR="00B823AB">
        <w:rPr>
          <w:rFonts w:ascii="Calibri" w:hAnsi="Calibri"/>
          <w:sz w:val="22"/>
          <w:szCs w:val="22"/>
        </w:rPr>
        <w:t>Frontend</w:t>
      </w:r>
    </w:p>
    <w:p w:rsidR="0092253F" w:rsidRDefault="0092253F" w:rsidP="0092253F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>Responsible for troubleshooting Li</w:t>
      </w:r>
      <w:r w:rsidR="00F92360">
        <w:rPr>
          <w:rFonts w:ascii="Calibri" w:hAnsi="Calibri"/>
          <w:sz w:val="22"/>
          <w:szCs w:val="22"/>
        </w:rPr>
        <w:t>ve Server and Technical Support</w:t>
      </w:r>
    </w:p>
    <w:p w:rsidR="00372BDC" w:rsidRPr="00981B85" w:rsidRDefault="00F92360" w:rsidP="00981B8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033559">
        <w:rPr>
          <w:rFonts w:ascii="Calibri" w:hAnsi="Calibri"/>
          <w:sz w:val="22"/>
          <w:szCs w:val="22"/>
        </w:rPr>
        <w:t>Responsible for creating new custom modules</w:t>
      </w:r>
    </w:p>
    <w:p w:rsidR="009B3BE2" w:rsidRDefault="009B3BE2" w:rsidP="009B3BE2">
      <w:pPr>
        <w:rPr>
          <w:rFonts w:ascii="Calibri" w:hAnsi="Calibri"/>
          <w:sz w:val="22"/>
          <w:szCs w:val="22"/>
        </w:rPr>
      </w:pPr>
    </w:p>
    <w:p w:rsidR="007D7731" w:rsidRDefault="007D7731" w:rsidP="007D7731">
      <w:pPr>
        <w:rPr>
          <w:rFonts w:ascii="Calibri" w:hAnsi="Calibri"/>
          <w:b/>
          <w:sz w:val="22"/>
          <w:szCs w:val="22"/>
          <w:u w:val="single"/>
        </w:rPr>
      </w:pPr>
      <w:r w:rsidRPr="00725983">
        <w:rPr>
          <w:rFonts w:ascii="Calibri" w:hAnsi="Calibri"/>
          <w:b/>
          <w:sz w:val="22"/>
          <w:szCs w:val="22"/>
          <w:u w:val="single"/>
        </w:rPr>
        <w:t xml:space="preserve">Project # </w:t>
      </w:r>
      <w:r w:rsidR="009B3BE2">
        <w:rPr>
          <w:rFonts w:ascii="Calibri" w:hAnsi="Calibri"/>
          <w:b/>
          <w:sz w:val="22"/>
          <w:szCs w:val="22"/>
          <w:u w:val="single"/>
        </w:rPr>
        <w:t>4</w:t>
      </w:r>
      <w:r w:rsidRPr="00725983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201EB3">
        <w:rPr>
          <w:rFonts w:ascii="Calibri" w:hAnsi="Calibri"/>
          <w:b/>
          <w:sz w:val="22"/>
          <w:szCs w:val="22"/>
          <w:u w:val="single"/>
        </w:rPr>
        <w:t xml:space="preserve">Al </w:t>
      </w:r>
      <w:proofErr w:type="spellStart"/>
      <w:r w:rsidR="00201EB3">
        <w:rPr>
          <w:rFonts w:ascii="Calibri" w:hAnsi="Calibri"/>
          <w:b/>
          <w:sz w:val="22"/>
          <w:szCs w:val="22"/>
          <w:u w:val="single"/>
        </w:rPr>
        <w:t>Waleed</w:t>
      </w:r>
      <w:proofErr w:type="spellEnd"/>
      <w:r w:rsidR="00201EB3">
        <w:rPr>
          <w:rFonts w:ascii="Calibri" w:hAnsi="Calibri"/>
          <w:b/>
          <w:sz w:val="22"/>
          <w:szCs w:val="22"/>
          <w:u w:val="single"/>
        </w:rPr>
        <w:t xml:space="preserve"> Real Estate</w:t>
      </w:r>
    </w:p>
    <w:p w:rsidR="007D7731" w:rsidRDefault="007D7731" w:rsidP="007D7731">
      <w:pPr>
        <w:rPr>
          <w:rFonts w:ascii="Calibri" w:hAnsi="Calibri"/>
          <w:b/>
          <w:sz w:val="22"/>
          <w:szCs w:val="22"/>
          <w:u w:val="single"/>
        </w:rPr>
      </w:pPr>
    </w:p>
    <w:p w:rsidR="007D7731" w:rsidRDefault="007D7731" w:rsidP="007D7731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7D7731" w:rsidRDefault="007D7731" w:rsidP="007D77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201EB3">
        <w:rPr>
          <w:rFonts w:ascii="Calibri" w:hAnsi="Calibri"/>
          <w:sz w:val="22"/>
          <w:szCs w:val="22"/>
        </w:rPr>
        <w:t xml:space="preserve">Al </w:t>
      </w:r>
      <w:proofErr w:type="spellStart"/>
      <w:r w:rsidR="00201EB3">
        <w:rPr>
          <w:rFonts w:ascii="Calibri" w:hAnsi="Calibri"/>
          <w:sz w:val="22"/>
          <w:szCs w:val="22"/>
        </w:rPr>
        <w:t>Waleed</w:t>
      </w:r>
      <w:proofErr w:type="spellEnd"/>
      <w:r w:rsidR="00201EB3">
        <w:rPr>
          <w:rFonts w:ascii="Calibri" w:hAnsi="Calibri"/>
          <w:sz w:val="22"/>
          <w:szCs w:val="22"/>
        </w:rPr>
        <w:t xml:space="preserve"> Real Estate </w:t>
      </w:r>
      <w:r w:rsidRPr="0037671D">
        <w:rPr>
          <w:rFonts w:ascii="Calibri" w:hAnsi="Calibri"/>
          <w:sz w:val="22"/>
          <w:szCs w:val="22"/>
        </w:rPr>
        <w:t xml:space="preserve"> is a</w:t>
      </w:r>
      <w:r>
        <w:rPr>
          <w:rFonts w:ascii="Calibri" w:hAnsi="Calibri"/>
          <w:sz w:val="22"/>
          <w:szCs w:val="22"/>
        </w:rPr>
        <w:t>n</w:t>
      </w:r>
      <w:r w:rsidRPr="003767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Real</w:t>
      </w:r>
      <w:r w:rsidR="00201E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Estate </w:t>
      </w:r>
      <w:r w:rsidR="00201EB3">
        <w:rPr>
          <w:rFonts w:ascii="Calibri" w:hAnsi="Calibri"/>
          <w:sz w:val="22"/>
          <w:szCs w:val="22"/>
        </w:rPr>
        <w:t>Buy &amp; Rent  S</w:t>
      </w:r>
      <w:r>
        <w:rPr>
          <w:rFonts w:ascii="Calibri" w:hAnsi="Calibri"/>
          <w:sz w:val="22"/>
          <w:szCs w:val="22"/>
        </w:rPr>
        <w:t>ite.</w:t>
      </w:r>
      <w:r w:rsidRPr="0037671D">
        <w:rPr>
          <w:rFonts w:ascii="Calibri" w:hAnsi="Calibri"/>
          <w:sz w:val="22"/>
          <w:szCs w:val="22"/>
        </w:rPr>
        <w:t xml:space="preserve"> </w:t>
      </w:r>
      <w:r w:rsidR="00201EB3" w:rsidRPr="0037671D">
        <w:rPr>
          <w:rFonts w:ascii="Calibri" w:hAnsi="Calibri"/>
          <w:sz w:val="22"/>
          <w:szCs w:val="22"/>
        </w:rPr>
        <w:t xml:space="preserve">Using </w:t>
      </w:r>
      <w:r w:rsidR="00201EB3">
        <w:rPr>
          <w:rFonts w:ascii="Calibri" w:hAnsi="Calibri"/>
          <w:sz w:val="22"/>
          <w:szCs w:val="22"/>
        </w:rPr>
        <w:t xml:space="preserve">the MVC Framework &amp; etc., Its providing the </w:t>
      </w:r>
      <w:r>
        <w:rPr>
          <w:rFonts w:ascii="Calibri" w:hAnsi="Calibri"/>
          <w:sz w:val="22"/>
          <w:szCs w:val="22"/>
        </w:rPr>
        <w:t xml:space="preserve">of </w:t>
      </w:r>
      <w:r w:rsidR="00201EB3">
        <w:rPr>
          <w:rFonts w:ascii="Calibri" w:hAnsi="Calibri"/>
          <w:sz w:val="22"/>
          <w:szCs w:val="22"/>
        </w:rPr>
        <w:t>Service in Property Sell , Rent</w:t>
      </w:r>
      <w:r>
        <w:rPr>
          <w:rFonts w:ascii="Calibri" w:hAnsi="Calibri"/>
          <w:sz w:val="22"/>
          <w:szCs w:val="22"/>
        </w:rPr>
        <w:t xml:space="preserve"> &amp; Maintenance </w:t>
      </w:r>
      <w:r w:rsidRPr="0037671D">
        <w:rPr>
          <w:rFonts w:ascii="Calibri" w:hAnsi="Calibri"/>
          <w:sz w:val="22"/>
          <w:szCs w:val="22"/>
        </w:rPr>
        <w:t>more...</w:t>
      </w:r>
      <w:r>
        <w:rPr>
          <w:rFonts w:ascii="Calibri" w:hAnsi="Calibri"/>
          <w:sz w:val="22"/>
          <w:szCs w:val="22"/>
        </w:rPr>
        <w:t xml:space="preserve"> </w:t>
      </w:r>
    </w:p>
    <w:p w:rsidR="007D7731" w:rsidRDefault="007D7731" w:rsidP="007D7731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>
        <w:rPr>
          <w:rFonts w:ascii="Calibri" w:hAnsi="Calibri"/>
          <w:sz w:val="22"/>
          <w:szCs w:val="22"/>
        </w:rPr>
        <w:t>Core MVC 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7D7731" w:rsidRDefault="007D7731" w:rsidP="007D7731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201EB3" w:rsidRDefault="00201EB3" w:rsidP="007D773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 xml:space="preserve">Responsible for the Database MySQL design </w:t>
      </w:r>
    </w:p>
    <w:p w:rsidR="00201EB3" w:rsidRDefault="00201EB3" w:rsidP="00201EB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 xml:space="preserve">Responsible </w:t>
      </w:r>
      <w:r>
        <w:rPr>
          <w:rFonts w:ascii="Calibri" w:hAnsi="Calibri"/>
          <w:sz w:val="22"/>
          <w:szCs w:val="22"/>
        </w:rPr>
        <w:t xml:space="preserve">for </w:t>
      </w:r>
      <w:r w:rsidRPr="001F0927">
        <w:rPr>
          <w:rFonts w:ascii="Calibri" w:hAnsi="Calibri"/>
          <w:sz w:val="22"/>
          <w:szCs w:val="22"/>
        </w:rPr>
        <w:t>Technical Support</w:t>
      </w:r>
    </w:p>
    <w:p w:rsidR="00201EB3" w:rsidRPr="00372BDC" w:rsidRDefault="00201EB3" w:rsidP="00201EB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 xml:space="preserve">Responsible for </w:t>
      </w:r>
      <w:r w:rsidR="00227FE6">
        <w:rPr>
          <w:rFonts w:ascii="Calibri" w:hAnsi="Calibri"/>
          <w:sz w:val="22"/>
          <w:szCs w:val="22"/>
        </w:rPr>
        <w:t>PHP Code</w:t>
      </w:r>
    </w:p>
    <w:p w:rsidR="009B3BE2" w:rsidRDefault="009B3BE2" w:rsidP="009B3BE2">
      <w:pPr>
        <w:rPr>
          <w:rFonts w:ascii="Calibri" w:hAnsi="Calibri"/>
          <w:b/>
          <w:sz w:val="22"/>
          <w:szCs w:val="22"/>
          <w:u w:val="single"/>
        </w:rPr>
      </w:pPr>
      <w:r w:rsidRPr="00104954">
        <w:rPr>
          <w:rFonts w:ascii="Calibri" w:hAnsi="Calibri"/>
          <w:b/>
          <w:sz w:val="22"/>
          <w:szCs w:val="22"/>
          <w:u w:val="single"/>
        </w:rPr>
        <w:t xml:space="preserve">Project # 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104954"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b/>
          <w:sz w:val="22"/>
          <w:szCs w:val="22"/>
          <w:u w:val="single"/>
        </w:rPr>
        <w:t>Shimla Graphics</w:t>
      </w:r>
    </w:p>
    <w:p w:rsidR="009B3BE2" w:rsidRDefault="009B3BE2" w:rsidP="009B3BE2">
      <w:pPr>
        <w:rPr>
          <w:rFonts w:ascii="Calibri" w:hAnsi="Calibri"/>
          <w:b/>
          <w:sz w:val="22"/>
          <w:szCs w:val="22"/>
          <w:u w:val="single"/>
        </w:rPr>
      </w:pP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lastRenderedPageBreak/>
        <w:t>Description:</w:t>
      </w:r>
    </w:p>
    <w:p w:rsidR="009B3BE2" w:rsidRDefault="009B3BE2" w:rsidP="009B3B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Shimla Graphics </w:t>
      </w:r>
      <w:r w:rsidRPr="0037671D">
        <w:rPr>
          <w:rFonts w:ascii="Calibri" w:hAnsi="Calibri"/>
          <w:sz w:val="22"/>
          <w:szCs w:val="22"/>
        </w:rPr>
        <w:t xml:space="preserve">is </w:t>
      </w:r>
      <w:r>
        <w:rPr>
          <w:rFonts w:ascii="Calibri" w:hAnsi="Calibri"/>
          <w:sz w:val="22"/>
          <w:szCs w:val="22"/>
        </w:rPr>
        <w:t xml:space="preserve">Digital </w:t>
      </w:r>
      <w:r w:rsidRPr="0037671D">
        <w:rPr>
          <w:rFonts w:ascii="Calibri" w:hAnsi="Calibri"/>
          <w:sz w:val="22"/>
          <w:szCs w:val="22"/>
        </w:rPr>
        <w:t xml:space="preserve">website. Using </w:t>
      </w:r>
      <w:r>
        <w:rPr>
          <w:rFonts w:ascii="Calibri" w:hAnsi="Calibri"/>
          <w:sz w:val="22"/>
          <w:szCs w:val="22"/>
        </w:rPr>
        <w:t xml:space="preserve">the MVC </w:t>
      </w:r>
      <w:r w:rsidRPr="0037671D">
        <w:rPr>
          <w:rFonts w:ascii="Calibri" w:hAnsi="Calibri"/>
          <w:sz w:val="22"/>
          <w:szCs w:val="22"/>
        </w:rPr>
        <w:t xml:space="preserve">Framework, </w:t>
      </w:r>
      <w:r>
        <w:rPr>
          <w:rFonts w:ascii="Calibri" w:hAnsi="Calibri"/>
          <w:sz w:val="22"/>
          <w:szCs w:val="22"/>
        </w:rPr>
        <w:t xml:space="preserve">etc., Its providing the Services in Design &amp; Prepress, Offset Printing, Digital Printing, Silkscreen Printing and Binding &amp; Finishing. </w:t>
      </w: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>
        <w:rPr>
          <w:rFonts w:ascii="Calibri" w:hAnsi="Calibri"/>
          <w:sz w:val="22"/>
          <w:szCs w:val="22"/>
        </w:rPr>
        <w:t>Core MVC 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 xml:space="preserve">Responsible for </w:t>
      </w:r>
      <w:r>
        <w:rPr>
          <w:rFonts w:ascii="Calibri" w:hAnsi="Calibri"/>
          <w:sz w:val="22"/>
          <w:szCs w:val="22"/>
        </w:rPr>
        <w:t>Frontend &amp; Backend</w:t>
      </w:r>
      <w:r w:rsidRPr="002460EE">
        <w:rPr>
          <w:rFonts w:ascii="Calibri" w:hAnsi="Calibri"/>
          <w:sz w:val="22"/>
          <w:szCs w:val="22"/>
        </w:rPr>
        <w:t xml:space="preserve"> code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the Database MySQL design</w:t>
      </w:r>
    </w:p>
    <w:p w:rsidR="009B3BE2" w:rsidRPr="004D174D" w:rsidRDefault="004D174D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D174D">
        <w:rPr>
          <w:rFonts w:ascii="Calibri" w:hAnsi="Calibri"/>
          <w:sz w:val="22"/>
          <w:szCs w:val="22"/>
        </w:rPr>
        <w:t>Responsible for  Technical Support</w:t>
      </w:r>
    </w:p>
    <w:p w:rsidR="00372BDC" w:rsidRDefault="00372BDC" w:rsidP="004C1C26">
      <w:pPr>
        <w:rPr>
          <w:rFonts w:ascii="Calibri" w:hAnsi="Calibri"/>
          <w:b/>
          <w:sz w:val="22"/>
          <w:szCs w:val="22"/>
        </w:rPr>
      </w:pPr>
    </w:p>
    <w:p w:rsidR="004C1C26" w:rsidRDefault="004C1C26" w:rsidP="004C1C26">
      <w:pPr>
        <w:rPr>
          <w:rFonts w:ascii="Calibri" w:hAnsi="Calibri"/>
          <w:b/>
          <w:sz w:val="22"/>
          <w:szCs w:val="22"/>
          <w:u w:val="single"/>
        </w:rPr>
      </w:pPr>
      <w:r w:rsidRPr="00725983">
        <w:rPr>
          <w:rFonts w:ascii="Calibri" w:hAnsi="Calibri"/>
          <w:b/>
          <w:sz w:val="22"/>
          <w:szCs w:val="22"/>
          <w:u w:val="single"/>
        </w:rPr>
        <w:t>Project #</w:t>
      </w:r>
      <w:r w:rsidR="009B3BE2">
        <w:rPr>
          <w:rFonts w:ascii="Calibri" w:hAnsi="Calibri"/>
          <w:b/>
          <w:sz w:val="22"/>
          <w:szCs w:val="22"/>
          <w:u w:val="single"/>
        </w:rPr>
        <w:t xml:space="preserve"> 6</w:t>
      </w:r>
      <w:r w:rsidRPr="00725983">
        <w:rPr>
          <w:rFonts w:ascii="Calibri" w:hAnsi="Calibri"/>
          <w:b/>
          <w:sz w:val="22"/>
          <w:szCs w:val="22"/>
          <w:u w:val="single"/>
        </w:rPr>
        <w:t>: Future World</w:t>
      </w:r>
    </w:p>
    <w:p w:rsidR="00C13514" w:rsidRDefault="00C13514" w:rsidP="004C1C26">
      <w:pPr>
        <w:rPr>
          <w:rFonts w:ascii="Calibri" w:hAnsi="Calibri"/>
          <w:b/>
          <w:sz w:val="22"/>
          <w:szCs w:val="22"/>
          <w:u w:val="single"/>
        </w:rPr>
      </w:pPr>
    </w:p>
    <w:p w:rsidR="004C1C26" w:rsidRDefault="004C1C26" w:rsidP="00621D96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4C1C26" w:rsidRDefault="004C1C26" w:rsidP="004C1C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621D96">
        <w:rPr>
          <w:rFonts w:ascii="Calibri" w:hAnsi="Calibri"/>
          <w:sz w:val="22"/>
          <w:szCs w:val="22"/>
        </w:rPr>
        <w:t xml:space="preserve">Future World </w:t>
      </w:r>
      <w:proofErr w:type="spellStart"/>
      <w:r w:rsidR="00621D96">
        <w:rPr>
          <w:rFonts w:ascii="Calibri" w:hAnsi="Calibri"/>
          <w:sz w:val="22"/>
          <w:szCs w:val="22"/>
        </w:rPr>
        <w:t>Eletronics</w:t>
      </w:r>
      <w:proofErr w:type="spellEnd"/>
      <w:r w:rsidR="00621D96">
        <w:rPr>
          <w:rFonts w:ascii="Calibri" w:hAnsi="Calibri"/>
          <w:sz w:val="22"/>
          <w:szCs w:val="22"/>
        </w:rPr>
        <w:t xml:space="preserve"> </w:t>
      </w:r>
      <w:r w:rsidR="00621D96" w:rsidRPr="0037671D">
        <w:rPr>
          <w:rFonts w:ascii="Calibri" w:hAnsi="Calibri"/>
          <w:sz w:val="22"/>
          <w:szCs w:val="22"/>
        </w:rPr>
        <w:t>is an online</w:t>
      </w:r>
      <w:r w:rsidR="00621D96">
        <w:rPr>
          <w:rFonts w:ascii="Calibri" w:hAnsi="Calibri"/>
          <w:sz w:val="22"/>
          <w:szCs w:val="22"/>
        </w:rPr>
        <w:t xml:space="preserve"> electronics store </w:t>
      </w:r>
      <w:r w:rsidR="00621D96" w:rsidRPr="0037671D">
        <w:rPr>
          <w:rFonts w:ascii="Calibri" w:hAnsi="Calibri"/>
          <w:sz w:val="22"/>
          <w:szCs w:val="22"/>
        </w:rPr>
        <w:t xml:space="preserve">website. Using </w:t>
      </w:r>
      <w:r w:rsidR="00621D96">
        <w:rPr>
          <w:rFonts w:ascii="Calibri" w:hAnsi="Calibri"/>
          <w:sz w:val="22"/>
          <w:szCs w:val="22"/>
        </w:rPr>
        <w:t xml:space="preserve">the MVC </w:t>
      </w:r>
      <w:r w:rsidR="00621D96" w:rsidRPr="0037671D">
        <w:rPr>
          <w:rFonts w:ascii="Calibri" w:hAnsi="Calibri"/>
          <w:sz w:val="22"/>
          <w:szCs w:val="22"/>
        </w:rPr>
        <w:t xml:space="preserve">Framework, </w:t>
      </w:r>
      <w:r w:rsidR="00621D96">
        <w:rPr>
          <w:rFonts w:ascii="Calibri" w:hAnsi="Calibri"/>
          <w:sz w:val="22"/>
          <w:szCs w:val="22"/>
        </w:rPr>
        <w:t xml:space="preserve">etc. </w:t>
      </w:r>
      <w:r>
        <w:rPr>
          <w:rFonts w:ascii="Calibri" w:hAnsi="Calibri"/>
          <w:sz w:val="22"/>
          <w:szCs w:val="22"/>
        </w:rPr>
        <w:t xml:space="preserve"> </w:t>
      </w:r>
    </w:p>
    <w:p w:rsidR="004C1C26" w:rsidRDefault="004C1C26" w:rsidP="004C1C26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 w:rsidR="005D1534"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 w:rsidR="00621D96">
        <w:rPr>
          <w:rFonts w:ascii="Calibri" w:hAnsi="Calibri"/>
          <w:sz w:val="22"/>
          <w:szCs w:val="22"/>
        </w:rPr>
        <w:t xml:space="preserve">Core MVC </w:t>
      </w:r>
      <w:r>
        <w:rPr>
          <w:rFonts w:ascii="Calibri" w:hAnsi="Calibri"/>
          <w:sz w:val="22"/>
          <w:szCs w:val="22"/>
        </w:rPr>
        <w:t>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2C25AE" w:rsidRDefault="004C1C26" w:rsidP="004C1C26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4C1C26" w:rsidRDefault="004C1C26" w:rsidP="004C1C2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maintenance code</w:t>
      </w:r>
    </w:p>
    <w:p w:rsidR="00620A54" w:rsidRDefault="004C1C26" w:rsidP="004C1C2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the Database MySQL design</w:t>
      </w:r>
    </w:p>
    <w:p w:rsidR="001F0927" w:rsidRDefault="001F0927" w:rsidP="001F0927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>Responsible for Technical Support.</w:t>
      </w:r>
    </w:p>
    <w:p w:rsidR="00201EB3" w:rsidRDefault="00201EB3" w:rsidP="00201EB3">
      <w:pPr>
        <w:rPr>
          <w:rFonts w:ascii="Calibri" w:hAnsi="Calibri"/>
          <w:sz w:val="22"/>
          <w:szCs w:val="22"/>
        </w:rPr>
      </w:pPr>
    </w:p>
    <w:p w:rsidR="004279B7" w:rsidRDefault="004279B7" w:rsidP="004279B7">
      <w:pPr>
        <w:rPr>
          <w:rFonts w:ascii="Calibri" w:hAnsi="Calibri"/>
          <w:b/>
          <w:sz w:val="22"/>
          <w:szCs w:val="22"/>
          <w:u w:val="single"/>
        </w:rPr>
      </w:pPr>
      <w:r w:rsidRPr="00725983">
        <w:rPr>
          <w:rFonts w:ascii="Calibri" w:hAnsi="Calibri"/>
          <w:b/>
          <w:sz w:val="22"/>
          <w:szCs w:val="22"/>
          <w:u w:val="single"/>
        </w:rPr>
        <w:t xml:space="preserve">Project # </w:t>
      </w:r>
      <w:r w:rsidR="009B3BE2">
        <w:rPr>
          <w:rFonts w:ascii="Calibri" w:hAnsi="Calibri"/>
          <w:b/>
          <w:sz w:val="22"/>
          <w:szCs w:val="22"/>
          <w:u w:val="single"/>
        </w:rPr>
        <w:t>7</w:t>
      </w:r>
      <w:r w:rsidRPr="00725983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202E73" w:rsidRPr="00725983">
        <w:rPr>
          <w:rFonts w:ascii="Calibri" w:hAnsi="Calibri"/>
          <w:b/>
          <w:sz w:val="22"/>
          <w:szCs w:val="22"/>
          <w:u w:val="single"/>
        </w:rPr>
        <w:t xml:space="preserve">Patriot </w:t>
      </w:r>
      <w:r w:rsidR="009E6DE4" w:rsidRPr="00725983">
        <w:rPr>
          <w:rFonts w:ascii="Calibri" w:hAnsi="Calibri"/>
          <w:b/>
          <w:sz w:val="22"/>
          <w:szCs w:val="22"/>
          <w:u w:val="single"/>
        </w:rPr>
        <w:t>Rent a Car</w:t>
      </w:r>
    </w:p>
    <w:p w:rsidR="00C13514" w:rsidRDefault="00C13514" w:rsidP="004279B7">
      <w:pPr>
        <w:rPr>
          <w:rFonts w:ascii="Calibri" w:hAnsi="Calibri"/>
          <w:b/>
          <w:sz w:val="22"/>
          <w:szCs w:val="22"/>
          <w:u w:val="single"/>
        </w:rPr>
      </w:pPr>
    </w:p>
    <w:p w:rsidR="004279B7" w:rsidRDefault="004279B7" w:rsidP="004279B7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4279B7" w:rsidRDefault="004279B7" w:rsidP="004279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C67331">
        <w:rPr>
          <w:rFonts w:ascii="Calibri" w:hAnsi="Calibri"/>
          <w:sz w:val="22"/>
          <w:szCs w:val="22"/>
        </w:rPr>
        <w:t xml:space="preserve">Rent a Car </w:t>
      </w:r>
      <w:r w:rsidR="00C67331" w:rsidRPr="0037671D">
        <w:rPr>
          <w:rFonts w:ascii="Calibri" w:hAnsi="Calibri"/>
          <w:sz w:val="22"/>
          <w:szCs w:val="22"/>
        </w:rPr>
        <w:t xml:space="preserve">is an online website for </w:t>
      </w:r>
      <w:proofErr w:type="spellStart"/>
      <w:r w:rsidR="00C67331">
        <w:rPr>
          <w:rFonts w:ascii="Calibri" w:hAnsi="Calibri"/>
          <w:sz w:val="22"/>
          <w:szCs w:val="22"/>
        </w:rPr>
        <w:t>cae</w:t>
      </w:r>
      <w:proofErr w:type="spellEnd"/>
      <w:r w:rsidR="00C67331" w:rsidRPr="0037671D">
        <w:rPr>
          <w:rFonts w:ascii="Calibri" w:hAnsi="Calibri"/>
          <w:sz w:val="22"/>
          <w:szCs w:val="22"/>
        </w:rPr>
        <w:t xml:space="preserve"> booking. Using </w:t>
      </w:r>
      <w:r w:rsidR="00C67331">
        <w:rPr>
          <w:rFonts w:ascii="Calibri" w:hAnsi="Calibri"/>
          <w:sz w:val="22"/>
          <w:szCs w:val="22"/>
        </w:rPr>
        <w:t xml:space="preserve">the MVC </w:t>
      </w:r>
      <w:r w:rsidR="00C67331" w:rsidRPr="0037671D">
        <w:rPr>
          <w:rFonts w:ascii="Calibri" w:hAnsi="Calibri"/>
          <w:sz w:val="22"/>
          <w:szCs w:val="22"/>
        </w:rPr>
        <w:t xml:space="preserve">Framework, </w:t>
      </w:r>
      <w:r w:rsidR="00C67331">
        <w:rPr>
          <w:rFonts w:ascii="Calibri" w:hAnsi="Calibri"/>
          <w:sz w:val="22"/>
          <w:szCs w:val="22"/>
        </w:rPr>
        <w:t xml:space="preserve">etc., Its providing the </w:t>
      </w:r>
      <w:proofErr w:type="spellStart"/>
      <w:r w:rsidR="00C67331">
        <w:rPr>
          <w:rFonts w:ascii="Calibri" w:hAnsi="Calibri"/>
          <w:sz w:val="22"/>
          <w:szCs w:val="22"/>
        </w:rPr>
        <w:t>uae</w:t>
      </w:r>
      <w:proofErr w:type="spellEnd"/>
      <w:r w:rsidR="00C67331">
        <w:rPr>
          <w:rFonts w:ascii="Calibri" w:hAnsi="Calibri"/>
          <w:sz w:val="22"/>
          <w:szCs w:val="22"/>
        </w:rPr>
        <w:t xml:space="preserve"> rent a car service in online service. </w:t>
      </w:r>
      <w:r>
        <w:rPr>
          <w:rFonts w:ascii="Calibri" w:hAnsi="Calibri"/>
          <w:sz w:val="22"/>
          <w:szCs w:val="22"/>
        </w:rPr>
        <w:t xml:space="preserve"> </w:t>
      </w:r>
    </w:p>
    <w:p w:rsidR="004279B7" w:rsidRDefault="004279B7" w:rsidP="004279B7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 w:rsidR="005D1534"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r w:rsidR="00574666">
        <w:rPr>
          <w:rFonts w:ascii="Calibri" w:hAnsi="Calibri"/>
          <w:sz w:val="22"/>
          <w:szCs w:val="22"/>
        </w:rPr>
        <w:t>Core MVC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CSS.</w:t>
      </w:r>
    </w:p>
    <w:p w:rsidR="004279B7" w:rsidRDefault="004279B7" w:rsidP="004279B7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4279B7" w:rsidRPr="00E454BD" w:rsidRDefault="004279B7" w:rsidP="00E454BD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maintenance code</w:t>
      </w:r>
    </w:p>
    <w:p w:rsidR="001F0927" w:rsidRDefault="001F0927" w:rsidP="001F0927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>Responsible for troubleshooting Live Server and Technical Support.</w:t>
      </w:r>
    </w:p>
    <w:p w:rsidR="00AD1586" w:rsidRDefault="004279B7" w:rsidP="003E5C7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033559">
        <w:rPr>
          <w:rFonts w:ascii="Calibri" w:hAnsi="Calibri"/>
          <w:sz w:val="22"/>
          <w:szCs w:val="22"/>
        </w:rPr>
        <w:t>Responsible for creating new custom modules</w:t>
      </w:r>
    </w:p>
    <w:p w:rsidR="009B3BE2" w:rsidRDefault="009B3BE2" w:rsidP="009B3BE2">
      <w:pPr>
        <w:rPr>
          <w:rFonts w:ascii="Calibri" w:hAnsi="Calibri"/>
          <w:sz w:val="22"/>
          <w:szCs w:val="22"/>
        </w:rPr>
      </w:pPr>
    </w:p>
    <w:p w:rsidR="009B3BE2" w:rsidRDefault="009B3BE2" w:rsidP="009B3BE2">
      <w:pPr>
        <w:rPr>
          <w:rFonts w:ascii="Calibri" w:hAnsi="Calibri"/>
          <w:b/>
          <w:sz w:val="22"/>
          <w:szCs w:val="22"/>
          <w:u w:val="single"/>
        </w:rPr>
      </w:pPr>
      <w:r w:rsidRPr="00104954">
        <w:rPr>
          <w:rFonts w:ascii="Calibri" w:hAnsi="Calibri"/>
          <w:b/>
          <w:sz w:val="22"/>
          <w:szCs w:val="22"/>
          <w:u w:val="single"/>
        </w:rPr>
        <w:t xml:space="preserve">Project # 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104954">
        <w:rPr>
          <w:rFonts w:ascii="Calibri" w:hAnsi="Calibri"/>
          <w:b/>
          <w:sz w:val="22"/>
          <w:szCs w:val="22"/>
          <w:u w:val="single"/>
        </w:rPr>
        <w:t>: 1st</w:t>
      </w:r>
      <w:r>
        <w:rPr>
          <w:rFonts w:ascii="Calibri" w:hAnsi="Calibri"/>
          <w:b/>
          <w:sz w:val="22"/>
          <w:szCs w:val="22"/>
          <w:u w:val="single"/>
        </w:rPr>
        <w:t xml:space="preserve"> F</w:t>
      </w:r>
      <w:r w:rsidRPr="00104954">
        <w:rPr>
          <w:rFonts w:ascii="Calibri" w:hAnsi="Calibri"/>
          <w:b/>
          <w:sz w:val="22"/>
          <w:szCs w:val="22"/>
          <w:u w:val="single"/>
        </w:rPr>
        <w:t>ly</w:t>
      </w:r>
    </w:p>
    <w:p w:rsidR="009B3BE2" w:rsidRDefault="009B3BE2" w:rsidP="009B3BE2">
      <w:pPr>
        <w:rPr>
          <w:rFonts w:ascii="Calibri" w:hAnsi="Calibri"/>
          <w:b/>
          <w:sz w:val="22"/>
          <w:szCs w:val="22"/>
          <w:u w:val="single"/>
        </w:rPr>
      </w:pP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9B3BE2" w:rsidRDefault="009B3BE2" w:rsidP="009B3B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37671D">
        <w:rPr>
          <w:rFonts w:ascii="Calibri" w:hAnsi="Calibri"/>
          <w:sz w:val="22"/>
          <w:szCs w:val="22"/>
        </w:rPr>
        <w:t>1stfly is an online website for tickets booking. Using Framework, Payment Gateways, Web Services etc., is providing tickets Domestic &amp; International flight, train, car, bus, hotel and Domestic &amp; International holidays packages.</w:t>
      </w:r>
      <w:r>
        <w:rPr>
          <w:rFonts w:ascii="Calibri" w:hAnsi="Calibri"/>
          <w:sz w:val="22"/>
          <w:szCs w:val="22"/>
        </w:rPr>
        <w:t xml:space="preserve"> </w:t>
      </w: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PHP,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Yii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Framework,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 xml:space="preserve">, JavaScript, </w:t>
      </w:r>
      <w:proofErr w:type="spellStart"/>
      <w:r w:rsidRPr="005530CA">
        <w:rPr>
          <w:rFonts w:ascii="Arial" w:hAnsi="Arial" w:cs="Arial"/>
          <w:sz w:val="20"/>
          <w:szCs w:val="20"/>
        </w:rPr>
        <w:t>Jquery</w:t>
      </w:r>
      <w:proofErr w:type="spellEnd"/>
      <w:r w:rsidRPr="005530CA">
        <w:rPr>
          <w:rFonts w:ascii="Arial" w:hAnsi="Arial" w:cs="Arial"/>
          <w:sz w:val="20"/>
          <w:szCs w:val="20"/>
        </w:rPr>
        <w:t>, HTML, CSS</w:t>
      </w:r>
      <w:r>
        <w:rPr>
          <w:rFonts w:ascii="Arial" w:hAnsi="Arial" w:cs="Arial"/>
          <w:sz w:val="20"/>
          <w:szCs w:val="20"/>
        </w:rPr>
        <w:t>, JSON, XML, SOAP</w:t>
      </w:r>
      <w:r w:rsidRPr="005530CA">
        <w:rPr>
          <w:rFonts w:ascii="Arial" w:hAnsi="Arial" w:cs="Arial"/>
          <w:sz w:val="20"/>
          <w:szCs w:val="20"/>
        </w:rPr>
        <w:t>.</w:t>
      </w:r>
    </w:p>
    <w:p w:rsidR="009B3BE2" w:rsidRDefault="009B3BE2" w:rsidP="009B3BE2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>
        <w:rPr>
          <w:rFonts w:ascii="Calibri" w:hAnsi="Calibri"/>
          <w:b/>
          <w:sz w:val="22"/>
          <w:szCs w:val="22"/>
        </w:rPr>
        <w:t>: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376A7E">
        <w:rPr>
          <w:rFonts w:ascii="Calibri" w:hAnsi="Calibri"/>
          <w:sz w:val="22"/>
          <w:szCs w:val="22"/>
        </w:rPr>
        <w:t>Responsible for the requirement analysis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t>Responsible for maintenance code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>Responsible for troubleshooting Live Server and Technical Support.</w:t>
      </w:r>
    </w:p>
    <w:p w:rsidR="009B3BE2" w:rsidRDefault="009B3BE2" w:rsidP="009B3BE2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66B3D">
        <w:rPr>
          <w:rFonts w:ascii="Calibri" w:hAnsi="Calibri"/>
          <w:sz w:val="22"/>
          <w:szCs w:val="22"/>
        </w:rPr>
        <w:t>Integrated the online payment tool ‘</w:t>
      </w:r>
      <w:proofErr w:type="spellStart"/>
      <w:r w:rsidRPr="00966B3D">
        <w:rPr>
          <w:rFonts w:ascii="Calibri" w:hAnsi="Calibri"/>
          <w:sz w:val="22"/>
          <w:szCs w:val="22"/>
        </w:rPr>
        <w:t>Techprocess</w:t>
      </w:r>
      <w:proofErr w:type="spellEnd"/>
      <w:r w:rsidRPr="00966B3D">
        <w:rPr>
          <w:rFonts w:ascii="Calibri" w:hAnsi="Calibri"/>
          <w:sz w:val="22"/>
          <w:szCs w:val="22"/>
        </w:rPr>
        <w:t>’</w:t>
      </w:r>
    </w:p>
    <w:p w:rsidR="004D174D" w:rsidRDefault="004D174D" w:rsidP="004D174D">
      <w:pPr>
        <w:rPr>
          <w:rFonts w:ascii="Calibri" w:hAnsi="Calibri"/>
          <w:sz w:val="22"/>
          <w:szCs w:val="22"/>
        </w:rPr>
      </w:pPr>
    </w:p>
    <w:p w:rsidR="004D174D" w:rsidRDefault="004D174D" w:rsidP="004D174D">
      <w:pPr>
        <w:rPr>
          <w:rFonts w:ascii="Calibri" w:hAnsi="Calibri"/>
          <w:sz w:val="22"/>
          <w:szCs w:val="22"/>
        </w:rPr>
      </w:pPr>
    </w:p>
    <w:p w:rsidR="003E5C73" w:rsidRDefault="003E5C73" w:rsidP="003E5C73">
      <w:pPr>
        <w:rPr>
          <w:rFonts w:ascii="Calibri" w:hAnsi="Calibri"/>
          <w:b/>
          <w:sz w:val="22"/>
          <w:szCs w:val="22"/>
          <w:u w:val="single"/>
        </w:rPr>
      </w:pPr>
      <w:r w:rsidRPr="00725983">
        <w:rPr>
          <w:rFonts w:ascii="Calibri" w:hAnsi="Calibri"/>
          <w:b/>
          <w:sz w:val="22"/>
          <w:szCs w:val="22"/>
          <w:u w:val="single"/>
        </w:rPr>
        <w:t xml:space="preserve">Project # </w:t>
      </w:r>
      <w:r w:rsidR="009B3BE2">
        <w:rPr>
          <w:rFonts w:ascii="Calibri" w:hAnsi="Calibri"/>
          <w:b/>
          <w:sz w:val="22"/>
          <w:szCs w:val="22"/>
          <w:u w:val="single"/>
        </w:rPr>
        <w:t>9</w:t>
      </w:r>
      <w:r w:rsidRPr="00725983">
        <w:rPr>
          <w:rFonts w:ascii="Calibri" w:hAnsi="Calibri"/>
          <w:b/>
          <w:sz w:val="22"/>
          <w:szCs w:val="22"/>
          <w:u w:val="single"/>
        </w:rPr>
        <w:t xml:space="preserve">: </w:t>
      </w:r>
      <w:proofErr w:type="spellStart"/>
      <w:r w:rsidRPr="00725983">
        <w:rPr>
          <w:rFonts w:ascii="Calibri" w:hAnsi="Calibri"/>
          <w:b/>
          <w:sz w:val="22"/>
          <w:szCs w:val="22"/>
          <w:u w:val="single"/>
        </w:rPr>
        <w:t>Envirotrends</w:t>
      </w:r>
      <w:proofErr w:type="spellEnd"/>
    </w:p>
    <w:p w:rsidR="003E5C73" w:rsidRDefault="003E5C73" w:rsidP="003E5C73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/>
          <w:b/>
          <w:sz w:val="22"/>
          <w:szCs w:val="22"/>
        </w:rPr>
        <w:t>Description:</w:t>
      </w:r>
    </w:p>
    <w:p w:rsidR="003E5C73" w:rsidRDefault="003E5C73" w:rsidP="003E5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Envirotrends</w:t>
      </w:r>
      <w:proofErr w:type="spellEnd"/>
      <w:r>
        <w:rPr>
          <w:rFonts w:ascii="Calibri" w:hAnsi="Calibri"/>
          <w:sz w:val="22"/>
          <w:szCs w:val="22"/>
        </w:rPr>
        <w:t xml:space="preserve"> is an online </w:t>
      </w:r>
      <w:r>
        <w:t>subscription of the news &amp; documentation update through the online payment.</w:t>
      </w:r>
    </w:p>
    <w:p w:rsidR="003E5C73" w:rsidRDefault="003E5C73" w:rsidP="003E5C73">
      <w:pPr>
        <w:rPr>
          <w:rFonts w:ascii="Calibri" w:hAnsi="Calibri"/>
          <w:b/>
          <w:sz w:val="22"/>
          <w:szCs w:val="22"/>
        </w:rPr>
      </w:pPr>
      <w:r w:rsidRPr="00F619BF">
        <w:rPr>
          <w:rFonts w:ascii="Calibri" w:hAnsi="Calibri" w:cs="Arial"/>
          <w:b/>
          <w:color w:val="000000"/>
          <w:sz w:val="22"/>
          <w:szCs w:val="22"/>
        </w:rPr>
        <w:t>Skills Used:</w:t>
      </w:r>
      <w:r w:rsidR="005D1534">
        <w:rPr>
          <w:rFonts w:ascii="Calibri" w:hAnsi="Calibri" w:cs="Arial"/>
          <w:b/>
          <w:color w:val="000000"/>
          <w:sz w:val="22"/>
          <w:szCs w:val="22"/>
        </w:rPr>
        <w:tab/>
      </w:r>
      <w:r w:rsidR="00674B04">
        <w:rPr>
          <w:rFonts w:ascii="Calibri" w:hAnsi="Calibri" w:cs="Arial"/>
          <w:color w:val="000000"/>
          <w:sz w:val="22"/>
          <w:szCs w:val="22"/>
        </w:rPr>
        <w:t>PHP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F619BF">
        <w:rPr>
          <w:rFonts w:ascii="Arial" w:hAnsi="Arial" w:cs="Arial"/>
          <w:sz w:val="20"/>
          <w:szCs w:val="20"/>
        </w:rPr>
        <w:t xml:space="preserve"> </w:t>
      </w:r>
      <w:r w:rsidRPr="005530CA">
        <w:rPr>
          <w:rFonts w:ascii="Arial" w:hAnsi="Arial" w:cs="Arial"/>
          <w:sz w:val="20"/>
          <w:szCs w:val="20"/>
        </w:rPr>
        <w:t>MyS</w:t>
      </w:r>
      <w:r>
        <w:rPr>
          <w:rFonts w:ascii="Arial" w:hAnsi="Arial" w:cs="Arial"/>
          <w:sz w:val="20"/>
          <w:szCs w:val="20"/>
        </w:rPr>
        <w:t>QL</w:t>
      </w:r>
      <w:r w:rsidRPr="005530CA">
        <w:rPr>
          <w:rFonts w:ascii="Arial" w:hAnsi="Arial" w:cs="Arial"/>
          <w:sz w:val="20"/>
          <w:szCs w:val="20"/>
        </w:rPr>
        <w:t>,</w:t>
      </w:r>
      <w:r w:rsidR="00674B04">
        <w:rPr>
          <w:rFonts w:ascii="Arial" w:hAnsi="Arial" w:cs="Arial"/>
          <w:sz w:val="20"/>
          <w:szCs w:val="20"/>
        </w:rPr>
        <w:t xml:space="preserve"> JavaScript</w:t>
      </w:r>
      <w:r w:rsidRPr="005530CA">
        <w:rPr>
          <w:rFonts w:ascii="Arial" w:hAnsi="Arial" w:cs="Arial"/>
          <w:sz w:val="20"/>
          <w:szCs w:val="20"/>
        </w:rPr>
        <w:t>, HTML, CSS.</w:t>
      </w:r>
    </w:p>
    <w:p w:rsidR="003E5C73" w:rsidRDefault="003E5C73" w:rsidP="001026CF">
      <w:pPr>
        <w:rPr>
          <w:rFonts w:ascii="Calibri" w:hAnsi="Calibri"/>
          <w:b/>
          <w:sz w:val="22"/>
          <w:szCs w:val="22"/>
        </w:rPr>
      </w:pPr>
      <w:r w:rsidRPr="006C4318">
        <w:rPr>
          <w:rFonts w:ascii="Calibri" w:hAnsi="Calibri"/>
          <w:b/>
          <w:sz w:val="22"/>
          <w:szCs w:val="22"/>
        </w:rPr>
        <w:t>Responsibilities</w:t>
      </w:r>
      <w:r w:rsidR="001026CF">
        <w:rPr>
          <w:rFonts w:ascii="Calibri" w:hAnsi="Calibri"/>
          <w:b/>
          <w:sz w:val="22"/>
          <w:szCs w:val="22"/>
        </w:rPr>
        <w:t>:</w:t>
      </w:r>
    </w:p>
    <w:p w:rsidR="003E5C73" w:rsidRDefault="003E5C73" w:rsidP="003E5C7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460EE">
        <w:rPr>
          <w:rFonts w:ascii="Calibri" w:hAnsi="Calibri"/>
          <w:sz w:val="22"/>
          <w:szCs w:val="22"/>
        </w:rPr>
        <w:lastRenderedPageBreak/>
        <w:t>Responsible for maintenance code</w:t>
      </w:r>
    </w:p>
    <w:p w:rsidR="001F0927" w:rsidRDefault="001F0927" w:rsidP="001F0927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F0927">
        <w:rPr>
          <w:rFonts w:ascii="Calibri" w:hAnsi="Calibri"/>
          <w:sz w:val="22"/>
          <w:szCs w:val="22"/>
        </w:rPr>
        <w:t>Responsible for troubleshooting Live Server and Technical Support.</w:t>
      </w:r>
    </w:p>
    <w:p w:rsidR="007203BE" w:rsidRPr="001026CF" w:rsidRDefault="007203BE" w:rsidP="00765519">
      <w:pPr>
        <w:numPr>
          <w:ilvl w:val="0"/>
          <w:numId w:val="19"/>
        </w:numPr>
        <w:rPr>
          <w:rFonts w:ascii="Calibri" w:hAnsi="Calibri"/>
          <w:b/>
          <w:sz w:val="22"/>
          <w:szCs w:val="22"/>
        </w:rPr>
      </w:pPr>
      <w:r w:rsidRPr="00F15309">
        <w:rPr>
          <w:rFonts w:ascii="Calibri" w:hAnsi="Calibri"/>
          <w:sz w:val="22"/>
          <w:szCs w:val="22"/>
        </w:rPr>
        <w:t>Integrated the online payment tool ‘</w:t>
      </w:r>
      <w:proofErr w:type="spellStart"/>
      <w:r w:rsidRPr="00F15309">
        <w:rPr>
          <w:rFonts w:ascii="Calibri" w:hAnsi="Calibri"/>
          <w:sz w:val="22"/>
          <w:szCs w:val="22"/>
        </w:rPr>
        <w:t>ccavenve</w:t>
      </w:r>
      <w:proofErr w:type="spellEnd"/>
      <w:r w:rsidRPr="00F15309">
        <w:rPr>
          <w:rFonts w:ascii="Calibri" w:hAnsi="Calibri"/>
          <w:sz w:val="22"/>
          <w:szCs w:val="22"/>
        </w:rPr>
        <w:t>’</w:t>
      </w:r>
    </w:p>
    <w:p w:rsidR="00B354B2" w:rsidRDefault="00B354B2" w:rsidP="00CD49AE">
      <w:pPr>
        <w:rPr>
          <w:rFonts w:ascii="Calibri" w:hAnsi="Calibri"/>
          <w:b/>
          <w:sz w:val="22"/>
          <w:szCs w:val="22"/>
        </w:rPr>
      </w:pPr>
    </w:p>
    <w:p w:rsidR="00C92D65" w:rsidRDefault="00C92D65" w:rsidP="00C92D65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</w:t>
      </w:r>
    </w:p>
    <w:p w:rsidR="00C92D65" w:rsidRDefault="00C92D65" w:rsidP="00C92D65">
      <w:pPr>
        <w:rPr>
          <w:rFonts w:ascii="Calibri" w:hAnsi="Calibri"/>
          <w:b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480719">
        <w:rPr>
          <w:rFonts w:ascii="Calibri" w:hAnsi="Calibri"/>
          <w:b/>
          <w:bCs/>
          <w:sz w:val="22"/>
          <w:szCs w:val="22"/>
        </w:rPr>
        <w:t>Bachelor of Technology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82A12">
        <w:rPr>
          <w:rFonts w:ascii="Calibri" w:hAnsi="Calibri"/>
          <w:sz w:val="22"/>
          <w:szCs w:val="22"/>
        </w:rPr>
        <w:t>(Information Technology)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F4C4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Ju</w:t>
      </w:r>
      <w:r w:rsidR="00FC1E2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2006 to Nov 2010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E64803">
        <w:rPr>
          <w:rFonts w:ascii="Calibri" w:hAnsi="Calibri"/>
          <w:sz w:val="22"/>
          <w:szCs w:val="22"/>
        </w:rPr>
        <w:t xml:space="preserve">E.G.S </w:t>
      </w:r>
      <w:proofErr w:type="spellStart"/>
      <w:r w:rsidRPr="00E64803">
        <w:rPr>
          <w:rFonts w:ascii="Calibri" w:hAnsi="Calibri"/>
          <w:sz w:val="22"/>
          <w:szCs w:val="22"/>
        </w:rPr>
        <w:t>Pillay</w:t>
      </w:r>
      <w:proofErr w:type="spellEnd"/>
      <w:r w:rsidRPr="00E64803">
        <w:rPr>
          <w:rFonts w:ascii="Calibri" w:hAnsi="Calibri"/>
          <w:sz w:val="22"/>
          <w:szCs w:val="22"/>
        </w:rPr>
        <w:t xml:space="preserve"> Engineering College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Nagapattinam</w:t>
      </w:r>
      <w:proofErr w:type="spellEnd"/>
      <w:r w:rsidR="00710039">
        <w:rPr>
          <w:rFonts w:ascii="Calibri" w:hAnsi="Calibri"/>
          <w:sz w:val="22"/>
          <w:szCs w:val="22"/>
        </w:rPr>
        <w:t>, India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E64803">
        <w:rPr>
          <w:rFonts w:ascii="Calibri" w:hAnsi="Calibri"/>
          <w:b/>
          <w:sz w:val="22"/>
          <w:szCs w:val="22"/>
        </w:rPr>
        <w:t xml:space="preserve">Diploma in Software Development </w:t>
      </w:r>
      <w:r w:rsidRPr="00E82A12">
        <w:rPr>
          <w:rFonts w:ascii="Calibri" w:hAnsi="Calibri"/>
          <w:sz w:val="22"/>
          <w:szCs w:val="22"/>
        </w:rPr>
        <w:t>(</w:t>
      </w:r>
      <w:r w:rsidRPr="00E82A12">
        <w:rPr>
          <w:rFonts w:ascii="Calibri" w:hAnsi="Calibri"/>
          <w:bCs/>
          <w:sz w:val="22"/>
          <w:szCs w:val="22"/>
        </w:rPr>
        <w:t>Software Development</w:t>
      </w:r>
      <w:r w:rsidRPr="00E82A1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F4C4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Jun 2005 to May 2006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37671D">
        <w:rPr>
          <w:rFonts w:ascii="Calibri" w:hAnsi="Calibri"/>
          <w:sz w:val="22"/>
          <w:szCs w:val="22"/>
        </w:rPr>
        <w:t>SSI Education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Mayiladuthurai</w:t>
      </w:r>
      <w:proofErr w:type="spellEnd"/>
      <w:r w:rsidR="00710039">
        <w:rPr>
          <w:rFonts w:ascii="Calibri" w:hAnsi="Calibri"/>
          <w:sz w:val="22"/>
          <w:szCs w:val="22"/>
        </w:rPr>
        <w:t>, India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480719">
        <w:rPr>
          <w:rFonts w:ascii="Calibri" w:hAnsi="Calibri"/>
          <w:b/>
          <w:sz w:val="22"/>
          <w:szCs w:val="22"/>
        </w:rPr>
        <w:t>Higher Secondary Certificate</w:t>
      </w:r>
      <w:r w:rsidRPr="00E64803">
        <w:rPr>
          <w:rFonts w:ascii="Calibri" w:hAnsi="Calibri"/>
          <w:b/>
          <w:sz w:val="22"/>
          <w:szCs w:val="22"/>
        </w:rPr>
        <w:t xml:space="preserve"> </w:t>
      </w:r>
      <w:r w:rsidRPr="00E82A12">
        <w:rPr>
          <w:rFonts w:ascii="Calibri" w:hAnsi="Calibri"/>
          <w:sz w:val="22"/>
          <w:szCs w:val="22"/>
        </w:rPr>
        <w:t>(</w:t>
      </w:r>
      <w:r w:rsidRPr="00E82A12">
        <w:rPr>
          <w:rFonts w:ascii="Calibri" w:hAnsi="Calibri"/>
          <w:bCs/>
          <w:sz w:val="22"/>
          <w:szCs w:val="22"/>
        </w:rPr>
        <w:t>Computer Science</w:t>
      </w:r>
      <w:r w:rsidRPr="00E82A12">
        <w:rPr>
          <w:rFonts w:ascii="Calibri" w:hAnsi="Calibri"/>
          <w:sz w:val="22"/>
          <w:szCs w:val="22"/>
        </w:rPr>
        <w:t>)</w:t>
      </w:r>
      <w:r w:rsidRPr="00E6480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F4C4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Jul 2003 to Mar 2005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Arivalayam</w:t>
      </w:r>
      <w:proofErr w:type="spellEnd"/>
      <w:r>
        <w:rPr>
          <w:rFonts w:ascii="Calibri" w:hAnsi="Calibri"/>
          <w:sz w:val="22"/>
          <w:szCs w:val="22"/>
        </w:rPr>
        <w:t xml:space="preserve"> Matriculation Higher Secondary School, </w:t>
      </w:r>
      <w:proofErr w:type="spellStart"/>
      <w:r>
        <w:rPr>
          <w:rFonts w:ascii="Calibri" w:hAnsi="Calibri"/>
          <w:sz w:val="22"/>
          <w:szCs w:val="22"/>
        </w:rPr>
        <w:t>Mayiladuthurai</w:t>
      </w:r>
      <w:proofErr w:type="spellEnd"/>
      <w:r w:rsidR="00710039">
        <w:rPr>
          <w:rFonts w:ascii="Calibri" w:hAnsi="Calibri"/>
          <w:sz w:val="22"/>
          <w:szCs w:val="22"/>
        </w:rPr>
        <w:t>, India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rPr>
          <w:rFonts w:ascii="Calibri" w:hAnsi="Calibri"/>
          <w:sz w:val="22"/>
          <w:szCs w:val="22"/>
        </w:rPr>
      </w:pPr>
      <w:r w:rsidRPr="00480719">
        <w:rPr>
          <w:rStyle w:val="Emphasis"/>
          <w:rFonts w:ascii="Calibri" w:hAnsi="Calibri"/>
          <w:b/>
          <w:i w:val="0"/>
          <w:sz w:val="22"/>
          <w:szCs w:val="22"/>
        </w:rPr>
        <w:t>Secondary School Leaving Certificate</w:t>
      </w:r>
      <w:r w:rsidRPr="00480719">
        <w:rPr>
          <w:rFonts w:ascii="Calibri" w:hAnsi="Calibri"/>
          <w:b/>
          <w:sz w:val="22"/>
          <w:szCs w:val="22"/>
        </w:rPr>
        <w:t xml:space="preserve"> </w:t>
      </w:r>
      <w:r w:rsidRPr="00E82A12">
        <w:rPr>
          <w:rFonts w:ascii="Calibri" w:hAnsi="Calibri"/>
          <w:sz w:val="22"/>
          <w:szCs w:val="22"/>
        </w:rPr>
        <w:t>(</w:t>
      </w:r>
      <w:r w:rsidRPr="00E82A12">
        <w:rPr>
          <w:rFonts w:ascii="Calibri" w:hAnsi="Calibri"/>
          <w:bCs/>
          <w:sz w:val="22"/>
          <w:szCs w:val="22"/>
        </w:rPr>
        <w:t>Matriculation</w:t>
      </w:r>
      <w:r w:rsidRPr="00E82A12">
        <w:rPr>
          <w:rFonts w:ascii="Calibri" w:hAnsi="Calibri"/>
          <w:sz w:val="22"/>
          <w:szCs w:val="22"/>
        </w:rPr>
        <w:t>)</w:t>
      </w:r>
      <w:r w:rsidRPr="00E6480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F4C43">
        <w:rPr>
          <w:rFonts w:ascii="Calibri" w:hAnsi="Calibri"/>
          <w:sz w:val="22"/>
          <w:szCs w:val="22"/>
        </w:rPr>
        <w:tab/>
      </w:r>
      <w:r w:rsidR="00E74910">
        <w:rPr>
          <w:rFonts w:ascii="Calibri" w:hAnsi="Calibri"/>
          <w:sz w:val="22"/>
          <w:szCs w:val="22"/>
        </w:rPr>
        <w:t>May</w:t>
      </w:r>
      <w:r w:rsidR="00796E62">
        <w:rPr>
          <w:rFonts w:ascii="Calibri" w:hAnsi="Calibri"/>
          <w:sz w:val="22"/>
          <w:szCs w:val="22"/>
        </w:rPr>
        <w:t xml:space="preserve"> 2002 to </w:t>
      </w:r>
      <w:r>
        <w:rPr>
          <w:rFonts w:ascii="Calibri" w:hAnsi="Calibri"/>
          <w:sz w:val="22"/>
          <w:szCs w:val="22"/>
        </w:rPr>
        <w:t>Mar 200</w:t>
      </w:r>
      <w:r w:rsidR="00796E62">
        <w:rPr>
          <w:rFonts w:ascii="Calibri" w:hAnsi="Calibri"/>
          <w:sz w:val="22"/>
          <w:szCs w:val="22"/>
        </w:rPr>
        <w:t>3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Arivalayam</w:t>
      </w:r>
      <w:proofErr w:type="spellEnd"/>
      <w:r>
        <w:rPr>
          <w:rFonts w:ascii="Calibri" w:hAnsi="Calibri"/>
          <w:sz w:val="22"/>
          <w:szCs w:val="22"/>
        </w:rPr>
        <w:t xml:space="preserve"> Matriculation Higher Secondary School, </w:t>
      </w:r>
      <w:proofErr w:type="spellStart"/>
      <w:r>
        <w:rPr>
          <w:rFonts w:ascii="Calibri" w:hAnsi="Calibri"/>
          <w:sz w:val="22"/>
          <w:szCs w:val="22"/>
        </w:rPr>
        <w:t>Mayiladuthurai</w:t>
      </w:r>
      <w:proofErr w:type="spellEnd"/>
      <w:r w:rsidR="00710039">
        <w:rPr>
          <w:rFonts w:ascii="Calibri" w:hAnsi="Calibri"/>
          <w:sz w:val="22"/>
          <w:szCs w:val="22"/>
        </w:rPr>
        <w:t>, India</w:t>
      </w:r>
    </w:p>
    <w:p w:rsidR="00E5180C" w:rsidRDefault="00E5180C" w:rsidP="00C92D65">
      <w:pPr>
        <w:rPr>
          <w:rFonts w:ascii="Calibri" w:hAnsi="Calibri"/>
          <w:sz w:val="22"/>
          <w:szCs w:val="22"/>
        </w:rPr>
      </w:pPr>
    </w:p>
    <w:p w:rsidR="007D7731" w:rsidRDefault="007D7731" w:rsidP="00C92D65">
      <w:pPr>
        <w:rPr>
          <w:rFonts w:ascii="Calibri" w:hAnsi="Calibri"/>
          <w:sz w:val="22"/>
          <w:szCs w:val="22"/>
        </w:rPr>
      </w:pPr>
    </w:p>
    <w:p w:rsidR="007D7731" w:rsidRDefault="007D7731" w:rsidP="00C92D65">
      <w:pPr>
        <w:rPr>
          <w:rFonts w:ascii="Calibri" w:hAnsi="Calibri"/>
          <w:sz w:val="22"/>
          <w:szCs w:val="22"/>
        </w:rPr>
      </w:pPr>
    </w:p>
    <w:p w:rsidR="00C92D65" w:rsidRDefault="00C92D65" w:rsidP="00C92D65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Profile</w:t>
      </w:r>
    </w:p>
    <w:p w:rsidR="00C92D65" w:rsidRDefault="00C92D65" w:rsidP="00C92D65">
      <w:pPr>
        <w:rPr>
          <w:rFonts w:ascii="Calibri" w:hAnsi="Calibri"/>
          <w:b/>
          <w:sz w:val="22"/>
          <w:szCs w:val="22"/>
        </w:rPr>
      </w:pPr>
    </w:p>
    <w:p w:rsidR="00C92D65" w:rsidRDefault="00C92D65" w:rsidP="00CE4B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 of Birth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18-Jan-1987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</w:t>
      </w:r>
      <w:r>
        <w:rPr>
          <w:rFonts w:ascii="Calibri" w:hAnsi="Calibri"/>
          <w:sz w:val="22"/>
          <w:szCs w:val="22"/>
        </w:rPr>
        <w:tab/>
        <w:t>Male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Married Status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Married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Nationality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Indian</w:t>
      </w:r>
    </w:p>
    <w:p w:rsidR="00C92D65" w:rsidRDefault="00C92D65" w:rsidP="00C92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C2F48">
        <w:rPr>
          <w:rFonts w:ascii="Calibri" w:hAnsi="Calibri"/>
          <w:sz w:val="22"/>
          <w:szCs w:val="22"/>
        </w:rPr>
        <w:t>Language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English</w:t>
      </w:r>
      <w:r w:rsidR="00016A23">
        <w:rPr>
          <w:rFonts w:ascii="Calibri" w:hAnsi="Calibri"/>
          <w:sz w:val="22"/>
          <w:szCs w:val="22"/>
        </w:rPr>
        <w:t>, Hindi, Malayalam, Tamil</w:t>
      </w:r>
    </w:p>
    <w:sectPr w:rsidR="00C92D65" w:rsidSect="001D4C16"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A2" w:rsidRDefault="00A503A2" w:rsidP="004425BF">
      <w:r>
        <w:separator/>
      </w:r>
    </w:p>
  </w:endnote>
  <w:endnote w:type="continuationSeparator" w:id="0">
    <w:p w:rsidR="00A503A2" w:rsidRDefault="00A503A2" w:rsidP="004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MS P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A2" w:rsidRDefault="00A503A2" w:rsidP="004425BF">
      <w:r>
        <w:separator/>
      </w:r>
    </w:p>
  </w:footnote>
  <w:footnote w:type="continuationSeparator" w:id="0">
    <w:p w:rsidR="00A503A2" w:rsidRDefault="00A503A2" w:rsidP="004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A209D"/>
    <w:multiLevelType w:val="hybridMultilevel"/>
    <w:tmpl w:val="C7A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5778"/>
    <w:multiLevelType w:val="hybridMultilevel"/>
    <w:tmpl w:val="19B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20F0"/>
    <w:multiLevelType w:val="hybridMultilevel"/>
    <w:tmpl w:val="8E0E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92138"/>
    <w:multiLevelType w:val="hybridMultilevel"/>
    <w:tmpl w:val="357A0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208F8"/>
    <w:multiLevelType w:val="hybridMultilevel"/>
    <w:tmpl w:val="D028256E"/>
    <w:lvl w:ilvl="0" w:tplc="312CC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0E0B"/>
    <w:multiLevelType w:val="hybridMultilevel"/>
    <w:tmpl w:val="B3A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C4FB2"/>
    <w:multiLevelType w:val="hybridMultilevel"/>
    <w:tmpl w:val="69B0F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8C1A1D"/>
    <w:multiLevelType w:val="hybridMultilevel"/>
    <w:tmpl w:val="EC6E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13742F"/>
    <w:multiLevelType w:val="hybridMultilevel"/>
    <w:tmpl w:val="1060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15905"/>
    <w:multiLevelType w:val="hybridMultilevel"/>
    <w:tmpl w:val="9DE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0047C"/>
    <w:multiLevelType w:val="hybridMultilevel"/>
    <w:tmpl w:val="54FCC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952D86"/>
    <w:multiLevelType w:val="hybridMultilevel"/>
    <w:tmpl w:val="41C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81D26"/>
    <w:multiLevelType w:val="hybridMultilevel"/>
    <w:tmpl w:val="DB26D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2457"/>
    <w:multiLevelType w:val="hybridMultilevel"/>
    <w:tmpl w:val="9412080A"/>
    <w:lvl w:ilvl="0" w:tplc="AEFEDAA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B060C"/>
    <w:multiLevelType w:val="hybridMultilevel"/>
    <w:tmpl w:val="46B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235DC"/>
    <w:multiLevelType w:val="hybridMultilevel"/>
    <w:tmpl w:val="4F54ADE0"/>
    <w:lvl w:ilvl="0" w:tplc="1676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81"/>
    <w:rsid w:val="0000354D"/>
    <w:rsid w:val="00004A1A"/>
    <w:rsid w:val="00007A7E"/>
    <w:rsid w:val="000126C1"/>
    <w:rsid w:val="00014DC6"/>
    <w:rsid w:val="00016A23"/>
    <w:rsid w:val="00023912"/>
    <w:rsid w:val="00025769"/>
    <w:rsid w:val="00025B35"/>
    <w:rsid w:val="00026BA5"/>
    <w:rsid w:val="00045C4E"/>
    <w:rsid w:val="00051213"/>
    <w:rsid w:val="00053A96"/>
    <w:rsid w:val="000638F3"/>
    <w:rsid w:val="00073AAB"/>
    <w:rsid w:val="00075378"/>
    <w:rsid w:val="00090140"/>
    <w:rsid w:val="00095918"/>
    <w:rsid w:val="00095D07"/>
    <w:rsid w:val="00097706"/>
    <w:rsid w:val="000A7D8E"/>
    <w:rsid w:val="000B724F"/>
    <w:rsid w:val="000C25B0"/>
    <w:rsid w:val="000C2EE6"/>
    <w:rsid w:val="000C52B1"/>
    <w:rsid w:val="000C60C4"/>
    <w:rsid w:val="000C763D"/>
    <w:rsid w:val="000D40F6"/>
    <w:rsid w:val="000D7C79"/>
    <w:rsid w:val="000E262E"/>
    <w:rsid w:val="000E3CBA"/>
    <w:rsid w:val="000F08D7"/>
    <w:rsid w:val="000F680E"/>
    <w:rsid w:val="00100CDA"/>
    <w:rsid w:val="001026CF"/>
    <w:rsid w:val="00104954"/>
    <w:rsid w:val="00125813"/>
    <w:rsid w:val="0013599C"/>
    <w:rsid w:val="00137688"/>
    <w:rsid w:val="00151B10"/>
    <w:rsid w:val="001569D1"/>
    <w:rsid w:val="00156CB2"/>
    <w:rsid w:val="001632E5"/>
    <w:rsid w:val="0016441B"/>
    <w:rsid w:val="00174B0F"/>
    <w:rsid w:val="001764E2"/>
    <w:rsid w:val="00183B75"/>
    <w:rsid w:val="00194BEB"/>
    <w:rsid w:val="00196C73"/>
    <w:rsid w:val="001A0DD0"/>
    <w:rsid w:val="001A179A"/>
    <w:rsid w:val="001A7703"/>
    <w:rsid w:val="001B6E23"/>
    <w:rsid w:val="001C0322"/>
    <w:rsid w:val="001C4988"/>
    <w:rsid w:val="001C58AE"/>
    <w:rsid w:val="001C749F"/>
    <w:rsid w:val="001D459F"/>
    <w:rsid w:val="001D4C16"/>
    <w:rsid w:val="001D6936"/>
    <w:rsid w:val="001E13FD"/>
    <w:rsid w:val="001E3DD2"/>
    <w:rsid w:val="001E4DF2"/>
    <w:rsid w:val="001F0927"/>
    <w:rsid w:val="001F6337"/>
    <w:rsid w:val="00201EB3"/>
    <w:rsid w:val="00202E73"/>
    <w:rsid w:val="00202F30"/>
    <w:rsid w:val="0020579E"/>
    <w:rsid w:val="002101FA"/>
    <w:rsid w:val="002110B3"/>
    <w:rsid w:val="00223887"/>
    <w:rsid w:val="0022527A"/>
    <w:rsid w:val="002258CF"/>
    <w:rsid w:val="00227FE6"/>
    <w:rsid w:val="00230972"/>
    <w:rsid w:val="00240E4F"/>
    <w:rsid w:val="002419EC"/>
    <w:rsid w:val="002458F9"/>
    <w:rsid w:val="002460EE"/>
    <w:rsid w:val="002512A9"/>
    <w:rsid w:val="00252EC3"/>
    <w:rsid w:val="0026319E"/>
    <w:rsid w:val="002661E4"/>
    <w:rsid w:val="00270DC0"/>
    <w:rsid w:val="002720FB"/>
    <w:rsid w:val="0027231C"/>
    <w:rsid w:val="002738FF"/>
    <w:rsid w:val="00274F66"/>
    <w:rsid w:val="0027788C"/>
    <w:rsid w:val="00280ED5"/>
    <w:rsid w:val="002828D8"/>
    <w:rsid w:val="0028419C"/>
    <w:rsid w:val="00286FA4"/>
    <w:rsid w:val="002A6CCA"/>
    <w:rsid w:val="002B0542"/>
    <w:rsid w:val="002B4739"/>
    <w:rsid w:val="002B48F0"/>
    <w:rsid w:val="002C25AE"/>
    <w:rsid w:val="002D19E9"/>
    <w:rsid w:val="002D1A9B"/>
    <w:rsid w:val="002D3E16"/>
    <w:rsid w:val="002D5476"/>
    <w:rsid w:val="002D7C2F"/>
    <w:rsid w:val="002F1635"/>
    <w:rsid w:val="003046D9"/>
    <w:rsid w:val="00305D6D"/>
    <w:rsid w:val="0031098A"/>
    <w:rsid w:val="00325978"/>
    <w:rsid w:val="00331603"/>
    <w:rsid w:val="00333693"/>
    <w:rsid w:val="00353325"/>
    <w:rsid w:val="0035671D"/>
    <w:rsid w:val="003578AA"/>
    <w:rsid w:val="00357C24"/>
    <w:rsid w:val="00360308"/>
    <w:rsid w:val="00360606"/>
    <w:rsid w:val="0036250E"/>
    <w:rsid w:val="003709A5"/>
    <w:rsid w:val="00372B08"/>
    <w:rsid w:val="00372BDC"/>
    <w:rsid w:val="0037671D"/>
    <w:rsid w:val="00377416"/>
    <w:rsid w:val="003806EC"/>
    <w:rsid w:val="00382452"/>
    <w:rsid w:val="003833B8"/>
    <w:rsid w:val="0038740D"/>
    <w:rsid w:val="00387858"/>
    <w:rsid w:val="00390E4C"/>
    <w:rsid w:val="003A1FEF"/>
    <w:rsid w:val="003A48AF"/>
    <w:rsid w:val="003C3231"/>
    <w:rsid w:val="003C7A47"/>
    <w:rsid w:val="003D59C4"/>
    <w:rsid w:val="003E5C73"/>
    <w:rsid w:val="003F4605"/>
    <w:rsid w:val="004014EE"/>
    <w:rsid w:val="0041114C"/>
    <w:rsid w:val="00412D43"/>
    <w:rsid w:val="00413477"/>
    <w:rsid w:val="00427266"/>
    <w:rsid w:val="004279B7"/>
    <w:rsid w:val="00430744"/>
    <w:rsid w:val="0044076F"/>
    <w:rsid w:val="00441221"/>
    <w:rsid w:val="00441AE4"/>
    <w:rsid w:val="004425BF"/>
    <w:rsid w:val="00446089"/>
    <w:rsid w:val="00462636"/>
    <w:rsid w:val="00466107"/>
    <w:rsid w:val="00470F34"/>
    <w:rsid w:val="00476637"/>
    <w:rsid w:val="00481725"/>
    <w:rsid w:val="004879CC"/>
    <w:rsid w:val="004911B8"/>
    <w:rsid w:val="00492396"/>
    <w:rsid w:val="004944FE"/>
    <w:rsid w:val="004B1425"/>
    <w:rsid w:val="004B2295"/>
    <w:rsid w:val="004B29CB"/>
    <w:rsid w:val="004B3FA2"/>
    <w:rsid w:val="004C0F69"/>
    <w:rsid w:val="004C1C26"/>
    <w:rsid w:val="004C2371"/>
    <w:rsid w:val="004C4C4C"/>
    <w:rsid w:val="004C72D0"/>
    <w:rsid w:val="004D174D"/>
    <w:rsid w:val="004D2AB6"/>
    <w:rsid w:val="004D4F62"/>
    <w:rsid w:val="004D5491"/>
    <w:rsid w:val="004D6001"/>
    <w:rsid w:val="004E189B"/>
    <w:rsid w:val="004F1905"/>
    <w:rsid w:val="004F3838"/>
    <w:rsid w:val="004F4C43"/>
    <w:rsid w:val="004F6545"/>
    <w:rsid w:val="0052290F"/>
    <w:rsid w:val="005235C8"/>
    <w:rsid w:val="00527535"/>
    <w:rsid w:val="00532BA1"/>
    <w:rsid w:val="00541700"/>
    <w:rsid w:val="00544285"/>
    <w:rsid w:val="005470C0"/>
    <w:rsid w:val="005571DF"/>
    <w:rsid w:val="005718BE"/>
    <w:rsid w:val="005740DF"/>
    <w:rsid w:val="00574666"/>
    <w:rsid w:val="00576728"/>
    <w:rsid w:val="005802BD"/>
    <w:rsid w:val="00585BD8"/>
    <w:rsid w:val="005862EC"/>
    <w:rsid w:val="005947EB"/>
    <w:rsid w:val="00594A23"/>
    <w:rsid w:val="00594EC8"/>
    <w:rsid w:val="0059692F"/>
    <w:rsid w:val="005A12E5"/>
    <w:rsid w:val="005A3306"/>
    <w:rsid w:val="005A530D"/>
    <w:rsid w:val="005A723B"/>
    <w:rsid w:val="005B3CEE"/>
    <w:rsid w:val="005B3E45"/>
    <w:rsid w:val="005B3E51"/>
    <w:rsid w:val="005C611B"/>
    <w:rsid w:val="005D1534"/>
    <w:rsid w:val="005D5BE8"/>
    <w:rsid w:val="005D7E89"/>
    <w:rsid w:val="005E2444"/>
    <w:rsid w:val="005E6F1E"/>
    <w:rsid w:val="005F1DC4"/>
    <w:rsid w:val="005F304F"/>
    <w:rsid w:val="005F3AD5"/>
    <w:rsid w:val="00601223"/>
    <w:rsid w:val="006024B4"/>
    <w:rsid w:val="006031FA"/>
    <w:rsid w:val="0060590B"/>
    <w:rsid w:val="006135B3"/>
    <w:rsid w:val="00620A54"/>
    <w:rsid w:val="00621D96"/>
    <w:rsid w:val="006275A9"/>
    <w:rsid w:val="00627611"/>
    <w:rsid w:val="006310B2"/>
    <w:rsid w:val="00636BED"/>
    <w:rsid w:val="0064398A"/>
    <w:rsid w:val="0064639F"/>
    <w:rsid w:val="00646F57"/>
    <w:rsid w:val="006506D7"/>
    <w:rsid w:val="0065512C"/>
    <w:rsid w:val="0066005E"/>
    <w:rsid w:val="00660706"/>
    <w:rsid w:val="00673134"/>
    <w:rsid w:val="00673A63"/>
    <w:rsid w:val="00674B04"/>
    <w:rsid w:val="0067581D"/>
    <w:rsid w:val="00681AF6"/>
    <w:rsid w:val="00690DF8"/>
    <w:rsid w:val="00695FB5"/>
    <w:rsid w:val="00697020"/>
    <w:rsid w:val="006A0B4B"/>
    <w:rsid w:val="006A5978"/>
    <w:rsid w:val="006A7C5B"/>
    <w:rsid w:val="006B2A73"/>
    <w:rsid w:val="006B37C1"/>
    <w:rsid w:val="006E2770"/>
    <w:rsid w:val="006E5333"/>
    <w:rsid w:val="006F232C"/>
    <w:rsid w:val="006F4AC6"/>
    <w:rsid w:val="006F5213"/>
    <w:rsid w:val="007022E6"/>
    <w:rsid w:val="00710039"/>
    <w:rsid w:val="007175BA"/>
    <w:rsid w:val="007203BE"/>
    <w:rsid w:val="00725983"/>
    <w:rsid w:val="0072738E"/>
    <w:rsid w:val="0075037B"/>
    <w:rsid w:val="00753ED9"/>
    <w:rsid w:val="0075400A"/>
    <w:rsid w:val="007642B2"/>
    <w:rsid w:val="00765519"/>
    <w:rsid w:val="007673E3"/>
    <w:rsid w:val="00773300"/>
    <w:rsid w:val="0077648F"/>
    <w:rsid w:val="00776532"/>
    <w:rsid w:val="007857F8"/>
    <w:rsid w:val="00795190"/>
    <w:rsid w:val="00796E62"/>
    <w:rsid w:val="007A3606"/>
    <w:rsid w:val="007A5466"/>
    <w:rsid w:val="007A635E"/>
    <w:rsid w:val="007C2630"/>
    <w:rsid w:val="007C50CA"/>
    <w:rsid w:val="007C5884"/>
    <w:rsid w:val="007C59D0"/>
    <w:rsid w:val="007D3D4C"/>
    <w:rsid w:val="007D7731"/>
    <w:rsid w:val="007E6238"/>
    <w:rsid w:val="007E65A2"/>
    <w:rsid w:val="007F4C67"/>
    <w:rsid w:val="007F64C2"/>
    <w:rsid w:val="007F66B0"/>
    <w:rsid w:val="00803003"/>
    <w:rsid w:val="00804A73"/>
    <w:rsid w:val="00815B01"/>
    <w:rsid w:val="00817074"/>
    <w:rsid w:val="008178C0"/>
    <w:rsid w:val="00840000"/>
    <w:rsid w:val="00843AA4"/>
    <w:rsid w:val="00847472"/>
    <w:rsid w:val="008528EB"/>
    <w:rsid w:val="00853DC5"/>
    <w:rsid w:val="00863143"/>
    <w:rsid w:val="00866374"/>
    <w:rsid w:val="00866B65"/>
    <w:rsid w:val="00873E58"/>
    <w:rsid w:val="00882B39"/>
    <w:rsid w:val="00893EEC"/>
    <w:rsid w:val="008A0951"/>
    <w:rsid w:val="008A39D5"/>
    <w:rsid w:val="008B1C57"/>
    <w:rsid w:val="008B76B4"/>
    <w:rsid w:val="008D27EB"/>
    <w:rsid w:val="008D507A"/>
    <w:rsid w:val="008E19B8"/>
    <w:rsid w:val="008F2384"/>
    <w:rsid w:val="008F2795"/>
    <w:rsid w:val="00903098"/>
    <w:rsid w:val="009112D2"/>
    <w:rsid w:val="00913D6A"/>
    <w:rsid w:val="009162B4"/>
    <w:rsid w:val="0092085B"/>
    <w:rsid w:val="0092190A"/>
    <w:rsid w:val="0092253F"/>
    <w:rsid w:val="00927670"/>
    <w:rsid w:val="009325B7"/>
    <w:rsid w:val="0094122B"/>
    <w:rsid w:val="00954739"/>
    <w:rsid w:val="00957B1C"/>
    <w:rsid w:val="009601AE"/>
    <w:rsid w:val="00960301"/>
    <w:rsid w:val="009627A0"/>
    <w:rsid w:val="0096450E"/>
    <w:rsid w:val="00966B3D"/>
    <w:rsid w:val="00970D31"/>
    <w:rsid w:val="00975D01"/>
    <w:rsid w:val="00980D54"/>
    <w:rsid w:val="00981B85"/>
    <w:rsid w:val="00985A74"/>
    <w:rsid w:val="009A4C94"/>
    <w:rsid w:val="009B3BE2"/>
    <w:rsid w:val="009D419D"/>
    <w:rsid w:val="009D77E9"/>
    <w:rsid w:val="009E6DE4"/>
    <w:rsid w:val="009F1849"/>
    <w:rsid w:val="009F56E5"/>
    <w:rsid w:val="00A004D7"/>
    <w:rsid w:val="00A06DF1"/>
    <w:rsid w:val="00A073DA"/>
    <w:rsid w:val="00A11F36"/>
    <w:rsid w:val="00A1399E"/>
    <w:rsid w:val="00A22DC2"/>
    <w:rsid w:val="00A30883"/>
    <w:rsid w:val="00A3190B"/>
    <w:rsid w:val="00A36766"/>
    <w:rsid w:val="00A503A2"/>
    <w:rsid w:val="00A5200D"/>
    <w:rsid w:val="00A53593"/>
    <w:rsid w:val="00A53D25"/>
    <w:rsid w:val="00A53E1F"/>
    <w:rsid w:val="00A5563E"/>
    <w:rsid w:val="00A6774C"/>
    <w:rsid w:val="00A720C3"/>
    <w:rsid w:val="00A77E8E"/>
    <w:rsid w:val="00A844DE"/>
    <w:rsid w:val="00A940D6"/>
    <w:rsid w:val="00A95CEF"/>
    <w:rsid w:val="00AA6077"/>
    <w:rsid w:val="00AB7033"/>
    <w:rsid w:val="00AC0DC2"/>
    <w:rsid w:val="00AC2FDF"/>
    <w:rsid w:val="00AD1586"/>
    <w:rsid w:val="00AD45BA"/>
    <w:rsid w:val="00AE5F6F"/>
    <w:rsid w:val="00B00FFC"/>
    <w:rsid w:val="00B03DF7"/>
    <w:rsid w:val="00B05113"/>
    <w:rsid w:val="00B12A67"/>
    <w:rsid w:val="00B1366D"/>
    <w:rsid w:val="00B13876"/>
    <w:rsid w:val="00B13902"/>
    <w:rsid w:val="00B162AC"/>
    <w:rsid w:val="00B25881"/>
    <w:rsid w:val="00B351AF"/>
    <w:rsid w:val="00B354B2"/>
    <w:rsid w:val="00B3620B"/>
    <w:rsid w:val="00B41EA8"/>
    <w:rsid w:val="00B4292E"/>
    <w:rsid w:val="00B503B5"/>
    <w:rsid w:val="00B53C12"/>
    <w:rsid w:val="00B57D02"/>
    <w:rsid w:val="00B612FA"/>
    <w:rsid w:val="00B659BB"/>
    <w:rsid w:val="00B7123C"/>
    <w:rsid w:val="00B823AB"/>
    <w:rsid w:val="00B83CF0"/>
    <w:rsid w:val="00B846A6"/>
    <w:rsid w:val="00B90FA9"/>
    <w:rsid w:val="00B92532"/>
    <w:rsid w:val="00B9750D"/>
    <w:rsid w:val="00BD0F1A"/>
    <w:rsid w:val="00BD1877"/>
    <w:rsid w:val="00BD2E8F"/>
    <w:rsid w:val="00BE1AA1"/>
    <w:rsid w:val="00BF2B8F"/>
    <w:rsid w:val="00BF2D1A"/>
    <w:rsid w:val="00BF4DE6"/>
    <w:rsid w:val="00BF6C0D"/>
    <w:rsid w:val="00C01371"/>
    <w:rsid w:val="00C054CD"/>
    <w:rsid w:val="00C0550B"/>
    <w:rsid w:val="00C06023"/>
    <w:rsid w:val="00C13514"/>
    <w:rsid w:val="00C161CF"/>
    <w:rsid w:val="00C265D4"/>
    <w:rsid w:val="00C33E34"/>
    <w:rsid w:val="00C34CD2"/>
    <w:rsid w:val="00C360CD"/>
    <w:rsid w:val="00C50A84"/>
    <w:rsid w:val="00C6700B"/>
    <w:rsid w:val="00C67331"/>
    <w:rsid w:val="00C67F7D"/>
    <w:rsid w:val="00C7158F"/>
    <w:rsid w:val="00C72933"/>
    <w:rsid w:val="00C844D9"/>
    <w:rsid w:val="00C90F78"/>
    <w:rsid w:val="00C92D65"/>
    <w:rsid w:val="00C92E93"/>
    <w:rsid w:val="00C93CA9"/>
    <w:rsid w:val="00CA2741"/>
    <w:rsid w:val="00CA6295"/>
    <w:rsid w:val="00CA65B8"/>
    <w:rsid w:val="00CB15DE"/>
    <w:rsid w:val="00CC2187"/>
    <w:rsid w:val="00CC48F4"/>
    <w:rsid w:val="00CD1377"/>
    <w:rsid w:val="00CD341E"/>
    <w:rsid w:val="00CD49AE"/>
    <w:rsid w:val="00CE4B86"/>
    <w:rsid w:val="00CE4E94"/>
    <w:rsid w:val="00CE6381"/>
    <w:rsid w:val="00D00110"/>
    <w:rsid w:val="00D02817"/>
    <w:rsid w:val="00D078C2"/>
    <w:rsid w:val="00D11C27"/>
    <w:rsid w:val="00D20174"/>
    <w:rsid w:val="00D21ECF"/>
    <w:rsid w:val="00D3187B"/>
    <w:rsid w:val="00D4715E"/>
    <w:rsid w:val="00D4734F"/>
    <w:rsid w:val="00D517F9"/>
    <w:rsid w:val="00D52B85"/>
    <w:rsid w:val="00D673CD"/>
    <w:rsid w:val="00D71284"/>
    <w:rsid w:val="00D83F2F"/>
    <w:rsid w:val="00D86CE9"/>
    <w:rsid w:val="00DA22D6"/>
    <w:rsid w:val="00DB072E"/>
    <w:rsid w:val="00DD54DF"/>
    <w:rsid w:val="00DE23FC"/>
    <w:rsid w:val="00DE3332"/>
    <w:rsid w:val="00DE3800"/>
    <w:rsid w:val="00DE3804"/>
    <w:rsid w:val="00DF6257"/>
    <w:rsid w:val="00DF6C44"/>
    <w:rsid w:val="00E0054E"/>
    <w:rsid w:val="00E0508D"/>
    <w:rsid w:val="00E11F1B"/>
    <w:rsid w:val="00E147D4"/>
    <w:rsid w:val="00E15F1F"/>
    <w:rsid w:val="00E21644"/>
    <w:rsid w:val="00E25548"/>
    <w:rsid w:val="00E30328"/>
    <w:rsid w:val="00E3077A"/>
    <w:rsid w:val="00E31FD8"/>
    <w:rsid w:val="00E35A81"/>
    <w:rsid w:val="00E374D6"/>
    <w:rsid w:val="00E4041E"/>
    <w:rsid w:val="00E43194"/>
    <w:rsid w:val="00E43D35"/>
    <w:rsid w:val="00E454BD"/>
    <w:rsid w:val="00E46AA0"/>
    <w:rsid w:val="00E47437"/>
    <w:rsid w:val="00E5180C"/>
    <w:rsid w:val="00E526DF"/>
    <w:rsid w:val="00E6645F"/>
    <w:rsid w:val="00E7037C"/>
    <w:rsid w:val="00E74910"/>
    <w:rsid w:val="00E80B35"/>
    <w:rsid w:val="00E8512B"/>
    <w:rsid w:val="00E936CB"/>
    <w:rsid w:val="00E95D4C"/>
    <w:rsid w:val="00EA216C"/>
    <w:rsid w:val="00EA3341"/>
    <w:rsid w:val="00EA3CF0"/>
    <w:rsid w:val="00EA4BF1"/>
    <w:rsid w:val="00EA7EA7"/>
    <w:rsid w:val="00EB2A6E"/>
    <w:rsid w:val="00EC0CE7"/>
    <w:rsid w:val="00EC0F7E"/>
    <w:rsid w:val="00EC2C7A"/>
    <w:rsid w:val="00EE2549"/>
    <w:rsid w:val="00EF13C2"/>
    <w:rsid w:val="00EF664A"/>
    <w:rsid w:val="00F03F8D"/>
    <w:rsid w:val="00F216C0"/>
    <w:rsid w:val="00F312EC"/>
    <w:rsid w:val="00F4216B"/>
    <w:rsid w:val="00F5797F"/>
    <w:rsid w:val="00F619BF"/>
    <w:rsid w:val="00F879D9"/>
    <w:rsid w:val="00F90A4C"/>
    <w:rsid w:val="00F92360"/>
    <w:rsid w:val="00FA187F"/>
    <w:rsid w:val="00FA6D5A"/>
    <w:rsid w:val="00FA762A"/>
    <w:rsid w:val="00FB4181"/>
    <w:rsid w:val="00FB68E4"/>
    <w:rsid w:val="00FB7649"/>
    <w:rsid w:val="00FC1E2E"/>
    <w:rsid w:val="00FC217F"/>
    <w:rsid w:val="00FC2225"/>
    <w:rsid w:val="00FC5DB3"/>
    <w:rsid w:val="00FD2774"/>
    <w:rsid w:val="00FD430D"/>
    <w:rsid w:val="00FD5469"/>
    <w:rsid w:val="00FD6070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A2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27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13599C"/>
    <w:pPr>
      <w:ind w:left="720"/>
    </w:pPr>
  </w:style>
  <w:style w:type="paragraph" w:styleId="NormalWeb">
    <w:name w:val="Normal (Web)"/>
    <w:basedOn w:val="Normal"/>
    <w:uiPriority w:val="99"/>
    <w:unhideWhenUsed/>
    <w:rsid w:val="006F232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C92D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A2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27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13599C"/>
    <w:pPr>
      <w:ind w:left="720"/>
    </w:pPr>
  </w:style>
  <w:style w:type="paragraph" w:styleId="NormalWeb">
    <w:name w:val="Normal (Web)"/>
    <w:basedOn w:val="Normal"/>
    <w:uiPriority w:val="99"/>
    <w:unhideWhenUsed/>
    <w:rsid w:val="006F232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C92D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8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1D0B-3A48-4567-AF9E-323DB4C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RaveMaxPro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Peridot</dc:creator>
  <cp:keywords/>
  <cp:lastModifiedBy>Pc3</cp:lastModifiedBy>
  <cp:revision>4</cp:revision>
  <cp:lastPrinted>1900-12-31T18:30:00Z</cp:lastPrinted>
  <dcterms:created xsi:type="dcterms:W3CDTF">2016-03-31T03:15:00Z</dcterms:created>
  <dcterms:modified xsi:type="dcterms:W3CDTF">2016-04-08T10:29:00Z</dcterms:modified>
</cp:coreProperties>
</file>