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D7" w:rsidRDefault="00D638D7">
      <w:pPr>
        <w:spacing w:line="200" w:lineRule="exact"/>
      </w:pPr>
    </w:p>
    <w:p w:rsidR="000B14E9" w:rsidRPr="00817248" w:rsidRDefault="000B14E9" w:rsidP="000B14E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1647948</w:t>
      </w:r>
    </w:p>
    <w:p w:rsidR="000B14E9" w:rsidRDefault="000B14E9" w:rsidP="000B14E9">
      <w:proofErr w:type="spellStart"/>
      <w:r>
        <w:t>Whatsapp</w:t>
      </w:r>
      <w:proofErr w:type="spellEnd"/>
      <w:r>
        <w:t xml:space="preserve"> Mobile: +971504753686 </w:t>
      </w:r>
    </w:p>
    <w:p w:rsidR="000B14E9" w:rsidRDefault="000B14E9" w:rsidP="000B14E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4D549BD" wp14:editId="057A98E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E9" w:rsidRDefault="000B14E9" w:rsidP="000B14E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638D7" w:rsidRDefault="000B14E9" w:rsidP="000B14E9">
      <w:pPr>
        <w:spacing w:before="9" w:line="180" w:lineRule="exact"/>
        <w:rPr>
          <w:sz w:val="19"/>
          <w:szCs w:val="19"/>
        </w:rPr>
      </w:pPr>
      <w:hyperlink r:id="rId7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</w:p>
    <w:p w:rsidR="00D638D7" w:rsidRDefault="00D638D7">
      <w:pPr>
        <w:spacing w:line="200" w:lineRule="exact"/>
      </w:pPr>
    </w:p>
    <w:p w:rsidR="00D638D7" w:rsidRDefault="00D638D7">
      <w:pPr>
        <w:spacing w:line="200" w:lineRule="exact"/>
      </w:pPr>
    </w:p>
    <w:p w:rsidR="00D638D7" w:rsidRDefault="007E2494">
      <w:pPr>
        <w:spacing w:before="34" w:line="277" w:lineRule="auto"/>
        <w:ind w:left="2272" w:right="243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-2"/>
          <w:sz w:val="21"/>
          <w:szCs w:val="21"/>
        </w:rPr>
        <w:t>J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VE</w:t>
      </w:r>
      <w:r>
        <w:rPr>
          <w:rFonts w:ascii="Arial" w:eastAsia="Arial" w:hAnsi="Arial" w:cs="Arial"/>
          <w:b/>
          <w:sz w:val="21"/>
          <w:szCs w:val="21"/>
        </w:rPr>
        <w:t xml:space="preserve">:             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apab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er.</w:t>
      </w:r>
    </w:p>
    <w:p w:rsidR="00D638D7" w:rsidRDefault="00D638D7">
      <w:pPr>
        <w:spacing w:before="8" w:line="160" w:lineRule="exact"/>
        <w:rPr>
          <w:sz w:val="16"/>
          <w:szCs w:val="16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ED</w:t>
      </w:r>
      <w:r>
        <w:rPr>
          <w:rFonts w:ascii="Arial" w:eastAsia="Arial" w:hAnsi="Arial" w:cs="Arial"/>
          <w:b/>
          <w:spacing w:val="1"/>
          <w:sz w:val="21"/>
          <w:szCs w:val="21"/>
        </w:rPr>
        <w:t>UC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6"/>
          <w:sz w:val="21"/>
          <w:szCs w:val="21"/>
        </w:rPr>
        <w:t>N</w:t>
      </w:r>
      <w:r>
        <w:rPr>
          <w:rFonts w:ascii="Arial" w:eastAsia="Arial" w:hAnsi="Arial" w:cs="Arial"/>
          <w:b/>
          <w:spacing w:val="-1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6"/>
          <w:sz w:val="21"/>
          <w:szCs w:val="21"/>
        </w:rPr>
        <w:t>B</w:t>
      </w:r>
      <w:r>
        <w:rPr>
          <w:rFonts w:ascii="Arial" w:eastAsia="Arial" w:hAnsi="Arial" w:cs="Arial"/>
          <w:b/>
          <w:spacing w:val="-1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CK</w:t>
      </w:r>
      <w:r>
        <w:rPr>
          <w:rFonts w:ascii="Arial" w:eastAsia="Arial" w:hAnsi="Arial" w:cs="Arial"/>
          <w:b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6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UND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:rsidR="00D638D7" w:rsidRDefault="00D638D7">
      <w:pPr>
        <w:spacing w:before="1" w:line="240" w:lineRule="exact"/>
        <w:rPr>
          <w:sz w:val="24"/>
          <w:szCs w:val="24"/>
        </w:rPr>
      </w:pPr>
    </w:p>
    <w:p w:rsidR="00D638D7" w:rsidRDefault="007E2494">
      <w:pPr>
        <w:spacing w:line="275" w:lineRule="auto"/>
        <w:ind w:left="2164" w:right="2979" w:hanging="20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ee:       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Ba</w:t>
      </w:r>
      <w:r>
        <w:rPr>
          <w:rFonts w:ascii="Arial" w:eastAsia="Arial" w:hAnsi="Arial" w:cs="Arial"/>
          <w:b/>
          <w:spacing w:val="-2"/>
          <w:sz w:val="21"/>
          <w:szCs w:val="21"/>
        </w:rPr>
        <w:t>ch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6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or of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du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tr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gin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ri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rst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tit</w:t>
      </w:r>
      <w:r>
        <w:rPr>
          <w:rFonts w:ascii="Arial" w:eastAsia="Arial" w:hAnsi="Arial" w:cs="Arial"/>
          <w:b/>
          <w:sz w:val="21"/>
          <w:szCs w:val="21"/>
        </w:rPr>
        <w:t>ute of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and </w:t>
      </w:r>
      <w:r>
        <w:rPr>
          <w:rFonts w:ascii="Arial" w:eastAsia="Arial" w:hAnsi="Arial" w:cs="Arial"/>
          <w:b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uan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as</w:t>
      </w:r>
      <w:proofErr w:type="spellEnd"/>
    </w:p>
    <w:p w:rsidR="00D638D7" w:rsidRDefault="007E2494">
      <w:pPr>
        <w:spacing w:before="6"/>
        <w:ind w:left="2129" w:right="66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>0</w:t>
      </w:r>
      <w:r>
        <w:rPr>
          <w:rFonts w:ascii="Arial" w:eastAsia="Arial" w:hAnsi="Arial" w:cs="Arial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8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-3"/>
          <w:w w:val="99"/>
        </w:rPr>
        <w:t>2</w:t>
      </w:r>
      <w:r>
        <w:rPr>
          <w:rFonts w:ascii="Arial" w:eastAsia="Arial" w:hAnsi="Arial" w:cs="Arial"/>
          <w:w w:val="99"/>
        </w:rPr>
        <w:t>0</w:t>
      </w:r>
      <w:r>
        <w:rPr>
          <w:rFonts w:ascii="Arial" w:eastAsia="Arial" w:hAnsi="Arial" w:cs="Arial"/>
          <w:spacing w:val="1"/>
          <w:w w:val="99"/>
        </w:rPr>
        <w:t>1</w:t>
      </w:r>
      <w:r>
        <w:rPr>
          <w:rFonts w:ascii="Arial" w:eastAsia="Arial" w:hAnsi="Arial" w:cs="Arial"/>
          <w:w w:val="99"/>
        </w:rPr>
        <w:t>3</w:t>
      </w:r>
    </w:p>
    <w:p w:rsidR="00D638D7" w:rsidRDefault="00D638D7">
      <w:pPr>
        <w:spacing w:before="7" w:line="280" w:lineRule="exact"/>
        <w:rPr>
          <w:sz w:val="28"/>
          <w:szCs w:val="28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SK</w:t>
      </w:r>
      <w:r>
        <w:rPr>
          <w:rFonts w:ascii="Arial" w:eastAsia="Arial" w:hAnsi="Arial" w:cs="Arial"/>
          <w:b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LL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LIT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:rsidR="00D638D7" w:rsidRDefault="007E2494">
      <w:pPr>
        <w:spacing w:before="3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s</w:t>
      </w:r>
    </w:p>
    <w:p w:rsidR="00D638D7" w:rsidRDefault="007E2494">
      <w:pPr>
        <w:spacing w:line="220" w:lineRule="exact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(ba</w:t>
      </w:r>
      <w:r>
        <w:rPr>
          <w:rFonts w:ascii="Arial" w:eastAsia="Arial" w:hAnsi="Arial" w:cs="Arial"/>
          <w:spacing w:val="1"/>
          <w:sz w:val="19"/>
          <w:szCs w:val="19"/>
        </w:rPr>
        <w:t>sic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w w:val="99"/>
          <w:sz w:val="19"/>
          <w:szCs w:val="19"/>
        </w:rPr>
        <w:t>(</w:t>
      </w:r>
      <w:r>
        <w:rPr>
          <w:rFonts w:ascii="Arial" w:eastAsia="Arial" w:hAnsi="Arial" w:cs="Arial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ower</w:t>
      </w:r>
      <w:r>
        <w:rPr>
          <w:rFonts w:ascii="Arial" w:eastAsia="Arial" w:hAnsi="Arial" w:cs="Arial"/>
          <w:spacing w:val="-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)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</w:t>
      </w:r>
      <w:r>
        <w:rPr>
          <w:spacing w:val="4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3"/>
          <w:sz w:val="19"/>
          <w:szCs w:val="19"/>
        </w:rPr>
        <w:t>W</w:t>
      </w: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earn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gg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edur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Has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ood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ood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kill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5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&amp; </w:t>
      </w:r>
      <w:r>
        <w:rPr>
          <w:rFonts w:ascii="Arial" w:eastAsia="Arial" w:hAnsi="Arial" w:cs="Arial"/>
          <w:spacing w:val="1"/>
          <w:sz w:val="19"/>
          <w:szCs w:val="19"/>
        </w:rPr>
        <w:t>su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arner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thus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tandard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eport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</w:p>
    <w:p w:rsidR="00D638D7" w:rsidRDefault="00D638D7">
      <w:pPr>
        <w:spacing w:before="7" w:line="220" w:lineRule="exact"/>
        <w:rPr>
          <w:sz w:val="22"/>
          <w:szCs w:val="22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W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K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X</w:t>
      </w:r>
      <w:r>
        <w:rPr>
          <w:rFonts w:ascii="Arial" w:eastAsia="Arial" w:hAnsi="Arial" w:cs="Arial"/>
          <w:b/>
          <w:spacing w:val="-2"/>
          <w:sz w:val="21"/>
          <w:szCs w:val="21"/>
        </w:rPr>
        <w:t>PE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NC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:rsidR="00D638D7" w:rsidRDefault="007E2494">
      <w:pPr>
        <w:spacing w:line="240" w:lineRule="exact"/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pacing w:val="-2"/>
          <w:sz w:val="21"/>
          <w:szCs w:val="21"/>
        </w:rPr>
        <w:t>gu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5-             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eel</w:t>
      </w:r>
      <w:r>
        <w:rPr>
          <w:rFonts w:ascii="Arial" w:eastAsia="Arial" w:hAnsi="Arial" w:cs="Arial"/>
          <w:b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5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ke</w:t>
      </w:r>
      <w:r>
        <w:rPr>
          <w:rFonts w:ascii="Arial" w:eastAsia="Arial" w:hAnsi="Arial" w:cs="Arial"/>
          <w:b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nc.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ng)</w:t>
      </w:r>
    </w:p>
    <w:p w:rsidR="00D638D7" w:rsidRDefault="007E2494">
      <w:pPr>
        <w:spacing w:before="37"/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arch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16               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sz w:val="21"/>
          <w:szCs w:val="21"/>
        </w:rPr>
        <w:t>Pr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j</w:t>
      </w:r>
      <w:r>
        <w:rPr>
          <w:rFonts w:ascii="Arial" w:eastAsia="Arial" w:hAnsi="Arial" w:cs="Arial"/>
          <w:b/>
          <w:sz w:val="21"/>
          <w:szCs w:val="21"/>
        </w:rPr>
        <w:t>ect)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En</w:t>
      </w:r>
      <w:r>
        <w:rPr>
          <w:rFonts w:ascii="Arial" w:eastAsia="Arial" w:hAnsi="Arial" w:cs="Arial"/>
          <w:b/>
          <w:sz w:val="21"/>
          <w:szCs w:val="21"/>
        </w:rPr>
        <w:t>gi</w:t>
      </w:r>
      <w:r>
        <w:rPr>
          <w:rFonts w:ascii="Arial" w:eastAsia="Arial" w:hAnsi="Arial" w:cs="Arial"/>
          <w:b/>
          <w:spacing w:val="-2"/>
          <w:sz w:val="21"/>
          <w:szCs w:val="21"/>
        </w:rPr>
        <w:t>ne</w:t>
      </w:r>
      <w:r>
        <w:rPr>
          <w:rFonts w:ascii="Arial" w:eastAsia="Arial" w:hAnsi="Arial" w:cs="Arial"/>
          <w:b/>
          <w:sz w:val="21"/>
          <w:szCs w:val="21"/>
        </w:rPr>
        <w:t>er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/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Est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or</w:t>
      </w:r>
    </w:p>
    <w:p w:rsidR="00D638D7" w:rsidRDefault="007E2494">
      <w:pPr>
        <w:spacing w:before="40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eme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er</w:t>
      </w:r>
    </w:p>
    <w:p w:rsidR="00D638D7" w:rsidRDefault="007E2494">
      <w:pPr>
        <w:spacing w:before="36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5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</w:p>
    <w:p w:rsidR="00D638D7" w:rsidRDefault="007E2494">
      <w:pPr>
        <w:spacing w:before="7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</w:p>
    <w:p w:rsidR="00D638D7" w:rsidRDefault="007E2494">
      <w:pPr>
        <w:spacing w:before="32"/>
        <w:ind w:left="25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ward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</w:p>
    <w:p w:rsidR="00D638D7" w:rsidRDefault="007E2494" w:rsidP="001418D0">
      <w:pPr>
        <w:spacing w:before="40"/>
        <w:ind w:left="2610" w:hanging="338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illi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three</w:t>
      </w:r>
      <w:r w:rsidR="001418D0">
        <w:rPr>
          <w:rFonts w:ascii="Arial" w:eastAsia="Arial" w:hAnsi="Arial" w:cs="Arial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’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D638D7" w:rsidRDefault="007E2494">
      <w:pPr>
        <w:tabs>
          <w:tab w:val="left" w:pos="2620"/>
        </w:tabs>
        <w:spacing w:before="37"/>
        <w:ind w:left="2633" w:right="1124" w:hanging="361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ady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omp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ner</w:t>
      </w:r>
    </w:p>
    <w:p w:rsidR="00D638D7" w:rsidRDefault="007E2494">
      <w:pPr>
        <w:tabs>
          <w:tab w:val="left" w:pos="2620"/>
        </w:tabs>
        <w:spacing w:before="5"/>
        <w:ind w:left="2633" w:right="570" w:hanging="361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ttend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j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su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port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D638D7" w:rsidRDefault="00D638D7">
      <w:pPr>
        <w:spacing w:before="9" w:line="120" w:lineRule="exact"/>
        <w:rPr>
          <w:sz w:val="13"/>
          <w:szCs w:val="13"/>
        </w:rPr>
      </w:pPr>
    </w:p>
    <w:p w:rsidR="00D638D7" w:rsidRDefault="007E2494">
      <w:pPr>
        <w:ind w:left="22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Safe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Of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cer on S</w:t>
      </w:r>
      <w:r>
        <w:rPr>
          <w:rFonts w:ascii="Arial" w:eastAsia="Arial" w:hAnsi="Arial" w:cs="Arial"/>
          <w:b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sz w:val="21"/>
          <w:szCs w:val="21"/>
        </w:rPr>
        <w:t>e</w:t>
      </w:r>
    </w:p>
    <w:p w:rsidR="00D638D7" w:rsidRDefault="007E2494">
      <w:pPr>
        <w:spacing w:before="35"/>
        <w:ind w:left="2272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</w:p>
    <w:p w:rsidR="00D638D7" w:rsidRDefault="007E2494">
      <w:pPr>
        <w:spacing w:line="240" w:lineRule="exact"/>
        <w:ind w:left="2272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tes.</w:t>
      </w:r>
    </w:p>
    <w:p w:rsidR="00D638D7" w:rsidRDefault="007E2494">
      <w:pPr>
        <w:ind w:left="2272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</w:t>
      </w:r>
      <w:r>
        <w:rPr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 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D638D7" w:rsidRDefault="007E2494">
      <w:pPr>
        <w:spacing w:before="26"/>
        <w:ind w:left="2272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</w:t>
      </w:r>
      <w:r>
        <w:rPr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:rsidR="00D638D7" w:rsidRDefault="007E2494">
      <w:pPr>
        <w:spacing w:before="28"/>
        <w:ind w:left="263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proofErr w:type="gramEnd"/>
    </w:p>
    <w:p w:rsidR="00D638D7" w:rsidRDefault="007E2494">
      <w:pPr>
        <w:spacing w:before="29"/>
        <w:ind w:left="2272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</w:t>
      </w:r>
      <w:r>
        <w:rPr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</w:t>
      </w:r>
    </w:p>
    <w:p w:rsidR="00D638D7" w:rsidRDefault="007E2494">
      <w:pPr>
        <w:spacing w:before="28"/>
        <w:ind w:left="263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D638D7" w:rsidRDefault="00D638D7">
      <w:pPr>
        <w:spacing w:before="7" w:line="140" w:lineRule="exact"/>
        <w:rPr>
          <w:sz w:val="15"/>
          <w:szCs w:val="15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2</w:t>
      </w:r>
      <w:r>
        <w:rPr>
          <w:rFonts w:ascii="Arial" w:eastAsia="Arial" w:hAnsi="Arial" w:cs="Arial"/>
          <w:sz w:val="21"/>
          <w:szCs w:val="21"/>
        </w:rPr>
        <w:t xml:space="preserve">013-            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-9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Emb</w:t>
      </w:r>
      <w:r>
        <w:rPr>
          <w:rFonts w:ascii="Arial" w:eastAsia="Arial" w:hAnsi="Arial" w:cs="Arial"/>
          <w:b/>
          <w:spacing w:val="-2"/>
          <w:sz w:val="21"/>
          <w:szCs w:val="21"/>
        </w:rPr>
        <w:t>ed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hn</w:t>
      </w:r>
      <w:r>
        <w:rPr>
          <w:rFonts w:ascii="Arial" w:eastAsia="Arial" w:hAnsi="Arial" w:cs="Arial"/>
          <w:b/>
          <w:sz w:val="21"/>
          <w:szCs w:val="21"/>
        </w:rPr>
        <w:t>olog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er</w:t>
      </w:r>
    </w:p>
    <w:p w:rsidR="00D638D7" w:rsidRDefault="007E2494">
      <w:pPr>
        <w:spacing w:before="37"/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pacing w:val="-2"/>
          <w:sz w:val="21"/>
          <w:szCs w:val="21"/>
        </w:rPr>
        <w:t>gu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5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5            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Le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 T</w:t>
      </w:r>
      <w:r>
        <w:rPr>
          <w:rFonts w:ascii="Arial" w:eastAsia="Arial" w:hAnsi="Arial" w:cs="Arial"/>
          <w:b/>
          <w:spacing w:val="-2"/>
          <w:sz w:val="21"/>
          <w:szCs w:val="21"/>
        </w:rPr>
        <w:t>ech</w:t>
      </w:r>
      <w:r>
        <w:rPr>
          <w:rFonts w:ascii="Arial" w:eastAsia="Arial" w:hAnsi="Arial" w:cs="Arial"/>
          <w:b/>
          <w:sz w:val="21"/>
          <w:szCs w:val="21"/>
        </w:rPr>
        <w:t>ni</w:t>
      </w:r>
      <w:r>
        <w:rPr>
          <w:rFonts w:ascii="Arial" w:eastAsia="Arial" w:hAnsi="Arial" w:cs="Arial"/>
          <w:b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an,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dus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En</w:t>
      </w:r>
      <w:r>
        <w:rPr>
          <w:rFonts w:ascii="Arial" w:eastAsia="Arial" w:hAnsi="Arial" w:cs="Arial"/>
          <w:b/>
          <w:spacing w:val="-2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ne</w:t>
      </w:r>
      <w:r>
        <w:rPr>
          <w:rFonts w:ascii="Arial" w:eastAsia="Arial" w:hAnsi="Arial" w:cs="Arial"/>
          <w:b/>
          <w:sz w:val="21"/>
          <w:szCs w:val="21"/>
        </w:rPr>
        <w:t>er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S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j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:rsidR="00D638D7" w:rsidRDefault="007E2494">
      <w:pPr>
        <w:spacing w:before="2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11)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ather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ls.</w:t>
      </w:r>
      <w:proofErr w:type="gramEnd"/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  <w:sectPr w:rsidR="00D638D7">
          <w:pgSz w:w="11940" w:h="16860"/>
          <w:pgMar w:top="180" w:right="960" w:bottom="280" w:left="860" w:header="720" w:footer="720" w:gutter="0"/>
          <w:cols w:space="720"/>
        </w:sect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 xml:space="preserve">1)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ter</w:t>
      </w:r>
    </w:p>
    <w:p w:rsidR="00D638D7" w:rsidRDefault="007E2494">
      <w:pPr>
        <w:spacing w:before="57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lastRenderedPageBreak/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9"/>
          <w:szCs w:val="19"/>
        </w:rPr>
        <w:t>Ma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</w:p>
    <w:p w:rsidR="00D638D7" w:rsidRDefault="007E2494">
      <w:pPr>
        <w:spacing w:before="27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proofErr w:type="gram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</w:p>
    <w:p w:rsidR="00D638D7" w:rsidRDefault="007E2494">
      <w:pPr>
        <w:spacing w:before="24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ts</w:t>
      </w:r>
    </w:p>
    <w:p w:rsidR="00D638D7" w:rsidRDefault="007E2494">
      <w:pPr>
        <w:spacing w:before="33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thered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D638D7" w:rsidRDefault="007E2494">
      <w:pPr>
        <w:tabs>
          <w:tab w:val="left" w:pos="2620"/>
        </w:tabs>
        <w:spacing w:before="29" w:line="270" w:lineRule="auto"/>
        <w:ind w:left="2633" w:right="393" w:hanging="361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</w:p>
    <w:p w:rsidR="00D638D7" w:rsidRDefault="007E2494">
      <w:pPr>
        <w:spacing w:line="220" w:lineRule="exact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ather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Cutt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</w:p>
    <w:p w:rsidR="00D638D7" w:rsidRDefault="007E2494">
      <w:pPr>
        <w:spacing w:before="1"/>
        <w:ind w:left="26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n)</w:t>
      </w:r>
    </w:p>
    <w:p w:rsidR="00D638D7" w:rsidRDefault="00D638D7">
      <w:pPr>
        <w:spacing w:before="2" w:line="120" w:lineRule="exact"/>
        <w:rPr>
          <w:sz w:val="13"/>
          <w:szCs w:val="13"/>
        </w:rPr>
      </w:pPr>
    </w:p>
    <w:p w:rsidR="00D638D7" w:rsidRDefault="007E2494">
      <w:pPr>
        <w:ind w:left="22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mp</w:t>
      </w:r>
      <w:r>
        <w:rPr>
          <w:rFonts w:ascii="Arial" w:eastAsia="Arial" w:hAnsi="Arial" w:cs="Arial"/>
          <w:b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ce/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Sa</w:t>
      </w:r>
      <w:r>
        <w:rPr>
          <w:rFonts w:ascii="Arial" w:eastAsia="Arial" w:hAnsi="Arial" w:cs="Arial"/>
          <w:b/>
          <w:spacing w:val="-3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ety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n,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st</w:t>
      </w:r>
      <w:r>
        <w:rPr>
          <w:rFonts w:ascii="Arial" w:eastAsia="Arial" w:hAnsi="Arial" w:cs="Arial"/>
          <w:b/>
          <w:spacing w:val="-1"/>
          <w:sz w:val="21"/>
          <w:szCs w:val="21"/>
        </w:rPr>
        <w:t>ri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eer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ng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par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nt</w:t>
      </w:r>
    </w:p>
    <w:p w:rsidR="00D638D7" w:rsidRDefault="007E2494">
      <w:pPr>
        <w:spacing w:before="35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PPE’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D638D7" w:rsidRDefault="007E2494">
      <w:pPr>
        <w:tabs>
          <w:tab w:val="left" w:pos="2620"/>
        </w:tabs>
        <w:spacing w:before="29" w:line="268" w:lineRule="auto"/>
        <w:ind w:left="2633" w:right="328" w:hanging="36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ators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iss</w:t>
      </w:r>
      <w:r>
        <w:rPr>
          <w:rFonts w:ascii="Arial" w:eastAsia="Arial" w:hAnsi="Arial" w:cs="Arial"/>
          <w:sz w:val="19"/>
          <w:szCs w:val="19"/>
        </w:rPr>
        <w:t>ued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uded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</w:p>
    <w:p w:rsidR="00D638D7" w:rsidRDefault="007E2494">
      <w:pPr>
        <w:tabs>
          <w:tab w:val="left" w:pos="2620"/>
        </w:tabs>
        <w:spacing w:before="3" w:line="270" w:lineRule="auto"/>
        <w:ind w:left="2633" w:right="426" w:hanging="36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end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ard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</w:p>
    <w:p w:rsidR="00D638D7" w:rsidRDefault="007E2494">
      <w:pPr>
        <w:spacing w:before="1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operators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heet</w:t>
      </w:r>
    </w:p>
    <w:p w:rsidR="00D638D7" w:rsidRDefault="007E2494">
      <w:pPr>
        <w:spacing w:before="30"/>
        <w:ind w:left="2599" w:right="2249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-5"/>
          <w:sz w:val="19"/>
          <w:szCs w:val="19"/>
        </w:rPr>
        <w:t>(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edures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pro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</w:p>
    <w:p w:rsidR="00D638D7" w:rsidRDefault="007E2494">
      <w:pPr>
        <w:spacing w:before="28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egard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.</w:t>
      </w:r>
    </w:p>
    <w:p w:rsidR="00D638D7" w:rsidRDefault="007E2494">
      <w:pPr>
        <w:spacing w:before="26"/>
        <w:ind w:left="227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atory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tandards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ent.</w:t>
      </w:r>
      <w:proofErr w:type="gramEnd"/>
    </w:p>
    <w:p w:rsidR="00D638D7" w:rsidRDefault="00D638D7">
      <w:pPr>
        <w:spacing w:before="4" w:line="100" w:lineRule="exact"/>
        <w:rPr>
          <w:sz w:val="10"/>
          <w:szCs w:val="10"/>
        </w:rPr>
      </w:pPr>
    </w:p>
    <w:p w:rsidR="00D638D7" w:rsidRDefault="00D638D7">
      <w:pPr>
        <w:spacing w:line="200" w:lineRule="exact"/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2013-         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1"/>
          <w:szCs w:val="21"/>
        </w:rPr>
        <w:t>F</w:t>
      </w:r>
      <w:r>
        <w:rPr>
          <w:rFonts w:ascii="Arial" w:eastAsia="Arial" w:hAnsi="Arial" w:cs="Arial"/>
          <w:b/>
          <w:spacing w:val="-5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-5"/>
          <w:sz w:val="21"/>
          <w:szCs w:val="21"/>
        </w:rPr>
        <w:t>tr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w</w:t>
      </w:r>
      <w:proofErr w:type="spellEnd"/>
      <w:r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En</w:t>
      </w:r>
      <w:r>
        <w:rPr>
          <w:rFonts w:ascii="Arial" w:eastAsia="Arial" w:hAnsi="Arial" w:cs="Arial"/>
          <w:b/>
          <w:spacing w:val="-5"/>
          <w:sz w:val="21"/>
          <w:szCs w:val="21"/>
        </w:rPr>
        <w:t>ter</w:t>
      </w:r>
      <w:r>
        <w:rPr>
          <w:rFonts w:ascii="Arial" w:eastAsia="Arial" w:hAnsi="Arial" w:cs="Arial"/>
          <w:b/>
          <w:spacing w:val="-4"/>
          <w:sz w:val="21"/>
          <w:szCs w:val="21"/>
        </w:rPr>
        <w:t>p</w:t>
      </w:r>
      <w:r>
        <w:rPr>
          <w:rFonts w:ascii="Arial" w:eastAsia="Arial" w:hAnsi="Arial" w:cs="Arial"/>
          <w:b/>
          <w:spacing w:val="-5"/>
          <w:sz w:val="21"/>
          <w:szCs w:val="21"/>
        </w:rPr>
        <w:t>r</w:t>
      </w:r>
      <w:r>
        <w:rPr>
          <w:rFonts w:ascii="Arial" w:eastAsia="Arial" w:hAnsi="Arial" w:cs="Arial"/>
          <w:b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spacing w:val="-5"/>
          <w:sz w:val="21"/>
          <w:szCs w:val="21"/>
        </w:rPr>
        <w:t>se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Phil</w:t>
      </w:r>
      <w:r>
        <w:rPr>
          <w:rFonts w:ascii="Arial" w:eastAsia="Arial" w:hAnsi="Arial" w:cs="Arial"/>
          <w:b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pp</w:t>
      </w:r>
      <w:r>
        <w:rPr>
          <w:rFonts w:ascii="Arial" w:eastAsia="Arial" w:hAnsi="Arial" w:cs="Arial"/>
          <w:b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:rsidR="00D638D7" w:rsidRDefault="007E2494">
      <w:pPr>
        <w:spacing w:before="37"/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arch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4              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Sa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es E</w:t>
      </w:r>
      <w:r>
        <w:rPr>
          <w:rFonts w:ascii="Arial" w:eastAsia="Arial" w:hAnsi="Arial" w:cs="Arial"/>
          <w:b/>
          <w:spacing w:val="-2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ut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arke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er </w:t>
      </w:r>
      <w:r>
        <w:rPr>
          <w:rFonts w:ascii="Arial" w:eastAsia="Arial" w:hAnsi="Arial" w:cs="Arial"/>
          <w:b/>
          <w:spacing w:val="-3"/>
          <w:sz w:val="21"/>
          <w:szCs w:val="21"/>
        </w:rPr>
        <w:t>(</w:t>
      </w:r>
      <w:r>
        <w:rPr>
          <w:rFonts w:ascii="Arial" w:eastAsia="Arial" w:hAnsi="Arial" w:cs="Arial"/>
          <w:b/>
          <w:sz w:val="21"/>
          <w:szCs w:val="21"/>
        </w:rPr>
        <w:t>Par</w:t>
      </w:r>
      <w:r>
        <w:rPr>
          <w:rFonts w:ascii="Arial" w:eastAsia="Arial" w:hAnsi="Arial" w:cs="Arial"/>
          <w:b/>
          <w:spacing w:val="-1"/>
          <w:sz w:val="21"/>
          <w:szCs w:val="21"/>
        </w:rPr>
        <w:t>t-</w:t>
      </w:r>
      <w:r>
        <w:rPr>
          <w:rFonts w:ascii="Arial" w:eastAsia="Arial" w:hAnsi="Arial" w:cs="Arial"/>
          <w:b/>
          <w:sz w:val="21"/>
          <w:szCs w:val="21"/>
        </w:rPr>
        <w:t>Ti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Jo</w:t>
      </w:r>
      <w:r>
        <w:rPr>
          <w:rFonts w:ascii="Arial" w:eastAsia="Arial" w:hAnsi="Arial" w:cs="Arial"/>
          <w:b/>
          <w:sz w:val="21"/>
          <w:szCs w:val="21"/>
        </w:rPr>
        <w:t>b)</w:t>
      </w:r>
    </w:p>
    <w:p w:rsidR="00D638D7" w:rsidRDefault="00D638D7">
      <w:pPr>
        <w:spacing w:before="7" w:line="100" w:lineRule="exact"/>
        <w:rPr>
          <w:sz w:val="11"/>
          <w:szCs w:val="11"/>
        </w:rPr>
      </w:pPr>
    </w:p>
    <w:p w:rsidR="00D638D7" w:rsidRDefault="007E2494">
      <w:pPr>
        <w:ind w:left="22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bene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ts</w:t>
      </w:r>
    </w:p>
    <w:p w:rsidR="00D638D7" w:rsidRDefault="007E2494">
      <w:pPr>
        <w:ind w:left="22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 </w:t>
      </w:r>
      <w:r>
        <w:rPr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ands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</w:p>
    <w:p w:rsidR="00D638D7" w:rsidRDefault="007E2494">
      <w:pPr>
        <w:spacing w:line="220" w:lineRule="exact"/>
        <w:ind w:left="22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 </w:t>
      </w:r>
      <w:r>
        <w:rPr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</w:p>
    <w:p w:rsidR="00D638D7" w:rsidRDefault="007E2494">
      <w:pPr>
        <w:spacing w:line="220" w:lineRule="exact"/>
        <w:ind w:left="22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 </w:t>
      </w:r>
      <w:r>
        <w:rPr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ts</w:t>
      </w:r>
    </w:p>
    <w:p w:rsidR="00D638D7" w:rsidRDefault="007E2494">
      <w:pPr>
        <w:tabs>
          <w:tab w:val="left" w:pos="2660"/>
        </w:tabs>
        <w:spacing w:before="16" w:line="200" w:lineRule="exact"/>
        <w:ind w:left="2640" w:right="583" w:hanging="361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quota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pany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ts</w:t>
      </w:r>
    </w:p>
    <w:p w:rsidR="00D638D7" w:rsidRDefault="007E2494">
      <w:pPr>
        <w:tabs>
          <w:tab w:val="left" w:pos="2660"/>
        </w:tabs>
        <w:spacing w:before="12" w:line="200" w:lineRule="exact"/>
        <w:ind w:left="2640" w:right="159" w:hanging="361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Negot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tent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pany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 operat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pany</w:t>
      </w:r>
    </w:p>
    <w:p w:rsidR="00D638D7" w:rsidRDefault="007E2494">
      <w:pPr>
        <w:spacing w:line="220" w:lineRule="exact"/>
        <w:ind w:left="22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er</w:t>
      </w:r>
    </w:p>
    <w:p w:rsidR="00D638D7" w:rsidRDefault="00D638D7">
      <w:pPr>
        <w:spacing w:before="6" w:line="120" w:lineRule="exact"/>
        <w:rPr>
          <w:sz w:val="12"/>
          <w:szCs w:val="12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pacing w:val="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-        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8"/>
          <w:sz w:val="21"/>
          <w:szCs w:val="21"/>
        </w:rPr>
        <w:t>A</w:t>
      </w:r>
      <w:r>
        <w:rPr>
          <w:rFonts w:ascii="Arial" w:eastAsia="Arial" w:hAnsi="Arial" w:cs="Arial"/>
          <w:b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K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echn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Ph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pp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es</w:t>
      </w:r>
    </w:p>
    <w:p w:rsidR="00D638D7" w:rsidRDefault="007E2494">
      <w:pPr>
        <w:spacing w:before="39"/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Feb</w:t>
      </w:r>
      <w:r>
        <w:rPr>
          <w:rFonts w:ascii="Arial" w:eastAsia="Arial" w:hAnsi="Arial" w:cs="Arial"/>
          <w:spacing w:val="-2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ary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2013           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-t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spacing w:val="-5"/>
          <w:sz w:val="21"/>
          <w:szCs w:val="21"/>
        </w:rPr>
        <w:t>J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b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Tr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e,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epar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ent</w:t>
      </w:r>
    </w:p>
    <w:p w:rsidR="00D638D7" w:rsidRDefault="007E2494">
      <w:pPr>
        <w:spacing w:before="2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utoC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me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ny</w:t>
      </w:r>
    </w:p>
    <w:p w:rsidR="00D638D7" w:rsidRDefault="007E2494">
      <w:pPr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utoC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2D</w:t>
      </w:r>
    </w:p>
    <w:p w:rsidR="00D638D7" w:rsidRDefault="007E2494">
      <w:pPr>
        <w:spacing w:line="220" w:lineRule="exact"/>
        <w:ind w:left="2272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eas</w:t>
      </w:r>
    </w:p>
    <w:p w:rsidR="00D638D7" w:rsidRDefault="007E2494">
      <w:pPr>
        <w:tabs>
          <w:tab w:val="left" w:pos="2620"/>
        </w:tabs>
        <w:spacing w:before="2" w:line="268" w:lineRule="auto"/>
        <w:ind w:left="2633" w:right="434" w:hanging="361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perat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ps</w:t>
      </w:r>
    </w:p>
    <w:p w:rsidR="00D638D7" w:rsidRDefault="00D638D7">
      <w:pPr>
        <w:spacing w:before="7" w:line="120" w:lineRule="exact"/>
        <w:rPr>
          <w:sz w:val="12"/>
          <w:szCs w:val="12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PR</w:t>
      </w:r>
      <w:r>
        <w:rPr>
          <w:rFonts w:ascii="Arial" w:eastAsia="Arial" w:hAnsi="Arial" w:cs="Arial"/>
          <w:b/>
          <w:spacing w:val="-6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JE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-6"/>
          <w:sz w:val="21"/>
          <w:szCs w:val="21"/>
        </w:rPr>
        <w:t>H</w:t>
      </w:r>
      <w:r>
        <w:rPr>
          <w:rFonts w:ascii="Arial" w:eastAsia="Arial" w:hAnsi="Arial" w:cs="Arial"/>
          <w:b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TS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:rsidR="00D638D7" w:rsidRDefault="00D638D7">
      <w:pPr>
        <w:spacing w:before="2" w:line="140" w:lineRule="exact"/>
        <w:rPr>
          <w:sz w:val="15"/>
          <w:szCs w:val="15"/>
        </w:rPr>
      </w:pPr>
    </w:p>
    <w:p w:rsidR="00D638D7" w:rsidRDefault="007E2494">
      <w:pPr>
        <w:ind w:left="436" w:right="41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b/>
          <w:spacing w:val="-3"/>
          <w:sz w:val="21"/>
          <w:szCs w:val="21"/>
        </w:rPr>
        <w:t>W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eh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us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oo</w:t>
      </w:r>
      <w:r>
        <w:rPr>
          <w:rFonts w:ascii="Arial" w:eastAsia="Arial" w:hAnsi="Arial" w:cs="Arial"/>
          <w:b/>
          <w:spacing w:val="-3"/>
          <w:sz w:val="21"/>
          <w:szCs w:val="21"/>
        </w:rPr>
        <w:t>f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ng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de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Lou</w:t>
      </w:r>
      <w:r>
        <w:rPr>
          <w:rFonts w:ascii="Arial" w:eastAsia="Arial" w:hAnsi="Arial" w:cs="Arial"/>
          <w:b/>
          <w:spacing w:val="-5"/>
          <w:sz w:val="21"/>
          <w:szCs w:val="21"/>
        </w:rPr>
        <w:t>v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ns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</w:rPr>
        <w:t>ll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</w:p>
    <w:p w:rsidR="00D638D7" w:rsidRDefault="007E2494">
      <w:pPr>
        <w:spacing w:before="3"/>
        <w:ind w:left="832" w:right="3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Munt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pa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Ph</w:t>
      </w:r>
      <w:r>
        <w:rPr>
          <w:rFonts w:ascii="Arial" w:eastAsia="Arial" w:hAnsi="Arial" w:cs="Arial"/>
          <w:spacing w:val="-1"/>
          <w:sz w:val="19"/>
          <w:szCs w:val="19"/>
        </w:rPr>
        <w:t>ili</w:t>
      </w:r>
      <w:r>
        <w:rPr>
          <w:rFonts w:ascii="Arial" w:eastAsia="Arial" w:hAnsi="Arial" w:cs="Arial"/>
          <w:spacing w:val="-2"/>
          <w:sz w:val="19"/>
          <w:szCs w:val="19"/>
        </w:rPr>
        <w:t>pp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2"/>
          <w:sz w:val="19"/>
          <w:szCs w:val="19"/>
        </w:rPr>
        <w:t>00,000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7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D638D7" w:rsidRDefault="007E2494">
      <w:pPr>
        <w:spacing w:line="200" w:lineRule="exact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RE</w:t>
      </w:r>
      <w:r>
        <w:rPr>
          <w:rFonts w:ascii="Arial" w:eastAsia="Arial" w:hAnsi="Arial" w:cs="Arial"/>
          <w:b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US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Rock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Go</w:t>
      </w:r>
      <w:r>
        <w:rPr>
          <w:rFonts w:ascii="Arial" w:eastAsia="Arial" w:hAnsi="Arial" w:cs="Arial"/>
          <w:b/>
          <w:sz w:val="19"/>
          <w:szCs w:val="19"/>
        </w:rPr>
        <w:t>ld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radi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g</w:t>
      </w:r>
    </w:p>
    <w:p w:rsidR="00D638D7" w:rsidRDefault="007E2494">
      <w:pPr>
        <w:spacing w:before="3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arket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nc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nes</w:t>
      </w:r>
    </w:p>
    <w:p w:rsidR="00D638D7" w:rsidRDefault="007E2494">
      <w:pPr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ebrua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</w:p>
    <w:p w:rsidR="00D638D7" w:rsidRDefault="00D638D7">
      <w:pPr>
        <w:spacing w:before="9" w:line="140" w:lineRule="exact"/>
        <w:rPr>
          <w:sz w:val="14"/>
          <w:szCs w:val="14"/>
        </w:rPr>
      </w:pPr>
    </w:p>
    <w:p w:rsidR="00D638D7" w:rsidRDefault="007E2494">
      <w:pPr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oo</w:t>
      </w:r>
      <w:r>
        <w:rPr>
          <w:rFonts w:ascii="Arial" w:eastAsia="Arial" w:hAnsi="Arial" w:cs="Arial"/>
          <w:b/>
          <w:spacing w:val="-3"/>
          <w:sz w:val="21"/>
          <w:szCs w:val="21"/>
        </w:rPr>
        <w:t>f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ng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de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ns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</w:rPr>
        <w:t>ll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</w:p>
    <w:p w:rsidR="00D638D7" w:rsidRDefault="007E2494">
      <w:pPr>
        <w:spacing w:before="3"/>
        <w:ind w:left="832" w:right="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proofErr w:type="gramStart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proofErr w:type="gramEnd"/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Bat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nga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Ph</w:t>
      </w:r>
      <w:r>
        <w:rPr>
          <w:rFonts w:ascii="Arial" w:eastAsia="Arial" w:hAnsi="Arial" w:cs="Arial"/>
          <w:spacing w:val="-1"/>
          <w:sz w:val="19"/>
          <w:szCs w:val="19"/>
        </w:rPr>
        <w:t>ili</w:t>
      </w:r>
      <w:r>
        <w:rPr>
          <w:rFonts w:ascii="Arial" w:eastAsia="Arial" w:hAnsi="Arial" w:cs="Arial"/>
          <w:spacing w:val="-2"/>
          <w:sz w:val="19"/>
          <w:szCs w:val="19"/>
        </w:rPr>
        <w:t>pp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hp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35,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00.0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D638D7" w:rsidRDefault="007E2494">
      <w:pPr>
        <w:spacing w:line="200" w:lineRule="exact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ID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m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eside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ce</w:t>
      </w:r>
    </w:p>
    <w:p w:rsidR="00D638D7" w:rsidRDefault="007E2494">
      <w:pPr>
        <w:spacing w:before="2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arket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nc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nes</w:t>
      </w:r>
    </w:p>
    <w:p w:rsidR="00D638D7" w:rsidRDefault="007E2494">
      <w:pPr>
        <w:ind w:left="1444"/>
        <w:rPr>
          <w:rFonts w:ascii="Arial" w:eastAsia="Arial" w:hAnsi="Arial" w:cs="Arial"/>
          <w:sz w:val="19"/>
          <w:szCs w:val="19"/>
        </w:rPr>
        <w:sectPr w:rsidR="00D638D7">
          <w:pgSz w:w="11940" w:h="16860"/>
          <w:pgMar w:top="660" w:right="840" w:bottom="280" w:left="86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</w:p>
    <w:p w:rsidR="00D638D7" w:rsidRDefault="007E2494">
      <w:pPr>
        <w:spacing w:before="57"/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lastRenderedPageBreak/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)</w:t>
      </w:r>
      <w:r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an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on</w:t>
      </w:r>
    </w:p>
    <w:p w:rsidR="00D638D7" w:rsidRDefault="007E2494">
      <w:pPr>
        <w:spacing w:before="1" w:line="275" w:lineRule="auto"/>
        <w:ind w:left="832" w:right="5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eme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)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-1"/>
          <w:sz w:val="19"/>
          <w:szCs w:val="19"/>
        </w:rPr>
        <w:t>r(</w:t>
      </w:r>
      <w:r>
        <w:rPr>
          <w:rFonts w:ascii="Arial" w:eastAsia="Arial" w:hAnsi="Arial" w:cs="Arial"/>
          <w:sz w:val="19"/>
          <w:szCs w:val="19"/>
        </w:rPr>
        <w:t>DL)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 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ffi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ement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30%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D638D7" w:rsidRDefault="007E2494">
      <w:pPr>
        <w:spacing w:line="200" w:lineRule="exact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NID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C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en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II,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2</w:t>
      </w:r>
      <w:r>
        <w:rPr>
          <w:rFonts w:ascii="Arial" w:eastAsia="Arial" w:hAnsi="Arial" w:cs="Arial"/>
          <w:b/>
          <w:w w:val="99"/>
          <w:sz w:val="19"/>
          <w:szCs w:val="19"/>
        </w:rPr>
        <w:t>5650</w:t>
      </w:r>
      <w:r>
        <w:rPr>
          <w:rFonts w:ascii="Arial" w:eastAsia="Arial" w:hAnsi="Arial" w:cs="Arial"/>
          <w:b/>
          <w:spacing w:val="4"/>
          <w:w w:val="99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-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-</w:t>
      </w:r>
      <w:r>
        <w:rPr>
          <w:rFonts w:ascii="Arial" w:eastAsia="Arial" w:hAnsi="Arial" w:cs="Arial"/>
          <w:b/>
          <w:w w:val="99"/>
          <w:sz w:val="19"/>
          <w:szCs w:val="19"/>
        </w:rPr>
        <w:t>1,</w:t>
      </w:r>
      <w:r>
        <w:rPr>
          <w:rFonts w:ascii="Arial" w:eastAsia="Arial" w:hAnsi="Arial" w:cs="Arial"/>
          <w:b/>
          <w:spacing w:val="-1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ies</w:t>
      </w:r>
    </w:p>
    <w:p w:rsidR="00D638D7" w:rsidRDefault="007E2494">
      <w:pPr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NID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C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ec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ec</w:t>
      </w:r>
      <w:r>
        <w:rPr>
          <w:rFonts w:ascii="Arial" w:eastAsia="Arial" w:hAnsi="Arial" w:cs="Arial"/>
          <w:b/>
          <w:spacing w:val="2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263</w:t>
      </w:r>
      <w:r>
        <w:rPr>
          <w:rFonts w:ascii="Arial" w:eastAsia="Arial" w:hAnsi="Arial" w:cs="Arial"/>
          <w:b/>
          <w:w w:val="99"/>
          <w:sz w:val="19"/>
          <w:szCs w:val="19"/>
        </w:rPr>
        <w:t>00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L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-</w:t>
      </w:r>
      <w:r>
        <w:rPr>
          <w:rFonts w:ascii="Arial" w:eastAsia="Arial" w:hAnsi="Arial" w:cs="Arial"/>
          <w:b/>
          <w:w w:val="99"/>
          <w:sz w:val="19"/>
          <w:szCs w:val="19"/>
        </w:rPr>
        <w:t>05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0N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-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w w:val="99"/>
          <w:sz w:val="19"/>
          <w:szCs w:val="19"/>
        </w:rPr>
        <w:t>,</w:t>
      </w:r>
      <w:r>
        <w:rPr>
          <w:rFonts w:ascii="Arial" w:eastAsia="Arial" w:hAnsi="Arial" w:cs="Arial"/>
          <w:b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ies</w:t>
      </w:r>
    </w:p>
    <w:p w:rsidR="00D638D7" w:rsidRDefault="007E2494">
      <w:pPr>
        <w:ind w:left="144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bedd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tom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</w:p>
    <w:p w:rsidR="00D638D7" w:rsidRDefault="007E2494">
      <w:pPr>
        <w:spacing w:before="33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ugu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2014</w:t>
      </w:r>
    </w:p>
    <w:p w:rsidR="00D638D7" w:rsidRDefault="00D638D7">
      <w:pPr>
        <w:spacing w:before="6" w:line="160" w:lineRule="exact"/>
        <w:rPr>
          <w:sz w:val="16"/>
          <w:szCs w:val="16"/>
        </w:rPr>
      </w:pPr>
    </w:p>
    <w:p w:rsidR="00D638D7" w:rsidRDefault="007E2494">
      <w:pPr>
        <w:ind w:left="470" w:right="528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w L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3"/>
          <w:sz w:val="21"/>
          <w:szCs w:val="21"/>
        </w:rPr>
        <w:t>(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>L)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om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ne</w:t>
      </w:r>
    </w:p>
    <w:p w:rsidR="00D638D7" w:rsidRDefault="007E2494">
      <w:pPr>
        <w:spacing w:before="35"/>
        <w:ind w:left="832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un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</w:rPr>
        <w:t>/p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3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In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e.</w:t>
      </w:r>
    </w:p>
    <w:p w:rsidR="00D638D7" w:rsidRDefault="007E2494">
      <w:pPr>
        <w:spacing w:before="3"/>
        <w:ind w:left="14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9"/>
        </w:rPr>
        <w:t>M</w:t>
      </w:r>
      <w:r>
        <w:rPr>
          <w:rFonts w:ascii="Arial" w:eastAsia="Arial" w:hAnsi="Arial" w:cs="Arial"/>
          <w:b/>
        </w:rPr>
        <w:t>ainline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ine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</w:p>
    <w:p w:rsidR="00D638D7" w:rsidRDefault="007E2494">
      <w:pPr>
        <w:spacing w:before="36"/>
        <w:ind w:left="144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bedd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D638D7" w:rsidRDefault="007E2494">
      <w:pPr>
        <w:spacing w:before="36"/>
        <w:ind w:left="1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015</w:t>
      </w:r>
    </w:p>
    <w:p w:rsidR="00D638D7" w:rsidRDefault="00D638D7">
      <w:pPr>
        <w:spacing w:before="6" w:line="180" w:lineRule="exact"/>
        <w:rPr>
          <w:sz w:val="18"/>
          <w:szCs w:val="18"/>
        </w:rPr>
      </w:pPr>
    </w:p>
    <w:p w:rsidR="00D638D7" w:rsidRDefault="007E2494">
      <w:pPr>
        <w:ind w:left="329" w:right="57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</w:rPr>
        <w:t></w:t>
      </w:r>
      <w:r>
        <w:t xml:space="preserve">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ort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w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3"/>
          <w:sz w:val="21"/>
          <w:szCs w:val="21"/>
        </w:rPr>
        <w:t>(</w:t>
      </w:r>
      <w:proofErr w:type="spellStart"/>
      <w:proofErr w:type="gramEnd"/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FL</w:t>
      </w:r>
      <w:proofErr w:type="spellEnd"/>
      <w:r>
        <w:rPr>
          <w:rFonts w:ascii="Arial" w:eastAsia="Arial" w:hAnsi="Arial" w:cs="Arial"/>
          <w:b/>
          <w:sz w:val="21"/>
          <w:szCs w:val="21"/>
        </w:rPr>
        <w:t>)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 4</w:t>
      </w:r>
    </w:p>
    <w:p w:rsidR="00D638D7" w:rsidRDefault="007E2494">
      <w:pPr>
        <w:spacing w:before="3"/>
        <w:ind w:left="8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Sli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3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e)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66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eters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46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am</w:t>
      </w:r>
      <w:r>
        <w:rPr>
          <w:rFonts w:ascii="Arial" w:eastAsia="Arial" w:hAnsi="Arial" w:cs="Arial"/>
          <w:sz w:val="19"/>
          <w:szCs w:val="19"/>
        </w:rPr>
        <w:t>e</w:t>
      </w:r>
    </w:p>
    <w:p w:rsidR="00D638D7" w:rsidRDefault="007E2494">
      <w:pPr>
        <w:ind w:left="83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&amp;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</w:p>
    <w:p w:rsidR="00D638D7" w:rsidRDefault="007E2494">
      <w:pPr>
        <w:spacing w:line="200" w:lineRule="exact"/>
        <w:ind w:left="144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w w:val="99"/>
          <w:sz w:val="19"/>
          <w:szCs w:val="19"/>
        </w:rPr>
        <w:t>Respi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on</w:t>
      </w:r>
      <w:r>
        <w:rPr>
          <w:rFonts w:ascii="Arial" w:eastAsia="Arial" w:hAnsi="Arial" w:cs="Arial"/>
          <w:b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b/>
          <w:w w:val="99"/>
          <w:sz w:val="19"/>
          <w:szCs w:val="19"/>
        </w:rPr>
        <w:t>,</w:t>
      </w:r>
      <w:r>
        <w:rPr>
          <w:rFonts w:ascii="Arial" w:eastAsia="Arial" w:hAnsi="Arial" w:cs="Arial"/>
          <w:b/>
          <w:spacing w:val="-1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4.1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&amp;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</w:t>
      </w:r>
      <w:r>
        <w:rPr>
          <w:rFonts w:ascii="Arial" w:eastAsia="Arial" w:hAnsi="Arial" w:cs="Arial"/>
          <w:b/>
          <w:sz w:val="19"/>
          <w:szCs w:val="19"/>
        </w:rPr>
        <w:t>.2</w:t>
      </w:r>
    </w:p>
    <w:p w:rsidR="00D638D7" w:rsidRDefault="007E2494">
      <w:pPr>
        <w:spacing w:before="3"/>
        <w:ind w:left="144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bedd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tom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</w:p>
    <w:p w:rsidR="00D638D7" w:rsidRDefault="007E2494">
      <w:pPr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14</w:t>
      </w:r>
    </w:p>
    <w:p w:rsidR="00D638D7" w:rsidRDefault="00D638D7">
      <w:pPr>
        <w:spacing w:before="3" w:line="100" w:lineRule="exact"/>
        <w:rPr>
          <w:sz w:val="11"/>
          <w:szCs w:val="11"/>
        </w:rPr>
      </w:pPr>
    </w:p>
    <w:p w:rsidR="00D638D7" w:rsidRDefault="007E2494">
      <w:pPr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era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on</w:t>
      </w:r>
      <w:r>
        <w:rPr>
          <w:rFonts w:ascii="Arial" w:eastAsia="Arial" w:hAnsi="Arial" w:cs="Arial"/>
          <w:b/>
          <w:sz w:val="21"/>
          <w:szCs w:val="21"/>
        </w:rPr>
        <w:t>al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q</w:t>
      </w:r>
      <w:r>
        <w:rPr>
          <w:rFonts w:ascii="Arial" w:eastAsia="Arial" w:hAnsi="Arial" w:cs="Arial"/>
          <w:b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-9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-1"/>
          <w:sz w:val="21"/>
          <w:szCs w:val="21"/>
        </w:rPr>
        <w:t>(O</w:t>
      </w:r>
      <w:r>
        <w:rPr>
          <w:rFonts w:ascii="Arial" w:eastAsia="Arial" w:hAnsi="Arial" w:cs="Arial"/>
          <w:b/>
          <w:spacing w:val="6"/>
          <w:sz w:val="21"/>
          <w:szCs w:val="21"/>
        </w:rPr>
        <w:t>S</w:t>
      </w:r>
      <w:r>
        <w:rPr>
          <w:rFonts w:ascii="Arial" w:eastAsia="Arial" w:hAnsi="Arial" w:cs="Arial"/>
          <w:b/>
          <w:spacing w:val="-10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>)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Line 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</w:p>
    <w:p w:rsidR="00D638D7" w:rsidRDefault="007E2494">
      <w:pPr>
        <w:spacing w:before="1"/>
        <w:ind w:left="8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ng,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(O</w:t>
      </w:r>
      <w:r>
        <w:rPr>
          <w:rFonts w:ascii="Arial" w:eastAsia="Arial" w:hAnsi="Arial" w:cs="Arial"/>
          <w:sz w:val="19"/>
          <w:szCs w:val="19"/>
        </w:rPr>
        <w:t>perat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mod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PV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ta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</w:p>
    <w:p w:rsidR="00D638D7" w:rsidRDefault="007E2494">
      <w:pPr>
        <w:ind w:left="8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100%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</w:p>
    <w:p w:rsidR="00D638D7" w:rsidRDefault="007E2494">
      <w:pPr>
        <w:spacing w:line="200" w:lineRule="exact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b/>
          <w:w w:val="99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b/>
          <w:w w:val="99"/>
          <w:sz w:val="19"/>
          <w:szCs w:val="19"/>
        </w:rPr>
        <w:t>100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-</w:t>
      </w:r>
      <w:r>
        <w:rPr>
          <w:rFonts w:ascii="Arial" w:eastAsia="Arial" w:hAnsi="Arial" w:cs="Arial"/>
          <w:b/>
          <w:w w:val="99"/>
          <w:sz w:val="19"/>
          <w:szCs w:val="19"/>
        </w:rPr>
        <w:t>2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4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-</w:t>
      </w:r>
      <w:r>
        <w:rPr>
          <w:rFonts w:ascii="Arial" w:eastAsia="Arial" w:hAnsi="Arial" w:cs="Arial"/>
          <w:b/>
          <w:w w:val="99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0</w:t>
      </w:r>
      <w:r>
        <w:rPr>
          <w:rFonts w:ascii="Arial" w:eastAsia="Arial" w:hAnsi="Arial" w:cs="Arial"/>
          <w:b/>
          <w:w w:val="99"/>
          <w:sz w:val="19"/>
          <w:szCs w:val="19"/>
        </w:rPr>
        <w:t>0</w:t>
      </w:r>
      <w:r>
        <w:rPr>
          <w:rFonts w:ascii="Arial" w:eastAsia="Arial" w:hAnsi="Arial" w:cs="Arial"/>
          <w:b/>
          <w:spacing w:val="9"/>
          <w:w w:val="99"/>
          <w:sz w:val="19"/>
          <w:szCs w:val="19"/>
        </w:rPr>
        <w:t>-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w w:val="99"/>
          <w:sz w:val="19"/>
          <w:szCs w:val="19"/>
        </w:rPr>
        <w:t>,</w:t>
      </w:r>
      <w:r>
        <w:rPr>
          <w:rFonts w:ascii="Arial" w:eastAsia="Arial" w:hAnsi="Arial" w:cs="Arial"/>
          <w:b/>
          <w:spacing w:val="-1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ies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259</w:t>
      </w:r>
      <w:r>
        <w:rPr>
          <w:rFonts w:ascii="Arial" w:eastAsia="Arial" w:hAnsi="Arial" w:cs="Arial"/>
          <w:b/>
          <w:w w:val="99"/>
          <w:sz w:val="19"/>
          <w:szCs w:val="19"/>
        </w:rPr>
        <w:t>80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L-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b/>
          <w:w w:val="99"/>
          <w:sz w:val="19"/>
          <w:szCs w:val="19"/>
        </w:rPr>
        <w:t>W</w:t>
      </w:r>
      <w:r>
        <w:rPr>
          <w:rFonts w:ascii="Arial" w:eastAsia="Arial" w:hAnsi="Arial" w:cs="Arial"/>
          <w:b/>
          <w:spacing w:val="-1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(</w:t>
      </w:r>
      <w:r>
        <w:rPr>
          <w:rFonts w:ascii="Arial" w:eastAsia="Arial" w:hAnsi="Arial" w:cs="Arial"/>
          <w:b/>
          <w:sz w:val="19"/>
          <w:szCs w:val="19"/>
        </w:rPr>
        <w:t>Dak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s)</w:t>
      </w:r>
    </w:p>
    <w:p w:rsidR="00D638D7" w:rsidRDefault="007E2494">
      <w:pPr>
        <w:spacing w:before="2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D638D7" w:rsidRDefault="007E2494">
      <w:pPr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tober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2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0</w:t>
      </w:r>
      <w:r>
        <w:rPr>
          <w:rFonts w:ascii="Arial" w:eastAsia="Arial" w:hAnsi="Arial" w:cs="Arial"/>
          <w:w w:val="99"/>
          <w:sz w:val="19"/>
          <w:szCs w:val="19"/>
        </w:rPr>
        <w:t>1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3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-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J</w:t>
      </w:r>
      <w:r>
        <w:rPr>
          <w:rFonts w:ascii="Arial" w:eastAsia="Arial" w:hAnsi="Arial" w:cs="Arial"/>
          <w:w w:val="99"/>
          <w:sz w:val="19"/>
          <w:szCs w:val="19"/>
        </w:rPr>
        <w:t>an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u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</w:p>
    <w:p w:rsidR="00D638D7" w:rsidRDefault="00D638D7">
      <w:pPr>
        <w:spacing w:before="3" w:line="100" w:lineRule="exact"/>
        <w:rPr>
          <w:sz w:val="11"/>
          <w:szCs w:val="11"/>
        </w:rPr>
      </w:pPr>
    </w:p>
    <w:p w:rsidR="00D638D7" w:rsidRDefault="007E2494">
      <w:pPr>
        <w:ind w:left="472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Arial" w:eastAsia="Arial" w:hAnsi="Arial" w:cs="Arial"/>
          <w:b/>
          <w:spacing w:val="-1"/>
          <w:sz w:val="21"/>
          <w:szCs w:val="21"/>
        </w:rPr>
        <w:t>Im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th</w:t>
      </w:r>
      <w:r>
        <w:rPr>
          <w:rFonts w:ascii="Arial" w:eastAsia="Arial" w:hAnsi="Arial" w:cs="Arial"/>
          <w:b/>
          <w:sz w:val="21"/>
          <w:szCs w:val="21"/>
        </w:rPr>
        <w:t>e re</w:t>
      </w:r>
      <w:r>
        <w:rPr>
          <w:rFonts w:ascii="Arial" w:eastAsia="Arial" w:hAnsi="Arial" w:cs="Arial"/>
          <w:b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 of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die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k a</w:t>
      </w:r>
      <w:r>
        <w:rPr>
          <w:rFonts w:ascii="Arial" w:eastAsia="Arial" w:hAnsi="Arial" w:cs="Arial"/>
          <w:b/>
          <w:spacing w:val="-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 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P </w:t>
      </w:r>
      <w:r>
        <w:rPr>
          <w:rFonts w:ascii="Arial" w:eastAsia="Arial" w:hAnsi="Arial" w:cs="Arial"/>
          <w:b/>
          <w:spacing w:val="-6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ng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he c</w:t>
      </w:r>
      <w:r>
        <w:rPr>
          <w:rFonts w:ascii="Arial" w:eastAsia="Arial" w:hAnsi="Arial" w:cs="Arial"/>
          <w:b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nte</w:t>
      </w:r>
      <w:r>
        <w:rPr>
          <w:rFonts w:ascii="Arial" w:eastAsia="Arial" w:hAnsi="Arial" w:cs="Arial"/>
          <w:b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</w:t>
      </w:r>
    </w:p>
    <w:p w:rsidR="00D638D7" w:rsidRDefault="007E2494">
      <w:pPr>
        <w:spacing w:before="1"/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ogy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&amp;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</w:t>
      </w:r>
    </w:p>
    <w:p w:rsidR="00D638D7" w:rsidRDefault="007E2494">
      <w:pPr>
        <w:ind w:lef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3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eb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13</w:t>
      </w:r>
    </w:p>
    <w:p w:rsidR="00D638D7" w:rsidRDefault="00D638D7">
      <w:pPr>
        <w:spacing w:before="7" w:line="180" w:lineRule="exact"/>
        <w:rPr>
          <w:sz w:val="19"/>
          <w:szCs w:val="19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TTE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:rsidR="00D638D7" w:rsidRDefault="00D638D7">
      <w:pPr>
        <w:spacing w:before="6" w:line="100" w:lineRule="exact"/>
        <w:rPr>
          <w:sz w:val="11"/>
          <w:szCs w:val="11"/>
        </w:rPr>
      </w:pPr>
    </w:p>
    <w:p w:rsidR="00D638D7" w:rsidRDefault="007E2494">
      <w:pPr>
        <w:ind w:left="8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an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ed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x</w:t>
      </w:r>
      <w:r>
        <w:rPr>
          <w:rFonts w:ascii="Arial" w:eastAsia="Arial" w:hAnsi="Arial" w:cs="Arial"/>
          <w:b/>
          <w:sz w:val="19"/>
          <w:szCs w:val="19"/>
        </w:rPr>
        <w:t xml:space="preserve">cel                                                              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anced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spacing w:val="6"/>
          <w:sz w:val="19"/>
          <w:szCs w:val="19"/>
        </w:rPr>
        <w:t>w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2</w:t>
      </w:r>
      <w:r>
        <w:rPr>
          <w:rFonts w:ascii="Arial" w:eastAsia="Arial" w:hAnsi="Arial" w:cs="Arial"/>
          <w:b/>
          <w:sz w:val="19"/>
          <w:szCs w:val="19"/>
        </w:rPr>
        <w:t>007</w:t>
      </w:r>
    </w:p>
    <w:p w:rsidR="00D638D7" w:rsidRDefault="007E2494">
      <w:pPr>
        <w:spacing w:before="2"/>
        <w:ind w:left="83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                                  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</w:p>
    <w:p w:rsidR="00D638D7" w:rsidRDefault="007E2494">
      <w:pPr>
        <w:ind w:left="8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06,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014                                                                 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07,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2014</w:t>
      </w:r>
    </w:p>
    <w:p w:rsidR="00D638D7" w:rsidRDefault="00D638D7">
      <w:pPr>
        <w:spacing w:before="18" w:line="200" w:lineRule="exact"/>
      </w:pPr>
    </w:p>
    <w:p w:rsidR="00D638D7" w:rsidRDefault="007E2494">
      <w:pPr>
        <w:ind w:left="832" w:right="16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sur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8"/>
          <w:sz w:val="19"/>
          <w:szCs w:val="19"/>
        </w:rPr>
        <w:t>M</w:t>
      </w: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pacing w:val="8"/>
          <w:sz w:val="19"/>
          <w:szCs w:val="19"/>
        </w:rPr>
        <w:t>M</w:t>
      </w:r>
      <w:r>
        <w:rPr>
          <w:rFonts w:ascii="Arial" w:eastAsia="Arial" w:hAnsi="Arial" w:cs="Arial"/>
          <w:b/>
          <w:spacing w:val="-3"/>
          <w:sz w:val="19"/>
          <w:szCs w:val="19"/>
        </w:rPr>
        <w:t>-</w:t>
      </w:r>
      <w:r>
        <w:rPr>
          <w:rFonts w:ascii="Arial" w:eastAsia="Arial" w:hAnsi="Arial" w:cs="Arial"/>
          <w:b/>
          <w:sz w:val="19"/>
          <w:szCs w:val="19"/>
        </w:rPr>
        <w:t>1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(b</w:t>
      </w:r>
      <w:r>
        <w:rPr>
          <w:rFonts w:ascii="Arial" w:eastAsia="Arial" w:hAnsi="Arial" w:cs="Arial"/>
          <w:b/>
          <w:sz w:val="19"/>
          <w:szCs w:val="19"/>
        </w:rPr>
        <w:t>as</w:t>
      </w: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c)                 </w:t>
      </w:r>
      <w:r>
        <w:rPr>
          <w:rFonts w:ascii="Arial" w:eastAsia="Arial" w:hAnsi="Arial" w:cs="Arial"/>
          <w:b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Kai</w:t>
      </w:r>
      <w:r>
        <w:rPr>
          <w:rFonts w:ascii="Arial" w:eastAsia="Arial" w:hAnsi="Arial" w:cs="Arial"/>
          <w:b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ell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13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Respi</w:t>
      </w:r>
      <w:r>
        <w:rPr>
          <w:rFonts w:ascii="Arial" w:eastAsia="Arial" w:hAnsi="Arial" w:cs="Arial"/>
          <w:b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sz w:val="19"/>
          <w:szCs w:val="19"/>
        </w:rPr>
        <w:t>ics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                                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edd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 xml:space="preserve">15                                                                    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15</w:t>
      </w:r>
    </w:p>
    <w:p w:rsidR="00D638D7" w:rsidRDefault="00D638D7">
      <w:pPr>
        <w:spacing w:before="10" w:line="100" w:lineRule="exact"/>
        <w:rPr>
          <w:sz w:val="10"/>
          <w:szCs w:val="10"/>
        </w:rPr>
      </w:pPr>
    </w:p>
    <w:p w:rsidR="00D638D7" w:rsidRDefault="007E2494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spacing w:val="-13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6"/>
          <w:sz w:val="21"/>
          <w:szCs w:val="21"/>
        </w:rPr>
        <w:t>B</w:t>
      </w:r>
      <w:r>
        <w:rPr>
          <w:rFonts w:ascii="Arial" w:eastAsia="Arial" w:hAnsi="Arial" w:cs="Arial"/>
          <w:b/>
          <w:spacing w:val="-1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CK</w:t>
      </w:r>
      <w:r>
        <w:rPr>
          <w:rFonts w:ascii="Arial" w:eastAsia="Arial" w:hAnsi="Arial" w:cs="Arial"/>
          <w:b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5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:rsidR="00D638D7" w:rsidRDefault="00D638D7">
      <w:pPr>
        <w:spacing w:before="6" w:line="100" w:lineRule="exact"/>
        <w:rPr>
          <w:sz w:val="11"/>
          <w:szCs w:val="11"/>
        </w:rPr>
      </w:pPr>
    </w:p>
    <w:p w:rsidR="00D638D7" w:rsidRDefault="007E2494">
      <w:pPr>
        <w:ind w:left="8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Date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f Bi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3"/>
          <w:sz w:val="19"/>
          <w:szCs w:val="19"/>
        </w:rPr>
        <w:t>h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1992                                  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e: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24</w:t>
      </w:r>
    </w:p>
    <w:p w:rsidR="00D638D7" w:rsidRDefault="007E2494">
      <w:pPr>
        <w:spacing w:before="31" w:line="313" w:lineRule="auto"/>
        <w:ind w:left="832" w:right="2599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Re</w:t>
      </w:r>
      <w:r>
        <w:rPr>
          <w:rFonts w:ascii="Arial" w:eastAsia="Arial" w:hAnsi="Arial" w:cs="Arial"/>
          <w:b/>
          <w:spacing w:val="-2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on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Cath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3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                                                            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Ci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3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z w:val="19"/>
          <w:szCs w:val="19"/>
        </w:rPr>
        <w:t>Hei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 xml:space="preserve">5”                                                                 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Ci</w:t>
      </w:r>
      <w:r>
        <w:rPr>
          <w:rFonts w:ascii="Arial" w:eastAsia="Arial" w:hAnsi="Arial" w:cs="Arial"/>
          <w:b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at</w:t>
      </w:r>
      <w:r>
        <w:rPr>
          <w:rFonts w:ascii="Arial" w:eastAsia="Arial" w:hAnsi="Arial" w:cs="Arial"/>
          <w:b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sz w:val="19"/>
          <w:szCs w:val="19"/>
        </w:rPr>
        <w:t>s: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</w:p>
    <w:p w:rsidR="00D638D7" w:rsidRDefault="00D638D7">
      <w:pPr>
        <w:spacing w:before="1"/>
        <w:ind w:right="1334"/>
        <w:jc w:val="right"/>
        <w:rPr>
          <w:rFonts w:ascii="Arial" w:eastAsia="Arial" w:hAnsi="Arial" w:cs="Arial"/>
          <w:b/>
          <w:sz w:val="19"/>
          <w:szCs w:val="19"/>
        </w:rPr>
      </w:pPr>
    </w:p>
    <w:p w:rsidR="000B14E9" w:rsidRDefault="000B14E9">
      <w:pPr>
        <w:spacing w:before="1"/>
        <w:ind w:right="1334"/>
        <w:jc w:val="right"/>
        <w:rPr>
          <w:rFonts w:ascii="Arial" w:eastAsia="Arial" w:hAnsi="Arial" w:cs="Arial"/>
          <w:sz w:val="21"/>
          <w:szCs w:val="21"/>
        </w:rPr>
      </w:pPr>
    </w:p>
    <w:sectPr w:rsidR="000B14E9">
      <w:pgSz w:w="11940" w:h="16860"/>
      <w:pgMar w:top="6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575"/>
    <w:multiLevelType w:val="multilevel"/>
    <w:tmpl w:val="65EED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D7"/>
    <w:rsid w:val="000B14E9"/>
    <w:rsid w:val="001418D0"/>
    <w:rsid w:val="007B1966"/>
    <w:rsid w:val="007E2494"/>
    <w:rsid w:val="00AB22DA"/>
    <w:rsid w:val="00D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1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1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Alegroso</dc:creator>
  <cp:lastModifiedBy>Pc3</cp:lastModifiedBy>
  <cp:revision>6</cp:revision>
  <cp:lastPrinted>2016-04-02T06:22:00Z</cp:lastPrinted>
  <dcterms:created xsi:type="dcterms:W3CDTF">2016-03-27T05:41:00Z</dcterms:created>
  <dcterms:modified xsi:type="dcterms:W3CDTF">2016-04-08T11:49:00Z</dcterms:modified>
</cp:coreProperties>
</file>