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5647" w:rsidRPr="00817248" w:rsidRDefault="001C5647" w:rsidP="001C5647">
      <w:pPr>
        <w:rPr>
          <w:b/>
        </w:rPr>
      </w:pPr>
      <w:r w:rsidRPr="00817248">
        <w:rPr>
          <w:b/>
        </w:rPr>
        <w:t xml:space="preserve">First Name of Application CV No </w:t>
      </w:r>
      <w:r>
        <w:rPr>
          <w:b/>
        </w:rPr>
        <w:t>1648056</w:t>
      </w:r>
    </w:p>
    <w:p w:rsidR="001C5647" w:rsidRDefault="001C5647" w:rsidP="001C5647">
      <w:proofErr w:type="spellStart"/>
      <w:r>
        <w:t>Whatsapp</w:t>
      </w:r>
      <w:proofErr w:type="spellEnd"/>
      <w:r>
        <w:t xml:space="preserve"> Mobile: +971504753686 </w:t>
      </w:r>
    </w:p>
    <w:p w:rsidR="001C5647" w:rsidRDefault="001C5647" w:rsidP="001C5647">
      <w:pPr>
        <w:rPr>
          <w:noProof/>
          <w:lang w:eastAsia="en-IN"/>
        </w:rPr>
      </w:pPr>
      <w:r>
        <w:rPr>
          <w:noProof/>
          <w:lang w:eastAsia="en-IN"/>
        </w:rPr>
        <w:drawing>
          <wp:inline distT="0" distB="0" distL="0" distR="0" wp14:anchorId="143C0535" wp14:editId="5DA09101">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C5647" w:rsidRDefault="001C5647" w:rsidP="001C5647">
      <w:pPr>
        <w:rPr>
          <w:noProof/>
          <w:lang w:eastAsia="en-IN"/>
        </w:rPr>
      </w:pPr>
      <w:r>
        <w:rPr>
          <w:noProof/>
          <w:lang w:eastAsia="en-IN"/>
        </w:rPr>
        <w:t>To get contact details of this candidate Purchase our CV Database Access on this link.</w:t>
      </w:r>
    </w:p>
    <w:p w:rsidR="001C5647" w:rsidRDefault="001C5647" w:rsidP="001C5647">
      <w:pPr>
        <w:spacing w:line="240" w:lineRule="auto"/>
        <w:rPr>
          <w:rStyle w:val="Hyperlink"/>
        </w:rPr>
      </w:pPr>
      <w:hyperlink r:id="rId9" w:history="1">
        <w:r w:rsidRPr="00072D1A">
          <w:rPr>
            <w:rStyle w:val="Hyperlink"/>
          </w:rPr>
          <w:t>http://www.gulfjobseeker.com/employer/services/buycvdatabase.php</w:t>
        </w:r>
      </w:hyperlink>
    </w:p>
    <w:p w:rsidR="001C5647" w:rsidRDefault="001C5647" w:rsidP="001C5647">
      <w:pPr>
        <w:spacing w:line="240" w:lineRule="auto"/>
        <w:ind w:left="720"/>
        <w:jc w:val="center"/>
        <w:rPr>
          <w:rStyle w:val="Hyperlink"/>
        </w:rPr>
      </w:pPr>
    </w:p>
    <w:p w:rsidR="00605A1B" w:rsidRDefault="00FB5DE8" w:rsidP="001C5647">
      <w:pPr>
        <w:spacing w:line="240" w:lineRule="auto"/>
        <w:ind w:left="720"/>
        <w:jc w:val="center"/>
        <w:rPr>
          <w:b/>
          <w:sz w:val="28"/>
          <w:szCs w:val="28"/>
          <w:u w:val="single"/>
        </w:rPr>
      </w:pPr>
      <w:r w:rsidRPr="009A5A65">
        <w:rPr>
          <w:b/>
          <w:sz w:val="28"/>
          <w:szCs w:val="28"/>
          <w:u w:val="single"/>
        </w:rPr>
        <w:t>CURRICULUM VITAE</w:t>
      </w:r>
      <w:r w:rsidR="00E01F58">
        <w:rPr>
          <w:b/>
          <w:sz w:val="28"/>
          <w:szCs w:val="28"/>
          <w:u w:val="single"/>
        </w:rPr>
        <w:t xml:space="preserve">      </w:t>
      </w:r>
    </w:p>
    <w:p w:rsidR="00FB5DE8" w:rsidRPr="00605A1B" w:rsidRDefault="00477DC4" w:rsidP="00605A1B">
      <w:pPr>
        <w:spacing w:line="240" w:lineRule="auto"/>
        <w:rPr>
          <w:b/>
          <w:sz w:val="28"/>
          <w:szCs w:val="28"/>
          <w:u w:val="single"/>
        </w:rPr>
      </w:pPr>
      <w:r>
        <w:rPr>
          <w:b/>
          <w:sz w:val="24"/>
          <w:szCs w:val="24"/>
        </w:rPr>
        <w:t xml:space="preserve"> </w:t>
      </w:r>
    </w:p>
    <w:p w:rsidR="00A06BAA" w:rsidRDefault="00BE7949" w:rsidP="00BE7949">
      <w:pPr>
        <w:spacing w:after="0" w:line="240" w:lineRule="auto"/>
        <w:rPr>
          <w:rFonts w:ascii="Times New Roman" w:hAnsi="Times New Roman"/>
          <w:b/>
        </w:rPr>
      </w:pPr>
      <w:r w:rsidRPr="00501205">
        <w:rPr>
          <w:rFonts w:ascii="Times New Roman" w:hAnsi="Times New Roman"/>
          <w:b/>
        </w:rPr>
        <w:t>OBJECTIVE</w:t>
      </w:r>
    </w:p>
    <w:p w:rsidR="00BE7949" w:rsidRDefault="00BE7949" w:rsidP="00BE7949">
      <w:pPr>
        <w:spacing w:after="0" w:line="240" w:lineRule="auto"/>
        <w:rPr>
          <w:rFonts w:ascii="Times New Roman" w:hAnsi="Times New Roman"/>
        </w:rPr>
      </w:pPr>
      <w:r w:rsidRPr="00501205">
        <w:rPr>
          <w:rFonts w:ascii="Times New Roman" w:hAnsi="Times New Roman"/>
        </w:rPr>
        <w:t>I am an</w:t>
      </w:r>
      <w:r>
        <w:rPr>
          <w:rFonts w:ascii="Times New Roman" w:hAnsi="Times New Roman"/>
        </w:rPr>
        <w:t xml:space="preserve"> IT Operations</w:t>
      </w:r>
      <w:r w:rsidR="00FF285E">
        <w:rPr>
          <w:rFonts w:ascii="Times New Roman" w:hAnsi="Times New Roman"/>
        </w:rPr>
        <w:t>/Process</w:t>
      </w:r>
      <w:r>
        <w:rPr>
          <w:rFonts w:ascii="Times New Roman" w:hAnsi="Times New Roman"/>
        </w:rPr>
        <w:t xml:space="preserve"> Analys</w:t>
      </w:r>
      <w:r w:rsidR="00FF285E">
        <w:rPr>
          <w:rFonts w:ascii="Times New Roman" w:hAnsi="Times New Roman"/>
        </w:rPr>
        <w:t xml:space="preserve">t, seeking an </w:t>
      </w:r>
      <w:r w:rsidR="00BD0A7C">
        <w:rPr>
          <w:rFonts w:ascii="Times New Roman" w:hAnsi="Times New Roman"/>
        </w:rPr>
        <w:t>opportunity</w:t>
      </w:r>
      <w:r w:rsidR="00477DC4">
        <w:rPr>
          <w:rFonts w:ascii="Times New Roman" w:hAnsi="Times New Roman"/>
        </w:rPr>
        <w:t xml:space="preserve"> in UAE</w:t>
      </w:r>
      <w:r w:rsidR="00BD0A7C">
        <w:rPr>
          <w:rFonts w:ascii="Times New Roman" w:hAnsi="Times New Roman"/>
        </w:rPr>
        <w:t>,</w:t>
      </w:r>
      <w:r>
        <w:rPr>
          <w:rFonts w:ascii="Times New Roman" w:hAnsi="Times New Roman"/>
        </w:rPr>
        <w:t xml:space="preserve"> to apply my professional experience and personality traits in a challenging career which enhances my personal and organizational growth</w:t>
      </w:r>
    </w:p>
    <w:p w:rsidR="00BE7949" w:rsidRPr="00074826" w:rsidRDefault="00BE7949" w:rsidP="00BE7949">
      <w:pPr>
        <w:spacing w:after="0" w:line="240" w:lineRule="auto"/>
        <w:rPr>
          <w:rFonts w:ascii="Times New Roman" w:hAnsi="Times New Roman"/>
          <w:b/>
          <w:u w:val="single"/>
        </w:rPr>
      </w:pPr>
    </w:p>
    <w:p w:rsidR="00BE7949" w:rsidRPr="00417745" w:rsidRDefault="00BE7949" w:rsidP="00BE7949">
      <w:pPr>
        <w:spacing w:line="240" w:lineRule="auto"/>
        <w:rPr>
          <w:rFonts w:ascii="Times New Roman" w:hAnsi="Times New Roman"/>
        </w:rPr>
      </w:pPr>
      <w:r>
        <w:rPr>
          <w:rFonts w:ascii="Times New Roman" w:hAnsi="Times New Roman"/>
          <w:b/>
        </w:rPr>
        <w:t>SUMMARY</w:t>
      </w:r>
      <w:r>
        <w:rPr>
          <w:rFonts w:ascii="Times New Roman" w:hAnsi="Times New Roman"/>
          <w:b/>
        </w:rPr>
        <w:br/>
      </w:r>
      <w:r>
        <w:rPr>
          <w:rFonts w:ascii="Times New Roman" w:hAnsi="Times New Roman"/>
        </w:rPr>
        <w:t xml:space="preserve">IT Operations </w:t>
      </w:r>
      <w:r w:rsidR="00610FB2">
        <w:rPr>
          <w:rFonts w:ascii="Times New Roman" w:hAnsi="Times New Roman"/>
        </w:rPr>
        <w:t xml:space="preserve">/Process </w:t>
      </w:r>
      <w:r>
        <w:rPr>
          <w:rFonts w:ascii="Times New Roman" w:hAnsi="Times New Roman"/>
        </w:rPr>
        <w:t>Analyst with excellent track record in Operations m</w:t>
      </w:r>
      <w:r w:rsidR="00477DC4">
        <w:rPr>
          <w:rFonts w:ascii="Times New Roman" w:hAnsi="Times New Roman"/>
        </w:rPr>
        <w:t>anagement, Resource management, Performance</w:t>
      </w:r>
      <w:r>
        <w:rPr>
          <w:rFonts w:ascii="Times New Roman" w:hAnsi="Times New Roman"/>
        </w:rPr>
        <w:t xml:space="preserve"> management, IT Support, </w:t>
      </w:r>
      <w:r w:rsidR="00477DC4">
        <w:rPr>
          <w:rFonts w:ascii="Times New Roman" w:hAnsi="Times New Roman"/>
        </w:rPr>
        <w:t xml:space="preserve">ITIL Process management, </w:t>
      </w:r>
      <w:r>
        <w:rPr>
          <w:rFonts w:ascii="Times New Roman" w:hAnsi="Times New Roman"/>
        </w:rPr>
        <w:t>SLA management with international standards. All my job roles were professionally and sincerely handled and thereby grabbed promotions and many appreciations and achievements. Notable ones are, ISO 27001 recertification for UST Global with 98% compliance, revenue saving by 30% by introducing new conferencing solution, automation of privilege management by bringing in new tool and saved resource utilization by 40% and increasing the performance of the teams by strategic planning to increase the SLA to 98%.</w:t>
      </w:r>
    </w:p>
    <w:p w:rsidR="00BE7949" w:rsidRPr="00417745" w:rsidRDefault="00BE7949" w:rsidP="00BE7949">
      <w:pPr>
        <w:spacing w:after="0" w:line="240" w:lineRule="auto"/>
        <w:rPr>
          <w:rFonts w:ascii="Times New Roman" w:hAnsi="Times New Roman"/>
        </w:rPr>
      </w:pPr>
      <w:r w:rsidRPr="00417745">
        <w:rPr>
          <w:rFonts w:ascii="Times New Roman" w:hAnsi="Times New Roman"/>
          <w:b/>
        </w:rPr>
        <w:t>SKILLS</w:t>
      </w:r>
    </w:p>
    <w:p w:rsidR="00605A1B" w:rsidRPr="00605A1B" w:rsidRDefault="00605A1B" w:rsidP="00605A1B">
      <w:pPr>
        <w:pStyle w:val="ListParagraph"/>
        <w:numPr>
          <w:ilvl w:val="0"/>
          <w:numId w:val="10"/>
        </w:numPr>
        <w:spacing w:after="0" w:line="240" w:lineRule="auto"/>
        <w:rPr>
          <w:rFonts w:ascii="Times New Roman" w:hAnsi="Times New Roman"/>
        </w:rPr>
      </w:pPr>
      <w:r w:rsidRPr="00605A1B">
        <w:rPr>
          <w:rFonts w:ascii="Times New Roman" w:hAnsi="Times New Roman"/>
        </w:rPr>
        <w:t>Operating Systems: Windows XP, Vista, 7, 8, 8.1, Ubuntu</w:t>
      </w:r>
    </w:p>
    <w:p w:rsidR="00605A1B" w:rsidRPr="00605A1B" w:rsidRDefault="00605A1B" w:rsidP="00605A1B">
      <w:pPr>
        <w:pStyle w:val="ListParagraph"/>
        <w:numPr>
          <w:ilvl w:val="0"/>
          <w:numId w:val="10"/>
        </w:numPr>
        <w:spacing w:after="0" w:line="240" w:lineRule="auto"/>
        <w:rPr>
          <w:rFonts w:ascii="Times New Roman" w:hAnsi="Times New Roman"/>
        </w:rPr>
      </w:pPr>
      <w:r w:rsidRPr="00605A1B">
        <w:rPr>
          <w:rFonts w:ascii="Times New Roman" w:hAnsi="Times New Roman"/>
        </w:rPr>
        <w:t>Software Language: JAVA, C++ and C ,Asp.Net</w:t>
      </w:r>
    </w:p>
    <w:p w:rsidR="00605A1B" w:rsidRPr="00605A1B" w:rsidRDefault="00605A1B" w:rsidP="00605A1B">
      <w:pPr>
        <w:pStyle w:val="ListParagraph"/>
        <w:numPr>
          <w:ilvl w:val="0"/>
          <w:numId w:val="10"/>
        </w:numPr>
        <w:spacing w:after="0" w:line="240" w:lineRule="auto"/>
        <w:rPr>
          <w:rFonts w:ascii="Times New Roman" w:hAnsi="Times New Roman"/>
        </w:rPr>
      </w:pPr>
      <w:r w:rsidRPr="00605A1B">
        <w:rPr>
          <w:rFonts w:ascii="Times New Roman" w:hAnsi="Times New Roman"/>
        </w:rPr>
        <w:t>Databases: MySQL, Oracle 10g, MS SQL Server 2008</w:t>
      </w:r>
    </w:p>
    <w:p w:rsidR="00605A1B" w:rsidRPr="00605A1B" w:rsidRDefault="00605A1B" w:rsidP="00605A1B">
      <w:pPr>
        <w:pStyle w:val="ListParagraph"/>
        <w:numPr>
          <w:ilvl w:val="0"/>
          <w:numId w:val="10"/>
        </w:numPr>
        <w:spacing w:after="0" w:line="240" w:lineRule="auto"/>
        <w:rPr>
          <w:rFonts w:ascii="Times New Roman" w:hAnsi="Times New Roman"/>
        </w:rPr>
      </w:pPr>
      <w:r w:rsidRPr="00605A1B">
        <w:rPr>
          <w:rFonts w:ascii="Times New Roman" w:hAnsi="Times New Roman"/>
        </w:rPr>
        <w:t>Servers: Windows Server 2008,</w:t>
      </w:r>
      <w:r w:rsidR="00477DC4">
        <w:rPr>
          <w:rFonts w:ascii="Times New Roman" w:hAnsi="Times New Roman"/>
        </w:rPr>
        <w:t xml:space="preserve"> 2008 R2</w:t>
      </w:r>
      <w:r w:rsidRPr="00605A1B">
        <w:rPr>
          <w:rFonts w:ascii="Times New Roman" w:hAnsi="Times New Roman"/>
        </w:rPr>
        <w:t>, Ubuntu, Cisco IOS</w:t>
      </w:r>
    </w:p>
    <w:p w:rsidR="00605A1B" w:rsidRPr="00605A1B" w:rsidRDefault="00605A1B" w:rsidP="00605A1B">
      <w:pPr>
        <w:pStyle w:val="ListParagraph"/>
        <w:numPr>
          <w:ilvl w:val="0"/>
          <w:numId w:val="10"/>
        </w:numPr>
        <w:spacing w:after="0" w:line="240" w:lineRule="auto"/>
        <w:rPr>
          <w:rFonts w:ascii="Times New Roman" w:hAnsi="Times New Roman"/>
        </w:rPr>
      </w:pPr>
      <w:r w:rsidRPr="00605A1B">
        <w:rPr>
          <w:rFonts w:ascii="Times New Roman" w:hAnsi="Times New Roman"/>
        </w:rPr>
        <w:t xml:space="preserve">Tools: Putty, SCCM, VMware </w:t>
      </w:r>
      <w:proofErr w:type="spellStart"/>
      <w:r w:rsidRPr="00605A1B">
        <w:rPr>
          <w:rFonts w:ascii="Times New Roman" w:hAnsi="Times New Roman"/>
        </w:rPr>
        <w:t>vSphere</w:t>
      </w:r>
      <w:proofErr w:type="spellEnd"/>
      <w:r w:rsidRPr="00605A1B">
        <w:rPr>
          <w:rFonts w:ascii="Times New Roman" w:hAnsi="Times New Roman"/>
        </w:rPr>
        <w:t xml:space="preserve"> client, Hyper-V, </w:t>
      </w:r>
      <w:proofErr w:type="spellStart"/>
      <w:r w:rsidRPr="00605A1B">
        <w:rPr>
          <w:rFonts w:ascii="Times New Roman" w:hAnsi="Times New Roman"/>
        </w:rPr>
        <w:t>vCenter</w:t>
      </w:r>
      <w:proofErr w:type="spellEnd"/>
      <w:r w:rsidRPr="00605A1B">
        <w:rPr>
          <w:rFonts w:ascii="Times New Roman" w:hAnsi="Times New Roman"/>
        </w:rPr>
        <w:t xml:space="preserve"> Op</w:t>
      </w:r>
      <w:r w:rsidR="00477DC4">
        <w:rPr>
          <w:rFonts w:ascii="Times New Roman" w:hAnsi="Times New Roman"/>
        </w:rPr>
        <w:t>erations manager, BMC Remedy, CA</w:t>
      </w:r>
      <w:r w:rsidRPr="00605A1B">
        <w:rPr>
          <w:rFonts w:ascii="Times New Roman" w:hAnsi="Times New Roman"/>
        </w:rPr>
        <w:t xml:space="preserve"> </w:t>
      </w:r>
      <w:proofErr w:type="spellStart"/>
      <w:r w:rsidRPr="00605A1B">
        <w:rPr>
          <w:rFonts w:ascii="Times New Roman" w:hAnsi="Times New Roman"/>
        </w:rPr>
        <w:t>Nimsoft</w:t>
      </w:r>
      <w:proofErr w:type="spellEnd"/>
      <w:r w:rsidRPr="00605A1B">
        <w:rPr>
          <w:rFonts w:ascii="Times New Roman" w:hAnsi="Times New Roman"/>
        </w:rPr>
        <w:t xml:space="preserve">, Service Now, </w:t>
      </w:r>
      <w:proofErr w:type="spellStart"/>
      <w:r w:rsidRPr="00605A1B">
        <w:rPr>
          <w:rFonts w:ascii="Times New Roman" w:hAnsi="Times New Roman"/>
        </w:rPr>
        <w:t>Kronos</w:t>
      </w:r>
      <w:proofErr w:type="spellEnd"/>
      <w:r w:rsidRPr="00605A1B">
        <w:rPr>
          <w:rFonts w:ascii="Times New Roman" w:hAnsi="Times New Roman"/>
        </w:rPr>
        <w:t xml:space="preserve">, SAP, </w:t>
      </w:r>
      <w:proofErr w:type="spellStart"/>
      <w:r w:rsidRPr="00605A1B">
        <w:rPr>
          <w:rFonts w:ascii="Times New Roman" w:hAnsi="Times New Roman"/>
        </w:rPr>
        <w:t>Salesforce</w:t>
      </w:r>
      <w:proofErr w:type="spellEnd"/>
      <w:r w:rsidRPr="00605A1B">
        <w:rPr>
          <w:rFonts w:ascii="Times New Roman" w:hAnsi="Times New Roman"/>
        </w:rPr>
        <w:t>, Symantec,</w:t>
      </w:r>
    </w:p>
    <w:p w:rsidR="00BE7949" w:rsidRPr="00074826" w:rsidRDefault="00BE7949" w:rsidP="00BE7949">
      <w:pPr>
        <w:pStyle w:val="ListParagraph"/>
        <w:numPr>
          <w:ilvl w:val="0"/>
          <w:numId w:val="10"/>
        </w:numPr>
        <w:spacing w:after="0" w:line="240" w:lineRule="auto"/>
        <w:rPr>
          <w:rFonts w:ascii="Times New Roman" w:hAnsi="Times New Roman"/>
        </w:rPr>
      </w:pPr>
      <w:r w:rsidRPr="00074826">
        <w:rPr>
          <w:rFonts w:ascii="Times New Roman" w:hAnsi="Times New Roman"/>
        </w:rPr>
        <w:t>Pro-active, punctual, flexible, leadership qualities and open to try and adapt to new systems and requirements. Strong customer focus and global mind set.</w:t>
      </w:r>
    </w:p>
    <w:p w:rsidR="00BE7949" w:rsidRDefault="00BE7949" w:rsidP="00BE7949">
      <w:pPr>
        <w:pStyle w:val="ListParagraph"/>
        <w:numPr>
          <w:ilvl w:val="0"/>
          <w:numId w:val="10"/>
        </w:numPr>
        <w:spacing w:after="0" w:line="240" w:lineRule="auto"/>
        <w:rPr>
          <w:rFonts w:ascii="Times New Roman" w:hAnsi="Times New Roman"/>
        </w:rPr>
      </w:pPr>
      <w:r w:rsidRPr="00DC27EA">
        <w:rPr>
          <w:rFonts w:ascii="Times New Roman" w:hAnsi="Times New Roman"/>
        </w:rPr>
        <w:t xml:space="preserve">Passion to solve problems. Mentoring, motivating and managing capabilities </w:t>
      </w:r>
    </w:p>
    <w:p w:rsidR="00605A1B" w:rsidRDefault="00BE7949" w:rsidP="00BE7949">
      <w:pPr>
        <w:pStyle w:val="ListParagraph"/>
        <w:numPr>
          <w:ilvl w:val="0"/>
          <w:numId w:val="10"/>
        </w:numPr>
        <w:spacing w:after="0" w:line="240" w:lineRule="auto"/>
        <w:rPr>
          <w:rFonts w:ascii="Times New Roman" w:hAnsi="Times New Roman"/>
        </w:rPr>
      </w:pPr>
      <w:r w:rsidRPr="00417745">
        <w:rPr>
          <w:rFonts w:ascii="Times New Roman" w:hAnsi="Times New Roman"/>
        </w:rPr>
        <w:t>Good communication skills, analytical skills and mathematical skills</w:t>
      </w:r>
    </w:p>
    <w:p w:rsidR="00BE7949" w:rsidRPr="00417745" w:rsidRDefault="00BE7949" w:rsidP="00605A1B">
      <w:pPr>
        <w:pStyle w:val="ListParagraph"/>
        <w:spacing w:after="0" w:line="240" w:lineRule="auto"/>
        <w:rPr>
          <w:rFonts w:ascii="Times New Roman" w:hAnsi="Times New Roman"/>
        </w:rPr>
      </w:pPr>
    </w:p>
    <w:p w:rsidR="00BE7949" w:rsidRPr="005B3431" w:rsidRDefault="00BE7949" w:rsidP="00BE7949">
      <w:pPr>
        <w:spacing w:after="0" w:line="240" w:lineRule="auto"/>
        <w:rPr>
          <w:rFonts w:ascii="Times New Roman" w:hAnsi="Times New Roman"/>
        </w:rPr>
      </w:pPr>
      <w:r w:rsidRPr="005B3431">
        <w:rPr>
          <w:rFonts w:ascii="Times New Roman" w:hAnsi="Times New Roman"/>
          <w:b/>
        </w:rPr>
        <w:t>EDUCATIONAL QUALIFICATION</w:t>
      </w:r>
      <w:r>
        <w:rPr>
          <w:rFonts w:ascii="Times New Roman" w:hAnsi="Times New Roman"/>
          <w:b/>
        </w:rPr>
        <w:t xml:space="preserve"> &amp; PROFESSIONAL CERTIFICATIONS</w:t>
      </w:r>
    </w:p>
    <w:p w:rsidR="00605A1B" w:rsidRPr="00605A1B" w:rsidRDefault="00605A1B" w:rsidP="00605A1B">
      <w:pPr>
        <w:numPr>
          <w:ilvl w:val="0"/>
          <w:numId w:val="8"/>
        </w:numPr>
        <w:spacing w:after="0" w:line="240" w:lineRule="auto"/>
        <w:rPr>
          <w:rFonts w:ascii="Times New Roman" w:hAnsi="Times New Roman"/>
        </w:rPr>
      </w:pPr>
      <w:r w:rsidRPr="00EB61E9">
        <w:rPr>
          <w:rFonts w:ascii="Times New Roman" w:hAnsi="Times New Roman"/>
          <w:b/>
        </w:rPr>
        <w:t>Master of Computer Application</w:t>
      </w:r>
      <w:r w:rsidRPr="00605A1B">
        <w:rPr>
          <w:rFonts w:ascii="Times New Roman" w:hAnsi="Times New Roman"/>
        </w:rPr>
        <w:br/>
        <w:t>SCMS School of Technology and Management, Kochi</w:t>
      </w:r>
      <w:r w:rsidRPr="00605A1B">
        <w:rPr>
          <w:rFonts w:ascii="Times New Roman" w:hAnsi="Times New Roman"/>
        </w:rPr>
        <w:br/>
        <w:t>Graduated: December 2012</w:t>
      </w:r>
    </w:p>
    <w:p w:rsidR="00BE7949" w:rsidRPr="00074826" w:rsidRDefault="00BE7949" w:rsidP="00BE7949">
      <w:pPr>
        <w:pStyle w:val="ListParagraph"/>
        <w:numPr>
          <w:ilvl w:val="0"/>
          <w:numId w:val="8"/>
        </w:numPr>
        <w:spacing w:after="0" w:line="240" w:lineRule="auto"/>
        <w:rPr>
          <w:rFonts w:ascii="Times New Roman" w:hAnsi="Times New Roman"/>
        </w:rPr>
      </w:pPr>
      <w:r w:rsidRPr="00074826">
        <w:rPr>
          <w:rFonts w:ascii="Times New Roman" w:hAnsi="Times New Roman"/>
        </w:rPr>
        <w:t>Microsoft Certified Professional</w:t>
      </w:r>
    </w:p>
    <w:p w:rsidR="00BE7949" w:rsidRPr="00074826" w:rsidRDefault="00BE7949" w:rsidP="00BE7949">
      <w:pPr>
        <w:pStyle w:val="ListParagraph"/>
        <w:numPr>
          <w:ilvl w:val="0"/>
          <w:numId w:val="8"/>
        </w:numPr>
        <w:spacing w:after="0" w:line="240" w:lineRule="auto"/>
        <w:rPr>
          <w:rFonts w:ascii="Times New Roman" w:hAnsi="Times New Roman"/>
        </w:rPr>
      </w:pPr>
      <w:r>
        <w:rPr>
          <w:rFonts w:ascii="Times New Roman" w:hAnsi="Times New Roman"/>
        </w:rPr>
        <w:t xml:space="preserve">Microsoft: </w:t>
      </w:r>
      <w:r w:rsidRPr="00074826">
        <w:rPr>
          <w:rFonts w:ascii="Times New Roman" w:hAnsi="Times New Roman"/>
        </w:rPr>
        <w:t>Server Virtualization with windows server Hyper-V and System Center</w:t>
      </w:r>
      <w:r>
        <w:rPr>
          <w:rFonts w:ascii="Times New Roman" w:hAnsi="Times New Roman"/>
        </w:rPr>
        <w:t xml:space="preserve"> Specialist</w:t>
      </w:r>
    </w:p>
    <w:p w:rsidR="00BE7949" w:rsidRPr="00074826" w:rsidRDefault="00BE7949" w:rsidP="00BE7949">
      <w:pPr>
        <w:pStyle w:val="ListParagraph"/>
        <w:numPr>
          <w:ilvl w:val="0"/>
          <w:numId w:val="8"/>
        </w:numPr>
        <w:spacing w:after="0" w:line="240" w:lineRule="auto"/>
        <w:rPr>
          <w:rFonts w:ascii="Times New Roman" w:hAnsi="Times New Roman"/>
        </w:rPr>
      </w:pPr>
      <w:r w:rsidRPr="00074826">
        <w:rPr>
          <w:rFonts w:ascii="Times New Roman" w:hAnsi="Times New Roman"/>
        </w:rPr>
        <w:t xml:space="preserve">VMware Certified Associate in Data Center Virtualization </w:t>
      </w:r>
    </w:p>
    <w:p w:rsidR="00BE7949" w:rsidRPr="00074826" w:rsidRDefault="00BE7949" w:rsidP="00BE7949">
      <w:pPr>
        <w:pStyle w:val="ListParagraph"/>
        <w:numPr>
          <w:ilvl w:val="0"/>
          <w:numId w:val="8"/>
        </w:numPr>
        <w:spacing w:after="0" w:line="240" w:lineRule="auto"/>
        <w:rPr>
          <w:rFonts w:ascii="Times New Roman" w:hAnsi="Times New Roman"/>
        </w:rPr>
      </w:pPr>
      <w:r w:rsidRPr="00074826">
        <w:rPr>
          <w:rFonts w:ascii="Times New Roman" w:hAnsi="Times New Roman"/>
        </w:rPr>
        <w:t>VMware Certified Associate in Cloud</w:t>
      </w:r>
    </w:p>
    <w:p w:rsidR="00BE7949" w:rsidRDefault="00BE7949" w:rsidP="00BE7949">
      <w:pPr>
        <w:pStyle w:val="ListParagraph"/>
        <w:numPr>
          <w:ilvl w:val="0"/>
          <w:numId w:val="8"/>
        </w:numPr>
        <w:spacing w:after="0" w:line="240" w:lineRule="auto"/>
        <w:rPr>
          <w:rFonts w:ascii="Times New Roman" w:hAnsi="Times New Roman"/>
        </w:rPr>
      </w:pPr>
      <w:r w:rsidRPr="00074826">
        <w:rPr>
          <w:rFonts w:ascii="Times New Roman" w:hAnsi="Times New Roman"/>
        </w:rPr>
        <w:t>ITIL v3 Foundation Certification</w:t>
      </w:r>
    </w:p>
    <w:p w:rsidR="00B33943" w:rsidRPr="00074826" w:rsidRDefault="00B33943" w:rsidP="00BE7949">
      <w:pPr>
        <w:pStyle w:val="ListParagraph"/>
        <w:numPr>
          <w:ilvl w:val="0"/>
          <w:numId w:val="8"/>
        </w:numPr>
        <w:spacing w:after="0" w:line="240" w:lineRule="auto"/>
        <w:rPr>
          <w:rFonts w:ascii="Times New Roman" w:hAnsi="Times New Roman"/>
        </w:rPr>
      </w:pPr>
      <w:r>
        <w:rPr>
          <w:rFonts w:ascii="Times New Roman" w:hAnsi="Times New Roman"/>
        </w:rPr>
        <w:t>Diploma in Electronic Mechanic</w:t>
      </w:r>
    </w:p>
    <w:p w:rsidR="00BE7949" w:rsidRPr="00074826" w:rsidRDefault="00BE7949" w:rsidP="00BE7949">
      <w:pPr>
        <w:spacing w:after="0" w:line="240" w:lineRule="auto"/>
        <w:rPr>
          <w:rFonts w:ascii="Times New Roman" w:hAnsi="Times New Roman"/>
          <w:b/>
          <w:i/>
          <w:u w:val="single"/>
        </w:rPr>
      </w:pPr>
    </w:p>
    <w:p w:rsidR="00BE7949" w:rsidRPr="00073C08" w:rsidRDefault="00BE7949" w:rsidP="00BE7949">
      <w:pPr>
        <w:pStyle w:val="ListParagraph"/>
        <w:spacing w:after="0" w:line="240" w:lineRule="auto"/>
        <w:ind w:left="0"/>
        <w:rPr>
          <w:rFonts w:ascii="Times New Roman" w:hAnsi="Times New Roman"/>
          <w:b/>
        </w:rPr>
      </w:pPr>
      <w:r w:rsidRPr="00073C08">
        <w:rPr>
          <w:rFonts w:ascii="Times New Roman" w:hAnsi="Times New Roman"/>
          <w:b/>
        </w:rPr>
        <w:t>WORK EXPERIENCE</w:t>
      </w:r>
    </w:p>
    <w:p w:rsidR="00BE7949" w:rsidRPr="005B3431" w:rsidRDefault="00BE7949" w:rsidP="00BE7949">
      <w:pPr>
        <w:pStyle w:val="ListParagraph"/>
        <w:numPr>
          <w:ilvl w:val="0"/>
          <w:numId w:val="20"/>
        </w:numPr>
        <w:spacing w:after="0" w:line="240" w:lineRule="auto"/>
        <w:rPr>
          <w:rFonts w:ascii="Times New Roman" w:hAnsi="Times New Roman"/>
        </w:rPr>
      </w:pPr>
      <w:r>
        <w:rPr>
          <w:rFonts w:ascii="Times New Roman" w:hAnsi="Times New Roman"/>
          <w:b/>
        </w:rPr>
        <w:lastRenderedPageBreak/>
        <w:t>UST Global</w:t>
      </w:r>
      <w:r w:rsidRPr="00074826">
        <w:rPr>
          <w:rFonts w:ascii="Times New Roman" w:hAnsi="Times New Roman"/>
          <w:b/>
        </w:rPr>
        <w:t xml:space="preserve">, </w:t>
      </w:r>
      <w:proofErr w:type="spellStart"/>
      <w:r>
        <w:rPr>
          <w:rFonts w:ascii="Times New Roman" w:hAnsi="Times New Roman"/>
          <w:b/>
        </w:rPr>
        <w:t>Technopark</w:t>
      </w:r>
      <w:proofErr w:type="spellEnd"/>
      <w:r w:rsidRPr="00074826">
        <w:rPr>
          <w:rFonts w:ascii="Times New Roman" w:hAnsi="Times New Roman"/>
          <w:b/>
        </w:rPr>
        <w:t>, T</w:t>
      </w:r>
      <w:r>
        <w:rPr>
          <w:rFonts w:ascii="Times New Roman" w:hAnsi="Times New Roman"/>
          <w:b/>
        </w:rPr>
        <w:t>rivandrum</w:t>
      </w:r>
      <w:r>
        <w:rPr>
          <w:rFonts w:ascii="Times New Roman" w:hAnsi="Times New Roman"/>
        </w:rPr>
        <w:t xml:space="preserve"> </w:t>
      </w:r>
      <w:hyperlink r:id="rId10" w:history="1">
        <w:r w:rsidRPr="005B3431">
          <w:rPr>
            <w:rStyle w:val="Hyperlink"/>
            <w:rFonts w:ascii="Times New Roman" w:hAnsi="Times New Roman"/>
            <w:i/>
            <w:sz w:val="20"/>
            <w:szCs w:val="20"/>
          </w:rPr>
          <w:t>UST Global®</w:t>
        </w:r>
      </w:hyperlink>
      <w:r w:rsidRPr="005B3431">
        <w:rPr>
          <w:rFonts w:ascii="Times New Roman" w:hAnsi="Times New Roman"/>
          <w:i/>
          <w:sz w:val="20"/>
          <w:szCs w:val="20"/>
        </w:rPr>
        <w:t xml:space="preserve"> is a leading provider of end-to-end IT &amp; Engineering Services and solutions for Global 1000 companies.</w:t>
      </w:r>
      <w:r>
        <w:rPr>
          <w:rFonts w:ascii="Times New Roman" w:hAnsi="Times New Roman"/>
          <w:i/>
          <w:sz w:val="20"/>
          <w:szCs w:val="20"/>
        </w:rPr>
        <w:br/>
      </w:r>
    </w:p>
    <w:p w:rsidR="00D56FBB" w:rsidRDefault="00BE7949" w:rsidP="00BE7949">
      <w:pPr>
        <w:pStyle w:val="ListParagraph"/>
        <w:spacing w:after="0" w:line="240" w:lineRule="auto"/>
        <w:rPr>
          <w:rFonts w:ascii="Times New Roman" w:hAnsi="Times New Roman"/>
          <w:b/>
          <w:i/>
        </w:rPr>
      </w:pPr>
      <w:r>
        <w:rPr>
          <w:rFonts w:ascii="Times New Roman" w:hAnsi="Times New Roman"/>
          <w:b/>
        </w:rPr>
        <w:t>IT Operations</w:t>
      </w:r>
      <w:r w:rsidR="00FF285E">
        <w:rPr>
          <w:rFonts w:ascii="Times New Roman" w:hAnsi="Times New Roman"/>
          <w:b/>
        </w:rPr>
        <w:t>/Process</w:t>
      </w:r>
      <w:r>
        <w:rPr>
          <w:rFonts w:ascii="Times New Roman" w:hAnsi="Times New Roman"/>
          <w:b/>
        </w:rPr>
        <w:t xml:space="preserve"> Analyst</w:t>
      </w:r>
      <w:r>
        <w:rPr>
          <w:rFonts w:ascii="Times New Roman" w:hAnsi="Times New Roman"/>
        </w:rPr>
        <w:t xml:space="preserve">, </w:t>
      </w:r>
      <w:r w:rsidR="0053709C">
        <w:rPr>
          <w:rFonts w:ascii="Times New Roman" w:hAnsi="Times New Roman"/>
          <w:b/>
          <w:i/>
        </w:rPr>
        <w:t>January 2015 – February 2016</w:t>
      </w:r>
    </w:p>
    <w:p w:rsidR="00D56FBB" w:rsidRDefault="00BE7949" w:rsidP="00B33943">
      <w:pPr>
        <w:pStyle w:val="ListParagraph"/>
        <w:numPr>
          <w:ilvl w:val="1"/>
          <w:numId w:val="20"/>
        </w:numPr>
        <w:spacing w:after="0" w:line="240" w:lineRule="auto"/>
        <w:rPr>
          <w:rFonts w:ascii="Times New Roman" w:hAnsi="Times New Roman"/>
        </w:rPr>
      </w:pPr>
      <w:r>
        <w:rPr>
          <w:rFonts w:ascii="Times New Roman" w:hAnsi="Times New Roman"/>
        </w:rPr>
        <w:t>IT Systems administration and support.</w:t>
      </w:r>
    </w:p>
    <w:p w:rsidR="00D56FBB" w:rsidRDefault="00D56FBB" w:rsidP="00B33943">
      <w:pPr>
        <w:pStyle w:val="ListParagraph"/>
        <w:numPr>
          <w:ilvl w:val="1"/>
          <w:numId w:val="20"/>
        </w:numPr>
        <w:spacing w:after="0" w:line="240" w:lineRule="auto"/>
        <w:rPr>
          <w:rFonts w:ascii="Times New Roman" w:hAnsi="Times New Roman"/>
        </w:rPr>
      </w:pPr>
      <w:r w:rsidRPr="00074826">
        <w:rPr>
          <w:rFonts w:ascii="Times New Roman" w:hAnsi="Times New Roman"/>
        </w:rPr>
        <w:t xml:space="preserve">Corporate IT Governance- </w:t>
      </w:r>
      <w:r>
        <w:rPr>
          <w:rFonts w:ascii="Times New Roman" w:hAnsi="Times New Roman"/>
        </w:rPr>
        <w:t>Availability</w:t>
      </w:r>
      <w:r w:rsidRPr="00074826">
        <w:rPr>
          <w:rFonts w:ascii="Times New Roman" w:hAnsi="Times New Roman"/>
        </w:rPr>
        <w:t xml:space="preserve">, </w:t>
      </w:r>
      <w:r w:rsidR="0053709C">
        <w:rPr>
          <w:rFonts w:ascii="Times New Roman" w:hAnsi="Times New Roman"/>
        </w:rPr>
        <w:t>Release,</w:t>
      </w:r>
      <w:r w:rsidR="0053709C" w:rsidRPr="00074826">
        <w:rPr>
          <w:rFonts w:ascii="Times New Roman" w:hAnsi="Times New Roman"/>
        </w:rPr>
        <w:t xml:space="preserve"> Capacity</w:t>
      </w:r>
      <w:r>
        <w:rPr>
          <w:rFonts w:ascii="Times New Roman" w:hAnsi="Times New Roman"/>
        </w:rPr>
        <w:t>,</w:t>
      </w:r>
      <w:r w:rsidRPr="00074826">
        <w:rPr>
          <w:rFonts w:ascii="Times New Roman" w:hAnsi="Times New Roman"/>
        </w:rPr>
        <w:t xml:space="preserve"> Incident, </w:t>
      </w:r>
      <w:r w:rsidR="00B33943" w:rsidRPr="00074826">
        <w:rPr>
          <w:rFonts w:ascii="Times New Roman" w:hAnsi="Times New Roman"/>
        </w:rPr>
        <w:t>Problem</w:t>
      </w:r>
      <w:r w:rsidR="00B33943">
        <w:rPr>
          <w:rFonts w:ascii="Times New Roman" w:hAnsi="Times New Roman"/>
        </w:rPr>
        <w:t>, Service level</w:t>
      </w:r>
      <w:r w:rsidR="0053709C">
        <w:rPr>
          <w:rFonts w:ascii="Times New Roman" w:hAnsi="Times New Roman"/>
        </w:rPr>
        <w:t>,</w:t>
      </w:r>
      <w:r w:rsidR="00B33943">
        <w:rPr>
          <w:rFonts w:ascii="Times New Roman" w:hAnsi="Times New Roman"/>
        </w:rPr>
        <w:t xml:space="preserve"> Change, Configuration </w:t>
      </w:r>
      <w:r w:rsidR="0053709C">
        <w:rPr>
          <w:rFonts w:ascii="Times New Roman" w:hAnsi="Times New Roman"/>
        </w:rPr>
        <w:t xml:space="preserve">,Risk </w:t>
      </w:r>
      <w:r w:rsidR="00B33943">
        <w:rPr>
          <w:rFonts w:ascii="Times New Roman" w:hAnsi="Times New Roman"/>
        </w:rPr>
        <w:t xml:space="preserve">and Quality management, </w:t>
      </w:r>
    </w:p>
    <w:p w:rsidR="00B33943" w:rsidRDefault="00D56FBB" w:rsidP="00B33943">
      <w:pPr>
        <w:pStyle w:val="ListParagraph"/>
        <w:numPr>
          <w:ilvl w:val="1"/>
          <w:numId w:val="20"/>
        </w:numPr>
        <w:spacing w:after="0" w:line="240" w:lineRule="auto"/>
        <w:rPr>
          <w:rFonts w:ascii="Times New Roman" w:hAnsi="Times New Roman"/>
        </w:rPr>
      </w:pPr>
      <w:r>
        <w:rPr>
          <w:rFonts w:ascii="Times New Roman" w:hAnsi="Times New Roman"/>
        </w:rPr>
        <w:t>O</w:t>
      </w:r>
      <w:r w:rsidR="00BE7949" w:rsidRPr="00074826">
        <w:rPr>
          <w:rFonts w:ascii="Times New Roman" w:hAnsi="Times New Roman"/>
        </w:rPr>
        <w:t>perations Management of the whole Infrastructure team.</w:t>
      </w:r>
    </w:p>
    <w:p w:rsidR="00FA5AFF" w:rsidRDefault="00B33943" w:rsidP="00B33943">
      <w:pPr>
        <w:pStyle w:val="ListParagraph"/>
        <w:numPr>
          <w:ilvl w:val="1"/>
          <w:numId w:val="20"/>
        </w:numPr>
        <w:spacing w:after="0" w:line="240" w:lineRule="auto"/>
        <w:rPr>
          <w:rFonts w:ascii="Times New Roman" w:hAnsi="Times New Roman"/>
        </w:rPr>
      </w:pPr>
      <w:r>
        <w:rPr>
          <w:rFonts w:ascii="Times New Roman" w:hAnsi="Times New Roman"/>
        </w:rPr>
        <w:t>Business development-</w:t>
      </w:r>
      <w:r w:rsidR="00BE7949">
        <w:rPr>
          <w:rFonts w:ascii="Times New Roman" w:hAnsi="Times New Roman"/>
        </w:rPr>
        <w:t xml:space="preserve"> </w:t>
      </w:r>
      <w:r w:rsidR="00BE7949" w:rsidRPr="00074826">
        <w:rPr>
          <w:rFonts w:ascii="Times New Roman" w:hAnsi="Times New Roman"/>
        </w:rPr>
        <w:t>Improve the operational systems, processes and policies</w:t>
      </w:r>
      <w:r>
        <w:rPr>
          <w:rFonts w:ascii="Times New Roman" w:hAnsi="Times New Roman"/>
        </w:rPr>
        <w:t>.</w:t>
      </w:r>
    </w:p>
    <w:p w:rsidR="00B33943" w:rsidRDefault="00BE7949" w:rsidP="00B33943">
      <w:pPr>
        <w:pStyle w:val="ListParagraph"/>
        <w:numPr>
          <w:ilvl w:val="1"/>
          <w:numId w:val="20"/>
        </w:numPr>
        <w:spacing w:after="0" w:line="240" w:lineRule="auto"/>
        <w:rPr>
          <w:rFonts w:ascii="Times New Roman" w:hAnsi="Times New Roman"/>
        </w:rPr>
      </w:pPr>
      <w:r w:rsidRPr="00074826">
        <w:rPr>
          <w:rFonts w:ascii="Times New Roman" w:hAnsi="Times New Roman"/>
        </w:rPr>
        <w:t>Compliance Audits</w:t>
      </w:r>
    </w:p>
    <w:p w:rsidR="00BE7949" w:rsidRPr="004B1891" w:rsidRDefault="00BE7949" w:rsidP="00BE7949">
      <w:pPr>
        <w:pStyle w:val="ListParagraph"/>
        <w:spacing w:after="0" w:line="240" w:lineRule="auto"/>
        <w:rPr>
          <w:rFonts w:ascii="Times New Roman" w:hAnsi="Times New Roman"/>
        </w:rPr>
      </w:pPr>
      <w:r w:rsidRPr="004B1891">
        <w:rPr>
          <w:rFonts w:ascii="Times New Roman" w:hAnsi="Times New Roman"/>
          <w:b/>
        </w:rPr>
        <w:t>Systems Engineer and Analyst</w:t>
      </w:r>
      <w:r w:rsidRPr="004B1891">
        <w:rPr>
          <w:rFonts w:ascii="Times New Roman" w:hAnsi="Times New Roman"/>
        </w:rPr>
        <w:t xml:space="preserve">, </w:t>
      </w:r>
      <w:r w:rsidRPr="004B1891">
        <w:rPr>
          <w:rFonts w:ascii="Times New Roman" w:hAnsi="Times New Roman"/>
          <w:b/>
          <w:i/>
        </w:rPr>
        <w:t>January 2014 – December 2014</w:t>
      </w:r>
      <w:r w:rsidRPr="004B1891">
        <w:rPr>
          <w:rFonts w:ascii="Times New Roman" w:hAnsi="Times New Roman"/>
          <w:b/>
        </w:rPr>
        <w:br/>
        <w:t>(</w:t>
      </w:r>
      <w:r w:rsidRPr="004B1891">
        <w:rPr>
          <w:rFonts w:ascii="Times New Roman" w:hAnsi="Times New Roman"/>
          <w:i/>
        </w:rPr>
        <w:t>In addition to the below responsibilities as Systems Engineer), as a Business Analyst working with PMO</w:t>
      </w:r>
    </w:p>
    <w:p w:rsidR="00BE7949" w:rsidRPr="005B3431" w:rsidRDefault="00BE7949" w:rsidP="00B33943">
      <w:pPr>
        <w:pStyle w:val="ListParagraph"/>
        <w:numPr>
          <w:ilvl w:val="0"/>
          <w:numId w:val="25"/>
        </w:numPr>
        <w:spacing w:after="0" w:line="240" w:lineRule="auto"/>
        <w:rPr>
          <w:rFonts w:ascii="Times New Roman" w:hAnsi="Times New Roman"/>
        </w:rPr>
      </w:pPr>
      <w:r w:rsidRPr="00074826">
        <w:rPr>
          <w:rFonts w:ascii="Times New Roman" w:hAnsi="Times New Roman"/>
        </w:rPr>
        <w:t>Identify the business opportunities</w:t>
      </w:r>
      <w:r>
        <w:rPr>
          <w:rFonts w:ascii="Times New Roman" w:hAnsi="Times New Roman"/>
        </w:rPr>
        <w:t xml:space="preserve">. </w:t>
      </w:r>
      <w:r w:rsidRPr="00074826">
        <w:rPr>
          <w:rFonts w:ascii="Times New Roman" w:hAnsi="Times New Roman"/>
        </w:rPr>
        <w:t>Conducting cost effective analysis</w:t>
      </w:r>
      <w:r>
        <w:rPr>
          <w:rFonts w:ascii="Times New Roman" w:hAnsi="Times New Roman"/>
        </w:rPr>
        <w:t xml:space="preserve"> and </w:t>
      </w:r>
      <w:r w:rsidRPr="005B3431">
        <w:rPr>
          <w:rFonts w:ascii="Times New Roman" w:hAnsi="Times New Roman"/>
        </w:rPr>
        <w:t>Business case development</w:t>
      </w:r>
    </w:p>
    <w:p w:rsidR="00BE7949" w:rsidRPr="00074826" w:rsidRDefault="00BE7949" w:rsidP="00B33943">
      <w:pPr>
        <w:pStyle w:val="ListParagraph"/>
        <w:numPr>
          <w:ilvl w:val="0"/>
          <w:numId w:val="24"/>
        </w:numPr>
        <w:spacing w:after="0" w:line="240" w:lineRule="auto"/>
        <w:rPr>
          <w:rFonts w:ascii="Times New Roman" w:hAnsi="Times New Roman"/>
        </w:rPr>
      </w:pPr>
      <w:r w:rsidRPr="00074826">
        <w:rPr>
          <w:rFonts w:ascii="Times New Roman" w:hAnsi="Times New Roman"/>
        </w:rPr>
        <w:t>Hiring, Performance management, Payroll, Resource management and talent acquisition</w:t>
      </w:r>
    </w:p>
    <w:p w:rsidR="00BE7949" w:rsidRPr="00074826" w:rsidRDefault="00BE7949" w:rsidP="00B33943">
      <w:pPr>
        <w:pStyle w:val="ListParagraph"/>
        <w:numPr>
          <w:ilvl w:val="0"/>
          <w:numId w:val="22"/>
        </w:numPr>
        <w:spacing w:after="0" w:line="240" w:lineRule="auto"/>
        <w:rPr>
          <w:rFonts w:ascii="Times New Roman" w:hAnsi="Times New Roman"/>
        </w:rPr>
      </w:pPr>
      <w:r w:rsidRPr="00074826">
        <w:rPr>
          <w:rFonts w:ascii="Times New Roman" w:hAnsi="Times New Roman"/>
        </w:rPr>
        <w:t>Support the project team in developing and implementing the solution</w:t>
      </w:r>
    </w:p>
    <w:p w:rsidR="00BE7949" w:rsidRPr="00074826" w:rsidRDefault="00BE7949" w:rsidP="00B33943">
      <w:pPr>
        <w:pStyle w:val="ListParagraph"/>
        <w:numPr>
          <w:ilvl w:val="0"/>
          <w:numId w:val="22"/>
        </w:numPr>
        <w:spacing w:after="0" w:line="240" w:lineRule="auto"/>
        <w:rPr>
          <w:rFonts w:ascii="Times New Roman" w:hAnsi="Times New Roman"/>
        </w:rPr>
      </w:pPr>
      <w:r w:rsidRPr="00074826">
        <w:rPr>
          <w:rFonts w:ascii="Times New Roman" w:hAnsi="Times New Roman"/>
        </w:rPr>
        <w:t>Co-ordinate the preparation of user manuals and training materials</w:t>
      </w:r>
      <w:r>
        <w:rPr>
          <w:rFonts w:ascii="Times New Roman" w:hAnsi="Times New Roman"/>
        </w:rPr>
        <w:t xml:space="preserve"> and documentation</w:t>
      </w:r>
    </w:p>
    <w:p w:rsidR="00BE7949" w:rsidRPr="00074826" w:rsidRDefault="00BE7949" w:rsidP="00B33943">
      <w:pPr>
        <w:pStyle w:val="ListParagraph"/>
        <w:numPr>
          <w:ilvl w:val="0"/>
          <w:numId w:val="23"/>
        </w:numPr>
        <w:spacing w:after="0" w:line="240" w:lineRule="auto"/>
        <w:rPr>
          <w:rFonts w:ascii="Times New Roman" w:hAnsi="Times New Roman"/>
        </w:rPr>
      </w:pPr>
      <w:r w:rsidRPr="00074826">
        <w:rPr>
          <w:rFonts w:ascii="Times New Roman" w:hAnsi="Times New Roman"/>
        </w:rPr>
        <w:t>Communicating with the customer to clarify and finalize requirements and any changes</w:t>
      </w:r>
    </w:p>
    <w:p w:rsidR="00BE7949" w:rsidRPr="00074826" w:rsidRDefault="00BE7949" w:rsidP="00B33943">
      <w:pPr>
        <w:pStyle w:val="ListParagraph"/>
        <w:numPr>
          <w:ilvl w:val="0"/>
          <w:numId w:val="23"/>
        </w:numPr>
        <w:spacing w:after="0" w:line="240" w:lineRule="auto"/>
        <w:rPr>
          <w:rFonts w:ascii="Times New Roman" w:hAnsi="Times New Roman"/>
        </w:rPr>
      </w:pPr>
      <w:r w:rsidRPr="00074826">
        <w:rPr>
          <w:rFonts w:ascii="Times New Roman" w:hAnsi="Times New Roman"/>
        </w:rPr>
        <w:t>Providing domain training and induction for the product to the associated resources</w:t>
      </w:r>
      <w:r w:rsidRPr="00074826">
        <w:rPr>
          <w:rFonts w:ascii="Times New Roman" w:hAnsi="Times New Roman"/>
        </w:rPr>
        <w:br/>
        <w:t xml:space="preserve"> </w:t>
      </w:r>
      <w:r w:rsidRPr="00074826">
        <w:rPr>
          <w:rFonts w:ascii="Times New Roman" w:hAnsi="Times New Roman"/>
        </w:rPr>
        <w:tab/>
      </w:r>
    </w:p>
    <w:p w:rsidR="00D56FBB" w:rsidRDefault="00BE7949" w:rsidP="00BE7949">
      <w:pPr>
        <w:pStyle w:val="ListParagraph"/>
        <w:spacing w:after="0" w:line="240" w:lineRule="auto"/>
        <w:rPr>
          <w:rFonts w:ascii="Times New Roman" w:hAnsi="Times New Roman"/>
          <w:b/>
          <w:i/>
        </w:rPr>
      </w:pPr>
      <w:r w:rsidRPr="00074826">
        <w:rPr>
          <w:rFonts w:ascii="Times New Roman" w:hAnsi="Times New Roman"/>
          <w:b/>
        </w:rPr>
        <w:t>Systems Engineer</w:t>
      </w:r>
      <w:r>
        <w:rPr>
          <w:rFonts w:ascii="Times New Roman" w:hAnsi="Times New Roman"/>
        </w:rPr>
        <w:t xml:space="preserve">, </w:t>
      </w:r>
      <w:r w:rsidRPr="005B3431">
        <w:rPr>
          <w:rFonts w:ascii="Times New Roman" w:hAnsi="Times New Roman"/>
          <w:b/>
          <w:i/>
        </w:rPr>
        <w:t>June 2013 – December 2013</w:t>
      </w:r>
    </w:p>
    <w:p w:rsidR="00D56FBB" w:rsidRDefault="00D56FBB" w:rsidP="00D56FBB">
      <w:pPr>
        <w:spacing w:after="0" w:line="240" w:lineRule="auto"/>
        <w:rPr>
          <w:rFonts w:ascii="Times New Roman" w:hAnsi="Times New Roman"/>
        </w:rPr>
      </w:pPr>
      <w:r>
        <w:rPr>
          <w:rFonts w:ascii="Times New Roman" w:hAnsi="Times New Roman"/>
        </w:rPr>
        <w:t xml:space="preserve">             </w:t>
      </w:r>
      <w:r w:rsidR="00BE7949" w:rsidRPr="00D56FBB">
        <w:rPr>
          <w:rFonts w:ascii="Times New Roman" w:hAnsi="Times New Roman"/>
        </w:rPr>
        <w:t>IT Support.</w:t>
      </w:r>
    </w:p>
    <w:p w:rsidR="00BE7949" w:rsidRPr="00D56FBB" w:rsidRDefault="00BE7949" w:rsidP="00D56FBB">
      <w:pPr>
        <w:pStyle w:val="ListParagraph"/>
        <w:numPr>
          <w:ilvl w:val="1"/>
          <w:numId w:val="20"/>
        </w:numPr>
        <w:spacing w:after="0" w:line="240" w:lineRule="auto"/>
        <w:rPr>
          <w:rFonts w:ascii="Times New Roman" w:hAnsi="Times New Roman"/>
        </w:rPr>
      </w:pPr>
      <w:r w:rsidRPr="00D56FBB">
        <w:rPr>
          <w:rFonts w:ascii="Times New Roman" w:hAnsi="Times New Roman"/>
        </w:rPr>
        <w:t>Software and hardware installation, troubleshooting and maintenance.</w:t>
      </w:r>
    </w:p>
    <w:p w:rsidR="00D56FBB" w:rsidRDefault="00D56FBB" w:rsidP="00D56FBB">
      <w:pPr>
        <w:pStyle w:val="ListParagraph"/>
        <w:numPr>
          <w:ilvl w:val="1"/>
          <w:numId w:val="20"/>
        </w:numPr>
        <w:spacing w:after="0" w:line="240" w:lineRule="auto"/>
        <w:rPr>
          <w:rFonts w:ascii="Times New Roman" w:hAnsi="Times New Roman"/>
        </w:rPr>
      </w:pPr>
      <w:r w:rsidRPr="00D56FBB">
        <w:rPr>
          <w:rFonts w:ascii="Times New Roman" w:hAnsi="Times New Roman"/>
        </w:rPr>
        <w:t>DL and shared mailbox creation in AD, management and auditing.</w:t>
      </w:r>
    </w:p>
    <w:p w:rsidR="00D56FBB" w:rsidRPr="00D56FBB" w:rsidRDefault="00D56FBB" w:rsidP="00D56FBB">
      <w:pPr>
        <w:pStyle w:val="ListParagraph"/>
        <w:numPr>
          <w:ilvl w:val="1"/>
          <w:numId w:val="20"/>
        </w:numPr>
        <w:spacing w:after="0" w:line="240" w:lineRule="auto"/>
        <w:rPr>
          <w:rFonts w:ascii="Times New Roman" w:hAnsi="Times New Roman"/>
        </w:rPr>
      </w:pPr>
      <w:r w:rsidRPr="00D56FBB">
        <w:rPr>
          <w:rFonts w:ascii="Times New Roman" w:hAnsi="Times New Roman"/>
        </w:rPr>
        <w:t>Storage server audits- Management of Shared folders, Team folders, Project Data folders</w:t>
      </w:r>
    </w:p>
    <w:p w:rsidR="00D56FBB" w:rsidRDefault="00D56FBB" w:rsidP="00D56FBB">
      <w:pPr>
        <w:pStyle w:val="ListParagraph"/>
        <w:numPr>
          <w:ilvl w:val="1"/>
          <w:numId w:val="20"/>
        </w:numPr>
        <w:spacing w:after="0" w:line="240" w:lineRule="auto"/>
        <w:rPr>
          <w:rFonts w:ascii="Times New Roman" w:hAnsi="Times New Roman"/>
        </w:rPr>
      </w:pPr>
      <w:r w:rsidRPr="00A04F1C">
        <w:rPr>
          <w:rFonts w:ascii="Times New Roman" w:hAnsi="Times New Roman"/>
        </w:rPr>
        <w:t>LAN/ VLAN co</w:t>
      </w:r>
      <w:r>
        <w:rPr>
          <w:rFonts w:ascii="Times New Roman" w:hAnsi="Times New Roman"/>
        </w:rPr>
        <w:t>nfiguration and troubleshooting</w:t>
      </w:r>
    </w:p>
    <w:p w:rsidR="00D56FBB" w:rsidRDefault="00D56FBB" w:rsidP="00D56FBB">
      <w:pPr>
        <w:pStyle w:val="ListParagraph"/>
        <w:numPr>
          <w:ilvl w:val="1"/>
          <w:numId w:val="20"/>
        </w:numPr>
        <w:spacing w:after="0" w:line="240" w:lineRule="auto"/>
        <w:rPr>
          <w:rFonts w:ascii="Times New Roman" w:hAnsi="Times New Roman"/>
        </w:rPr>
      </w:pPr>
      <w:r w:rsidRPr="00D56FBB">
        <w:rPr>
          <w:rFonts w:ascii="Times New Roman" w:hAnsi="Times New Roman"/>
        </w:rPr>
        <w:t>Virtual machine administration using VMware and Hyper-V</w:t>
      </w:r>
    </w:p>
    <w:p w:rsidR="00D56FBB" w:rsidRPr="00D56FBB" w:rsidRDefault="00D56FBB" w:rsidP="00D56FBB">
      <w:pPr>
        <w:pStyle w:val="ListParagraph"/>
        <w:numPr>
          <w:ilvl w:val="1"/>
          <w:numId w:val="20"/>
        </w:numPr>
        <w:spacing w:after="0" w:line="240" w:lineRule="auto"/>
        <w:rPr>
          <w:rFonts w:ascii="Times New Roman" w:hAnsi="Times New Roman"/>
        </w:rPr>
      </w:pPr>
      <w:r w:rsidRPr="00A04F1C">
        <w:rPr>
          <w:rFonts w:ascii="Times New Roman" w:hAnsi="Times New Roman"/>
        </w:rPr>
        <w:t>Deploying and configuration of VMs in test environment and development domain</w:t>
      </w:r>
    </w:p>
    <w:p w:rsidR="00D56FBB" w:rsidRPr="00D56FBB" w:rsidRDefault="00D56FBB" w:rsidP="007E09E4">
      <w:pPr>
        <w:pStyle w:val="ListParagraph"/>
        <w:spacing w:after="0" w:line="240" w:lineRule="auto"/>
        <w:rPr>
          <w:rFonts w:ascii="Times New Roman" w:hAnsi="Times New Roman"/>
        </w:rPr>
      </w:pPr>
    </w:p>
    <w:p w:rsidR="00FB5DE8" w:rsidRPr="007E09E4" w:rsidRDefault="00FB5DE8" w:rsidP="007E09E4">
      <w:pPr>
        <w:pStyle w:val="ListParagraph"/>
        <w:spacing w:after="0" w:line="240" w:lineRule="auto"/>
        <w:ind w:left="0"/>
        <w:rPr>
          <w:rFonts w:ascii="Times New Roman" w:hAnsi="Times New Roman"/>
          <w:b/>
        </w:rPr>
      </w:pPr>
      <w:r w:rsidRPr="007E09E4">
        <w:rPr>
          <w:rFonts w:ascii="Times New Roman" w:hAnsi="Times New Roman"/>
          <w:b/>
        </w:rPr>
        <w:t>PERSONAL PROFILE</w:t>
      </w:r>
    </w:p>
    <w:p w:rsidR="00F2481C" w:rsidRDefault="00F2481C" w:rsidP="00415F71">
      <w:pPr>
        <w:spacing w:after="0" w:line="240" w:lineRule="auto"/>
        <w:rPr>
          <w:sz w:val="24"/>
          <w:szCs w:val="24"/>
        </w:rPr>
      </w:pPr>
    </w:p>
    <w:p w:rsidR="00FB5DE8" w:rsidRPr="00166D86" w:rsidRDefault="00FB5DE8" w:rsidP="00166D86">
      <w:pPr>
        <w:spacing w:after="0" w:line="240" w:lineRule="auto"/>
        <w:ind w:left="360"/>
        <w:rPr>
          <w:rFonts w:ascii="Times New Roman" w:hAnsi="Times New Roman"/>
        </w:rPr>
      </w:pPr>
      <w:bookmarkStart w:id="0" w:name="_GoBack"/>
      <w:bookmarkEnd w:id="0"/>
      <w:r w:rsidRPr="00166D86">
        <w:rPr>
          <w:rFonts w:ascii="Times New Roman" w:hAnsi="Times New Roman"/>
        </w:rPr>
        <w:t>Date o</w:t>
      </w:r>
      <w:r w:rsidR="00166D86">
        <w:rPr>
          <w:rFonts w:ascii="Times New Roman" w:hAnsi="Times New Roman"/>
        </w:rPr>
        <w:t>f Birth</w:t>
      </w:r>
      <w:r w:rsidR="0053709C">
        <w:rPr>
          <w:rFonts w:ascii="Times New Roman" w:hAnsi="Times New Roman"/>
        </w:rPr>
        <w:tab/>
      </w:r>
      <w:r w:rsidR="0053709C">
        <w:rPr>
          <w:rFonts w:ascii="Times New Roman" w:hAnsi="Times New Roman"/>
        </w:rPr>
        <w:tab/>
        <w:t xml:space="preserve">: </w:t>
      </w:r>
      <w:r w:rsidR="00DB3EDC" w:rsidRPr="00166D86">
        <w:rPr>
          <w:rFonts w:ascii="Times New Roman" w:hAnsi="Times New Roman"/>
        </w:rPr>
        <w:t>October 22, 1988</w:t>
      </w:r>
    </w:p>
    <w:p w:rsidR="001175ED" w:rsidRPr="00166D86" w:rsidRDefault="00DB3EDC" w:rsidP="00166D86">
      <w:pPr>
        <w:spacing w:after="0" w:line="240" w:lineRule="auto"/>
        <w:ind w:left="360"/>
        <w:rPr>
          <w:rFonts w:ascii="Times New Roman" w:hAnsi="Times New Roman"/>
        </w:rPr>
      </w:pPr>
      <w:r w:rsidRPr="00166D86">
        <w:rPr>
          <w:rFonts w:ascii="Times New Roman" w:hAnsi="Times New Roman"/>
        </w:rPr>
        <w:t>Sex</w:t>
      </w:r>
      <w:r w:rsidRPr="00166D86">
        <w:rPr>
          <w:rFonts w:ascii="Times New Roman" w:hAnsi="Times New Roman"/>
        </w:rPr>
        <w:tab/>
      </w:r>
      <w:r w:rsidR="00F3598C">
        <w:rPr>
          <w:rFonts w:ascii="Times New Roman" w:hAnsi="Times New Roman"/>
        </w:rPr>
        <w:tab/>
      </w:r>
      <w:r w:rsidR="00F3598C">
        <w:rPr>
          <w:rFonts w:ascii="Times New Roman" w:hAnsi="Times New Roman"/>
        </w:rPr>
        <w:tab/>
      </w:r>
      <w:r w:rsidR="00F3598C">
        <w:rPr>
          <w:rFonts w:ascii="Times New Roman" w:hAnsi="Times New Roman"/>
        </w:rPr>
        <w:tab/>
        <w:t xml:space="preserve">: </w:t>
      </w:r>
      <w:r w:rsidRPr="00166D86">
        <w:rPr>
          <w:rFonts w:ascii="Times New Roman" w:hAnsi="Times New Roman"/>
        </w:rPr>
        <w:t>Fem</w:t>
      </w:r>
      <w:r w:rsidR="001175ED" w:rsidRPr="00166D86">
        <w:rPr>
          <w:rFonts w:ascii="Times New Roman" w:hAnsi="Times New Roman"/>
        </w:rPr>
        <w:t>ale</w:t>
      </w:r>
    </w:p>
    <w:p w:rsidR="00FB5DE8" w:rsidRPr="00166D86" w:rsidRDefault="00FB5DE8" w:rsidP="00166D86">
      <w:pPr>
        <w:spacing w:after="0" w:line="240" w:lineRule="auto"/>
        <w:ind w:left="360"/>
        <w:rPr>
          <w:rFonts w:ascii="Times New Roman" w:hAnsi="Times New Roman"/>
        </w:rPr>
      </w:pPr>
      <w:r w:rsidRPr="00166D86">
        <w:rPr>
          <w:rFonts w:ascii="Times New Roman" w:hAnsi="Times New Roman"/>
        </w:rPr>
        <w:t>Nationality</w:t>
      </w:r>
      <w:r w:rsidR="00F3598C">
        <w:rPr>
          <w:rFonts w:ascii="Times New Roman" w:hAnsi="Times New Roman"/>
        </w:rPr>
        <w:tab/>
      </w:r>
      <w:r w:rsidR="00F3598C">
        <w:rPr>
          <w:rFonts w:ascii="Times New Roman" w:hAnsi="Times New Roman"/>
        </w:rPr>
        <w:tab/>
      </w:r>
      <w:r w:rsidR="00F3598C">
        <w:rPr>
          <w:rFonts w:ascii="Times New Roman" w:hAnsi="Times New Roman"/>
        </w:rPr>
        <w:tab/>
        <w:t xml:space="preserve">: </w:t>
      </w:r>
      <w:r w:rsidRPr="00166D86">
        <w:rPr>
          <w:rFonts w:ascii="Times New Roman" w:hAnsi="Times New Roman"/>
        </w:rPr>
        <w:t>Indian</w:t>
      </w:r>
    </w:p>
    <w:p w:rsidR="00FB5DE8" w:rsidRPr="00166D86" w:rsidRDefault="00166D86" w:rsidP="00166D86">
      <w:pPr>
        <w:spacing w:after="0" w:line="240" w:lineRule="auto"/>
        <w:ind w:left="360"/>
        <w:rPr>
          <w:rFonts w:ascii="Times New Roman" w:hAnsi="Times New Roman"/>
        </w:rPr>
      </w:pPr>
      <w:r>
        <w:rPr>
          <w:rFonts w:ascii="Times New Roman" w:hAnsi="Times New Roman"/>
        </w:rPr>
        <w:t>Marital Status</w:t>
      </w:r>
      <w:r w:rsidR="00F3598C">
        <w:rPr>
          <w:rFonts w:ascii="Times New Roman" w:hAnsi="Times New Roman"/>
        </w:rPr>
        <w:tab/>
      </w:r>
      <w:r w:rsidR="00F3598C">
        <w:rPr>
          <w:rFonts w:ascii="Times New Roman" w:hAnsi="Times New Roman"/>
        </w:rPr>
        <w:tab/>
        <w:t xml:space="preserve">: </w:t>
      </w:r>
      <w:r w:rsidR="00463512" w:rsidRPr="00166D86">
        <w:rPr>
          <w:rFonts w:ascii="Times New Roman" w:hAnsi="Times New Roman"/>
        </w:rPr>
        <w:t>Married</w:t>
      </w:r>
    </w:p>
    <w:p w:rsidR="00FB5DE8" w:rsidRPr="00166D86" w:rsidRDefault="00166D86" w:rsidP="00166D86">
      <w:pPr>
        <w:spacing w:after="0" w:line="240" w:lineRule="auto"/>
        <w:ind w:left="360"/>
        <w:rPr>
          <w:rFonts w:ascii="Times New Roman" w:hAnsi="Times New Roman"/>
        </w:rPr>
      </w:pPr>
      <w:r>
        <w:rPr>
          <w:rFonts w:ascii="Times New Roman" w:hAnsi="Times New Roman"/>
        </w:rPr>
        <w:t>Linguistic proficiency</w:t>
      </w:r>
      <w:r w:rsidR="004D4516">
        <w:rPr>
          <w:rFonts w:ascii="Times New Roman" w:hAnsi="Times New Roman"/>
        </w:rPr>
        <w:tab/>
        <w:t xml:space="preserve">: </w:t>
      </w:r>
      <w:r w:rsidR="00FB5DE8" w:rsidRPr="00166D86">
        <w:rPr>
          <w:rFonts w:ascii="Times New Roman" w:hAnsi="Times New Roman"/>
        </w:rPr>
        <w:t>English, Hindi and Malayalam</w:t>
      </w:r>
    </w:p>
    <w:p w:rsidR="00FB5DE8" w:rsidRPr="00166D86" w:rsidRDefault="00FB5DE8" w:rsidP="00166D86">
      <w:pPr>
        <w:spacing w:after="0" w:line="240" w:lineRule="auto"/>
        <w:ind w:left="360"/>
        <w:rPr>
          <w:rFonts w:ascii="Times New Roman" w:hAnsi="Times New Roman"/>
        </w:rPr>
      </w:pPr>
      <w:r w:rsidRPr="00166D86">
        <w:rPr>
          <w:rFonts w:ascii="Times New Roman" w:hAnsi="Times New Roman"/>
        </w:rPr>
        <w:t>Hobbies</w:t>
      </w:r>
      <w:r w:rsidR="004D4516">
        <w:rPr>
          <w:rFonts w:ascii="Times New Roman" w:hAnsi="Times New Roman"/>
        </w:rPr>
        <w:tab/>
      </w:r>
      <w:r w:rsidR="004D4516">
        <w:rPr>
          <w:rFonts w:ascii="Times New Roman" w:hAnsi="Times New Roman"/>
        </w:rPr>
        <w:tab/>
      </w:r>
      <w:r w:rsidR="004D4516">
        <w:rPr>
          <w:rFonts w:ascii="Times New Roman" w:hAnsi="Times New Roman"/>
        </w:rPr>
        <w:tab/>
        <w:t xml:space="preserve">: </w:t>
      </w:r>
      <w:r w:rsidR="00DB3EDC" w:rsidRPr="00166D86">
        <w:rPr>
          <w:rFonts w:ascii="Times New Roman" w:hAnsi="Times New Roman"/>
        </w:rPr>
        <w:t>Listening to music, G</w:t>
      </w:r>
      <w:r w:rsidR="00047B70" w:rsidRPr="00166D86">
        <w:rPr>
          <w:rFonts w:ascii="Times New Roman" w:hAnsi="Times New Roman"/>
        </w:rPr>
        <w:t xml:space="preserve">ardening, </w:t>
      </w:r>
      <w:r w:rsidR="00DB3EDC" w:rsidRPr="00166D86">
        <w:rPr>
          <w:rFonts w:ascii="Times New Roman" w:hAnsi="Times New Roman"/>
        </w:rPr>
        <w:t>Reading and C</w:t>
      </w:r>
      <w:r w:rsidR="00047B70" w:rsidRPr="00166D86">
        <w:rPr>
          <w:rFonts w:ascii="Times New Roman" w:hAnsi="Times New Roman"/>
        </w:rPr>
        <w:t xml:space="preserve">ooking.                            </w:t>
      </w:r>
    </w:p>
    <w:sectPr w:rsidR="00FB5DE8" w:rsidRPr="00166D86" w:rsidSect="001C1B73">
      <w:footerReference w:type="default" r:id="rId11"/>
      <w:pgSz w:w="12240" w:h="15840"/>
      <w:pgMar w:top="709" w:right="900" w:bottom="851" w:left="851"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AE" w:rsidRDefault="007034AE">
      <w:r>
        <w:separator/>
      </w:r>
    </w:p>
  </w:endnote>
  <w:endnote w:type="continuationSeparator" w:id="0">
    <w:p w:rsidR="007034AE" w:rsidRDefault="0070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EA" w:rsidRDefault="00A60AEA" w:rsidP="001C1B73">
    <w:pPr>
      <w:pStyle w:val="Footer"/>
    </w:pPr>
    <w:r>
      <w:t xml:space="preserve">Page </w:t>
    </w:r>
    <w:r>
      <w:fldChar w:fldCharType="begin"/>
    </w:r>
    <w:r>
      <w:instrText xml:space="preserve"> PAGE </w:instrText>
    </w:r>
    <w:r>
      <w:fldChar w:fldCharType="separate"/>
    </w:r>
    <w:r w:rsidR="001C5647">
      <w:rPr>
        <w:noProof/>
      </w:rPr>
      <w:t>2</w:t>
    </w:r>
    <w:r>
      <w:fldChar w:fldCharType="end"/>
    </w:r>
    <w:r>
      <w:t xml:space="preserve"> of </w:t>
    </w:r>
    <w:fldSimple w:instr=" NUMPAGES ">
      <w:r w:rsidR="001C5647">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AE" w:rsidRDefault="007034AE">
      <w:r>
        <w:separator/>
      </w:r>
    </w:p>
  </w:footnote>
  <w:footnote w:type="continuationSeparator" w:id="0">
    <w:p w:rsidR="007034AE" w:rsidRDefault="00703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65_"/>
      </v:shape>
    </w:pict>
  </w:numPicBullet>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4F1504"/>
    <w:multiLevelType w:val="hybridMultilevel"/>
    <w:tmpl w:val="C1F2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6D6713"/>
    <w:multiLevelType w:val="hybridMultilevel"/>
    <w:tmpl w:val="82768F84"/>
    <w:lvl w:ilvl="0" w:tplc="4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3463A4A"/>
    <w:multiLevelType w:val="hybridMultilevel"/>
    <w:tmpl w:val="C774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7B652F"/>
    <w:multiLevelType w:val="hybridMultilevel"/>
    <w:tmpl w:val="5F7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64AEF"/>
    <w:multiLevelType w:val="hybridMultilevel"/>
    <w:tmpl w:val="0A5CB22E"/>
    <w:lvl w:ilvl="0" w:tplc="F5487A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A5545F"/>
    <w:multiLevelType w:val="hybridMultilevel"/>
    <w:tmpl w:val="DF3A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A4021"/>
    <w:multiLevelType w:val="hybridMultilevel"/>
    <w:tmpl w:val="0B46C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C5F36"/>
    <w:multiLevelType w:val="hybridMultilevel"/>
    <w:tmpl w:val="B0E00880"/>
    <w:lvl w:ilvl="0" w:tplc="4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C03AAA"/>
    <w:multiLevelType w:val="hybridMultilevel"/>
    <w:tmpl w:val="BB8ED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46B09"/>
    <w:multiLevelType w:val="hybridMultilevel"/>
    <w:tmpl w:val="72EAD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B4C85"/>
    <w:multiLevelType w:val="hybridMultilevel"/>
    <w:tmpl w:val="B5DA0608"/>
    <w:lvl w:ilvl="0" w:tplc="4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8F0B83"/>
    <w:multiLevelType w:val="hybridMultilevel"/>
    <w:tmpl w:val="539851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1153DB"/>
    <w:multiLevelType w:val="hybridMultilevel"/>
    <w:tmpl w:val="D68E89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14D5D2D"/>
    <w:multiLevelType w:val="hybridMultilevel"/>
    <w:tmpl w:val="5EB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07583"/>
    <w:multiLevelType w:val="hybridMultilevel"/>
    <w:tmpl w:val="F02E9A8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C5C6B"/>
    <w:multiLevelType w:val="hybridMultilevel"/>
    <w:tmpl w:val="5B06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7421A"/>
    <w:multiLevelType w:val="hybridMultilevel"/>
    <w:tmpl w:val="495A7FC2"/>
    <w:lvl w:ilvl="0" w:tplc="4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B2078F"/>
    <w:multiLevelType w:val="hybridMultilevel"/>
    <w:tmpl w:val="62FE3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F6369"/>
    <w:multiLevelType w:val="hybridMultilevel"/>
    <w:tmpl w:val="16A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8"/>
  </w:num>
  <w:num w:numId="8">
    <w:abstractNumId w:val="17"/>
  </w:num>
  <w:num w:numId="9">
    <w:abstractNumId w:val="20"/>
  </w:num>
  <w:num w:numId="10">
    <w:abstractNumId w:val="8"/>
  </w:num>
  <w:num w:numId="11">
    <w:abstractNumId w:val="16"/>
  </w:num>
  <w:num w:numId="12">
    <w:abstractNumId w:val="10"/>
  </w:num>
  <w:num w:numId="13">
    <w:abstractNumId w:val="9"/>
  </w:num>
  <w:num w:numId="14">
    <w:abstractNumId w:val="22"/>
  </w:num>
  <w:num w:numId="15">
    <w:abstractNumId w:val="11"/>
  </w:num>
  <w:num w:numId="16">
    <w:abstractNumId w:val="5"/>
  </w:num>
  <w:num w:numId="17">
    <w:abstractNumId w:val="19"/>
  </w:num>
  <w:num w:numId="18">
    <w:abstractNumId w:val="13"/>
  </w:num>
  <w:num w:numId="19">
    <w:abstractNumId w:val="23"/>
  </w:num>
  <w:num w:numId="20">
    <w:abstractNumId w:val="14"/>
  </w:num>
  <w:num w:numId="21">
    <w:abstractNumId w:val="22"/>
  </w:num>
  <w:num w:numId="22">
    <w:abstractNumId w:val="6"/>
  </w:num>
  <w:num w:numId="23">
    <w:abstractNumId w:val="21"/>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CF"/>
    <w:rsid w:val="00033B73"/>
    <w:rsid w:val="00037997"/>
    <w:rsid w:val="00040477"/>
    <w:rsid w:val="000433DB"/>
    <w:rsid w:val="00047B70"/>
    <w:rsid w:val="00057D93"/>
    <w:rsid w:val="000913C4"/>
    <w:rsid w:val="000965CF"/>
    <w:rsid w:val="000B338F"/>
    <w:rsid w:val="000E0B1E"/>
    <w:rsid w:val="001175ED"/>
    <w:rsid w:val="00124A74"/>
    <w:rsid w:val="00147257"/>
    <w:rsid w:val="00154DAB"/>
    <w:rsid w:val="00166D86"/>
    <w:rsid w:val="00170C6A"/>
    <w:rsid w:val="001B43CE"/>
    <w:rsid w:val="001C1B73"/>
    <w:rsid w:val="001C5647"/>
    <w:rsid w:val="001C67D7"/>
    <w:rsid w:val="0021527A"/>
    <w:rsid w:val="00232DBB"/>
    <w:rsid w:val="00241EE8"/>
    <w:rsid w:val="00257599"/>
    <w:rsid w:val="00281A5B"/>
    <w:rsid w:val="002B201B"/>
    <w:rsid w:val="002B3400"/>
    <w:rsid w:val="002C2952"/>
    <w:rsid w:val="00327B9B"/>
    <w:rsid w:val="0034108C"/>
    <w:rsid w:val="00346398"/>
    <w:rsid w:val="00354DED"/>
    <w:rsid w:val="003823A8"/>
    <w:rsid w:val="00386741"/>
    <w:rsid w:val="00392C05"/>
    <w:rsid w:val="003B6B9A"/>
    <w:rsid w:val="003F0231"/>
    <w:rsid w:val="00401419"/>
    <w:rsid w:val="00410CDD"/>
    <w:rsid w:val="00415F71"/>
    <w:rsid w:val="004279C0"/>
    <w:rsid w:val="004308AE"/>
    <w:rsid w:val="00431BA6"/>
    <w:rsid w:val="0043308C"/>
    <w:rsid w:val="00463512"/>
    <w:rsid w:val="0047507F"/>
    <w:rsid w:val="00477DC4"/>
    <w:rsid w:val="004A4674"/>
    <w:rsid w:val="004A5DDE"/>
    <w:rsid w:val="004B14FB"/>
    <w:rsid w:val="004B17CD"/>
    <w:rsid w:val="004D4516"/>
    <w:rsid w:val="004E18D2"/>
    <w:rsid w:val="00506270"/>
    <w:rsid w:val="005126B6"/>
    <w:rsid w:val="0053709C"/>
    <w:rsid w:val="00551EEE"/>
    <w:rsid w:val="00572331"/>
    <w:rsid w:val="005860D2"/>
    <w:rsid w:val="00591020"/>
    <w:rsid w:val="005A4E96"/>
    <w:rsid w:val="005F6BA1"/>
    <w:rsid w:val="00605A1B"/>
    <w:rsid w:val="00607570"/>
    <w:rsid w:val="00610FB2"/>
    <w:rsid w:val="00645FEF"/>
    <w:rsid w:val="00673EBF"/>
    <w:rsid w:val="006E7754"/>
    <w:rsid w:val="007034AE"/>
    <w:rsid w:val="00707524"/>
    <w:rsid w:val="0077530C"/>
    <w:rsid w:val="007B09BB"/>
    <w:rsid w:val="007C573E"/>
    <w:rsid w:val="007E09E4"/>
    <w:rsid w:val="007E10B2"/>
    <w:rsid w:val="007F2591"/>
    <w:rsid w:val="00805267"/>
    <w:rsid w:val="00813292"/>
    <w:rsid w:val="00844DBC"/>
    <w:rsid w:val="008753D1"/>
    <w:rsid w:val="00894001"/>
    <w:rsid w:val="008A74CF"/>
    <w:rsid w:val="008D48EC"/>
    <w:rsid w:val="009A5A65"/>
    <w:rsid w:val="009C0223"/>
    <w:rsid w:val="009F6E3C"/>
    <w:rsid w:val="00A06BAA"/>
    <w:rsid w:val="00A11056"/>
    <w:rsid w:val="00A14FD7"/>
    <w:rsid w:val="00A31405"/>
    <w:rsid w:val="00A31BA1"/>
    <w:rsid w:val="00A334C3"/>
    <w:rsid w:val="00A41E66"/>
    <w:rsid w:val="00A60AEA"/>
    <w:rsid w:val="00AA173C"/>
    <w:rsid w:val="00AB57E7"/>
    <w:rsid w:val="00AD2611"/>
    <w:rsid w:val="00AD2AE1"/>
    <w:rsid w:val="00AE427D"/>
    <w:rsid w:val="00B122B0"/>
    <w:rsid w:val="00B33943"/>
    <w:rsid w:val="00B4250B"/>
    <w:rsid w:val="00B71398"/>
    <w:rsid w:val="00B83D28"/>
    <w:rsid w:val="00B909A5"/>
    <w:rsid w:val="00B96DD1"/>
    <w:rsid w:val="00BD0A7C"/>
    <w:rsid w:val="00BE7949"/>
    <w:rsid w:val="00BF6D03"/>
    <w:rsid w:val="00C36D9B"/>
    <w:rsid w:val="00C45EA7"/>
    <w:rsid w:val="00C60B01"/>
    <w:rsid w:val="00C836ED"/>
    <w:rsid w:val="00CB39A3"/>
    <w:rsid w:val="00CD5DA0"/>
    <w:rsid w:val="00CD61FB"/>
    <w:rsid w:val="00CF1F11"/>
    <w:rsid w:val="00D04C6C"/>
    <w:rsid w:val="00D07424"/>
    <w:rsid w:val="00D56FBB"/>
    <w:rsid w:val="00D72536"/>
    <w:rsid w:val="00D7668A"/>
    <w:rsid w:val="00D806B9"/>
    <w:rsid w:val="00D96687"/>
    <w:rsid w:val="00DB3EDC"/>
    <w:rsid w:val="00E01F58"/>
    <w:rsid w:val="00E07193"/>
    <w:rsid w:val="00E6713C"/>
    <w:rsid w:val="00E909B5"/>
    <w:rsid w:val="00EB61E9"/>
    <w:rsid w:val="00EC1BD3"/>
    <w:rsid w:val="00EE1D7C"/>
    <w:rsid w:val="00F2481C"/>
    <w:rsid w:val="00F3598C"/>
    <w:rsid w:val="00F470C6"/>
    <w:rsid w:val="00F52224"/>
    <w:rsid w:val="00F54ACF"/>
    <w:rsid w:val="00F80D2D"/>
    <w:rsid w:val="00F877C3"/>
    <w:rsid w:val="00FA5AFF"/>
    <w:rsid w:val="00FB5DE8"/>
    <w:rsid w:val="00FC3E18"/>
    <w:rsid w:val="00FD0328"/>
    <w:rsid w:val="00FE43F4"/>
    <w:rsid w:val="00FF285E"/>
    <w:rsid w:val="00FF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0433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0433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21527A"/>
    <w:tblPr>
      <w:tblInd w:w="0" w:type="dxa"/>
      <w:tblCellMar>
        <w:top w:w="0" w:type="dxa"/>
        <w:left w:w="108" w:type="dxa"/>
        <w:bottom w:w="0" w:type="dxa"/>
        <w:right w:w="108" w:type="dxa"/>
      </w:tblCellMar>
    </w:tblPr>
  </w:style>
  <w:style w:type="table" w:customStyle="1" w:styleId="Style2">
    <w:name w:val="Style2"/>
    <w:basedOn w:val="TableNormal"/>
    <w:uiPriority w:val="99"/>
    <w:rsid w:val="0021527A"/>
    <w:tblPr>
      <w:tblInd w:w="0" w:type="dxa"/>
      <w:tblCellMar>
        <w:top w:w="0" w:type="dxa"/>
        <w:left w:w="108" w:type="dxa"/>
        <w:bottom w:w="0" w:type="dxa"/>
        <w:right w:w="108" w:type="dxa"/>
      </w:tblCellMar>
    </w:tblPr>
  </w:style>
  <w:style w:type="paragraph" w:styleId="Header">
    <w:name w:val="header"/>
    <w:basedOn w:val="Normal"/>
    <w:rsid w:val="001C1B73"/>
    <w:pPr>
      <w:tabs>
        <w:tab w:val="center" w:pos="4153"/>
        <w:tab w:val="right" w:pos="8306"/>
      </w:tabs>
    </w:pPr>
  </w:style>
  <w:style w:type="paragraph" w:styleId="Footer">
    <w:name w:val="footer"/>
    <w:basedOn w:val="Normal"/>
    <w:rsid w:val="001C1B73"/>
    <w:pPr>
      <w:tabs>
        <w:tab w:val="center" w:pos="4153"/>
        <w:tab w:val="right" w:pos="8306"/>
      </w:tabs>
    </w:pPr>
  </w:style>
  <w:style w:type="paragraph" w:styleId="BalloonText">
    <w:name w:val="Balloon Text"/>
    <w:basedOn w:val="Normal"/>
    <w:link w:val="BalloonTextChar"/>
    <w:uiPriority w:val="99"/>
    <w:semiHidden/>
    <w:unhideWhenUsed/>
    <w:rsid w:val="00E0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58"/>
    <w:rPr>
      <w:rFonts w:ascii="Tahoma" w:eastAsia="Calibri" w:hAnsi="Tahoma" w:cs="Tahoma"/>
      <w:sz w:val="16"/>
      <w:szCs w:val="16"/>
      <w:lang w:eastAsia="ar-SA"/>
    </w:rPr>
  </w:style>
  <w:style w:type="character" w:styleId="FollowedHyperlink">
    <w:name w:val="FollowedHyperlink"/>
    <w:basedOn w:val="DefaultParagraphFont"/>
    <w:uiPriority w:val="99"/>
    <w:semiHidden/>
    <w:unhideWhenUsed/>
    <w:rsid w:val="007C57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0433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0433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21527A"/>
    <w:tblPr>
      <w:tblInd w:w="0" w:type="dxa"/>
      <w:tblCellMar>
        <w:top w:w="0" w:type="dxa"/>
        <w:left w:w="108" w:type="dxa"/>
        <w:bottom w:w="0" w:type="dxa"/>
        <w:right w:w="108" w:type="dxa"/>
      </w:tblCellMar>
    </w:tblPr>
  </w:style>
  <w:style w:type="table" w:customStyle="1" w:styleId="Style2">
    <w:name w:val="Style2"/>
    <w:basedOn w:val="TableNormal"/>
    <w:uiPriority w:val="99"/>
    <w:rsid w:val="0021527A"/>
    <w:tblPr>
      <w:tblInd w:w="0" w:type="dxa"/>
      <w:tblCellMar>
        <w:top w:w="0" w:type="dxa"/>
        <w:left w:w="108" w:type="dxa"/>
        <w:bottom w:w="0" w:type="dxa"/>
        <w:right w:w="108" w:type="dxa"/>
      </w:tblCellMar>
    </w:tblPr>
  </w:style>
  <w:style w:type="paragraph" w:styleId="Header">
    <w:name w:val="header"/>
    <w:basedOn w:val="Normal"/>
    <w:rsid w:val="001C1B73"/>
    <w:pPr>
      <w:tabs>
        <w:tab w:val="center" w:pos="4153"/>
        <w:tab w:val="right" w:pos="8306"/>
      </w:tabs>
    </w:pPr>
  </w:style>
  <w:style w:type="paragraph" w:styleId="Footer">
    <w:name w:val="footer"/>
    <w:basedOn w:val="Normal"/>
    <w:rsid w:val="001C1B73"/>
    <w:pPr>
      <w:tabs>
        <w:tab w:val="center" w:pos="4153"/>
        <w:tab w:val="right" w:pos="8306"/>
      </w:tabs>
    </w:pPr>
  </w:style>
  <w:style w:type="paragraph" w:styleId="BalloonText">
    <w:name w:val="Balloon Text"/>
    <w:basedOn w:val="Normal"/>
    <w:link w:val="BalloonTextChar"/>
    <w:uiPriority w:val="99"/>
    <w:semiHidden/>
    <w:unhideWhenUsed/>
    <w:rsid w:val="00E0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58"/>
    <w:rPr>
      <w:rFonts w:ascii="Tahoma" w:eastAsia="Calibri" w:hAnsi="Tahoma" w:cs="Tahoma"/>
      <w:sz w:val="16"/>
      <w:szCs w:val="16"/>
      <w:lang w:eastAsia="ar-SA"/>
    </w:rPr>
  </w:style>
  <w:style w:type="character" w:styleId="FollowedHyperlink">
    <w:name w:val="FollowedHyperlink"/>
    <w:basedOn w:val="DefaultParagraphFont"/>
    <w:uiPriority w:val="99"/>
    <w:semiHidden/>
    <w:unhideWhenUsed/>
    <w:rsid w:val="007C5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t-global.com" TargetMode="Externa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UST Global</Company>
  <LinksUpToDate>false</LinksUpToDate>
  <CharactersWithSpaces>4348</CharactersWithSpaces>
  <SharedDoc>false</SharedDoc>
  <HLinks>
    <vt:vector size="6" baseType="variant">
      <vt:variant>
        <vt:i4>1703980</vt:i4>
      </vt:variant>
      <vt:variant>
        <vt:i4>0</vt:i4>
      </vt:variant>
      <vt:variant>
        <vt:i4>0</vt:i4>
      </vt:variant>
      <vt:variant>
        <vt:i4>5</vt:i4>
      </vt:variant>
      <vt:variant>
        <vt:lpwstr>mailto:lijojosemon@gmail.com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Pc3</cp:lastModifiedBy>
  <cp:revision>19</cp:revision>
  <cp:lastPrinted>2016-03-08T13:11:00Z</cp:lastPrinted>
  <dcterms:created xsi:type="dcterms:W3CDTF">2016-01-23T13:29:00Z</dcterms:created>
  <dcterms:modified xsi:type="dcterms:W3CDTF">2016-04-08T10:08:00Z</dcterms:modified>
</cp:coreProperties>
</file>