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30E7F" w:rsidRDefault="00F30E7F" w:rsidP="007D080E">
      <w:pPr>
        <w:pStyle w:val="Heading2"/>
        <w:numPr>
          <w:ilvl w:val="0"/>
          <w:numId w:val="0"/>
        </w:numPr>
        <w:jc w:val="left"/>
        <w:rPr>
          <w:rFonts w:ascii="Andalus" w:hAnsi="Andalus" w:cs="Andalus"/>
          <w:b w:val="0"/>
          <w:i w:val="0"/>
          <w:color w:val="000000" w:themeColor="text1"/>
          <w:szCs w:val="36"/>
        </w:rPr>
      </w:pPr>
    </w:p>
    <w:p w:rsidR="000850FE" w:rsidRPr="00950474" w:rsidRDefault="00235B4B" w:rsidP="00235B4B">
      <w:pPr>
        <w:pStyle w:val="Heading2"/>
        <w:numPr>
          <w:ilvl w:val="0"/>
          <w:numId w:val="0"/>
        </w:numPr>
        <w:shd w:val="clear" w:color="auto" w:fill="BFBFBF" w:themeFill="background1" w:themeFillShade="BF"/>
        <w:jc w:val="left"/>
        <w:rPr>
          <w:rFonts w:ascii="Arial Black" w:hAnsi="Arial Black" w:cs="Andalus"/>
          <w:b w:val="0"/>
          <w:i w:val="0"/>
          <w:color w:val="000000" w:themeColor="text1"/>
          <w:sz w:val="20"/>
          <w:szCs w:val="36"/>
        </w:rPr>
      </w:pPr>
      <w:r w:rsidRPr="00950474">
        <w:rPr>
          <w:rFonts w:ascii="Arial Black" w:hAnsi="Arial Black" w:cs="Andalus"/>
          <w:b w:val="0"/>
          <w:i w:val="0"/>
          <w:color w:val="000000" w:themeColor="text1"/>
          <w:sz w:val="22"/>
          <w:szCs w:val="36"/>
        </w:rPr>
        <w:t>PROFILE</w:t>
      </w:r>
    </w:p>
    <w:p w:rsidR="000850FE" w:rsidRPr="00A030D3" w:rsidRDefault="000850FE">
      <w:pPr>
        <w:widowControl w:val="0"/>
        <w:autoSpaceDE w:val="0"/>
        <w:jc w:val="both"/>
        <w:rPr>
          <w:rFonts w:ascii="Andalus" w:hAnsi="Andalus" w:cs="Andalus"/>
        </w:rPr>
      </w:pPr>
    </w:p>
    <w:p w:rsidR="00A93BD7" w:rsidRDefault="00C30501" w:rsidP="00816273">
      <w:pPr>
        <w:widowControl w:val="0"/>
        <w:autoSpaceDE w:val="0"/>
        <w:spacing w:line="360" w:lineRule="auto"/>
        <w:jc w:val="both"/>
        <w:rPr>
          <w:rFonts w:ascii="Tahoma" w:hAnsi="Tahoma" w:cs="Tahoma"/>
          <w:color w:val="000000"/>
          <w:sz w:val="22"/>
          <w:szCs w:val="22"/>
          <w:shd w:val="clear" w:color="auto" w:fill="FFFFFF"/>
        </w:rPr>
      </w:pPr>
      <w:r w:rsidRPr="001E6D60">
        <w:rPr>
          <w:rFonts w:ascii="Tahoma" w:hAnsi="Tahoma" w:cs="Tahoma"/>
          <w:color w:val="000000"/>
          <w:szCs w:val="22"/>
          <w:shd w:val="clear" w:color="auto" w:fill="FFFFFF"/>
        </w:rPr>
        <w:t xml:space="preserve">An experienced </w:t>
      </w:r>
      <w:r w:rsidR="00235B4B" w:rsidRPr="001E6D60">
        <w:rPr>
          <w:rFonts w:ascii="Tahoma" w:hAnsi="Tahoma" w:cs="Tahoma"/>
          <w:color w:val="000000"/>
          <w:szCs w:val="22"/>
          <w:shd w:val="clear" w:color="auto" w:fill="FFFFFF"/>
        </w:rPr>
        <w:t xml:space="preserve">Systems Engineer with specific </w:t>
      </w:r>
      <w:r w:rsidR="00226505" w:rsidRPr="001E6D60">
        <w:rPr>
          <w:rFonts w:ascii="Tahoma" w:hAnsi="Tahoma" w:cs="Tahoma"/>
          <w:color w:val="000000"/>
          <w:szCs w:val="22"/>
          <w:shd w:val="clear" w:color="auto" w:fill="FFFFFF"/>
        </w:rPr>
        <w:t xml:space="preserve">support </w:t>
      </w:r>
      <w:r w:rsidR="00235B4B" w:rsidRPr="001E6D60">
        <w:rPr>
          <w:rFonts w:ascii="Tahoma" w:hAnsi="Tahoma" w:cs="Tahoma"/>
          <w:color w:val="000000"/>
          <w:szCs w:val="22"/>
          <w:shd w:val="clear" w:color="auto" w:fill="FFFFFF"/>
        </w:rPr>
        <w:t>experience in UNIX based application</w:t>
      </w:r>
      <w:r w:rsidR="00A93BD7" w:rsidRPr="001E6D60">
        <w:rPr>
          <w:rFonts w:ascii="Tahoma" w:hAnsi="Tahoma" w:cs="Tahoma"/>
          <w:color w:val="000000"/>
          <w:szCs w:val="22"/>
          <w:shd w:val="clear" w:color="auto" w:fill="FFFFFF"/>
        </w:rPr>
        <w:t>s</w:t>
      </w:r>
      <w:r w:rsidR="00226505" w:rsidRPr="001E6D60">
        <w:rPr>
          <w:rFonts w:ascii="Tahoma" w:hAnsi="Tahoma" w:cs="Tahoma"/>
          <w:color w:val="000000"/>
          <w:szCs w:val="22"/>
          <w:shd w:val="clear" w:color="auto" w:fill="FFFFFF"/>
        </w:rPr>
        <w:t xml:space="preserve"> and diverse areas of computer software systems. </w:t>
      </w:r>
      <w:proofErr w:type="gramStart"/>
      <w:r w:rsidR="000B4F52" w:rsidRPr="001E6D60">
        <w:rPr>
          <w:rFonts w:ascii="Tahoma" w:hAnsi="Tahoma" w:cs="Tahoma"/>
          <w:color w:val="000000"/>
          <w:szCs w:val="22"/>
          <w:shd w:val="clear" w:color="auto" w:fill="FFFFFF"/>
        </w:rPr>
        <w:t>Extensive</w:t>
      </w:r>
      <w:r w:rsidR="00226505" w:rsidRPr="001E6D60">
        <w:rPr>
          <w:rFonts w:ascii="Tahoma" w:hAnsi="Tahoma" w:cs="Tahoma"/>
          <w:color w:val="000000"/>
          <w:szCs w:val="22"/>
          <w:shd w:val="clear" w:color="auto" w:fill="FFFFFF"/>
        </w:rPr>
        <w:t xml:space="preserve"> </w:t>
      </w:r>
      <w:r w:rsidR="000B4F52" w:rsidRPr="001E6D60">
        <w:rPr>
          <w:rFonts w:ascii="Tahoma" w:hAnsi="Tahoma" w:cs="Tahoma"/>
          <w:color w:val="000000"/>
          <w:szCs w:val="22"/>
          <w:shd w:val="clear" w:color="auto" w:fill="FFFFFF"/>
        </w:rPr>
        <w:t>experience</w:t>
      </w:r>
      <w:r w:rsidR="00226505" w:rsidRPr="001E6D60">
        <w:rPr>
          <w:rFonts w:ascii="Tahoma" w:hAnsi="Tahoma" w:cs="Tahoma"/>
          <w:color w:val="000000"/>
          <w:szCs w:val="22"/>
          <w:shd w:val="clear" w:color="auto" w:fill="FFFFFF"/>
        </w:rPr>
        <w:t xml:space="preserve"> in </w:t>
      </w:r>
      <w:r w:rsidR="00161C30" w:rsidRPr="001E6D60">
        <w:rPr>
          <w:rFonts w:ascii="Tahoma" w:hAnsi="Tahoma" w:cs="Tahoma"/>
          <w:color w:val="000000"/>
          <w:szCs w:val="22"/>
          <w:shd w:val="clear" w:color="auto" w:fill="FFFFFF"/>
        </w:rPr>
        <w:t>technical support and maintenance of</w:t>
      </w:r>
      <w:r w:rsidR="000B4F52" w:rsidRPr="001E6D60">
        <w:rPr>
          <w:rFonts w:ascii="Tahoma" w:hAnsi="Tahoma" w:cs="Tahoma"/>
          <w:color w:val="000000"/>
          <w:szCs w:val="22"/>
          <w:shd w:val="clear" w:color="auto" w:fill="FFFFFF"/>
        </w:rPr>
        <w:t xml:space="preserve"> </w:t>
      </w:r>
      <w:r w:rsidR="00161C30" w:rsidRPr="001E6D60">
        <w:rPr>
          <w:rFonts w:ascii="Tahoma" w:hAnsi="Tahoma" w:cs="Tahoma"/>
          <w:color w:val="000000"/>
          <w:szCs w:val="22"/>
          <w:shd w:val="clear" w:color="auto" w:fill="FFFFFF"/>
        </w:rPr>
        <w:t>derivative trading platform</w:t>
      </w:r>
      <w:r w:rsidR="000B4F52" w:rsidRPr="001E6D60">
        <w:rPr>
          <w:rFonts w:ascii="Tahoma" w:hAnsi="Tahoma" w:cs="Tahoma"/>
          <w:color w:val="000000"/>
          <w:szCs w:val="22"/>
          <w:shd w:val="clear" w:color="auto" w:fill="FFFFFF"/>
        </w:rPr>
        <w:t>s, Client/Server, project management and Incident/Change Management</w:t>
      </w:r>
      <w:r w:rsidR="00161C30" w:rsidRPr="001E6D60">
        <w:rPr>
          <w:rFonts w:ascii="Tahoma" w:hAnsi="Tahoma" w:cs="Tahoma"/>
          <w:color w:val="000000"/>
          <w:szCs w:val="22"/>
          <w:shd w:val="clear" w:color="auto" w:fill="FFFFFF"/>
        </w:rPr>
        <w:t>.</w:t>
      </w:r>
      <w:proofErr w:type="gramEnd"/>
      <w:r w:rsidR="00161C30" w:rsidRPr="001E6D60">
        <w:rPr>
          <w:rFonts w:ascii="Tahoma" w:hAnsi="Tahoma" w:cs="Tahoma"/>
          <w:color w:val="000000"/>
          <w:szCs w:val="22"/>
          <w:shd w:val="clear" w:color="auto" w:fill="FFFFFF"/>
        </w:rPr>
        <w:t xml:space="preserve"> Strengths include in-depth practical knowledge of </w:t>
      </w:r>
      <w:r w:rsidR="000B4F52" w:rsidRPr="001E6D60">
        <w:rPr>
          <w:rFonts w:ascii="Tahoma" w:hAnsi="Tahoma" w:cs="Tahoma"/>
          <w:color w:val="000000"/>
          <w:szCs w:val="22"/>
          <w:shd w:val="clear" w:color="auto" w:fill="FFFFFF"/>
        </w:rPr>
        <w:t xml:space="preserve">UNIX, C/C++, XML-XSLT, </w:t>
      </w:r>
      <w:proofErr w:type="spellStart"/>
      <w:r w:rsidR="000B4F52" w:rsidRPr="001E6D60">
        <w:rPr>
          <w:rFonts w:ascii="Tahoma" w:hAnsi="Tahoma" w:cs="Tahoma"/>
          <w:color w:val="000000"/>
          <w:szCs w:val="22"/>
          <w:shd w:val="clear" w:color="auto" w:fill="FFFFFF"/>
        </w:rPr>
        <w:t>Oracle</w:t>
      </w:r>
      <w:proofErr w:type="gramStart"/>
      <w:r w:rsidR="000B4F52" w:rsidRPr="001E6D60">
        <w:rPr>
          <w:rFonts w:ascii="Tahoma" w:hAnsi="Tahoma" w:cs="Tahoma"/>
          <w:color w:val="000000"/>
          <w:szCs w:val="22"/>
          <w:shd w:val="clear" w:color="auto" w:fill="FFFFFF"/>
        </w:rPr>
        <w:t>,Sybase</w:t>
      </w:r>
      <w:proofErr w:type="spellEnd"/>
      <w:proofErr w:type="gramEnd"/>
      <w:r w:rsidR="000B4F52" w:rsidRPr="001E6D60">
        <w:rPr>
          <w:rFonts w:ascii="Tahoma" w:hAnsi="Tahoma" w:cs="Tahoma"/>
          <w:color w:val="000000"/>
          <w:szCs w:val="22"/>
          <w:shd w:val="clear" w:color="auto" w:fill="FFFFFF"/>
        </w:rPr>
        <w:t>.</w:t>
      </w:r>
      <w:r w:rsidR="00226505" w:rsidRPr="001E6D60">
        <w:rPr>
          <w:rFonts w:ascii="Tahoma" w:hAnsi="Tahoma" w:cs="Tahoma"/>
          <w:color w:val="000000"/>
          <w:szCs w:val="22"/>
          <w:shd w:val="clear" w:color="auto" w:fill="FFFFFF"/>
        </w:rPr>
        <w:t xml:space="preserve"> </w:t>
      </w:r>
    </w:p>
    <w:p w:rsidR="00661568" w:rsidRDefault="00661568" w:rsidP="00865D24">
      <w:pPr>
        <w:rPr>
          <w:rFonts w:ascii="Andalus" w:hAnsi="Andalus" w:cs="Andalus"/>
          <w:sz w:val="22"/>
          <w:szCs w:val="22"/>
        </w:rPr>
      </w:pPr>
    </w:p>
    <w:p w:rsidR="00C23969" w:rsidRPr="00950474" w:rsidRDefault="00C23969" w:rsidP="00C23969">
      <w:pPr>
        <w:shd w:val="clear" w:color="auto" w:fill="BFBFBF" w:themeFill="background1" w:themeFillShade="BF"/>
        <w:suppressAutoHyphens w:val="0"/>
        <w:rPr>
          <w:rFonts w:ascii="Arial Black" w:hAnsi="Arial Black" w:cs="Arial"/>
          <w:sz w:val="22"/>
        </w:rPr>
      </w:pPr>
      <w:r>
        <w:rPr>
          <w:rFonts w:ascii="Arial Black" w:hAnsi="Arial Black" w:cs="Arial"/>
          <w:sz w:val="22"/>
          <w:shd w:val="clear" w:color="auto" w:fill="BFBFBF" w:themeFill="background1" w:themeFillShade="BF"/>
        </w:rPr>
        <w:t>CAREER SUMMARY</w:t>
      </w:r>
      <w:r w:rsidRPr="00950474">
        <w:rPr>
          <w:rFonts w:ascii="Arial Black" w:hAnsi="Arial Black" w:cs="Arial"/>
          <w:sz w:val="22"/>
        </w:rPr>
        <w:t xml:space="preserve"> </w:t>
      </w:r>
    </w:p>
    <w:p w:rsidR="00AF059C" w:rsidRDefault="00AF059C" w:rsidP="00661568">
      <w:pPr>
        <w:shd w:val="clear" w:color="auto" w:fill="FFFFFF"/>
        <w:suppressAutoHyphens w:val="0"/>
        <w:spacing w:line="360" w:lineRule="auto"/>
        <w:rPr>
          <w:rFonts w:ascii="Andalus" w:hAnsi="Andalus" w:cs="Andalus"/>
          <w:sz w:val="22"/>
        </w:rPr>
      </w:pPr>
    </w:p>
    <w:p w:rsidR="00C23969" w:rsidRPr="00C23969" w:rsidRDefault="00C23969" w:rsidP="00661568">
      <w:pPr>
        <w:shd w:val="clear" w:color="auto" w:fill="FFFFFF"/>
        <w:suppressAutoHyphens w:val="0"/>
        <w:spacing w:line="360" w:lineRule="auto"/>
        <w:rPr>
          <w:rFonts w:ascii="Tahoma" w:hAnsi="Tahoma" w:cs="Tahoma"/>
        </w:rPr>
      </w:pPr>
      <w:r w:rsidRPr="00C23969">
        <w:rPr>
          <w:rFonts w:ascii="Tahoma" w:hAnsi="Tahoma" w:cs="Tahoma"/>
          <w:b/>
        </w:rPr>
        <w:t xml:space="preserve">TATA CONSULTANCY SERVICES LTD. </w:t>
      </w:r>
      <w:r w:rsidRPr="00C23969">
        <w:rPr>
          <w:rFonts w:ascii="Tahoma" w:hAnsi="Tahoma" w:cs="Tahoma"/>
        </w:rPr>
        <w:t>– Systems Engineer</w:t>
      </w:r>
      <w:r w:rsidRPr="00C23969">
        <w:rPr>
          <w:rFonts w:ascii="Tahoma" w:hAnsi="Tahoma" w:cs="Tahoma"/>
        </w:rPr>
        <w:tab/>
      </w:r>
      <w:r w:rsidRPr="00C23969">
        <w:rPr>
          <w:rFonts w:ascii="Tahoma" w:hAnsi="Tahoma" w:cs="Tahoma"/>
        </w:rPr>
        <w:tab/>
      </w:r>
      <w:r w:rsidR="00F74C73">
        <w:rPr>
          <w:rFonts w:ascii="Tahoma" w:hAnsi="Tahoma" w:cs="Tahoma"/>
        </w:rPr>
        <w:t xml:space="preserve">                     </w:t>
      </w:r>
      <w:r w:rsidRPr="00C23969">
        <w:rPr>
          <w:rFonts w:ascii="Tahoma" w:hAnsi="Tahoma" w:cs="Tahoma"/>
        </w:rPr>
        <w:t>(Sept.2012 – Sept.2015)</w:t>
      </w:r>
    </w:p>
    <w:p w:rsidR="00C23969" w:rsidRPr="00C23969" w:rsidRDefault="00C23969" w:rsidP="00661568">
      <w:pPr>
        <w:shd w:val="clear" w:color="auto" w:fill="FFFFFF"/>
        <w:suppressAutoHyphens w:val="0"/>
        <w:spacing w:line="360" w:lineRule="auto"/>
        <w:rPr>
          <w:rFonts w:ascii="Tahoma" w:hAnsi="Tahoma" w:cs="Tahoma"/>
          <w:b/>
          <w:sz w:val="22"/>
        </w:rPr>
      </w:pPr>
    </w:p>
    <w:p w:rsidR="003A72AF" w:rsidRPr="00950474" w:rsidRDefault="00C23969" w:rsidP="00950474">
      <w:pPr>
        <w:shd w:val="clear" w:color="auto" w:fill="BFBFBF" w:themeFill="background1" w:themeFillShade="BF"/>
        <w:suppressAutoHyphens w:val="0"/>
        <w:rPr>
          <w:rFonts w:ascii="Arial Black" w:hAnsi="Arial Black" w:cs="Arial"/>
          <w:sz w:val="22"/>
        </w:rPr>
      </w:pPr>
      <w:r>
        <w:rPr>
          <w:rFonts w:ascii="Arial Black" w:hAnsi="Arial Black" w:cs="Arial"/>
          <w:sz w:val="22"/>
          <w:shd w:val="clear" w:color="auto" w:fill="BFBFBF" w:themeFill="background1" w:themeFillShade="BF"/>
        </w:rPr>
        <w:t>KEY CAPABILITIES</w:t>
      </w:r>
      <w:r w:rsidR="00AF059C" w:rsidRPr="00950474">
        <w:rPr>
          <w:rFonts w:ascii="Arial Black" w:hAnsi="Arial Black" w:cs="Arial"/>
          <w:sz w:val="22"/>
        </w:rPr>
        <w:t xml:space="preserve"> </w:t>
      </w:r>
    </w:p>
    <w:p w:rsidR="003A72AF" w:rsidRDefault="003A72AF" w:rsidP="003A72AF">
      <w:pPr>
        <w:pStyle w:val="ListParagraph"/>
        <w:shd w:val="clear" w:color="auto" w:fill="FFFFFF"/>
        <w:suppressAutoHyphens w:val="0"/>
        <w:spacing w:line="360" w:lineRule="auto"/>
        <w:ind w:left="426"/>
        <w:rPr>
          <w:rFonts w:ascii="Tahoma" w:hAnsi="Tahoma" w:cs="Tahoma"/>
        </w:rPr>
      </w:pPr>
    </w:p>
    <w:p w:rsidR="00661568" w:rsidRPr="003A72AF" w:rsidRDefault="007B4F7E" w:rsidP="003A72AF">
      <w:pPr>
        <w:pStyle w:val="ListParagraph"/>
        <w:numPr>
          <w:ilvl w:val="3"/>
          <w:numId w:val="14"/>
        </w:numPr>
        <w:shd w:val="clear" w:color="auto" w:fill="FFFFFF"/>
        <w:suppressAutoHyphens w:val="0"/>
        <w:spacing w:line="360" w:lineRule="auto"/>
        <w:ind w:left="426"/>
        <w:rPr>
          <w:rFonts w:ascii="Tahoma" w:hAnsi="Tahoma" w:cs="Tahoma"/>
        </w:rPr>
      </w:pPr>
      <w:r w:rsidRPr="003A72AF">
        <w:rPr>
          <w:rFonts w:ascii="Tahoma" w:hAnsi="Tahoma" w:cs="Tahoma"/>
        </w:rPr>
        <w:t>Application Support</w:t>
      </w:r>
      <w:r w:rsidR="003A72AF">
        <w:rPr>
          <w:rFonts w:ascii="Tahoma" w:hAnsi="Tahoma" w:cs="Tahoma"/>
        </w:rPr>
        <w:t xml:space="preserve"> </w:t>
      </w:r>
      <w:r w:rsidR="00E46F87" w:rsidRPr="003A72AF">
        <w:rPr>
          <w:rFonts w:ascii="Tahoma" w:hAnsi="Tahoma" w:cs="Tahoma"/>
        </w:rPr>
        <w:t>with 3 years</w:t>
      </w:r>
      <w:r w:rsidR="00661568" w:rsidRPr="003A72AF">
        <w:rPr>
          <w:rFonts w:ascii="Tahoma" w:hAnsi="Tahoma" w:cs="Tahoma"/>
        </w:rPr>
        <w:t xml:space="preserve"> of experience in </w:t>
      </w:r>
      <w:r w:rsidR="005D34F1" w:rsidRPr="003A72AF">
        <w:rPr>
          <w:rFonts w:ascii="Tahoma" w:hAnsi="Tahoma" w:cs="Tahoma"/>
        </w:rPr>
        <w:t>UNIX based</w:t>
      </w:r>
      <w:r w:rsidR="00661568" w:rsidRPr="003A72AF">
        <w:rPr>
          <w:rFonts w:ascii="Tahoma" w:hAnsi="Tahoma" w:cs="Tahoma"/>
        </w:rPr>
        <w:t xml:space="preserve"> application</w:t>
      </w:r>
      <w:r w:rsidR="000E4991" w:rsidRPr="003A72AF">
        <w:rPr>
          <w:rFonts w:ascii="Tahoma" w:hAnsi="Tahoma" w:cs="Tahoma"/>
        </w:rPr>
        <w:t xml:space="preserve"> </w:t>
      </w:r>
      <w:r w:rsidR="00E46F87" w:rsidRPr="003A72AF">
        <w:rPr>
          <w:rFonts w:ascii="Tahoma" w:hAnsi="Tahoma" w:cs="Tahoma"/>
        </w:rPr>
        <w:t>(</w:t>
      </w:r>
      <w:r w:rsidR="000E4991" w:rsidRPr="003A72AF">
        <w:rPr>
          <w:rFonts w:ascii="Tahoma" w:hAnsi="Tahoma" w:cs="Tahoma"/>
        </w:rPr>
        <w:t xml:space="preserve">Derivative Trading Application </w:t>
      </w:r>
      <w:r w:rsidR="007F4357" w:rsidRPr="003A72AF">
        <w:rPr>
          <w:rFonts w:ascii="Tahoma" w:hAnsi="Tahoma" w:cs="Tahoma"/>
        </w:rPr>
        <w:t>with Front</w:t>
      </w:r>
      <w:r w:rsidR="000E4991" w:rsidRPr="003A72AF">
        <w:rPr>
          <w:rFonts w:ascii="Tahoma" w:hAnsi="Tahoma" w:cs="Tahoma"/>
        </w:rPr>
        <w:t xml:space="preserve"> </w:t>
      </w:r>
      <w:r w:rsidR="007F4357" w:rsidRPr="003A72AF">
        <w:rPr>
          <w:rFonts w:ascii="Tahoma" w:hAnsi="Tahoma" w:cs="Tahoma"/>
        </w:rPr>
        <w:t>end</w:t>
      </w:r>
      <w:r w:rsidR="00CC3EEF" w:rsidRPr="003A72AF">
        <w:rPr>
          <w:rFonts w:ascii="Tahoma" w:hAnsi="Tahoma" w:cs="Tahoma"/>
        </w:rPr>
        <w:t xml:space="preserve"> -</w:t>
      </w:r>
      <w:r w:rsidR="007F4357" w:rsidRPr="003A72AF">
        <w:rPr>
          <w:rFonts w:ascii="Tahoma" w:hAnsi="Tahoma" w:cs="Tahoma"/>
        </w:rPr>
        <w:t xml:space="preserve"> JAVA/XSLT, File System</w:t>
      </w:r>
      <w:r w:rsidR="00CC3EEF" w:rsidRPr="003A72AF">
        <w:rPr>
          <w:rFonts w:ascii="Tahoma" w:hAnsi="Tahoma" w:cs="Tahoma"/>
        </w:rPr>
        <w:t xml:space="preserve"> -</w:t>
      </w:r>
      <w:r w:rsidR="007F4357" w:rsidRPr="003A72AF">
        <w:rPr>
          <w:rFonts w:ascii="Tahoma" w:hAnsi="Tahoma" w:cs="Tahoma"/>
        </w:rPr>
        <w:t xml:space="preserve"> UNIX and</w:t>
      </w:r>
      <w:r w:rsidR="00CC3EEF" w:rsidRPr="003A72AF">
        <w:rPr>
          <w:rFonts w:ascii="Tahoma" w:hAnsi="Tahoma" w:cs="Tahoma"/>
        </w:rPr>
        <w:t xml:space="preserve"> Database - </w:t>
      </w:r>
      <w:r w:rsidR="000E4991" w:rsidRPr="003A72AF">
        <w:rPr>
          <w:rFonts w:ascii="Tahoma" w:hAnsi="Tahoma" w:cs="Tahoma"/>
        </w:rPr>
        <w:t>Oracle and Sybase)</w:t>
      </w:r>
    </w:p>
    <w:p w:rsidR="000E4991" w:rsidRPr="003A72AF" w:rsidRDefault="000E4991" w:rsidP="003A72AF">
      <w:pPr>
        <w:pStyle w:val="ListParagraph"/>
        <w:numPr>
          <w:ilvl w:val="3"/>
          <w:numId w:val="14"/>
        </w:numPr>
        <w:shd w:val="clear" w:color="auto" w:fill="FFFFFF"/>
        <w:suppressAutoHyphens w:val="0"/>
        <w:spacing w:line="360" w:lineRule="auto"/>
        <w:ind w:left="426"/>
        <w:rPr>
          <w:rFonts w:ascii="Tahoma" w:hAnsi="Tahoma" w:cs="Tahoma"/>
        </w:rPr>
      </w:pPr>
      <w:r w:rsidRPr="003A72AF">
        <w:rPr>
          <w:rFonts w:ascii="Tahoma" w:hAnsi="Tahoma" w:cs="Tahoma"/>
        </w:rPr>
        <w:t xml:space="preserve">Strong ability to utilize </w:t>
      </w:r>
      <w:r w:rsidR="005D34F1" w:rsidRPr="003A72AF">
        <w:rPr>
          <w:rFonts w:ascii="Tahoma" w:hAnsi="Tahoma" w:cs="Tahoma"/>
        </w:rPr>
        <w:t>UNIX</w:t>
      </w:r>
      <w:r w:rsidRPr="003A72AF">
        <w:rPr>
          <w:rFonts w:ascii="Tahoma" w:hAnsi="Tahoma" w:cs="Tahoma"/>
        </w:rPr>
        <w:t xml:space="preserve"> shell programming methods</w:t>
      </w:r>
    </w:p>
    <w:p w:rsidR="000E4991" w:rsidRPr="003A72AF" w:rsidRDefault="000E4991" w:rsidP="003A72AF">
      <w:pPr>
        <w:pStyle w:val="ListParagraph"/>
        <w:numPr>
          <w:ilvl w:val="3"/>
          <w:numId w:val="14"/>
        </w:numPr>
        <w:shd w:val="clear" w:color="auto" w:fill="FFFFFF"/>
        <w:suppressAutoHyphens w:val="0"/>
        <w:spacing w:line="360" w:lineRule="auto"/>
        <w:ind w:left="426"/>
        <w:rPr>
          <w:rFonts w:ascii="Tahoma" w:hAnsi="Tahoma" w:cs="Tahoma"/>
        </w:rPr>
      </w:pPr>
      <w:r w:rsidRPr="003A72AF">
        <w:rPr>
          <w:rFonts w:ascii="Tahoma" w:hAnsi="Tahoma" w:cs="Tahoma"/>
        </w:rPr>
        <w:t xml:space="preserve">Able to diagnose and solve </w:t>
      </w:r>
      <w:r w:rsidR="003A72AF">
        <w:rPr>
          <w:rFonts w:ascii="Tahoma" w:hAnsi="Tahoma" w:cs="Tahoma"/>
        </w:rPr>
        <w:t xml:space="preserve">XML/XSLT </w:t>
      </w:r>
      <w:r w:rsidRPr="003A72AF">
        <w:rPr>
          <w:rFonts w:ascii="Tahoma" w:hAnsi="Tahoma" w:cs="Tahoma"/>
        </w:rPr>
        <w:t>programming issues</w:t>
      </w:r>
    </w:p>
    <w:p w:rsidR="000E4991" w:rsidRDefault="000E4991" w:rsidP="003A72AF">
      <w:pPr>
        <w:pStyle w:val="ListParagraph"/>
        <w:numPr>
          <w:ilvl w:val="3"/>
          <w:numId w:val="14"/>
        </w:numPr>
        <w:shd w:val="clear" w:color="auto" w:fill="FFFFFF"/>
        <w:suppressAutoHyphens w:val="0"/>
        <w:spacing w:line="360" w:lineRule="auto"/>
        <w:ind w:left="426"/>
        <w:rPr>
          <w:rFonts w:ascii="Tahoma" w:hAnsi="Tahoma" w:cs="Tahoma"/>
        </w:rPr>
      </w:pPr>
      <w:r w:rsidRPr="003A72AF">
        <w:rPr>
          <w:rFonts w:ascii="Tahoma" w:hAnsi="Tahoma" w:cs="Tahoma"/>
        </w:rPr>
        <w:t>E</w:t>
      </w:r>
      <w:r w:rsidR="00CC3EEF" w:rsidRPr="003A72AF">
        <w:rPr>
          <w:rFonts w:ascii="Tahoma" w:hAnsi="Tahoma" w:cs="Tahoma"/>
        </w:rPr>
        <w:t>xceptional ability to adapt UNIX</w:t>
      </w:r>
      <w:r w:rsidRPr="003A72AF">
        <w:rPr>
          <w:rFonts w:ascii="Tahoma" w:hAnsi="Tahoma" w:cs="Tahoma"/>
        </w:rPr>
        <w:t xml:space="preserve"> environments to client needs</w:t>
      </w:r>
    </w:p>
    <w:p w:rsidR="00E318F1" w:rsidRDefault="00E318F1" w:rsidP="003A72AF">
      <w:pPr>
        <w:pStyle w:val="ListParagraph"/>
        <w:numPr>
          <w:ilvl w:val="3"/>
          <w:numId w:val="14"/>
        </w:numPr>
        <w:shd w:val="clear" w:color="auto" w:fill="FFFFFF"/>
        <w:suppressAutoHyphens w:val="0"/>
        <w:spacing w:line="360" w:lineRule="auto"/>
        <w:ind w:left="426"/>
        <w:rPr>
          <w:rFonts w:ascii="Tahoma" w:hAnsi="Tahoma" w:cs="Tahoma"/>
        </w:rPr>
      </w:pPr>
      <w:r>
        <w:rPr>
          <w:rFonts w:ascii="Tahoma" w:hAnsi="Tahoma" w:cs="Tahoma"/>
        </w:rPr>
        <w:t>Software programming methodologies – Agile and Waterfall model</w:t>
      </w:r>
    </w:p>
    <w:p w:rsidR="003A72AF" w:rsidRDefault="003A72AF" w:rsidP="003A72AF">
      <w:pPr>
        <w:pStyle w:val="ListParagraph"/>
        <w:numPr>
          <w:ilvl w:val="3"/>
          <w:numId w:val="14"/>
        </w:numPr>
        <w:shd w:val="clear" w:color="auto" w:fill="FFFFFF"/>
        <w:suppressAutoHyphens w:val="0"/>
        <w:spacing w:line="360" w:lineRule="auto"/>
        <w:ind w:left="426"/>
        <w:rPr>
          <w:rFonts w:ascii="Tahoma" w:hAnsi="Tahoma" w:cs="Tahoma"/>
        </w:rPr>
      </w:pPr>
      <w:r>
        <w:rPr>
          <w:rFonts w:ascii="Tahoma" w:hAnsi="Tahoma" w:cs="Tahoma"/>
        </w:rPr>
        <w:t>Skilled at handling process documentations</w:t>
      </w:r>
    </w:p>
    <w:p w:rsidR="00E318F1" w:rsidRDefault="00E318F1" w:rsidP="00E318F1">
      <w:pPr>
        <w:pStyle w:val="ListParagraph"/>
        <w:shd w:val="clear" w:color="auto" w:fill="FFFFFF"/>
        <w:suppressAutoHyphens w:val="0"/>
        <w:spacing w:line="360" w:lineRule="auto"/>
        <w:ind w:left="426"/>
        <w:rPr>
          <w:rFonts w:ascii="Tahoma" w:hAnsi="Tahoma" w:cs="Tahoma"/>
        </w:rPr>
      </w:pPr>
    </w:p>
    <w:p w:rsidR="00421D6F" w:rsidRPr="00950474" w:rsidRDefault="00E318F1" w:rsidP="00950474">
      <w:pPr>
        <w:shd w:val="clear" w:color="auto" w:fill="BFBFBF" w:themeFill="background1" w:themeFillShade="BF"/>
        <w:suppressAutoHyphens w:val="0"/>
        <w:rPr>
          <w:rFonts w:ascii="Arial Black" w:hAnsi="Arial Black" w:cs="Andalus"/>
          <w:sz w:val="22"/>
        </w:rPr>
      </w:pPr>
      <w:r>
        <w:rPr>
          <w:rFonts w:ascii="Arial Black" w:hAnsi="Arial Black" w:cs="Andalus"/>
          <w:sz w:val="22"/>
        </w:rPr>
        <w:t>PROFESSIONAL EXPERIENCE</w:t>
      </w:r>
    </w:p>
    <w:p w:rsidR="001E6D60" w:rsidRDefault="001E6D60" w:rsidP="005D34F1">
      <w:pPr>
        <w:shd w:val="clear" w:color="auto" w:fill="FFFFFF"/>
        <w:suppressAutoHyphens w:val="0"/>
        <w:spacing w:line="360" w:lineRule="auto"/>
        <w:rPr>
          <w:rFonts w:ascii="Andalus" w:hAnsi="Andalus" w:cs="Andalus"/>
          <w:sz w:val="22"/>
        </w:rPr>
      </w:pPr>
    </w:p>
    <w:p w:rsidR="001E6D60" w:rsidRDefault="001E6D60" w:rsidP="001E6D60">
      <w:pPr>
        <w:shd w:val="clear" w:color="auto" w:fill="FFFFFF"/>
        <w:suppressAutoHyphens w:val="0"/>
        <w:rPr>
          <w:rFonts w:ascii="Tahoma" w:hAnsi="Tahoma" w:cs="Tahoma"/>
          <w:b/>
        </w:rPr>
      </w:pPr>
      <w:r w:rsidRPr="001E6D60">
        <w:rPr>
          <w:rFonts w:ascii="Tahoma" w:hAnsi="Tahoma" w:cs="Tahoma"/>
          <w:b/>
          <w:u w:val="single"/>
        </w:rPr>
        <w:t xml:space="preserve">Services </w:t>
      </w:r>
      <w:proofErr w:type="gramStart"/>
      <w:r w:rsidRPr="001E6D60">
        <w:rPr>
          <w:rFonts w:ascii="Tahoma" w:hAnsi="Tahoma" w:cs="Tahoma"/>
          <w:b/>
          <w:u w:val="single"/>
        </w:rPr>
        <w:t>Ltd</w:t>
      </w:r>
      <w:r w:rsidRPr="001E6D60">
        <w:rPr>
          <w:rFonts w:ascii="Tahoma" w:hAnsi="Tahoma" w:cs="Tahoma"/>
          <w:b/>
        </w:rPr>
        <w:t xml:space="preserve"> :</w:t>
      </w:r>
      <w:proofErr w:type="gramEnd"/>
      <w:r w:rsidRPr="001E6D60">
        <w:rPr>
          <w:rFonts w:ascii="Tahoma" w:hAnsi="Tahoma" w:cs="Tahoma"/>
          <w:b/>
        </w:rPr>
        <w:t xml:space="preserve"> Banking and Financial Services </w:t>
      </w:r>
      <w:r>
        <w:rPr>
          <w:rFonts w:ascii="Tahoma" w:hAnsi="Tahoma" w:cs="Tahoma"/>
          <w:b/>
        </w:rPr>
        <w:tab/>
      </w:r>
      <w:r>
        <w:rPr>
          <w:rFonts w:ascii="Tahoma" w:hAnsi="Tahoma" w:cs="Tahoma"/>
          <w:b/>
        </w:rPr>
        <w:tab/>
      </w:r>
      <w:r w:rsidR="00F74C73">
        <w:rPr>
          <w:rFonts w:ascii="Tahoma" w:hAnsi="Tahoma" w:cs="Tahoma"/>
          <w:b/>
        </w:rPr>
        <w:t xml:space="preserve">     </w:t>
      </w:r>
      <w:r>
        <w:rPr>
          <w:rFonts w:ascii="Tahoma" w:hAnsi="Tahoma" w:cs="Tahoma"/>
          <w:b/>
        </w:rPr>
        <w:t>(Sept.2012 – Sept.2015)</w:t>
      </w:r>
    </w:p>
    <w:p w:rsidR="001E6D60" w:rsidRPr="001E6D60" w:rsidRDefault="001E6D60" w:rsidP="001E6D60">
      <w:pPr>
        <w:shd w:val="clear" w:color="auto" w:fill="FFFFFF"/>
        <w:suppressAutoHyphens w:val="0"/>
        <w:rPr>
          <w:rFonts w:ascii="Tahoma" w:hAnsi="Tahoma" w:cs="Tahoma"/>
        </w:rPr>
      </w:pPr>
      <w:r w:rsidRPr="001E6D60">
        <w:rPr>
          <w:rFonts w:ascii="Tahoma" w:hAnsi="Tahoma" w:cs="Tahoma"/>
        </w:rPr>
        <w:t>Systems Engineer</w:t>
      </w:r>
    </w:p>
    <w:p w:rsidR="001E6D60" w:rsidRPr="001E6D60" w:rsidRDefault="001E6D60" w:rsidP="001E6D60">
      <w:pPr>
        <w:shd w:val="clear" w:color="auto" w:fill="FFFFFF"/>
        <w:suppressAutoHyphens w:val="0"/>
        <w:rPr>
          <w:rFonts w:ascii="Tahoma" w:hAnsi="Tahoma" w:cs="Tahoma"/>
          <w:b/>
        </w:rPr>
      </w:pPr>
    </w:p>
    <w:p w:rsidR="00AF059C" w:rsidRDefault="001E6D60" w:rsidP="005D34F1">
      <w:pPr>
        <w:shd w:val="clear" w:color="auto" w:fill="FFFFFF"/>
        <w:suppressAutoHyphens w:val="0"/>
        <w:spacing w:line="360" w:lineRule="auto"/>
      </w:pPr>
      <w:proofErr w:type="gramStart"/>
      <w:r>
        <w:rPr>
          <w:rFonts w:ascii="Tahoma" w:hAnsi="Tahoma" w:cs="Tahoma"/>
        </w:rPr>
        <w:t>Provided</w:t>
      </w:r>
      <w:r w:rsidR="00425B0C" w:rsidRPr="001E6D60">
        <w:rPr>
          <w:rFonts w:ascii="Tahoma" w:hAnsi="Tahoma" w:cs="Tahoma"/>
        </w:rPr>
        <w:t xml:space="preserve"> technical</w:t>
      </w:r>
      <w:r w:rsidR="00421D6F" w:rsidRPr="001E6D60">
        <w:rPr>
          <w:rFonts w:ascii="Tahoma" w:hAnsi="Tahoma" w:cs="Tahoma"/>
        </w:rPr>
        <w:t xml:space="preserve"> support to Murex 3.1 application for </w:t>
      </w:r>
      <w:proofErr w:type="spellStart"/>
      <w:r>
        <w:rPr>
          <w:rFonts w:ascii="Tahoma" w:hAnsi="Tahoma" w:cs="Tahoma"/>
        </w:rPr>
        <w:t>CommonWealth</w:t>
      </w:r>
      <w:proofErr w:type="spellEnd"/>
      <w:r>
        <w:rPr>
          <w:rFonts w:ascii="Tahoma" w:hAnsi="Tahoma" w:cs="Tahoma"/>
        </w:rPr>
        <w:t xml:space="preserve"> B</w:t>
      </w:r>
      <w:r w:rsidR="008A1172" w:rsidRPr="001E6D60">
        <w:rPr>
          <w:rFonts w:ascii="Tahoma" w:hAnsi="Tahoma" w:cs="Tahoma"/>
        </w:rPr>
        <w:t xml:space="preserve">ank </w:t>
      </w:r>
      <w:r>
        <w:rPr>
          <w:rFonts w:ascii="Tahoma" w:hAnsi="Tahoma" w:cs="Tahoma"/>
        </w:rPr>
        <w:t>of</w:t>
      </w:r>
      <w:r w:rsidR="008A1172" w:rsidRPr="001E6D60">
        <w:rPr>
          <w:rFonts w:ascii="Tahoma" w:hAnsi="Tahoma" w:cs="Tahoma"/>
        </w:rPr>
        <w:t xml:space="preserve"> </w:t>
      </w:r>
      <w:r w:rsidR="00421D6F" w:rsidRPr="001E6D60">
        <w:rPr>
          <w:rFonts w:ascii="Tahoma" w:hAnsi="Tahoma" w:cs="Tahoma"/>
        </w:rPr>
        <w:t>Australia.</w:t>
      </w:r>
      <w:proofErr w:type="gramEnd"/>
      <w:r w:rsidR="00A97636" w:rsidRPr="001E6D60">
        <w:rPr>
          <w:rFonts w:ascii="Tahoma" w:hAnsi="Tahoma" w:cs="Tahoma"/>
        </w:rPr>
        <w:t xml:space="preserve"> Murex is a derivative trading application used for trading, </w:t>
      </w:r>
      <w:r w:rsidR="00784E64" w:rsidRPr="001E6D60">
        <w:rPr>
          <w:rFonts w:ascii="Tahoma" w:hAnsi="Tahoma" w:cs="Tahoma"/>
        </w:rPr>
        <w:t>pricing</w:t>
      </w:r>
      <w:r w:rsidR="00A97636" w:rsidRPr="001E6D60">
        <w:rPr>
          <w:rFonts w:ascii="Tahoma" w:hAnsi="Tahoma" w:cs="Tahoma"/>
        </w:rPr>
        <w:t xml:space="preserve">, risk Management and </w:t>
      </w:r>
      <w:r w:rsidR="007927B0" w:rsidRPr="001E6D60">
        <w:rPr>
          <w:rFonts w:ascii="Tahoma" w:hAnsi="Tahoma" w:cs="Tahoma"/>
        </w:rPr>
        <w:t>Processing, which</w:t>
      </w:r>
      <w:r w:rsidR="00A97636" w:rsidRPr="001E6D60">
        <w:rPr>
          <w:rFonts w:ascii="Tahoma" w:hAnsi="Tahoma" w:cs="Tahoma"/>
        </w:rPr>
        <w:t xml:space="preserve"> works with Front end JAVA/XSLT, File System UNIX and Database Orac</w:t>
      </w:r>
      <w:r w:rsidR="00784E64" w:rsidRPr="001E6D60">
        <w:rPr>
          <w:rFonts w:ascii="Tahoma" w:hAnsi="Tahoma" w:cs="Tahoma"/>
        </w:rPr>
        <w:t>l</w:t>
      </w:r>
      <w:r w:rsidR="00A97636" w:rsidRPr="001E6D60">
        <w:rPr>
          <w:rFonts w:ascii="Tahoma" w:hAnsi="Tahoma" w:cs="Tahoma"/>
        </w:rPr>
        <w:t>e and Sybase.</w:t>
      </w:r>
      <w:r w:rsidR="00421D6F" w:rsidRPr="001E6D60">
        <w:rPr>
          <w:rFonts w:ascii="Tahoma" w:hAnsi="Tahoma" w:cs="Tahoma"/>
        </w:rPr>
        <w:t xml:space="preserve"> I mainly focus on</w:t>
      </w:r>
      <w:r w:rsidR="00A97636" w:rsidRPr="001E6D60">
        <w:rPr>
          <w:rFonts w:ascii="Tahoma" w:hAnsi="Tahoma" w:cs="Tahoma"/>
        </w:rPr>
        <w:t xml:space="preserve"> solving</w:t>
      </w:r>
      <w:r w:rsidR="00421D6F" w:rsidRPr="001E6D60">
        <w:rPr>
          <w:rFonts w:ascii="Tahoma" w:hAnsi="Tahoma" w:cs="Tahoma"/>
        </w:rPr>
        <w:t xml:space="preserve"> MXML </w:t>
      </w:r>
      <w:r w:rsidR="00784E64" w:rsidRPr="001E6D60">
        <w:rPr>
          <w:rFonts w:ascii="Tahoma" w:hAnsi="Tahoma" w:cs="Tahoma"/>
        </w:rPr>
        <w:t xml:space="preserve">defects </w:t>
      </w:r>
      <w:r w:rsidR="00E46F87" w:rsidRPr="001E6D60">
        <w:rPr>
          <w:rFonts w:ascii="Tahoma" w:hAnsi="Tahoma" w:cs="Tahoma"/>
        </w:rPr>
        <w:t>prioritized</w:t>
      </w:r>
      <w:r w:rsidR="00421D6F" w:rsidRPr="001E6D60">
        <w:rPr>
          <w:rFonts w:ascii="Tahoma" w:hAnsi="Tahoma" w:cs="Tahoma"/>
        </w:rPr>
        <w:t xml:space="preserve"> by business, </w:t>
      </w:r>
      <w:r w:rsidR="007927B0">
        <w:rPr>
          <w:rFonts w:ascii="Tahoma" w:hAnsi="Tahoma" w:cs="Tahoma"/>
        </w:rPr>
        <w:t>deliverable</w:t>
      </w:r>
      <w:r w:rsidR="00421D6F" w:rsidRPr="001E6D60">
        <w:rPr>
          <w:rFonts w:ascii="Tahoma" w:hAnsi="Tahoma" w:cs="Tahoma"/>
        </w:rPr>
        <w:t xml:space="preserve"> issues</w:t>
      </w:r>
      <w:r w:rsidR="007927B0">
        <w:rPr>
          <w:rFonts w:ascii="Tahoma" w:hAnsi="Tahoma" w:cs="Tahoma"/>
        </w:rPr>
        <w:t xml:space="preserve"> and process workflow defects</w:t>
      </w:r>
      <w:r w:rsidR="00421D6F" w:rsidRPr="001E6D60">
        <w:rPr>
          <w:rFonts w:ascii="Tahoma" w:hAnsi="Tahoma" w:cs="Tahoma"/>
        </w:rPr>
        <w:t xml:space="preserve"> in</w:t>
      </w:r>
      <w:r w:rsidR="00A97636" w:rsidRPr="001E6D60">
        <w:rPr>
          <w:rFonts w:ascii="Tahoma" w:hAnsi="Tahoma" w:cs="Tahoma"/>
        </w:rPr>
        <w:t xml:space="preserve"> Murex 3.1</w:t>
      </w:r>
      <w:r w:rsidR="00421D6F" w:rsidRPr="001E6D60">
        <w:rPr>
          <w:rFonts w:ascii="Tahoma" w:hAnsi="Tahoma" w:cs="Tahoma"/>
        </w:rPr>
        <w:t xml:space="preserve"> Production</w:t>
      </w:r>
      <w:r w:rsidR="00A97636" w:rsidRPr="001E6D60">
        <w:rPr>
          <w:rFonts w:ascii="Tahoma" w:hAnsi="Tahoma" w:cs="Tahoma"/>
        </w:rPr>
        <w:t>.</w:t>
      </w:r>
    </w:p>
    <w:p w:rsidR="00A97636" w:rsidRPr="001E6D60" w:rsidRDefault="00A97636" w:rsidP="001E6D60">
      <w:pPr>
        <w:pStyle w:val="ListParagraph"/>
        <w:numPr>
          <w:ilvl w:val="3"/>
          <w:numId w:val="11"/>
        </w:numPr>
        <w:shd w:val="clear" w:color="auto" w:fill="FFFFFF"/>
        <w:suppressAutoHyphens w:val="0"/>
        <w:spacing w:line="360" w:lineRule="auto"/>
        <w:ind w:left="426"/>
        <w:rPr>
          <w:rFonts w:ascii="Tahoma" w:hAnsi="Tahoma" w:cs="Tahoma"/>
        </w:rPr>
      </w:pPr>
      <w:proofErr w:type="gramStart"/>
      <w:r w:rsidRPr="001E6D60">
        <w:rPr>
          <w:rFonts w:ascii="Tahoma" w:hAnsi="Tahoma" w:cs="Tahoma"/>
        </w:rPr>
        <w:t>Responsible for gathering</w:t>
      </w:r>
      <w:r w:rsidR="00E46F87" w:rsidRPr="001E6D60">
        <w:rPr>
          <w:rFonts w:ascii="Tahoma" w:hAnsi="Tahoma" w:cs="Tahoma"/>
        </w:rPr>
        <w:t>,</w:t>
      </w:r>
      <w:r w:rsidRPr="001E6D60">
        <w:rPr>
          <w:rFonts w:ascii="Tahoma" w:hAnsi="Tahoma" w:cs="Tahoma"/>
        </w:rPr>
        <w:t xml:space="preserve"> troubleshooting issues and summarizing them into a weekly report for management.</w:t>
      </w:r>
      <w:proofErr w:type="gramEnd"/>
    </w:p>
    <w:p w:rsidR="00A97636" w:rsidRPr="001E6D60" w:rsidRDefault="007B4F7E" w:rsidP="001E6D60">
      <w:pPr>
        <w:pStyle w:val="ListParagraph"/>
        <w:numPr>
          <w:ilvl w:val="3"/>
          <w:numId w:val="11"/>
        </w:numPr>
        <w:shd w:val="clear" w:color="auto" w:fill="FFFFFF"/>
        <w:suppressAutoHyphens w:val="0"/>
        <w:spacing w:line="360" w:lineRule="auto"/>
        <w:ind w:left="426"/>
        <w:rPr>
          <w:rFonts w:ascii="Tahoma" w:hAnsi="Tahoma" w:cs="Tahoma"/>
        </w:rPr>
      </w:pPr>
      <w:r w:rsidRPr="001E6D60">
        <w:rPr>
          <w:rFonts w:ascii="Tahoma" w:hAnsi="Tahoma" w:cs="Tahoma"/>
        </w:rPr>
        <w:t>Responsible for</w:t>
      </w:r>
      <w:r w:rsidR="00A97636" w:rsidRPr="001E6D60">
        <w:rPr>
          <w:rFonts w:ascii="Tahoma" w:hAnsi="Tahoma" w:cs="Tahoma"/>
        </w:rPr>
        <w:t xml:space="preserve"> diagnosing and resolving Production issues upon priority within SLA agreed with the bank</w:t>
      </w:r>
    </w:p>
    <w:p w:rsidR="00F16990" w:rsidRPr="001E6D60" w:rsidRDefault="00A97636" w:rsidP="001E6D60">
      <w:pPr>
        <w:pStyle w:val="ListParagraph"/>
        <w:numPr>
          <w:ilvl w:val="3"/>
          <w:numId w:val="11"/>
        </w:numPr>
        <w:shd w:val="clear" w:color="auto" w:fill="FFFFFF"/>
        <w:suppressAutoHyphens w:val="0"/>
        <w:spacing w:line="360" w:lineRule="auto"/>
        <w:ind w:left="426"/>
        <w:rPr>
          <w:rFonts w:ascii="Tahoma" w:hAnsi="Tahoma" w:cs="Tahoma"/>
        </w:rPr>
      </w:pPr>
      <w:r w:rsidRPr="001E6D60">
        <w:rPr>
          <w:rFonts w:ascii="Tahoma" w:hAnsi="Tahoma" w:cs="Tahoma"/>
        </w:rPr>
        <w:t xml:space="preserve">Maintaining close collaboration with vendors to ensure timely support whenever necessary </w:t>
      </w:r>
    </w:p>
    <w:p w:rsidR="00D419C4" w:rsidRPr="001E6D60" w:rsidRDefault="00A97636" w:rsidP="001E6D60">
      <w:pPr>
        <w:pStyle w:val="ListParagraph"/>
        <w:numPr>
          <w:ilvl w:val="3"/>
          <w:numId w:val="11"/>
        </w:numPr>
        <w:shd w:val="clear" w:color="auto" w:fill="FFFFFF"/>
        <w:suppressAutoHyphens w:val="0"/>
        <w:spacing w:line="360" w:lineRule="auto"/>
        <w:ind w:left="426"/>
        <w:rPr>
          <w:rFonts w:ascii="Tahoma" w:hAnsi="Tahoma" w:cs="Tahoma"/>
        </w:rPr>
      </w:pPr>
      <w:r w:rsidRPr="001E6D60">
        <w:rPr>
          <w:rFonts w:ascii="Tahoma" w:hAnsi="Tahoma" w:cs="Tahoma"/>
        </w:rPr>
        <w:t>Part of a team designated to maintain and u</w:t>
      </w:r>
      <w:r w:rsidR="00F16990" w:rsidRPr="001E6D60">
        <w:rPr>
          <w:rFonts w:ascii="Tahoma" w:hAnsi="Tahoma" w:cs="Tahoma"/>
        </w:rPr>
        <w:t>pgrade all dedicated servers associated</w:t>
      </w:r>
    </w:p>
    <w:p w:rsidR="00D419C4" w:rsidRDefault="00D419C4" w:rsidP="00D419C4">
      <w:pPr>
        <w:pStyle w:val="ListParagraph"/>
        <w:shd w:val="clear" w:color="auto" w:fill="FFFFFF"/>
        <w:suppressAutoHyphens w:val="0"/>
        <w:spacing w:line="360" w:lineRule="auto"/>
        <w:rPr>
          <w:rFonts w:ascii="Andalus" w:hAnsi="Andalus" w:cs="Andalus"/>
        </w:rPr>
      </w:pPr>
    </w:p>
    <w:p w:rsidR="00D61A4F" w:rsidRDefault="00D61A4F" w:rsidP="005D34F1">
      <w:pPr>
        <w:shd w:val="clear" w:color="auto" w:fill="FFFFFF"/>
        <w:suppressAutoHyphens w:val="0"/>
        <w:spacing w:line="360" w:lineRule="auto"/>
        <w:rPr>
          <w:rFonts w:ascii="Andalus" w:hAnsi="Andalus" w:cs="Andalus"/>
          <w:sz w:val="22"/>
        </w:rPr>
      </w:pPr>
    </w:p>
    <w:p w:rsidR="00421D6F" w:rsidRPr="00D61A4F" w:rsidRDefault="00D61A4F" w:rsidP="00D61A4F">
      <w:pPr>
        <w:shd w:val="clear" w:color="auto" w:fill="BFBFBF" w:themeFill="background1" w:themeFillShade="BF"/>
        <w:suppressAutoHyphens w:val="0"/>
        <w:rPr>
          <w:rFonts w:ascii="Arial Black" w:hAnsi="Arial Black" w:cs="Andalus"/>
          <w:sz w:val="22"/>
        </w:rPr>
      </w:pPr>
      <w:r>
        <w:rPr>
          <w:rFonts w:ascii="Arial Black" w:hAnsi="Arial Black" w:cs="Andalus"/>
          <w:sz w:val="22"/>
        </w:rPr>
        <w:t>TECHNICAL SKILLS</w:t>
      </w:r>
    </w:p>
    <w:p w:rsidR="00D61A4F" w:rsidRPr="00D61A4F" w:rsidRDefault="00D61A4F" w:rsidP="005D34F1">
      <w:pPr>
        <w:shd w:val="clear" w:color="auto" w:fill="FFFFFF"/>
        <w:suppressAutoHyphens w:val="0"/>
        <w:spacing w:line="360" w:lineRule="auto"/>
        <w:rPr>
          <w:rFonts w:ascii="Tahoma" w:hAnsi="Tahoma" w:cs="Tahoma"/>
        </w:rPr>
      </w:pPr>
    </w:p>
    <w:tbl>
      <w:tblPr>
        <w:tblW w:w="837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93"/>
        <w:gridCol w:w="6280"/>
      </w:tblGrid>
      <w:tr w:rsidR="00C77C60" w:rsidTr="00C77C60">
        <w:tc>
          <w:tcPr>
            <w:tcW w:w="2093" w:type="dxa"/>
            <w:tcBorders>
              <w:top w:val="single" w:sz="4" w:space="0" w:color="000000"/>
              <w:left w:val="single" w:sz="4" w:space="0" w:color="000000"/>
              <w:bottom w:val="single" w:sz="4" w:space="0" w:color="000000"/>
              <w:right w:val="single" w:sz="4" w:space="0" w:color="000000"/>
            </w:tcBorders>
            <w:shd w:val="clear" w:color="auto" w:fill="C0C0C0"/>
          </w:tcPr>
          <w:p w:rsidR="00C77C60" w:rsidRPr="00D61A4F" w:rsidRDefault="00D61A4F" w:rsidP="00BD636F">
            <w:pPr>
              <w:spacing w:line="320" w:lineRule="atLeast"/>
              <w:rPr>
                <w:rFonts w:ascii="Tahoma" w:hAnsi="Tahoma" w:cs="Tahoma"/>
                <w:szCs w:val="18"/>
              </w:rPr>
            </w:pPr>
            <w:r>
              <w:rPr>
                <w:rFonts w:ascii="Tahoma" w:hAnsi="Tahoma" w:cs="Tahoma"/>
                <w:b/>
                <w:bCs/>
                <w:szCs w:val="18"/>
              </w:rPr>
              <w:t xml:space="preserve"> </w:t>
            </w:r>
            <w:r w:rsidR="00C77C60" w:rsidRPr="00D61A4F">
              <w:rPr>
                <w:rFonts w:ascii="Tahoma" w:hAnsi="Tahoma" w:cs="Tahoma"/>
                <w:b/>
                <w:bCs/>
                <w:szCs w:val="18"/>
              </w:rPr>
              <w:t>Software</w:t>
            </w:r>
          </w:p>
        </w:tc>
        <w:tc>
          <w:tcPr>
            <w:tcW w:w="6280" w:type="dxa"/>
            <w:tcBorders>
              <w:top w:val="single" w:sz="4" w:space="0" w:color="000000"/>
              <w:left w:val="single" w:sz="4" w:space="0" w:color="000000"/>
              <w:bottom w:val="single" w:sz="4" w:space="0" w:color="000000"/>
              <w:right w:val="single" w:sz="4" w:space="0" w:color="000000"/>
            </w:tcBorders>
            <w:shd w:val="clear" w:color="auto" w:fill="FFFFFF"/>
          </w:tcPr>
          <w:p w:rsidR="00C77C60" w:rsidRPr="00D61A4F" w:rsidRDefault="00D61A4F" w:rsidP="00C77C60">
            <w:pPr>
              <w:spacing w:line="320" w:lineRule="atLeast"/>
              <w:rPr>
                <w:rFonts w:ascii="Tahoma" w:hAnsi="Tahoma" w:cs="Tahoma"/>
                <w:szCs w:val="18"/>
              </w:rPr>
            </w:pPr>
            <w:r>
              <w:rPr>
                <w:rFonts w:ascii="Tahoma" w:hAnsi="Tahoma" w:cs="Tahoma"/>
                <w:szCs w:val="18"/>
              </w:rPr>
              <w:t xml:space="preserve"> </w:t>
            </w:r>
            <w:r w:rsidR="00C77C60" w:rsidRPr="00D61A4F">
              <w:rPr>
                <w:rFonts w:ascii="Tahoma" w:hAnsi="Tahoma" w:cs="Tahoma"/>
                <w:szCs w:val="18"/>
              </w:rPr>
              <w:t>Unix Shell Scripting, C/C++, JAVA, PERL</w:t>
            </w:r>
          </w:p>
        </w:tc>
      </w:tr>
      <w:tr w:rsidR="00C77C60" w:rsidTr="00C77C60">
        <w:tc>
          <w:tcPr>
            <w:tcW w:w="2093" w:type="dxa"/>
            <w:tcBorders>
              <w:top w:val="single" w:sz="4" w:space="0" w:color="000000"/>
              <w:left w:val="single" w:sz="4" w:space="0" w:color="000000"/>
              <w:bottom w:val="single" w:sz="4" w:space="0" w:color="000000"/>
              <w:right w:val="single" w:sz="4" w:space="0" w:color="000000"/>
            </w:tcBorders>
            <w:shd w:val="clear" w:color="auto" w:fill="C0C0C0"/>
          </w:tcPr>
          <w:p w:rsidR="00C77C60" w:rsidRPr="00D61A4F" w:rsidRDefault="00D61A4F" w:rsidP="00BD636F">
            <w:pPr>
              <w:spacing w:line="320" w:lineRule="atLeast"/>
              <w:rPr>
                <w:rFonts w:ascii="Tahoma" w:hAnsi="Tahoma" w:cs="Tahoma"/>
                <w:b/>
                <w:bCs/>
                <w:szCs w:val="18"/>
              </w:rPr>
            </w:pPr>
            <w:r>
              <w:rPr>
                <w:rFonts w:ascii="Tahoma" w:hAnsi="Tahoma" w:cs="Tahoma"/>
                <w:b/>
                <w:bCs/>
                <w:szCs w:val="18"/>
              </w:rPr>
              <w:t xml:space="preserve"> </w:t>
            </w:r>
            <w:r w:rsidR="00C77C60" w:rsidRPr="00D61A4F">
              <w:rPr>
                <w:rFonts w:ascii="Tahoma" w:hAnsi="Tahoma" w:cs="Tahoma"/>
                <w:b/>
                <w:bCs/>
                <w:szCs w:val="18"/>
              </w:rPr>
              <w:t>Database</w:t>
            </w:r>
          </w:p>
        </w:tc>
        <w:tc>
          <w:tcPr>
            <w:tcW w:w="6280" w:type="dxa"/>
            <w:tcBorders>
              <w:top w:val="single" w:sz="4" w:space="0" w:color="000000"/>
              <w:left w:val="single" w:sz="4" w:space="0" w:color="000000"/>
              <w:bottom w:val="single" w:sz="4" w:space="0" w:color="000000"/>
              <w:right w:val="single" w:sz="4" w:space="0" w:color="000000"/>
            </w:tcBorders>
            <w:shd w:val="clear" w:color="auto" w:fill="FFFFFF"/>
          </w:tcPr>
          <w:p w:rsidR="00C77C60" w:rsidRPr="00D61A4F" w:rsidRDefault="00D61A4F" w:rsidP="00BD636F">
            <w:pPr>
              <w:spacing w:line="320" w:lineRule="atLeast"/>
              <w:rPr>
                <w:rFonts w:ascii="Tahoma" w:hAnsi="Tahoma" w:cs="Tahoma"/>
                <w:szCs w:val="18"/>
              </w:rPr>
            </w:pPr>
            <w:r>
              <w:rPr>
                <w:rFonts w:ascii="Tahoma" w:hAnsi="Tahoma" w:cs="Tahoma"/>
                <w:szCs w:val="18"/>
              </w:rPr>
              <w:t xml:space="preserve"> </w:t>
            </w:r>
            <w:r w:rsidR="00C77C60" w:rsidRPr="00D61A4F">
              <w:rPr>
                <w:rFonts w:ascii="Tahoma" w:hAnsi="Tahoma" w:cs="Tahoma"/>
                <w:szCs w:val="18"/>
              </w:rPr>
              <w:t>Oracle 10G, Sybase</w:t>
            </w:r>
          </w:p>
        </w:tc>
      </w:tr>
      <w:tr w:rsidR="00C77C60" w:rsidTr="00C77C60">
        <w:tc>
          <w:tcPr>
            <w:tcW w:w="2093" w:type="dxa"/>
            <w:tcBorders>
              <w:top w:val="single" w:sz="4" w:space="0" w:color="000000"/>
              <w:left w:val="single" w:sz="4" w:space="0" w:color="000000"/>
              <w:bottom w:val="single" w:sz="4" w:space="0" w:color="000000"/>
              <w:right w:val="single" w:sz="4" w:space="0" w:color="000000"/>
            </w:tcBorders>
            <w:shd w:val="clear" w:color="auto" w:fill="C0C0C0"/>
          </w:tcPr>
          <w:p w:rsidR="00C77C60" w:rsidRPr="00D61A4F" w:rsidRDefault="00D61A4F" w:rsidP="00BD636F">
            <w:pPr>
              <w:spacing w:line="320" w:lineRule="atLeast"/>
              <w:rPr>
                <w:rFonts w:ascii="Tahoma" w:hAnsi="Tahoma" w:cs="Tahoma"/>
                <w:szCs w:val="18"/>
              </w:rPr>
            </w:pPr>
            <w:r>
              <w:rPr>
                <w:rFonts w:ascii="Tahoma" w:hAnsi="Tahoma" w:cs="Tahoma"/>
                <w:b/>
                <w:bCs/>
                <w:szCs w:val="18"/>
              </w:rPr>
              <w:t xml:space="preserve"> </w:t>
            </w:r>
            <w:r w:rsidR="00C77C60" w:rsidRPr="00D61A4F">
              <w:rPr>
                <w:rFonts w:ascii="Tahoma" w:hAnsi="Tahoma" w:cs="Tahoma"/>
                <w:b/>
                <w:bCs/>
                <w:szCs w:val="18"/>
              </w:rPr>
              <w:t>Tools</w:t>
            </w:r>
          </w:p>
        </w:tc>
        <w:tc>
          <w:tcPr>
            <w:tcW w:w="6280" w:type="dxa"/>
            <w:tcBorders>
              <w:top w:val="single" w:sz="4" w:space="0" w:color="000000"/>
              <w:left w:val="single" w:sz="4" w:space="0" w:color="000000"/>
              <w:bottom w:val="single" w:sz="4" w:space="0" w:color="000000"/>
              <w:right w:val="single" w:sz="4" w:space="0" w:color="000000"/>
            </w:tcBorders>
            <w:shd w:val="clear" w:color="auto" w:fill="FFFFFF"/>
          </w:tcPr>
          <w:p w:rsidR="00C77C60" w:rsidRPr="00D61A4F" w:rsidRDefault="00D61A4F" w:rsidP="00BD636F">
            <w:pPr>
              <w:spacing w:line="320" w:lineRule="atLeast"/>
              <w:rPr>
                <w:rFonts w:ascii="Tahoma" w:hAnsi="Tahoma" w:cs="Tahoma"/>
                <w:szCs w:val="18"/>
              </w:rPr>
            </w:pPr>
            <w:r>
              <w:rPr>
                <w:rFonts w:ascii="Tahoma" w:hAnsi="Tahoma" w:cs="Tahoma"/>
                <w:szCs w:val="18"/>
              </w:rPr>
              <w:t xml:space="preserve"> </w:t>
            </w:r>
            <w:r w:rsidR="00C77C60" w:rsidRPr="00D61A4F">
              <w:rPr>
                <w:rFonts w:ascii="Tahoma" w:hAnsi="Tahoma" w:cs="Tahoma"/>
                <w:szCs w:val="18"/>
              </w:rPr>
              <w:t>MS O</w:t>
            </w:r>
            <w:r w:rsidR="00784E64" w:rsidRPr="00D61A4F">
              <w:rPr>
                <w:rFonts w:ascii="Tahoma" w:hAnsi="Tahoma" w:cs="Tahoma"/>
                <w:szCs w:val="18"/>
              </w:rPr>
              <w:t xml:space="preserve">ffice tools, Adobe </w:t>
            </w:r>
            <w:proofErr w:type="spellStart"/>
            <w:r w:rsidR="00784E64" w:rsidRPr="00D61A4F">
              <w:rPr>
                <w:rFonts w:ascii="Tahoma" w:hAnsi="Tahoma" w:cs="Tahoma"/>
                <w:szCs w:val="18"/>
              </w:rPr>
              <w:t>photoshop</w:t>
            </w:r>
            <w:proofErr w:type="spellEnd"/>
            <w:r w:rsidR="00784E64" w:rsidRPr="00D61A4F">
              <w:rPr>
                <w:rFonts w:ascii="Tahoma" w:hAnsi="Tahoma" w:cs="Tahoma"/>
                <w:szCs w:val="18"/>
              </w:rPr>
              <w:t xml:space="preserve">, </w:t>
            </w:r>
            <w:proofErr w:type="spellStart"/>
            <w:r w:rsidR="00784E64" w:rsidRPr="00D61A4F">
              <w:rPr>
                <w:rFonts w:ascii="Tahoma" w:hAnsi="Tahoma" w:cs="Tahoma"/>
                <w:szCs w:val="18"/>
              </w:rPr>
              <w:t>G</w:t>
            </w:r>
            <w:r w:rsidR="00C77C60" w:rsidRPr="00D61A4F">
              <w:rPr>
                <w:rFonts w:ascii="Tahoma" w:hAnsi="Tahoma" w:cs="Tahoma"/>
                <w:szCs w:val="18"/>
              </w:rPr>
              <w:t>l</w:t>
            </w:r>
            <w:r w:rsidR="00784E64" w:rsidRPr="00D61A4F">
              <w:rPr>
                <w:rFonts w:ascii="Tahoma" w:hAnsi="Tahoma" w:cs="Tahoma"/>
                <w:szCs w:val="18"/>
              </w:rPr>
              <w:t>i</w:t>
            </w:r>
            <w:r w:rsidR="00C77C60" w:rsidRPr="00D61A4F">
              <w:rPr>
                <w:rFonts w:ascii="Tahoma" w:hAnsi="Tahoma" w:cs="Tahoma"/>
                <w:szCs w:val="18"/>
              </w:rPr>
              <w:t>ffy</w:t>
            </w:r>
            <w:proofErr w:type="spellEnd"/>
            <w:r w:rsidR="00C77C60" w:rsidRPr="00D61A4F">
              <w:rPr>
                <w:rFonts w:ascii="Tahoma" w:hAnsi="Tahoma" w:cs="Tahoma"/>
                <w:szCs w:val="18"/>
              </w:rPr>
              <w:t xml:space="preserve"> Drawing tool, XML Quire</w:t>
            </w:r>
          </w:p>
        </w:tc>
      </w:tr>
      <w:tr w:rsidR="00C77C60" w:rsidTr="00C77C60">
        <w:tc>
          <w:tcPr>
            <w:tcW w:w="2093" w:type="dxa"/>
            <w:tcBorders>
              <w:top w:val="single" w:sz="4" w:space="0" w:color="000000"/>
              <w:left w:val="single" w:sz="4" w:space="0" w:color="000000"/>
              <w:bottom w:val="single" w:sz="4" w:space="0" w:color="000000"/>
              <w:right w:val="single" w:sz="4" w:space="0" w:color="000000"/>
            </w:tcBorders>
            <w:shd w:val="clear" w:color="auto" w:fill="C0C0C0"/>
          </w:tcPr>
          <w:p w:rsidR="00C77C60" w:rsidRPr="00D61A4F" w:rsidRDefault="00D61A4F" w:rsidP="00BD636F">
            <w:pPr>
              <w:spacing w:line="320" w:lineRule="atLeast"/>
              <w:rPr>
                <w:rFonts w:ascii="Tahoma" w:hAnsi="Tahoma" w:cs="Tahoma"/>
                <w:b/>
                <w:bCs/>
                <w:szCs w:val="18"/>
              </w:rPr>
            </w:pPr>
            <w:r>
              <w:rPr>
                <w:rFonts w:ascii="Tahoma" w:hAnsi="Tahoma" w:cs="Tahoma"/>
                <w:b/>
                <w:bCs/>
                <w:szCs w:val="18"/>
              </w:rPr>
              <w:t xml:space="preserve"> </w:t>
            </w:r>
            <w:r w:rsidR="00C77C60" w:rsidRPr="00D61A4F">
              <w:rPr>
                <w:rFonts w:ascii="Tahoma" w:hAnsi="Tahoma" w:cs="Tahoma"/>
                <w:b/>
                <w:bCs/>
                <w:szCs w:val="18"/>
              </w:rPr>
              <w:t xml:space="preserve">Platform </w:t>
            </w:r>
          </w:p>
        </w:tc>
        <w:tc>
          <w:tcPr>
            <w:tcW w:w="6280" w:type="dxa"/>
            <w:tcBorders>
              <w:top w:val="single" w:sz="4" w:space="0" w:color="000000"/>
              <w:left w:val="single" w:sz="4" w:space="0" w:color="000000"/>
              <w:bottom w:val="single" w:sz="4" w:space="0" w:color="000000"/>
              <w:right w:val="single" w:sz="4" w:space="0" w:color="000000"/>
            </w:tcBorders>
            <w:shd w:val="clear" w:color="auto" w:fill="FFFFFF"/>
          </w:tcPr>
          <w:p w:rsidR="00C77C60" w:rsidRPr="00D61A4F" w:rsidRDefault="00D61A4F" w:rsidP="00BD636F">
            <w:pPr>
              <w:spacing w:line="320" w:lineRule="atLeast"/>
              <w:rPr>
                <w:rFonts w:ascii="Tahoma" w:hAnsi="Tahoma" w:cs="Tahoma"/>
                <w:szCs w:val="18"/>
              </w:rPr>
            </w:pPr>
            <w:r>
              <w:rPr>
                <w:rFonts w:ascii="Tahoma" w:hAnsi="Tahoma" w:cs="Tahoma"/>
                <w:szCs w:val="18"/>
              </w:rPr>
              <w:t xml:space="preserve"> </w:t>
            </w:r>
            <w:r w:rsidR="00C77C60" w:rsidRPr="00D61A4F">
              <w:rPr>
                <w:rFonts w:ascii="Tahoma" w:hAnsi="Tahoma" w:cs="Tahoma"/>
                <w:szCs w:val="18"/>
              </w:rPr>
              <w:t>LINUX, Windows version higher than XP</w:t>
            </w:r>
          </w:p>
        </w:tc>
      </w:tr>
    </w:tbl>
    <w:p w:rsidR="00C77C60" w:rsidRDefault="00C77C60" w:rsidP="005D34F1">
      <w:pPr>
        <w:shd w:val="clear" w:color="auto" w:fill="FFFFFF"/>
        <w:suppressAutoHyphens w:val="0"/>
        <w:spacing w:line="360" w:lineRule="auto"/>
        <w:rPr>
          <w:rFonts w:ascii="Andalus" w:hAnsi="Andalus" w:cs="Andalus"/>
          <w:sz w:val="22"/>
        </w:rPr>
      </w:pPr>
    </w:p>
    <w:p w:rsidR="001F0D0D" w:rsidRPr="00950474" w:rsidRDefault="005D34F1" w:rsidP="00950474">
      <w:pPr>
        <w:shd w:val="clear" w:color="auto" w:fill="BFBFBF" w:themeFill="background1" w:themeFillShade="BF"/>
        <w:suppressAutoHyphens w:val="0"/>
        <w:rPr>
          <w:rFonts w:ascii="Arial Black" w:hAnsi="Arial Black" w:cs="Andalus"/>
          <w:sz w:val="22"/>
        </w:rPr>
      </w:pPr>
      <w:r w:rsidRPr="00950474">
        <w:rPr>
          <w:rFonts w:ascii="Arial Black" w:hAnsi="Arial Black" w:cs="Andalus"/>
          <w:sz w:val="22"/>
        </w:rPr>
        <w:lastRenderedPageBreak/>
        <w:t>A</w:t>
      </w:r>
      <w:r w:rsidR="00950474" w:rsidRPr="00950474">
        <w:rPr>
          <w:rFonts w:ascii="Arial Black" w:hAnsi="Arial Black" w:cs="Andalus"/>
          <w:sz w:val="22"/>
        </w:rPr>
        <w:t>CHIEVEMENTS</w:t>
      </w:r>
    </w:p>
    <w:p w:rsidR="007927B0" w:rsidRDefault="007927B0" w:rsidP="007927B0">
      <w:pPr>
        <w:pStyle w:val="ListParagraph"/>
        <w:shd w:val="clear" w:color="auto" w:fill="FFFFFF"/>
        <w:suppressAutoHyphens w:val="0"/>
        <w:spacing w:line="360" w:lineRule="auto"/>
        <w:ind w:left="284"/>
        <w:rPr>
          <w:rFonts w:ascii="Tahoma" w:hAnsi="Tahoma" w:cs="Tahoma"/>
        </w:rPr>
      </w:pPr>
    </w:p>
    <w:p w:rsidR="00F16990" w:rsidRPr="007927B0" w:rsidRDefault="00F16990" w:rsidP="007927B0">
      <w:pPr>
        <w:pStyle w:val="ListParagraph"/>
        <w:numPr>
          <w:ilvl w:val="3"/>
          <w:numId w:val="11"/>
        </w:numPr>
        <w:shd w:val="clear" w:color="auto" w:fill="FFFFFF"/>
        <w:suppressAutoHyphens w:val="0"/>
        <w:spacing w:line="360" w:lineRule="auto"/>
        <w:ind w:left="284" w:hanging="284"/>
        <w:rPr>
          <w:rFonts w:ascii="Tahoma" w:hAnsi="Tahoma" w:cs="Tahoma"/>
        </w:rPr>
      </w:pPr>
      <w:r w:rsidRPr="007927B0">
        <w:rPr>
          <w:rFonts w:ascii="Tahoma" w:hAnsi="Tahoma" w:cs="Tahoma"/>
        </w:rPr>
        <w:t xml:space="preserve">Received certificate of appreciation to our offshore team for providing 24x7 Support for the Hornet 1A Project go live pre and post (Hornet is one of the major migration release from the version Murex 2.11 to Murex 3.1, which created millions of revenue to the </w:t>
      </w:r>
      <w:r w:rsidR="008A1172" w:rsidRPr="007927B0">
        <w:rPr>
          <w:rFonts w:ascii="Tahoma" w:hAnsi="Tahoma" w:cs="Tahoma"/>
        </w:rPr>
        <w:t>Bank</w:t>
      </w:r>
      <w:r w:rsidRPr="007927B0">
        <w:rPr>
          <w:rFonts w:ascii="Tahoma" w:hAnsi="Tahoma" w:cs="Tahoma"/>
        </w:rPr>
        <w:t>)</w:t>
      </w:r>
    </w:p>
    <w:p w:rsidR="00F16990" w:rsidRPr="007927B0" w:rsidRDefault="00F16990" w:rsidP="007927B0">
      <w:pPr>
        <w:pStyle w:val="ListParagraph"/>
        <w:numPr>
          <w:ilvl w:val="3"/>
          <w:numId w:val="11"/>
        </w:numPr>
        <w:shd w:val="clear" w:color="auto" w:fill="FFFFFF"/>
        <w:suppressAutoHyphens w:val="0"/>
        <w:spacing w:line="360" w:lineRule="auto"/>
        <w:ind w:left="284" w:hanging="284"/>
        <w:rPr>
          <w:rFonts w:ascii="Tahoma" w:hAnsi="Tahoma" w:cs="Tahoma"/>
        </w:rPr>
      </w:pPr>
      <w:r w:rsidRPr="007927B0">
        <w:rPr>
          <w:rFonts w:ascii="Tahoma" w:hAnsi="Tahoma" w:cs="Tahoma"/>
        </w:rPr>
        <w:t xml:space="preserve">Received client appreciation for the contribution towards resolving confirmation and </w:t>
      </w:r>
      <w:proofErr w:type="spellStart"/>
      <w:r w:rsidRPr="007927B0">
        <w:rPr>
          <w:rFonts w:ascii="Tahoma" w:hAnsi="Tahoma" w:cs="Tahoma"/>
        </w:rPr>
        <w:t>termsheet</w:t>
      </w:r>
      <w:proofErr w:type="spellEnd"/>
      <w:r w:rsidRPr="007927B0">
        <w:rPr>
          <w:rFonts w:ascii="Tahoma" w:hAnsi="Tahoma" w:cs="Tahoma"/>
        </w:rPr>
        <w:t xml:space="preserve"> issues post Hornet go live</w:t>
      </w:r>
    </w:p>
    <w:p w:rsidR="00F16990" w:rsidRPr="007927B0" w:rsidRDefault="00F16990" w:rsidP="007927B0">
      <w:pPr>
        <w:pStyle w:val="ListParagraph"/>
        <w:numPr>
          <w:ilvl w:val="3"/>
          <w:numId w:val="11"/>
        </w:numPr>
        <w:shd w:val="clear" w:color="auto" w:fill="FFFFFF"/>
        <w:suppressAutoHyphens w:val="0"/>
        <w:spacing w:line="360" w:lineRule="auto"/>
        <w:ind w:left="284" w:hanging="284"/>
        <w:rPr>
          <w:rFonts w:ascii="Tahoma" w:hAnsi="Tahoma" w:cs="Tahoma"/>
        </w:rPr>
      </w:pPr>
      <w:r w:rsidRPr="007927B0">
        <w:rPr>
          <w:rFonts w:ascii="Tahoma" w:hAnsi="Tahoma" w:cs="Tahoma"/>
        </w:rPr>
        <w:t xml:space="preserve">Had an opportunity to work at client side at North Sydney, Australia </w:t>
      </w:r>
    </w:p>
    <w:p w:rsidR="00F16990" w:rsidRPr="007927B0" w:rsidRDefault="00F16990" w:rsidP="007927B0">
      <w:pPr>
        <w:pStyle w:val="ListParagraph"/>
        <w:numPr>
          <w:ilvl w:val="3"/>
          <w:numId w:val="11"/>
        </w:numPr>
        <w:shd w:val="clear" w:color="auto" w:fill="FFFFFF"/>
        <w:suppressAutoHyphens w:val="0"/>
        <w:spacing w:line="360" w:lineRule="auto"/>
        <w:ind w:left="284" w:hanging="284"/>
        <w:rPr>
          <w:rFonts w:ascii="Tahoma" w:hAnsi="Tahoma" w:cs="Tahoma"/>
        </w:rPr>
      </w:pPr>
      <w:r w:rsidRPr="007927B0">
        <w:rPr>
          <w:rFonts w:ascii="Tahoma" w:hAnsi="Tahoma" w:cs="Tahoma"/>
        </w:rPr>
        <w:t>Received TCS appreciation for resolving problem records targeted for three months.</w:t>
      </w:r>
    </w:p>
    <w:p w:rsidR="00F16990" w:rsidRPr="007927B0" w:rsidRDefault="00F16990" w:rsidP="007927B0">
      <w:pPr>
        <w:pStyle w:val="ListParagraph"/>
        <w:numPr>
          <w:ilvl w:val="3"/>
          <w:numId w:val="11"/>
        </w:numPr>
        <w:shd w:val="clear" w:color="auto" w:fill="FFFFFF"/>
        <w:suppressAutoHyphens w:val="0"/>
        <w:spacing w:line="360" w:lineRule="auto"/>
        <w:ind w:left="284" w:hanging="284"/>
        <w:rPr>
          <w:rFonts w:ascii="Tahoma" w:hAnsi="Tahoma" w:cs="Tahoma"/>
          <w:sz w:val="22"/>
        </w:rPr>
      </w:pPr>
      <w:r w:rsidRPr="007927B0">
        <w:rPr>
          <w:rFonts w:ascii="Tahoma" w:hAnsi="Tahoma" w:cs="Tahoma"/>
        </w:rPr>
        <w:t>Received TCS gems for participating cultural programs organized by TCS-</w:t>
      </w:r>
      <w:proofErr w:type="spellStart"/>
      <w:r w:rsidRPr="007927B0">
        <w:rPr>
          <w:rFonts w:ascii="Tahoma" w:hAnsi="Tahoma" w:cs="Tahoma"/>
        </w:rPr>
        <w:t>Maithree</w:t>
      </w:r>
      <w:proofErr w:type="spellEnd"/>
      <w:r w:rsidR="007B4F7E" w:rsidRPr="007927B0">
        <w:rPr>
          <w:rFonts w:ascii="Tahoma" w:hAnsi="Tahoma" w:cs="Tahoma"/>
        </w:rPr>
        <w:t xml:space="preserve"> Cultural</w:t>
      </w:r>
      <w:r w:rsidRPr="007927B0">
        <w:rPr>
          <w:rFonts w:ascii="Tahoma" w:hAnsi="Tahoma" w:cs="Tahoma"/>
        </w:rPr>
        <w:t xml:space="preserve"> group</w:t>
      </w:r>
    </w:p>
    <w:p w:rsidR="001F0D0D" w:rsidRPr="00A030D3" w:rsidRDefault="001F0D0D" w:rsidP="002F2B05">
      <w:pPr>
        <w:shd w:val="clear" w:color="auto" w:fill="FFFFFF"/>
        <w:suppressAutoHyphens w:val="0"/>
        <w:spacing w:line="360" w:lineRule="auto"/>
        <w:rPr>
          <w:rFonts w:ascii="Andalus" w:hAnsi="Andalus" w:cs="Andalus"/>
          <w:color w:val="000000"/>
          <w:shd w:val="clear" w:color="auto" w:fill="FFFFFF"/>
        </w:rPr>
      </w:pPr>
    </w:p>
    <w:p w:rsidR="000850FE" w:rsidRPr="00950474" w:rsidRDefault="00950474" w:rsidP="00950474">
      <w:pPr>
        <w:shd w:val="clear" w:color="auto" w:fill="BFBFBF" w:themeFill="background1" w:themeFillShade="BF"/>
        <w:suppressAutoHyphens w:val="0"/>
        <w:jc w:val="both"/>
        <w:rPr>
          <w:rFonts w:ascii="Arial Black" w:hAnsi="Arial Black" w:cs="Andalus"/>
          <w:color w:val="000000" w:themeColor="text1"/>
          <w:sz w:val="14"/>
          <w:shd w:val="clear" w:color="auto" w:fill="FFFFFF"/>
        </w:rPr>
      </w:pPr>
      <w:r w:rsidRPr="00950474">
        <w:rPr>
          <w:rFonts w:ascii="Arial Black" w:hAnsi="Arial Black" w:cs="Andalus"/>
          <w:color w:val="000000" w:themeColor="text1"/>
          <w:sz w:val="22"/>
          <w:szCs w:val="36"/>
        </w:rPr>
        <w:t>EDUCATION</w:t>
      </w:r>
    </w:p>
    <w:p w:rsidR="000335B4" w:rsidRPr="000335B4" w:rsidRDefault="000335B4" w:rsidP="000335B4"/>
    <w:tbl>
      <w:tblPr>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97"/>
        <w:gridCol w:w="5103"/>
        <w:gridCol w:w="2313"/>
      </w:tblGrid>
      <w:tr w:rsidR="000335B4" w:rsidTr="00D61A4F">
        <w:trPr>
          <w:jc w:val="center"/>
        </w:trPr>
        <w:tc>
          <w:tcPr>
            <w:tcW w:w="2497" w:type="dxa"/>
            <w:tcBorders>
              <w:top w:val="single" w:sz="4" w:space="0" w:color="000000"/>
              <w:left w:val="single" w:sz="4" w:space="0" w:color="000000"/>
              <w:bottom w:val="single" w:sz="4" w:space="0" w:color="000000"/>
              <w:right w:val="single" w:sz="4" w:space="0" w:color="000000"/>
            </w:tcBorders>
            <w:shd w:val="clear" w:color="auto" w:fill="C0C0C0"/>
          </w:tcPr>
          <w:p w:rsidR="000335B4" w:rsidRPr="00D61A4F" w:rsidRDefault="000335B4" w:rsidP="00BD636F">
            <w:pPr>
              <w:spacing w:line="320" w:lineRule="atLeast"/>
              <w:jc w:val="center"/>
              <w:rPr>
                <w:rFonts w:ascii="Tahoma" w:hAnsi="Tahoma" w:cs="Tahoma"/>
                <w:szCs w:val="18"/>
              </w:rPr>
            </w:pPr>
            <w:r w:rsidRPr="00D61A4F">
              <w:rPr>
                <w:rFonts w:ascii="Tahoma" w:hAnsi="Tahoma" w:cs="Tahoma"/>
                <w:b/>
                <w:bCs/>
                <w:szCs w:val="18"/>
              </w:rPr>
              <w:t>Qualification</w:t>
            </w:r>
          </w:p>
        </w:tc>
        <w:tc>
          <w:tcPr>
            <w:tcW w:w="5103" w:type="dxa"/>
            <w:tcBorders>
              <w:top w:val="single" w:sz="4" w:space="0" w:color="000000"/>
              <w:left w:val="single" w:sz="4" w:space="0" w:color="000000"/>
              <w:bottom w:val="single" w:sz="4" w:space="0" w:color="000000"/>
              <w:right w:val="single" w:sz="4" w:space="0" w:color="000000"/>
            </w:tcBorders>
            <w:shd w:val="clear" w:color="auto" w:fill="C0C0C0"/>
          </w:tcPr>
          <w:p w:rsidR="000335B4" w:rsidRPr="00D61A4F" w:rsidRDefault="000335B4" w:rsidP="00BD636F">
            <w:pPr>
              <w:spacing w:line="320" w:lineRule="atLeast"/>
              <w:jc w:val="center"/>
              <w:rPr>
                <w:rFonts w:ascii="Tahoma" w:hAnsi="Tahoma" w:cs="Tahoma"/>
                <w:szCs w:val="18"/>
              </w:rPr>
            </w:pPr>
            <w:r w:rsidRPr="00D61A4F">
              <w:rPr>
                <w:rFonts w:ascii="Tahoma" w:hAnsi="Tahoma" w:cs="Tahoma"/>
                <w:b/>
                <w:bCs/>
                <w:szCs w:val="18"/>
              </w:rPr>
              <w:t>Stream, Academy</w:t>
            </w:r>
          </w:p>
        </w:tc>
        <w:tc>
          <w:tcPr>
            <w:tcW w:w="2313" w:type="dxa"/>
            <w:tcBorders>
              <w:top w:val="single" w:sz="4" w:space="0" w:color="000000"/>
              <w:left w:val="single" w:sz="4" w:space="0" w:color="000000"/>
              <w:bottom w:val="single" w:sz="4" w:space="0" w:color="000000"/>
              <w:right w:val="single" w:sz="4" w:space="0" w:color="000000"/>
            </w:tcBorders>
            <w:shd w:val="clear" w:color="auto" w:fill="C0C0C0"/>
          </w:tcPr>
          <w:p w:rsidR="000335B4" w:rsidRPr="00D61A4F" w:rsidRDefault="000335B4" w:rsidP="00BD636F">
            <w:pPr>
              <w:spacing w:line="320" w:lineRule="atLeast"/>
              <w:jc w:val="center"/>
              <w:rPr>
                <w:rFonts w:ascii="Tahoma" w:hAnsi="Tahoma" w:cs="Tahoma"/>
                <w:szCs w:val="18"/>
              </w:rPr>
            </w:pPr>
            <w:r w:rsidRPr="00D61A4F">
              <w:rPr>
                <w:rFonts w:ascii="Tahoma" w:hAnsi="Tahoma" w:cs="Tahoma"/>
                <w:b/>
                <w:bCs/>
                <w:szCs w:val="18"/>
              </w:rPr>
              <w:t>Percentage/Grade</w:t>
            </w:r>
          </w:p>
        </w:tc>
      </w:tr>
      <w:tr w:rsidR="000335B4" w:rsidTr="00D61A4F">
        <w:trPr>
          <w:jc w:val="center"/>
        </w:trPr>
        <w:tc>
          <w:tcPr>
            <w:tcW w:w="2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5B4" w:rsidRPr="00D61A4F" w:rsidRDefault="000335B4" w:rsidP="00BD636F">
            <w:pPr>
              <w:spacing w:line="320" w:lineRule="atLeast"/>
              <w:jc w:val="center"/>
              <w:rPr>
                <w:rFonts w:ascii="Tahoma" w:hAnsi="Tahoma" w:cs="Tahoma"/>
                <w:szCs w:val="18"/>
              </w:rPr>
            </w:pPr>
            <w:r w:rsidRPr="00D61A4F">
              <w:rPr>
                <w:rFonts w:ascii="Tahoma" w:hAnsi="Tahoma" w:cs="Tahoma"/>
                <w:szCs w:val="18"/>
              </w:rPr>
              <w:t>Bachelor Of Technology</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5B4" w:rsidRPr="00D61A4F" w:rsidRDefault="000335B4" w:rsidP="00BD636F">
            <w:pPr>
              <w:spacing w:line="320" w:lineRule="atLeast"/>
              <w:jc w:val="center"/>
              <w:rPr>
                <w:rFonts w:ascii="Tahoma" w:hAnsi="Tahoma" w:cs="Tahoma"/>
                <w:szCs w:val="18"/>
              </w:rPr>
            </w:pPr>
            <w:r w:rsidRPr="00D61A4F">
              <w:rPr>
                <w:rFonts w:ascii="Tahoma" w:hAnsi="Tahoma" w:cs="Tahoma"/>
                <w:szCs w:val="18"/>
              </w:rPr>
              <w:t xml:space="preserve">Computer Science </w:t>
            </w:r>
            <w:r w:rsidR="007B4F7E" w:rsidRPr="00D61A4F">
              <w:rPr>
                <w:rFonts w:ascii="Tahoma" w:hAnsi="Tahoma" w:cs="Tahoma"/>
                <w:szCs w:val="18"/>
              </w:rPr>
              <w:t>and</w:t>
            </w:r>
            <w:r w:rsidRPr="00D61A4F">
              <w:rPr>
                <w:rFonts w:ascii="Tahoma" w:hAnsi="Tahoma" w:cs="Tahoma"/>
                <w:szCs w:val="18"/>
              </w:rPr>
              <w:t xml:space="preserve"> Engineering,</w:t>
            </w:r>
          </w:p>
          <w:p w:rsidR="000335B4" w:rsidRPr="00D61A4F" w:rsidRDefault="000335B4" w:rsidP="00BD636F">
            <w:pPr>
              <w:spacing w:line="320" w:lineRule="atLeast"/>
              <w:jc w:val="center"/>
              <w:rPr>
                <w:rFonts w:ascii="Tahoma" w:hAnsi="Tahoma" w:cs="Tahoma"/>
                <w:szCs w:val="18"/>
              </w:rPr>
            </w:pPr>
            <w:r w:rsidRPr="00D61A4F">
              <w:rPr>
                <w:rFonts w:ascii="Tahoma" w:hAnsi="Tahoma" w:cs="Tahoma"/>
                <w:szCs w:val="18"/>
              </w:rPr>
              <w:t xml:space="preserve">Government Engineering College </w:t>
            </w:r>
            <w:proofErr w:type="spellStart"/>
            <w:r w:rsidRPr="00D61A4F">
              <w:rPr>
                <w:rFonts w:ascii="Tahoma" w:hAnsi="Tahoma" w:cs="Tahoma"/>
                <w:szCs w:val="18"/>
              </w:rPr>
              <w:t>Thrissur</w:t>
            </w:r>
            <w:proofErr w:type="spellEnd"/>
            <w:r w:rsidRPr="00D61A4F">
              <w:rPr>
                <w:rFonts w:ascii="Tahoma" w:hAnsi="Tahoma" w:cs="Tahoma"/>
                <w:szCs w:val="18"/>
              </w:rPr>
              <w:t xml:space="preserve">, Kerala, Calicut University Affiliated </w:t>
            </w:r>
          </w:p>
        </w:tc>
        <w:tc>
          <w:tcPr>
            <w:tcW w:w="23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5B4" w:rsidRPr="00D61A4F" w:rsidRDefault="00D61A4F" w:rsidP="00BD636F">
            <w:pPr>
              <w:spacing w:line="320" w:lineRule="atLeast"/>
              <w:jc w:val="center"/>
              <w:rPr>
                <w:rFonts w:ascii="Tahoma" w:hAnsi="Tahoma" w:cs="Tahoma"/>
                <w:szCs w:val="18"/>
              </w:rPr>
            </w:pPr>
            <w:r>
              <w:rPr>
                <w:rFonts w:ascii="Tahoma" w:hAnsi="Tahoma" w:cs="Tahoma"/>
                <w:szCs w:val="18"/>
              </w:rPr>
              <w:t>70</w:t>
            </w:r>
          </w:p>
        </w:tc>
      </w:tr>
      <w:tr w:rsidR="000335B4" w:rsidTr="00D61A4F">
        <w:trPr>
          <w:jc w:val="center"/>
        </w:trPr>
        <w:tc>
          <w:tcPr>
            <w:tcW w:w="24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5B4" w:rsidRPr="00D61A4F" w:rsidRDefault="000335B4" w:rsidP="000335B4">
            <w:pPr>
              <w:spacing w:line="320" w:lineRule="atLeast"/>
              <w:jc w:val="center"/>
              <w:rPr>
                <w:rFonts w:ascii="Tahoma" w:hAnsi="Tahoma" w:cs="Tahoma"/>
                <w:szCs w:val="18"/>
              </w:rPr>
            </w:pPr>
            <w:r w:rsidRPr="00D61A4F">
              <w:rPr>
                <w:rFonts w:ascii="Tahoma" w:hAnsi="Tahoma" w:cs="Tahoma"/>
                <w:szCs w:val="18"/>
              </w:rPr>
              <w:t xml:space="preserve">Standard XII </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5B4" w:rsidRPr="00D61A4F" w:rsidRDefault="000335B4" w:rsidP="00BD636F">
            <w:pPr>
              <w:spacing w:line="320" w:lineRule="atLeast"/>
              <w:jc w:val="center"/>
              <w:rPr>
                <w:rFonts w:ascii="Tahoma" w:hAnsi="Tahoma" w:cs="Tahoma"/>
                <w:szCs w:val="18"/>
              </w:rPr>
            </w:pPr>
            <w:r w:rsidRPr="00D61A4F">
              <w:rPr>
                <w:rFonts w:ascii="Tahoma" w:hAnsi="Tahoma" w:cs="Tahoma"/>
                <w:szCs w:val="18"/>
              </w:rPr>
              <w:t>Mathematics, Physics, Chemistry, Computer Science</w:t>
            </w:r>
          </w:p>
          <w:p w:rsidR="000335B4" w:rsidRPr="00D61A4F" w:rsidRDefault="000335B4" w:rsidP="000335B4">
            <w:pPr>
              <w:spacing w:line="320" w:lineRule="atLeast"/>
              <w:jc w:val="center"/>
              <w:rPr>
                <w:rFonts w:ascii="Tahoma" w:hAnsi="Tahoma" w:cs="Tahoma"/>
                <w:szCs w:val="18"/>
              </w:rPr>
            </w:pPr>
            <w:r w:rsidRPr="00D61A4F">
              <w:rPr>
                <w:rFonts w:ascii="Tahoma" w:hAnsi="Tahoma" w:cs="Tahoma"/>
                <w:szCs w:val="18"/>
              </w:rPr>
              <w:t xml:space="preserve">Government Higher Secondary School, North </w:t>
            </w:r>
            <w:proofErr w:type="spellStart"/>
            <w:r w:rsidRPr="00D61A4F">
              <w:rPr>
                <w:rFonts w:ascii="Tahoma" w:hAnsi="Tahoma" w:cs="Tahoma"/>
                <w:szCs w:val="18"/>
              </w:rPr>
              <w:t>Paravur</w:t>
            </w:r>
            <w:proofErr w:type="spellEnd"/>
            <w:r w:rsidRPr="00D61A4F">
              <w:rPr>
                <w:rFonts w:ascii="Tahoma" w:hAnsi="Tahoma" w:cs="Tahoma"/>
                <w:szCs w:val="18"/>
              </w:rPr>
              <w:t xml:space="preserve"> </w:t>
            </w:r>
            <w:proofErr w:type="spellStart"/>
            <w:r w:rsidRPr="00D61A4F">
              <w:rPr>
                <w:rFonts w:ascii="Tahoma" w:hAnsi="Tahoma" w:cs="Tahoma"/>
                <w:szCs w:val="18"/>
              </w:rPr>
              <w:t>Ernakulam</w:t>
            </w:r>
            <w:proofErr w:type="spellEnd"/>
            <w:r w:rsidRPr="00D61A4F">
              <w:rPr>
                <w:rFonts w:ascii="Tahoma" w:hAnsi="Tahoma" w:cs="Tahoma"/>
                <w:szCs w:val="18"/>
              </w:rPr>
              <w:t>, Kerala</w:t>
            </w:r>
          </w:p>
        </w:tc>
        <w:tc>
          <w:tcPr>
            <w:tcW w:w="23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335B4" w:rsidRPr="00D61A4F" w:rsidRDefault="000335B4" w:rsidP="00BD636F">
            <w:pPr>
              <w:spacing w:line="320" w:lineRule="atLeast"/>
              <w:jc w:val="center"/>
              <w:rPr>
                <w:rFonts w:ascii="Tahoma" w:hAnsi="Tahoma" w:cs="Tahoma"/>
                <w:szCs w:val="18"/>
              </w:rPr>
            </w:pPr>
            <w:r w:rsidRPr="00D61A4F">
              <w:rPr>
                <w:rFonts w:ascii="Tahoma" w:hAnsi="Tahoma" w:cs="Tahoma"/>
                <w:szCs w:val="18"/>
              </w:rPr>
              <w:t>95.5</w:t>
            </w:r>
          </w:p>
        </w:tc>
      </w:tr>
    </w:tbl>
    <w:p w:rsidR="000335B4" w:rsidRPr="00A030D3" w:rsidRDefault="000335B4" w:rsidP="00582CBC">
      <w:pPr>
        <w:tabs>
          <w:tab w:val="left" w:pos="3570"/>
        </w:tabs>
        <w:spacing w:line="276" w:lineRule="auto"/>
        <w:ind w:left="864"/>
        <w:jc w:val="both"/>
        <w:rPr>
          <w:rFonts w:ascii="Andalus" w:hAnsi="Andalus" w:cs="Andalus"/>
          <w:color w:val="000000"/>
          <w:sz w:val="21"/>
          <w:szCs w:val="21"/>
        </w:rPr>
      </w:pPr>
    </w:p>
    <w:p w:rsidR="00A527B9" w:rsidRPr="00D61A4F" w:rsidRDefault="00816273" w:rsidP="00D61A4F">
      <w:pPr>
        <w:shd w:val="clear" w:color="auto" w:fill="BFBFBF" w:themeFill="background1" w:themeFillShade="BF"/>
        <w:suppressAutoHyphens w:val="0"/>
        <w:jc w:val="both"/>
        <w:rPr>
          <w:rFonts w:ascii="Arial Black" w:hAnsi="Arial Black" w:cs="Andalus"/>
          <w:color w:val="000000" w:themeColor="text1"/>
          <w:sz w:val="22"/>
          <w:szCs w:val="36"/>
        </w:rPr>
      </w:pPr>
      <w:r>
        <w:rPr>
          <w:rFonts w:ascii="Arial Black" w:hAnsi="Arial Black" w:cs="Andalus"/>
          <w:color w:val="000000" w:themeColor="text1"/>
          <w:sz w:val="22"/>
          <w:szCs w:val="36"/>
        </w:rPr>
        <w:t>PERSONAL DETAILS</w:t>
      </w:r>
    </w:p>
    <w:p w:rsidR="000850FE" w:rsidRPr="00D61A4F" w:rsidRDefault="000850FE">
      <w:pPr>
        <w:tabs>
          <w:tab w:val="left" w:pos="3570"/>
        </w:tabs>
        <w:rPr>
          <w:rFonts w:ascii="Tahoma" w:hAnsi="Tahoma" w:cs="Tahoma"/>
          <w:b/>
          <w:u w:val="single"/>
        </w:rPr>
      </w:pPr>
    </w:p>
    <w:p w:rsidR="0081549B" w:rsidRPr="00D61A4F" w:rsidRDefault="0081549B">
      <w:pPr>
        <w:widowControl w:val="0"/>
        <w:tabs>
          <w:tab w:val="left" w:pos="6770"/>
        </w:tabs>
        <w:autoSpaceDE w:val="0"/>
        <w:rPr>
          <w:rFonts w:ascii="Tahoma" w:hAnsi="Tahoma" w:cs="Tahoma"/>
        </w:rPr>
        <w:sectPr w:rsidR="0081549B" w:rsidRPr="00D61A4F" w:rsidSect="00816273">
          <w:type w:val="continuous"/>
          <w:pgSz w:w="11905" w:h="16837"/>
          <w:pgMar w:top="851" w:right="1017" w:bottom="567" w:left="864" w:header="720" w:footer="720" w:gutter="0"/>
          <w:cols w:space="720"/>
          <w:docGrid w:linePitch="360"/>
        </w:sectPr>
      </w:pPr>
    </w:p>
    <w:p w:rsidR="000850FE" w:rsidRPr="00D61A4F" w:rsidRDefault="00D61A4F" w:rsidP="00794DA9">
      <w:pPr>
        <w:widowControl w:val="0"/>
        <w:tabs>
          <w:tab w:val="left" w:pos="6770"/>
        </w:tabs>
        <w:autoSpaceDE w:val="0"/>
        <w:spacing w:line="360" w:lineRule="auto"/>
        <w:rPr>
          <w:rFonts w:ascii="Tahoma" w:hAnsi="Tahoma" w:cs="Tahoma"/>
        </w:rPr>
      </w:pPr>
      <w:r>
        <w:rPr>
          <w:rFonts w:ascii="Tahoma" w:hAnsi="Tahoma" w:cs="Tahoma"/>
        </w:rPr>
        <w:lastRenderedPageBreak/>
        <w:t xml:space="preserve">Nationality              </w:t>
      </w:r>
      <w:r w:rsidR="00E47F31" w:rsidRPr="00D61A4F">
        <w:rPr>
          <w:rFonts w:ascii="Tahoma" w:hAnsi="Tahoma" w:cs="Tahoma"/>
        </w:rPr>
        <w:t>:</w:t>
      </w:r>
      <w:r w:rsidR="000335B4" w:rsidRPr="00D61A4F">
        <w:rPr>
          <w:rFonts w:ascii="Tahoma" w:hAnsi="Tahoma" w:cs="Tahoma"/>
        </w:rPr>
        <w:t xml:space="preserve"> </w:t>
      </w:r>
      <w:r w:rsidR="00E47F31" w:rsidRPr="00D61A4F">
        <w:rPr>
          <w:rFonts w:ascii="Tahoma" w:hAnsi="Tahoma" w:cs="Tahoma"/>
        </w:rPr>
        <w:t>Indian</w:t>
      </w:r>
    </w:p>
    <w:p w:rsidR="000850FE" w:rsidRPr="00D61A4F" w:rsidRDefault="00E47F31" w:rsidP="00794DA9">
      <w:pPr>
        <w:widowControl w:val="0"/>
        <w:tabs>
          <w:tab w:val="left" w:pos="6770"/>
        </w:tabs>
        <w:autoSpaceDE w:val="0"/>
        <w:spacing w:line="360" w:lineRule="auto"/>
        <w:ind w:left="1800" w:hanging="1800"/>
        <w:rPr>
          <w:rFonts w:ascii="Tahoma" w:hAnsi="Tahoma" w:cs="Tahoma"/>
        </w:rPr>
      </w:pPr>
      <w:r w:rsidRPr="00D61A4F">
        <w:rPr>
          <w:rFonts w:ascii="Tahoma" w:hAnsi="Tahoma" w:cs="Tahoma"/>
        </w:rPr>
        <w:t xml:space="preserve">Date of Birth       </w:t>
      </w:r>
      <w:r w:rsidR="000335B4" w:rsidRPr="00D61A4F">
        <w:rPr>
          <w:rFonts w:ascii="Tahoma" w:hAnsi="Tahoma" w:cs="Tahoma"/>
        </w:rPr>
        <w:t xml:space="preserve">   </w:t>
      </w:r>
      <w:r w:rsidR="00D61A4F">
        <w:rPr>
          <w:rFonts w:ascii="Tahoma" w:hAnsi="Tahoma" w:cs="Tahoma"/>
        </w:rPr>
        <w:tab/>
      </w:r>
      <w:r w:rsidR="000D6B78" w:rsidRPr="00D61A4F">
        <w:rPr>
          <w:rFonts w:ascii="Tahoma" w:hAnsi="Tahoma" w:cs="Tahoma"/>
        </w:rPr>
        <w:t xml:space="preserve">: </w:t>
      </w:r>
      <w:r w:rsidR="000335B4" w:rsidRPr="00D61A4F">
        <w:rPr>
          <w:rFonts w:ascii="Tahoma" w:hAnsi="Tahoma" w:cs="Tahoma"/>
        </w:rPr>
        <w:t>25</w:t>
      </w:r>
      <w:r w:rsidR="00A527B9" w:rsidRPr="00D61A4F">
        <w:rPr>
          <w:rFonts w:ascii="Tahoma" w:hAnsi="Tahoma" w:cs="Tahoma"/>
        </w:rPr>
        <w:t xml:space="preserve"> </w:t>
      </w:r>
      <w:r w:rsidR="000335B4" w:rsidRPr="00D61A4F">
        <w:rPr>
          <w:rFonts w:ascii="Tahoma" w:hAnsi="Tahoma" w:cs="Tahoma"/>
        </w:rPr>
        <w:t>September</w:t>
      </w:r>
      <w:r w:rsidR="00A527B9" w:rsidRPr="00D61A4F">
        <w:rPr>
          <w:rFonts w:ascii="Tahoma" w:hAnsi="Tahoma" w:cs="Tahoma"/>
        </w:rPr>
        <w:t xml:space="preserve"> </w:t>
      </w:r>
      <w:r w:rsidR="000335B4" w:rsidRPr="00D61A4F">
        <w:rPr>
          <w:rFonts w:ascii="Tahoma" w:hAnsi="Tahoma" w:cs="Tahoma"/>
        </w:rPr>
        <w:t>1990</w:t>
      </w:r>
    </w:p>
    <w:p w:rsidR="000850FE" w:rsidRPr="00D61A4F" w:rsidRDefault="00E47F31" w:rsidP="00794DA9">
      <w:pPr>
        <w:widowControl w:val="0"/>
        <w:tabs>
          <w:tab w:val="left" w:pos="6770"/>
        </w:tabs>
        <w:autoSpaceDE w:val="0"/>
        <w:spacing w:line="360" w:lineRule="auto"/>
        <w:ind w:left="1800" w:hanging="1800"/>
        <w:rPr>
          <w:rFonts w:ascii="Tahoma" w:hAnsi="Tahoma" w:cs="Tahoma"/>
        </w:rPr>
      </w:pPr>
      <w:r w:rsidRPr="00D61A4F">
        <w:rPr>
          <w:rFonts w:ascii="Tahoma" w:hAnsi="Tahoma" w:cs="Tahoma"/>
        </w:rPr>
        <w:t xml:space="preserve">Languages </w:t>
      </w:r>
      <w:r w:rsidR="000335B4" w:rsidRPr="00D61A4F">
        <w:rPr>
          <w:rFonts w:ascii="Tahoma" w:hAnsi="Tahoma" w:cs="Tahoma"/>
        </w:rPr>
        <w:t xml:space="preserve">known </w:t>
      </w:r>
      <w:r w:rsidR="00D61A4F">
        <w:rPr>
          <w:rFonts w:ascii="Tahoma" w:hAnsi="Tahoma" w:cs="Tahoma"/>
        </w:rPr>
        <w:tab/>
      </w:r>
      <w:r w:rsidR="000335B4" w:rsidRPr="00D61A4F">
        <w:rPr>
          <w:rFonts w:ascii="Tahoma" w:hAnsi="Tahoma" w:cs="Tahoma"/>
        </w:rPr>
        <w:t>: English</w:t>
      </w:r>
      <w:r w:rsidR="00582CBC" w:rsidRPr="00D61A4F">
        <w:rPr>
          <w:rFonts w:ascii="Tahoma" w:hAnsi="Tahoma" w:cs="Tahoma"/>
        </w:rPr>
        <w:t>/</w:t>
      </w:r>
      <w:r w:rsidR="00DD6164" w:rsidRPr="00D61A4F">
        <w:rPr>
          <w:rFonts w:ascii="Tahoma" w:hAnsi="Tahoma" w:cs="Tahoma"/>
        </w:rPr>
        <w:t>Hindi</w:t>
      </w:r>
      <w:r w:rsidRPr="00D61A4F">
        <w:rPr>
          <w:rFonts w:ascii="Tahoma" w:hAnsi="Tahoma" w:cs="Tahoma"/>
        </w:rPr>
        <w:t>/</w:t>
      </w:r>
      <w:r w:rsidR="00DD6164" w:rsidRPr="00D61A4F">
        <w:rPr>
          <w:rFonts w:ascii="Tahoma" w:hAnsi="Tahoma" w:cs="Tahoma"/>
        </w:rPr>
        <w:t>Malayalam</w:t>
      </w:r>
    </w:p>
    <w:p w:rsidR="00AF059C" w:rsidRDefault="00E47F31" w:rsidP="00AF059C">
      <w:pPr>
        <w:widowControl w:val="0"/>
        <w:tabs>
          <w:tab w:val="left" w:pos="6770"/>
        </w:tabs>
        <w:autoSpaceDE w:val="0"/>
        <w:spacing w:line="360" w:lineRule="auto"/>
        <w:ind w:left="1800" w:hanging="1800"/>
        <w:rPr>
          <w:rFonts w:ascii="Tahoma" w:hAnsi="Tahoma" w:cs="Tahoma"/>
        </w:rPr>
      </w:pPr>
      <w:r w:rsidRPr="00D61A4F">
        <w:rPr>
          <w:rFonts w:ascii="Tahoma" w:hAnsi="Tahoma" w:cs="Tahoma"/>
        </w:rPr>
        <w:t xml:space="preserve">Marital Status    </w:t>
      </w:r>
      <w:r w:rsidR="000335B4" w:rsidRPr="00D61A4F">
        <w:rPr>
          <w:rFonts w:ascii="Tahoma" w:hAnsi="Tahoma" w:cs="Tahoma"/>
        </w:rPr>
        <w:t xml:space="preserve">  </w:t>
      </w:r>
      <w:r w:rsidRPr="00D61A4F">
        <w:rPr>
          <w:rFonts w:ascii="Tahoma" w:hAnsi="Tahoma" w:cs="Tahoma"/>
        </w:rPr>
        <w:t xml:space="preserve"> </w:t>
      </w:r>
      <w:r w:rsidR="000335B4" w:rsidRPr="00D61A4F">
        <w:rPr>
          <w:rFonts w:ascii="Tahoma" w:hAnsi="Tahoma" w:cs="Tahoma"/>
        </w:rPr>
        <w:t xml:space="preserve"> </w:t>
      </w:r>
      <w:r w:rsidR="00D61A4F">
        <w:rPr>
          <w:rFonts w:ascii="Tahoma" w:hAnsi="Tahoma" w:cs="Tahoma"/>
        </w:rPr>
        <w:tab/>
      </w:r>
      <w:r w:rsidRPr="00D61A4F">
        <w:rPr>
          <w:rFonts w:ascii="Tahoma" w:hAnsi="Tahoma" w:cs="Tahoma"/>
        </w:rPr>
        <w:t>:</w:t>
      </w:r>
      <w:r w:rsidR="000335B4" w:rsidRPr="00D61A4F">
        <w:rPr>
          <w:rFonts w:ascii="Tahoma" w:hAnsi="Tahoma" w:cs="Tahoma"/>
        </w:rPr>
        <w:t xml:space="preserve"> </w:t>
      </w:r>
      <w:r w:rsidR="00734FC7" w:rsidRPr="00D61A4F">
        <w:rPr>
          <w:rFonts w:ascii="Tahoma" w:hAnsi="Tahoma" w:cs="Tahoma"/>
        </w:rPr>
        <w:t>Married</w:t>
      </w:r>
    </w:p>
    <w:p w:rsidR="00CB37AB" w:rsidRDefault="00CB37AB" w:rsidP="00AF059C">
      <w:pPr>
        <w:widowControl w:val="0"/>
        <w:tabs>
          <w:tab w:val="left" w:pos="6770"/>
        </w:tabs>
        <w:autoSpaceDE w:val="0"/>
        <w:spacing w:line="360" w:lineRule="auto"/>
        <w:ind w:left="1800" w:hanging="1800"/>
        <w:rPr>
          <w:rFonts w:ascii="Tahoma" w:hAnsi="Tahoma" w:cs="Tahoma"/>
        </w:rPr>
      </w:pPr>
    </w:p>
    <w:p w:rsidR="00CB37AB" w:rsidRPr="00D61A4F" w:rsidRDefault="00CB37AB" w:rsidP="00AF059C">
      <w:pPr>
        <w:widowControl w:val="0"/>
        <w:tabs>
          <w:tab w:val="left" w:pos="6770"/>
        </w:tabs>
        <w:autoSpaceDE w:val="0"/>
        <w:spacing w:line="360" w:lineRule="auto"/>
        <w:ind w:left="1800" w:hanging="1800"/>
        <w:rPr>
          <w:rFonts w:ascii="Tahoma" w:hAnsi="Tahoma" w:cs="Tahoma"/>
        </w:rPr>
      </w:pPr>
    </w:p>
    <w:p w:rsidR="00CB37AB" w:rsidRDefault="00CB37AB" w:rsidP="00CB37AB">
      <w:pPr>
        <w:rPr>
          <w:b/>
        </w:rPr>
      </w:pPr>
      <w:r>
        <w:rPr>
          <w:b/>
        </w:rPr>
        <w:t>First Name of Application CV No:</w:t>
      </w:r>
      <w:r w:rsidRPr="00CB37AB">
        <w:t xml:space="preserve"> </w:t>
      </w:r>
      <w:r w:rsidRPr="00CB37AB">
        <w:rPr>
          <w:b/>
        </w:rPr>
        <w:t>1655244</w:t>
      </w:r>
      <w:bookmarkStart w:id="0" w:name="_GoBack"/>
      <w:bookmarkEnd w:id="0"/>
    </w:p>
    <w:p w:rsidR="00CB37AB" w:rsidRDefault="00CB37AB" w:rsidP="00CB37AB">
      <w:proofErr w:type="spellStart"/>
      <w:r>
        <w:t>Whatsapp</w:t>
      </w:r>
      <w:proofErr w:type="spellEnd"/>
      <w:r>
        <w:t xml:space="preserve"> Mobile: +971504753686 </w:t>
      </w:r>
    </w:p>
    <w:p w:rsidR="00AF059C" w:rsidRDefault="00CB37AB" w:rsidP="00CB37AB">
      <w:pPr>
        <w:widowControl w:val="0"/>
        <w:tabs>
          <w:tab w:val="left" w:pos="6770"/>
        </w:tabs>
        <w:autoSpaceDE w:val="0"/>
        <w:spacing w:line="360" w:lineRule="auto"/>
        <w:ind w:left="1800" w:hanging="1800"/>
        <w:rPr>
          <w:rFonts w:ascii="Andalus" w:hAnsi="Andalus" w:cs="Andalus"/>
          <w:sz w:val="22"/>
        </w:rPr>
      </w:pPr>
      <w:r>
        <w:rPr>
          <w:noProof/>
          <w:lang w:eastAsia="en-US"/>
        </w:rPr>
        <w:drawing>
          <wp:inline distT="0" distB="0" distL="0" distR="0">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sectPr w:rsidR="00AF059C" w:rsidSect="00915A87">
      <w:type w:val="continuous"/>
      <w:pgSz w:w="11905" w:h="16837"/>
      <w:pgMar w:top="630" w:right="1017" w:bottom="18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D64" w:rsidRDefault="008D0D64" w:rsidP="001C7C2D">
      <w:r>
        <w:separator/>
      </w:r>
    </w:p>
  </w:endnote>
  <w:endnote w:type="continuationSeparator" w:id="0">
    <w:p w:rsidR="008D0D64" w:rsidRDefault="008D0D64" w:rsidP="001C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DejaVu Sans">
    <w:charset w:val="00"/>
    <w:family w:val="swiss"/>
    <w:pitch w:val="variable"/>
    <w:sig w:usb0="E7002EFF" w:usb1="D200FDFF" w:usb2="0A246029" w:usb3="00000000" w:csb0="000001FF" w:csb1="00000000"/>
  </w:font>
  <w:font w:name="Andalus">
    <w:altName w:val="Times New Roman"/>
    <w:charset w:val="B2"/>
    <w:family w:val="auto"/>
    <w:pitch w:val="variable"/>
    <w:sig w:usb0="00002000"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D64" w:rsidRDefault="008D0D64" w:rsidP="001C7C2D">
      <w:r>
        <w:separator/>
      </w:r>
    </w:p>
  </w:footnote>
  <w:footnote w:type="continuationSeparator" w:id="0">
    <w:p w:rsidR="008D0D64" w:rsidRDefault="008D0D64" w:rsidP="001C7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pt;height:11.2pt" o:bullet="t">
        <v:imagedata r:id="rId1" o:title="MC900072904[1]"/>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432"/>
        </w:tabs>
        <w:ind w:left="432" w:hanging="432"/>
      </w:pPr>
      <w:rPr>
        <w:rFonts w:ascii="Symbol" w:hAnsi="Symbol" w:cs="OpenSymbol"/>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5"/>
    <w:lvl w:ilvl="0">
      <w:start w:val="1"/>
      <w:numFmt w:val="bullet"/>
      <w:lvlText w:val=""/>
      <w:lvlJc w:val="left"/>
      <w:pPr>
        <w:tabs>
          <w:tab w:val="num" w:pos="1260"/>
        </w:tabs>
        <w:ind w:left="1260" w:hanging="360"/>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1260"/>
        </w:tabs>
        <w:ind w:left="1260" w:hanging="360"/>
      </w:pPr>
      <w:rPr>
        <w:rFonts w:ascii="Symbol" w:hAnsi="Symbol"/>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singleLevel"/>
    <w:tmpl w:val="00000008"/>
    <w:name w:val="WW8Num10"/>
    <w:lvl w:ilvl="0">
      <w:start w:val="1"/>
      <w:numFmt w:val="bullet"/>
      <w:lvlText w:val=""/>
      <w:lvlJc w:val="left"/>
      <w:pPr>
        <w:tabs>
          <w:tab w:val="num" w:pos="720"/>
        </w:tabs>
        <w:ind w:left="720" w:hanging="360"/>
      </w:pPr>
      <w:rPr>
        <w:rFonts w:ascii="Symbol" w:hAnsi="Symbol"/>
      </w:rPr>
    </w:lvl>
  </w:abstractNum>
  <w:abstractNum w:abstractNumId="8">
    <w:nsid w:val="00D34832"/>
    <w:multiLevelType w:val="multilevel"/>
    <w:tmpl w:val="00000002"/>
    <w:lvl w:ilvl="0">
      <w:start w:val="1"/>
      <w:numFmt w:val="bullet"/>
      <w:lvlText w:val=""/>
      <w:lvlJc w:val="left"/>
      <w:pPr>
        <w:tabs>
          <w:tab w:val="num" w:pos="864"/>
        </w:tabs>
        <w:ind w:left="864" w:hanging="432"/>
      </w:pPr>
      <w:rPr>
        <w:rFonts w:ascii="Symbol" w:hAnsi="Symbol" w:cs="OpenSymbol"/>
      </w:rPr>
    </w:lvl>
    <w:lvl w:ilvl="1">
      <w:start w:val="1"/>
      <w:numFmt w:val="none"/>
      <w:lvlText w:val=""/>
      <w:lvlJc w:val="left"/>
      <w:pPr>
        <w:tabs>
          <w:tab w:val="num" w:pos="1008"/>
        </w:tabs>
        <w:ind w:left="1008" w:hanging="576"/>
      </w:pPr>
    </w:lvl>
    <w:lvl w:ilvl="2">
      <w:start w:val="1"/>
      <w:numFmt w:val="none"/>
      <w:lvlText w:val=""/>
      <w:lvlJc w:val="left"/>
      <w:pPr>
        <w:tabs>
          <w:tab w:val="num" w:pos="1152"/>
        </w:tabs>
        <w:ind w:left="1152" w:hanging="720"/>
      </w:pPr>
    </w:lvl>
    <w:lvl w:ilvl="3">
      <w:start w:val="1"/>
      <w:numFmt w:val="none"/>
      <w:lvlText w:val=""/>
      <w:lvlJc w:val="left"/>
      <w:pPr>
        <w:tabs>
          <w:tab w:val="num" w:pos="1296"/>
        </w:tabs>
        <w:ind w:left="1296" w:hanging="864"/>
      </w:pPr>
    </w:lvl>
    <w:lvl w:ilvl="4">
      <w:start w:val="1"/>
      <w:numFmt w:val="none"/>
      <w:lvlText w:val=""/>
      <w:lvlJc w:val="left"/>
      <w:pPr>
        <w:tabs>
          <w:tab w:val="num" w:pos="1440"/>
        </w:tabs>
        <w:ind w:left="1440" w:hanging="1008"/>
      </w:pPr>
    </w:lvl>
    <w:lvl w:ilvl="5">
      <w:start w:val="1"/>
      <w:numFmt w:val="none"/>
      <w:lvlText w:val=""/>
      <w:lvlJc w:val="left"/>
      <w:pPr>
        <w:tabs>
          <w:tab w:val="num" w:pos="1584"/>
        </w:tabs>
        <w:ind w:left="1584" w:hanging="1152"/>
      </w:pPr>
    </w:lvl>
    <w:lvl w:ilvl="6">
      <w:start w:val="1"/>
      <w:numFmt w:val="none"/>
      <w:lvlText w:val=""/>
      <w:lvlJc w:val="left"/>
      <w:pPr>
        <w:tabs>
          <w:tab w:val="num" w:pos="1728"/>
        </w:tabs>
        <w:ind w:left="1728" w:hanging="1296"/>
      </w:pPr>
    </w:lvl>
    <w:lvl w:ilvl="7">
      <w:start w:val="1"/>
      <w:numFmt w:val="none"/>
      <w:lvlText w:val=""/>
      <w:lvlJc w:val="left"/>
      <w:pPr>
        <w:tabs>
          <w:tab w:val="num" w:pos="1872"/>
        </w:tabs>
        <w:ind w:left="1872" w:hanging="1440"/>
      </w:pPr>
    </w:lvl>
    <w:lvl w:ilvl="8">
      <w:start w:val="1"/>
      <w:numFmt w:val="none"/>
      <w:lvlText w:val=""/>
      <w:lvlJc w:val="left"/>
      <w:pPr>
        <w:tabs>
          <w:tab w:val="num" w:pos="2016"/>
        </w:tabs>
        <w:ind w:left="2016" w:hanging="1584"/>
      </w:pPr>
    </w:lvl>
  </w:abstractNum>
  <w:abstractNum w:abstractNumId="9">
    <w:nsid w:val="0339410E"/>
    <w:multiLevelType w:val="hybridMultilevel"/>
    <w:tmpl w:val="917600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B626A53"/>
    <w:multiLevelType w:val="hybridMultilevel"/>
    <w:tmpl w:val="95F6A646"/>
    <w:lvl w:ilvl="0" w:tplc="0C090001">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592BFE"/>
    <w:multiLevelType w:val="hybridMultilevel"/>
    <w:tmpl w:val="A3C06E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A9D5F90"/>
    <w:multiLevelType w:val="hybridMultilevel"/>
    <w:tmpl w:val="3CD65C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A4B691F"/>
    <w:multiLevelType w:val="hybridMultilevel"/>
    <w:tmpl w:val="366C24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E600458"/>
    <w:multiLevelType w:val="hybridMultilevel"/>
    <w:tmpl w:val="D07CDCD4"/>
    <w:lvl w:ilvl="0" w:tplc="727EAC8C">
      <w:start w:val="1"/>
      <w:numFmt w:val="bullet"/>
      <w:lvlText w:val=""/>
      <w:lvlPicBulletId w:val="0"/>
      <w:lvlJc w:val="left"/>
      <w:pPr>
        <w:ind w:left="990" w:hanging="360"/>
      </w:pPr>
      <w:rPr>
        <w:rFonts w:ascii="Symbol" w:hAnsi="Symbol" w:hint="default"/>
        <w:color w:val="548DD4" w:themeColor="text2" w:themeTint="99"/>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abstractNum w:abstractNumId="15">
    <w:nsid w:val="64C10CC5"/>
    <w:multiLevelType w:val="hybridMultilevel"/>
    <w:tmpl w:val="36F0FFDA"/>
    <w:lvl w:ilvl="0" w:tplc="727EAC8C">
      <w:start w:val="1"/>
      <w:numFmt w:val="bullet"/>
      <w:lvlText w:val=""/>
      <w:lvlPicBulletId w:val="0"/>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1F1E37"/>
    <w:multiLevelType w:val="hybridMultilevel"/>
    <w:tmpl w:val="C4DA7B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75D2C7E"/>
    <w:multiLevelType w:val="hybridMultilevel"/>
    <w:tmpl w:val="33DCEE50"/>
    <w:lvl w:ilvl="0" w:tplc="0C090001">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E04939"/>
    <w:multiLevelType w:val="hybridMultilevel"/>
    <w:tmpl w:val="B33A6280"/>
    <w:lvl w:ilvl="0" w:tplc="04090001">
      <w:start w:val="1"/>
      <w:numFmt w:val="bullet"/>
      <w:lvlText w:val=""/>
      <w:lvlJc w:val="left"/>
      <w:pPr>
        <w:ind w:left="720" w:hanging="360"/>
      </w:pPr>
      <w:rPr>
        <w:rFonts w:ascii="Symbol" w:hAnsi="Symbol"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6D3540"/>
    <w:multiLevelType w:val="multilevel"/>
    <w:tmpl w:val="3A38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3358A7"/>
    <w:multiLevelType w:val="hybridMultilevel"/>
    <w:tmpl w:val="7E76E7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0"/>
  </w:num>
  <w:num w:numId="4">
    <w:abstractNumId w:val="12"/>
  </w:num>
  <w:num w:numId="5">
    <w:abstractNumId w:val="13"/>
  </w:num>
  <w:num w:numId="6">
    <w:abstractNumId w:val="9"/>
  </w:num>
  <w:num w:numId="7">
    <w:abstractNumId w:val="16"/>
  </w:num>
  <w:num w:numId="8">
    <w:abstractNumId w:val="11"/>
  </w:num>
  <w:num w:numId="9">
    <w:abstractNumId w:val="14"/>
  </w:num>
  <w:num w:numId="10">
    <w:abstractNumId w:val="15"/>
  </w:num>
  <w:num w:numId="11">
    <w:abstractNumId w:val="18"/>
  </w:num>
  <w:num w:numId="12">
    <w:abstractNumId w:val="19"/>
  </w:num>
  <w:num w:numId="13">
    <w:abstractNumId w:val="10"/>
  </w:num>
  <w:num w:numId="1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C0"/>
    <w:rsid w:val="00005D4E"/>
    <w:rsid w:val="000120EF"/>
    <w:rsid w:val="00012BA0"/>
    <w:rsid w:val="000306CB"/>
    <w:rsid w:val="000308EB"/>
    <w:rsid w:val="000335B4"/>
    <w:rsid w:val="000417ED"/>
    <w:rsid w:val="0004338A"/>
    <w:rsid w:val="000475E6"/>
    <w:rsid w:val="00051869"/>
    <w:rsid w:val="000627EC"/>
    <w:rsid w:val="00072795"/>
    <w:rsid w:val="00075A07"/>
    <w:rsid w:val="00075A51"/>
    <w:rsid w:val="00084352"/>
    <w:rsid w:val="000850FE"/>
    <w:rsid w:val="000A3074"/>
    <w:rsid w:val="000A4FC2"/>
    <w:rsid w:val="000B28FF"/>
    <w:rsid w:val="000B4F52"/>
    <w:rsid w:val="000C6D93"/>
    <w:rsid w:val="000D0A0A"/>
    <w:rsid w:val="000D2B37"/>
    <w:rsid w:val="000D3F77"/>
    <w:rsid w:val="000D40A0"/>
    <w:rsid w:val="000D6B78"/>
    <w:rsid w:val="000E1721"/>
    <w:rsid w:val="000E3CD8"/>
    <w:rsid w:val="000E4991"/>
    <w:rsid w:val="000F0A15"/>
    <w:rsid w:val="000F115F"/>
    <w:rsid w:val="000F4255"/>
    <w:rsid w:val="001219AA"/>
    <w:rsid w:val="00122517"/>
    <w:rsid w:val="001302AE"/>
    <w:rsid w:val="001378D0"/>
    <w:rsid w:val="00141C64"/>
    <w:rsid w:val="00150889"/>
    <w:rsid w:val="00161C30"/>
    <w:rsid w:val="00165635"/>
    <w:rsid w:val="0017340D"/>
    <w:rsid w:val="00176197"/>
    <w:rsid w:val="00182D67"/>
    <w:rsid w:val="00186906"/>
    <w:rsid w:val="00194BAF"/>
    <w:rsid w:val="00197939"/>
    <w:rsid w:val="001A5E3D"/>
    <w:rsid w:val="001A6A0C"/>
    <w:rsid w:val="001B171C"/>
    <w:rsid w:val="001B5B3B"/>
    <w:rsid w:val="001C6C67"/>
    <w:rsid w:val="001C7C2D"/>
    <w:rsid w:val="001E607B"/>
    <w:rsid w:val="001E6D60"/>
    <w:rsid w:val="001F0D0D"/>
    <w:rsid w:val="001F2FD3"/>
    <w:rsid w:val="001F5F0B"/>
    <w:rsid w:val="0020046D"/>
    <w:rsid w:val="002039A1"/>
    <w:rsid w:val="0020415E"/>
    <w:rsid w:val="00213609"/>
    <w:rsid w:val="0022059B"/>
    <w:rsid w:val="00220D02"/>
    <w:rsid w:val="00224532"/>
    <w:rsid w:val="00226505"/>
    <w:rsid w:val="00232F3E"/>
    <w:rsid w:val="002348B7"/>
    <w:rsid w:val="00235B4B"/>
    <w:rsid w:val="00242CA4"/>
    <w:rsid w:val="00242E29"/>
    <w:rsid w:val="0024495F"/>
    <w:rsid w:val="00244B06"/>
    <w:rsid w:val="00255920"/>
    <w:rsid w:val="00263134"/>
    <w:rsid w:val="00267386"/>
    <w:rsid w:val="002712E7"/>
    <w:rsid w:val="00276B89"/>
    <w:rsid w:val="00277A66"/>
    <w:rsid w:val="00277D0D"/>
    <w:rsid w:val="00280D81"/>
    <w:rsid w:val="0028396C"/>
    <w:rsid w:val="00286408"/>
    <w:rsid w:val="00296AE3"/>
    <w:rsid w:val="002A17D9"/>
    <w:rsid w:val="002A19F4"/>
    <w:rsid w:val="002A45BD"/>
    <w:rsid w:val="002B2A71"/>
    <w:rsid w:val="002B2E7E"/>
    <w:rsid w:val="002B5440"/>
    <w:rsid w:val="002C11B6"/>
    <w:rsid w:val="002C1411"/>
    <w:rsid w:val="002C37A8"/>
    <w:rsid w:val="002C5716"/>
    <w:rsid w:val="002E088C"/>
    <w:rsid w:val="002E279F"/>
    <w:rsid w:val="002E5066"/>
    <w:rsid w:val="002F2768"/>
    <w:rsid w:val="002F2B05"/>
    <w:rsid w:val="003035E8"/>
    <w:rsid w:val="00303FAE"/>
    <w:rsid w:val="003055CB"/>
    <w:rsid w:val="0031334D"/>
    <w:rsid w:val="00314F24"/>
    <w:rsid w:val="00321937"/>
    <w:rsid w:val="00321A56"/>
    <w:rsid w:val="00321CAC"/>
    <w:rsid w:val="00342196"/>
    <w:rsid w:val="0034777C"/>
    <w:rsid w:val="00350EB2"/>
    <w:rsid w:val="00350FF3"/>
    <w:rsid w:val="003615AC"/>
    <w:rsid w:val="00374DD7"/>
    <w:rsid w:val="003760EF"/>
    <w:rsid w:val="00385C8F"/>
    <w:rsid w:val="003976E1"/>
    <w:rsid w:val="00397DEF"/>
    <w:rsid w:val="003A1CCF"/>
    <w:rsid w:val="003A2044"/>
    <w:rsid w:val="003A630C"/>
    <w:rsid w:val="003A72AF"/>
    <w:rsid w:val="003A7839"/>
    <w:rsid w:val="003B0559"/>
    <w:rsid w:val="003B2596"/>
    <w:rsid w:val="003C2251"/>
    <w:rsid w:val="003C39F8"/>
    <w:rsid w:val="003C41FC"/>
    <w:rsid w:val="003D0C0F"/>
    <w:rsid w:val="003D414B"/>
    <w:rsid w:val="003D62E8"/>
    <w:rsid w:val="003E53AE"/>
    <w:rsid w:val="003E7A9E"/>
    <w:rsid w:val="003E7F54"/>
    <w:rsid w:val="003F20DD"/>
    <w:rsid w:val="003F4C6B"/>
    <w:rsid w:val="003F57B1"/>
    <w:rsid w:val="004028CC"/>
    <w:rsid w:val="00404389"/>
    <w:rsid w:val="00405238"/>
    <w:rsid w:val="004064F2"/>
    <w:rsid w:val="0040678A"/>
    <w:rsid w:val="00411A1F"/>
    <w:rsid w:val="0041208A"/>
    <w:rsid w:val="004126E7"/>
    <w:rsid w:val="00421D6F"/>
    <w:rsid w:val="00425B0C"/>
    <w:rsid w:val="00427C4D"/>
    <w:rsid w:val="00431D54"/>
    <w:rsid w:val="0044194B"/>
    <w:rsid w:val="00441A7A"/>
    <w:rsid w:val="00442F50"/>
    <w:rsid w:val="00453EB8"/>
    <w:rsid w:val="00456CBE"/>
    <w:rsid w:val="00467B3E"/>
    <w:rsid w:val="00480473"/>
    <w:rsid w:val="00481A64"/>
    <w:rsid w:val="00482843"/>
    <w:rsid w:val="004916D4"/>
    <w:rsid w:val="004A06A1"/>
    <w:rsid w:val="004A3937"/>
    <w:rsid w:val="004A4154"/>
    <w:rsid w:val="004A67D7"/>
    <w:rsid w:val="004B2CF2"/>
    <w:rsid w:val="004B4DB9"/>
    <w:rsid w:val="004B71FA"/>
    <w:rsid w:val="004C4CAC"/>
    <w:rsid w:val="004D2F85"/>
    <w:rsid w:val="004E0A5A"/>
    <w:rsid w:val="004E36AB"/>
    <w:rsid w:val="004F1643"/>
    <w:rsid w:val="004F1FE8"/>
    <w:rsid w:val="004F280C"/>
    <w:rsid w:val="005022B2"/>
    <w:rsid w:val="005038AD"/>
    <w:rsid w:val="00513605"/>
    <w:rsid w:val="0051405F"/>
    <w:rsid w:val="00532C49"/>
    <w:rsid w:val="00536345"/>
    <w:rsid w:val="00541745"/>
    <w:rsid w:val="00543946"/>
    <w:rsid w:val="0055588E"/>
    <w:rsid w:val="00565E1E"/>
    <w:rsid w:val="00580796"/>
    <w:rsid w:val="00582B52"/>
    <w:rsid w:val="00582CBC"/>
    <w:rsid w:val="00584394"/>
    <w:rsid w:val="005923DF"/>
    <w:rsid w:val="0059575F"/>
    <w:rsid w:val="005A18FB"/>
    <w:rsid w:val="005B13B6"/>
    <w:rsid w:val="005B3C32"/>
    <w:rsid w:val="005C6386"/>
    <w:rsid w:val="005D0B40"/>
    <w:rsid w:val="005D32FC"/>
    <w:rsid w:val="005D34F1"/>
    <w:rsid w:val="005D3B40"/>
    <w:rsid w:val="005E6F5D"/>
    <w:rsid w:val="005E70AA"/>
    <w:rsid w:val="005F31E2"/>
    <w:rsid w:val="0061163F"/>
    <w:rsid w:val="006212D9"/>
    <w:rsid w:val="0062319D"/>
    <w:rsid w:val="006255BA"/>
    <w:rsid w:val="00632E69"/>
    <w:rsid w:val="00635347"/>
    <w:rsid w:val="00647E12"/>
    <w:rsid w:val="00661568"/>
    <w:rsid w:val="006631E1"/>
    <w:rsid w:val="00670E95"/>
    <w:rsid w:val="00672D42"/>
    <w:rsid w:val="00683090"/>
    <w:rsid w:val="00690B0B"/>
    <w:rsid w:val="00692C4F"/>
    <w:rsid w:val="00692E6E"/>
    <w:rsid w:val="00695462"/>
    <w:rsid w:val="00697CB4"/>
    <w:rsid w:val="006A3D12"/>
    <w:rsid w:val="006A539A"/>
    <w:rsid w:val="006A5453"/>
    <w:rsid w:val="006C1DF3"/>
    <w:rsid w:val="006C5C40"/>
    <w:rsid w:val="006C61D5"/>
    <w:rsid w:val="006D7827"/>
    <w:rsid w:val="006D7B13"/>
    <w:rsid w:val="006E269B"/>
    <w:rsid w:val="006E672B"/>
    <w:rsid w:val="006F146F"/>
    <w:rsid w:val="006F7BF8"/>
    <w:rsid w:val="00714E75"/>
    <w:rsid w:val="007172D4"/>
    <w:rsid w:val="007223FB"/>
    <w:rsid w:val="00725115"/>
    <w:rsid w:val="00727279"/>
    <w:rsid w:val="007326F0"/>
    <w:rsid w:val="007335A6"/>
    <w:rsid w:val="00734FC7"/>
    <w:rsid w:val="00735D2A"/>
    <w:rsid w:val="00736EAF"/>
    <w:rsid w:val="00742CC6"/>
    <w:rsid w:val="00743DC1"/>
    <w:rsid w:val="007447B9"/>
    <w:rsid w:val="007457C7"/>
    <w:rsid w:val="00750509"/>
    <w:rsid w:val="00752ED6"/>
    <w:rsid w:val="00753803"/>
    <w:rsid w:val="00760575"/>
    <w:rsid w:val="00776E80"/>
    <w:rsid w:val="007823AB"/>
    <w:rsid w:val="00784E64"/>
    <w:rsid w:val="0078783A"/>
    <w:rsid w:val="007927B0"/>
    <w:rsid w:val="00794DA9"/>
    <w:rsid w:val="0079640C"/>
    <w:rsid w:val="007A1347"/>
    <w:rsid w:val="007A3BAC"/>
    <w:rsid w:val="007A5013"/>
    <w:rsid w:val="007A7D5A"/>
    <w:rsid w:val="007B36F6"/>
    <w:rsid w:val="007B4F7E"/>
    <w:rsid w:val="007C02BE"/>
    <w:rsid w:val="007D080E"/>
    <w:rsid w:val="007D1277"/>
    <w:rsid w:val="007D25BD"/>
    <w:rsid w:val="007D35F6"/>
    <w:rsid w:val="007F0A3B"/>
    <w:rsid w:val="007F157A"/>
    <w:rsid w:val="007F36A5"/>
    <w:rsid w:val="007F4357"/>
    <w:rsid w:val="00804078"/>
    <w:rsid w:val="00804C5F"/>
    <w:rsid w:val="00812E3F"/>
    <w:rsid w:val="0081549B"/>
    <w:rsid w:val="00816273"/>
    <w:rsid w:val="00820670"/>
    <w:rsid w:val="0082086B"/>
    <w:rsid w:val="008229E0"/>
    <w:rsid w:val="00823725"/>
    <w:rsid w:val="008264BE"/>
    <w:rsid w:val="0082704A"/>
    <w:rsid w:val="0082795A"/>
    <w:rsid w:val="00833D6C"/>
    <w:rsid w:val="0084033A"/>
    <w:rsid w:val="00842EE3"/>
    <w:rsid w:val="00843CDB"/>
    <w:rsid w:val="008450C0"/>
    <w:rsid w:val="00845681"/>
    <w:rsid w:val="00845D51"/>
    <w:rsid w:val="00847197"/>
    <w:rsid w:val="00847CEE"/>
    <w:rsid w:val="00853838"/>
    <w:rsid w:val="00865D24"/>
    <w:rsid w:val="008735FE"/>
    <w:rsid w:val="00873A84"/>
    <w:rsid w:val="00880BDD"/>
    <w:rsid w:val="00880F46"/>
    <w:rsid w:val="0088467C"/>
    <w:rsid w:val="00887065"/>
    <w:rsid w:val="008875A1"/>
    <w:rsid w:val="008A1172"/>
    <w:rsid w:val="008A6528"/>
    <w:rsid w:val="008A6C15"/>
    <w:rsid w:val="008B6F8E"/>
    <w:rsid w:val="008C4705"/>
    <w:rsid w:val="008D09DC"/>
    <w:rsid w:val="008D0D64"/>
    <w:rsid w:val="008D4B2F"/>
    <w:rsid w:val="008D52D7"/>
    <w:rsid w:val="008D6131"/>
    <w:rsid w:val="008D7B2D"/>
    <w:rsid w:val="008E38E8"/>
    <w:rsid w:val="008F4315"/>
    <w:rsid w:val="008F6F65"/>
    <w:rsid w:val="008F7152"/>
    <w:rsid w:val="0090414F"/>
    <w:rsid w:val="009050F0"/>
    <w:rsid w:val="00907623"/>
    <w:rsid w:val="00911E7D"/>
    <w:rsid w:val="00915A87"/>
    <w:rsid w:val="00917B90"/>
    <w:rsid w:val="0092274D"/>
    <w:rsid w:val="00926C96"/>
    <w:rsid w:val="0092732C"/>
    <w:rsid w:val="00932E6C"/>
    <w:rsid w:val="00940AC1"/>
    <w:rsid w:val="0094328B"/>
    <w:rsid w:val="009503B8"/>
    <w:rsid w:val="00950474"/>
    <w:rsid w:val="0095288D"/>
    <w:rsid w:val="00954948"/>
    <w:rsid w:val="00954964"/>
    <w:rsid w:val="00960A2E"/>
    <w:rsid w:val="00960EA5"/>
    <w:rsid w:val="00963AD2"/>
    <w:rsid w:val="00965D19"/>
    <w:rsid w:val="009733A7"/>
    <w:rsid w:val="00974093"/>
    <w:rsid w:val="00990A59"/>
    <w:rsid w:val="00992FA2"/>
    <w:rsid w:val="009945EB"/>
    <w:rsid w:val="00997C49"/>
    <w:rsid w:val="009A031D"/>
    <w:rsid w:val="009A365E"/>
    <w:rsid w:val="009B07D6"/>
    <w:rsid w:val="009B702A"/>
    <w:rsid w:val="009D1591"/>
    <w:rsid w:val="009D489D"/>
    <w:rsid w:val="009D74F3"/>
    <w:rsid w:val="009E1E46"/>
    <w:rsid w:val="009E54D3"/>
    <w:rsid w:val="009F2C5F"/>
    <w:rsid w:val="00A008E5"/>
    <w:rsid w:val="00A030D3"/>
    <w:rsid w:val="00A3234E"/>
    <w:rsid w:val="00A527B9"/>
    <w:rsid w:val="00A56BB9"/>
    <w:rsid w:val="00A74518"/>
    <w:rsid w:val="00A804FB"/>
    <w:rsid w:val="00A83F64"/>
    <w:rsid w:val="00A93BD7"/>
    <w:rsid w:val="00A95F5D"/>
    <w:rsid w:val="00A97636"/>
    <w:rsid w:val="00AA4AFF"/>
    <w:rsid w:val="00AA7545"/>
    <w:rsid w:val="00AB15CF"/>
    <w:rsid w:val="00AB7088"/>
    <w:rsid w:val="00AD1AC6"/>
    <w:rsid w:val="00AD6209"/>
    <w:rsid w:val="00AE5B00"/>
    <w:rsid w:val="00AF059C"/>
    <w:rsid w:val="00B012E3"/>
    <w:rsid w:val="00B225AB"/>
    <w:rsid w:val="00B233FF"/>
    <w:rsid w:val="00B2538F"/>
    <w:rsid w:val="00B317A3"/>
    <w:rsid w:val="00B44D2B"/>
    <w:rsid w:val="00B50119"/>
    <w:rsid w:val="00B616E8"/>
    <w:rsid w:val="00B75EBA"/>
    <w:rsid w:val="00B7694C"/>
    <w:rsid w:val="00B77AE7"/>
    <w:rsid w:val="00B84691"/>
    <w:rsid w:val="00B86E69"/>
    <w:rsid w:val="00B90588"/>
    <w:rsid w:val="00B9149E"/>
    <w:rsid w:val="00B934E2"/>
    <w:rsid w:val="00B93ED1"/>
    <w:rsid w:val="00BA54D8"/>
    <w:rsid w:val="00BC4FF6"/>
    <w:rsid w:val="00BC7CE6"/>
    <w:rsid w:val="00BD20A6"/>
    <w:rsid w:val="00BD4A78"/>
    <w:rsid w:val="00BD757C"/>
    <w:rsid w:val="00BE2F43"/>
    <w:rsid w:val="00BF7CCF"/>
    <w:rsid w:val="00C06B09"/>
    <w:rsid w:val="00C21BA8"/>
    <w:rsid w:val="00C23969"/>
    <w:rsid w:val="00C24A36"/>
    <w:rsid w:val="00C24F92"/>
    <w:rsid w:val="00C30086"/>
    <w:rsid w:val="00C30501"/>
    <w:rsid w:val="00C41FB9"/>
    <w:rsid w:val="00C4789D"/>
    <w:rsid w:val="00C5286D"/>
    <w:rsid w:val="00C55641"/>
    <w:rsid w:val="00C65DBA"/>
    <w:rsid w:val="00C767F4"/>
    <w:rsid w:val="00C77C60"/>
    <w:rsid w:val="00C87C61"/>
    <w:rsid w:val="00C90445"/>
    <w:rsid w:val="00C9314A"/>
    <w:rsid w:val="00C9565E"/>
    <w:rsid w:val="00C97AD3"/>
    <w:rsid w:val="00CA0AE2"/>
    <w:rsid w:val="00CA2A14"/>
    <w:rsid w:val="00CA7C1A"/>
    <w:rsid w:val="00CB00AB"/>
    <w:rsid w:val="00CB37AB"/>
    <w:rsid w:val="00CC3EEF"/>
    <w:rsid w:val="00CC65FF"/>
    <w:rsid w:val="00CD0B7C"/>
    <w:rsid w:val="00CD2195"/>
    <w:rsid w:val="00CD5CF3"/>
    <w:rsid w:val="00CE1A4F"/>
    <w:rsid w:val="00CE4F52"/>
    <w:rsid w:val="00CE531A"/>
    <w:rsid w:val="00CE5C67"/>
    <w:rsid w:val="00CE6AC1"/>
    <w:rsid w:val="00CF1AF8"/>
    <w:rsid w:val="00CF775D"/>
    <w:rsid w:val="00D1584D"/>
    <w:rsid w:val="00D15E96"/>
    <w:rsid w:val="00D2025E"/>
    <w:rsid w:val="00D242AA"/>
    <w:rsid w:val="00D2474D"/>
    <w:rsid w:val="00D252E5"/>
    <w:rsid w:val="00D302E9"/>
    <w:rsid w:val="00D334CD"/>
    <w:rsid w:val="00D419C4"/>
    <w:rsid w:val="00D4764C"/>
    <w:rsid w:val="00D47BF4"/>
    <w:rsid w:val="00D53F27"/>
    <w:rsid w:val="00D61A4F"/>
    <w:rsid w:val="00D7393C"/>
    <w:rsid w:val="00D7641C"/>
    <w:rsid w:val="00D846A2"/>
    <w:rsid w:val="00DA0953"/>
    <w:rsid w:val="00DB14C9"/>
    <w:rsid w:val="00DC2569"/>
    <w:rsid w:val="00DC286D"/>
    <w:rsid w:val="00DD6164"/>
    <w:rsid w:val="00DE23A3"/>
    <w:rsid w:val="00DE23D7"/>
    <w:rsid w:val="00E03785"/>
    <w:rsid w:val="00E05AC0"/>
    <w:rsid w:val="00E07EA3"/>
    <w:rsid w:val="00E318F1"/>
    <w:rsid w:val="00E322D9"/>
    <w:rsid w:val="00E34A68"/>
    <w:rsid w:val="00E42798"/>
    <w:rsid w:val="00E43B72"/>
    <w:rsid w:val="00E46F87"/>
    <w:rsid w:val="00E47EE9"/>
    <w:rsid w:val="00E47F31"/>
    <w:rsid w:val="00E516AA"/>
    <w:rsid w:val="00E71098"/>
    <w:rsid w:val="00E80B4C"/>
    <w:rsid w:val="00E8231E"/>
    <w:rsid w:val="00E83663"/>
    <w:rsid w:val="00E83E4C"/>
    <w:rsid w:val="00E90FAD"/>
    <w:rsid w:val="00EA2BBF"/>
    <w:rsid w:val="00EA3713"/>
    <w:rsid w:val="00EA6A98"/>
    <w:rsid w:val="00EB17B6"/>
    <w:rsid w:val="00EB2EBD"/>
    <w:rsid w:val="00EC19CF"/>
    <w:rsid w:val="00EC6DAB"/>
    <w:rsid w:val="00EF1B5A"/>
    <w:rsid w:val="00EF2B80"/>
    <w:rsid w:val="00EF3378"/>
    <w:rsid w:val="00EF4D4F"/>
    <w:rsid w:val="00F01C31"/>
    <w:rsid w:val="00F11B0C"/>
    <w:rsid w:val="00F158D5"/>
    <w:rsid w:val="00F16990"/>
    <w:rsid w:val="00F30E7F"/>
    <w:rsid w:val="00F3589D"/>
    <w:rsid w:val="00F35E49"/>
    <w:rsid w:val="00F36090"/>
    <w:rsid w:val="00F41BAD"/>
    <w:rsid w:val="00F5188F"/>
    <w:rsid w:val="00F57599"/>
    <w:rsid w:val="00F6306E"/>
    <w:rsid w:val="00F65D4D"/>
    <w:rsid w:val="00F74C73"/>
    <w:rsid w:val="00F811AB"/>
    <w:rsid w:val="00F82A3C"/>
    <w:rsid w:val="00F90881"/>
    <w:rsid w:val="00FA4C67"/>
    <w:rsid w:val="00FA5663"/>
    <w:rsid w:val="00FB6AA0"/>
    <w:rsid w:val="00FC1055"/>
    <w:rsid w:val="00FC2C01"/>
    <w:rsid w:val="00FE1B3D"/>
    <w:rsid w:val="00FE34E7"/>
    <w:rsid w:val="00FF503F"/>
    <w:rsid w:val="00FF7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3E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1E"/>
    <w:pPr>
      <w:suppressAutoHyphens/>
    </w:pPr>
    <w:rPr>
      <w:lang w:eastAsia="ar-SA"/>
    </w:rPr>
  </w:style>
  <w:style w:type="paragraph" w:styleId="Heading2">
    <w:name w:val="heading 2"/>
    <w:basedOn w:val="Normal"/>
    <w:next w:val="Normal"/>
    <w:qFormat/>
    <w:rsid w:val="00E8231E"/>
    <w:pPr>
      <w:numPr>
        <w:ilvl w:val="1"/>
        <w:numId w:val="1"/>
      </w:numPr>
      <w:tabs>
        <w:tab w:val="left" w:pos="1335"/>
        <w:tab w:val="left" w:pos="1425"/>
      </w:tabs>
      <w:jc w:val="center"/>
      <w:outlineLvl w:val="1"/>
    </w:pPr>
    <w:rPr>
      <w:rFonts w:ascii="Arial Unicode MS" w:hAnsi="Arial Unicode MS"/>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E8231E"/>
    <w:rPr>
      <w:rFonts w:ascii="Symbol" w:hAnsi="Symbol"/>
    </w:rPr>
  </w:style>
  <w:style w:type="character" w:customStyle="1" w:styleId="WW8Num4z0">
    <w:name w:val="WW8Num4z0"/>
    <w:rsid w:val="00E8231E"/>
    <w:rPr>
      <w:rFonts w:ascii="Symbol" w:hAnsi="Symbol"/>
    </w:rPr>
  </w:style>
  <w:style w:type="character" w:customStyle="1" w:styleId="WW8Num5z0">
    <w:name w:val="WW8Num5z0"/>
    <w:rsid w:val="00E8231E"/>
    <w:rPr>
      <w:rFonts w:ascii="Symbol" w:hAnsi="Symbol"/>
    </w:rPr>
  </w:style>
  <w:style w:type="character" w:customStyle="1" w:styleId="WW8Num6z0">
    <w:name w:val="WW8Num6z0"/>
    <w:rsid w:val="00E8231E"/>
    <w:rPr>
      <w:rFonts w:ascii="Symbol" w:hAnsi="Symbol"/>
    </w:rPr>
  </w:style>
  <w:style w:type="character" w:customStyle="1" w:styleId="WW8Num7z0">
    <w:name w:val="WW8Num7z0"/>
    <w:rsid w:val="00E8231E"/>
    <w:rPr>
      <w:rFonts w:ascii="Symbol" w:hAnsi="Symbol" w:cs="OpenSymbol"/>
    </w:rPr>
  </w:style>
  <w:style w:type="character" w:customStyle="1" w:styleId="WW8Num8z0">
    <w:name w:val="WW8Num8z0"/>
    <w:rsid w:val="00E8231E"/>
    <w:rPr>
      <w:rFonts w:ascii="Symbol" w:hAnsi="Symbol" w:cs="OpenSymbol"/>
    </w:rPr>
  </w:style>
  <w:style w:type="character" w:customStyle="1" w:styleId="WW8Num9z0">
    <w:name w:val="WW8Num9z0"/>
    <w:rsid w:val="00E8231E"/>
    <w:rPr>
      <w:rFonts w:ascii="Symbol" w:hAnsi="Symbol"/>
    </w:rPr>
  </w:style>
  <w:style w:type="character" w:customStyle="1" w:styleId="WW8Num9z1">
    <w:name w:val="WW8Num9z1"/>
    <w:rsid w:val="00E8231E"/>
    <w:rPr>
      <w:rFonts w:ascii="Courier New" w:hAnsi="Courier New"/>
    </w:rPr>
  </w:style>
  <w:style w:type="character" w:customStyle="1" w:styleId="WW8Num9z2">
    <w:name w:val="WW8Num9z2"/>
    <w:rsid w:val="00E8231E"/>
    <w:rPr>
      <w:rFonts w:ascii="Wingdings" w:hAnsi="Wingdings"/>
    </w:rPr>
  </w:style>
  <w:style w:type="character" w:customStyle="1" w:styleId="WW8Num10z0">
    <w:name w:val="WW8Num10z0"/>
    <w:rsid w:val="00E8231E"/>
    <w:rPr>
      <w:rFonts w:ascii="Symbol" w:hAnsi="Symbol"/>
    </w:rPr>
  </w:style>
  <w:style w:type="character" w:customStyle="1" w:styleId="WW8Num10z1">
    <w:name w:val="WW8Num10z1"/>
    <w:rsid w:val="00E8231E"/>
    <w:rPr>
      <w:rFonts w:ascii="Courier New" w:hAnsi="Courier New" w:cs="Courier New"/>
    </w:rPr>
  </w:style>
  <w:style w:type="character" w:customStyle="1" w:styleId="WW8Num10z2">
    <w:name w:val="WW8Num10z2"/>
    <w:rsid w:val="00E8231E"/>
    <w:rPr>
      <w:rFonts w:ascii="Wingdings" w:hAnsi="Wingdings"/>
    </w:rPr>
  </w:style>
  <w:style w:type="character" w:customStyle="1" w:styleId="WW8Num2z0">
    <w:name w:val="WW8Num2z0"/>
    <w:rsid w:val="00E8231E"/>
    <w:rPr>
      <w:rFonts w:ascii="Symbol" w:hAnsi="Symbol"/>
    </w:rPr>
  </w:style>
  <w:style w:type="character" w:customStyle="1" w:styleId="Absatz-Standardschriftart">
    <w:name w:val="Absatz-Standardschriftart"/>
    <w:rsid w:val="00E8231E"/>
  </w:style>
  <w:style w:type="character" w:customStyle="1" w:styleId="WW8Num1z0">
    <w:name w:val="WW8Num1z0"/>
    <w:rsid w:val="00E8231E"/>
    <w:rPr>
      <w:rFonts w:ascii="Symbol" w:hAnsi="Symbol"/>
    </w:rPr>
  </w:style>
  <w:style w:type="character" w:customStyle="1" w:styleId="WW8Num1z1">
    <w:name w:val="WW8Num1z1"/>
    <w:rsid w:val="00E8231E"/>
    <w:rPr>
      <w:rFonts w:ascii="Courier New" w:hAnsi="Courier New" w:cs="Courier New"/>
    </w:rPr>
  </w:style>
  <w:style w:type="character" w:customStyle="1" w:styleId="WW8Num1z2">
    <w:name w:val="WW8Num1z2"/>
    <w:rsid w:val="00E8231E"/>
    <w:rPr>
      <w:rFonts w:ascii="Wingdings" w:hAnsi="Wingdings"/>
    </w:rPr>
  </w:style>
  <w:style w:type="character" w:customStyle="1" w:styleId="WW8Num2z1">
    <w:name w:val="WW8Num2z1"/>
    <w:rsid w:val="00E8231E"/>
    <w:rPr>
      <w:rFonts w:ascii="Courier New" w:hAnsi="Courier New" w:cs="Courier New"/>
    </w:rPr>
  </w:style>
  <w:style w:type="character" w:customStyle="1" w:styleId="WW8Num2z2">
    <w:name w:val="WW8Num2z2"/>
    <w:rsid w:val="00E8231E"/>
    <w:rPr>
      <w:rFonts w:ascii="Wingdings" w:hAnsi="Wingdings"/>
    </w:rPr>
  </w:style>
  <w:style w:type="character" w:customStyle="1" w:styleId="WW8Num3z1">
    <w:name w:val="WW8Num3z1"/>
    <w:rsid w:val="00E8231E"/>
    <w:rPr>
      <w:rFonts w:ascii="Courier New" w:hAnsi="Courier New" w:cs="Courier New"/>
    </w:rPr>
  </w:style>
  <w:style w:type="character" w:customStyle="1" w:styleId="WW8Num3z2">
    <w:name w:val="WW8Num3z2"/>
    <w:rsid w:val="00E8231E"/>
    <w:rPr>
      <w:rFonts w:ascii="Wingdings" w:hAnsi="Wingdings"/>
    </w:rPr>
  </w:style>
  <w:style w:type="character" w:customStyle="1" w:styleId="WW8Num4z1">
    <w:name w:val="WW8Num4z1"/>
    <w:rsid w:val="00E8231E"/>
    <w:rPr>
      <w:rFonts w:ascii="Courier New" w:hAnsi="Courier New" w:cs="Courier New"/>
    </w:rPr>
  </w:style>
  <w:style w:type="character" w:customStyle="1" w:styleId="WW8Num4z2">
    <w:name w:val="WW8Num4z2"/>
    <w:rsid w:val="00E8231E"/>
    <w:rPr>
      <w:rFonts w:ascii="Wingdings" w:hAnsi="Wingdings"/>
    </w:rPr>
  </w:style>
  <w:style w:type="character" w:customStyle="1" w:styleId="WW8Num5z1">
    <w:name w:val="WW8Num5z1"/>
    <w:rsid w:val="00E8231E"/>
    <w:rPr>
      <w:rFonts w:ascii="Courier New" w:hAnsi="Courier New" w:cs="Courier New"/>
    </w:rPr>
  </w:style>
  <w:style w:type="character" w:customStyle="1" w:styleId="WW8Num5z2">
    <w:name w:val="WW8Num5z2"/>
    <w:rsid w:val="00E8231E"/>
    <w:rPr>
      <w:rFonts w:ascii="Wingdings" w:hAnsi="Wingdings"/>
    </w:rPr>
  </w:style>
  <w:style w:type="character" w:customStyle="1" w:styleId="WW8Num6z1">
    <w:name w:val="WW8Num6z1"/>
    <w:rsid w:val="00E8231E"/>
    <w:rPr>
      <w:rFonts w:ascii="Courier New" w:hAnsi="Courier New" w:cs="Courier New"/>
    </w:rPr>
  </w:style>
  <w:style w:type="character" w:customStyle="1" w:styleId="WW8Num6z2">
    <w:name w:val="WW8Num6z2"/>
    <w:rsid w:val="00E8231E"/>
    <w:rPr>
      <w:rFonts w:ascii="Wingdings" w:hAnsi="Wingdings"/>
    </w:rPr>
  </w:style>
  <w:style w:type="character" w:customStyle="1" w:styleId="WW-DefaultParagraphFont">
    <w:name w:val="WW-Default Paragraph Font"/>
    <w:rsid w:val="00E8231E"/>
  </w:style>
  <w:style w:type="character" w:styleId="Emphasis">
    <w:name w:val="Emphasis"/>
    <w:basedOn w:val="WW-DefaultParagraphFont"/>
    <w:qFormat/>
    <w:rsid w:val="00E8231E"/>
    <w:rPr>
      <w:i/>
      <w:iCs/>
    </w:rPr>
  </w:style>
  <w:style w:type="character" w:customStyle="1" w:styleId="NumberingSymbols">
    <w:name w:val="Numbering Symbols"/>
    <w:rsid w:val="00E8231E"/>
  </w:style>
  <w:style w:type="character" w:customStyle="1" w:styleId="Bullets">
    <w:name w:val="Bullets"/>
    <w:rsid w:val="00E8231E"/>
    <w:rPr>
      <w:rFonts w:ascii="OpenSymbol" w:eastAsia="OpenSymbol" w:hAnsi="OpenSymbol" w:cs="OpenSymbol"/>
    </w:rPr>
  </w:style>
  <w:style w:type="paragraph" w:customStyle="1" w:styleId="Heading">
    <w:name w:val="Heading"/>
    <w:basedOn w:val="Normal"/>
    <w:next w:val="BodyText"/>
    <w:rsid w:val="00E8231E"/>
    <w:pPr>
      <w:keepNext/>
      <w:spacing w:before="240" w:after="120"/>
    </w:pPr>
    <w:rPr>
      <w:rFonts w:ascii="Arial" w:eastAsia="MS Mincho" w:hAnsi="Arial" w:cs="Tahoma"/>
      <w:sz w:val="28"/>
      <w:szCs w:val="28"/>
    </w:rPr>
  </w:style>
  <w:style w:type="paragraph" w:styleId="BodyText">
    <w:name w:val="Body Text"/>
    <w:basedOn w:val="Normal"/>
    <w:rsid w:val="00E8231E"/>
    <w:rPr>
      <w:rFonts w:ascii="Arial" w:hAnsi="Arial"/>
      <w:b/>
    </w:rPr>
  </w:style>
  <w:style w:type="paragraph" w:styleId="List">
    <w:name w:val="List"/>
    <w:basedOn w:val="BodyText"/>
    <w:rsid w:val="00E8231E"/>
    <w:rPr>
      <w:rFonts w:cs="Tahoma"/>
    </w:rPr>
  </w:style>
  <w:style w:type="paragraph" w:styleId="Caption">
    <w:name w:val="caption"/>
    <w:basedOn w:val="Normal"/>
    <w:qFormat/>
    <w:rsid w:val="00E8231E"/>
    <w:pPr>
      <w:suppressLineNumbers/>
      <w:spacing w:before="120" w:after="120"/>
    </w:pPr>
    <w:rPr>
      <w:rFonts w:cs="Tahoma"/>
      <w:i/>
      <w:iCs/>
      <w:sz w:val="24"/>
      <w:szCs w:val="24"/>
    </w:rPr>
  </w:style>
  <w:style w:type="paragraph" w:customStyle="1" w:styleId="Index">
    <w:name w:val="Index"/>
    <w:basedOn w:val="Normal"/>
    <w:rsid w:val="00E8231E"/>
    <w:pPr>
      <w:suppressLineNumbers/>
    </w:pPr>
    <w:rPr>
      <w:rFonts w:cs="Tahoma"/>
    </w:rPr>
  </w:style>
  <w:style w:type="paragraph" w:styleId="BodyText2">
    <w:name w:val="Body Text 2"/>
    <w:basedOn w:val="Normal"/>
    <w:rsid w:val="00E8231E"/>
    <w:pPr>
      <w:jc w:val="both"/>
    </w:pPr>
  </w:style>
  <w:style w:type="paragraph" w:customStyle="1" w:styleId="Tit">
    <w:name w:val="Tit"/>
    <w:basedOn w:val="Normal"/>
    <w:rsid w:val="00E8231E"/>
    <w:pPr>
      <w:pBdr>
        <w:bottom w:val="single" w:sz="4" w:space="2" w:color="000000"/>
      </w:pBdr>
      <w:shd w:val="clear" w:color="auto" w:fill="F2F2F2"/>
      <w:spacing w:after="120"/>
      <w:ind w:left="851" w:hanging="851"/>
    </w:pPr>
    <w:rPr>
      <w:b/>
      <w:sz w:val="24"/>
    </w:rPr>
  </w:style>
  <w:style w:type="paragraph" w:customStyle="1" w:styleId="Framecontents">
    <w:name w:val="Frame contents"/>
    <w:basedOn w:val="BodyText"/>
    <w:rsid w:val="00E8231E"/>
  </w:style>
  <w:style w:type="paragraph" w:customStyle="1" w:styleId="TableContents">
    <w:name w:val="Table Contents"/>
    <w:basedOn w:val="Normal"/>
    <w:rsid w:val="00E8231E"/>
    <w:pPr>
      <w:suppressLineNumbers/>
    </w:pPr>
  </w:style>
  <w:style w:type="paragraph" w:customStyle="1" w:styleId="TableHeading">
    <w:name w:val="Table Heading"/>
    <w:basedOn w:val="TableContents"/>
    <w:rsid w:val="00E8231E"/>
    <w:pPr>
      <w:jc w:val="center"/>
    </w:pPr>
    <w:rPr>
      <w:b/>
      <w:bCs/>
    </w:rPr>
  </w:style>
  <w:style w:type="paragraph" w:styleId="Header">
    <w:name w:val="header"/>
    <w:basedOn w:val="Normal"/>
    <w:link w:val="HeaderChar"/>
    <w:uiPriority w:val="99"/>
    <w:unhideWhenUsed/>
    <w:rsid w:val="001C7C2D"/>
    <w:pPr>
      <w:tabs>
        <w:tab w:val="center" w:pos="4680"/>
        <w:tab w:val="right" w:pos="9360"/>
      </w:tabs>
    </w:pPr>
  </w:style>
  <w:style w:type="character" w:customStyle="1" w:styleId="HeaderChar">
    <w:name w:val="Header Char"/>
    <w:basedOn w:val="DefaultParagraphFont"/>
    <w:link w:val="Header"/>
    <w:uiPriority w:val="99"/>
    <w:rsid w:val="001C7C2D"/>
    <w:rPr>
      <w:lang w:eastAsia="ar-SA"/>
    </w:rPr>
  </w:style>
  <w:style w:type="paragraph" w:styleId="Footer">
    <w:name w:val="footer"/>
    <w:basedOn w:val="Normal"/>
    <w:link w:val="FooterChar"/>
    <w:uiPriority w:val="99"/>
    <w:unhideWhenUsed/>
    <w:rsid w:val="001C7C2D"/>
    <w:pPr>
      <w:tabs>
        <w:tab w:val="center" w:pos="4680"/>
        <w:tab w:val="right" w:pos="9360"/>
      </w:tabs>
    </w:pPr>
  </w:style>
  <w:style w:type="character" w:customStyle="1" w:styleId="FooterChar">
    <w:name w:val="Footer Char"/>
    <w:basedOn w:val="DefaultParagraphFont"/>
    <w:link w:val="Footer"/>
    <w:uiPriority w:val="99"/>
    <w:rsid w:val="001C7C2D"/>
    <w:rPr>
      <w:lang w:eastAsia="ar-SA"/>
    </w:rPr>
  </w:style>
  <w:style w:type="paragraph" w:styleId="BalloonText">
    <w:name w:val="Balloon Text"/>
    <w:basedOn w:val="Normal"/>
    <w:link w:val="BalloonTextChar"/>
    <w:uiPriority w:val="99"/>
    <w:semiHidden/>
    <w:unhideWhenUsed/>
    <w:rsid w:val="00820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70"/>
    <w:rPr>
      <w:rFonts w:ascii="Segoe UI" w:hAnsi="Segoe UI" w:cs="Segoe UI"/>
      <w:sz w:val="18"/>
      <w:szCs w:val="18"/>
      <w:lang w:eastAsia="ar-SA"/>
    </w:rPr>
  </w:style>
  <w:style w:type="paragraph" w:styleId="ListParagraph">
    <w:name w:val="List Paragraph"/>
    <w:basedOn w:val="Normal"/>
    <w:uiPriority w:val="34"/>
    <w:qFormat/>
    <w:rsid w:val="00AB15CF"/>
    <w:pPr>
      <w:ind w:left="720"/>
      <w:contextualSpacing/>
    </w:pPr>
  </w:style>
  <w:style w:type="paragraph" w:styleId="BodyTextIndent3">
    <w:name w:val="Body Text Indent 3"/>
    <w:basedOn w:val="Normal"/>
    <w:link w:val="BodyTextIndent3Char"/>
    <w:rsid w:val="001B171C"/>
    <w:pPr>
      <w:widowControl w:val="0"/>
      <w:spacing w:after="120"/>
      <w:ind w:left="360"/>
    </w:pPr>
    <w:rPr>
      <w:rFonts w:eastAsia="DejaVu Sans"/>
      <w:kern w:val="1"/>
      <w:sz w:val="16"/>
      <w:szCs w:val="16"/>
      <w:lang w:val="en-IN"/>
    </w:rPr>
  </w:style>
  <w:style w:type="character" w:customStyle="1" w:styleId="BodyTextIndent3Char">
    <w:name w:val="Body Text Indent 3 Char"/>
    <w:basedOn w:val="DefaultParagraphFont"/>
    <w:link w:val="BodyTextIndent3"/>
    <w:rsid w:val="001B171C"/>
    <w:rPr>
      <w:rFonts w:eastAsia="DejaVu Sans"/>
      <w:kern w:val="1"/>
      <w:sz w:val="16"/>
      <w:szCs w:val="16"/>
      <w:lang w:val="en-IN"/>
    </w:rPr>
  </w:style>
  <w:style w:type="character" w:styleId="Hyperlink">
    <w:name w:val="Hyperlink"/>
    <w:basedOn w:val="DefaultParagraphFont"/>
    <w:uiPriority w:val="99"/>
    <w:unhideWhenUsed/>
    <w:rsid w:val="00B01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31E"/>
    <w:pPr>
      <w:suppressAutoHyphens/>
    </w:pPr>
    <w:rPr>
      <w:lang w:eastAsia="ar-SA"/>
    </w:rPr>
  </w:style>
  <w:style w:type="paragraph" w:styleId="Heading2">
    <w:name w:val="heading 2"/>
    <w:basedOn w:val="Normal"/>
    <w:next w:val="Normal"/>
    <w:qFormat/>
    <w:rsid w:val="00E8231E"/>
    <w:pPr>
      <w:numPr>
        <w:ilvl w:val="1"/>
        <w:numId w:val="1"/>
      </w:numPr>
      <w:tabs>
        <w:tab w:val="left" w:pos="1335"/>
        <w:tab w:val="left" w:pos="1425"/>
      </w:tabs>
      <w:jc w:val="center"/>
      <w:outlineLvl w:val="1"/>
    </w:pPr>
    <w:rPr>
      <w:rFonts w:ascii="Arial Unicode MS" w:hAnsi="Arial Unicode MS"/>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E8231E"/>
    <w:rPr>
      <w:rFonts w:ascii="Symbol" w:hAnsi="Symbol"/>
    </w:rPr>
  </w:style>
  <w:style w:type="character" w:customStyle="1" w:styleId="WW8Num4z0">
    <w:name w:val="WW8Num4z0"/>
    <w:rsid w:val="00E8231E"/>
    <w:rPr>
      <w:rFonts w:ascii="Symbol" w:hAnsi="Symbol"/>
    </w:rPr>
  </w:style>
  <w:style w:type="character" w:customStyle="1" w:styleId="WW8Num5z0">
    <w:name w:val="WW8Num5z0"/>
    <w:rsid w:val="00E8231E"/>
    <w:rPr>
      <w:rFonts w:ascii="Symbol" w:hAnsi="Symbol"/>
    </w:rPr>
  </w:style>
  <w:style w:type="character" w:customStyle="1" w:styleId="WW8Num6z0">
    <w:name w:val="WW8Num6z0"/>
    <w:rsid w:val="00E8231E"/>
    <w:rPr>
      <w:rFonts w:ascii="Symbol" w:hAnsi="Symbol"/>
    </w:rPr>
  </w:style>
  <w:style w:type="character" w:customStyle="1" w:styleId="WW8Num7z0">
    <w:name w:val="WW8Num7z0"/>
    <w:rsid w:val="00E8231E"/>
    <w:rPr>
      <w:rFonts w:ascii="Symbol" w:hAnsi="Symbol" w:cs="OpenSymbol"/>
    </w:rPr>
  </w:style>
  <w:style w:type="character" w:customStyle="1" w:styleId="WW8Num8z0">
    <w:name w:val="WW8Num8z0"/>
    <w:rsid w:val="00E8231E"/>
    <w:rPr>
      <w:rFonts w:ascii="Symbol" w:hAnsi="Symbol" w:cs="OpenSymbol"/>
    </w:rPr>
  </w:style>
  <w:style w:type="character" w:customStyle="1" w:styleId="WW8Num9z0">
    <w:name w:val="WW8Num9z0"/>
    <w:rsid w:val="00E8231E"/>
    <w:rPr>
      <w:rFonts w:ascii="Symbol" w:hAnsi="Symbol"/>
    </w:rPr>
  </w:style>
  <w:style w:type="character" w:customStyle="1" w:styleId="WW8Num9z1">
    <w:name w:val="WW8Num9z1"/>
    <w:rsid w:val="00E8231E"/>
    <w:rPr>
      <w:rFonts w:ascii="Courier New" w:hAnsi="Courier New"/>
    </w:rPr>
  </w:style>
  <w:style w:type="character" w:customStyle="1" w:styleId="WW8Num9z2">
    <w:name w:val="WW8Num9z2"/>
    <w:rsid w:val="00E8231E"/>
    <w:rPr>
      <w:rFonts w:ascii="Wingdings" w:hAnsi="Wingdings"/>
    </w:rPr>
  </w:style>
  <w:style w:type="character" w:customStyle="1" w:styleId="WW8Num10z0">
    <w:name w:val="WW8Num10z0"/>
    <w:rsid w:val="00E8231E"/>
    <w:rPr>
      <w:rFonts w:ascii="Symbol" w:hAnsi="Symbol"/>
    </w:rPr>
  </w:style>
  <w:style w:type="character" w:customStyle="1" w:styleId="WW8Num10z1">
    <w:name w:val="WW8Num10z1"/>
    <w:rsid w:val="00E8231E"/>
    <w:rPr>
      <w:rFonts w:ascii="Courier New" w:hAnsi="Courier New" w:cs="Courier New"/>
    </w:rPr>
  </w:style>
  <w:style w:type="character" w:customStyle="1" w:styleId="WW8Num10z2">
    <w:name w:val="WW8Num10z2"/>
    <w:rsid w:val="00E8231E"/>
    <w:rPr>
      <w:rFonts w:ascii="Wingdings" w:hAnsi="Wingdings"/>
    </w:rPr>
  </w:style>
  <w:style w:type="character" w:customStyle="1" w:styleId="WW8Num2z0">
    <w:name w:val="WW8Num2z0"/>
    <w:rsid w:val="00E8231E"/>
    <w:rPr>
      <w:rFonts w:ascii="Symbol" w:hAnsi="Symbol"/>
    </w:rPr>
  </w:style>
  <w:style w:type="character" w:customStyle="1" w:styleId="Absatz-Standardschriftart">
    <w:name w:val="Absatz-Standardschriftart"/>
    <w:rsid w:val="00E8231E"/>
  </w:style>
  <w:style w:type="character" w:customStyle="1" w:styleId="WW8Num1z0">
    <w:name w:val="WW8Num1z0"/>
    <w:rsid w:val="00E8231E"/>
    <w:rPr>
      <w:rFonts w:ascii="Symbol" w:hAnsi="Symbol"/>
    </w:rPr>
  </w:style>
  <w:style w:type="character" w:customStyle="1" w:styleId="WW8Num1z1">
    <w:name w:val="WW8Num1z1"/>
    <w:rsid w:val="00E8231E"/>
    <w:rPr>
      <w:rFonts w:ascii="Courier New" w:hAnsi="Courier New" w:cs="Courier New"/>
    </w:rPr>
  </w:style>
  <w:style w:type="character" w:customStyle="1" w:styleId="WW8Num1z2">
    <w:name w:val="WW8Num1z2"/>
    <w:rsid w:val="00E8231E"/>
    <w:rPr>
      <w:rFonts w:ascii="Wingdings" w:hAnsi="Wingdings"/>
    </w:rPr>
  </w:style>
  <w:style w:type="character" w:customStyle="1" w:styleId="WW8Num2z1">
    <w:name w:val="WW8Num2z1"/>
    <w:rsid w:val="00E8231E"/>
    <w:rPr>
      <w:rFonts w:ascii="Courier New" w:hAnsi="Courier New" w:cs="Courier New"/>
    </w:rPr>
  </w:style>
  <w:style w:type="character" w:customStyle="1" w:styleId="WW8Num2z2">
    <w:name w:val="WW8Num2z2"/>
    <w:rsid w:val="00E8231E"/>
    <w:rPr>
      <w:rFonts w:ascii="Wingdings" w:hAnsi="Wingdings"/>
    </w:rPr>
  </w:style>
  <w:style w:type="character" w:customStyle="1" w:styleId="WW8Num3z1">
    <w:name w:val="WW8Num3z1"/>
    <w:rsid w:val="00E8231E"/>
    <w:rPr>
      <w:rFonts w:ascii="Courier New" w:hAnsi="Courier New" w:cs="Courier New"/>
    </w:rPr>
  </w:style>
  <w:style w:type="character" w:customStyle="1" w:styleId="WW8Num3z2">
    <w:name w:val="WW8Num3z2"/>
    <w:rsid w:val="00E8231E"/>
    <w:rPr>
      <w:rFonts w:ascii="Wingdings" w:hAnsi="Wingdings"/>
    </w:rPr>
  </w:style>
  <w:style w:type="character" w:customStyle="1" w:styleId="WW8Num4z1">
    <w:name w:val="WW8Num4z1"/>
    <w:rsid w:val="00E8231E"/>
    <w:rPr>
      <w:rFonts w:ascii="Courier New" w:hAnsi="Courier New" w:cs="Courier New"/>
    </w:rPr>
  </w:style>
  <w:style w:type="character" w:customStyle="1" w:styleId="WW8Num4z2">
    <w:name w:val="WW8Num4z2"/>
    <w:rsid w:val="00E8231E"/>
    <w:rPr>
      <w:rFonts w:ascii="Wingdings" w:hAnsi="Wingdings"/>
    </w:rPr>
  </w:style>
  <w:style w:type="character" w:customStyle="1" w:styleId="WW8Num5z1">
    <w:name w:val="WW8Num5z1"/>
    <w:rsid w:val="00E8231E"/>
    <w:rPr>
      <w:rFonts w:ascii="Courier New" w:hAnsi="Courier New" w:cs="Courier New"/>
    </w:rPr>
  </w:style>
  <w:style w:type="character" w:customStyle="1" w:styleId="WW8Num5z2">
    <w:name w:val="WW8Num5z2"/>
    <w:rsid w:val="00E8231E"/>
    <w:rPr>
      <w:rFonts w:ascii="Wingdings" w:hAnsi="Wingdings"/>
    </w:rPr>
  </w:style>
  <w:style w:type="character" w:customStyle="1" w:styleId="WW8Num6z1">
    <w:name w:val="WW8Num6z1"/>
    <w:rsid w:val="00E8231E"/>
    <w:rPr>
      <w:rFonts w:ascii="Courier New" w:hAnsi="Courier New" w:cs="Courier New"/>
    </w:rPr>
  </w:style>
  <w:style w:type="character" w:customStyle="1" w:styleId="WW8Num6z2">
    <w:name w:val="WW8Num6z2"/>
    <w:rsid w:val="00E8231E"/>
    <w:rPr>
      <w:rFonts w:ascii="Wingdings" w:hAnsi="Wingdings"/>
    </w:rPr>
  </w:style>
  <w:style w:type="character" w:customStyle="1" w:styleId="WW-DefaultParagraphFont">
    <w:name w:val="WW-Default Paragraph Font"/>
    <w:rsid w:val="00E8231E"/>
  </w:style>
  <w:style w:type="character" w:styleId="Emphasis">
    <w:name w:val="Emphasis"/>
    <w:basedOn w:val="WW-DefaultParagraphFont"/>
    <w:qFormat/>
    <w:rsid w:val="00E8231E"/>
    <w:rPr>
      <w:i/>
      <w:iCs/>
    </w:rPr>
  </w:style>
  <w:style w:type="character" w:customStyle="1" w:styleId="NumberingSymbols">
    <w:name w:val="Numbering Symbols"/>
    <w:rsid w:val="00E8231E"/>
  </w:style>
  <w:style w:type="character" w:customStyle="1" w:styleId="Bullets">
    <w:name w:val="Bullets"/>
    <w:rsid w:val="00E8231E"/>
    <w:rPr>
      <w:rFonts w:ascii="OpenSymbol" w:eastAsia="OpenSymbol" w:hAnsi="OpenSymbol" w:cs="OpenSymbol"/>
    </w:rPr>
  </w:style>
  <w:style w:type="paragraph" w:customStyle="1" w:styleId="Heading">
    <w:name w:val="Heading"/>
    <w:basedOn w:val="Normal"/>
    <w:next w:val="BodyText"/>
    <w:rsid w:val="00E8231E"/>
    <w:pPr>
      <w:keepNext/>
      <w:spacing w:before="240" w:after="120"/>
    </w:pPr>
    <w:rPr>
      <w:rFonts w:ascii="Arial" w:eastAsia="MS Mincho" w:hAnsi="Arial" w:cs="Tahoma"/>
      <w:sz w:val="28"/>
      <w:szCs w:val="28"/>
    </w:rPr>
  </w:style>
  <w:style w:type="paragraph" w:styleId="BodyText">
    <w:name w:val="Body Text"/>
    <w:basedOn w:val="Normal"/>
    <w:rsid w:val="00E8231E"/>
    <w:rPr>
      <w:rFonts w:ascii="Arial" w:hAnsi="Arial"/>
      <w:b/>
    </w:rPr>
  </w:style>
  <w:style w:type="paragraph" w:styleId="List">
    <w:name w:val="List"/>
    <w:basedOn w:val="BodyText"/>
    <w:rsid w:val="00E8231E"/>
    <w:rPr>
      <w:rFonts w:cs="Tahoma"/>
    </w:rPr>
  </w:style>
  <w:style w:type="paragraph" w:styleId="Caption">
    <w:name w:val="caption"/>
    <w:basedOn w:val="Normal"/>
    <w:qFormat/>
    <w:rsid w:val="00E8231E"/>
    <w:pPr>
      <w:suppressLineNumbers/>
      <w:spacing w:before="120" w:after="120"/>
    </w:pPr>
    <w:rPr>
      <w:rFonts w:cs="Tahoma"/>
      <w:i/>
      <w:iCs/>
      <w:sz w:val="24"/>
      <w:szCs w:val="24"/>
    </w:rPr>
  </w:style>
  <w:style w:type="paragraph" w:customStyle="1" w:styleId="Index">
    <w:name w:val="Index"/>
    <w:basedOn w:val="Normal"/>
    <w:rsid w:val="00E8231E"/>
    <w:pPr>
      <w:suppressLineNumbers/>
    </w:pPr>
    <w:rPr>
      <w:rFonts w:cs="Tahoma"/>
    </w:rPr>
  </w:style>
  <w:style w:type="paragraph" w:styleId="BodyText2">
    <w:name w:val="Body Text 2"/>
    <w:basedOn w:val="Normal"/>
    <w:rsid w:val="00E8231E"/>
    <w:pPr>
      <w:jc w:val="both"/>
    </w:pPr>
  </w:style>
  <w:style w:type="paragraph" w:customStyle="1" w:styleId="Tit">
    <w:name w:val="Tit"/>
    <w:basedOn w:val="Normal"/>
    <w:rsid w:val="00E8231E"/>
    <w:pPr>
      <w:pBdr>
        <w:bottom w:val="single" w:sz="4" w:space="2" w:color="000000"/>
      </w:pBdr>
      <w:shd w:val="clear" w:color="auto" w:fill="F2F2F2"/>
      <w:spacing w:after="120"/>
      <w:ind w:left="851" w:hanging="851"/>
    </w:pPr>
    <w:rPr>
      <w:b/>
      <w:sz w:val="24"/>
    </w:rPr>
  </w:style>
  <w:style w:type="paragraph" w:customStyle="1" w:styleId="Framecontents">
    <w:name w:val="Frame contents"/>
    <w:basedOn w:val="BodyText"/>
    <w:rsid w:val="00E8231E"/>
  </w:style>
  <w:style w:type="paragraph" w:customStyle="1" w:styleId="TableContents">
    <w:name w:val="Table Contents"/>
    <w:basedOn w:val="Normal"/>
    <w:rsid w:val="00E8231E"/>
    <w:pPr>
      <w:suppressLineNumbers/>
    </w:pPr>
  </w:style>
  <w:style w:type="paragraph" w:customStyle="1" w:styleId="TableHeading">
    <w:name w:val="Table Heading"/>
    <w:basedOn w:val="TableContents"/>
    <w:rsid w:val="00E8231E"/>
    <w:pPr>
      <w:jc w:val="center"/>
    </w:pPr>
    <w:rPr>
      <w:b/>
      <w:bCs/>
    </w:rPr>
  </w:style>
  <w:style w:type="paragraph" w:styleId="Header">
    <w:name w:val="header"/>
    <w:basedOn w:val="Normal"/>
    <w:link w:val="HeaderChar"/>
    <w:uiPriority w:val="99"/>
    <w:unhideWhenUsed/>
    <w:rsid w:val="001C7C2D"/>
    <w:pPr>
      <w:tabs>
        <w:tab w:val="center" w:pos="4680"/>
        <w:tab w:val="right" w:pos="9360"/>
      </w:tabs>
    </w:pPr>
  </w:style>
  <w:style w:type="character" w:customStyle="1" w:styleId="HeaderChar">
    <w:name w:val="Header Char"/>
    <w:basedOn w:val="DefaultParagraphFont"/>
    <w:link w:val="Header"/>
    <w:uiPriority w:val="99"/>
    <w:rsid w:val="001C7C2D"/>
    <w:rPr>
      <w:lang w:eastAsia="ar-SA"/>
    </w:rPr>
  </w:style>
  <w:style w:type="paragraph" w:styleId="Footer">
    <w:name w:val="footer"/>
    <w:basedOn w:val="Normal"/>
    <w:link w:val="FooterChar"/>
    <w:uiPriority w:val="99"/>
    <w:unhideWhenUsed/>
    <w:rsid w:val="001C7C2D"/>
    <w:pPr>
      <w:tabs>
        <w:tab w:val="center" w:pos="4680"/>
        <w:tab w:val="right" w:pos="9360"/>
      </w:tabs>
    </w:pPr>
  </w:style>
  <w:style w:type="character" w:customStyle="1" w:styleId="FooterChar">
    <w:name w:val="Footer Char"/>
    <w:basedOn w:val="DefaultParagraphFont"/>
    <w:link w:val="Footer"/>
    <w:uiPriority w:val="99"/>
    <w:rsid w:val="001C7C2D"/>
    <w:rPr>
      <w:lang w:eastAsia="ar-SA"/>
    </w:rPr>
  </w:style>
  <w:style w:type="paragraph" w:styleId="BalloonText">
    <w:name w:val="Balloon Text"/>
    <w:basedOn w:val="Normal"/>
    <w:link w:val="BalloonTextChar"/>
    <w:uiPriority w:val="99"/>
    <w:semiHidden/>
    <w:unhideWhenUsed/>
    <w:rsid w:val="008206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670"/>
    <w:rPr>
      <w:rFonts w:ascii="Segoe UI" w:hAnsi="Segoe UI" w:cs="Segoe UI"/>
      <w:sz w:val="18"/>
      <w:szCs w:val="18"/>
      <w:lang w:eastAsia="ar-SA"/>
    </w:rPr>
  </w:style>
  <w:style w:type="paragraph" w:styleId="ListParagraph">
    <w:name w:val="List Paragraph"/>
    <w:basedOn w:val="Normal"/>
    <w:uiPriority w:val="34"/>
    <w:qFormat/>
    <w:rsid w:val="00AB15CF"/>
    <w:pPr>
      <w:ind w:left="720"/>
      <w:contextualSpacing/>
    </w:pPr>
  </w:style>
  <w:style w:type="paragraph" w:styleId="BodyTextIndent3">
    <w:name w:val="Body Text Indent 3"/>
    <w:basedOn w:val="Normal"/>
    <w:link w:val="BodyTextIndent3Char"/>
    <w:rsid w:val="001B171C"/>
    <w:pPr>
      <w:widowControl w:val="0"/>
      <w:spacing w:after="120"/>
      <w:ind w:left="360"/>
    </w:pPr>
    <w:rPr>
      <w:rFonts w:eastAsia="DejaVu Sans"/>
      <w:kern w:val="1"/>
      <w:sz w:val="16"/>
      <w:szCs w:val="16"/>
      <w:lang w:val="en-IN"/>
    </w:rPr>
  </w:style>
  <w:style w:type="character" w:customStyle="1" w:styleId="BodyTextIndent3Char">
    <w:name w:val="Body Text Indent 3 Char"/>
    <w:basedOn w:val="DefaultParagraphFont"/>
    <w:link w:val="BodyTextIndent3"/>
    <w:rsid w:val="001B171C"/>
    <w:rPr>
      <w:rFonts w:eastAsia="DejaVu Sans"/>
      <w:kern w:val="1"/>
      <w:sz w:val="16"/>
      <w:szCs w:val="16"/>
      <w:lang w:val="en-IN"/>
    </w:rPr>
  </w:style>
  <w:style w:type="character" w:styleId="Hyperlink">
    <w:name w:val="Hyperlink"/>
    <w:basedOn w:val="DefaultParagraphFont"/>
    <w:uiPriority w:val="99"/>
    <w:unhideWhenUsed/>
    <w:rsid w:val="00B01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320069">
      <w:bodyDiv w:val="1"/>
      <w:marLeft w:val="0"/>
      <w:marRight w:val="0"/>
      <w:marTop w:val="0"/>
      <w:marBottom w:val="0"/>
      <w:divBdr>
        <w:top w:val="none" w:sz="0" w:space="0" w:color="auto"/>
        <w:left w:val="none" w:sz="0" w:space="0" w:color="auto"/>
        <w:bottom w:val="none" w:sz="0" w:space="0" w:color="auto"/>
        <w:right w:val="none" w:sz="0" w:space="0" w:color="auto"/>
      </w:divBdr>
    </w:div>
    <w:div w:id="653921217">
      <w:bodyDiv w:val="1"/>
      <w:marLeft w:val="0"/>
      <w:marRight w:val="0"/>
      <w:marTop w:val="0"/>
      <w:marBottom w:val="0"/>
      <w:divBdr>
        <w:top w:val="none" w:sz="0" w:space="0" w:color="auto"/>
        <w:left w:val="none" w:sz="0" w:space="0" w:color="auto"/>
        <w:bottom w:val="none" w:sz="0" w:space="0" w:color="auto"/>
        <w:right w:val="none" w:sz="0" w:space="0" w:color="auto"/>
      </w:divBdr>
    </w:div>
    <w:div w:id="901021338">
      <w:bodyDiv w:val="1"/>
      <w:marLeft w:val="0"/>
      <w:marRight w:val="0"/>
      <w:marTop w:val="0"/>
      <w:marBottom w:val="0"/>
      <w:divBdr>
        <w:top w:val="none" w:sz="0" w:space="0" w:color="auto"/>
        <w:left w:val="none" w:sz="0" w:space="0" w:color="auto"/>
        <w:bottom w:val="none" w:sz="0" w:space="0" w:color="auto"/>
        <w:right w:val="none" w:sz="0" w:space="0" w:color="auto"/>
      </w:divBdr>
    </w:div>
    <w:div w:id="1097290663">
      <w:bodyDiv w:val="1"/>
      <w:marLeft w:val="0"/>
      <w:marRight w:val="0"/>
      <w:marTop w:val="0"/>
      <w:marBottom w:val="0"/>
      <w:divBdr>
        <w:top w:val="none" w:sz="0" w:space="0" w:color="auto"/>
        <w:left w:val="none" w:sz="0" w:space="0" w:color="auto"/>
        <w:bottom w:val="none" w:sz="0" w:space="0" w:color="auto"/>
        <w:right w:val="none" w:sz="0" w:space="0" w:color="auto"/>
      </w:divBdr>
    </w:div>
    <w:div w:id="1109087782">
      <w:bodyDiv w:val="1"/>
      <w:marLeft w:val="0"/>
      <w:marRight w:val="0"/>
      <w:marTop w:val="0"/>
      <w:marBottom w:val="0"/>
      <w:divBdr>
        <w:top w:val="none" w:sz="0" w:space="0" w:color="auto"/>
        <w:left w:val="none" w:sz="0" w:space="0" w:color="auto"/>
        <w:bottom w:val="none" w:sz="0" w:space="0" w:color="auto"/>
        <w:right w:val="none" w:sz="0" w:space="0" w:color="auto"/>
      </w:divBdr>
    </w:div>
    <w:div w:id="1415397106">
      <w:bodyDiv w:val="1"/>
      <w:marLeft w:val="0"/>
      <w:marRight w:val="0"/>
      <w:marTop w:val="0"/>
      <w:marBottom w:val="0"/>
      <w:divBdr>
        <w:top w:val="none" w:sz="0" w:space="0" w:color="auto"/>
        <w:left w:val="none" w:sz="0" w:space="0" w:color="auto"/>
        <w:bottom w:val="none" w:sz="0" w:space="0" w:color="auto"/>
        <w:right w:val="none" w:sz="0" w:space="0" w:color="auto"/>
      </w:divBdr>
    </w:div>
    <w:div w:id="1811048549">
      <w:bodyDiv w:val="1"/>
      <w:marLeft w:val="0"/>
      <w:marRight w:val="0"/>
      <w:marTop w:val="0"/>
      <w:marBottom w:val="0"/>
      <w:divBdr>
        <w:top w:val="none" w:sz="0" w:space="0" w:color="auto"/>
        <w:left w:val="none" w:sz="0" w:space="0" w:color="auto"/>
        <w:bottom w:val="none" w:sz="0" w:space="0" w:color="auto"/>
        <w:right w:val="none" w:sz="0" w:space="0" w:color="auto"/>
      </w:divBdr>
    </w:div>
    <w:div w:id="1899827186">
      <w:bodyDiv w:val="1"/>
      <w:marLeft w:val="0"/>
      <w:marRight w:val="0"/>
      <w:marTop w:val="0"/>
      <w:marBottom w:val="0"/>
      <w:divBdr>
        <w:top w:val="none" w:sz="0" w:space="0" w:color="auto"/>
        <w:left w:val="none" w:sz="0" w:space="0" w:color="auto"/>
        <w:bottom w:val="none" w:sz="0" w:space="0" w:color="auto"/>
        <w:right w:val="none" w:sz="0" w:space="0" w:color="auto"/>
      </w:divBdr>
    </w:div>
    <w:div w:id="2026860618">
      <w:bodyDiv w:val="1"/>
      <w:marLeft w:val="0"/>
      <w:marRight w:val="0"/>
      <w:marTop w:val="0"/>
      <w:marBottom w:val="0"/>
      <w:divBdr>
        <w:top w:val="none" w:sz="0" w:space="0" w:color="auto"/>
        <w:left w:val="none" w:sz="0" w:space="0" w:color="auto"/>
        <w:bottom w:val="none" w:sz="0" w:space="0" w:color="auto"/>
        <w:right w:val="none" w:sz="0" w:space="0" w:color="auto"/>
      </w:divBdr>
    </w:div>
    <w:div w:id="21218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7166A-B7D4-4E9E-8B8D-8125A262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 Kumar</dc:creator>
  <cp:lastModifiedBy>348382427</cp:lastModifiedBy>
  <cp:revision>6</cp:revision>
  <cp:lastPrinted>2013-07-04T08:13:00Z</cp:lastPrinted>
  <dcterms:created xsi:type="dcterms:W3CDTF">2015-11-20T15:14:00Z</dcterms:created>
  <dcterms:modified xsi:type="dcterms:W3CDTF">2016-05-02T09:36:00Z</dcterms:modified>
  <cp:version>1.0.0</cp:version>
</cp:coreProperties>
</file>