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40" w:rsidRDefault="00434B40">
      <w:pPr>
        <w:rPr>
          <w:b/>
          <w:bCs/>
        </w:rPr>
      </w:pPr>
    </w:p>
    <w:p w:rsidR="00434B40" w:rsidRDefault="00434B40">
      <w:pPr>
        <w:ind w:left="720"/>
        <w:rPr>
          <w:b/>
          <w:bCs/>
        </w:rPr>
      </w:pPr>
      <w:r>
        <w:rPr>
          <w:b/>
          <w:bCs/>
        </w:rPr>
        <w:t xml:space="preserve">   </w:t>
      </w:r>
    </w:p>
    <w:p w:rsidR="00434B40" w:rsidRDefault="00434B4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CAREER </w:t>
      </w:r>
      <w:proofErr w:type="gramStart"/>
      <w:r>
        <w:rPr>
          <w:b/>
          <w:bCs/>
          <w:sz w:val="28"/>
          <w:szCs w:val="28"/>
          <w:u w:val="single"/>
        </w:rPr>
        <w:t>OBJECTIVE</w:t>
      </w:r>
      <w:r>
        <w:rPr>
          <w:b/>
          <w:bCs/>
          <w:u w:val="single"/>
        </w:rPr>
        <w:t xml:space="preserve"> :</w:t>
      </w:r>
      <w:proofErr w:type="gramEnd"/>
    </w:p>
    <w:p w:rsidR="00434B40" w:rsidRDefault="00434B40">
      <w:pPr>
        <w:rPr>
          <w:b/>
          <w:bCs/>
          <w:u w:val="single"/>
        </w:rPr>
      </w:pPr>
    </w:p>
    <w:p w:rsidR="00434B40" w:rsidRDefault="00303E4B" w:rsidP="0023603B">
      <w:pPr>
        <w:numPr>
          <w:ilvl w:val="0"/>
          <w:numId w:val="9"/>
        </w:numPr>
        <w:tabs>
          <w:tab w:val="num" w:pos="720"/>
        </w:tabs>
      </w:pPr>
      <w:r>
        <w:t>To</w:t>
      </w:r>
      <w:r w:rsidR="00434B40">
        <w:t xml:space="preserve"> look for a good opportunity for good growth &amp;</w:t>
      </w:r>
      <w:r>
        <w:t xml:space="preserve"> </w:t>
      </w:r>
      <w:proofErr w:type="spellStart"/>
      <w:r>
        <w:t>A</w:t>
      </w:r>
      <w:r w:rsidR="00434B40">
        <w:t>chive</w:t>
      </w:r>
      <w:proofErr w:type="spellEnd"/>
      <w:r w:rsidR="00434B40">
        <w:t xml:space="preserve"> the management. To take my job with a great sense of responsibility,</w:t>
      </w:r>
      <w:r>
        <w:t xml:space="preserve"> </w:t>
      </w:r>
      <w:r w:rsidR="00434B40">
        <w:t>enjoy the challenge of new situations and desire to make pos</w:t>
      </w:r>
      <w:r>
        <w:t>i</w:t>
      </w:r>
      <w:r w:rsidR="00434B40">
        <w:t>tive contrib</w:t>
      </w:r>
      <w:r>
        <w:t>ution</w:t>
      </w:r>
      <w:r w:rsidR="00434B40">
        <w:t xml:space="preserve"> to the organization.</w:t>
      </w:r>
    </w:p>
    <w:p w:rsidR="00434B40" w:rsidRDefault="00434B40"/>
    <w:p w:rsidR="00434B40" w:rsidRDefault="00434B4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PROFESSIONAL QUALIFICATION:</w:t>
      </w:r>
    </w:p>
    <w:p w:rsidR="00434B40" w:rsidRDefault="00434B40">
      <w:pPr>
        <w:rPr>
          <w:b/>
          <w:bCs/>
          <w:sz w:val="28"/>
          <w:szCs w:val="28"/>
          <w:u w:val="single"/>
        </w:rPr>
      </w:pPr>
    </w:p>
    <w:p w:rsidR="00434B40" w:rsidRDefault="00434B40">
      <w:pPr>
        <w:numPr>
          <w:ilvl w:val="0"/>
          <w:numId w:val="2"/>
        </w:numPr>
      </w:pPr>
      <w:r>
        <w:t xml:space="preserve">BTEC HNC Training from </w:t>
      </w:r>
      <w:proofErr w:type="spellStart"/>
      <w:r>
        <w:t>Frankfinn</w:t>
      </w:r>
      <w:proofErr w:type="spellEnd"/>
      <w:r>
        <w:t xml:space="preserve"> institute of Air hostess Training, Varanasi</w:t>
      </w:r>
    </w:p>
    <w:p w:rsidR="00434B40" w:rsidRDefault="00434B40"/>
    <w:p w:rsidR="00434B40" w:rsidRDefault="00434B4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ACADEMIC QUALIFICATION</w:t>
      </w:r>
    </w:p>
    <w:p w:rsidR="00434B40" w:rsidRDefault="00434B40">
      <w:pPr>
        <w:rPr>
          <w:b/>
          <w:bCs/>
          <w:sz w:val="28"/>
          <w:szCs w:val="28"/>
          <w:u w:val="single"/>
        </w:rPr>
      </w:pPr>
    </w:p>
    <w:p w:rsidR="00434B40" w:rsidRDefault="00434B40">
      <w:pPr>
        <w:numPr>
          <w:ilvl w:val="0"/>
          <w:numId w:val="2"/>
        </w:numPr>
      </w:pPr>
      <w:r>
        <w:t>HIGH SCHOOL  2003</w:t>
      </w:r>
    </w:p>
    <w:p w:rsidR="00434B40" w:rsidRDefault="00434B40">
      <w:pPr>
        <w:numPr>
          <w:ilvl w:val="0"/>
          <w:numId w:val="2"/>
        </w:numPr>
      </w:pPr>
      <w:r>
        <w:t>INTERMEDIATE 2005</w:t>
      </w:r>
    </w:p>
    <w:p w:rsidR="00434B40" w:rsidRDefault="00434B40">
      <w:pPr>
        <w:numPr>
          <w:ilvl w:val="0"/>
          <w:numId w:val="2"/>
        </w:numPr>
      </w:pPr>
      <w:r>
        <w:t>B.A 2008</w:t>
      </w:r>
    </w:p>
    <w:p w:rsidR="00434B40" w:rsidRDefault="00434B40"/>
    <w:p w:rsidR="00434B40" w:rsidRDefault="00434B4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COMPUTER </w:t>
      </w:r>
      <w:proofErr w:type="gramStart"/>
      <w:r>
        <w:rPr>
          <w:b/>
          <w:bCs/>
          <w:sz w:val="28"/>
          <w:szCs w:val="28"/>
          <w:u w:val="single"/>
        </w:rPr>
        <w:t>PROFICIENCY</w:t>
      </w:r>
      <w:r>
        <w:rPr>
          <w:b/>
          <w:bCs/>
          <w:u w:val="single"/>
        </w:rPr>
        <w:t xml:space="preserve"> :</w:t>
      </w:r>
      <w:proofErr w:type="gramEnd"/>
    </w:p>
    <w:p w:rsidR="00434B40" w:rsidRDefault="00434B40">
      <w:pPr>
        <w:rPr>
          <w:b/>
          <w:bCs/>
          <w:u w:val="single"/>
        </w:rPr>
      </w:pPr>
    </w:p>
    <w:p w:rsidR="00434B40" w:rsidRDefault="00303E4B">
      <w:pPr>
        <w:numPr>
          <w:ilvl w:val="0"/>
          <w:numId w:val="2"/>
        </w:numPr>
      </w:pPr>
      <w:r>
        <w:t>MS</w:t>
      </w:r>
      <w:r w:rsidR="00434B40">
        <w:t xml:space="preserve"> Office, elementary Computer Knowledge and Net surfing</w:t>
      </w:r>
    </w:p>
    <w:p w:rsidR="00434B40" w:rsidRDefault="00434B40"/>
    <w:p w:rsidR="00434B40" w:rsidRDefault="00434B4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WORK </w:t>
      </w:r>
      <w:proofErr w:type="gramStart"/>
      <w:r>
        <w:rPr>
          <w:b/>
          <w:bCs/>
          <w:sz w:val="28"/>
          <w:szCs w:val="28"/>
          <w:u w:val="single"/>
        </w:rPr>
        <w:t>EXPERIENCE</w:t>
      </w:r>
      <w:r>
        <w:rPr>
          <w:b/>
          <w:bCs/>
          <w:u w:val="single"/>
        </w:rPr>
        <w:t xml:space="preserve"> :</w:t>
      </w:r>
      <w:proofErr w:type="gramEnd"/>
    </w:p>
    <w:p w:rsidR="00434B40" w:rsidRDefault="00434B40">
      <w:pPr>
        <w:rPr>
          <w:b/>
          <w:bCs/>
          <w:u w:val="single"/>
        </w:rPr>
      </w:pPr>
    </w:p>
    <w:p w:rsidR="00434B40" w:rsidRDefault="00423A3D">
      <w:pPr>
        <w:numPr>
          <w:ilvl w:val="0"/>
          <w:numId w:val="2"/>
        </w:numPr>
      </w:pPr>
      <w:r w:rsidRPr="00423A3D">
        <w:rPr>
          <w:b/>
        </w:rPr>
        <w:t xml:space="preserve">Hotel </w:t>
      </w:r>
      <w:proofErr w:type="spellStart"/>
      <w:r w:rsidRPr="00423A3D">
        <w:rPr>
          <w:b/>
        </w:rPr>
        <w:t>Zeeras</w:t>
      </w:r>
      <w:proofErr w:type="spellEnd"/>
      <w:r w:rsidRPr="00423A3D">
        <w:rPr>
          <w:b/>
        </w:rPr>
        <w:t xml:space="preserve"> Varanasi</w:t>
      </w:r>
      <w:r>
        <w:t>. as</w:t>
      </w:r>
      <w:r w:rsidR="0058265E">
        <w:t xml:space="preserve"> Front office</w:t>
      </w:r>
      <w:r w:rsidR="00434B40">
        <w:t xml:space="preserve"> Assistant</w:t>
      </w:r>
      <w:r w:rsidR="009A5CC3">
        <w:t xml:space="preserve"> </w:t>
      </w:r>
      <w:r w:rsidR="00213B2D">
        <w:t xml:space="preserve">  April 2009 to </w:t>
      </w:r>
      <w:r w:rsidR="0058265E">
        <w:t xml:space="preserve"> F</w:t>
      </w:r>
      <w:r w:rsidR="009910DE">
        <w:t>eb 2010</w:t>
      </w:r>
    </w:p>
    <w:p w:rsidR="00423A3D" w:rsidRDefault="005C0B20" w:rsidP="00423A3D">
      <w:pPr>
        <w:ind w:left="720"/>
      </w:pPr>
      <w:r>
        <w:t xml:space="preserve">35 Rooms Hotel, 03 </w:t>
      </w:r>
      <w:proofErr w:type="gramStart"/>
      <w:r>
        <w:t>R</w:t>
      </w:r>
      <w:r w:rsidR="00423A3D">
        <w:t>estaurant</w:t>
      </w:r>
      <w:proofErr w:type="gramEnd"/>
      <w:r w:rsidR="00423A3D">
        <w:t>, 01 Banquet.</w:t>
      </w:r>
    </w:p>
    <w:p w:rsidR="00423A3D" w:rsidRDefault="00423A3D" w:rsidP="00423A3D"/>
    <w:p w:rsidR="00434B40" w:rsidRDefault="0058265E">
      <w:pPr>
        <w:numPr>
          <w:ilvl w:val="0"/>
          <w:numId w:val="2"/>
        </w:numPr>
      </w:pPr>
      <w:r w:rsidRPr="00423A3D">
        <w:rPr>
          <w:b/>
        </w:rPr>
        <w:t xml:space="preserve">Hotel Citrus </w:t>
      </w:r>
      <w:proofErr w:type="spellStart"/>
      <w:r w:rsidRPr="00423A3D">
        <w:rPr>
          <w:b/>
        </w:rPr>
        <w:t>L</w:t>
      </w:r>
      <w:r w:rsidR="00434B40" w:rsidRPr="00423A3D">
        <w:rPr>
          <w:b/>
        </w:rPr>
        <w:t>onavala</w:t>
      </w:r>
      <w:proofErr w:type="spellEnd"/>
      <w:r w:rsidR="00423A3D">
        <w:t>, as</w:t>
      </w:r>
      <w:r>
        <w:t xml:space="preserve"> Front office</w:t>
      </w:r>
      <w:r w:rsidR="00434B40">
        <w:t xml:space="preserve"> Assistant</w:t>
      </w:r>
      <w:r w:rsidR="00213B2D">
        <w:t xml:space="preserve">  April 2010 to May 2011</w:t>
      </w:r>
    </w:p>
    <w:p w:rsidR="00423A3D" w:rsidRDefault="005C0B20" w:rsidP="00423A3D">
      <w:pPr>
        <w:ind w:left="720"/>
      </w:pPr>
      <w:r>
        <w:t xml:space="preserve">54 Rooms Hotel, 02 </w:t>
      </w:r>
      <w:proofErr w:type="spellStart"/>
      <w:r>
        <w:t>Speciality</w:t>
      </w:r>
      <w:proofErr w:type="spellEnd"/>
      <w:r>
        <w:t xml:space="preserve"> </w:t>
      </w:r>
      <w:proofErr w:type="gramStart"/>
      <w:r>
        <w:t>Restaurant</w:t>
      </w:r>
      <w:proofErr w:type="gramEnd"/>
      <w:r>
        <w:t>, 02 Banquets.</w:t>
      </w:r>
    </w:p>
    <w:p w:rsidR="00423A3D" w:rsidRDefault="00423A3D" w:rsidP="00423A3D"/>
    <w:p w:rsidR="00434B40" w:rsidRDefault="002F5046">
      <w:pPr>
        <w:numPr>
          <w:ilvl w:val="0"/>
          <w:numId w:val="2"/>
        </w:numPr>
      </w:pPr>
      <w:r w:rsidRPr="005C0B20">
        <w:rPr>
          <w:b/>
        </w:rPr>
        <w:t>IBM Pune</w:t>
      </w:r>
      <w:r>
        <w:t xml:space="preserve"> as</w:t>
      </w:r>
      <w:r w:rsidR="00434B40">
        <w:t xml:space="preserve"> Front Office Executive </w:t>
      </w:r>
      <w:r w:rsidR="004B51E7">
        <w:t>May</w:t>
      </w:r>
      <w:r w:rsidR="00BE17F8">
        <w:t xml:space="preserve"> 2011 to 2013</w:t>
      </w:r>
    </w:p>
    <w:p w:rsidR="005C0B20" w:rsidRDefault="005C0B20" w:rsidP="005C0B20">
      <w:pPr>
        <w:ind w:left="720"/>
      </w:pPr>
      <w:r>
        <w:t xml:space="preserve">Software </w:t>
      </w:r>
      <w:proofErr w:type="gramStart"/>
      <w:r>
        <w:t>company</w:t>
      </w:r>
      <w:proofErr w:type="gramEnd"/>
      <w:r>
        <w:t>.</w:t>
      </w:r>
    </w:p>
    <w:p w:rsidR="00434B40" w:rsidRDefault="00434B40"/>
    <w:p w:rsidR="00434B40" w:rsidRDefault="00434B4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Work Responsibilities:</w:t>
      </w:r>
    </w:p>
    <w:p w:rsidR="00434B40" w:rsidRDefault="00434B40">
      <w:pPr>
        <w:ind w:left="360"/>
        <w:rPr>
          <w:b/>
          <w:bCs/>
          <w:sz w:val="28"/>
          <w:szCs w:val="28"/>
          <w:u w:val="single"/>
        </w:rPr>
      </w:pPr>
    </w:p>
    <w:p w:rsidR="00434B40" w:rsidRDefault="00434B40">
      <w:pPr>
        <w:numPr>
          <w:ilvl w:val="0"/>
          <w:numId w:val="2"/>
        </w:numPr>
      </w:pPr>
      <w:r>
        <w:t xml:space="preserve">Responsible for </w:t>
      </w:r>
      <w:r w:rsidR="0058265E">
        <w:t>handling guest calls</w:t>
      </w:r>
      <w:r>
        <w:t>.</w:t>
      </w:r>
    </w:p>
    <w:p w:rsidR="00434B40" w:rsidRDefault="0058265E">
      <w:pPr>
        <w:numPr>
          <w:ilvl w:val="0"/>
          <w:numId w:val="3"/>
        </w:numPr>
      </w:pPr>
      <w:r>
        <w:t>Responsible for handling</w:t>
      </w:r>
      <w:r w:rsidR="00434B40">
        <w:t xml:space="preserve"> Reservation</w:t>
      </w:r>
      <w:r>
        <w:t>.</w:t>
      </w:r>
    </w:p>
    <w:p w:rsidR="00434B40" w:rsidRDefault="0058265E">
      <w:pPr>
        <w:numPr>
          <w:ilvl w:val="0"/>
          <w:numId w:val="4"/>
        </w:numPr>
      </w:pPr>
      <w:r>
        <w:t>Responsible for preparing D</w:t>
      </w:r>
      <w:r w:rsidR="00434B40">
        <w:t>aily Arrival Report.</w:t>
      </w:r>
    </w:p>
    <w:p w:rsidR="00434B40" w:rsidRDefault="00434B40">
      <w:pPr>
        <w:numPr>
          <w:ilvl w:val="0"/>
          <w:numId w:val="5"/>
        </w:numPr>
      </w:pPr>
      <w:r>
        <w:t>Responsible for Co</w:t>
      </w:r>
      <w:r w:rsidR="0058265E">
        <w:t>-</w:t>
      </w:r>
      <w:r>
        <w:t>ordination with reservation to Housekeeping.</w:t>
      </w:r>
    </w:p>
    <w:p w:rsidR="00434B40" w:rsidRDefault="0058265E">
      <w:pPr>
        <w:numPr>
          <w:ilvl w:val="0"/>
          <w:numId w:val="5"/>
        </w:numPr>
      </w:pPr>
      <w:r>
        <w:t>Responsible for preparing Rooming list of</w:t>
      </w:r>
      <w:r w:rsidR="00434B40">
        <w:t xml:space="preserve"> the guest.</w:t>
      </w:r>
    </w:p>
    <w:p w:rsidR="00434B40" w:rsidRDefault="00434B40">
      <w:pPr>
        <w:numPr>
          <w:ilvl w:val="0"/>
          <w:numId w:val="5"/>
        </w:numPr>
      </w:pPr>
      <w:r>
        <w:t>Responsible for Guest Relations and Corporate relations.</w:t>
      </w:r>
    </w:p>
    <w:p w:rsidR="00434B40" w:rsidRDefault="0058265E">
      <w:pPr>
        <w:numPr>
          <w:ilvl w:val="0"/>
          <w:numId w:val="6"/>
        </w:numPr>
      </w:pPr>
      <w:r>
        <w:t>Responsible for handling Guest Folio</w:t>
      </w:r>
      <w:r w:rsidR="00434B40">
        <w:t>.</w:t>
      </w:r>
    </w:p>
    <w:p w:rsidR="00434B40" w:rsidRDefault="00434B40">
      <w:pPr>
        <w:ind w:left="720"/>
      </w:pPr>
    </w:p>
    <w:p w:rsidR="004252F3" w:rsidRDefault="004252F3"/>
    <w:p w:rsidR="004252F3" w:rsidRDefault="004252F3"/>
    <w:p w:rsidR="00434B40" w:rsidRDefault="00434B4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ABOUT BTEC HNC TRAINING FRANKFINN</w:t>
      </w:r>
      <w:proofErr w:type="gramStart"/>
      <w:r>
        <w:rPr>
          <w:b/>
          <w:bCs/>
          <w:sz w:val="28"/>
          <w:szCs w:val="28"/>
          <w:u w:val="single"/>
        </w:rPr>
        <w:t>,VARANASI</w:t>
      </w:r>
      <w:proofErr w:type="gramEnd"/>
    </w:p>
    <w:p w:rsidR="00434B40" w:rsidRDefault="00434B40">
      <w:pPr>
        <w:rPr>
          <w:b/>
          <w:bCs/>
          <w:sz w:val="28"/>
          <w:szCs w:val="28"/>
          <w:u w:val="single"/>
        </w:rPr>
      </w:pPr>
    </w:p>
    <w:p w:rsidR="00434B40" w:rsidRDefault="00434B40">
      <w:pPr>
        <w:numPr>
          <w:ilvl w:val="0"/>
          <w:numId w:val="7"/>
        </w:numPr>
      </w:pPr>
      <w:r>
        <w:t>Personal Grooming and Fitness.</w:t>
      </w:r>
    </w:p>
    <w:p w:rsidR="00434B40" w:rsidRDefault="00434B40">
      <w:pPr>
        <w:numPr>
          <w:ilvl w:val="0"/>
          <w:numId w:val="7"/>
        </w:numPr>
      </w:pPr>
      <w:r>
        <w:t>Hospitality Management.(Fidelio)</w:t>
      </w:r>
    </w:p>
    <w:p w:rsidR="00434B40" w:rsidRDefault="00434B40">
      <w:pPr>
        <w:numPr>
          <w:ilvl w:val="0"/>
          <w:numId w:val="7"/>
        </w:numPr>
      </w:pPr>
      <w:r>
        <w:t>Travel Management (Galileo)</w:t>
      </w:r>
    </w:p>
    <w:p w:rsidR="00434B40" w:rsidRDefault="00434B40">
      <w:pPr>
        <w:numPr>
          <w:ilvl w:val="0"/>
          <w:numId w:val="7"/>
        </w:numPr>
      </w:pPr>
      <w:r>
        <w:t>In-flight Handling</w:t>
      </w:r>
    </w:p>
    <w:p w:rsidR="00434B40" w:rsidRDefault="00434B40">
      <w:pPr>
        <w:numPr>
          <w:ilvl w:val="0"/>
          <w:numId w:val="7"/>
        </w:numPr>
      </w:pPr>
      <w:proofErr w:type="spellStart"/>
      <w:r>
        <w:t>Life saving</w:t>
      </w:r>
      <w:proofErr w:type="spellEnd"/>
      <w:r>
        <w:t xml:space="preserve"> training.</w:t>
      </w:r>
    </w:p>
    <w:p w:rsidR="00434B40" w:rsidRDefault="00434B40">
      <w:pPr>
        <w:numPr>
          <w:ilvl w:val="0"/>
          <w:numId w:val="7"/>
        </w:numPr>
      </w:pPr>
      <w:r>
        <w:t>First Aid training.</w:t>
      </w:r>
    </w:p>
    <w:p w:rsidR="00434B40" w:rsidRDefault="00434B40">
      <w:pPr>
        <w:numPr>
          <w:ilvl w:val="0"/>
          <w:numId w:val="7"/>
        </w:numPr>
      </w:pPr>
      <w:r>
        <w:t>Personality Development.</w:t>
      </w:r>
    </w:p>
    <w:p w:rsidR="00434B40" w:rsidRDefault="00434B40"/>
    <w:p w:rsidR="00434B40" w:rsidRDefault="003E086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Point of sale</w:t>
      </w:r>
      <w:r w:rsidR="0058265E">
        <w:rPr>
          <w:b/>
          <w:bCs/>
          <w:sz w:val="28"/>
          <w:szCs w:val="28"/>
          <w:u w:val="single"/>
        </w:rPr>
        <w:t xml:space="preserve"> experienced in </w:t>
      </w:r>
      <w:proofErr w:type="gramStart"/>
      <w:r w:rsidR="0058265E">
        <w:rPr>
          <w:b/>
          <w:bCs/>
          <w:sz w:val="28"/>
          <w:szCs w:val="28"/>
          <w:u w:val="single"/>
        </w:rPr>
        <w:t>handling</w:t>
      </w:r>
      <w:r>
        <w:rPr>
          <w:b/>
          <w:bCs/>
          <w:sz w:val="28"/>
          <w:szCs w:val="28"/>
          <w:u w:val="single"/>
        </w:rPr>
        <w:t xml:space="preserve"> :</w:t>
      </w:r>
      <w:proofErr w:type="gramEnd"/>
    </w:p>
    <w:p w:rsidR="00434B40" w:rsidRDefault="00434B40">
      <w:pPr>
        <w:rPr>
          <w:b/>
          <w:bCs/>
          <w:sz w:val="28"/>
          <w:szCs w:val="28"/>
          <w:u w:val="single"/>
        </w:rPr>
      </w:pPr>
    </w:p>
    <w:p w:rsidR="00434B40" w:rsidRDefault="00434B40">
      <w:pPr>
        <w:numPr>
          <w:ilvl w:val="0"/>
          <w:numId w:val="8"/>
        </w:numPr>
        <w:ind w:hanging="360"/>
      </w:pPr>
      <w:r>
        <w:t>Fidelio</w:t>
      </w:r>
    </w:p>
    <w:p w:rsidR="00434B40" w:rsidRDefault="00434B40">
      <w:pPr>
        <w:numPr>
          <w:ilvl w:val="0"/>
          <w:numId w:val="8"/>
        </w:numPr>
        <w:ind w:hanging="360"/>
      </w:pPr>
      <w:r>
        <w:t>Galileo</w:t>
      </w:r>
    </w:p>
    <w:p w:rsidR="00434B40" w:rsidRDefault="00434B40">
      <w:pPr>
        <w:numPr>
          <w:ilvl w:val="0"/>
          <w:numId w:val="8"/>
        </w:numPr>
        <w:ind w:hanging="360"/>
      </w:pPr>
      <w:proofErr w:type="spellStart"/>
      <w:r>
        <w:t>Dataman</w:t>
      </w:r>
      <w:proofErr w:type="spellEnd"/>
    </w:p>
    <w:p w:rsidR="00434B40" w:rsidRDefault="00434B40">
      <w:pPr>
        <w:numPr>
          <w:ilvl w:val="0"/>
          <w:numId w:val="8"/>
        </w:numPr>
        <w:ind w:hanging="360"/>
      </w:pPr>
      <w:r>
        <w:t>IDS</w:t>
      </w:r>
    </w:p>
    <w:p w:rsidR="00434B40" w:rsidRDefault="00434B40"/>
    <w:p w:rsidR="00434B40" w:rsidRDefault="00434B4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PERSONAL </w:t>
      </w:r>
      <w:proofErr w:type="gramStart"/>
      <w:r>
        <w:rPr>
          <w:b/>
          <w:bCs/>
          <w:sz w:val="28"/>
          <w:szCs w:val="28"/>
          <w:u w:val="single"/>
        </w:rPr>
        <w:t>PROFILE :</w:t>
      </w:r>
      <w:proofErr w:type="gramEnd"/>
    </w:p>
    <w:p w:rsidR="00434B40" w:rsidRDefault="00434B40">
      <w:pPr>
        <w:rPr>
          <w:b/>
          <w:bCs/>
        </w:rPr>
      </w:pPr>
      <w:r>
        <w:rPr>
          <w:b/>
          <w:bCs/>
        </w:rPr>
        <w:tab/>
        <w:t xml:space="preserve">Date of Birth </w:t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rPr>
          <w:b/>
          <w:bCs/>
        </w:rPr>
        <w:tab/>
        <w:t xml:space="preserve"> 7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July 1988 </w:t>
      </w:r>
    </w:p>
    <w:p w:rsidR="00434B40" w:rsidRDefault="00434B40">
      <w:pPr>
        <w:rPr>
          <w:b/>
          <w:bCs/>
        </w:rPr>
      </w:pPr>
      <w:r>
        <w:rPr>
          <w:b/>
          <w:bCs/>
        </w:rPr>
        <w:tab/>
        <w:t xml:space="preserve">Marital Status </w:t>
      </w:r>
      <w:r>
        <w:rPr>
          <w:b/>
          <w:bCs/>
        </w:rPr>
        <w:tab/>
        <w:t>:</w:t>
      </w:r>
      <w:r>
        <w:rPr>
          <w:b/>
          <w:bCs/>
        </w:rPr>
        <w:tab/>
        <w:t xml:space="preserve"> Married</w:t>
      </w:r>
    </w:p>
    <w:p w:rsidR="00434B40" w:rsidRDefault="00434B40">
      <w:pPr>
        <w:rPr>
          <w:b/>
          <w:bCs/>
        </w:rPr>
      </w:pPr>
      <w:r>
        <w:rPr>
          <w:b/>
          <w:bCs/>
        </w:rPr>
        <w:tab/>
        <w:t xml:space="preserve">Nationality </w:t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rPr>
          <w:b/>
          <w:bCs/>
        </w:rPr>
        <w:tab/>
        <w:t xml:space="preserve"> Indian </w:t>
      </w:r>
    </w:p>
    <w:p w:rsidR="00434B40" w:rsidRDefault="00434B40">
      <w:pPr>
        <w:rPr>
          <w:b/>
          <w:bCs/>
        </w:rPr>
      </w:pPr>
      <w:r>
        <w:rPr>
          <w:b/>
          <w:bCs/>
        </w:rPr>
        <w:tab/>
        <w:t xml:space="preserve">Language Known </w:t>
      </w:r>
      <w:r>
        <w:rPr>
          <w:b/>
          <w:bCs/>
        </w:rPr>
        <w:tab/>
        <w:t>:</w:t>
      </w:r>
      <w:r>
        <w:rPr>
          <w:b/>
          <w:bCs/>
        </w:rPr>
        <w:tab/>
        <w:t xml:space="preserve"> Hindi, English </w:t>
      </w:r>
    </w:p>
    <w:p w:rsidR="00434B40" w:rsidRDefault="00434B40">
      <w:pPr>
        <w:rPr>
          <w:b/>
          <w:bCs/>
        </w:rPr>
      </w:pPr>
      <w:r>
        <w:rPr>
          <w:b/>
          <w:bCs/>
        </w:rPr>
        <w:t xml:space="preserve">            Height                         :           159 cm</w:t>
      </w:r>
    </w:p>
    <w:p w:rsidR="00434B40" w:rsidRDefault="00434B40">
      <w:r>
        <w:t xml:space="preserve"> </w:t>
      </w:r>
    </w:p>
    <w:p w:rsidR="0028733E" w:rsidRDefault="0028733E">
      <w:pPr>
        <w:rPr>
          <w:b/>
          <w:bCs/>
          <w:sz w:val="28"/>
          <w:szCs w:val="28"/>
        </w:rPr>
      </w:pPr>
    </w:p>
    <w:p w:rsidR="0028733E" w:rsidRDefault="0028733E" w:rsidP="0028733E">
      <w:pPr>
        <w:rPr>
          <w:b/>
        </w:rPr>
      </w:pPr>
      <w:r>
        <w:rPr>
          <w:b/>
        </w:rPr>
        <w:t xml:space="preserve">First Name of Application CV </w:t>
      </w:r>
      <w:proofErr w:type="gramStart"/>
      <w:r>
        <w:rPr>
          <w:b/>
        </w:rPr>
        <w:t>No :</w:t>
      </w:r>
      <w:proofErr w:type="gramEnd"/>
      <w:r w:rsidRPr="0028733E">
        <w:t xml:space="preserve"> </w:t>
      </w:r>
      <w:r w:rsidRPr="0028733E">
        <w:rPr>
          <w:b/>
        </w:rPr>
        <w:t>1655874</w:t>
      </w:r>
      <w:bookmarkStart w:id="0" w:name="_GoBack"/>
      <w:bookmarkEnd w:id="0"/>
    </w:p>
    <w:p w:rsidR="0028733E" w:rsidRDefault="0028733E" w:rsidP="0028733E">
      <w:proofErr w:type="spellStart"/>
      <w:r>
        <w:t>Whatsapp</w:t>
      </w:r>
      <w:proofErr w:type="spellEnd"/>
      <w:r>
        <w:t xml:space="preserve"> Mobile: +971504753686 </w:t>
      </w:r>
    </w:p>
    <w:p w:rsidR="00434B40" w:rsidRDefault="0028733E" w:rsidP="0028733E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2600325" cy="58166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4B40">
        <w:rPr>
          <w:b/>
          <w:bCs/>
          <w:sz w:val="28"/>
          <w:szCs w:val="28"/>
        </w:rPr>
        <w:t xml:space="preserve">                                                                     </w:t>
      </w:r>
    </w:p>
    <w:p w:rsidR="00434B40" w:rsidRDefault="00434B40">
      <w:pPr>
        <w:rPr>
          <w:b/>
          <w:bCs/>
          <w:sz w:val="28"/>
          <w:szCs w:val="28"/>
        </w:rPr>
      </w:pPr>
    </w:p>
    <w:p w:rsidR="00434B40" w:rsidRDefault="00434B40">
      <w:pPr>
        <w:rPr>
          <w:b/>
          <w:bCs/>
          <w:sz w:val="28"/>
          <w:szCs w:val="28"/>
        </w:rPr>
      </w:pPr>
    </w:p>
    <w:p w:rsidR="00434B40" w:rsidRDefault="00434B40">
      <w:pPr>
        <w:rPr>
          <w:b/>
          <w:bCs/>
          <w:sz w:val="28"/>
          <w:szCs w:val="28"/>
        </w:rPr>
      </w:pPr>
    </w:p>
    <w:p w:rsidR="00434B40" w:rsidRDefault="00434B40">
      <w:pPr>
        <w:rPr>
          <w:b/>
          <w:bCs/>
          <w:sz w:val="28"/>
          <w:szCs w:val="28"/>
        </w:rPr>
      </w:pPr>
    </w:p>
    <w:sectPr w:rsidR="00434B4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E74D4EC">
      <w:start w:val="1"/>
      <w:numFmt w:val="bullet"/>
      <w:lvlText w:val="■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42C0288">
      <w:start w:val="1"/>
      <w:numFmt w:val="bullet"/>
      <w:lvlText w:val="■"/>
      <w:lvlJc w:val="left"/>
      <w:pPr>
        <w:tabs>
          <w:tab w:val="num" w:pos="0"/>
        </w:tabs>
        <w:ind w:left="720" w:firstLine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0D6685A">
      <w:start w:val="1"/>
      <w:numFmt w:val="bullet"/>
      <w:lvlText w:val="■"/>
      <w:lvlJc w:val="right"/>
      <w:pPr>
        <w:tabs>
          <w:tab w:val="num" w:pos="0"/>
        </w:tabs>
        <w:ind w:left="720" w:firstLine="12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502B186">
      <w:start w:val="1"/>
      <w:numFmt w:val="bullet"/>
      <w:lvlText w:val="■"/>
      <w:lvlJc w:val="left"/>
      <w:pPr>
        <w:tabs>
          <w:tab w:val="num" w:pos="0"/>
        </w:tabs>
        <w:ind w:left="720" w:firstLine="18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66C6B82">
      <w:start w:val="1"/>
      <w:numFmt w:val="bullet"/>
      <w:lvlText w:val="■"/>
      <w:lvlJc w:val="left"/>
      <w:pPr>
        <w:tabs>
          <w:tab w:val="num" w:pos="0"/>
        </w:tabs>
        <w:ind w:left="720" w:firstLine="25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04A4AA6">
      <w:start w:val="1"/>
      <w:numFmt w:val="bullet"/>
      <w:lvlText w:val="■"/>
      <w:lvlJc w:val="right"/>
      <w:pPr>
        <w:tabs>
          <w:tab w:val="num" w:pos="0"/>
        </w:tabs>
        <w:ind w:left="720" w:firstLine="34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F28327C">
      <w:start w:val="1"/>
      <w:numFmt w:val="bullet"/>
      <w:lvlText w:val="■"/>
      <w:lvlJc w:val="left"/>
      <w:pPr>
        <w:tabs>
          <w:tab w:val="num" w:pos="0"/>
        </w:tabs>
        <w:ind w:left="720" w:firstLine="39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6A4EE40">
      <w:start w:val="1"/>
      <w:numFmt w:val="bullet"/>
      <w:lvlText w:val="■"/>
      <w:lvlJc w:val="left"/>
      <w:pPr>
        <w:tabs>
          <w:tab w:val="num" w:pos="0"/>
        </w:tabs>
        <w:ind w:left="720" w:firstLine="46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B546BB2E">
      <w:start w:val="1"/>
      <w:numFmt w:val="bullet"/>
      <w:lvlText w:val="■"/>
      <w:lvlJc w:val="right"/>
      <w:pPr>
        <w:tabs>
          <w:tab w:val="num" w:pos="0"/>
        </w:tabs>
        <w:ind w:left="720" w:firstLine="55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6DB2C10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49060B2">
      <w:start w:val="1"/>
      <w:numFmt w:val="bullet"/>
      <w:lvlText w:val="●"/>
      <w:lvlJc w:val="left"/>
      <w:pPr>
        <w:tabs>
          <w:tab w:val="num" w:pos="720"/>
        </w:tabs>
        <w:ind w:left="720" w:firstLine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AF2D83E">
      <w:start w:val="1"/>
      <w:numFmt w:val="bullet"/>
      <w:lvlText w:val="●"/>
      <w:lvlJc w:val="right"/>
      <w:pPr>
        <w:tabs>
          <w:tab w:val="num" w:pos="720"/>
        </w:tabs>
        <w:ind w:left="720" w:firstLine="12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196670E">
      <w:start w:val="1"/>
      <w:numFmt w:val="bullet"/>
      <w:lvlText w:val="●"/>
      <w:lvlJc w:val="left"/>
      <w:pPr>
        <w:tabs>
          <w:tab w:val="num" w:pos="720"/>
        </w:tabs>
        <w:ind w:left="720" w:firstLine="18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16C6D32">
      <w:start w:val="1"/>
      <w:numFmt w:val="bullet"/>
      <w:lvlText w:val="●"/>
      <w:lvlJc w:val="left"/>
      <w:pPr>
        <w:tabs>
          <w:tab w:val="num" w:pos="720"/>
        </w:tabs>
        <w:ind w:left="720" w:firstLine="25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528A1DA">
      <w:start w:val="1"/>
      <w:numFmt w:val="bullet"/>
      <w:lvlText w:val="●"/>
      <w:lvlJc w:val="right"/>
      <w:pPr>
        <w:tabs>
          <w:tab w:val="num" w:pos="720"/>
        </w:tabs>
        <w:ind w:left="720" w:firstLine="34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AD8FEA8">
      <w:start w:val="1"/>
      <w:numFmt w:val="bullet"/>
      <w:lvlText w:val="●"/>
      <w:lvlJc w:val="left"/>
      <w:pPr>
        <w:tabs>
          <w:tab w:val="num" w:pos="720"/>
        </w:tabs>
        <w:ind w:left="720" w:firstLine="39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B604DC2">
      <w:start w:val="1"/>
      <w:numFmt w:val="bullet"/>
      <w:lvlText w:val="●"/>
      <w:lvlJc w:val="left"/>
      <w:pPr>
        <w:tabs>
          <w:tab w:val="num" w:pos="720"/>
        </w:tabs>
        <w:ind w:left="720" w:firstLine="46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286B222">
      <w:start w:val="1"/>
      <w:numFmt w:val="bullet"/>
      <w:lvlText w:val="●"/>
      <w:lvlJc w:val="right"/>
      <w:pPr>
        <w:tabs>
          <w:tab w:val="num" w:pos="720"/>
        </w:tabs>
        <w:ind w:left="720" w:firstLine="55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00000003"/>
    <w:lvl w:ilvl="0" w:tplc="A5A88C3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75DC0C30">
      <w:start w:val="1"/>
      <w:numFmt w:val="bullet"/>
      <w:lvlText w:val="●"/>
      <w:lvlJc w:val="left"/>
      <w:pPr>
        <w:tabs>
          <w:tab w:val="num" w:pos="720"/>
        </w:tabs>
        <w:ind w:left="720" w:firstLine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D8C7EBE">
      <w:start w:val="1"/>
      <w:numFmt w:val="bullet"/>
      <w:lvlText w:val="●"/>
      <w:lvlJc w:val="right"/>
      <w:pPr>
        <w:tabs>
          <w:tab w:val="num" w:pos="720"/>
        </w:tabs>
        <w:ind w:left="720" w:firstLine="12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E6CAE6E">
      <w:start w:val="1"/>
      <w:numFmt w:val="bullet"/>
      <w:lvlText w:val="●"/>
      <w:lvlJc w:val="left"/>
      <w:pPr>
        <w:tabs>
          <w:tab w:val="num" w:pos="720"/>
        </w:tabs>
        <w:ind w:left="720" w:firstLine="18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0283646">
      <w:start w:val="1"/>
      <w:numFmt w:val="bullet"/>
      <w:lvlText w:val="●"/>
      <w:lvlJc w:val="left"/>
      <w:pPr>
        <w:tabs>
          <w:tab w:val="num" w:pos="720"/>
        </w:tabs>
        <w:ind w:left="720" w:firstLine="25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CD81C54">
      <w:start w:val="1"/>
      <w:numFmt w:val="bullet"/>
      <w:lvlText w:val="●"/>
      <w:lvlJc w:val="right"/>
      <w:pPr>
        <w:tabs>
          <w:tab w:val="num" w:pos="720"/>
        </w:tabs>
        <w:ind w:left="720" w:firstLine="34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B64A33A">
      <w:start w:val="1"/>
      <w:numFmt w:val="bullet"/>
      <w:lvlText w:val="●"/>
      <w:lvlJc w:val="left"/>
      <w:pPr>
        <w:tabs>
          <w:tab w:val="num" w:pos="720"/>
        </w:tabs>
        <w:ind w:left="720" w:firstLine="39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6C8FBCE">
      <w:start w:val="1"/>
      <w:numFmt w:val="bullet"/>
      <w:lvlText w:val="●"/>
      <w:lvlJc w:val="left"/>
      <w:pPr>
        <w:tabs>
          <w:tab w:val="num" w:pos="720"/>
        </w:tabs>
        <w:ind w:left="720" w:firstLine="46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3F65C90">
      <w:start w:val="1"/>
      <w:numFmt w:val="bullet"/>
      <w:lvlText w:val="●"/>
      <w:lvlJc w:val="right"/>
      <w:pPr>
        <w:tabs>
          <w:tab w:val="num" w:pos="720"/>
        </w:tabs>
        <w:ind w:left="720" w:firstLine="55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4"/>
    <w:multiLevelType w:val="hybridMultilevel"/>
    <w:tmpl w:val="00000004"/>
    <w:lvl w:ilvl="0" w:tplc="4DFC484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07E7334">
      <w:start w:val="1"/>
      <w:numFmt w:val="bullet"/>
      <w:lvlText w:val="●"/>
      <w:lvlJc w:val="left"/>
      <w:pPr>
        <w:tabs>
          <w:tab w:val="num" w:pos="720"/>
        </w:tabs>
        <w:ind w:left="720" w:firstLine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E6E82EA">
      <w:start w:val="1"/>
      <w:numFmt w:val="bullet"/>
      <w:lvlText w:val="●"/>
      <w:lvlJc w:val="right"/>
      <w:pPr>
        <w:tabs>
          <w:tab w:val="num" w:pos="720"/>
        </w:tabs>
        <w:ind w:left="720" w:firstLine="12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1AEF810">
      <w:start w:val="1"/>
      <w:numFmt w:val="bullet"/>
      <w:lvlText w:val="●"/>
      <w:lvlJc w:val="left"/>
      <w:pPr>
        <w:tabs>
          <w:tab w:val="num" w:pos="720"/>
        </w:tabs>
        <w:ind w:left="720" w:firstLine="18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28FA8778">
      <w:start w:val="1"/>
      <w:numFmt w:val="bullet"/>
      <w:lvlText w:val="●"/>
      <w:lvlJc w:val="left"/>
      <w:pPr>
        <w:tabs>
          <w:tab w:val="num" w:pos="720"/>
        </w:tabs>
        <w:ind w:left="720" w:firstLine="25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7B608822">
      <w:start w:val="1"/>
      <w:numFmt w:val="bullet"/>
      <w:lvlText w:val="●"/>
      <w:lvlJc w:val="right"/>
      <w:pPr>
        <w:tabs>
          <w:tab w:val="num" w:pos="720"/>
        </w:tabs>
        <w:ind w:left="720" w:firstLine="34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7184B32">
      <w:start w:val="1"/>
      <w:numFmt w:val="bullet"/>
      <w:lvlText w:val="●"/>
      <w:lvlJc w:val="left"/>
      <w:pPr>
        <w:tabs>
          <w:tab w:val="num" w:pos="720"/>
        </w:tabs>
        <w:ind w:left="720" w:firstLine="39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D12433A">
      <w:start w:val="1"/>
      <w:numFmt w:val="bullet"/>
      <w:lvlText w:val="●"/>
      <w:lvlJc w:val="left"/>
      <w:pPr>
        <w:tabs>
          <w:tab w:val="num" w:pos="720"/>
        </w:tabs>
        <w:ind w:left="720" w:firstLine="46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C4E8598">
      <w:start w:val="1"/>
      <w:numFmt w:val="bullet"/>
      <w:lvlText w:val="●"/>
      <w:lvlJc w:val="right"/>
      <w:pPr>
        <w:tabs>
          <w:tab w:val="num" w:pos="720"/>
        </w:tabs>
        <w:ind w:left="720" w:firstLine="55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5"/>
    <w:multiLevelType w:val="hybridMultilevel"/>
    <w:tmpl w:val="00000005"/>
    <w:lvl w:ilvl="0" w:tplc="5F6884E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86F2DC">
      <w:start w:val="1"/>
      <w:numFmt w:val="bullet"/>
      <w:lvlText w:val="●"/>
      <w:lvlJc w:val="left"/>
      <w:pPr>
        <w:tabs>
          <w:tab w:val="num" w:pos="720"/>
        </w:tabs>
        <w:ind w:left="720" w:firstLine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7C0927A">
      <w:start w:val="1"/>
      <w:numFmt w:val="bullet"/>
      <w:lvlText w:val="●"/>
      <w:lvlJc w:val="right"/>
      <w:pPr>
        <w:tabs>
          <w:tab w:val="num" w:pos="720"/>
        </w:tabs>
        <w:ind w:left="720" w:firstLine="12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98E6E32">
      <w:start w:val="1"/>
      <w:numFmt w:val="bullet"/>
      <w:lvlText w:val="●"/>
      <w:lvlJc w:val="left"/>
      <w:pPr>
        <w:tabs>
          <w:tab w:val="num" w:pos="720"/>
        </w:tabs>
        <w:ind w:left="720" w:firstLine="18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94466C8">
      <w:start w:val="1"/>
      <w:numFmt w:val="bullet"/>
      <w:lvlText w:val="●"/>
      <w:lvlJc w:val="left"/>
      <w:pPr>
        <w:tabs>
          <w:tab w:val="num" w:pos="720"/>
        </w:tabs>
        <w:ind w:left="720" w:firstLine="25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108A4DC">
      <w:start w:val="1"/>
      <w:numFmt w:val="bullet"/>
      <w:lvlText w:val="●"/>
      <w:lvlJc w:val="right"/>
      <w:pPr>
        <w:tabs>
          <w:tab w:val="num" w:pos="720"/>
        </w:tabs>
        <w:ind w:left="720" w:firstLine="34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58EFE56">
      <w:start w:val="1"/>
      <w:numFmt w:val="bullet"/>
      <w:lvlText w:val="●"/>
      <w:lvlJc w:val="left"/>
      <w:pPr>
        <w:tabs>
          <w:tab w:val="num" w:pos="720"/>
        </w:tabs>
        <w:ind w:left="720" w:firstLine="39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BAE712C">
      <w:start w:val="1"/>
      <w:numFmt w:val="bullet"/>
      <w:lvlText w:val="●"/>
      <w:lvlJc w:val="left"/>
      <w:pPr>
        <w:tabs>
          <w:tab w:val="num" w:pos="720"/>
        </w:tabs>
        <w:ind w:left="720" w:firstLine="46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E62E1EE">
      <w:start w:val="1"/>
      <w:numFmt w:val="bullet"/>
      <w:lvlText w:val="●"/>
      <w:lvlJc w:val="right"/>
      <w:pPr>
        <w:tabs>
          <w:tab w:val="num" w:pos="720"/>
        </w:tabs>
        <w:ind w:left="720" w:firstLine="55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6"/>
    <w:multiLevelType w:val="hybridMultilevel"/>
    <w:tmpl w:val="00000006"/>
    <w:lvl w:ilvl="0" w:tplc="F3C8FFD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768E6A2">
      <w:start w:val="1"/>
      <w:numFmt w:val="bullet"/>
      <w:lvlText w:val="●"/>
      <w:lvlJc w:val="left"/>
      <w:pPr>
        <w:tabs>
          <w:tab w:val="num" w:pos="720"/>
        </w:tabs>
        <w:ind w:left="720" w:firstLine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C3A34BA">
      <w:start w:val="1"/>
      <w:numFmt w:val="bullet"/>
      <w:lvlText w:val="●"/>
      <w:lvlJc w:val="right"/>
      <w:pPr>
        <w:tabs>
          <w:tab w:val="num" w:pos="720"/>
        </w:tabs>
        <w:ind w:left="720" w:firstLine="12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13A4E30">
      <w:start w:val="1"/>
      <w:numFmt w:val="bullet"/>
      <w:lvlText w:val="●"/>
      <w:lvlJc w:val="left"/>
      <w:pPr>
        <w:tabs>
          <w:tab w:val="num" w:pos="720"/>
        </w:tabs>
        <w:ind w:left="720" w:firstLine="18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84094C2">
      <w:start w:val="1"/>
      <w:numFmt w:val="bullet"/>
      <w:lvlText w:val="●"/>
      <w:lvlJc w:val="left"/>
      <w:pPr>
        <w:tabs>
          <w:tab w:val="num" w:pos="720"/>
        </w:tabs>
        <w:ind w:left="720" w:firstLine="25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B048E18">
      <w:start w:val="1"/>
      <w:numFmt w:val="bullet"/>
      <w:lvlText w:val="●"/>
      <w:lvlJc w:val="right"/>
      <w:pPr>
        <w:tabs>
          <w:tab w:val="num" w:pos="720"/>
        </w:tabs>
        <w:ind w:left="720" w:firstLine="34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218F6B8">
      <w:start w:val="1"/>
      <w:numFmt w:val="bullet"/>
      <w:lvlText w:val="●"/>
      <w:lvlJc w:val="left"/>
      <w:pPr>
        <w:tabs>
          <w:tab w:val="num" w:pos="720"/>
        </w:tabs>
        <w:ind w:left="720" w:firstLine="39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3D87704">
      <w:start w:val="1"/>
      <w:numFmt w:val="bullet"/>
      <w:lvlText w:val="●"/>
      <w:lvlJc w:val="left"/>
      <w:pPr>
        <w:tabs>
          <w:tab w:val="num" w:pos="720"/>
        </w:tabs>
        <w:ind w:left="720" w:firstLine="46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F5E3088">
      <w:start w:val="1"/>
      <w:numFmt w:val="bullet"/>
      <w:lvlText w:val="●"/>
      <w:lvlJc w:val="right"/>
      <w:pPr>
        <w:tabs>
          <w:tab w:val="num" w:pos="720"/>
        </w:tabs>
        <w:ind w:left="720" w:firstLine="55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7"/>
    <w:multiLevelType w:val="hybridMultilevel"/>
    <w:tmpl w:val="00000007"/>
    <w:lvl w:ilvl="0" w:tplc="7C80A52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CC0CE7E">
      <w:start w:val="1"/>
      <w:numFmt w:val="bullet"/>
      <w:lvlText w:val="●"/>
      <w:lvlJc w:val="left"/>
      <w:pPr>
        <w:tabs>
          <w:tab w:val="num" w:pos="720"/>
        </w:tabs>
        <w:ind w:left="720" w:firstLine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4C7542">
      <w:start w:val="1"/>
      <w:numFmt w:val="bullet"/>
      <w:lvlText w:val="●"/>
      <w:lvlJc w:val="right"/>
      <w:pPr>
        <w:tabs>
          <w:tab w:val="num" w:pos="720"/>
        </w:tabs>
        <w:ind w:left="720" w:firstLine="12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7345B6A">
      <w:start w:val="1"/>
      <w:numFmt w:val="bullet"/>
      <w:lvlText w:val="●"/>
      <w:lvlJc w:val="left"/>
      <w:pPr>
        <w:tabs>
          <w:tab w:val="num" w:pos="720"/>
        </w:tabs>
        <w:ind w:left="720" w:firstLine="18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588D80">
      <w:start w:val="1"/>
      <w:numFmt w:val="bullet"/>
      <w:lvlText w:val="●"/>
      <w:lvlJc w:val="left"/>
      <w:pPr>
        <w:tabs>
          <w:tab w:val="num" w:pos="720"/>
        </w:tabs>
        <w:ind w:left="720" w:firstLine="25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24CDA64">
      <w:start w:val="1"/>
      <w:numFmt w:val="bullet"/>
      <w:lvlText w:val="●"/>
      <w:lvlJc w:val="right"/>
      <w:pPr>
        <w:tabs>
          <w:tab w:val="num" w:pos="720"/>
        </w:tabs>
        <w:ind w:left="720" w:firstLine="34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FA6A23A">
      <w:start w:val="1"/>
      <w:numFmt w:val="bullet"/>
      <w:lvlText w:val="●"/>
      <w:lvlJc w:val="left"/>
      <w:pPr>
        <w:tabs>
          <w:tab w:val="num" w:pos="720"/>
        </w:tabs>
        <w:ind w:left="720" w:firstLine="39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222FB08">
      <w:start w:val="1"/>
      <w:numFmt w:val="bullet"/>
      <w:lvlText w:val="●"/>
      <w:lvlJc w:val="left"/>
      <w:pPr>
        <w:tabs>
          <w:tab w:val="num" w:pos="720"/>
        </w:tabs>
        <w:ind w:left="720" w:firstLine="46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8D29BBE">
      <w:start w:val="1"/>
      <w:numFmt w:val="bullet"/>
      <w:lvlText w:val="●"/>
      <w:lvlJc w:val="right"/>
      <w:pPr>
        <w:tabs>
          <w:tab w:val="num" w:pos="720"/>
        </w:tabs>
        <w:ind w:left="720" w:firstLine="55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8"/>
    <w:multiLevelType w:val="hybridMultilevel"/>
    <w:tmpl w:val="00000008"/>
    <w:lvl w:ilvl="0" w:tplc="672EBFF6">
      <w:start w:val="1"/>
      <w:numFmt w:val="bullet"/>
      <w:lvlText w:val="●"/>
      <w:lvlJc w:val="left"/>
      <w:pPr>
        <w:tabs>
          <w:tab w:val="num" w:pos="780"/>
        </w:tabs>
        <w:ind w:left="780" w:hanging="4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FF42396">
      <w:start w:val="1"/>
      <w:numFmt w:val="bullet"/>
      <w:lvlText w:val="●"/>
      <w:lvlJc w:val="left"/>
      <w:pPr>
        <w:tabs>
          <w:tab w:val="num" w:pos="780"/>
        </w:tabs>
        <w:ind w:left="780" w:firstLine="3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708A94A">
      <w:start w:val="1"/>
      <w:numFmt w:val="bullet"/>
      <w:lvlText w:val="●"/>
      <w:lvlJc w:val="right"/>
      <w:pPr>
        <w:tabs>
          <w:tab w:val="num" w:pos="780"/>
        </w:tabs>
        <w:ind w:left="780" w:firstLine="12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C367458">
      <w:start w:val="1"/>
      <w:numFmt w:val="bullet"/>
      <w:lvlText w:val="●"/>
      <w:lvlJc w:val="left"/>
      <w:pPr>
        <w:tabs>
          <w:tab w:val="num" w:pos="780"/>
        </w:tabs>
        <w:ind w:left="780" w:firstLine="17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CE60AF0">
      <w:start w:val="1"/>
      <w:numFmt w:val="bullet"/>
      <w:lvlText w:val="●"/>
      <w:lvlJc w:val="left"/>
      <w:pPr>
        <w:tabs>
          <w:tab w:val="num" w:pos="780"/>
        </w:tabs>
        <w:ind w:left="780" w:firstLine="24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A80E080">
      <w:start w:val="1"/>
      <w:numFmt w:val="bullet"/>
      <w:lvlText w:val="●"/>
      <w:lvlJc w:val="right"/>
      <w:pPr>
        <w:tabs>
          <w:tab w:val="num" w:pos="780"/>
        </w:tabs>
        <w:ind w:left="780" w:firstLine="3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0085BE8">
      <w:start w:val="1"/>
      <w:numFmt w:val="bullet"/>
      <w:lvlText w:val="●"/>
      <w:lvlJc w:val="left"/>
      <w:pPr>
        <w:tabs>
          <w:tab w:val="num" w:pos="780"/>
        </w:tabs>
        <w:ind w:left="780" w:firstLine="3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A1221D4">
      <w:start w:val="1"/>
      <w:numFmt w:val="bullet"/>
      <w:lvlText w:val="●"/>
      <w:lvlJc w:val="left"/>
      <w:pPr>
        <w:tabs>
          <w:tab w:val="num" w:pos="780"/>
        </w:tabs>
        <w:ind w:left="780" w:firstLine="46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78AD32A">
      <w:start w:val="1"/>
      <w:numFmt w:val="bullet"/>
      <w:lvlText w:val="●"/>
      <w:lvlJc w:val="right"/>
      <w:pPr>
        <w:tabs>
          <w:tab w:val="num" w:pos="780"/>
        </w:tabs>
        <w:ind w:left="780" w:firstLine="55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237C23"/>
    <w:multiLevelType w:val="hybridMultilevel"/>
    <w:tmpl w:val="290409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A77B3E"/>
    <w:rsid w:val="0009229D"/>
    <w:rsid w:val="000A5FEE"/>
    <w:rsid w:val="000F4594"/>
    <w:rsid w:val="001F71AF"/>
    <w:rsid w:val="00213B2D"/>
    <w:rsid w:val="0023603B"/>
    <w:rsid w:val="00267999"/>
    <w:rsid w:val="0028733E"/>
    <w:rsid w:val="002F5046"/>
    <w:rsid w:val="00303E4B"/>
    <w:rsid w:val="003352AD"/>
    <w:rsid w:val="00336502"/>
    <w:rsid w:val="003E086C"/>
    <w:rsid w:val="00423A3D"/>
    <w:rsid w:val="004252F3"/>
    <w:rsid w:val="00434B40"/>
    <w:rsid w:val="00460841"/>
    <w:rsid w:val="004B51E7"/>
    <w:rsid w:val="00522016"/>
    <w:rsid w:val="0058265E"/>
    <w:rsid w:val="005C0B20"/>
    <w:rsid w:val="006C2059"/>
    <w:rsid w:val="0077248D"/>
    <w:rsid w:val="0096142A"/>
    <w:rsid w:val="009910DE"/>
    <w:rsid w:val="009A5CC3"/>
    <w:rsid w:val="009C47C3"/>
    <w:rsid w:val="00A369CA"/>
    <w:rsid w:val="00A77B3E"/>
    <w:rsid w:val="00BE17F8"/>
    <w:rsid w:val="00D909BB"/>
    <w:rsid w:val="00E1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33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GUPTA</dc:creator>
  <cp:keywords/>
  <cp:lastModifiedBy>348382427</cp:lastModifiedBy>
  <cp:revision>3</cp:revision>
  <cp:lastPrinted>1900-12-31T18:30:00Z</cp:lastPrinted>
  <dcterms:created xsi:type="dcterms:W3CDTF">2016-04-06T08:23:00Z</dcterms:created>
  <dcterms:modified xsi:type="dcterms:W3CDTF">2016-05-03T08:30:00Z</dcterms:modified>
</cp:coreProperties>
</file>