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AF" w:rsidRDefault="00EA7DF1">
      <w:pPr>
        <w:spacing w:after="0" w:line="240" w:lineRule="auto"/>
        <w:ind w:left="2160" w:firstLine="720"/>
        <w:rPr>
          <w:rFonts w:eastAsia="Times New Roman"/>
          <w:color w:val="000000"/>
          <w:sz w:val="44"/>
          <w:shd w:val="clear" w:color="050000" w:fill="000000"/>
        </w:rPr>
      </w:pPr>
      <w:r>
        <w:rPr>
          <w:rFonts w:eastAsia="Times New Roman"/>
          <w:b/>
          <w:sz w:val="44"/>
          <w:u w:val="single"/>
          <w:shd w:val="clear" w:color="070000" w:fill="auto"/>
        </w:rPr>
        <w:t>Curriculum Vitae</w:t>
      </w:r>
    </w:p>
    <w:p w:rsidR="00216CAF" w:rsidRDefault="00216CAF">
      <w:pPr>
        <w:spacing w:after="0" w:line="240" w:lineRule="auto"/>
        <w:jc w:val="center"/>
        <w:rPr>
          <w:rFonts w:eastAsia="Times New Roman"/>
          <w:b/>
          <w:sz w:val="36"/>
          <w:shd w:val="clear" w:color="060000" w:fill="auto"/>
        </w:rPr>
      </w:pPr>
    </w:p>
    <w:p w:rsidR="00495441" w:rsidRPr="00817248" w:rsidRDefault="00495441" w:rsidP="0049544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1660008</w:t>
      </w:r>
    </w:p>
    <w:p w:rsidR="00495441" w:rsidRDefault="00495441" w:rsidP="00495441">
      <w:proofErr w:type="spellStart"/>
      <w:r>
        <w:t>Whatsapp</w:t>
      </w:r>
      <w:proofErr w:type="spellEnd"/>
      <w:r>
        <w:t xml:space="preserve"> Mobile: +971504753686 </w:t>
      </w:r>
    </w:p>
    <w:p w:rsidR="00495441" w:rsidRDefault="00495441" w:rsidP="0049544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81D6AF7" wp14:editId="6B9D387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41" w:rsidRDefault="00495441" w:rsidP="0049544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95441" w:rsidRDefault="00495441" w:rsidP="00495441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16CAF" w:rsidRDefault="00EA7DF1">
      <w:pPr>
        <w:spacing w:after="0" w:line="240" w:lineRule="auto"/>
        <w:ind w:right="-331"/>
        <w:jc w:val="left"/>
        <w:rPr>
          <w:rFonts w:eastAsia="Times New Roman"/>
          <w:b/>
          <w:sz w:val="32"/>
          <w:shd w:val="clear" w:color="060000" w:fill="auto"/>
        </w:rPr>
      </w:pPr>
      <w:r>
        <w:rPr>
          <w:rFonts w:ascii="Arial Black" w:eastAsia="Arial Black" w:hAnsi="Arial Black" w:cs="Arial Black"/>
          <w:sz w:val="28"/>
          <w:shd w:val="clear" w:color="050000" w:fill="auto"/>
        </w:rPr>
        <w:t>Application for~ Housekeep</w:t>
      </w:r>
      <w:r w:rsidR="00BF7A2B">
        <w:rPr>
          <w:rFonts w:ascii="Arial Black" w:eastAsia="Arial Black" w:hAnsi="Arial Black" w:cs="Arial Black"/>
          <w:sz w:val="28"/>
          <w:shd w:val="clear" w:color="050000" w:fill="auto"/>
        </w:rPr>
        <w:t>ing superviso</w:t>
      </w:r>
      <w:r w:rsidR="0049643B">
        <w:rPr>
          <w:rFonts w:ascii="Arial Black" w:eastAsia="Arial Black" w:hAnsi="Arial Black" w:cs="Arial Black"/>
          <w:sz w:val="28"/>
          <w:shd w:val="clear" w:color="050000" w:fill="auto"/>
        </w:rPr>
        <w:t>r</w:t>
      </w:r>
    </w:p>
    <w:p w:rsidR="00216CAF" w:rsidRDefault="00EA7DF1">
      <w:pPr>
        <w:spacing w:after="0" w:line="240" w:lineRule="auto"/>
        <w:jc w:val="left"/>
        <w:rPr>
          <w:rFonts w:ascii="Verdana" w:eastAsia="Verdana" w:hAnsi="Verdana" w:cs="Verdana"/>
          <w:b/>
          <w:sz w:val="36"/>
          <w:u w:val="single"/>
          <w:shd w:val="clear" w:color="070000" w:fill="auto"/>
        </w:rPr>
      </w:pPr>
      <w:r>
        <w:rPr>
          <w:rFonts w:ascii="Verdana" w:eastAsia="Verdana" w:hAnsi="Verdana" w:cs="Verdana"/>
          <w:b/>
          <w:sz w:val="36"/>
          <w:u w:val="single"/>
          <w:shd w:val="clear" w:color="070000" w:fill="auto"/>
        </w:rPr>
        <w:t>Career Objective</w:t>
      </w:r>
    </w:p>
    <w:p w:rsidR="00216CAF" w:rsidRDefault="00216CAF">
      <w:pPr>
        <w:spacing w:after="0" w:line="240" w:lineRule="auto"/>
        <w:ind w:right="-331"/>
        <w:jc w:val="left"/>
        <w:rPr>
          <w:rFonts w:ascii="Verdana" w:eastAsia="Verdana" w:hAnsi="Verdana" w:cs="Verdana"/>
          <w:b/>
          <w:sz w:val="24"/>
          <w:shd w:val="clear" w:color="060000" w:fill="auto"/>
        </w:rPr>
      </w:pPr>
    </w:p>
    <w:p w:rsidR="00216CAF" w:rsidRDefault="00EA7DF1">
      <w:pPr>
        <w:spacing w:after="0" w:line="240" w:lineRule="auto"/>
        <w:jc w:val="left"/>
        <w:rPr>
          <w:rFonts w:ascii="Century Gothic" w:eastAsia="Century Gothic" w:hAnsi="Century Gothic" w:cs="Century Gothic"/>
          <w:b/>
          <w:sz w:val="24"/>
          <w:shd w:val="clear" w:color="060000" w:fill="auto"/>
        </w:rPr>
      </w:pPr>
      <w:r>
        <w:rPr>
          <w:rFonts w:ascii="Century Gothic" w:eastAsia="Century Gothic" w:hAnsi="Century Gothic" w:cs="Century Gothic"/>
          <w:b/>
          <w:sz w:val="24"/>
          <w:shd w:val="clear" w:color="060000" w:fill="auto"/>
        </w:rPr>
        <w:t>To obtain challenging in a dynamic organization where I can get an opportunity and acquire experience thus contributing towards the prosperity of any organization.</w:t>
      </w:r>
    </w:p>
    <w:p w:rsidR="00216CAF" w:rsidRDefault="00216CAF">
      <w:pPr>
        <w:spacing w:after="0" w:line="240" w:lineRule="auto"/>
        <w:ind w:right="-331"/>
        <w:jc w:val="left"/>
        <w:rPr>
          <w:rFonts w:ascii="Verdana" w:eastAsia="Verdana" w:hAnsi="Verdana" w:cs="Verdana"/>
          <w:b/>
          <w:sz w:val="32"/>
          <w:u w:val="single"/>
          <w:shd w:val="clear" w:color="070000" w:fill="auto"/>
        </w:rPr>
      </w:pPr>
    </w:p>
    <w:p w:rsidR="00216CAF" w:rsidRDefault="00EA7DF1">
      <w:pPr>
        <w:spacing w:after="0" w:line="240" w:lineRule="auto"/>
        <w:ind w:right="-331"/>
        <w:jc w:val="left"/>
        <w:rPr>
          <w:rFonts w:ascii="Verdana" w:eastAsia="Verdana" w:hAnsi="Verdana" w:cs="Verdana"/>
          <w:b/>
          <w:sz w:val="32"/>
          <w:u w:val="single"/>
          <w:shd w:val="clear" w:color="070000" w:fill="auto"/>
        </w:rPr>
      </w:pPr>
      <w:r>
        <w:rPr>
          <w:rFonts w:ascii="Verdana" w:eastAsia="Verdana" w:hAnsi="Verdana" w:cs="Verdana"/>
          <w:b/>
          <w:sz w:val="32"/>
          <w:u w:val="single"/>
          <w:shd w:val="clear" w:color="070000" w:fill="auto"/>
        </w:rPr>
        <w:t>Worked Experience</w:t>
      </w:r>
    </w:p>
    <w:p w:rsidR="0049643B" w:rsidRPr="0049643B" w:rsidRDefault="00F17367" w:rsidP="0049643B">
      <w:pPr>
        <w:numPr>
          <w:ilvl w:val="0"/>
          <w:numId w:val="1"/>
        </w:numPr>
        <w:spacing w:after="0" w:line="240" w:lineRule="auto"/>
        <w:ind w:left="1440" w:right="-331" w:hanging="360"/>
        <w:jc w:val="left"/>
        <w:rPr>
          <w:rFonts w:ascii="Verdana" w:eastAsia="Verdana" w:hAnsi="Verdana" w:cs="Verdana"/>
          <w:b/>
          <w:sz w:val="32"/>
          <w:u w:val="single"/>
          <w:shd w:val="clear" w:color="070000" w:fill="auto"/>
        </w:rPr>
      </w:pPr>
      <w:proofErr w:type="gramStart"/>
      <w:r>
        <w:rPr>
          <w:rFonts w:ascii="Verdana" w:eastAsia="Verdana" w:hAnsi="Verdana" w:cs="Verdana"/>
          <w:b/>
          <w:sz w:val="22"/>
          <w:shd w:val="clear" w:color="060000" w:fill="auto"/>
        </w:rPr>
        <w:t>presently</w:t>
      </w:r>
      <w:proofErr w:type="gramEnd"/>
      <w:r>
        <w:rPr>
          <w:rFonts w:ascii="Verdana" w:eastAsia="Verdana" w:hAnsi="Verdana" w:cs="Verdana"/>
          <w:b/>
          <w:sz w:val="22"/>
          <w:shd w:val="clear" w:color="060000" w:fill="auto"/>
        </w:rPr>
        <w:t xml:space="preserve"> working in The Address Downtown Dubai</w:t>
      </w:r>
      <w:r w:rsidR="00EA7DF1">
        <w:rPr>
          <w:rFonts w:ascii="Verdana" w:eastAsia="Verdana" w:hAnsi="Verdana" w:cs="Verdana"/>
          <w:b/>
          <w:sz w:val="22"/>
          <w:shd w:val="clear" w:color="060000" w:fill="auto"/>
        </w:rPr>
        <w:t xml:space="preserve"> </w:t>
      </w:r>
      <w:r w:rsidR="0049643B">
        <w:rPr>
          <w:rFonts w:ascii="Verdana" w:eastAsia="Verdana" w:hAnsi="Verdana" w:cs="Verdana"/>
          <w:b/>
          <w:sz w:val="22"/>
          <w:shd w:val="clear" w:color="060000" w:fill="auto"/>
        </w:rPr>
        <w:t xml:space="preserve">in housekeeping department as a senior </w:t>
      </w:r>
      <w:r w:rsidR="00EA7DF1">
        <w:rPr>
          <w:rFonts w:ascii="Verdana" w:eastAsia="Verdana" w:hAnsi="Verdana" w:cs="Verdana"/>
          <w:b/>
          <w:sz w:val="22"/>
          <w:shd w:val="clear" w:color="060000" w:fill="auto"/>
        </w:rPr>
        <w:t>room attenda</w:t>
      </w:r>
      <w:r w:rsidR="0049643B">
        <w:rPr>
          <w:rFonts w:ascii="Verdana" w:eastAsia="Verdana" w:hAnsi="Verdana" w:cs="Verdana"/>
          <w:b/>
          <w:sz w:val="22"/>
          <w:shd w:val="clear" w:color="060000" w:fill="auto"/>
        </w:rPr>
        <w:t>nt/</w:t>
      </w:r>
      <w:proofErr w:type="spellStart"/>
      <w:r w:rsidR="0049643B">
        <w:rPr>
          <w:rFonts w:ascii="Verdana" w:eastAsia="Verdana" w:hAnsi="Verdana" w:cs="Verdana"/>
          <w:b/>
          <w:sz w:val="22"/>
          <w:shd w:val="clear" w:color="060000" w:fill="auto"/>
        </w:rPr>
        <w:t>self checker</w:t>
      </w:r>
      <w:proofErr w:type="spellEnd"/>
      <w:r w:rsidR="0049643B">
        <w:rPr>
          <w:rFonts w:ascii="Verdana" w:eastAsia="Verdana" w:hAnsi="Verdana" w:cs="Verdana"/>
          <w:b/>
          <w:sz w:val="22"/>
          <w:shd w:val="clear" w:color="060000" w:fill="auto"/>
        </w:rPr>
        <w:t xml:space="preserve"> </w:t>
      </w:r>
      <w:r w:rsidR="00EA7DF1">
        <w:rPr>
          <w:rFonts w:ascii="Verdana" w:eastAsia="Verdana" w:hAnsi="Verdana" w:cs="Verdana"/>
          <w:b/>
          <w:sz w:val="22"/>
          <w:shd w:val="clear" w:color="060000" w:fill="auto"/>
        </w:rPr>
        <w:t xml:space="preserve">from </w:t>
      </w:r>
      <w:r w:rsidR="0049643B">
        <w:rPr>
          <w:rFonts w:ascii="Verdana" w:eastAsia="Verdana" w:hAnsi="Verdana" w:cs="Verdana"/>
          <w:b/>
          <w:sz w:val="22"/>
          <w:shd w:val="clear" w:color="060000" w:fill="auto"/>
        </w:rPr>
        <w:t xml:space="preserve">15 </w:t>
      </w:r>
      <w:proofErr w:type="spellStart"/>
      <w:r w:rsidR="0049643B">
        <w:rPr>
          <w:rFonts w:ascii="Verdana" w:eastAsia="Verdana" w:hAnsi="Verdana" w:cs="Verdana"/>
          <w:b/>
          <w:sz w:val="22"/>
          <w:shd w:val="clear" w:color="060000" w:fill="auto"/>
        </w:rPr>
        <w:t>janaury</w:t>
      </w:r>
      <w:proofErr w:type="spellEnd"/>
      <w:r w:rsidR="0049643B">
        <w:rPr>
          <w:rFonts w:ascii="Verdana" w:eastAsia="Verdana" w:hAnsi="Verdana" w:cs="Verdana"/>
          <w:b/>
          <w:sz w:val="22"/>
          <w:shd w:val="clear" w:color="060000" w:fill="auto"/>
        </w:rPr>
        <w:t xml:space="preserve"> 2</w:t>
      </w:r>
      <w:r w:rsidR="00EA7DF1">
        <w:rPr>
          <w:rFonts w:ascii="Verdana" w:eastAsia="Verdana" w:hAnsi="Verdana" w:cs="Verdana"/>
          <w:b/>
          <w:sz w:val="22"/>
          <w:shd w:val="clear" w:color="060000" w:fill="auto"/>
        </w:rPr>
        <w:t>0</w:t>
      </w:r>
      <w:r w:rsidR="0049643B">
        <w:rPr>
          <w:rFonts w:ascii="Verdana" w:eastAsia="Verdana" w:hAnsi="Verdana" w:cs="Verdana"/>
          <w:b/>
          <w:sz w:val="22"/>
          <w:shd w:val="clear" w:color="060000" w:fill="auto"/>
        </w:rPr>
        <w:t xml:space="preserve">14 </w:t>
      </w:r>
      <w:r w:rsidR="00EA7DF1">
        <w:rPr>
          <w:rFonts w:ascii="Verdana" w:eastAsia="Verdana" w:hAnsi="Verdana" w:cs="Verdana"/>
          <w:b/>
          <w:sz w:val="22"/>
          <w:shd w:val="clear" w:color="060000" w:fill="auto"/>
        </w:rPr>
        <w:t xml:space="preserve"> till now.</w:t>
      </w:r>
      <w:r w:rsidR="0049643B">
        <w:rPr>
          <w:rFonts w:ascii="Verdana" w:eastAsia="Verdana" w:hAnsi="Verdana" w:cs="Verdana"/>
          <w:b/>
          <w:sz w:val="22"/>
          <w:shd w:val="clear" w:color="060000" w:fill="auto"/>
        </w:rPr>
        <w:t xml:space="preserve">    </w:t>
      </w:r>
    </w:p>
    <w:p w:rsidR="00F17367" w:rsidRDefault="0049643B" w:rsidP="00F17367">
      <w:pPr>
        <w:numPr>
          <w:ilvl w:val="0"/>
          <w:numId w:val="1"/>
        </w:numPr>
        <w:spacing w:after="0" w:line="240" w:lineRule="auto"/>
        <w:ind w:left="1440" w:right="-331" w:hanging="360"/>
        <w:jc w:val="left"/>
        <w:rPr>
          <w:rFonts w:ascii="Verdana" w:eastAsia="Verdana" w:hAnsi="Verdana" w:cs="Verdana"/>
          <w:b/>
          <w:sz w:val="32"/>
          <w:u w:val="single"/>
          <w:shd w:val="clear" w:color="070000" w:fill="auto"/>
        </w:rPr>
      </w:pPr>
      <w:r>
        <w:rPr>
          <w:rFonts w:ascii="Verdana" w:eastAsia="Verdana" w:hAnsi="Verdana" w:cs="Verdana"/>
          <w:b/>
          <w:sz w:val="22"/>
          <w:shd w:val="clear" w:color="060000" w:fill="auto"/>
        </w:rPr>
        <w:t>Worked as housekeeping room attendant in The Address Downtown Dubai since 12 august</w:t>
      </w:r>
      <w:r w:rsidR="00A73B8B">
        <w:rPr>
          <w:rFonts w:ascii="Verdana" w:eastAsia="Verdana" w:hAnsi="Verdana" w:cs="Verdana"/>
          <w:b/>
          <w:sz w:val="22"/>
          <w:shd w:val="clear" w:color="060000" w:fill="auto"/>
        </w:rPr>
        <w:t xml:space="preserve"> </w:t>
      </w:r>
      <w:proofErr w:type="gramStart"/>
      <w:r w:rsidR="00A73B8B">
        <w:rPr>
          <w:rFonts w:ascii="Verdana" w:eastAsia="Verdana" w:hAnsi="Verdana" w:cs="Verdana"/>
          <w:b/>
          <w:sz w:val="22"/>
          <w:shd w:val="clear" w:color="060000" w:fill="auto"/>
        </w:rPr>
        <w:t xml:space="preserve">2012 </w:t>
      </w:r>
      <w:r>
        <w:rPr>
          <w:rFonts w:ascii="Verdana" w:eastAsia="Verdana" w:hAnsi="Verdana" w:cs="Verdana"/>
          <w:b/>
          <w:sz w:val="22"/>
          <w:shd w:val="clear" w:color="060000" w:fill="auto"/>
        </w:rPr>
        <w:t xml:space="preserve"> </w:t>
      </w:r>
      <w:r w:rsidR="00A73B8B">
        <w:rPr>
          <w:rFonts w:ascii="Verdana" w:eastAsia="Verdana" w:hAnsi="Verdana" w:cs="Verdana"/>
          <w:b/>
          <w:sz w:val="22"/>
          <w:shd w:val="clear" w:color="060000" w:fill="auto"/>
        </w:rPr>
        <w:t>to</w:t>
      </w:r>
      <w:proofErr w:type="gramEnd"/>
      <w:r w:rsidR="00A73B8B">
        <w:rPr>
          <w:rFonts w:ascii="Verdana" w:eastAsia="Verdana" w:hAnsi="Verdana" w:cs="Verdana"/>
          <w:b/>
          <w:sz w:val="22"/>
          <w:shd w:val="clear" w:color="060000" w:fill="auto"/>
        </w:rPr>
        <w:t xml:space="preserve"> 14 </w:t>
      </w:r>
      <w:proofErr w:type="spellStart"/>
      <w:r w:rsidR="00F17367">
        <w:rPr>
          <w:rFonts w:ascii="Verdana" w:eastAsia="Verdana" w:hAnsi="Verdana" w:cs="Verdana"/>
          <w:b/>
          <w:sz w:val="22"/>
          <w:shd w:val="clear" w:color="060000" w:fill="auto"/>
        </w:rPr>
        <w:t>janaury</w:t>
      </w:r>
      <w:proofErr w:type="spellEnd"/>
      <w:r w:rsidR="00A73B8B">
        <w:rPr>
          <w:rFonts w:ascii="Verdana" w:eastAsia="Verdana" w:hAnsi="Verdana" w:cs="Verdana"/>
          <w:b/>
          <w:sz w:val="22"/>
          <w:shd w:val="clear" w:color="060000" w:fill="auto"/>
        </w:rPr>
        <w:t xml:space="preserve"> 2014</w:t>
      </w:r>
      <w:r w:rsidR="00F17367">
        <w:rPr>
          <w:rFonts w:ascii="Verdana" w:eastAsia="Verdana" w:hAnsi="Verdana" w:cs="Verdana"/>
          <w:b/>
          <w:sz w:val="22"/>
          <w:shd w:val="clear" w:color="060000" w:fill="auto"/>
        </w:rPr>
        <w:t>.</w:t>
      </w:r>
    </w:p>
    <w:p w:rsidR="00216CAF" w:rsidRPr="00F17367" w:rsidRDefault="00EA7DF1" w:rsidP="00F17367">
      <w:pPr>
        <w:numPr>
          <w:ilvl w:val="0"/>
          <w:numId w:val="1"/>
        </w:numPr>
        <w:spacing w:after="0" w:line="240" w:lineRule="auto"/>
        <w:ind w:left="1440" w:right="-331" w:hanging="360"/>
        <w:jc w:val="left"/>
        <w:rPr>
          <w:rFonts w:ascii="Verdana" w:eastAsia="Verdana" w:hAnsi="Verdana" w:cs="Verdana"/>
          <w:b/>
          <w:sz w:val="32"/>
          <w:u w:val="single"/>
          <w:shd w:val="clear" w:color="070000" w:fill="auto"/>
        </w:rPr>
      </w:pPr>
      <w:proofErr w:type="gramStart"/>
      <w:r w:rsidRPr="00F17367">
        <w:rPr>
          <w:rFonts w:ascii="Mangal" w:eastAsia="Mangal" w:hAnsi="Mangal" w:cs="Mangal"/>
          <w:b/>
          <w:sz w:val="24"/>
          <w:shd w:val="clear" w:color="060000" w:fill="auto"/>
        </w:rPr>
        <w:t>worked</w:t>
      </w:r>
      <w:proofErr w:type="gramEnd"/>
      <w:r w:rsidRPr="00F17367">
        <w:rPr>
          <w:rFonts w:ascii="Mangal" w:eastAsia="Mangal" w:hAnsi="Mangal" w:cs="Mangal"/>
          <w:b/>
          <w:sz w:val="24"/>
          <w:shd w:val="clear" w:color="060000" w:fill="auto"/>
        </w:rPr>
        <w:t xml:space="preserve"> as a </w:t>
      </w:r>
      <w:r w:rsidR="0049643B" w:rsidRPr="00F17367">
        <w:rPr>
          <w:rFonts w:ascii="Mangal" w:eastAsia="Mangal" w:hAnsi="Mangal" w:cs="Mangal"/>
          <w:b/>
          <w:sz w:val="24"/>
          <w:shd w:val="clear" w:color="060000" w:fill="auto"/>
        </w:rPr>
        <w:t xml:space="preserve">housekeeping room attendant Hilton </w:t>
      </w:r>
      <w:proofErr w:type="spellStart"/>
      <w:r w:rsidR="0049643B" w:rsidRPr="00F17367">
        <w:rPr>
          <w:rFonts w:ascii="Mangal" w:eastAsia="Mangal" w:hAnsi="Mangal" w:cs="Mangal"/>
          <w:b/>
          <w:sz w:val="24"/>
          <w:shd w:val="clear" w:color="060000" w:fill="auto"/>
        </w:rPr>
        <w:t>j</w:t>
      </w:r>
      <w:r w:rsidRPr="00F17367">
        <w:rPr>
          <w:rFonts w:ascii="Mangal" w:eastAsia="Mangal" w:hAnsi="Mangal" w:cs="Mangal"/>
          <w:b/>
          <w:sz w:val="24"/>
          <w:shd w:val="clear" w:color="060000" w:fill="auto"/>
        </w:rPr>
        <w:t>umeirah</w:t>
      </w:r>
      <w:proofErr w:type="spellEnd"/>
      <w:r w:rsidRPr="00F17367">
        <w:rPr>
          <w:rFonts w:ascii="Mangal" w:eastAsia="Mangal" w:hAnsi="Mangal" w:cs="Mangal"/>
          <w:b/>
          <w:sz w:val="24"/>
          <w:shd w:val="clear" w:color="060000" w:fill="auto"/>
        </w:rPr>
        <w:t xml:space="preserve"> from 5</w:t>
      </w:r>
      <w:r w:rsidRPr="00F17367">
        <w:rPr>
          <w:rFonts w:ascii="Mangal" w:eastAsia="Mangal" w:hAnsi="Mangal" w:cs="Mangal"/>
          <w:b/>
          <w:sz w:val="24"/>
          <w:shd w:val="clear" w:color="060000" w:fill="auto"/>
          <w:vertAlign w:val="superscript"/>
        </w:rPr>
        <w:t>th</w:t>
      </w:r>
      <w:r w:rsidR="00A73B8B" w:rsidRPr="00F17367">
        <w:rPr>
          <w:rFonts w:ascii="Mangal" w:eastAsia="Mangal" w:hAnsi="Mangal" w:cs="Mangal"/>
          <w:b/>
          <w:sz w:val="24"/>
          <w:shd w:val="clear" w:color="060000" w:fill="auto"/>
        </w:rPr>
        <w:t xml:space="preserve"> </w:t>
      </w:r>
      <w:r w:rsidRPr="00F17367">
        <w:rPr>
          <w:rFonts w:ascii="Mangal" w:eastAsia="Mangal" w:hAnsi="Mangal" w:cs="Mangal"/>
          <w:b/>
          <w:sz w:val="24"/>
          <w:shd w:val="clear" w:color="060000" w:fill="auto"/>
        </w:rPr>
        <w:t>December  2010 to 13</w:t>
      </w:r>
      <w:r w:rsidRPr="00F17367">
        <w:rPr>
          <w:rFonts w:ascii="Mangal" w:eastAsia="Mangal" w:hAnsi="Mangal" w:cs="Mangal"/>
          <w:b/>
          <w:sz w:val="24"/>
          <w:shd w:val="clear" w:color="060000" w:fill="auto"/>
          <w:vertAlign w:val="superscript"/>
        </w:rPr>
        <w:t>th</w:t>
      </w:r>
      <w:r w:rsidRPr="00F17367">
        <w:rPr>
          <w:rFonts w:ascii="Mangal" w:eastAsia="Mangal" w:hAnsi="Mangal" w:cs="Mangal"/>
          <w:b/>
          <w:sz w:val="24"/>
          <w:shd w:val="clear" w:color="060000" w:fill="auto"/>
        </w:rPr>
        <w:t xml:space="preserve"> may 2012</w:t>
      </w:r>
      <w:r w:rsidR="00F17367">
        <w:rPr>
          <w:rFonts w:ascii="Mangal" w:eastAsia="Mangal" w:hAnsi="Mangal" w:cs="Mangal"/>
          <w:b/>
          <w:sz w:val="24"/>
          <w:shd w:val="clear" w:color="060000" w:fill="auto"/>
        </w:rPr>
        <w:t>.</w:t>
      </w:r>
    </w:p>
    <w:p w:rsidR="00216CAF" w:rsidRDefault="00216CAF">
      <w:pPr>
        <w:tabs>
          <w:tab w:val="left" w:pos="1350"/>
        </w:tabs>
        <w:spacing w:after="0" w:line="240" w:lineRule="auto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</w:p>
    <w:p w:rsidR="00216CAF" w:rsidRDefault="00EA7DF1">
      <w:pPr>
        <w:spacing w:after="0" w:line="240" w:lineRule="auto"/>
        <w:ind w:right="-331"/>
        <w:jc w:val="left"/>
        <w:rPr>
          <w:rFonts w:ascii="Verdana" w:eastAsia="Verdana" w:hAnsi="Verdana" w:cs="Verdana"/>
          <w:b/>
          <w:sz w:val="32"/>
          <w:u w:val="single"/>
          <w:shd w:val="clear" w:color="070000" w:fill="auto"/>
        </w:rPr>
      </w:pPr>
      <w:r>
        <w:rPr>
          <w:rFonts w:ascii="Verdana" w:eastAsia="Verdana" w:hAnsi="Verdana" w:cs="Verdana"/>
          <w:b/>
          <w:sz w:val="32"/>
          <w:u w:val="single"/>
          <w:shd w:val="clear" w:color="070000" w:fill="auto"/>
        </w:rPr>
        <w:t>Skills:-</w:t>
      </w:r>
    </w:p>
    <w:p w:rsidR="00216CAF" w:rsidRDefault="00216CAF">
      <w:pPr>
        <w:tabs>
          <w:tab w:val="left" w:pos="1350"/>
        </w:tabs>
        <w:spacing w:after="0" w:line="240" w:lineRule="auto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</w:p>
    <w:p w:rsidR="00216CAF" w:rsidRDefault="00EA7DF1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Perform all necessary tasks to clean &amp; setup the room according to the standard of performance manual of the Luxury 5* hotel </w:t>
      </w:r>
    </w:p>
    <w:p w:rsidR="00216CAF" w:rsidRDefault="00EA7DF1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Greet the guest and give service in a professional, discreet &amp; personalized way </w:t>
      </w:r>
    </w:p>
    <w:p w:rsidR="00216CAF" w:rsidRDefault="00EA7DF1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lastRenderedPageBreak/>
        <w:t xml:space="preserve">Consistently monitor quality of cleaning room being served </w:t>
      </w:r>
    </w:p>
    <w:p w:rsidR="00216CAF" w:rsidRDefault="00EA7DF1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Practice good customer relations and attend to customer complaints/ queries satisfactorily.</w:t>
      </w:r>
    </w:p>
    <w:p w:rsidR="00216CAF" w:rsidRDefault="00EA7DF1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Responsible for maintaining hygiene and cleanliness standards in the service areas.</w:t>
      </w:r>
    </w:p>
    <w:p w:rsidR="00006C29" w:rsidRDefault="00EA7DF1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Responsible for maintaining appropriate inventory and proper condition of equipment and operating supplies.</w:t>
      </w:r>
      <w:r w:rsidR="00006C29">
        <w:rPr>
          <w:rFonts w:ascii="Verdana" w:eastAsia="Verdana" w:hAnsi="Verdana" w:cs="Verdana"/>
          <w:b/>
          <w:sz w:val="20"/>
          <w:shd w:val="clear" w:color="060000" w:fill="auto"/>
        </w:rPr>
        <w:t xml:space="preserve">  </w:t>
      </w:r>
    </w:p>
    <w:p w:rsidR="00216CAF" w:rsidRDefault="00006C29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Report maintenance issue inside room or public area and Follow up with engineering done or not.  </w:t>
      </w:r>
      <w:r w:rsidR="00BF7A2B">
        <w:rPr>
          <w:rFonts w:ascii="Verdana" w:eastAsia="Verdana" w:hAnsi="Verdana" w:cs="Verdana"/>
          <w:b/>
          <w:sz w:val="20"/>
          <w:shd w:val="clear" w:color="060000" w:fill="auto"/>
        </w:rPr>
        <w:t xml:space="preserve"> </w:t>
      </w:r>
    </w:p>
    <w:p w:rsidR="00BF7A2B" w:rsidRDefault="000D425C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Inspect the room while not present of supervisor. </w:t>
      </w:r>
    </w:p>
    <w:p w:rsidR="000D425C" w:rsidRDefault="000D425C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Help supervisor to make task sheet for team and print the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hd w:val="clear" w:color="060000" w:fill="auto"/>
        </w:rPr>
        <w:t>vip</w:t>
      </w:r>
      <w:proofErr w:type="spellEnd"/>
      <w:proofErr w:type="gramEnd"/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 arrival room, in house </w:t>
      </w:r>
      <w:proofErr w:type="spellStart"/>
      <w:r>
        <w:rPr>
          <w:rFonts w:ascii="Verdana" w:eastAsia="Verdana" w:hAnsi="Verdana" w:cs="Verdana"/>
          <w:b/>
          <w:sz w:val="20"/>
          <w:shd w:val="clear" w:color="060000" w:fill="auto"/>
        </w:rPr>
        <w:t>vip</w:t>
      </w:r>
      <w:proofErr w:type="spellEnd"/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, special attention room list and share with team in briefing. </w:t>
      </w:r>
    </w:p>
    <w:p w:rsidR="000D425C" w:rsidRDefault="000D425C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Arrange cleaning equipment </w:t>
      </w:r>
      <w:r w:rsidR="00006C29">
        <w:rPr>
          <w:rFonts w:ascii="Verdana" w:eastAsia="Verdana" w:hAnsi="Verdana" w:cs="Verdana"/>
          <w:b/>
          <w:sz w:val="20"/>
          <w:shd w:val="clear" w:color="060000" w:fill="auto"/>
        </w:rPr>
        <w:t>for</w:t>
      </w: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 team. </w:t>
      </w:r>
    </w:p>
    <w:p w:rsidR="000D425C" w:rsidRDefault="000D425C">
      <w:pPr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Give training to new team members and also give information about hotel standard and </w:t>
      </w:r>
      <w:proofErr w:type="gramStart"/>
      <w:r>
        <w:rPr>
          <w:rFonts w:ascii="Verdana" w:eastAsia="Verdana" w:hAnsi="Verdana" w:cs="Verdana"/>
          <w:b/>
          <w:sz w:val="20"/>
          <w:shd w:val="clear" w:color="060000" w:fill="auto"/>
        </w:rPr>
        <w:t>rule .</w:t>
      </w:r>
      <w:proofErr w:type="gramEnd"/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 </w:t>
      </w:r>
    </w:p>
    <w:p w:rsidR="000D425C" w:rsidRDefault="000D425C" w:rsidP="000D425C">
      <w:pPr>
        <w:tabs>
          <w:tab w:val="left" w:pos="1350"/>
        </w:tabs>
        <w:spacing w:after="0" w:line="240" w:lineRule="auto"/>
        <w:ind w:left="135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</w:p>
    <w:p w:rsidR="00216CAF" w:rsidRDefault="000D425C">
      <w:pPr>
        <w:spacing w:after="0" w:line="240" w:lineRule="auto"/>
        <w:jc w:val="left"/>
        <w:rPr>
          <w:rFonts w:ascii="Verdana" w:eastAsia="Verdana" w:hAnsi="Verdana" w:cs="Verdana"/>
          <w:b/>
          <w:sz w:val="22"/>
          <w:shd w:val="clear" w:color="060000" w:fill="auto"/>
        </w:rPr>
      </w:pPr>
      <w:r>
        <w:rPr>
          <w:rFonts w:ascii="Verdana" w:eastAsia="Verdana" w:hAnsi="Verdana" w:cs="Verdana"/>
          <w:b/>
          <w:sz w:val="22"/>
          <w:shd w:val="clear" w:color="060000" w:fill="auto"/>
        </w:rPr>
        <w:t xml:space="preserve">                 </w:t>
      </w:r>
    </w:p>
    <w:p w:rsidR="00216CAF" w:rsidRDefault="00EA7DF1">
      <w:pPr>
        <w:spacing w:after="0" w:line="240" w:lineRule="auto"/>
        <w:jc w:val="left"/>
        <w:rPr>
          <w:rFonts w:ascii="Verdana" w:eastAsia="Verdana" w:hAnsi="Verdana" w:cs="Verdana"/>
          <w:b/>
          <w:sz w:val="18"/>
          <w:shd w:val="clear" w:color="060000" w:fill="auto"/>
        </w:rPr>
      </w:pPr>
      <w:r>
        <w:rPr>
          <w:rFonts w:ascii="Verdana" w:eastAsia="Verdana" w:hAnsi="Verdana" w:cs="Verdana"/>
          <w:b/>
          <w:sz w:val="24"/>
          <w:u w:val="single"/>
          <w:shd w:val="clear" w:color="070000" w:fill="auto"/>
        </w:rPr>
        <w:t>Training:</w:t>
      </w:r>
      <w:r>
        <w:rPr>
          <w:rFonts w:ascii="Verdana" w:eastAsia="Verdana" w:hAnsi="Verdana" w:cs="Verdana"/>
          <w:b/>
          <w:sz w:val="20"/>
          <w:shd w:val="clear" w:color="060000" w:fill="auto"/>
        </w:rPr>
        <w:t>-</w:t>
      </w:r>
    </w:p>
    <w:p w:rsidR="00216CAF" w:rsidRDefault="00EA7DF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right="-331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proofErr w:type="gramStart"/>
      <w:r>
        <w:rPr>
          <w:rFonts w:ascii="Verdana" w:eastAsia="Verdana" w:hAnsi="Verdana" w:cs="Verdana"/>
          <w:b/>
          <w:sz w:val="20"/>
          <w:shd w:val="clear" w:color="060000" w:fill="auto"/>
        </w:rPr>
        <w:t>Rooms</w:t>
      </w:r>
      <w:proofErr w:type="gramEnd"/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 attendant Training from </w:t>
      </w:r>
      <w:proofErr w:type="spellStart"/>
      <w:r>
        <w:rPr>
          <w:rFonts w:ascii="Verdana" w:eastAsia="Verdana" w:hAnsi="Verdana" w:cs="Verdana"/>
          <w:b/>
          <w:sz w:val="20"/>
          <w:shd w:val="clear" w:color="060000" w:fill="auto"/>
        </w:rPr>
        <w:t>kantipur</w:t>
      </w:r>
      <w:proofErr w:type="spellEnd"/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 Hotel Training Center, Kathmandu, Nepal.</w:t>
      </w:r>
      <w:r w:rsidR="00BF7A2B">
        <w:rPr>
          <w:rFonts w:ascii="Verdana" w:eastAsia="Verdana" w:hAnsi="Verdana" w:cs="Verdana"/>
          <w:b/>
          <w:sz w:val="20"/>
          <w:shd w:val="clear" w:color="060000" w:fill="auto"/>
        </w:rPr>
        <w:t xml:space="preserve"> </w:t>
      </w:r>
    </w:p>
    <w:p w:rsidR="00BF7A2B" w:rsidRDefault="00006C29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right="-331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Housekeeping </w:t>
      </w:r>
      <w:r w:rsidR="00BF7A2B">
        <w:rPr>
          <w:rFonts w:ascii="Verdana" w:eastAsia="Verdana" w:hAnsi="Verdana" w:cs="Verdana"/>
          <w:b/>
          <w:sz w:val="20"/>
          <w:shd w:val="clear" w:color="060000" w:fill="auto"/>
        </w:rPr>
        <w:t xml:space="preserve">Supervisor training done from the address downtown </w:t>
      </w:r>
      <w:proofErr w:type="spellStart"/>
      <w:proofErr w:type="gramStart"/>
      <w:r w:rsidR="00BF7A2B">
        <w:rPr>
          <w:rFonts w:ascii="Verdana" w:eastAsia="Verdana" w:hAnsi="Verdana" w:cs="Verdana"/>
          <w:b/>
          <w:sz w:val="20"/>
          <w:shd w:val="clear" w:color="060000" w:fill="auto"/>
        </w:rPr>
        <w:t>dubai</w:t>
      </w:r>
      <w:proofErr w:type="spellEnd"/>
      <w:proofErr w:type="gramEnd"/>
      <w:r w:rsidR="00BF7A2B">
        <w:rPr>
          <w:rFonts w:ascii="Verdana" w:eastAsia="Verdana" w:hAnsi="Verdana" w:cs="Verdana"/>
          <w:b/>
          <w:sz w:val="20"/>
          <w:shd w:val="clear" w:color="060000" w:fill="auto"/>
        </w:rPr>
        <w:t>.</w:t>
      </w:r>
    </w:p>
    <w:p w:rsidR="00216CAF" w:rsidRDefault="00EA7DF1">
      <w:pPr>
        <w:spacing w:after="0" w:line="240" w:lineRule="auto"/>
        <w:jc w:val="left"/>
        <w:rPr>
          <w:rFonts w:eastAsia="Times New Roman"/>
          <w:b/>
          <w:sz w:val="28"/>
          <w:u w:val="single"/>
          <w:shd w:val="clear" w:color="070000" w:fill="auto"/>
        </w:rPr>
      </w:pPr>
      <w:r>
        <w:rPr>
          <w:rFonts w:eastAsia="Times New Roman"/>
          <w:b/>
          <w:sz w:val="32"/>
          <w:u w:val="single"/>
          <w:shd w:val="clear" w:color="070000" w:fill="auto"/>
        </w:rPr>
        <w:t>Activities:-</w:t>
      </w:r>
    </w:p>
    <w:p w:rsidR="00216CAF" w:rsidRDefault="00EA7DF1">
      <w:pPr>
        <w:numPr>
          <w:ilvl w:val="0"/>
          <w:numId w:val="4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Enthusiastic, courteous and helpful to colleagues &amp; customers.</w:t>
      </w:r>
    </w:p>
    <w:p w:rsidR="00216CAF" w:rsidRDefault="00EA7DF1">
      <w:pPr>
        <w:numPr>
          <w:ilvl w:val="0"/>
          <w:numId w:val="4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Good understanding of the hotel business </w:t>
      </w:r>
    </w:p>
    <w:p w:rsidR="00216CAF" w:rsidRDefault="00EA7DF1">
      <w:pPr>
        <w:numPr>
          <w:ilvl w:val="0"/>
          <w:numId w:val="4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Adaptability &amp; Integrity </w:t>
      </w:r>
    </w:p>
    <w:p w:rsidR="00216CAF" w:rsidRDefault="00EA7DF1">
      <w:pPr>
        <w:numPr>
          <w:ilvl w:val="0"/>
          <w:numId w:val="4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Responsible with the willingness to take ownership </w:t>
      </w:r>
    </w:p>
    <w:p w:rsidR="00216CAF" w:rsidRDefault="00EA7DF1">
      <w:pPr>
        <w:numPr>
          <w:ilvl w:val="0"/>
          <w:numId w:val="4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Eager to learn and progress </w:t>
      </w:r>
    </w:p>
    <w:p w:rsidR="00216CAF" w:rsidRDefault="00EA7DF1">
      <w:pPr>
        <w:numPr>
          <w:ilvl w:val="0"/>
          <w:numId w:val="4"/>
        </w:numPr>
        <w:tabs>
          <w:tab w:val="left" w:pos="1350"/>
        </w:tabs>
        <w:spacing w:after="0" w:line="240" w:lineRule="auto"/>
        <w:ind w:left="135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Team player</w:t>
      </w:r>
    </w:p>
    <w:p w:rsidR="00216CAF" w:rsidRDefault="00EA7DF1">
      <w:pPr>
        <w:spacing w:after="0" w:line="240" w:lineRule="auto"/>
        <w:jc w:val="left"/>
        <w:rPr>
          <w:rFonts w:eastAsia="Times New Roman"/>
          <w:b/>
          <w:sz w:val="22"/>
          <w:shd w:val="clear" w:color="060000" w:fill="auto"/>
        </w:rPr>
      </w:pPr>
      <w:r>
        <w:rPr>
          <w:rFonts w:eastAsia="Times New Roman"/>
          <w:b/>
          <w:sz w:val="32"/>
          <w:shd w:val="clear" w:color="060000" w:fill="auto"/>
        </w:rPr>
        <w:t>Education:</w:t>
      </w:r>
      <w:r>
        <w:rPr>
          <w:rFonts w:eastAsia="Times New Roman"/>
          <w:sz w:val="24"/>
          <w:u w:val="single"/>
          <w:shd w:val="clear" w:color="060000" w:fill="auto"/>
        </w:rPr>
        <w:t>-</w:t>
      </w:r>
    </w:p>
    <w:p w:rsidR="00216CAF" w:rsidRDefault="00EA7DF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 xml:space="preserve">School Leaving Certificate(S.L.C.) passed from </w:t>
      </w:r>
      <w:proofErr w:type="spellStart"/>
      <w:r w:rsidR="00A73B8B">
        <w:rPr>
          <w:rFonts w:ascii="Verdana" w:eastAsia="Verdana" w:hAnsi="Verdana" w:cs="Verdana"/>
          <w:b/>
          <w:sz w:val="20"/>
          <w:shd w:val="clear" w:color="060000" w:fill="auto"/>
        </w:rPr>
        <w:t>Satyawati</w:t>
      </w:r>
      <w:proofErr w:type="spellEnd"/>
      <w:r w:rsidR="00A73B8B">
        <w:rPr>
          <w:rFonts w:ascii="Verdana" w:eastAsia="Verdana" w:hAnsi="Verdana" w:cs="Verdana"/>
          <w:b/>
          <w:sz w:val="20"/>
          <w:shd w:val="clear" w:color="060000" w:fill="auto"/>
        </w:rPr>
        <w:t xml:space="preserve"> Secondary High School </w:t>
      </w:r>
      <w:proofErr w:type="spellStart"/>
      <w:r w:rsidR="00A73B8B">
        <w:rPr>
          <w:rFonts w:ascii="Verdana" w:eastAsia="Verdana" w:hAnsi="Verdana" w:cs="Verdana"/>
          <w:b/>
          <w:sz w:val="20"/>
          <w:shd w:val="clear" w:color="060000" w:fill="auto"/>
        </w:rPr>
        <w:t>Tanahun</w:t>
      </w:r>
      <w:proofErr w:type="spellEnd"/>
      <w:r w:rsidR="00A73B8B">
        <w:rPr>
          <w:rFonts w:ascii="Verdana" w:eastAsia="Verdana" w:hAnsi="Verdana" w:cs="Verdana"/>
          <w:b/>
          <w:sz w:val="20"/>
          <w:shd w:val="clear" w:color="060000" w:fill="auto"/>
        </w:rPr>
        <w:t xml:space="preserve"> Nepal</w:t>
      </w:r>
    </w:p>
    <w:p w:rsidR="00216CAF" w:rsidRDefault="00EA7DF1">
      <w:pPr>
        <w:spacing w:after="0" w:line="240" w:lineRule="auto"/>
        <w:jc w:val="left"/>
        <w:rPr>
          <w:rFonts w:eastAsia="Times New Roman"/>
          <w:b/>
          <w:sz w:val="22"/>
          <w:shd w:val="clear" w:color="060000" w:fill="auto"/>
        </w:rPr>
      </w:pPr>
      <w:r>
        <w:rPr>
          <w:rFonts w:eastAsia="Times New Roman"/>
          <w:b/>
          <w:sz w:val="32"/>
          <w:shd w:val="clear" w:color="060000" w:fill="auto"/>
        </w:rPr>
        <w:t>Language:-</w:t>
      </w:r>
      <w:r>
        <w:rPr>
          <w:rFonts w:eastAsia="Times New Roman"/>
          <w:b/>
          <w:sz w:val="22"/>
          <w:shd w:val="clear" w:color="060000" w:fill="auto"/>
        </w:rPr>
        <w:tab/>
      </w:r>
    </w:p>
    <w:p w:rsidR="00216CAF" w:rsidRDefault="00EA7DF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English, Hindi and Nepali</w:t>
      </w:r>
    </w:p>
    <w:p w:rsidR="00216CAF" w:rsidRDefault="00EA7DF1">
      <w:pPr>
        <w:keepNext/>
        <w:spacing w:after="0" w:line="240" w:lineRule="auto"/>
        <w:jc w:val="left"/>
        <w:rPr>
          <w:rFonts w:eastAsia="Times New Roman"/>
          <w:b/>
          <w:sz w:val="28"/>
          <w:u w:val="single"/>
          <w:shd w:val="clear" w:color="070000" w:fill="auto"/>
        </w:rPr>
      </w:pPr>
      <w:r>
        <w:rPr>
          <w:rFonts w:eastAsia="Times New Roman"/>
          <w:b/>
          <w:sz w:val="32"/>
          <w:u w:val="single"/>
          <w:shd w:val="clear" w:color="070000" w:fill="auto"/>
        </w:rPr>
        <w:t>Personal Details</w:t>
      </w:r>
      <w:r>
        <w:rPr>
          <w:rFonts w:eastAsia="Times New Roman"/>
          <w:b/>
          <w:sz w:val="28"/>
          <w:u w:val="single"/>
          <w:shd w:val="clear" w:color="070000" w:fill="auto"/>
        </w:rPr>
        <w:t>:-</w:t>
      </w:r>
    </w:p>
    <w:p w:rsidR="00216CAF" w:rsidRDefault="00EA7DF1">
      <w:pPr>
        <w:spacing w:after="0" w:line="240" w:lineRule="auto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Date of birth</w:t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  <w:t>~ 15-Dec-1990</w:t>
      </w:r>
    </w:p>
    <w:p w:rsidR="00216CAF" w:rsidRDefault="00EA7DF1">
      <w:pPr>
        <w:spacing w:after="0" w:line="240" w:lineRule="auto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Nationality</w:t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  <w:t>~ Nepali</w:t>
      </w:r>
    </w:p>
    <w:p w:rsidR="00216CAF" w:rsidRDefault="00EA7DF1">
      <w:pPr>
        <w:spacing w:after="0" w:line="240" w:lineRule="auto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Religion</w:t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  <w:t>~ Hindu</w:t>
      </w:r>
    </w:p>
    <w:p w:rsidR="00216CAF" w:rsidRDefault="00EA7DF1">
      <w:pPr>
        <w:spacing w:after="0" w:line="240" w:lineRule="auto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Marital status</w:t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  <w:t xml:space="preserve">~ married </w:t>
      </w:r>
    </w:p>
    <w:p w:rsidR="00216CAF" w:rsidRDefault="00EA7DF1">
      <w:pPr>
        <w:spacing w:after="0" w:line="240" w:lineRule="auto"/>
        <w:jc w:val="left"/>
        <w:rPr>
          <w:rFonts w:ascii="Verdana" w:eastAsia="Verdana" w:hAnsi="Verdana" w:cs="Verdana"/>
          <w:b/>
          <w:sz w:val="20"/>
          <w:shd w:val="clear" w:color="060000" w:fill="auto"/>
        </w:rPr>
      </w:pPr>
      <w:r>
        <w:rPr>
          <w:rFonts w:ascii="Verdana" w:eastAsia="Verdana" w:hAnsi="Verdana" w:cs="Verdana"/>
          <w:b/>
          <w:sz w:val="20"/>
          <w:shd w:val="clear" w:color="060000" w:fill="auto"/>
        </w:rPr>
        <w:t>Gender</w:t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</w:r>
      <w:r>
        <w:rPr>
          <w:rFonts w:ascii="Verdana" w:eastAsia="Verdana" w:hAnsi="Verdana" w:cs="Verdana"/>
          <w:b/>
          <w:sz w:val="20"/>
          <w:shd w:val="clear" w:color="060000" w:fill="auto"/>
        </w:rPr>
        <w:tab/>
      </w:r>
      <w:r w:rsidR="00A73B8B">
        <w:rPr>
          <w:rFonts w:ascii="Verdana" w:eastAsia="Verdana" w:hAnsi="Verdana" w:cs="Verdana"/>
          <w:b/>
          <w:sz w:val="20"/>
          <w:shd w:val="clear" w:color="060000" w:fill="auto"/>
        </w:rPr>
        <w:t xml:space="preserve">    </w:t>
      </w:r>
      <w:r>
        <w:rPr>
          <w:rFonts w:ascii="Verdana" w:eastAsia="Verdana" w:hAnsi="Verdana" w:cs="Verdana"/>
          <w:b/>
          <w:sz w:val="20"/>
          <w:shd w:val="clear" w:color="060000" w:fill="auto"/>
        </w:rPr>
        <w:t>~ male</w:t>
      </w:r>
    </w:p>
    <w:p w:rsidR="00216CAF" w:rsidRDefault="00216CAF">
      <w:pPr>
        <w:spacing w:after="0" w:line="240" w:lineRule="auto"/>
        <w:jc w:val="left"/>
        <w:rPr>
          <w:rFonts w:eastAsia="Times New Roman"/>
          <w:sz w:val="28"/>
          <w:shd w:val="clear" w:color="050000" w:fill="auto"/>
        </w:rPr>
      </w:pPr>
      <w:bookmarkStart w:id="0" w:name="_GoBack"/>
      <w:bookmarkEnd w:id="0"/>
    </w:p>
    <w:sectPr w:rsidR="00216CAF" w:rsidSect="00216CAF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•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•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•"/>
      <w:lvlJc w:val="left"/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•"/>
      <w:lvlJc w:val="left"/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•"/>
      <w:lvlJc w:val="left"/>
    </w:lvl>
  </w:abstractNum>
  <w:abstractNum w:abstractNumId="5">
    <w:nsid w:val="4C284CCA"/>
    <w:multiLevelType w:val="singleLevel"/>
    <w:tmpl w:val="00000000"/>
    <w:lvl w:ilvl="0">
      <w:start w:val="1"/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6C29"/>
    <w:rsid w:val="000D425C"/>
    <w:rsid w:val="00172A27"/>
    <w:rsid w:val="00176B2F"/>
    <w:rsid w:val="00216CAF"/>
    <w:rsid w:val="00495441"/>
    <w:rsid w:val="0049643B"/>
    <w:rsid w:val="00962424"/>
    <w:rsid w:val="00A73B8B"/>
    <w:rsid w:val="00A7783D"/>
    <w:rsid w:val="00BF7A2B"/>
    <w:rsid w:val="00EA7DF1"/>
    <w:rsid w:val="00F17367"/>
    <w:rsid w:val="1B027E29"/>
    <w:rsid w:val="71CB6231"/>
    <w:rsid w:val="71D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Default Paragraph Font" w:semiHidden="0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6CAF"/>
    <w:pPr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41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cp:lastModifiedBy>Pc3</cp:lastModifiedBy>
  <cp:revision>5</cp:revision>
  <dcterms:created xsi:type="dcterms:W3CDTF">2016-01-24T22:35:00Z</dcterms:created>
  <dcterms:modified xsi:type="dcterms:W3CDTF">2016-05-06T11:55:00Z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2057-9.1.0.5240</vt:lpwstr>
  </property>
</Properties>
</file>