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A7FA" w14:textId="0812D25D" w:rsidR="007A2FC5" w:rsidRPr="00817248" w:rsidRDefault="007A2FC5" w:rsidP="007A2FC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1662306</w:t>
      </w:r>
    </w:p>
    <w:p w14:paraId="31E2DC44" w14:textId="77777777" w:rsidR="007A2FC5" w:rsidRDefault="007A2FC5" w:rsidP="007A2FC5">
      <w:proofErr w:type="spellStart"/>
      <w:r>
        <w:t>Whatsapp</w:t>
      </w:r>
      <w:proofErr w:type="spellEnd"/>
      <w:r>
        <w:t xml:space="preserve"> Mobile: +971504753686 </w:t>
      </w:r>
    </w:p>
    <w:p w14:paraId="6728EA40" w14:textId="77777777" w:rsidR="007A2FC5" w:rsidRDefault="007A2FC5" w:rsidP="007A2FC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3CD8AAA" wp14:editId="6F4D6B1B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9961" w14:textId="77777777" w:rsidR="007A2FC5" w:rsidRDefault="007A2FC5" w:rsidP="007A2FC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169BE8F2" w14:textId="77777777" w:rsidR="007A2FC5" w:rsidRDefault="007A2FC5" w:rsidP="007A2FC5">
      <w:hyperlink r:id="rId8" w:history="1">
        <w:r w:rsidRPr="00072D1A">
          <w:rPr>
            <w:rStyle w:val="Hyperlink"/>
            <w:rFonts w:eastAsia="ヒラギノ角ゴ Pro W3"/>
          </w:rPr>
          <w:t>http://www.gulfjobseeker.com/employer/services/buycvdatabase.php</w:t>
        </w:r>
      </w:hyperlink>
      <w:r>
        <w:t xml:space="preserve"> </w:t>
      </w:r>
    </w:p>
    <w:p w14:paraId="7644430F" w14:textId="77777777" w:rsidR="007A2FC5" w:rsidRDefault="007A2FC5" w:rsidP="007A2FC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16347998" w14:textId="77777777" w:rsidR="00A56557" w:rsidRDefault="00A56557" w:rsidP="00A56557">
      <w:pPr>
        <w:pStyle w:val="Heading1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6296BDF" w14:textId="77777777" w:rsidR="00A56557" w:rsidRDefault="00A56557" w:rsidP="00A56557">
      <w:pPr>
        <w:pStyle w:val="Heading1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8E8306D" w14:textId="5BEEC992" w:rsidR="00073A8E" w:rsidRDefault="00822550" w:rsidP="00822550">
      <w:pPr>
        <w:pStyle w:val="Heading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F5C4" wp14:editId="224158CC">
                <wp:simplePos x="0" y="0"/>
                <wp:positionH relativeFrom="column">
                  <wp:posOffset>-342900</wp:posOffset>
                </wp:positionH>
                <wp:positionV relativeFrom="paragraph">
                  <wp:posOffset>530225</wp:posOffset>
                </wp:positionV>
                <wp:extent cx="68580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40" y="19800"/>
                    <wp:lineTo x="2154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100000">
                              <a:srgbClr val="33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848FC" w14:textId="77777777" w:rsidR="00FF624E" w:rsidRPr="007132D4" w:rsidRDefault="00FF624E" w:rsidP="00D3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CLINICAL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-27pt;margin-top:41.75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" fillcolor="teal" stroked="f" strokecolor="#9cf">
                <v:fill color2="#3cc" rotate="t" angle="90" focus="100%" type="gradient"/>
                <v:textbox>
                  <w:txbxContent>
                    <w:p w14:paraId="040848FC" w14:textId="77777777" w:rsidR="00FF624E" w:rsidRPr="007132D4" w:rsidRDefault="00FF624E" w:rsidP="00D3056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CLINICAL 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5A0C" w:rsidRPr="00A56557">
        <w:rPr>
          <w:rFonts w:ascii="Times New Roman" w:hAnsi="Times New Roman"/>
          <w:b/>
          <w:color w:val="000000" w:themeColor="text1"/>
          <w:sz w:val="22"/>
          <w:szCs w:val="22"/>
        </w:rPr>
        <w:t>Objective</w:t>
      </w:r>
      <w:r w:rsidR="00D30569" w:rsidRPr="00A56557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D30569"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A5A0C" w:rsidRPr="00A56557">
        <w:rPr>
          <w:rFonts w:ascii="Times New Roman" w:hAnsi="Times New Roman"/>
          <w:i/>
          <w:sz w:val="22"/>
          <w:szCs w:val="22"/>
        </w:rPr>
        <w:t>I am committed to continually develop and up</w:t>
      </w:r>
      <w:r w:rsidR="00D30569" w:rsidRPr="00A56557">
        <w:rPr>
          <w:rFonts w:ascii="Times New Roman" w:hAnsi="Times New Roman"/>
          <w:i/>
          <w:sz w:val="22"/>
          <w:szCs w:val="22"/>
        </w:rPr>
        <w:t xml:space="preserve">grade my knowledge, skills, and </w:t>
      </w:r>
      <w:r w:rsidR="000A5A0C" w:rsidRPr="00A56557">
        <w:rPr>
          <w:rFonts w:ascii="Times New Roman" w:hAnsi="Times New Roman"/>
          <w:i/>
          <w:sz w:val="22"/>
          <w:szCs w:val="22"/>
        </w:rPr>
        <w:t>character to be well-rounded, clinically proficient, compassionate and responsible nursing practitioner, educator and administrator, able only to give no less than excellent nursing care and professional expertise.</w:t>
      </w:r>
    </w:p>
    <w:p w14:paraId="7A482952" w14:textId="2B28EBE7" w:rsidR="00D30569" w:rsidRPr="00073A8E" w:rsidRDefault="00D30569" w:rsidP="00822550">
      <w:pPr>
        <w:pStyle w:val="Heading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D6620FB" w14:textId="41503A94" w:rsidR="00274353" w:rsidRPr="00073A8E" w:rsidRDefault="005C0D10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>MEDICAL- SURGICAL UNIT</w:t>
      </w:r>
      <w:r w:rsidR="00274353" w:rsidRPr="00073A8E">
        <w:rPr>
          <w:rFonts w:ascii="Times New Roman" w:hAnsi="Times New Roman"/>
          <w:b/>
          <w:sz w:val="22"/>
          <w:szCs w:val="22"/>
        </w:rPr>
        <w:t xml:space="preserve"> ACTING HEAD NURSE </w:t>
      </w:r>
    </w:p>
    <w:p w14:paraId="120C1022" w14:textId="64450EE9" w:rsidR="00274353" w:rsidRPr="00073A8E" w:rsidRDefault="00274353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 xml:space="preserve">NOVEMBER 01, </w:t>
      </w:r>
      <w:r w:rsidR="008D10CA" w:rsidRPr="00073A8E">
        <w:rPr>
          <w:rFonts w:ascii="Times New Roman" w:hAnsi="Times New Roman"/>
          <w:b/>
          <w:sz w:val="22"/>
          <w:szCs w:val="22"/>
        </w:rPr>
        <w:t>2015 – FEBRUARY 29, 2016</w:t>
      </w:r>
    </w:p>
    <w:p w14:paraId="73D39EBF" w14:textId="77777777" w:rsidR="00274353" w:rsidRPr="00073A8E" w:rsidRDefault="00274353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 xml:space="preserve">CIUDAD MEDICAL ZAMBOANGA, </w:t>
      </w:r>
    </w:p>
    <w:p w14:paraId="187E00A6" w14:textId="77777777" w:rsidR="00274353" w:rsidRPr="00073A8E" w:rsidRDefault="00274353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ZAMBOANGA CITY, PHILIPPINES</w:t>
      </w:r>
    </w:p>
    <w:p w14:paraId="5A823466" w14:textId="62B4D13A" w:rsidR="00A56557" w:rsidRPr="00073A8E" w:rsidRDefault="00274353" w:rsidP="00073A8E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TEL NO. (62) 992-7330</w:t>
      </w:r>
    </w:p>
    <w:p w14:paraId="09100C10" w14:textId="77777777" w:rsidR="00EE0AE0" w:rsidRPr="00A56557" w:rsidRDefault="00EE0AE0" w:rsidP="00A56557">
      <w:pPr>
        <w:pStyle w:val="ListParagraph"/>
        <w:numPr>
          <w:ilvl w:val="0"/>
          <w:numId w:val="8"/>
        </w:numPr>
        <w:spacing w:after="200"/>
        <w:rPr>
          <w:sz w:val="22"/>
          <w:szCs w:val="22"/>
        </w:rPr>
      </w:pPr>
      <w:r w:rsidRPr="00A56557">
        <w:rPr>
          <w:sz w:val="22"/>
          <w:szCs w:val="22"/>
        </w:rPr>
        <w:t>Planning and Organizing</w:t>
      </w:r>
    </w:p>
    <w:p w14:paraId="47AB69D3" w14:textId="77777777" w:rsidR="00EE0AE0" w:rsidRPr="00A56557" w:rsidRDefault="00EE0AE0" w:rsidP="00EC1A5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Plans and supervises all nursing activities of the ward.</w:t>
      </w:r>
    </w:p>
    <w:p w14:paraId="16079D58" w14:textId="77777777" w:rsidR="00EE0AE0" w:rsidRPr="00A56557" w:rsidRDefault="00EE0AE0" w:rsidP="00EC1A5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Participates in the orientation of new staff and nursing student.</w:t>
      </w:r>
    </w:p>
    <w:p w14:paraId="3D2BFCB4" w14:textId="77777777" w:rsidR="00EE0AE0" w:rsidRPr="00A56557" w:rsidRDefault="00EE0AE0" w:rsidP="00EC1A5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Interprets hospital policy, objectives and policies to staff, patients and their    </w:t>
      </w:r>
    </w:p>
    <w:p w14:paraId="5B8A6705" w14:textId="77777777" w:rsidR="00EE0AE0" w:rsidRPr="00A56557" w:rsidRDefault="00EE0AE0" w:rsidP="00EC1A5B">
      <w:pPr>
        <w:pStyle w:val="ListParagraph"/>
        <w:spacing w:after="200" w:line="276" w:lineRule="auto"/>
        <w:ind w:firstLine="720"/>
        <w:jc w:val="both"/>
        <w:rPr>
          <w:sz w:val="22"/>
          <w:szCs w:val="22"/>
        </w:rPr>
      </w:pPr>
      <w:proofErr w:type="gramStart"/>
      <w:r w:rsidRPr="00A56557">
        <w:rPr>
          <w:sz w:val="22"/>
          <w:szCs w:val="22"/>
        </w:rPr>
        <w:t>families</w:t>
      </w:r>
      <w:proofErr w:type="gramEnd"/>
      <w:r w:rsidRPr="00A56557">
        <w:rPr>
          <w:sz w:val="22"/>
          <w:szCs w:val="22"/>
        </w:rPr>
        <w:t xml:space="preserve"> and student-affiliates.</w:t>
      </w:r>
    </w:p>
    <w:p w14:paraId="679F1EA7" w14:textId="77777777" w:rsidR="00EE0AE0" w:rsidRPr="00A56557" w:rsidRDefault="00EE0AE0" w:rsidP="00EC1A5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Represents own ward in the nursing service meetings and other hospital meetings </w:t>
      </w:r>
    </w:p>
    <w:p w14:paraId="5E67E5D3" w14:textId="77777777" w:rsidR="00EE0AE0" w:rsidRPr="00A56557" w:rsidRDefault="00EE0AE0" w:rsidP="00EC1A5B">
      <w:pPr>
        <w:pStyle w:val="ListParagraph"/>
        <w:spacing w:after="200" w:line="276" w:lineRule="auto"/>
        <w:ind w:firstLine="720"/>
        <w:jc w:val="both"/>
        <w:rPr>
          <w:sz w:val="22"/>
          <w:szCs w:val="22"/>
        </w:rPr>
      </w:pPr>
      <w:proofErr w:type="gramStart"/>
      <w:r w:rsidRPr="00A56557">
        <w:rPr>
          <w:sz w:val="22"/>
          <w:szCs w:val="22"/>
        </w:rPr>
        <w:t>when</w:t>
      </w:r>
      <w:proofErr w:type="gramEnd"/>
      <w:r w:rsidRPr="00A56557">
        <w:rPr>
          <w:sz w:val="22"/>
          <w:szCs w:val="22"/>
        </w:rPr>
        <w:t xml:space="preserve"> necessary in the absence of Head Nurse.</w:t>
      </w:r>
    </w:p>
    <w:p w14:paraId="52E8C4D7" w14:textId="77777777" w:rsidR="00EE0AE0" w:rsidRPr="00A56557" w:rsidRDefault="00EE0AE0" w:rsidP="00EC1A5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Provides/maintains adequate facilities, equipment and supplies necessary for good </w:t>
      </w:r>
    </w:p>
    <w:p w14:paraId="46D4493E" w14:textId="77777777" w:rsidR="00EE0AE0" w:rsidRPr="00A56557" w:rsidRDefault="00EE0AE0" w:rsidP="00EC1A5B">
      <w:pPr>
        <w:pStyle w:val="ListParagraph"/>
        <w:spacing w:after="200" w:line="276" w:lineRule="auto"/>
        <w:ind w:firstLine="720"/>
        <w:jc w:val="both"/>
        <w:rPr>
          <w:sz w:val="22"/>
          <w:szCs w:val="22"/>
        </w:rPr>
      </w:pPr>
      <w:proofErr w:type="gramStart"/>
      <w:r w:rsidRPr="00A56557">
        <w:rPr>
          <w:sz w:val="22"/>
          <w:szCs w:val="22"/>
        </w:rPr>
        <w:t>patient</w:t>
      </w:r>
      <w:proofErr w:type="gramEnd"/>
      <w:r w:rsidRPr="00A56557">
        <w:rPr>
          <w:sz w:val="22"/>
          <w:szCs w:val="22"/>
        </w:rPr>
        <w:t xml:space="preserve"> care in the ward.</w:t>
      </w:r>
    </w:p>
    <w:p w14:paraId="590AA0E5" w14:textId="77777777" w:rsidR="00EE0AE0" w:rsidRPr="00A56557" w:rsidRDefault="00EE0AE0" w:rsidP="00EC1A5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Provides an environment that is conducive to the physical, spiritual and emotional well-being of the nursing service.</w:t>
      </w:r>
    </w:p>
    <w:p w14:paraId="07CB5513" w14:textId="77777777" w:rsidR="00EE0AE0" w:rsidRPr="00A56557" w:rsidRDefault="00EE0AE0" w:rsidP="00EC1A5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Participates in formulating/interpreting and implementing philosophy, objectives and policies of the nursing service.</w:t>
      </w:r>
    </w:p>
    <w:p w14:paraId="1E8B7240" w14:textId="77777777" w:rsidR="00EE0AE0" w:rsidRPr="00A56557" w:rsidRDefault="00EE0AE0" w:rsidP="00EC1A5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Establishes, promotes and maintains good interpersonal relationship with other health care providers, patient, and patient’s family.</w:t>
      </w:r>
    </w:p>
    <w:p w14:paraId="66AACB80" w14:textId="77777777" w:rsidR="00EE0AE0" w:rsidRPr="00A56557" w:rsidRDefault="00EE0AE0" w:rsidP="00EE0AE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Directing</w:t>
      </w:r>
    </w:p>
    <w:p w14:paraId="414DEDED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Makes patient rounds and sees to it that all patients in the ward get the necessary care. </w:t>
      </w:r>
    </w:p>
    <w:p w14:paraId="65AD83AC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Sees to it that all equipment are in order and properly kept and supplies are available.</w:t>
      </w:r>
    </w:p>
    <w:p w14:paraId="4CA150E0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Makes daily assignment of staff.</w:t>
      </w:r>
    </w:p>
    <w:p w14:paraId="63A870B9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Sees to it that doctor’s orders are carried out properly and intelligently by the staff.</w:t>
      </w:r>
    </w:p>
    <w:p w14:paraId="4FF950C2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Coordinates ward activities in the administration of nursing service with all other hospital services.</w:t>
      </w:r>
    </w:p>
    <w:p w14:paraId="2A9BFD5E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Directs and supervises activities of non-professional workers in the ward.</w:t>
      </w:r>
    </w:p>
    <w:p w14:paraId="3D53BF4A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Acts as Head Nurse when so delegated.</w:t>
      </w:r>
    </w:p>
    <w:p w14:paraId="50DE3FF1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Renders direct nursing care if the unit is understaffed.</w:t>
      </w:r>
    </w:p>
    <w:p w14:paraId="7947D405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Supervises cleanliness and orderliness of the ward.</w:t>
      </w:r>
    </w:p>
    <w:p w14:paraId="539DAAFE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Identifies patient problems, implements plan of care and evaluates result of care done.</w:t>
      </w:r>
    </w:p>
    <w:p w14:paraId="62B5B0C2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Acts as liaison between patient and member of the health team.</w:t>
      </w:r>
    </w:p>
    <w:p w14:paraId="6F4ADE30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Strictly supervises staff nurses in giving oral and parenteral medications.</w:t>
      </w:r>
    </w:p>
    <w:p w14:paraId="263ABDDE" w14:textId="77777777" w:rsidR="00EE0AE0" w:rsidRPr="00A56557" w:rsidRDefault="00EE0AE0" w:rsidP="005C1E0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Strictly observes outmost confidentially on patient care and status, and ensures that staff under supervision observes the same.</w:t>
      </w:r>
    </w:p>
    <w:p w14:paraId="3692ACD0" w14:textId="77777777" w:rsidR="00EE0AE0" w:rsidRPr="00A56557" w:rsidRDefault="00EE0AE0" w:rsidP="00EE0AE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lastRenderedPageBreak/>
        <w:t>Controlling</w:t>
      </w:r>
    </w:p>
    <w:p w14:paraId="33FC8620" w14:textId="77777777" w:rsidR="00EE0AE0" w:rsidRPr="00A56557" w:rsidRDefault="00EE0AE0" w:rsidP="005C1E0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Checks and countersigns recording done by staff nurses.</w:t>
      </w:r>
    </w:p>
    <w:p w14:paraId="79B235F0" w14:textId="77777777" w:rsidR="00EE0AE0" w:rsidRPr="00A56557" w:rsidRDefault="00EE0AE0" w:rsidP="005C1E0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Assists in evaluating the performance of staffs every six months.</w:t>
      </w:r>
    </w:p>
    <w:p w14:paraId="6AE0F762" w14:textId="411867E4" w:rsidR="00274353" w:rsidRPr="00073A8E" w:rsidRDefault="00EE0AE0" w:rsidP="00073A8E">
      <w:pPr>
        <w:pStyle w:val="ListParagraph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Evaluates nursing staff in the unit and gives them assignments according to their capacity.</w:t>
      </w:r>
    </w:p>
    <w:p w14:paraId="537F6509" w14:textId="49A61750" w:rsidR="00D30569" w:rsidRPr="00073A8E" w:rsidRDefault="005C0D10" w:rsidP="00073A8E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>MEDICAL- SURGICAL UNIT</w:t>
      </w:r>
      <w:r w:rsidR="00D30569" w:rsidRPr="00073A8E">
        <w:rPr>
          <w:rFonts w:ascii="Times New Roman" w:hAnsi="Times New Roman"/>
          <w:b/>
          <w:sz w:val="22"/>
          <w:szCs w:val="22"/>
        </w:rPr>
        <w:t xml:space="preserve"> STAFF NURSE</w:t>
      </w:r>
    </w:p>
    <w:p w14:paraId="5953DC9D" w14:textId="77777777" w:rsidR="00274353" w:rsidRPr="00073A8E" w:rsidRDefault="00A74D1E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>JUNE 16, 2013</w:t>
      </w:r>
      <w:r w:rsidR="00274353" w:rsidRPr="00073A8E">
        <w:rPr>
          <w:rFonts w:ascii="Times New Roman" w:hAnsi="Times New Roman"/>
          <w:b/>
          <w:sz w:val="22"/>
          <w:szCs w:val="22"/>
        </w:rPr>
        <w:t xml:space="preserve"> </w:t>
      </w:r>
      <w:r w:rsidR="004C0A86" w:rsidRPr="00073A8E">
        <w:rPr>
          <w:rFonts w:ascii="Times New Roman" w:hAnsi="Times New Roman"/>
          <w:b/>
          <w:sz w:val="22"/>
          <w:szCs w:val="22"/>
        </w:rPr>
        <w:t>–</w:t>
      </w:r>
      <w:r w:rsidR="00274353" w:rsidRPr="00073A8E">
        <w:rPr>
          <w:rFonts w:ascii="Times New Roman" w:hAnsi="Times New Roman"/>
          <w:b/>
          <w:sz w:val="22"/>
          <w:szCs w:val="22"/>
        </w:rPr>
        <w:t xml:space="preserve"> </w:t>
      </w:r>
      <w:r w:rsidR="004C0A86" w:rsidRPr="00073A8E">
        <w:rPr>
          <w:rFonts w:ascii="Times New Roman" w:hAnsi="Times New Roman"/>
          <w:b/>
          <w:sz w:val="22"/>
          <w:szCs w:val="22"/>
        </w:rPr>
        <w:t>OCTOBER 31</w:t>
      </w:r>
      <w:r w:rsidR="00274353" w:rsidRPr="00073A8E">
        <w:rPr>
          <w:rFonts w:ascii="Times New Roman" w:hAnsi="Times New Roman"/>
          <w:b/>
          <w:sz w:val="22"/>
          <w:szCs w:val="22"/>
        </w:rPr>
        <w:t xml:space="preserve">, 2015 </w:t>
      </w:r>
    </w:p>
    <w:p w14:paraId="014364C8" w14:textId="77777777" w:rsidR="00D30569" w:rsidRPr="00073A8E" w:rsidRDefault="00D30569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 xml:space="preserve">CIUDAD MEDICAL ZAMBOANGA </w:t>
      </w:r>
    </w:p>
    <w:p w14:paraId="117DF5CC" w14:textId="77777777" w:rsidR="00D30569" w:rsidRPr="00073A8E" w:rsidRDefault="00D30569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ZAMBOANGA CITY, PHILIPPINES</w:t>
      </w:r>
    </w:p>
    <w:p w14:paraId="46C3A448" w14:textId="4DCB9355" w:rsidR="00A56557" w:rsidRPr="00A56557" w:rsidRDefault="004C0A86" w:rsidP="00073A8E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A8E">
        <w:rPr>
          <w:rFonts w:ascii="Times New Roman" w:hAnsi="Times New Roman"/>
          <w:sz w:val="22"/>
          <w:szCs w:val="22"/>
        </w:rPr>
        <w:t>TEL NO. (62) 992-7330</w:t>
      </w:r>
    </w:p>
    <w:p w14:paraId="0C59CC6F" w14:textId="77777777" w:rsidR="004C0A86" w:rsidRPr="00A56557" w:rsidRDefault="00EE0AE0" w:rsidP="00A56557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A56557">
        <w:rPr>
          <w:sz w:val="22"/>
          <w:szCs w:val="22"/>
        </w:rPr>
        <w:t>Admits</w:t>
      </w:r>
      <w:r w:rsidR="004C0A86" w:rsidRPr="00A56557">
        <w:rPr>
          <w:sz w:val="22"/>
          <w:szCs w:val="22"/>
        </w:rPr>
        <w:t xml:space="preserve"> patients</w:t>
      </w:r>
    </w:p>
    <w:p w14:paraId="6C047DB6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Establishes rapport, observes confidentially concerning </w:t>
      </w:r>
      <w:r w:rsidR="00EE0AE0" w:rsidRPr="00A56557">
        <w:rPr>
          <w:sz w:val="22"/>
          <w:szCs w:val="22"/>
        </w:rPr>
        <w:t>patient’s</w:t>
      </w:r>
      <w:r w:rsidRPr="00A56557">
        <w:rPr>
          <w:sz w:val="22"/>
          <w:szCs w:val="22"/>
        </w:rPr>
        <w:t xml:space="preserve"> identity and status of care</w:t>
      </w:r>
    </w:p>
    <w:p w14:paraId="0357A296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Obtains nursing history, performs physical assessment and identifies subjective and objective problems of patient.</w:t>
      </w:r>
    </w:p>
    <w:p w14:paraId="54050485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Detects abnormalities from the assessment and </w:t>
      </w:r>
      <w:r w:rsidR="00EE0AE0" w:rsidRPr="00A56557">
        <w:rPr>
          <w:sz w:val="22"/>
          <w:szCs w:val="22"/>
        </w:rPr>
        <w:t>results</w:t>
      </w:r>
      <w:r w:rsidRPr="00A56557">
        <w:rPr>
          <w:sz w:val="22"/>
          <w:szCs w:val="22"/>
        </w:rPr>
        <w:t xml:space="preserve"> of diagnostic examinations and reports</w:t>
      </w:r>
    </w:p>
    <w:p w14:paraId="5F8B4CB7" w14:textId="77777777" w:rsidR="004C0A86" w:rsidRPr="00A56557" w:rsidRDefault="00EE0AE0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Establishes</w:t>
      </w:r>
      <w:r w:rsidR="004C0A86" w:rsidRPr="00A56557">
        <w:rPr>
          <w:sz w:val="22"/>
          <w:szCs w:val="22"/>
        </w:rPr>
        <w:t xml:space="preserve"> nursing diagnosis</w:t>
      </w:r>
    </w:p>
    <w:p w14:paraId="7E0ADF9E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Prioritizes needs/ problems of patients and defines objectives of nursing care and develops alternatives</w:t>
      </w:r>
    </w:p>
    <w:p w14:paraId="0231BA1F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Carries out plan of care</w:t>
      </w:r>
    </w:p>
    <w:p w14:paraId="48BDE558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Assists physicians when examining patients</w:t>
      </w:r>
    </w:p>
    <w:p w14:paraId="38142FA6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Rechecks unstable vital signs</w:t>
      </w:r>
    </w:p>
    <w:p w14:paraId="7974B324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Administers prescribed medication and </w:t>
      </w:r>
      <w:r w:rsidR="00EE0AE0" w:rsidRPr="00A56557">
        <w:rPr>
          <w:sz w:val="22"/>
          <w:szCs w:val="22"/>
        </w:rPr>
        <w:t>treatment</w:t>
      </w:r>
    </w:p>
    <w:p w14:paraId="0D0962FE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Performs irrigations and cathe</w:t>
      </w:r>
      <w:r w:rsidR="00EE0AE0" w:rsidRPr="00A56557">
        <w:rPr>
          <w:sz w:val="22"/>
          <w:szCs w:val="22"/>
        </w:rPr>
        <w:t>te</w:t>
      </w:r>
      <w:r w:rsidRPr="00A56557">
        <w:rPr>
          <w:sz w:val="22"/>
          <w:szCs w:val="22"/>
        </w:rPr>
        <w:t>rization</w:t>
      </w:r>
    </w:p>
    <w:p w14:paraId="3C2767F1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Assists patients in moving, </w:t>
      </w:r>
      <w:r w:rsidR="00EE0AE0" w:rsidRPr="00A56557">
        <w:rPr>
          <w:sz w:val="22"/>
          <w:szCs w:val="22"/>
        </w:rPr>
        <w:t>maintaining</w:t>
      </w:r>
      <w:r w:rsidRPr="00A56557">
        <w:rPr>
          <w:sz w:val="22"/>
          <w:szCs w:val="22"/>
        </w:rPr>
        <w:t xml:space="preserve"> proper alignment of patient’s body and utilizing good body mechanics</w:t>
      </w:r>
    </w:p>
    <w:p w14:paraId="4ECB4ED5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Gives health teaching to patients and provides social, emotional, </w:t>
      </w:r>
      <w:r w:rsidR="00EE0AE0" w:rsidRPr="00A56557">
        <w:rPr>
          <w:sz w:val="22"/>
          <w:szCs w:val="22"/>
        </w:rPr>
        <w:t>psychological</w:t>
      </w:r>
      <w:r w:rsidRPr="00A56557">
        <w:rPr>
          <w:sz w:val="22"/>
          <w:szCs w:val="22"/>
        </w:rPr>
        <w:t xml:space="preserve"> and spiritual support</w:t>
      </w:r>
    </w:p>
    <w:p w14:paraId="689C29C0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Maintains a </w:t>
      </w:r>
      <w:r w:rsidR="00EE0AE0" w:rsidRPr="00A56557">
        <w:rPr>
          <w:sz w:val="22"/>
          <w:szCs w:val="22"/>
        </w:rPr>
        <w:t>therapeutic</w:t>
      </w:r>
      <w:r w:rsidRPr="00A56557">
        <w:rPr>
          <w:sz w:val="22"/>
          <w:szCs w:val="22"/>
        </w:rPr>
        <w:t xml:space="preserve"> environment</w:t>
      </w:r>
    </w:p>
    <w:p w14:paraId="49FAABED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Evaluates effects on nursing </w:t>
      </w:r>
    </w:p>
    <w:p w14:paraId="30A282A2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Notifies immediate superiors of unusual, untoward, difficult situations/conditions</w:t>
      </w:r>
    </w:p>
    <w:p w14:paraId="657A4B07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Revises plan of care as necessary</w:t>
      </w:r>
    </w:p>
    <w:p w14:paraId="1F9D4501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Records assessment, </w:t>
      </w:r>
      <w:r w:rsidR="00EE0AE0" w:rsidRPr="00A56557">
        <w:rPr>
          <w:sz w:val="22"/>
          <w:szCs w:val="22"/>
        </w:rPr>
        <w:t>interventions</w:t>
      </w:r>
      <w:r w:rsidRPr="00A56557">
        <w:rPr>
          <w:sz w:val="22"/>
          <w:szCs w:val="22"/>
        </w:rPr>
        <w:t xml:space="preserve"> and evaluation of nursing care</w:t>
      </w:r>
    </w:p>
    <w:p w14:paraId="6F6CFBB2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Charts accurately medications and treatment given</w:t>
      </w:r>
    </w:p>
    <w:p w14:paraId="4300CEAE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Discharges patients</w:t>
      </w:r>
    </w:p>
    <w:p w14:paraId="1105BC29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Acts as Charge Nurse when so delegated</w:t>
      </w:r>
    </w:p>
    <w:p w14:paraId="2410274B" w14:textId="77777777" w:rsidR="004C0A86" w:rsidRPr="00A56557" w:rsidRDefault="004C0A86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Teaches and directs non-professional nursing personnel</w:t>
      </w:r>
    </w:p>
    <w:p w14:paraId="1AC03D24" w14:textId="77777777" w:rsidR="004C0A86" w:rsidRPr="00A56557" w:rsidRDefault="00EE0AE0" w:rsidP="005C1E0F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Maintai</w:t>
      </w:r>
      <w:r w:rsidR="004C0A86" w:rsidRPr="00A56557">
        <w:rPr>
          <w:sz w:val="22"/>
          <w:szCs w:val="22"/>
        </w:rPr>
        <w:t>ns good relationship with other hospital personnel</w:t>
      </w:r>
    </w:p>
    <w:p w14:paraId="15D5615E" w14:textId="6D3C6B38" w:rsidR="00D30569" w:rsidRPr="00073A8E" w:rsidRDefault="004C0A86" w:rsidP="00073A8E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Interprets hospital policies and procedures</w:t>
      </w:r>
    </w:p>
    <w:p w14:paraId="360508A6" w14:textId="77777777" w:rsidR="00D30569" w:rsidRPr="00073A8E" w:rsidRDefault="00D30569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 xml:space="preserve">INTENSIVE CARE UNIT NURSE CROSS-TRAINEE </w:t>
      </w:r>
    </w:p>
    <w:p w14:paraId="7A29964D" w14:textId="77777777" w:rsidR="00274353" w:rsidRPr="00073A8E" w:rsidRDefault="004C0A86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>NOVEMBER 01, 2013- NOVEMBER 30, 2013</w:t>
      </w:r>
    </w:p>
    <w:p w14:paraId="28780B8C" w14:textId="77777777" w:rsidR="00D30569" w:rsidRPr="00073A8E" w:rsidRDefault="00D30569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CIUDAD MEDICAL ZAMBOANGA</w:t>
      </w:r>
    </w:p>
    <w:p w14:paraId="205FD234" w14:textId="77777777" w:rsidR="00D30569" w:rsidRPr="00073A8E" w:rsidRDefault="00D30569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ZAMBOANGA CITY, PHILIPPINES</w:t>
      </w:r>
    </w:p>
    <w:p w14:paraId="1402B417" w14:textId="15E007FC" w:rsidR="00A56557" w:rsidRPr="00073A8E" w:rsidRDefault="00D30569" w:rsidP="00073A8E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TEL NO. (62) 992-7330</w:t>
      </w:r>
    </w:p>
    <w:p w14:paraId="7402F20A" w14:textId="77777777" w:rsidR="004C0A86" w:rsidRPr="00A56557" w:rsidRDefault="004C0A86" w:rsidP="00A56557">
      <w:pPr>
        <w:pStyle w:val="ListParagraph"/>
        <w:numPr>
          <w:ilvl w:val="0"/>
          <w:numId w:val="18"/>
        </w:numPr>
        <w:spacing w:after="200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Manages critically ill patients with Severe Head </w:t>
      </w:r>
      <w:r w:rsidR="00EE0AE0" w:rsidRPr="00A56557">
        <w:rPr>
          <w:sz w:val="22"/>
          <w:szCs w:val="22"/>
        </w:rPr>
        <w:t>Injury</w:t>
      </w:r>
      <w:r w:rsidRPr="00A56557">
        <w:rPr>
          <w:sz w:val="22"/>
          <w:szCs w:val="22"/>
        </w:rPr>
        <w:t>, Multiple Trauma, ARDS, COPD, Myocardial Infarction, DKA, Severe Gastrointestinal Bleeding</w:t>
      </w:r>
    </w:p>
    <w:p w14:paraId="300C5575" w14:textId="77777777" w:rsidR="004C0A86" w:rsidRPr="00A56557" w:rsidRDefault="004C0A86" w:rsidP="005C1E0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Gives direct critically ill patients the special </w:t>
      </w:r>
      <w:r w:rsidR="00EE0AE0" w:rsidRPr="00A56557">
        <w:rPr>
          <w:sz w:val="22"/>
          <w:szCs w:val="22"/>
        </w:rPr>
        <w:t>health</w:t>
      </w:r>
      <w:r w:rsidRPr="00A56557">
        <w:rPr>
          <w:sz w:val="22"/>
          <w:szCs w:val="22"/>
        </w:rPr>
        <w:t xml:space="preserve"> care, physical, psychological and spiritual needs.</w:t>
      </w:r>
    </w:p>
    <w:p w14:paraId="64372BAA" w14:textId="77777777" w:rsidR="004C0A86" w:rsidRPr="00A56557" w:rsidRDefault="004C0A86" w:rsidP="005C1E0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Initiates Cardiac and Respiratory Life Support when necessary.</w:t>
      </w:r>
    </w:p>
    <w:p w14:paraId="33930182" w14:textId="77777777" w:rsidR="004C0A86" w:rsidRPr="00A56557" w:rsidRDefault="004C0A86" w:rsidP="005C1E0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lastRenderedPageBreak/>
        <w:t xml:space="preserve">Utilizes various emergency </w:t>
      </w:r>
      <w:r w:rsidR="00EE0AE0" w:rsidRPr="00A56557">
        <w:rPr>
          <w:sz w:val="22"/>
          <w:szCs w:val="22"/>
        </w:rPr>
        <w:t>equipment</w:t>
      </w:r>
      <w:r w:rsidRPr="00A56557">
        <w:rPr>
          <w:sz w:val="22"/>
          <w:szCs w:val="22"/>
        </w:rPr>
        <w:t xml:space="preserve"> and apparatuses such as Respiratory kit (Bag-valve mask, Tracheal tubes, Oropharynge</w:t>
      </w:r>
      <w:r w:rsidR="00EE0AE0" w:rsidRPr="00A56557">
        <w:rPr>
          <w:sz w:val="22"/>
          <w:szCs w:val="22"/>
        </w:rPr>
        <w:t>a</w:t>
      </w:r>
      <w:r w:rsidRPr="00A56557">
        <w:rPr>
          <w:sz w:val="22"/>
          <w:szCs w:val="22"/>
        </w:rPr>
        <w:t>l and Nasopharyngeal airways), suction machine, oxygen tank with regulator and defibrillator.</w:t>
      </w:r>
    </w:p>
    <w:p w14:paraId="29ADAF85" w14:textId="77777777" w:rsidR="004C0A86" w:rsidRPr="00A56557" w:rsidRDefault="004C0A86" w:rsidP="005C1E0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 xml:space="preserve">Familiar in handling ECG machine, Cardiac Monitor and Mechanical </w:t>
      </w:r>
      <w:r w:rsidR="00EE0AE0" w:rsidRPr="00A56557">
        <w:rPr>
          <w:sz w:val="22"/>
          <w:szCs w:val="22"/>
        </w:rPr>
        <w:t>Ventilators</w:t>
      </w:r>
      <w:r w:rsidRPr="00A56557">
        <w:rPr>
          <w:sz w:val="22"/>
          <w:szCs w:val="22"/>
        </w:rPr>
        <w:t>.</w:t>
      </w:r>
    </w:p>
    <w:p w14:paraId="309F38A4" w14:textId="21A15C53" w:rsidR="00EC1A5B" w:rsidRPr="00073A8E" w:rsidRDefault="00EE0AE0" w:rsidP="00073A8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Administers</w:t>
      </w:r>
      <w:r w:rsidR="004C0A86" w:rsidRPr="00A56557">
        <w:rPr>
          <w:sz w:val="22"/>
          <w:szCs w:val="22"/>
        </w:rPr>
        <w:t xml:space="preserve"> medications and </w:t>
      </w:r>
      <w:proofErr w:type="spellStart"/>
      <w:r w:rsidR="004C0A86" w:rsidRPr="00A56557">
        <w:rPr>
          <w:sz w:val="22"/>
          <w:szCs w:val="22"/>
        </w:rPr>
        <w:t>osteorized</w:t>
      </w:r>
      <w:proofErr w:type="spellEnd"/>
      <w:r w:rsidR="004C0A86" w:rsidRPr="00A56557">
        <w:rPr>
          <w:sz w:val="22"/>
          <w:szCs w:val="22"/>
        </w:rPr>
        <w:t xml:space="preserve"> feeding through nasogastric tube and gastrostomy tube.</w:t>
      </w:r>
    </w:p>
    <w:p w14:paraId="798F5709" w14:textId="71331270" w:rsidR="00CD32FE" w:rsidRPr="00073A8E" w:rsidRDefault="005C0D10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>MEDICAL- SURGICAL UNIT</w:t>
      </w:r>
      <w:r w:rsidR="00CD32FE" w:rsidRPr="00073A8E">
        <w:rPr>
          <w:rFonts w:ascii="Times New Roman" w:hAnsi="Times New Roman"/>
          <w:b/>
          <w:sz w:val="22"/>
          <w:szCs w:val="22"/>
        </w:rPr>
        <w:t xml:space="preserve"> NURSE TRAINEE</w:t>
      </w:r>
    </w:p>
    <w:p w14:paraId="0B0AEB09" w14:textId="0510C4A3" w:rsidR="00CD32FE" w:rsidRPr="00073A8E" w:rsidRDefault="00CD32FE" w:rsidP="00A56557">
      <w:pPr>
        <w:pStyle w:val="Bod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73A8E">
        <w:rPr>
          <w:rFonts w:ascii="Times New Roman" w:hAnsi="Times New Roman"/>
          <w:b/>
          <w:sz w:val="22"/>
          <w:szCs w:val="22"/>
        </w:rPr>
        <w:t>F</w:t>
      </w:r>
      <w:r w:rsidR="00EC1A5B" w:rsidRPr="00073A8E">
        <w:rPr>
          <w:rFonts w:ascii="Times New Roman" w:hAnsi="Times New Roman"/>
          <w:b/>
          <w:sz w:val="22"/>
          <w:szCs w:val="22"/>
        </w:rPr>
        <w:t>EBRUARY 11, 2013 – JUNE 15, 2013</w:t>
      </w:r>
      <w:r w:rsidRPr="00073A8E">
        <w:rPr>
          <w:rFonts w:ascii="Times New Roman" w:hAnsi="Times New Roman"/>
          <w:b/>
          <w:sz w:val="22"/>
          <w:szCs w:val="22"/>
        </w:rPr>
        <w:t xml:space="preserve"> </w:t>
      </w:r>
    </w:p>
    <w:p w14:paraId="3CE76800" w14:textId="77777777" w:rsidR="00CD32FE" w:rsidRPr="00073A8E" w:rsidRDefault="00CD32FE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 xml:space="preserve">CIUDAD MEDICAL ZAMBOANGA </w:t>
      </w:r>
    </w:p>
    <w:p w14:paraId="148D9687" w14:textId="77777777" w:rsidR="00CD32FE" w:rsidRPr="00073A8E" w:rsidRDefault="00CD32FE" w:rsidP="00A56557">
      <w:pPr>
        <w:pStyle w:val="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73A8E">
        <w:rPr>
          <w:rFonts w:ascii="Times New Roman" w:hAnsi="Times New Roman"/>
          <w:sz w:val="22"/>
          <w:szCs w:val="22"/>
        </w:rPr>
        <w:t>ZAMBOANGA CITY, PHILIPPINES</w:t>
      </w:r>
    </w:p>
    <w:p w14:paraId="2E87C9C4" w14:textId="554D5D57" w:rsidR="00EC1A5B" w:rsidRPr="00EC1A5B" w:rsidRDefault="00CD32FE" w:rsidP="00073A8E">
      <w:pPr>
        <w:tabs>
          <w:tab w:val="left" w:pos="4207"/>
        </w:tabs>
        <w:jc w:val="both"/>
      </w:pPr>
      <w:r w:rsidRPr="00073A8E">
        <w:rPr>
          <w:sz w:val="22"/>
          <w:szCs w:val="22"/>
        </w:rPr>
        <w:t>TEL NO. (62) 992-7330</w:t>
      </w:r>
      <w:r w:rsidR="00A56557">
        <w:tab/>
      </w:r>
    </w:p>
    <w:p w14:paraId="1431C885" w14:textId="77777777" w:rsidR="00EC1A5B" w:rsidRPr="00A56557" w:rsidRDefault="00EC1A5B" w:rsidP="00073A8E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A56557">
        <w:rPr>
          <w:sz w:val="22"/>
          <w:szCs w:val="22"/>
        </w:rPr>
        <w:t>Admits patients</w:t>
      </w:r>
    </w:p>
    <w:p w14:paraId="54E642AC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Establishes rapport, observes confidentially concerning patient’s identity and status of care</w:t>
      </w:r>
    </w:p>
    <w:p w14:paraId="2098AEB5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Obtains nursing history, performs physical assessment and identifies subjective and objective problems of patient.</w:t>
      </w:r>
    </w:p>
    <w:p w14:paraId="1C7310A6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Detects abnormalities from the assessment and results of diagnostic examinations and reports</w:t>
      </w:r>
    </w:p>
    <w:p w14:paraId="0552814E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Establishes nursing diagnosis</w:t>
      </w:r>
    </w:p>
    <w:p w14:paraId="49374E60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Prioritizes needs/ problems of patients and defines objectives of nursing care and develops alternatives</w:t>
      </w:r>
    </w:p>
    <w:p w14:paraId="69C685D3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Carries out plan of care</w:t>
      </w:r>
    </w:p>
    <w:p w14:paraId="0008DE67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56557">
        <w:rPr>
          <w:sz w:val="22"/>
          <w:szCs w:val="22"/>
        </w:rPr>
        <w:t>Assists physicians when examining patients</w:t>
      </w:r>
    </w:p>
    <w:p w14:paraId="6F48B45C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Rechecks unstable vital signs</w:t>
      </w:r>
    </w:p>
    <w:p w14:paraId="533C2E4D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Administers prescribed medication and treatment</w:t>
      </w:r>
    </w:p>
    <w:p w14:paraId="46C9116B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Performs irrigations and catheterization</w:t>
      </w:r>
    </w:p>
    <w:p w14:paraId="2AAE20B8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Assists patients in moving, maintaining proper alignment of patient’s body and utilizing good body mechanics</w:t>
      </w:r>
    </w:p>
    <w:p w14:paraId="752A0D6E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Gives health teaching to patients and provides social, emotional, psychological and spiritual support</w:t>
      </w:r>
    </w:p>
    <w:p w14:paraId="695225F3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Maintains a therapeutic environment</w:t>
      </w:r>
    </w:p>
    <w:p w14:paraId="0F86D830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 xml:space="preserve">Evaluates effects on nursing </w:t>
      </w:r>
    </w:p>
    <w:p w14:paraId="4320550C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Notifies immediate superiors of unusual, untoward, difficult situations/conditions</w:t>
      </w:r>
    </w:p>
    <w:p w14:paraId="4A6B7C42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Revises plan of care as necessary</w:t>
      </w:r>
    </w:p>
    <w:p w14:paraId="188AD415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Records assessment, interventions and evaluation of nursing care</w:t>
      </w:r>
    </w:p>
    <w:p w14:paraId="20F6F6E2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Charts accurately medications and treatment given</w:t>
      </w:r>
    </w:p>
    <w:p w14:paraId="3D69F9FE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Discharges patients</w:t>
      </w:r>
    </w:p>
    <w:p w14:paraId="47896AE1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Teaches and directs non-professional nursing personnel</w:t>
      </w:r>
    </w:p>
    <w:p w14:paraId="7DD615AC" w14:textId="77777777" w:rsidR="00EC1A5B" w:rsidRPr="00A56557" w:rsidRDefault="00EC1A5B" w:rsidP="00EC1A5B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A56557">
        <w:rPr>
          <w:sz w:val="22"/>
          <w:szCs w:val="22"/>
        </w:rPr>
        <w:t>Maintains good relationship with other hospital personnel</w:t>
      </w:r>
    </w:p>
    <w:p w14:paraId="631A666B" w14:textId="77777777" w:rsidR="00822550" w:rsidRDefault="00822550" w:rsidP="00822550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>
        <w:rPr>
          <w:noProof/>
          <w:color w:val="FF0080"/>
          <w:sz w:val="3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B10C" wp14:editId="4B0DF817">
                <wp:simplePos x="0" y="0"/>
                <wp:positionH relativeFrom="column">
                  <wp:posOffset>-342900</wp:posOffset>
                </wp:positionH>
                <wp:positionV relativeFrom="paragraph">
                  <wp:posOffset>220345</wp:posOffset>
                </wp:positionV>
                <wp:extent cx="68580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0" y="19200"/>
                    <wp:lineTo x="2152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100000">
                              <a:srgbClr val="33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557D" w14:textId="77777777" w:rsidR="00FF624E" w:rsidRPr="007132D4" w:rsidRDefault="00FF624E" w:rsidP="00D30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LICENSES AND 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left:0;text-align:left;margin-left:-26.95pt;margin-top:17.35pt;width:54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" fillcolor="teal" stroked="f" strokecolor="silver">
                <v:fill color2="#3cc" rotate="t" angle="-90" focus="100%" type="gradient"/>
                <v:textbox>
                  <w:txbxContent>
                    <w:p w14:paraId="7765557D" w14:textId="77777777" w:rsidR="00FF624E" w:rsidRPr="007132D4" w:rsidRDefault="00FF624E" w:rsidP="00D3056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LICENSES AND CERTIFICATES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1A5B" w:rsidRPr="00A56557">
        <w:rPr>
          <w:sz w:val="22"/>
          <w:szCs w:val="22"/>
        </w:rPr>
        <w:t>Interprets hospital policies and procedures</w:t>
      </w:r>
    </w:p>
    <w:p w14:paraId="69930E2E" w14:textId="06D7F3B6" w:rsidR="00DB162C" w:rsidRPr="00822550" w:rsidRDefault="005C0D10" w:rsidP="00822550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 w:rsidRPr="00822550">
        <w:rPr>
          <w:color w:val="000000" w:themeColor="text1"/>
          <w:sz w:val="22"/>
          <w:szCs w:val="22"/>
        </w:rPr>
        <w:t xml:space="preserve">Philippines </w:t>
      </w:r>
      <w:r w:rsidR="00DB162C" w:rsidRPr="00822550">
        <w:rPr>
          <w:color w:val="000000" w:themeColor="text1"/>
          <w:sz w:val="22"/>
          <w:szCs w:val="22"/>
        </w:rPr>
        <w:t>Professional Regulations Commission, Title: Registered Nurse, Registration Number: 0781764</w:t>
      </w:r>
    </w:p>
    <w:p w14:paraId="4993E795" w14:textId="77777777" w:rsidR="00DB162C" w:rsidRPr="00A56557" w:rsidRDefault="00DB162C" w:rsidP="0082255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color w:val="000000" w:themeColor="text1"/>
          <w:sz w:val="22"/>
          <w:szCs w:val="22"/>
        </w:rPr>
        <w:t>Association of Nursing Service Administration of the Philippines, IV Therapy Nurse</w:t>
      </w:r>
    </w:p>
    <w:p w14:paraId="4A28160C" w14:textId="77777777" w:rsidR="004B4E86" w:rsidRPr="00A56557" w:rsidRDefault="00DB162C" w:rsidP="0082255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Dubai Health Authority- Registered Nurse Eligible, Reference Number: </w:t>
      </w:r>
      <w:r w:rsidRPr="00A56557">
        <w:rPr>
          <w:rFonts w:ascii="Times New Roman" w:eastAsia="Arial" w:hAnsi="Times New Roman"/>
          <w:sz w:val="22"/>
          <w:szCs w:val="22"/>
        </w:rPr>
        <w:t>DHA/LS/672015/494892</w:t>
      </w:r>
    </w:p>
    <w:p w14:paraId="7EE298CE" w14:textId="77777777" w:rsidR="00701B5D" w:rsidRPr="00A56557" w:rsidRDefault="00701B5D" w:rsidP="0082255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color w:val="000000" w:themeColor="text1"/>
          <w:sz w:val="22"/>
          <w:szCs w:val="22"/>
        </w:rPr>
        <w:t>American Heart Association- Healthcare Provider (BLS), Issue Date: July 26, 2015</w:t>
      </w:r>
    </w:p>
    <w:p w14:paraId="28C08FA9" w14:textId="463047D6" w:rsidR="00822550" w:rsidRPr="00822550" w:rsidRDefault="00701B5D" w:rsidP="00822550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color w:val="000000" w:themeColor="text1"/>
          <w:sz w:val="22"/>
          <w:szCs w:val="22"/>
        </w:rPr>
        <w:t>American Heart Association- Advanced Cardiac Life Support (ACLS) Provider, Issue Date: November 18, 2015</w:t>
      </w:r>
    </w:p>
    <w:p w14:paraId="2CBF19BC" w14:textId="4540C8CA" w:rsidR="00073A8E" w:rsidRPr="00073A8E" w:rsidRDefault="00822550" w:rsidP="00073A8E">
      <w:pPr>
        <w:pStyle w:val="Body"/>
        <w:spacing w:after="0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noProof/>
          <w:color w:val="FF0080"/>
          <w:sz w:val="22"/>
          <w:szCs w:val="22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37480" wp14:editId="61C01E21">
                <wp:simplePos x="0" y="0"/>
                <wp:positionH relativeFrom="column">
                  <wp:posOffset>-339090</wp:posOffset>
                </wp:positionH>
                <wp:positionV relativeFrom="paragraph">
                  <wp:posOffset>131445</wp:posOffset>
                </wp:positionV>
                <wp:extent cx="6858000" cy="259080"/>
                <wp:effectExtent l="0" t="0" r="19050" b="26670"/>
                <wp:wrapThrough wrapText="bothSides">
                  <wp:wrapPolygon edited="0">
                    <wp:start x="0" y="0"/>
                    <wp:lineTo x="0" y="22235"/>
                    <wp:lineTo x="21600" y="22235"/>
                    <wp:lineTo x="216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9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100000">
                              <a:srgbClr val="33CCC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7D06" w14:textId="77777777" w:rsidR="00FF624E" w:rsidRDefault="00FF624E" w:rsidP="00CC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  <w:p w14:paraId="78FBEF0C" w14:textId="77777777" w:rsidR="00822550" w:rsidRDefault="00822550" w:rsidP="00CC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4B1E75" w14:textId="77777777" w:rsidR="00FF624E" w:rsidRDefault="00FF624E" w:rsidP="00CC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DC28B9" w14:textId="77777777" w:rsidR="00FF624E" w:rsidRPr="007132D4" w:rsidRDefault="00FF624E" w:rsidP="00CC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9" type="#_x0000_t202" style="position:absolute;left:0;text-align:left;margin-left:-26.7pt;margin-top:10.35pt;width:540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" fillcolor="teal" strokecolor="#9cf">
                <v:fill color2="#3cc" rotate="t" angle="90" focus="100%" type="gradient"/>
                <v:textbox>
                  <w:txbxContent>
                    <w:p w14:paraId="256A7D06" w14:textId="77777777" w:rsidR="00FF624E" w:rsidRDefault="00FF624E" w:rsidP="00CC0D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  <w:p w14:paraId="78FBEF0C" w14:textId="77777777" w:rsidR="00822550" w:rsidRDefault="00822550" w:rsidP="00CC0D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4B1E75" w14:textId="77777777" w:rsidR="00FF624E" w:rsidRDefault="00FF624E" w:rsidP="00CC0D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DC28B9" w14:textId="77777777" w:rsidR="00FF624E" w:rsidRPr="007132D4" w:rsidRDefault="00FF624E" w:rsidP="00CC0D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AA58F4" w14:textId="77777777" w:rsidR="00531044" w:rsidRPr="00A56557" w:rsidRDefault="004B4E86" w:rsidP="00531044">
      <w:pPr>
        <w:pStyle w:val="Body"/>
        <w:spacing w:after="0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 xml:space="preserve">TERTIARY: 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>Bachelor of Science in Nursing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, April 20, 2012, Western Mindanao State </w:t>
      </w:r>
      <w:r w:rsidR="00531044"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25A16985" w14:textId="0E237584" w:rsidR="004B4E86" w:rsidRPr="00A56557" w:rsidRDefault="004B4E86" w:rsidP="00531044">
      <w:pPr>
        <w:pStyle w:val="Body"/>
        <w:spacing w:after="0"/>
        <w:ind w:left="1440" w:firstLine="720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University Normal Road, </w:t>
      </w:r>
      <w:proofErr w:type="spellStart"/>
      <w:r w:rsidRPr="00A56557">
        <w:rPr>
          <w:rFonts w:ascii="Times New Roman" w:hAnsi="Times New Roman"/>
          <w:color w:val="000000" w:themeColor="text1"/>
          <w:sz w:val="22"/>
          <w:szCs w:val="22"/>
        </w:rPr>
        <w:t>Baliwasan</w:t>
      </w:r>
      <w:proofErr w:type="spellEnd"/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A56557">
        <w:rPr>
          <w:rFonts w:ascii="Times New Roman" w:hAnsi="Times New Roman"/>
          <w:color w:val="000000" w:themeColor="text1"/>
          <w:sz w:val="22"/>
          <w:szCs w:val="22"/>
        </w:rPr>
        <w:t>Zamboanga</w:t>
      </w:r>
      <w:proofErr w:type="spellEnd"/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City, Philippines </w:t>
      </w:r>
    </w:p>
    <w:p w14:paraId="3C59D507" w14:textId="77777777" w:rsidR="004B4E86" w:rsidRPr="00A56557" w:rsidRDefault="004B4E86" w:rsidP="004B4E86">
      <w:pPr>
        <w:pStyle w:val="Body"/>
        <w:spacing w:after="0"/>
        <w:ind w:left="1418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 xml:space="preserve">Awards Received: 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>Level II- Top 1 Clinical Proficiency Awardee</w:t>
      </w:r>
    </w:p>
    <w:p w14:paraId="5D4E52D8" w14:textId="2D718BEB" w:rsidR="004B4E86" w:rsidRPr="00A56557" w:rsidRDefault="00531044" w:rsidP="00531044">
      <w:pPr>
        <w:pStyle w:val="Body"/>
        <w:spacing w:after="0"/>
        <w:ind w:left="2880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     </w:t>
      </w:r>
      <w:r w:rsidR="004B4E86" w:rsidRPr="00A56557">
        <w:rPr>
          <w:rFonts w:ascii="Times New Roman" w:hAnsi="Times New Roman"/>
          <w:color w:val="000000" w:themeColor="text1"/>
          <w:sz w:val="22"/>
          <w:szCs w:val="22"/>
        </w:rPr>
        <w:t>Level IV- Top 1 Clinical Proficiency Awardee</w:t>
      </w:r>
    </w:p>
    <w:p w14:paraId="77313C16" w14:textId="5E365EF2" w:rsidR="004B4E86" w:rsidRPr="00056D7C" w:rsidRDefault="00531044" w:rsidP="00056D7C">
      <w:pPr>
        <w:pStyle w:val="Body"/>
        <w:spacing w:after="0"/>
        <w:ind w:left="2160" w:firstLine="720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 w:rsidR="004B4E86" w:rsidRPr="00A56557">
        <w:rPr>
          <w:rFonts w:ascii="Times New Roman" w:hAnsi="Times New Roman"/>
          <w:b/>
          <w:i/>
          <w:color w:val="000000" w:themeColor="text1"/>
          <w:sz w:val="22"/>
          <w:szCs w:val="22"/>
        </w:rPr>
        <w:t>Cum Laude, Batch Valedictorian</w:t>
      </w:r>
    </w:p>
    <w:p w14:paraId="015FF983" w14:textId="77777777" w:rsidR="00531044" w:rsidRPr="00A56557" w:rsidRDefault="004B4E86" w:rsidP="00531044">
      <w:pPr>
        <w:pStyle w:val="Body"/>
        <w:spacing w:after="0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 xml:space="preserve">SECONDARY: 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March 2008, Western Mindanao State University Normal Road, </w:t>
      </w:r>
    </w:p>
    <w:p w14:paraId="36DB1F8A" w14:textId="59F3BEAD" w:rsidR="004B4E86" w:rsidRPr="00A56557" w:rsidRDefault="004B4E86" w:rsidP="00531044">
      <w:pPr>
        <w:pStyle w:val="Body"/>
        <w:spacing w:after="0"/>
        <w:ind w:left="216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A56557">
        <w:rPr>
          <w:rFonts w:ascii="Times New Roman" w:hAnsi="Times New Roman"/>
          <w:color w:val="000000" w:themeColor="text1"/>
          <w:sz w:val="22"/>
          <w:szCs w:val="22"/>
        </w:rPr>
        <w:t>Baliwasan</w:t>
      </w:r>
      <w:proofErr w:type="spellEnd"/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A56557">
        <w:rPr>
          <w:rFonts w:ascii="Times New Roman" w:hAnsi="Times New Roman"/>
          <w:color w:val="000000" w:themeColor="text1"/>
          <w:sz w:val="22"/>
          <w:szCs w:val="22"/>
        </w:rPr>
        <w:t>Zamboanga</w:t>
      </w:r>
      <w:proofErr w:type="spellEnd"/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City, Philippines</w:t>
      </w:r>
    </w:p>
    <w:p w14:paraId="66FCDF49" w14:textId="13271AA8" w:rsidR="004B4E86" w:rsidRPr="00A56557" w:rsidRDefault="004B4E86" w:rsidP="00056D7C">
      <w:pPr>
        <w:pStyle w:val="Body"/>
        <w:spacing w:after="0"/>
        <w:ind w:left="1418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>Award Received: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4</w:t>
      </w:r>
      <w:r w:rsidRPr="00A56557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th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Honorable Mention</w:t>
      </w:r>
    </w:p>
    <w:p w14:paraId="76E6D381" w14:textId="4DD82D9E" w:rsidR="00531044" w:rsidRPr="00A56557" w:rsidRDefault="00531044" w:rsidP="00531044">
      <w:pPr>
        <w:pStyle w:val="Body"/>
        <w:spacing w:after="0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A56557">
        <w:rPr>
          <w:rFonts w:ascii="Times New Roman" w:hAnsi="Times New Roman"/>
          <w:b/>
          <w:color w:val="000000" w:themeColor="text1"/>
          <w:sz w:val="22"/>
          <w:szCs w:val="22"/>
        </w:rPr>
        <w:t>PRIMARY:</w:t>
      </w:r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B4E86"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March 2004, Western Mindanao State University Normal Road, </w:t>
      </w:r>
    </w:p>
    <w:p w14:paraId="5038E9AE" w14:textId="5784F0AE" w:rsidR="00A56557" w:rsidRDefault="004B4E86" w:rsidP="00822550">
      <w:pPr>
        <w:pStyle w:val="Body"/>
        <w:spacing w:after="0"/>
        <w:ind w:left="1440" w:firstLine="72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A56557">
        <w:rPr>
          <w:rFonts w:ascii="Times New Roman" w:hAnsi="Times New Roman"/>
          <w:color w:val="000000" w:themeColor="text1"/>
          <w:sz w:val="22"/>
          <w:szCs w:val="22"/>
        </w:rPr>
        <w:t>Baliwasan</w:t>
      </w:r>
      <w:proofErr w:type="spellEnd"/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A56557">
        <w:rPr>
          <w:rFonts w:ascii="Times New Roman" w:hAnsi="Times New Roman"/>
          <w:color w:val="000000" w:themeColor="text1"/>
          <w:sz w:val="22"/>
          <w:szCs w:val="22"/>
        </w:rPr>
        <w:t>Zamboanga</w:t>
      </w:r>
      <w:proofErr w:type="spellEnd"/>
      <w:r w:rsidRPr="00A56557">
        <w:rPr>
          <w:rFonts w:ascii="Times New Roman" w:hAnsi="Times New Roman"/>
          <w:color w:val="000000" w:themeColor="text1"/>
          <w:sz w:val="22"/>
          <w:szCs w:val="22"/>
        </w:rPr>
        <w:t xml:space="preserve"> City, Philippines</w:t>
      </w:r>
      <w:r>
        <w:rPr>
          <w:noProof/>
          <w:color w:val="000000" w:themeColor="text1"/>
          <w:sz w:val="3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3DC73" wp14:editId="30AD0CB5">
                <wp:simplePos x="0" y="0"/>
                <wp:positionH relativeFrom="column">
                  <wp:posOffset>-342900</wp:posOffset>
                </wp:positionH>
                <wp:positionV relativeFrom="paragraph">
                  <wp:posOffset>307975</wp:posOffset>
                </wp:positionV>
                <wp:extent cx="68580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0" y="19200"/>
                    <wp:lineTo x="2152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100000">
                              <a:srgbClr val="33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7CF92" w14:textId="77777777" w:rsidR="00FF624E" w:rsidRPr="007132D4" w:rsidRDefault="00FF624E" w:rsidP="00DB16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left:0;text-align:left;margin-left:-27pt;margin-top:24.25pt;width:54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" fillcolor="teal" stroked="f" strokecolor="silver">
                <v:fill color2="#3cc" rotate="t" angle="90" focus="100%" type="gradient"/>
                <v:textbox>
                  <w:txbxContent>
                    <w:p w14:paraId="4EC7CF92" w14:textId="77777777" w:rsidR="00FF624E" w:rsidRPr="007132D4" w:rsidRDefault="00FF624E" w:rsidP="00DB162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PROFESSIONAL 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1223F2" w14:textId="77777777" w:rsidR="00822550" w:rsidRPr="00822550" w:rsidRDefault="00822550" w:rsidP="00822550">
      <w:pPr>
        <w:pStyle w:val="Body"/>
        <w:spacing w:after="0"/>
        <w:ind w:left="1440" w:firstLine="720"/>
        <w:rPr>
          <w:rFonts w:ascii="Times New Roman" w:hAnsi="Times New Roman"/>
          <w:color w:val="000000" w:themeColor="text1"/>
          <w:sz w:val="22"/>
          <w:szCs w:val="22"/>
        </w:rPr>
      </w:pPr>
    </w:p>
    <w:p w14:paraId="6DB8877E" w14:textId="77777777" w:rsidR="00DB162C" w:rsidRPr="00A56557" w:rsidRDefault="00DB162C" w:rsidP="00056D7C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position w:val="-2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Exhibited high degree of reliability, self-discipline, sound work ethics, multi-tasking abilities, and extended capacity to handle tough situations with patience and focus.</w:t>
      </w:r>
    </w:p>
    <w:p w14:paraId="5B32D73F" w14:textId="77777777" w:rsidR="00DB162C" w:rsidRPr="00A56557" w:rsidRDefault="00DB162C" w:rsidP="00056D7C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position w:val="-2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Critical thinking, attention to detail, and superior analytical skills, allowing for effective assessment of patient conditions vis-a-vis appropriate nursing interventions.</w:t>
      </w:r>
    </w:p>
    <w:p w14:paraId="48786A12" w14:textId="77777777" w:rsidR="00DB162C" w:rsidRPr="00A56557" w:rsidRDefault="00DB162C" w:rsidP="00056D7C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position w:val="-2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Responsive administrative skills and dynamic leadership, capable of getting people together to accomplish required tasks.</w:t>
      </w:r>
    </w:p>
    <w:p w14:paraId="4E8A1ABE" w14:textId="77777777" w:rsidR="00DB162C" w:rsidRPr="00A56557" w:rsidRDefault="00DB162C" w:rsidP="00056D7C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position w:val="-2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Positive attitude and progressive work perspective giving premium to quality service, adapting to various work conditions, and able to deal effectively with people of various social and cultural backgrounds.</w:t>
      </w:r>
    </w:p>
    <w:p w14:paraId="2330BB93" w14:textId="77777777" w:rsidR="00DB162C" w:rsidRPr="00A56557" w:rsidRDefault="00DB162C" w:rsidP="00056D7C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position w:val="-2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Experienced in providing lectures on Fundamentals of Nursing and Medical-Surgical Nursing.</w:t>
      </w:r>
    </w:p>
    <w:p w14:paraId="20AC60E0" w14:textId="22877AAC" w:rsidR="00073A8E" w:rsidRPr="00822550" w:rsidRDefault="00DB162C" w:rsidP="00073A8E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position w:val="-2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Experienced in Quality Assurance implementation in nursing care on areas involving policy review and coordination for policy compliance implementation in relation to accreditation.</w:t>
      </w:r>
    </w:p>
    <w:p w14:paraId="2CF9C17F" w14:textId="77777777" w:rsidR="00822550" w:rsidRPr="00073A8E" w:rsidRDefault="00822550" w:rsidP="00822550">
      <w:pPr>
        <w:pStyle w:val="Body"/>
        <w:spacing w:after="0" w:line="240" w:lineRule="auto"/>
        <w:ind w:left="720"/>
        <w:jc w:val="both"/>
        <w:rPr>
          <w:rFonts w:ascii="Times New Roman" w:hAnsi="Times New Roman"/>
          <w:position w:val="-2"/>
          <w:sz w:val="22"/>
          <w:szCs w:val="22"/>
        </w:rPr>
      </w:pPr>
    </w:p>
    <w:p w14:paraId="403DFCF4" w14:textId="77777777" w:rsidR="005F26C9" w:rsidRPr="004B4E86" w:rsidRDefault="004B4E86" w:rsidP="00073A8E">
      <w:pPr>
        <w:pStyle w:val="Body"/>
        <w:jc w:val="both"/>
        <w:rPr>
          <w:position w:val="-2"/>
        </w:rPr>
      </w:pPr>
      <w:r>
        <w:rPr>
          <w:noProof/>
          <w:color w:val="000000" w:themeColor="text1"/>
          <w:sz w:val="3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D4900" wp14:editId="53768F9E">
                <wp:simplePos x="0" y="0"/>
                <wp:positionH relativeFrom="column">
                  <wp:posOffset>-338455</wp:posOffset>
                </wp:positionH>
                <wp:positionV relativeFrom="paragraph">
                  <wp:posOffset>114935</wp:posOffset>
                </wp:positionV>
                <wp:extent cx="6858000" cy="240665"/>
                <wp:effectExtent l="0" t="0" r="0" b="0"/>
                <wp:wrapThrough wrapText="bothSides">
                  <wp:wrapPolygon edited="0">
                    <wp:start x="0" y="0"/>
                    <wp:lineTo x="0" y="18237"/>
                    <wp:lineTo x="21520" y="18237"/>
                    <wp:lineTo x="2152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100000">
                              <a:srgbClr val="33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90A18" w14:textId="77777777" w:rsidR="00FF624E" w:rsidRPr="007132D4" w:rsidRDefault="00FF624E" w:rsidP="00CC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32D4">
                              <w:rPr>
                                <w:rFonts w:ascii="Arial" w:hAnsi="Arial" w:cs="Arial"/>
                                <w:b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1" type="#_x0000_t202" style="position:absolute;left:0;text-align:left;margin-left:-26.65pt;margin-top:9.05pt;width:540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" fillcolor="teal" stroked="f" strokecolor="silver">
                <v:fill color2="#3cc" rotate="t" angle="90" focus="100%" type="gradient"/>
                <v:textbox>
                  <w:txbxContent>
                    <w:p w14:paraId="70390A18" w14:textId="77777777" w:rsidR="00FF624E" w:rsidRPr="007132D4" w:rsidRDefault="00FF624E" w:rsidP="00CC0D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32D4">
                        <w:rPr>
                          <w:rFonts w:ascii="Arial" w:hAnsi="Arial" w:cs="Arial"/>
                          <w:b/>
                        </w:rPr>
                        <w:t>PERSONAL DATA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1DE2C7" w14:textId="77777777" w:rsidR="004B4E86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Citizenship</w:t>
      </w:r>
      <w:r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ab/>
        <w:t xml:space="preserve">              Filipino </w:t>
      </w:r>
    </w:p>
    <w:p w14:paraId="0691A05F" w14:textId="77777777" w:rsidR="005F26C9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Age</w:t>
      </w:r>
      <w:r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ab/>
      </w:r>
      <w:r w:rsidR="005F26C9"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 xml:space="preserve">              </w:t>
      </w:r>
      <w:r w:rsidR="008D10CA" w:rsidRPr="00A56557">
        <w:rPr>
          <w:rFonts w:ascii="Times New Roman" w:hAnsi="Times New Roman"/>
          <w:sz w:val="22"/>
          <w:szCs w:val="22"/>
        </w:rPr>
        <w:t>24</w:t>
      </w:r>
      <w:r w:rsidR="008D5958" w:rsidRPr="00A56557">
        <w:rPr>
          <w:rFonts w:ascii="Times New Roman" w:hAnsi="Times New Roman"/>
          <w:sz w:val="22"/>
          <w:szCs w:val="22"/>
        </w:rPr>
        <w:t xml:space="preserve"> years old</w:t>
      </w:r>
    </w:p>
    <w:p w14:paraId="1BC21935" w14:textId="77777777" w:rsidR="005F26C9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Sex</w:t>
      </w:r>
      <w:r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ab/>
      </w:r>
      <w:r w:rsidR="005F26C9"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 xml:space="preserve">              </w:t>
      </w:r>
      <w:r w:rsidR="008D5958" w:rsidRPr="00A56557">
        <w:rPr>
          <w:rFonts w:ascii="Times New Roman" w:hAnsi="Times New Roman"/>
          <w:sz w:val="22"/>
          <w:szCs w:val="22"/>
        </w:rPr>
        <w:t>Male</w:t>
      </w:r>
    </w:p>
    <w:p w14:paraId="004DBEAE" w14:textId="77777777" w:rsidR="005F26C9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Civil Status</w:t>
      </w:r>
      <w:r w:rsidRPr="00A56557">
        <w:rPr>
          <w:rFonts w:ascii="Times New Roman" w:hAnsi="Times New Roman"/>
          <w:sz w:val="22"/>
          <w:szCs w:val="22"/>
        </w:rPr>
        <w:tab/>
      </w:r>
      <w:r w:rsidR="005F26C9"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 xml:space="preserve">              </w:t>
      </w:r>
      <w:r w:rsidR="005F26C9" w:rsidRPr="00A56557">
        <w:rPr>
          <w:rFonts w:ascii="Times New Roman" w:hAnsi="Times New Roman"/>
          <w:sz w:val="22"/>
          <w:szCs w:val="22"/>
        </w:rPr>
        <w:t>Single</w:t>
      </w:r>
    </w:p>
    <w:p w14:paraId="4198C412" w14:textId="77777777" w:rsidR="005F26C9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Birthdate</w:t>
      </w:r>
      <w:r w:rsidRPr="00A56557">
        <w:rPr>
          <w:rFonts w:ascii="Times New Roman" w:hAnsi="Times New Roman"/>
          <w:sz w:val="22"/>
          <w:szCs w:val="22"/>
        </w:rPr>
        <w:tab/>
      </w:r>
      <w:r w:rsidR="005F26C9" w:rsidRPr="00A56557">
        <w:rPr>
          <w:rFonts w:ascii="Times New Roman" w:hAnsi="Times New Roman"/>
          <w:sz w:val="22"/>
          <w:szCs w:val="22"/>
        </w:rPr>
        <w:t xml:space="preserve"> </w:t>
      </w:r>
      <w:r w:rsidR="005F26C9"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 xml:space="preserve">              </w:t>
      </w:r>
      <w:r w:rsidR="008D10CA" w:rsidRPr="00A56557">
        <w:rPr>
          <w:rFonts w:ascii="Times New Roman" w:hAnsi="Times New Roman"/>
          <w:sz w:val="22"/>
          <w:szCs w:val="22"/>
        </w:rPr>
        <w:t>November 29, 1991</w:t>
      </w:r>
    </w:p>
    <w:p w14:paraId="7A029AE3" w14:textId="2E2B57E7" w:rsidR="005F26C9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56557">
        <w:rPr>
          <w:rFonts w:ascii="Times New Roman" w:hAnsi="Times New Roman"/>
          <w:sz w:val="22"/>
          <w:szCs w:val="22"/>
        </w:rPr>
        <w:t>Height</w:t>
      </w:r>
      <w:r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ab/>
      </w:r>
      <w:r w:rsidR="008D5958" w:rsidRPr="00A56557">
        <w:rPr>
          <w:rFonts w:ascii="Times New Roman" w:hAnsi="Times New Roman"/>
          <w:sz w:val="22"/>
          <w:szCs w:val="22"/>
        </w:rPr>
        <w:tab/>
      </w:r>
      <w:r w:rsidR="00531044" w:rsidRPr="00A56557">
        <w:rPr>
          <w:rFonts w:ascii="Times New Roman" w:hAnsi="Times New Roman"/>
          <w:sz w:val="22"/>
          <w:szCs w:val="22"/>
        </w:rPr>
        <w:t xml:space="preserve">  </w:t>
      </w:r>
      <w:r w:rsidR="008D5958" w:rsidRPr="00A56557">
        <w:rPr>
          <w:rFonts w:ascii="Times New Roman" w:hAnsi="Times New Roman"/>
          <w:sz w:val="22"/>
          <w:szCs w:val="22"/>
        </w:rPr>
        <w:t>5’4</w:t>
      </w:r>
      <w:r w:rsidR="005F26C9" w:rsidRPr="00A56557">
        <w:rPr>
          <w:rFonts w:ascii="Times New Roman" w:hAnsi="Times New Roman"/>
          <w:sz w:val="22"/>
          <w:szCs w:val="22"/>
        </w:rPr>
        <w:t>”</w:t>
      </w:r>
      <w:r w:rsidR="005F26C9" w:rsidRPr="00A56557">
        <w:rPr>
          <w:rFonts w:ascii="Times New Roman" w:hAnsi="Times New Roman"/>
          <w:sz w:val="22"/>
          <w:szCs w:val="22"/>
        </w:rPr>
        <w:tab/>
      </w:r>
      <w:r w:rsidR="005F26C9" w:rsidRPr="00A56557">
        <w:rPr>
          <w:rFonts w:ascii="Times New Roman" w:hAnsi="Times New Roman"/>
          <w:sz w:val="22"/>
          <w:szCs w:val="22"/>
        </w:rPr>
        <w:tab/>
      </w:r>
    </w:p>
    <w:p w14:paraId="50FCE5F5" w14:textId="4FD807AB" w:rsidR="005F26C9" w:rsidRPr="00A56557" w:rsidRDefault="004B4E86" w:rsidP="00073A8E">
      <w:pPr>
        <w:pStyle w:val="Body"/>
        <w:spacing w:after="0" w:line="240" w:lineRule="auto"/>
        <w:ind w:left="3119"/>
        <w:rPr>
          <w:rFonts w:ascii="Times New Roman" w:hAnsi="Times New Roman"/>
          <w:sz w:val="22"/>
          <w:szCs w:val="22"/>
        </w:rPr>
      </w:pPr>
      <w:r w:rsidRPr="00A56557">
        <w:rPr>
          <w:rFonts w:ascii="Times New Roman" w:hAnsi="Times New Roman"/>
          <w:sz w:val="22"/>
          <w:szCs w:val="22"/>
        </w:rPr>
        <w:t>Weight</w:t>
      </w:r>
      <w:r w:rsidRPr="00A56557">
        <w:rPr>
          <w:rFonts w:ascii="Times New Roman" w:hAnsi="Times New Roman"/>
          <w:sz w:val="22"/>
          <w:szCs w:val="22"/>
        </w:rPr>
        <w:tab/>
      </w:r>
      <w:r w:rsidRPr="00A56557">
        <w:rPr>
          <w:rFonts w:ascii="Times New Roman" w:hAnsi="Times New Roman"/>
          <w:sz w:val="22"/>
          <w:szCs w:val="22"/>
        </w:rPr>
        <w:tab/>
      </w:r>
      <w:r w:rsidR="008D5958" w:rsidRPr="00A56557">
        <w:rPr>
          <w:rFonts w:ascii="Times New Roman" w:hAnsi="Times New Roman"/>
          <w:sz w:val="22"/>
          <w:szCs w:val="22"/>
        </w:rPr>
        <w:t xml:space="preserve">  </w:t>
      </w:r>
      <w:r w:rsidR="008D5958" w:rsidRPr="00A56557">
        <w:rPr>
          <w:rFonts w:ascii="Times New Roman" w:hAnsi="Times New Roman"/>
          <w:sz w:val="22"/>
          <w:szCs w:val="22"/>
        </w:rPr>
        <w:tab/>
      </w:r>
      <w:r w:rsidR="00531044" w:rsidRPr="00A56557">
        <w:rPr>
          <w:rFonts w:ascii="Times New Roman" w:hAnsi="Times New Roman"/>
          <w:sz w:val="22"/>
          <w:szCs w:val="22"/>
        </w:rPr>
        <w:t xml:space="preserve">  </w:t>
      </w:r>
      <w:r w:rsidR="008D5958" w:rsidRPr="00A56557">
        <w:rPr>
          <w:rFonts w:ascii="Times New Roman" w:hAnsi="Times New Roman"/>
          <w:sz w:val="22"/>
          <w:szCs w:val="22"/>
        </w:rPr>
        <w:t>125</w:t>
      </w:r>
      <w:r w:rsidR="005F26C9" w:rsidRPr="00A565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F26C9" w:rsidRPr="00A56557">
        <w:rPr>
          <w:rFonts w:ascii="Times New Roman" w:hAnsi="Times New Roman"/>
          <w:sz w:val="22"/>
          <w:szCs w:val="22"/>
        </w:rPr>
        <w:t>lbs</w:t>
      </w:r>
      <w:proofErr w:type="spellEnd"/>
    </w:p>
    <w:p w14:paraId="110ECCA3" w14:textId="77777777" w:rsidR="004B4E86" w:rsidRPr="00A56557" w:rsidRDefault="004B4E86" w:rsidP="004B4E86">
      <w:pPr>
        <w:pStyle w:val="Heading1"/>
        <w:rPr>
          <w:rFonts w:ascii="Times New Roman" w:hAnsi="Times New Roman"/>
          <w:color w:val="000000" w:themeColor="text1"/>
          <w:sz w:val="22"/>
          <w:szCs w:val="22"/>
        </w:rPr>
      </w:pPr>
    </w:p>
    <w:p w14:paraId="09721A0A" w14:textId="77777777" w:rsidR="00701B5D" w:rsidRPr="004B4E86" w:rsidRDefault="00701B5D" w:rsidP="004B4E86">
      <w:pPr>
        <w:pStyle w:val="Body"/>
        <w:rPr>
          <w:rFonts w:ascii="Gill Sans Light" w:hAnsi="Gill Sans Light"/>
          <w:sz w:val="20"/>
        </w:rPr>
      </w:pPr>
    </w:p>
    <w:sectPr w:rsidR="00701B5D" w:rsidRPr="004B4E86" w:rsidSect="00073A8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340"/>
        </w:tabs>
        <w:ind w:left="234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2340"/>
        </w:tabs>
        <w:ind w:left="234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2340"/>
        </w:tabs>
        <w:ind w:left="234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340"/>
        </w:tabs>
        <w:ind w:left="234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340"/>
        </w:tabs>
        <w:ind w:left="234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340"/>
        </w:tabs>
        <w:ind w:left="234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340"/>
        </w:tabs>
        <w:ind w:left="234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340"/>
        </w:tabs>
        <w:ind w:left="2340" w:firstLine="2880"/>
      </w:pPr>
      <w:rPr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C0FE5"/>
    <w:multiLevelType w:val="hybridMultilevel"/>
    <w:tmpl w:val="63A0566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48AC"/>
    <w:multiLevelType w:val="hybridMultilevel"/>
    <w:tmpl w:val="9F1ED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A1AEC"/>
    <w:multiLevelType w:val="hybridMultilevel"/>
    <w:tmpl w:val="C8B8F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A313F"/>
    <w:multiLevelType w:val="hybridMultilevel"/>
    <w:tmpl w:val="E2D6D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3911E3"/>
    <w:multiLevelType w:val="hybridMultilevel"/>
    <w:tmpl w:val="B2329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939FA"/>
    <w:multiLevelType w:val="hybridMultilevel"/>
    <w:tmpl w:val="6A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A7493"/>
    <w:multiLevelType w:val="hybridMultilevel"/>
    <w:tmpl w:val="37DC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1915"/>
    <w:multiLevelType w:val="hybridMultilevel"/>
    <w:tmpl w:val="9A4CE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CF76A3"/>
    <w:multiLevelType w:val="hybridMultilevel"/>
    <w:tmpl w:val="455E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D0ED8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16746"/>
    <w:multiLevelType w:val="hybridMultilevel"/>
    <w:tmpl w:val="5ED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93632"/>
    <w:multiLevelType w:val="hybridMultilevel"/>
    <w:tmpl w:val="2C16A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4D58B2"/>
    <w:multiLevelType w:val="hybridMultilevel"/>
    <w:tmpl w:val="A436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3A162B"/>
    <w:multiLevelType w:val="hybridMultilevel"/>
    <w:tmpl w:val="3BC6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0C"/>
    <w:rsid w:val="00056D7C"/>
    <w:rsid w:val="00064565"/>
    <w:rsid w:val="00073A8E"/>
    <w:rsid w:val="00073DD1"/>
    <w:rsid w:val="000A5A0C"/>
    <w:rsid w:val="00274353"/>
    <w:rsid w:val="002E7C16"/>
    <w:rsid w:val="00373613"/>
    <w:rsid w:val="003A551A"/>
    <w:rsid w:val="004B4E86"/>
    <w:rsid w:val="004C0A86"/>
    <w:rsid w:val="004F1CD3"/>
    <w:rsid w:val="00504023"/>
    <w:rsid w:val="00531044"/>
    <w:rsid w:val="005350F6"/>
    <w:rsid w:val="005C0D10"/>
    <w:rsid w:val="005C1E0F"/>
    <w:rsid w:val="005C3EC9"/>
    <w:rsid w:val="005F26C9"/>
    <w:rsid w:val="00617FB0"/>
    <w:rsid w:val="006A051E"/>
    <w:rsid w:val="00701B5D"/>
    <w:rsid w:val="007A2FC5"/>
    <w:rsid w:val="007F3308"/>
    <w:rsid w:val="00822550"/>
    <w:rsid w:val="00850609"/>
    <w:rsid w:val="008D10CA"/>
    <w:rsid w:val="008D5958"/>
    <w:rsid w:val="00A56557"/>
    <w:rsid w:val="00A74D1E"/>
    <w:rsid w:val="00B678BE"/>
    <w:rsid w:val="00C3774C"/>
    <w:rsid w:val="00C8252A"/>
    <w:rsid w:val="00CC0DA9"/>
    <w:rsid w:val="00CD32FE"/>
    <w:rsid w:val="00D30569"/>
    <w:rsid w:val="00DA1057"/>
    <w:rsid w:val="00DB162C"/>
    <w:rsid w:val="00DC4000"/>
    <w:rsid w:val="00E86FA7"/>
    <w:rsid w:val="00E93D2A"/>
    <w:rsid w:val="00EA6FCC"/>
    <w:rsid w:val="00EC1A5B"/>
    <w:rsid w:val="00EE0AE0"/>
    <w:rsid w:val="00F22B84"/>
    <w:rsid w:val="00FA6EE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0F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"/>
    <w:link w:val="Heading1Char"/>
    <w:qFormat/>
    <w:rsid w:val="000A5A0C"/>
    <w:pPr>
      <w:spacing w:after="0" w:line="240" w:lineRule="auto"/>
      <w:outlineLvl w:val="0"/>
    </w:pPr>
    <w:rPr>
      <w:rFonts w:ascii="Gill Sans Light" w:eastAsia="ヒラギノ角ゴ Pro W3" w:hAnsi="Gill Sans Light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5A0C"/>
    <w:rPr>
      <w:rFonts w:ascii="Gill Sans Light" w:eastAsia="ヒラギノ角ゴ Pro W3" w:hAnsi="Gill Sans Light" w:cs="Times New Roman"/>
      <w:color w:val="000000"/>
      <w:sz w:val="28"/>
      <w:szCs w:val="20"/>
    </w:rPr>
  </w:style>
  <w:style w:type="paragraph" w:customStyle="1" w:styleId="Body">
    <w:name w:val="Body"/>
    <w:rsid w:val="000A5A0C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numbering" w:customStyle="1" w:styleId="Bullet">
    <w:name w:val="Bullet"/>
    <w:rsid w:val="005F26C9"/>
  </w:style>
  <w:style w:type="paragraph" w:styleId="ListParagraph">
    <w:name w:val="List Paragraph"/>
    <w:basedOn w:val="Normal"/>
    <w:uiPriority w:val="34"/>
    <w:qFormat/>
    <w:rsid w:val="005F2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"/>
    <w:link w:val="Heading1Char"/>
    <w:qFormat/>
    <w:rsid w:val="000A5A0C"/>
    <w:pPr>
      <w:spacing w:after="0" w:line="240" w:lineRule="auto"/>
      <w:outlineLvl w:val="0"/>
    </w:pPr>
    <w:rPr>
      <w:rFonts w:ascii="Gill Sans Light" w:eastAsia="ヒラギノ角ゴ Pro W3" w:hAnsi="Gill Sans Light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5A0C"/>
    <w:rPr>
      <w:rFonts w:ascii="Gill Sans Light" w:eastAsia="ヒラギノ角ゴ Pro W3" w:hAnsi="Gill Sans Light" w:cs="Times New Roman"/>
      <w:color w:val="000000"/>
      <w:sz w:val="28"/>
      <w:szCs w:val="20"/>
    </w:rPr>
  </w:style>
  <w:style w:type="paragraph" w:customStyle="1" w:styleId="Body">
    <w:name w:val="Body"/>
    <w:rsid w:val="000A5A0C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numbering" w:customStyle="1" w:styleId="Bullet">
    <w:name w:val="Bullet"/>
    <w:rsid w:val="005F26C9"/>
  </w:style>
  <w:style w:type="paragraph" w:styleId="ListParagraph">
    <w:name w:val="List Paragraph"/>
    <w:basedOn w:val="Normal"/>
    <w:uiPriority w:val="34"/>
    <w:qFormat/>
    <w:rsid w:val="005F2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26A8-0D57-49B8-B1A6-64DDAFD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Pc3</cp:lastModifiedBy>
  <cp:revision>4</cp:revision>
  <cp:lastPrinted>2016-04-05T06:56:00Z</cp:lastPrinted>
  <dcterms:created xsi:type="dcterms:W3CDTF">2016-04-05T08:59:00Z</dcterms:created>
  <dcterms:modified xsi:type="dcterms:W3CDTF">2016-05-10T09:52:00Z</dcterms:modified>
</cp:coreProperties>
</file>