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7B4" w:rsidRPr="0086550E" w:rsidRDefault="00562007" w:rsidP="00036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9"/>
        </w:tabs>
        <w:spacing w:line="100" w:lineRule="atLeast"/>
        <w:jc w:val="both"/>
        <w:rPr>
          <w:rFonts w:ascii="Verdana" w:hAnsi="Verdana"/>
          <w:b/>
          <w:bCs/>
          <w:sz w:val="18"/>
          <w:szCs w:val="18"/>
        </w:rPr>
      </w:pPr>
      <w:r w:rsidRPr="0086550E">
        <w:rPr>
          <w:rFonts w:ascii="Verdana" w:hAnsi="Verdana"/>
          <w:b/>
          <w:bCs/>
          <w:sz w:val="18"/>
          <w:szCs w:val="18"/>
        </w:rPr>
        <w:tab/>
      </w:r>
    </w:p>
    <w:p w:rsidR="00B15C61" w:rsidRPr="009B2283" w:rsidRDefault="000367B4" w:rsidP="00754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9"/>
        </w:tabs>
        <w:spacing w:line="100" w:lineRule="atLeast"/>
        <w:jc w:val="both"/>
        <w:rPr>
          <w:rFonts w:ascii="Verdana" w:hAnsi="Verdana"/>
          <w:b/>
          <w:sz w:val="18"/>
          <w:szCs w:val="18"/>
        </w:rPr>
      </w:pPr>
      <w:r w:rsidRPr="0086550E">
        <w:rPr>
          <w:rFonts w:ascii="Verdana" w:hAnsi="Verdana"/>
          <w:b/>
          <w:bCs/>
          <w:sz w:val="18"/>
          <w:szCs w:val="18"/>
        </w:rPr>
        <w:tab/>
      </w:r>
      <w:r w:rsidR="00FD3057" w:rsidRPr="009B2283">
        <w:rPr>
          <w:rFonts w:ascii="Verdana" w:hAnsi="Verdana"/>
          <w:b/>
          <w:sz w:val="18"/>
          <w:szCs w:val="18"/>
        </w:rPr>
        <w:t xml:space="preserve"> </w:t>
      </w:r>
    </w:p>
    <w:p w:rsidR="00B15C61" w:rsidRPr="0086550E" w:rsidRDefault="007E4A86" w:rsidP="00B15C61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US"/>
        </w:rPr>
        <w:pict>
          <v:line id="Line 15" o:spid="_x0000_s1026" style="position:absolute;left:0;text-align:left;flip:y;z-index:251662336;visibility:visible" from="1.2pt,2.1pt" to="495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" strokecolor="silver" strokeweight=".11mm">
            <v:stroke joinstyle="miter"/>
          </v:line>
        </w:pict>
      </w:r>
    </w:p>
    <w:p w:rsidR="00EC4341" w:rsidRDefault="001C63A1" w:rsidP="00EC4341">
      <w:pPr>
        <w:spacing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Graduated from </w:t>
      </w:r>
      <w:proofErr w:type="spellStart"/>
      <w:r>
        <w:rPr>
          <w:rFonts w:ascii="Verdana" w:hAnsi="Verdana"/>
          <w:sz w:val="18"/>
          <w:szCs w:val="18"/>
        </w:rPr>
        <w:t>Yene</w:t>
      </w:r>
      <w:r w:rsidR="00C95EFA" w:rsidRPr="00C95EFA">
        <w:rPr>
          <w:rFonts w:ascii="Verdana" w:hAnsi="Verdana"/>
          <w:sz w:val="18"/>
          <w:szCs w:val="18"/>
        </w:rPr>
        <w:t>poya</w:t>
      </w:r>
      <w:proofErr w:type="spellEnd"/>
      <w:r w:rsidR="00C95EFA" w:rsidRPr="00C95EFA">
        <w:rPr>
          <w:rFonts w:ascii="Verdana" w:hAnsi="Verdana"/>
          <w:sz w:val="18"/>
          <w:szCs w:val="18"/>
        </w:rPr>
        <w:t xml:space="preserve"> Dental and Medical College Mangalore, India in </w:t>
      </w:r>
      <w:r w:rsidR="00C95EFA" w:rsidRPr="00B9611E">
        <w:rPr>
          <w:rFonts w:ascii="Verdana" w:hAnsi="Verdana"/>
          <w:b/>
          <w:sz w:val="18"/>
          <w:szCs w:val="18"/>
        </w:rPr>
        <w:t>2007</w:t>
      </w:r>
      <w:r w:rsidR="00C95EFA" w:rsidRPr="00C95EFA">
        <w:rPr>
          <w:rFonts w:ascii="Verdana" w:hAnsi="Verdana"/>
          <w:sz w:val="18"/>
          <w:szCs w:val="18"/>
        </w:rPr>
        <w:t xml:space="preserve"> and completed internship during the year </w:t>
      </w:r>
      <w:r w:rsidR="00C95EFA" w:rsidRPr="00B9611E">
        <w:rPr>
          <w:rFonts w:ascii="Verdana" w:hAnsi="Verdana"/>
          <w:b/>
          <w:sz w:val="18"/>
          <w:szCs w:val="18"/>
        </w:rPr>
        <w:t>2008</w:t>
      </w:r>
      <w:r w:rsidR="00C95EFA" w:rsidRPr="00C95EFA">
        <w:rPr>
          <w:rFonts w:ascii="Verdana" w:hAnsi="Verdana"/>
          <w:sz w:val="18"/>
          <w:szCs w:val="18"/>
        </w:rPr>
        <w:t xml:space="preserve">. Having Experience of </w:t>
      </w:r>
      <w:r w:rsidR="00C95EFA" w:rsidRPr="00B9611E">
        <w:rPr>
          <w:rFonts w:ascii="Verdana" w:hAnsi="Verdana"/>
          <w:b/>
          <w:sz w:val="18"/>
          <w:szCs w:val="18"/>
        </w:rPr>
        <w:t>5</w:t>
      </w:r>
      <w:r w:rsidR="00E6382B">
        <w:rPr>
          <w:rFonts w:ascii="Verdana" w:hAnsi="Verdana"/>
          <w:sz w:val="18"/>
          <w:szCs w:val="18"/>
        </w:rPr>
        <w:t xml:space="preserve"> years as Associate </w:t>
      </w:r>
      <w:r w:rsidR="00C95EFA" w:rsidRPr="00C95EFA">
        <w:rPr>
          <w:rFonts w:ascii="Verdana" w:hAnsi="Verdana"/>
          <w:sz w:val="18"/>
          <w:szCs w:val="18"/>
        </w:rPr>
        <w:t xml:space="preserve">Dental Surgeon in </w:t>
      </w:r>
      <w:r w:rsidR="00C95EFA">
        <w:rPr>
          <w:rFonts w:ascii="Verdana" w:hAnsi="Verdana"/>
          <w:sz w:val="18"/>
          <w:szCs w:val="18"/>
        </w:rPr>
        <w:t xml:space="preserve">Couple of Dental Clinic </w:t>
      </w:r>
      <w:r w:rsidR="00CE566D">
        <w:rPr>
          <w:rFonts w:ascii="Verdana" w:hAnsi="Verdana"/>
          <w:sz w:val="18"/>
          <w:szCs w:val="18"/>
        </w:rPr>
        <w:t xml:space="preserve">in </w:t>
      </w:r>
      <w:proofErr w:type="spellStart"/>
      <w:r w:rsidR="00CE566D">
        <w:rPr>
          <w:rFonts w:ascii="Verdana" w:hAnsi="Verdana"/>
          <w:sz w:val="18"/>
          <w:szCs w:val="18"/>
        </w:rPr>
        <w:t>India.</w:t>
      </w:r>
      <w:r w:rsidR="00C95EFA" w:rsidRPr="00C95EFA">
        <w:rPr>
          <w:rFonts w:ascii="Verdana" w:hAnsi="Verdana"/>
          <w:sz w:val="18"/>
          <w:szCs w:val="18"/>
        </w:rPr>
        <w:t>Also</w:t>
      </w:r>
      <w:proofErr w:type="spellEnd"/>
      <w:r w:rsidR="00C95EFA" w:rsidRPr="00C95EFA">
        <w:rPr>
          <w:rFonts w:ascii="Verdana" w:hAnsi="Verdana"/>
          <w:sz w:val="18"/>
          <w:szCs w:val="18"/>
        </w:rPr>
        <w:t xml:space="preserve"> served as a Volunteer Dentist in</w:t>
      </w:r>
      <w:r w:rsidR="00C95EFA">
        <w:rPr>
          <w:rFonts w:ascii="Verdana" w:hAnsi="Verdana"/>
          <w:sz w:val="18"/>
          <w:szCs w:val="18"/>
        </w:rPr>
        <w:t xml:space="preserve"> Indian dental </w:t>
      </w:r>
      <w:r w:rsidR="00B9611E">
        <w:rPr>
          <w:rFonts w:ascii="Verdana" w:hAnsi="Verdana"/>
          <w:sz w:val="18"/>
          <w:szCs w:val="18"/>
        </w:rPr>
        <w:t>association (</w:t>
      </w:r>
      <w:r w:rsidR="00C95EFA">
        <w:rPr>
          <w:rFonts w:ascii="Verdana" w:hAnsi="Verdana"/>
          <w:sz w:val="18"/>
          <w:szCs w:val="18"/>
        </w:rPr>
        <w:t>IDA</w:t>
      </w:r>
      <w:r w:rsidR="00B9611E">
        <w:rPr>
          <w:rFonts w:ascii="Verdana" w:hAnsi="Verdana"/>
          <w:sz w:val="18"/>
          <w:szCs w:val="18"/>
        </w:rPr>
        <w:t>- Kerala north Malabar Bra</w:t>
      </w:r>
      <w:r w:rsidR="00FE7140">
        <w:rPr>
          <w:rFonts w:ascii="Verdana" w:hAnsi="Verdana"/>
          <w:sz w:val="18"/>
          <w:szCs w:val="18"/>
        </w:rPr>
        <w:t>nch)</w:t>
      </w:r>
    </w:p>
    <w:p w:rsidR="004C4A9D" w:rsidRPr="0086550E" w:rsidRDefault="001C63A1" w:rsidP="00EC4341">
      <w:pPr>
        <w:spacing w:line="100" w:lineRule="atLeas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Currently </w:t>
      </w:r>
      <w:r w:rsidR="00FE7140">
        <w:rPr>
          <w:rFonts w:ascii="Verdana" w:hAnsi="Verdana"/>
          <w:sz w:val="18"/>
          <w:szCs w:val="18"/>
        </w:rPr>
        <w:t xml:space="preserve"> </w:t>
      </w:r>
      <w:proofErr w:type="spellStart"/>
      <w:r w:rsidR="00FE7140">
        <w:rPr>
          <w:rFonts w:ascii="Verdana" w:hAnsi="Verdana"/>
          <w:sz w:val="18"/>
          <w:szCs w:val="18"/>
        </w:rPr>
        <w:t>with</w:t>
      </w:r>
      <w:r w:rsidR="00FE7140" w:rsidRPr="00FE7140">
        <w:rPr>
          <w:rFonts w:ascii="Verdana" w:hAnsi="Verdana"/>
          <w:b/>
          <w:sz w:val="18"/>
          <w:szCs w:val="18"/>
        </w:rPr>
        <w:t>DHA</w:t>
      </w:r>
      <w:r>
        <w:rPr>
          <w:rFonts w:ascii="Verdana" w:hAnsi="Verdana"/>
          <w:sz w:val="18"/>
          <w:szCs w:val="18"/>
        </w:rPr>
        <w:t>licenc</w:t>
      </w:r>
      <w:r w:rsidR="00FE7140">
        <w:rPr>
          <w:rFonts w:ascii="Verdana" w:hAnsi="Verdana"/>
          <w:sz w:val="18"/>
          <w:szCs w:val="18"/>
        </w:rPr>
        <w:t>e</w:t>
      </w:r>
      <w:proofErr w:type="spellEnd"/>
      <w:proofErr w:type="gramEnd"/>
      <w:r w:rsidR="00FE7140">
        <w:rPr>
          <w:rFonts w:ascii="Verdana" w:hAnsi="Verdana"/>
          <w:sz w:val="18"/>
          <w:szCs w:val="18"/>
        </w:rPr>
        <w:t xml:space="preserve"> and l</w:t>
      </w:r>
      <w:r w:rsidR="00FE7140" w:rsidRPr="00FE7140">
        <w:rPr>
          <w:rFonts w:ascii="Verdana" w:hAnsi="Verdana"/>
          <w:sz w:val="18"/>
          <w:szCs w:val="18"/>
        </w:rPr>
        <w:t xml:space="preserve">ooking for a position in an established </w:t>
      </w:r>
      <w:r w:rsidR="00FE7140">
        <w:rPr>
          <w:rFonts w:ascii="Verdana" w:hAnsi="Verdana"/>
          <w:sz w:val="18"/>
          <w:szCs w:val="18"/>
        </w:rPr>
        <w:t xml:space="preserve">firm </w:t>
      </w:r>
      <w:r w:rsidR="00FE7140" w:rsidRPr="00FE7140">
        <w:rPr>
          <w:rFonts w:ascii="Verdana" w:hAnsi="Verdana"/>
          <w:sz w:val="18"/>
          <w:szCs w:val="18"/>
        </w:rPr>
        <w:t>where I could serve people with my experience, knowledge and skills for better growth and reputation of the firm.</w:t>
      </w:r>
    </w:p>
    <w:p w:rsidR="00C95EFA" w:rsidRDefault="00562007" w:rsidP="00941EB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6550E">
        <w:rPr>
          <w:rFonts w:ascii="Verdana" w:hAnsi="Verdana"/>
          <w:sz w:val="18"/>
          <w:szCs w:val="18"/>
        </w:rPr>
        <w:tab/>
      </w:r>
    </w:p>
    <w:p w:rsidR="00562007" w:rsidRPr="009B2283" w:rsidRDefault="00941EBA" w:rsidP="00941EBA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9B2283">
        <w:rPr>
          <w:rFonts w:ascii="Verdana" w:hAnsi="Verdana"/>
          <w:b/>
          <w:sz w:val="18"/>
          <w:szCs w:val="18"/>
        </w:rPr>
        <w:t>Professional Experience Summary</w:t>
      </w:r>
    </w:p>
    <w:p w:rsidR="00562007" w:rsidRPr="0086550E" w:rsidRDefault="007E4A86">
      <w:pPr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n-US"/>
        </w:rPr>
        <w:pict>
          <v:line id="Line 3" o:spid="_x0000_s1033" style="position:absolute;left:0;text-align:left;flip:y;z-index:251654144;visibility:visible" from=".55pt,2.9pt" to="494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" strokecolor="silver" strokeweight=".11mm">
            <v:stroke joinstyle="miter"/>
          </v:line>
        </w:pict>
      </w:r>
    </w:p>
    <w:p w:rsidR="00796479" w:rsidRPr="00625856" w:rsidRDefault="009D0CA2" w:rsidP="00625856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625856">
        <w:rPr>
          <w:rFonts w:ascii="Verdana" w:hAnsi="Verdana"/>
          <w:sz w:val="18"/>
          <w:szCs w:val="18"/>
        </w:rPr>
        <w:t>St. Antony</w:t>
      </w:r>
      <w:r w:rsidR="00FF0547" w:rsidRPr="00625856">
        <w:rPr>
          <w:rFonts w:ascii="Verdana" w:hAnsi="Verdana"/>
          <w:sz w:val="18"/>
          <w:szCs w:val="18"/>
        </w:rPr>
        <w:t>’s Dental Clinic</w:t>
      </w:r>
      <w:r w:rsidRPr="00625856">
        <w:rPr>
          <w:rFonts w:ascii="Verdana" w:hAnsi="Verdana"/>
          <w:sz w:val="18"/>
          <w:szCs w:val="18"/>
        </w:rPr>
        <w:t xml:space="preserve"> GENERAL </w:t>
      </w:r>
      <w:r w:rsidR="00625856" w:rsidRPr="00625856">
        <w:rPr>
          <w:rFonts w:ascii="Verdana" w:hAnsi="Verdana"/>
          <w:sz w:val="18"/>
          <w:szCs w:val="18"/>
        </w:rPr>
        <w:t>DENTIST (</w:t>
      </w:r>
      <w:r w:rsidR="00FF0547" w:rsidRPr="00B9611E">
        <w:rPr>
          <w:rFonts w:ascii="Verdana" w:hAnsi="Verdana"/>
          <w:b/>
          <w:sz w:val="18"/>
          <w:szCs w:val="18"/>
        </w:rPr>
        <w:t>May 2011 to May 2013</w:t>
      </w:r>
      <w:r w:rsidR="00FF0547" w:rsidRPr="00625856">
        <w:rPr>
          <w:rFonts w:ascii="Verdana" w:hAnsi="Verdana"/>
          <w:sz w:val="18"/>
          <w:szCs w:val="18"/>
        </w:rPr>
        <w:t>)</w:t>
      </w:r>
    </w:p>
    <w:p w:rsidR="00FF0547" w:rsidRPr="00EE7691" w:rsidRDefault="00FF0547" w:rsidP="00EE7691">
      <w:pPr>
        <w:spacing w:line="276" w:lineRule="auto"/>
        <w:ind w:left="3240"/>
        <w:rPr>
          <w:rFonts w:ascii="Verdana" w:hAnsi="Verdana"/>
          <w:sz w:val="18"/>
          <w:szCs w:val="18"/>
        </w:rPr>
      </w:pPr>
      <w:r w:rsidRPr="00EE7691">
        <w:rPr>
          <w:rFonts w:ascii="Verdana" w:hAnsi="Verdana"/>
          <w:sz w:val="18"/>
          <w:szCs w:val="18"/>
        </w:rPr>
        <w:t xml:space="preserve">Kerala state </w:t>
      </w:r>
    </w:p>
    <w:p w:rsidR="00FF0547" w:rsidRPr="00EE7691" w:rsidRDefault="00FF0547" w:rsidP="00EE7691">
      <w:pPr>
        <w:spacing w:line="276" w:lineRule="auto"/>
        <w:ind w:left="3240"/>
        <w:rPr>
          <w:rFonts w:ascii="Verdana" w:hAnsi="Verdana"/>
          <w:sz w:val="18"/>
          <w:szCs w:val="18"/>
        </w:rPr>
      </w:pPr>
      <w:r w:rsidRPr="00EE7691">
        <w:rPr>
          <w:rFonts w:ascii="Verdana" w:hAnsi="Verdana"/>
          <w:sz w:val="18"/>
          <w:szCs w:val="18"/>
        </w:rPr>
        <w:t xml:space="preserve">India </w:t>
      </w:r>
    </w:p>
    <w:p w:rsidR="00FF0547" w:rsidRPr="00625856" w:rsidRDefault="00FF0547" w:rsidP="00625856">
      <w:pPr>
        <w:spacing w:line="276" w:lineRule="auto"/>
        <w:ind w:left="1080"/>
        <w:rPr>
          <w:rFonts w:ascii="Verdana" w:hAnsi="Verdana"/>
          <w:sz w:val="18"/>
          <w:szCs w:val="18"/>
        </w:rPr>
      </w:pPr>
    </w:p>
    <w:p w:rsidR="00FF0547" w:rsidRPr="00625856" w:rsidRDefault="00FF0547" w:rsidP="00625856">
      <w:pPr>
        <w:pStyle w:val="ListParagraph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625856">
        <w:rPr>
          <w:rFonts w:ascii="Verdana" w:hAnsi="Verdana"/>
          <w:sz w:val="18"/>
          <w:szCs w:val="18"/>
        </w:rPr>
        <w:t xml:space="preserve">Al </w:t>
      </w:r>
      <w:proofErr w:type="spellStart"/>
      <w:r w:rsidRPr="00625856">
        <w:rPr>
          <w:rFonts w:ascii="Verdana" w:hAnsi="Verdana"/>
          <w:sz w:val="18"/>
          <w:szCs w:val="18"/>
        </w:rPr>
        <w:t>Shifa</w:t>
      </w:r>
      <w:proofErr w:type="spellEnd"/>
      <w:r w:rsidRPr="00625856">
        <w:rPr>
          <w:rFonts w:ascii="Verdana" w:hAnsi="Verdana"/>
          <w:sz w:val="18"/>
          <w:szCs w:val="18"/>
        </w:rPr>
        <w:t xml:space="preserve"> Dental C</w:t>
      </w:r>
      <w:r w:rsidR="00625856" w:rsidRPr="00625856">
        <w:rPr>
          <w:rFonts w:ascii="Verdana" w:hAnsi="Verdana"/>
          <w:sz w:val="18"/>
          <w:szCs w:val="18"/>
        </w:rPr>
        <w:t xml:space="preserve">linic GENERAL DENTIST </w:t>
      </w:r>
      <w:r w:rsidRPr="00625856">
        <w:rPr>
          <w:rFonts w:ascii="Verdana" w:hAnsi="Verdana"/>
          <w:sz w:val="18"/>
          <w:szCs w:val="18"/>
        </w:rPr>
        <w:t>(</w:t>
      </w:r>
      <w:r w:rsidRPr="00B9611E">
        <w:rPr>
          <w:rFonts w:ascii="Verdana" w:hAnsi="Verdana"/>
          <w:b/>
          <w:sz w:val="18"/>
          <w:szCs w:val="18"/>
        </w:rPr>
        <w:t>June 2013 to July 2015</w:t>
      </w:r>
      <w:r w:rsidRPr="00625856">
        <w:rPr>
          <w:rFonts w:ascii="Verdana" w:hAnsi="Verdana"/>
          <w:sz w:val="18"/>
          <w:szCs w:val="18"/>
        </w:rPr>
        <w:t>)</w:t>
      </w:r>
    </w:p>
    <w:p w:rsidR="00AA2051" w:rsidRPr="00EE7691" w:rsidRDefault="00AA2051" w:rsidP="00EE7691">
      <w:pPr>
        <w:spacing w:line="276" w:lineRule="auto"/>
        <w:ind w:left="3240"/>
        <w:rPr>
          <w:rFonts w:ascii="Verdana" w:hAnsi="Verdana"/>
          <w:sz w:val="18"/>
          <w:szCs w:val="18"/>
        </w:rPr>
      </w:pPr>
      <w:r w:rsidRPr="00EE7691">
        <w:rPr>
          <w:rFonts w:ascii="Verdana" w:hAnsi="Verdana"/>
          <w:sz w:val="18"/>
          <w:szCs w:val="18"/>
        </w:rPr>
        <w:t xml:space="preserve">Kerala state </w:t>
      </w:r>
    </w:p>
    <w:p w:rsidR="00211D83" w:rsidRDefault="00AA2051" w:rsidP="00D36336">
      <w:pPr>
        <w:spacing w:line="276" w:lineRule="auto"/>
        <w:ind w:left="3240"/>
        <w:rPr>
          <w:rFonts w:ascii="Verdana" w:hAnsi="Verdana"/>
          <w:sz w:val="18"/>
          <w:szCs w:val="18"/>
        </w:rPr>
      </w:pPr>
      <w:r w:rsidRPr="00EE7691">
        <w:rPr>
          <w:rFonts w:ascii="Verdana" w:hAnsi="Verdana"/>
          <w:sz w:val="18"/>
          <w:szCs w:val="18"/>
        </w:rPr>
        <w:t xml:space="preserve">India </w:t>
      </w:r>
    </w:p>
    <w:p w:rsidR="00AC4317" w:rsidRPr="0086550E" w:rsidRDefault="00AC4317" w:rsidP="00D36336">
      <w:pPr>
        <w:spacing w:line="276" w:lineRule="auto"/>
        <w:ind w:left="3240"/>
        <w:rPr>
          <w:rFonts w:ascii="Verdana" w:hAnsi="Verdana"/>
          <w:sz w:val="18"/>
          <w:szCs w:val="18"/>
        </w:rPr>
      </w:pPr>
    </w:p>
    <w:p w:rsidR="00562007" w:rsidRPr="009B2283" w:rsidRDefault="00562007">
      <w:pPr>
        <w:spacing w:line="100" w:lineRule="atLeast"/>
        <w:jc w:val="both"/>
        <w:rPr>
          <w:rFonts w:ascii="Verdana" w:hAnsi="Verdana"/>
          <w:b/>
          <w:sz w:val="18"/>
          <w:szCs w:val="18"/>
        </w:rPr>
      </w:pPr>
      <w:r w:rsidRPr="0086550E">
        <w:rPr>
          <w:rFonts w:ascii="Verdana" w:hAnsi="Verdana"/>
          <w:sz w:val="18"/>
          <w:szCs w:val="18"/>
        </w:rPr>
        <w:tab/>
      </w:r>
      <w:r w:rsidR="009B2283" w:rsidRPr="009B2283">
        <w:rPr>
          <w:rFonts w:ascii="Verdana" w:hAnsi="Verdana"/>
          <w:b/>
          <w:sz w:val="18"/>
          <w:szCs w:val="18"/>
        </w:rPr>
        <w:t>Education Summary</w:t>
      </w:r>
    </w:p>
    <w:p w:rsidR="00562007" w:rsidRPr="0086550E" w:rsidRDefault="007E4A86">
      <w:pPr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n-US"/>
        </w:rPr>
        <w:pict>
          <v:line id="Line 4" o:spid="_x0000_s1032" style="position:absolute;left:0;text-align:left;flip:y;z-index:251655168;visibility:visible" from="1.25pt,2.05pt" to="495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" strokecolor="silver" strokeweight=".11mm">
            <v:stroke joinstyle="miter"/>
          </v:line>
        </w:pict>
      </w:r>
    </w:p>
    <w:p w:rsidR="00562007" w:rsidRPr="0086550E" w:rsidRDefault="009B2283">
      <w:pPr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Plus two</w:t>
      </w:r>
      <w:r w:rsidRPr="009B2283">
        <w:rPr>
          <w:rFonts w:ascii="Verdana" w:hAnsi="Verdana"/>
          <w:sz w:val="18"/>
          <w:szCs w:val="18"/>
        </w:rPr>
        <w:sym w:font="Wingdings" w:char="F0E0"/>
      </w:r>
      <w:r w:rsidRPr="0086550E">
        <w:rPr>
          <w:rFonts w:ascii="Verdana" w:hAnsi="Verdana"/>
          <w:sz w:val="18"/>
          <w:szCs w:val="18"/>
        </w:rPr>
        <w:t xml:space="preserve">Abu </w:t>
      </w:r>
      <w:proofErr w:type="spellStart"/>
      <w:r w:rsidRPr="0086550E">
        <w:rPr>
          <w:rFonts w:ascii="Verdana" w:hAnsi="Verdana"/>
          <w:sz w:val="18"/>
          <w:szCs w:val="18"/>
        </w:rPr>
        <w:t>Dhabi</w:t>
      </w:r>
      <w:r w:rsidR="00B9611E">
        <w:rPr>
          <w:rFonts w:ascii="Verdana" w:hAnsi="Verdana"/>
          <w:sz w:val="18"/>
          <w:szCs w:val="18"/>
        </w:rPr>
        <w:t>M</w:t>
      </w:r>
      <w:r w:rsidR="0069067E" w:rsidRPr="0086550E">
        <w:rPr>
          <w:rFonts w:ascii="Verdana" w:hAnsi="Verdana"/>
          <w:sz w:val="18"/>
          <w:szCs w:val="18"/>
        </w:rPr>
        <w:t>odel</w:t>
      </w:r>
      <w:r w:rsidR="00B9611E">
        <w:rPr>
          <w:rFonts w:ascii="Verdana" w:hAnsi="Verdana"/>
          <w:sz w:val="18"/>
          <w:szCs w:val="18"/>
        </w:rPr>
        <w:t>S</w:t>
      </w:r>
      <w:r w:rsidR="0069067E" w:rsidRPr="0086550E">
        <w:rPr>
          <w:rFonts w:ascii="Verdana" w:hAnsi="Verdana"/>
          <w:sz w:val="18"/>
          <w:szCs w:val="18"/>
        </w:rPr>
        <w:t>chool</w:t>
      </w:r>
      <w:proofErr w:type="spellEnd"/>
      <w:r w:rsidR="0069067E" w:rsidRPr="0086550E">
        <w:rPr>
          <w:rFonts w:ascii="Verdana" w:hAnsi="Verdana"/>
          <w:sz w:val="18"/>
          <w:szCs w:val="18"/>
        </w:rPr>
        <w:t xml:space="preserve"> U.A.E</w:t>
      </w:r>
      <w:r>
        <w:rPr>
          <w:rFonts w:ascii="Verdana" w:hAnsi="Verdana"/>
          <w:sz w:val="18"/>
          <w:szCs w:val="18"/>
        </w:rPr>
        <w:t xml:space="preserve">, </w:t>
      </w:r>
      <w:r w:rsidR="00C95EFA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2003</w:t>
      </w:r>
      <w:r w:rsidR="00C95EFA">
        <w:rPr>
          <w:rFonts w:ascii="Verdana" w:hAnsi="Verdana"/>
          <w:sz w:val="18"/>
          <w:szCs w:val="18"/>
        </w:rPr>
        <w:t>)</w:t>
      </w:r>
    </w:p>
    <w:p w:rsidR="0069067E" w:rsidRPr="0086550E" w:rsidRDefault="009B2283" w:rsidP="0069067E">
      <w:pPr>
        <w:tabs>
          <w:tab w:val="left" w:pos="1625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BDS    </w:t>
      </w:r>
      <w:r w:rsidRPr="009B2283">
        <w:rPr>
          <w:rFonts w:ascii="Verdana" w:hAnsi="Verdana"/>
          <w:sz w:val="18"/>
          <w:szCs w:val="18"/>
        </w:rPr>
        <w:sym w:font="Wingdings" w:char="F0E0"/>
      </w:r>
      <w:r w:rsidR="0069067E" w:rsidRPr="0086550E">
        <w:rPr>
          <w:rFonts w:ascii="Verdana" w:hAnsi="Verdana"/>
          <w:sz w:val="18"/>
          <w:szCs w:val="18"/>
        </w:rPr>
        <w:t xml:space="preserve"> </w:t>
      </w:r>
      <w:proofErr w:type="spellStart"/>
      <w:r w:rsidR="0069067E" w:rsidRPr="0086550E">
        <w:rPr>
          <w:rFonts w:ascii="Verdana" w:hAnsi="Verdana"/>
          <w:sz w:val="18"/>
          <w:szCs w:val="18"/>
        </w:rPr>
        <w:t>Yenepoya</w:t>
      </w:r>
      <w:proofErr w:type="spellEnd"/>
      <w:r w:rsidR="0069067E" w:rsidRPr="0086550E">
        <w:rPr>
          <w:rFonts w:ascii="Verdana" w:hAnsi="Verdana"/>
          <w:sz w:val="18"/>
          <w:szCs w:val="18"/>
        </w:rPr>
        <w:t xml:space="preserve"> Dental College and Hospital Mangalore </w:t>
      </w:r>
    </w:p>
    <w:p w:rsidR="0069067E" w:rsidRDefault="0069067E" w:rsidP="0069067E">
      <w:pPr>
        <w:tabs>
          <w:tab w:val="left" w:pos="1625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 w:rsidRPr="0086550E">
        <w:rPr>
          <w:rFonts w:ascii="Verdana" w:hAnsi="Verdana"/>
          <w:sz w:val="18"/>
          <w:szCs w:val="18"/>
        </w:rPr>
        <w:t xml:space="preserve"> Rajiv Gandhi University of Health sciences _India</w:t>
      </w:r>
      <w:r w:rsidR="009B2283">
        <w:rPr>
          <w:rFonts w:ascii="Verdana" w:hAnsi="Verdana"/>
          <w:sz w:val="18"/>
          <w:szCs w:val="18"/>
        </w:rPr>
        <w:t xml:space="preserve">, </w:t>
      </w:r>
      <w:r w:rsidR="00C95EFA">
        <w:rPr>
          <w:rFonts w:ascii="Verdana" w:hAnsi="Verdana"/>
          <w:sz w:val="18"/>
          <w:szCs w:val="18"/>
        </w:rPr>
        <w:t>(</w:t>
      </w:r>
      <w:r w:rsidR="009B2283">
        <w:rPr>
          <w:rFonts w:ascii="Verdana" w:hAnsi="Verdana"/>
          <w:sz w:val="18"/>
          <w:szCs w:val="18"/>
        </w:rPr>
        <w:t>2003 to 2008</w:t>
      </w:r>
      <w:r w:rsidR="00C95EFA">
        <w:rPr>
          <w:rFonts w:ascii="Verdana" w:hAnsi="Verdana"/>
          <w:sz w:val="18"/>
          <w:szCs w:val="18"/>
        </w:rPr>
        <w:t>)</w:t>
      </w:r>
    </w:p>
    <w:p w:rsidR="009B2283" w:rsidRDefault="009B2283" w:rsidP="0069067E">
      <w:pPr>
        <w:tabs>
          <w:tab w:val="left" w:pos="1625"/>
        </w:tabs>
        <w:spacing w:line="100" w:lineRule="atLeast"/>
        <w:jc w:val="both"/>
        <w:rPr>
          <w:rFonts w:ascii="Verdana" w:hAnsi="Verdana"/>
          <w:sz w:val="18"/>
          <w:szCs w:val="18"/>
        </w:rPr>
      </w:pPr>
    </w:p>
    <w:p w:rsidR="00AC4317" w:rsidRPr="0086550E" w:rsidRDefault="00AC4317" w:rsidP="0069067E">
      <w:pPr>
        <w:tabs>
          <w:tab w:val="left" w:pos="1625"/>
        </w:tabs>
        <w:spacing w:line="100" w:lineRule="atLeast"/>
        <w:jc w:val="both"/>
        <w:rPr>
          <w:rFonts w:ascii="Verdana" w:hAnsi="Verdana"/>
          <w:sz w:val="18"/>
          <w:szCs w:val="18"/>
        </w:rPr>
      </w:pPr>
    </w:p>
    <w:p w:rsidR="00562007" w:rsidRPr="002317D5" w:rsidRDefault="00562007">
      <w:pPr>
        <w:spacing w:line="100" w:lineRule="atLeast"/>
        <w:jc w:val="both"/>
        <w:rPr>
          <w:rFonts w:ascii="Verdana" w:hAnsi="Verdana"/>
          <w:b/>
          <w:sz w:val="18"/>
          <w:szCs w:val="18"/>
        </w:rPr>
      </w:pPr>
      <w:r w:rsidRPr="0086550E">
        <w:rPr>
          <w:rFonts w:ascii="Verdana" w:hAnsi="Verdana"/>
          <w:sz w:val="18"/>
          <w:szCs w:val="18"/>
        </w:rPr>
        <w:tab/>
      </w:r>
      <w:r w:rsidR="005845D1" w:rsidRPr="002317D5">
        <w:rPr>
          <w:rFonts w:ascii="Verdana" w:hAnsi="Verdana"/>
          <w:b/>
          <w:sz w:val="18"/>
          <w:szCs w:val="18"/>
        </w:rPr>
        <w:t xml:space="preserve">Areas of Expertise </w:t>
      </w:r>
    </w:p>
    <w:p w:rsidR="009D0CA2" w:rsidRPr="0086550E" w:rsidRDefault="007E4A86" w:rsidP="009D0CA2">
      <w:pPr>
        <w:spacing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n-US"/>
        </w:rPr>
        <w:pict>
          <v:line id="Line 5" o:spid="_x0000_s1031" style="position:absolute;flip:y;z-index:251656192;visibility:visible" from="1.25pt,2.6pt" to="495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" strokecolor="silver" strokeweight=".11mm">
            <v:stroke joinstyle="miter"/>
          </v:line>
        </w:pic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>Crown and bridges</w: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>Complete full mouth dentures</w: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>Partial removable dentures</w: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>Treatment of Decayed and painful teeth (RCT)</w: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>Teeth extractions</w: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>Teeth whitening</w: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 xml:space="preserve">Tooth </w:t>
      </w:r>
      <w:proofErr w:type="spellStart"/>
      <w:r w:rsidRPr="00C95EFA">
        <w:rPr>
          <w:rFonts w:ascii="Verdana" w:hAnsi="Verdana"/>
          <w:sz w:val="18"/>
          <w:szCs w:val="18"/>
        </w:rPr>
        <w:t>coloured</w:t>
      </w:r>
      <w:proofErr w:type="spellEnd"/>
      <w:r w:rsidRPr="00C95EFA">
        <w:rPr>
          <w:rFonts w:ascii="Verdana" w:hAnsi="Verdana"/>
          <w:sz w:val="18"/>
          <w:szCs w:val="18"/>
        </w:rPr>
        <w:t xml:space="preserve"> filling</w:t>
      </w:r>
    </w:p>
    <w:p w:rsidR="00C95EFA" w:rsidRPr="00C95EFA" w:rsidRDefault="00C95EFA" w:rsidP="00C95EFA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 w:rsidRPr="00C95EFA">
        <w:rPr>
          <w:rFonts w:ascii="Verdana" w:hAnsi="Verdana"/>
          <w:sz w:val="18"/>
          <w:szCs w:val="18"/>
        </w:rPr>
        <w:t>Scaling and polishing</w:t>
      </w:r>
    </w:p>
    <w:p w:rsidR="00562007" w:rsidRPr="005845D1" w:rsidRDefault="001A4AE4" w:rsidP="005845D1">
      <w:pPr>
        <w:pStyle w:val="ListParagraph"/>
        <w:numPr>
          <w:ilvl w:val="0"/>
          <w:numId w:val="17"/>
        </w:numPr>
        <w:spacing w:line="10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Restorations of decayed tooth</w:t>
      </w:r>
    </w:p>
    <w:p w:rsidR="00FF0547" w:rsidRDefault="00562007">
      <w:pPr>
        <w:spacing w:line="100" w:lineRule="atLeast"/>
        <w:jc w:val="both"/>
        <w:rPr>
          <w:rFonts w:ascii="Verdana" w:hAnsi="Verdana"/>
          <w:sz w:val="18"/>
          <w:szCs w:val="18"/>
        </w:rPr>
      </w:pPr>
      <w:r w:rsidRPr="0086550E">
        <w:rPr>
          <w:rFonts w:ascii="Verdana" w:hAnsi="Verdana"/>
          <w:sz w:val="18"/>
          <w:szCs w:val="18"/>
        </w:rPr>
        <w:tab/>
      </w:r>
    </w:p>
    <w:p w:rsidR="00AC4317" w:rsidRPr="0086550E" w:rsidRDefault="00AC4317">
      <w:pPr>
        <w:spacing w:line="100" w:lineRule="atLeast"/>
        <w:jc w:val="both"/>
        <w:rPr>
          <w:rFonts w:ascii="Verdana" w:hAnsi="Verdana"/>
          <w:sz w:val="18"/>
          <w:szCs w:val="18"/>
        </w:rPr>
      </w:pPr>
    </w:p>
    <w:p w:rsidR="00562007" w:rsidRPr="00F4432A" w:rsidRDefault="00F4432A">
      <w:pPr>
        <w:spacing w:line="10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 w:rsidRPr="00F4432A">
        <w:rPr>
          <w:rFonts w:ascii="Verdana" w:hAnsi="Verdana"/>
          <w:b/>
          <w:sz w:val="18"/>
          <w:szCs w:val="18"/>
        </w:rPr>
        <w:t xml:space="preserve">Duties and responsibilities </w:t>
      </w:r>
    </w:p>
    <w:p w:rsidR="00F4432A" w:rsidRDefault="007E4A86" w:rsidP="00F4432A">
      <w:pPr>
        <w:spacing w:line="100" w:lineRule="atLeast"/>
        <w:ind w:firstLine="720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eastAsia="en-US"/>
        </w:rPr>
        <w:pict>
          <v:line id="Line 6" o:spid="_x0000_s1030" style="position:absolute;left:0;text-align:left;flip:y;z-index:251657216;visibility:visible" from="1.25pt,3.05pt" to="495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" strokecolor="silver" strokeweight=".11mm">
            <v:stroke joinstyle="miter"/>
          </v:line>
        </w:pic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Providing professional dental service and care to patients.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 xml:space="preserve">Examining </w:t>
      </w:r>
      <w:r w:rsidR="00483ABD" w:rsidRPr="00483ABD">
        <w:rPr>
          <w:rFonts w:ascii="Verdana" w:hAnsi="Verdana"/>
          <w:sz w:val="18"/>
          <w:szCs w:val="18"/>
        </w:rPr>
        <w:t>patient’s teeth</w:t>
      </w:r>
      <w:r w:rsidRPr="00483ABD">
        <w:rPr>
          <w:rFonts w:ascii="Verdana" w:hAnsi="Verdana"/>
          <w:sz w:val="18"/>
          <w:szCs w:val="18"/>
        </w:rPr>
        <w:t xml:space="preserve"> and diagnosing their dental conditions.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Dealing with routine appointments and checkups, taking impressions etc.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Dealing with emergency cases like relieving a patient’s pain.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 xml:space="preserve">Filling cavities, examining </w:t>
      </w:r>
      <w:r w:rsidR="00E84564" w:rsidRPr="00483ABD">
        <w:rPr>
          <w:rFonts w:ascii="Verdana" w:hAnsi="Verdana"/>
          <w:sz w:val="18"/>
          <w:szCs w:val="18"/>
        </w:rPr>
        <w:t>X</w:t>
      </w:r>
      <w:r w:rsidRPr="00483ABD">
        <w:rPr>
          <w:rFonts w:ascii="Verdana" w:hAnsi="Verdana"/>
          <w:sz w:val="18"/>
          <w:szCs w:val="18"/>
        </w:rPr>
        <w:t xml:space="preserve"> rays, teeth and repairing fractured teeth.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Performing corrective surgery to extract teeth and replace missing teeth.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Coordinating the surgery budgets &amp; dealing with all aspects of financial control.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Updating a patient’s medical record.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Diagnosing &amp; treating conditions such as decaying teeth and gum disease</w:t>
      </w:r>
    </w:p>
    <w:p w:rsidR="00AA2051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Reassuring anxious patients and clearly explaining procedures to them.</w:t>
      </w:r>
    </w:p>
    <w:p w:rsidR="00F928F7" w:rsidRPr="00483ABD" w:rsidRDefault="00AA2051" w:rsidP="00483ABD">
      <w:pPr>
        <w:pStyle w:val="ListParagraph"/>
        <w:numPr>
          <w:ilvl w:val="0"/>
          <w:numId w:val="18"/>
        </w:numPr>
        <w:spacing w:line="100" w:lineRule="atLeast"/>
        <w:rPr>
          <w:rFonts w:ascii="Verdana" w:hAnsi="Verdana"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Involved in dental examinations and treatments such as fillings and dental hygiene</w:t>
      </w:r>
    </w:p>
    <w:p w:rsidR="00AD6383" w:rsidRPr="00483ABD" w:rsidRDefault="00AD6383" w:rsidP="00483ABD">
      <w:pPr>
        <w:pStyle w:val="ListParagraph"/>
        <w:spacing w:line="100" w:lineRule="atLeast"/>
        <w:ind w:left="1440"/>
        <w:rPr>
          <w:rFonts w:ascii="Verdana" w:hAnsi="Verdana"/>
          <w:b/>
          <w:sz w:val="18"/>
          <w:szCs w:val="18"/>
        </w:rPr>
      </w:pPr>
      <w:r w:rsidRPr="00483ABD">
        <w:rPr>
          <w:rFonts w:ascii="Verdana" w:hAnsi="Verdana"/>
          <w:sz w:val="18"/>
          <w:szCs w:val="18"/>
        </w:rPr>
        <w:t>Service</w:t>
      </w:r>
    </w:p>
    <w:p w:rsidR="005C3FEE" w:rsidRDefault="00F928F7" w:rsidP="00113B79">
      <w:pPr>
        <w:spacing w:line="100" w:lineRule="atLeast"/>
        <w:jc w:val="both"/>
        <w:rPr>
          <w:rFonts w:ascii="Verdana" w:hAnsi="Verdana"/>
          <w:sz w:val="16"/>
          <w:szCs w:val="16"/>
        </w:rPr>
      </w:pPr>
      <w:r w:rsidRPr="0086550E">
        <w:rPr>
          <w:rFonts w:ascii="Verdana" w:hAnsi="Verdana"/>
          <w:sz w:val="16"/>
          <w:szCs w:val="16"/>
        </w:rPr>
        <w:tab/>
      </w:r>
    </w:p>
    <w:p w:rsidR="00754BC6" w:rsidRDefault="00754BC6" w:rsidP="00D103F5">
      <w:pPr>
        <w:spacing w:line="100" w:lineRule="atLeast"/>
        <w:ind w:firstLine="720"/>
        <w:jc w:val="both"/>
        <w:rPr>
          <w:rFonts w:ascii="Verdana" w:hAnsi="Verdana"/>
          <w:b/>
          <w:noProof/>
          <w:sz w:val="18"/>
          <w:szCs w:val="18"/>
          <w:lang w:eastAsia="en-US"/>
        </w:rPr>
      </w:pPr>
    </w:p>
    <w:p w:rsidR="00754BC6" w:rsidRDefault="00754BC6" w:rsidP="00D103F5">
      <w:pPr>
        <w:spacing w:line="100" w:lineRule="atLeast"/>
        <w:ind w:firstLine="720"/>
        <w:jc w:val="both"/>
        <w:rPr>
          <w:rFonts w:ascii="Verdana" w:hAnsi="Verdana"/>
          <w:b/>
          <w:noProof/>
          <w:sz w:val="18"/>
          <w:szCs w:val="18"/>
          <w:lang w:eastAsia="en-US"/>
        </w:rPr>
      </w:pPr>
    </w:p>
    <w:p w:rsidR="00754BC6" w:rsidRDefault="00754BC6" w:rsidP="00D103F5">
      <w:pPr>
        <w:spacing w:line="100" w:lineRule="atLeast"/>
        <w:ind w:firstLine="720"/>
        <w:jc w:val="both"/>
        <w:rPr>
          <w:rFonts w:ascii="Verdana" w:hAnsi="Verdana"/>
          <w:b/>
          <w:noProof/>
          <w:sz w:val="18"/>
          <w:szCs w:val="18"/>
          <w:lang w:eastAsia="en-US"/>
        </w:rPr>
      </w:pPr>
    </w:p>
    <w:p w:rsidR="00754BC6" w:rsidRDefault="00754BC6" w:rsidP="00D103F5">
      <w:pPr>
        <w:spacing w:line="100" w:lineRule="atLeast"/>
        <w:ind w:firstLine="720"/>
        <w:jc w:val="both"/>
        <w:rPr>
          <w:rFonts w:ascii="Verdana" w:hAnsi="Verdana"/>
          <w:b/>
          <w:noProof/>
          <w:sz w:val="18"/>
          <w:szCs w:val="18"/>
          <w:lang w:eastAsia="en-US"/>
        </w:rPr>
      </w:pPr>
    </w:p>
    <w:p w:rsidR="00754BC6" w:rsidRDefault="00754BC6" w:rsidP="00D103F5">
      <w:pPr>
        <w:spacing w:line="100" w:lineRule="atLeast"/>
        <w:ind w:firstLine="720"/>
        <w:jc w:val="both"/>
        <w:rPr>
          <w:rFonts w:ascii="Verdana" w:hAnsi="Verdana"/>
          <w:b/>
          <w:noProof/>
          <w:sz w:val="18"/>
          <w:szCs w:val="18"/>
          <w:lang w:eastAsia="en-US"/>
        </w:rPr>
      </w:pPr>
    </w:p>
    <w:p w:rsidR="00B87987" w:rsidRPr="00AA5A47" w:rsidRDefault="007E4A86" w:rsidP="00D103F5">
      <w:pPr>
        <w:spacing w:line="100" w:lineRule="atLeast"/>
        <w:ind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en-US"/>
        </w:rPr>
        <w:pict>
          <v:line id="Line 8" o:spid="_x0000_s1027" style="position:absolute;left:0;text-align:left;flip:y;z-index:251659264;visibility:visible" from="10.9pt,12.2pt" to="505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" strokecolor="silver" strokeweight=".11mm">
            <v:stroke joinstyle="miter"/>
          </v:line>
        </w:pict>
      </w:r>
      <w:r w:rsidR="00B06B59">
        <w:rPr>
          <w:rFonts w:ascii="Verdana" w:hAnsi="Verdana"/>
          <w:b/>
          <w:noProof/>
          <w:sz w:val="18"/>
          <w:szCs w:val="18"/>
          <w:lang w:eastAsia="en-US"/>
        </w:rPr>
        <w:t>Personal Det</w:t>
      </w:r>
      <w:r w:rsidR="00AA5A47" w:rsidRPr="00AA5A47">
        <w:rPr>
          <w:rFonts w:ascii="Verdana" w:hAnsi="Verdana"/>
          <w:b/>
          <w:noProof/>
          <w:sz w:val="18"/>
          <w:szCs w:val="18"/>
          <w:lang w:eastAsia="en-US"/>
        </w:rPr>
        <w:t xml:space="preserve">ails </w:t>
      </w:r>
    </w:p>
    <w:p w:rsidR="00B87987" w:rsidRPr="0086550E" w:rsidRDefault="00B87987" w:rsidP="00B87987">
      <w:pPr>
        <w:rPr>
          <w:rFonts w:ascii="Verdana" w:hAnsi="Verdana"/>
          <w:sz w:val="16"/>
          <w:szCs w:val="16"/>
        </w:rPr>
      </w:pPr>
    </w:p>
    <w:p w:rsidR="00D103F5" w:rsidRPr="0086550E" w:rsidRDefault="00D103F5" w:rsidP="00B87987">
      <w:pPr>
        <w:ind w:firstLine="720"/>
        <w:rPr>
          <w:rFonts w:ascii="Verdana" w:hAnsi="Verdana"/>
          <w:sz w:val="16"/>
          <w:szCs w:val="16"/>
        </w:rPr>
      </w:pPr>
    </w:p>
    <w:p w:rsidR="00B87987" w:rsidRPr="00AA5A47" w:rsidRDefault="00B87987" w:rsidP="00DD3137">
      <w:pPr>
        <w:spacing w:line="360" w:lineRule="auto"/>
        <w:ind w:firstLine="720"/>
        <w:rPr>
          <w:rFonts w:ascii="Verdana" w:hAnsi="Verdana"/>
          <w:sz w:val="18"/>
          <w:szCs w:val="18"/>
        </w:rPr>
      </w:pPr>
      <w:r w:rsidRPr="00AA5A47">
        <w:rPr>
          <w:rFonts w:ascii="Verdana" w:hAnsi="Verdana"/>
          <w:sz w:val="18"/>
          <w:szCs w:val="18"/>
        </w:rPr>
        <w:t>DOB</w:t>
      </w:r>
      <w:r w:rsidRPr="00AA5A47">
        <w:rPr>
          <w:rFonts w:ascii="Verdana" w:hAnsi="Verdana"/>
          <w:sz w:val="18"/>
          <w:szCs w:val="18"/>
        </w:rPr>
        <w:tab/>
      </w:r>
      <w:r w:rsidRPr="00AA5A47">
        <w:rPr>
          <w:rFonts w:ascii="Verdana" w:hAnsi="Verdana"/>
          <w:sz w:val="18"/>
          <w:szCs w:val="18"/>
        </w:rPr>
        <w:tab/>
      </w:r>
      <w:r w:rsidRPr="00AA5A47">
        <w:rPr>
          <w:rFonts w:ascii="Verdana" w:hAnsi="Verdana"/>
          <w:sz w:val="18"/>
          <w:szCs w:val="18"/>
        </w:rPr>
        <w:tab/>
        <w:t xml:space="preserve">: </w:t>
      </w:r>
      <w:r w:rsidRPr="00AA5A47">
        <w:rPr>
          <w:rFonts w:ascii="Verdana" w:hAnsi="Verdana"/>
          <w:sz w:val="18"/>
          <w:szCs w:val="18"/>
        </w:rPr>
        <w:tab/>
      </w:r>
      <w:r w:rsidR="00AD6383" w:rsidRPr="00AA5A47">
        <w:rPr>
          <w:rFonts w:ascii="Verdana" w:hAnsi="Verdana"/>
          <w:sz w:val="18"/>
          <w:szCs w:val="18"/>
        </w:rPr>
        <w:t>11/01/1986</w:t>
      </w:r>
    </w:p>
    <w:p w:rsidR="00606CEA" w:rsidRPr="00AA5A47" w:rsidRDefault="00217585" w:rsidP="00DD3137">
      <w:pPr>
        <w:spacing w:line="360" w:lineRule="auto"/>
        <w:ind w:firstLine="720"/>
        <w:rPr>
          <w:rFonts w:ascii="Verdana" w:hAnsi="Verdana"/>
          <w:sz w:val="18"/>
          <w:szCs w:val="18"/>
        </w:rPr>
      </w:pPr>
      <w:r w:rsidRPr="00AA5A47">
        <w:rPr>
          <w:rFonts w:ascii="Verdana" w:hAnsi="Verdana"/>
          <w:sz w:val="18"/>
          <w:szCs w:val="18"/>
        </w:rPr>
        <w:t xml:space="preserve">Visa status </w:t>
      </w:r>
      <w:r w:rsidR="00DC6010" w:rsidRPr="00AA5A47">
        <w:rPr>
          <w:rFonts w:ascii="Verdana" w:hAnsi="Verdana"/>
          <w:sz w:val="18"/>
          <w:szCs w:val="18"/>
        </w:rPr>
        <w:tab/>
      </w:r>
      <w:r w:rsidR="00DC6010" w:rsidRPr="00AA5A47">
        <w:rPr>
          <w:rFonts w:ascii="Verdana" w:hAnsi="Verdana"/>
          <w:sz w:val="18"/>
          <w:szCs w:val="18"/>
        </w:rPr>
        <w:tab/>
        <w:t>:</w:t>
      </w:r>
      <w:r w:rsidR="00DC6010" w:rsidRPr="00AA5A47">
        <w:rPr>
          <w:rFonts w:ascii="Verdana" w:hAnsi="Verdana"/>
          <w:sz w:val="18"/>
          <w:szCs w:val="18"/>
        </w:rPr>
        <w:tab/>
      </w:r>
      <w:r w:rsidRPr="00AA5A47">
        <w:rPr>
          <w:rFonts w:ascii="Verdana" w:hAnsi="Verdana"/>
          <w:sz w:val="18"/>
          <w:szCs w:val="18"/>
        </w:rPr>
        <w:t xml:space="preserve">Husband sponsorships </w:t>
      </w:r>
    </w:p>
    <w:p w:rsidR="00B87987" w:rsidRDefault="00B169E6" w:rsidP="00DD3137">
      <w:pPr>
        <w:spacing w:line="360" w:lineRule="auto"/>
        <w:ind w:firstLine="720"/>
        <w:rPr>
          <w:rFonts w:ascii="Verdana" w:hAnsi="Verdana"/>
          <w:sz w:val="18"/>
          <w:szCs w:val="18"/>
        </w:rPr>
      </w:pPr>
      <w:r w:rsidRPr="00AA5A47">
        <w:rPr>
          <w:rFonts w:ascii="Verdana" w:hAnsi="Verdana"/>
          <w:sz w:val="18"/>
          <w:szCs w:val="18"/>
        </w:rPr>
        <w:t>Language Known</w:t>
      </w:r>
      <w:r w:rsidRPr="00AA5A47">
        <w:rPr>
          <w:rFonts w:ascii="Verdana" w:hAnsi="Verdana"/>
          <w:sz w:val="18"/>
          <w:szCs w:val="18"/>
        </w:rPr>
        <w:tab/>
      </w:r>
      <w:r w:rsidR="00AA5A47">
        <w:rPr>
          <w:rFonts w:ascii="Verdana" w:hAnsi="Verdana"/>
          <w:sz w:val="18"/>
          <w:szCs w:val="18"/>
        </w:rPr>
        <w:t xml:space="preserve">: </w:t>
      </w:r>
      <w:r w:rsidR="00AA5A47">
        <w:rPr>
          <w:rFonts w:ascii="Verdana" w:hAnsi="Verdana"/>
          <w:sz w:val="18"/>
          <w:szCs w:val="18"/>
        </w:rPr>
        <w:tab/>
      </w:r>
      <w:r w:rsidR="00B87987" w:rsidRPr="00AA5A47">
        <w:rPr>
          <w:rFonts w:ascii="Verdana" w:hAnsi="Verdana"/>
          <w:sz w:val="18"/>
          <w:szCs w:val="18"/>
        </w:rPr>
        <w:t>English</w:t>
      </w:r>
      <w:r w:rsidR="00606CEA" w:rsidRPr="00AA5A47">
        <w:rPr>
          <w:rFonts w:ascii="Verdana" w:hAnsi="Verdana"/>
          <w:sz w:val="18"/>
          <w:szCs w:val="18"/>
        </w:rPr>
        <w:t>, Hindi</w:t>
      </w:r>
      <w:r w:rsidR="00B87987" w:rsidRPr="00AA5A47">
        <w:rPr>
          <w:rFonts w:ascii="Verdana" w:hAnsi="Verdana"/>
          <w:sz w:val="18"/>
          <w:szCs w:val="18"/>
        </w:rPr>
        <w:t>, Malayalam and Tamil.</w:t>
      </w:r>
    </w:p>
    <w:p w:rsidR="00754BC6" w:rsidRDefault="00754BC6" w:rsidP="00DD3137">
      <w:pPr>
        <w:spacing w:line="360" w:lineRule="auto"/>
        <w:ind w:firstLine="720"/>
        <w:rPr>
          <w:rFonts w:ascii="Verdana" w:hAnsi="Verdana"/>
          <w:sz w:val="18"/>
          <w:szCs w:val="18"/>
        </w:rPr>
      </w:pPr>
    </w:p>
    <w:p w:rsidR="00754BC6" w:rsidRDefault="00754BC6" w:rsidP="00DD3137">
      <w:pPr>
        <w:spacing w:line="360" w:lineRule="auto"/>
        <w:ind w:firstLine="720"/>
        <w:rPr>
          <w:rFonts w:ascii="Verdana" w:hAnsi="Verdana"/>
          <w:sz w:val="18"/>
          <w:szCs w:val="18"/>
        </w:rPr>
      </w:pPr>
    </w:p>
    <w:p w:rsidR="00754BC6" w:rsidRDefault="00754BC6" w:rsidP="00754BC6">
      <w:pPr>
        <w:rPr>
          <w:b/>
        </w:rPr>
      </w:pPr>
      <w:r>
        <w:rPr>
          <w:b/>
        </w:rPr>
        <w:t>First Name of Application CV No:</w:t>
      </w:r>
      <w:r w:rsidRPr="00754BC6">
        <w:t xml:space="preserve"> </w:t>
      </w:r>
      <w:r w:rsidRPr="00754BC6">
        <w:rPr>
          <w:b/>
        </w:rPr>
        <w:t>1666212</w:t>
      </w:r>
      <w:bookmarkStart w:id="0" w:name="_GoBack"/>
      <w:bookmarkEnd w:id="0"/>
    </w:p>
    <w:p w:rsidR="00754BC6" w:rsidRDefault="00754BC6" w:rsidP="00754BC6">
      <w:proofErr w:type="spellStart"/>
      <w:r>
        <w:t>Whatsapp</w:t>
      </w:r>
      <w:proofErr w:type="spellEnd"/>
      <w:r>
        <w:t xml:space="preserve"> Mobile: +971504753686 </w:t>
      </w:r>
    </w:p>
    <w:p w:rsidR="00754BC6" w:rsidRDefault="00754BC6" w:rsidP="00754BC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iCs/>
          <w:color w:val="8064A2"/>
          <w:sz w:val="24"/>
          <w:szCs w:val="24"/>
          <w:u w:val="single"/>
        </w:rPr>
      </w:pPr>
      <w:r>
        <w:rPr>
          <w:noProof/>
          <w:lang w:eastAsia="en-US"/>
        </w:rPr>
        <w:drawing>
          <wp:inline distT="0" distB="0" distL="0" distR="0">
            <wp:extent cx="2600960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C6" w:rsidRPr="00AA5A47" w:rsidRDefault="00754BC6" w:rsidP="00DD3137">
      <w:pPr>
        <w:spacing w:line="360" w:lineRule="auto"/>
        <w:ind w:firstLine="720"/>
        <w:rPr>
          <w:rFonts w:ascii="Verdana" w:hAnsi="Verdana"/>
          <w:sz w:val="18"/>
          <w:szCs w:val="18"/>
        </w:rPr>
      </w:pPr>
    </w:p>
    <w:sectPr w:rsidR="00754BC6" w:rsidRPr="00AA5A47" w:rsidSect="00F00C13">
      <w:pgSz w:w="12240" w:h="15840"/>
      <w:pgMar w:top="1440" w:right="900" w:bottom="107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86" w:rsidRDefault="007E4A86">
      <w:r>
        <w:separator/>
      </w:r>
    </w:p>
  </w:endnote>
  <w:endnote w:type="continuationSeparator" w:id="0">
    <w:p w:rsidR="007E4A86" w:rsidRDefault="007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Bk">
    <w:altName w:val="Century Gothic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??">
    <w:altName w:val="Arial Unicode MS"/>
    <w:charset w:val="8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ic PS"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86" w:rsidRDefault="007E4A86">
      <w:r>
        <w:separator/>
      </w:r>
    </w:p>
  </w:footnote>
  <w:footnote w:type="continuationSeparator" w:id="0">
    <w:p w:rsidR="007E4A86" w:rsidRDefault="007E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CVHeading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Achievemen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/>
      </w:rPr>
    </w:lvl>
  </w:abstractNum>
  <w:abstractNum w:abstractNumId="3">
    <w:nsid w:val="00000004"/>
    <w:multiLevelType w:val="multilevel"/>
    <w:tmpl w:val="7E14522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82D5866"/>
    <w:multiLevelType w:val="hybridMultilevel"/>
    <w:tmpl w:val="0056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56CD5"/>
    <w:multiLevelType w:val="hybridMultilevel"/>
    <w:tmpl w:val="D7A8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11C3A"/>
    <w:multiLevelType w:val="hybridMultilevel"/>
    <w:tmpl w:val="4C08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26EB6"/>
    <w:multiLevelType w:val="hybridMultilevel"/>
    <w:tmpl w:val="17C2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70908"/>
    <w:multiLevelType w:val="hybridMultilevel"/>
    <w:tmpl w:val="7464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FA3E6C"/>
    <w:multiLevelType w:val="hybridMultilevel"/>
    <w:tmpl w:val="026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263B8"/>
    <w:multiLevelType w:val="hybridMultilevel"/>
    <w:tmpl w:val="99749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7902E6"/>
    <w:multiLevelType w:val="hybridMultilevel"/>
    <w:tmpl w:val="CF48B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995619"/>
    <w:multiLevelType w:val="hybridMultilevel"/>
    <w:tmpl w:val="6E66C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513E3C"/>
    <w:multiLevelType w:val="hybridMultilevel"/>
    <w:tmpl w:val="870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90D86"/>
    <w:multiLevelType w:val="hybridMultilevel"/>
    <w:tmpl w:val="079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4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2B8E"/>
    <w:rsid w:val="00002949"/>
    <w:rsid w:val="00011147"/>
    <w:rsid w:val="000161B2"/>
    <w:rsid w:val="000367B4"/>
    <w:rsid w:val="00050202"/>
    <w:rsid w:val="000562C3"/>
    <w:rsid w:val="00063149"/>
    <w:rsid w:val="00071B51"/>
    <w:rsid w:val="00073F15"/>
    <w:rsid w:val="00081774"/>
    <w:rsid w:val="00083763"/>
    <w:rsid w:val="00086AE0"/>
    <w:rsid w:val="000921DE"/>
    <w:rsid w:val="00095799"/>
    <w:rsid w:val="000A283D"/>
    <w:rsid w:val="000A3BEE"/>
    <w:rsid w:val="000A55E3"/>
    <w:rsid w:val="000B161C"/>
    <w:rsid w:val="000C2E5B"/>
    <w:rsid w:val="000C6ED8"/>
    <w:rsid w:val="000D0C98"/>
    <w:rsid w:val="000D349C"/>
    <w:rsid w:val="000E13C0"/>
    <w:rsid w:val="000E1B72"/>
    <w:rsid w:val="000E315B"/>
    <w:rsid w:val="000F0FAD"/>
    <w:rsid w:val="000F1F16"/>
    <w:rsid w:val="000F7360"/>
    <w:rsid w:val="001005F0"/>
    <w:rsid w:val="00113B79"/>
    <w:rsid w:val="00113DB2"/>
    <w:rsid w:val="001208A3"/>
    <w:rsid w:val="001214DC"/>
    <w:rsid w:val="001216D0"/>
    <w:rsid w:val="00127554"/>
    <w:rsid w:val="00144CD8"/>
    <w:rsid w:val="001466EB"/>
    <w:rsid w:val="00146797"/>
    <w:rsid w:val="001520E5"/>
    <w:rsid w:val="00165B8A"/>
    <w:rsid w:val="00166581"/>
    <w:rsid w:val="001665A5"/>
    <w:rsid w:val="00173653"/>
    <w:rsid w:val="00175247"/>
    <w:rsid w:val="0018095C"/>
    <w:rsid w:val="00181919"/>
    <w:rsid w:val="001834FB"/>
    <w:rsid w:val="00185013"/>
    <w:rsid w:val="00186990"/>
    <w:rsid w:val="00186B3E"/>
    <w:rsid w:val="001934A4"/>
    <w:rsid w:val="00195A19"/>
    <w:rsid w:val="001A1EAD"/>
    <w:rsid w:val="001A2747"/>
    <w:rsid w:val="001A3806"/>
    <w:rsid w:val="001A4AE4"/>
    <w:rsid w:val="001A4B3F"/>
    <w:rsid w:val="001B12C1"/>
    <w:rsid w:val="001B20BB"/>
    <w:rsid w:val="001B2505"/>
    <w:rsid w:val="001B355B"/>
    <w:rsid w:val="001B4163"/>
    <w:rsid w:val="001C0B94"/>
    <w:rsid w:val="001C0D45"/>
    <w:rsid w:val="001C10E5"/>
    <w:rsid w:val="001C2AE7"/>
    <w:rsid w:val="001C63A1"/>
    <w:rsid w:val="001D05BF"/>
    <w:rsid w:val="001D2117"/>
    <w:rsid w:val="001D2854"/>
    <w:rsid w:val="001E132E"/>
    <w:rsid w:val="001E312B"/>
    <w:rsid w:val="001F0530"/>
    <w:rsid w:val="001F49B3"/>
    <w:rsid w:val="00203A7C"/>
    <w:rsid w:val="00205675"/>
    <w:rsid w:val="00211D83"/>
    <w:rsid w:val="00214445"/>
    <w:rsid w:val="00217585"/>
    <w:rsid w:val="00224AF7"/>
    <w:rsid w:val="002317D5"/>
    <w:rsid w:val="00237758"/>
    <w:rsid w:val="00242C0F"/>
    <w:rsid w:val="0027003F"/>
    <w:rsid w:val="002732C5"/>
    <w:rsid w:val="0027703F"/>
    <w:rsid w:val="00277979"/>
    <w:rsid w:val="00295CD4"/>
    <w:rsid w:val="002A2A77"/>
    <w:rsid w:val="002A2AEE"/>
    <w:rsid w:val="002A4729"/>
    <w:rsid w:val="002B0FE3"/>
    <w:rsid w:val="002B4053"/>
    <w:rsid w:val="002B74E9"/>
    <w:rsid w:val="002C0A57"/>
    <w:rsid w:val="002C2FF8"/>
    <w:rsid w:val="002D7BB9"/>
    <w:rsid w:val="002E0A7C"/>
    <w:rsid w:val="002F041F"/>
    <w:rsid w:val="002F2038"/>
    <w:rsid w:val="0032117F"/>
    <w:rsid w:val="003240EE"/>
    <w:rsid w:val="0033107B"/>
    <w:rsid w:val="0033502F"/>
    <w:rsid w:val="00335EDA"/>
    <w:rsid w:val="00344594"/>
    <w:rsid w:val="00344CEC"/>
    <w:rsid w:val="00353122"/>
    <w:rsid w:val="0036485E"/>
    <w:rsid w:val="003658A0"/>
    <w:rsid w:val="0036603B"/>
    <w:rsid w:val="00373842"/>
    <w:rsid w:val="0037668B"/>
    <w:rsid w:val="00382943"/>
    <w:rsid w:val="003855AA"/>
    <w:rsid w:val="0038750C"/>
    <w:rsid w:val="00387C05"/>
    <w:rsid w:val="00391358"/>
    <w:rsid w:val="0039525E"/>
    <w:rsid w:val="003A277A"/>
    <w:rsid w:val="003A52C9"/>
    <w:rsid w:val="003B0754"/>
    <w:rsid w:val="003C5A3E"/>
    <w:rsid w:val="003C60DE"/>
    <w:rsid w:val="003D3879"/>
    <w:rsid w:val="003F5A81"/>
    <w:rsid w:val="004107B5"/>
    <w:rsid w:val="004118B9"/>
    <w:rsid w:val="004123F0"/>
    <w:rsid w:val="00414F20"/>
    <w:rsid w:val="00416C21"/>
    <w:rsid w:val="004259D3"/>
    <w:rsid w:val="00444833"/>
    <w:rsid w:val="0045319E"/>
    <w:rsid w:val="0045657B"/>
    <w:rsid w:val="00463230"/>
    <w:rsid w:val="0046471C"/>
    <w:rsid w:val="00483ABD"/>
    <w:rsid w:val="00486287"/>
    <w:rsid w:val="004879F5"/>
    <w:rsid w:val="004A36CF"/>
    <w:rsid w:val="004A59A9"/>
    <w:rsid w:val="004B10E5"/>
    <w:rsid w:val="004B5518"/>
    <w:rsid w:val="004C4A9D"/>
    <w:rsid w:val="004C59E1"/>
    <w:rsid w:val="004D1762"/>
    <w:rsid w:val="004E3DF8"/>
    <w:rsid w:val="004E6D11"/>
    <w:rsid w:val="004F1B96"/>
    <w:rsid w:val="0050635D"/>
    <w:rsid w:val="00507D2B"/>
    <w:rsid w:val="00511032"/>
    <w:rsid w:val="00516DDF"/>
    <w:rsid w:val="00520AAD"/>
    <w:rsid w:val="00521124"/>
    <w:rsid w:val="005230C2"/>
    <w:rsid w:val="00527339"/>
    <w:rsid w:val="00527A42"/>
    <w:rsid w:val="00530FC4"/>
    <w:rsid w:val="00553FBD"/>
    <w:rsid w:val="00562007"/>
    <w:rsid w:val="00563278"/>
    <w:rsid w:val="005769CF"/>
    <w:rsid w:val="0058008D"/>
    <w:rsid w:val="00583ACE"/>
    <w:rsid w:val="005845D1"/>
    <w:rsid w:val="00584AA5"/>
    <w:rsid w:val="00590D19"/>
    <w:rsid w:val="0059207D"/>
    <w:rsid w:val="00594819"/>
    <w:rsid w:val="0059794D"/>
    <w:rsid w:val="005A51CB"/>
    <w:rsid w:val="005B3328"/>
    <w:rsid w:val="005B5399"/>
    <w:rsid w:val="005C3FEE"/>
    <w:rsid w:val="005D4419"/>
    <w:rsid w:val="005E4038"/>
    <w:rsid w:val="005E48D0"/>
    <w:rsid w:val="005E5576"/>
    <w:rsid w:val="005E6439"/>
    <w:rsid w:val="005F2CC6"/>
    <w:rsid w:val="006020D0"/>
    <w:rsid w:val="0060233A"/>
    <w:rsid w:val="00606CEA"/>
    <w:rsid w:val="006104D7"/>
    <w:rsid w:val="00610BC8"/>
    <w:rsid w:val="00613AC1"/>
    <w:rsid w:val="0061401D"/>
    <w:rsid w:val="00615BCE"/>
    <w:rsid w:val="00625856"/>
    <w:rsid w:val="006309C1"/>
    <w:rsid w:val="00637B42"/>
    <w:rsid w:val="00642C6F"/>
    <w:rsid w:val="00657227"/>
    <w:rsid w:val="00660E9B"/>
    <w:rsid w:val="00674B47"/>
    <w:rsid w:val="00683DE1"/>
    <w:rsid w:val="0069067E"/>
    <w:rsid w:val="0069291B"/>
    <w:rsid w:val="006969EE"/>
    <w:rsid w:val="006A5D94"/>
    <w:rsid w:val="006B3010"/>
    <w:rsid w:val="006D0FD1"/>
    <w:rsid w:val="006E1406"/>
    <w:rsid w:val="006E15B0"/>
    <w:rsid w:val="006E22DD"/>
    <w:rsid w:val="006F5018"/>
    <w:rsid w:val="00705A1F"/>
    <w:rsid w:val="00720C1E"/>
    <w:rsid w:val="00730AB6"/>
    <w:rsid w:val="00742C36"/>
    <w:rsid w:val="00752977"/>
    <w:rsid w:val="00753D97"/>
    <w:rsid w:val="00754BC6"/>
    <w:rsid w:val="0076061A"/>
    <w:rsid w:val="00762B82"/>
    <w:rsid w:val="00763CAE"/>
    <w:rsid w:val="00771AB5"/>
    <w:rsid w:val="00773449"/>
    <w:rsid w:val="00780BFC"/>
    <w:rsid w:val="00780E3B"/>
    <w:rsid w:val="00784903"/>
    <w:rsid w:val="0079317A"/>
    <w:rsid w:val="00796479"/>
    <w:rsid w:val="007A1DA7"/>
    <w:rsid w:val="007A2950"/>
    <w:rsid w:val="007A4A33"/>
    <w:rsid w:val="007B3B36"/>
    <w:rsid w:val="007B5B0B"/>
    <w:rsid w:val="007B5D81"/>
    <w:rsid w:val="007B7AC1"/>
    <w:rsid w:val="007C1A59"/>
    <w:rsid w:val="007D6FDA"/>
    <w:rsid w:val="007E4A86"/>
    <w:rsid w:val="007E4C9E"/>
    <w:rsid w:val="00815751"/>
    <w:rsid w:val="00832C23"/>
    <w:rsid w:val="00833D68"/>
    <w:rsid w:val="0083471D"/>
    <w:rsid w:val="00841531"/>
    <w:rsid w:val="008463F0"/>
    <w:rsid w:val="008546E1"/>
    <w:rsid w:val="0086550E"/>
    <w:rsid w:val="00865AB2"/>
    <w:rsid w:val="008677C9"/>
    <w:rsid w:val="0087222B"/>
    <w:rsid w:val="00873EA4"/>
    <w:rsid w:val="0088264D"/>
    <w:rsid w:val="00884945"/>
    <w:rsid w:val="008914D3"/>
    <w:rsid w:val="00893E69"/>
    <w:rsid w:val="00896159"/>
    <w:rsid w:val="008A06D8"/>
    <w:rsid w:val="008A2F9F"/>
    <w:rsid w:val="008A3EB1"/>
    <w:rsid w:val="008B09E5"/>
    <w:rsid w:val="008B1C5E"/>
    <w:rsid w:val="008B576E"/>
    <w:rsid w:val="008B5C4D"/>
    <w:rsid w:val="008B76F6"/>
    <w:rsid w:val="008C4DCA"/>
    <w:rsid w:val="008C5F0F"/>
    <w:rsid w:val="008D1EED"/>
    <w:rsid w:val="008E577F"/>
    <w:rsid w:val="008F20A8"/>
    <w:rsid w:val="008F3FFA"/>
    <w:rsid w:val="00905403"/>
    <w:rsid w:val="00914AEF"/>
    <w:rsid w:val="00917498"/>
    <w:rsid w:val="00925E82"/>
    <w:rsid w:val="0092603E"/>
    <w:rsid w:val="009316F7"/>
    <w:rsid w:val="00935067"/>
    <w:rsid w:val="00941EBA"/>
    <w:rsid w:val="00951AD2"/>
    <w:rsid w:val="00954E69"/>
    <w:rsid w:val="00974F6C"/>
    <w:rsid w:val="00990E04"/>
    <w:rsid w:val="009910C4"/>
    <w:rsid w:val="00992510"/>
    <w:rsid w:val="00993B1F"/>
    <w:rsid w:val="009A49BC"/>
    <w:rsid w:val="009A559D"/>
    <w:rsid w:val="009A6782"/>
    <w:rsid w:val="009B2283"/>
    <w:rsid w:val="009B56ED"/>
    <w:rsid w:val="009C1736"/>
    <w:rsid w:val="009C52D7"/>
    <w:rsid w:val="009C7926"/>
    <w:rsid w:val="009D0CA2"/>
    <w:rsid w:val="009D695C"/>
    <w:rsid w:val="009D7366"/>
    <w:rsid w:val="009E482A"/>
    <w:rsid w:val="009E7A11"/>
    <w:rsid w:val="009F40C9"/>
    <w:rsid w:val="009F6287"/>
    <w:rsid w:val="00A03E83"/>
    <w:rsid w:val="00A14CFC"/>
    <w:rsid w:val="00A241EF"/>
    <w:rsid w:val="00A401E9"/>
    <w:rsid w:val="00A40791"/>
    <w:rsid w:val="00A5365C"/>
    <w:rsid w:val="00A5502A"/>
    <w:rsid w:val="00A55DA4"/>
    <w:rsid w:val="00A610BD"/>
    <w:rsid w:val="00A62C95"/>
    <w:rsid w:val="00A63731"/>
    <w:rsid w:val="00A67270"/>
    <w:rsid w:val="00A722AD"/>
    <w:rsid w:val="00AA2051"/>
    <w:rsid w:val="00AA5A47"/>
    <w:rsid w:val="00AB18B4"/>
    <w:rsid w:val="00AB528A"/>
    <w:rsid w:val="00AB5F63"/>
    <w:rsid w:val="00AC1468"/>
    <w:rsid w:val="00AC292C"/>
    <w:rsid w:val="00AC306A"/>
    <w:rsid w:val="00AC4317"/>
    <w:rsid w:val="00AC5F85"/>
    <w:rsid w:val="00AC6D3B"/>
    <w:rsid w:val="00AD6383"/>
    <w:rsid w:val="00AD7D62"/>
    <w:rsid w:val="00AF2588"/>
    <w:rsid w:val="00AF2B5F"/>
    <w:rsid w:val="00B022BA"/>
    <w:rsid w:val="00B06B59"/>
    <w:rsid w:val="00B128E5"/>
    <w:rsid w:val="00B15C61"/>
    <w:rsid w:val="00B169E6"/>
    <w:rsid w:val="00B22805"/>
    <w:rsid w:val="00B30774"/>
    <w:rsid w:val="00B40747"/>
    <w:rsid w:val="00B46CF4"/>
    <w:rsid w:val="00B50C9C"/>
    <w:rsid w:val="00B5241C"/>
    <w:rsid w:val="00B87987"/>
    <w:rsid w:val="00B9041A"/>
    <w:rsid w:val="00B9279C"/>
    <w:rsid w:val="00B95126"/>
    <w:rsid w:val="00B9611E"/>
    <w:rsid w:val="00B972ED"/>
    <w:rsid w:val="00BC10F7"/>
    <w:rsid w:val="00BC61E5"/>
    <w:rsid w:val="00BD2F88"/>
    <w:rsid w:val="00BD65D2"/>
    <w:rsid w:val="00BE422F"/>
    <w:rsid w:val="00BF1B16"/>
    <w:rsid w:val="00BF64D3"/>
    <w:rsid w:val="00C125E5"/>
    <w:rsid w:val="00C1288C"/>
    <w:rsid w:val="00C2292F"/>
    <w:rsid w:val="00C25A09"/>
    <w:rsid w:val="00C2687B"/>
    <w:rsid w:val="00C3475A"/>
    <w:rsid w:val="00C56D6B"/>
    <w:rsid w:val="00C6049B"/>
    <w:rsid w:val="00C6215F"/>
    <w:rsid w:val="00C65521"/>
    <w:rsid w:val="00C66138"/>
    <w:rsid w:val="00C8528E"/>
    <w:rsid w:val="00C859A4"/>
    <w:rsid w:val="00C943A4"/>
    <w:rsid w:val="00C95EFA"/>
    <w:rsid w:val="00CA3452"/>
    <w:rsid w:val="00CA40C6"/>
    <w:rsid w:val="00CA5905"/>
    <w:rsid w:val="00CB73B8"/>
    <w:rsid w:val="00CC10EB"/>
    <w:rsid w:val="00CC235B"/>
    <w:rsid w:val="00CC334B"/>
    <w:rsid w:val="00CC38FA"/>
    <w:rsid w:val="00CD286A"/>
    <w:rsid w:val="00CD29F9"/>
    <w:rsid w:val="00CE566D"/>
    <w:rsid w:val="00CE7142"/>
    <w:rsid w:val="00D0267C"/>
    <w:rsid w:val="00D0605E"/>
    <w:rsid w:val="00D06B49"/>
    <w:rsid w:val="00D103F5"/>
    <w:rsid w:val="00D14D66"/>
    <w:rsid w:val="00D155EA"/>
    <w:rsid w:val="00D171D4"/>
    <w:rsid w:val="00D36151"/>
    <w:rsid w:val="00D36336"/>
    <w:rsid w:val="00D51D89"/>
    <w:rsid w:val="00D57C5E"/>
    <w:rsid w:val="00D606B5"/>
    <w:rsid w:val="00D70EBB"/>
    <w:rsid w:val="00DA03A1"/>
    <w:rsid w:val="00DA133B"/>
    <w:rsid w:val="00DA42F9"/>
    <w:rsid w:val="00DB07D2"/>
    <w:rsid w:val="00DC6010"/>
    <w:rsid w:val="00DD1D2D"/>
    <w:rsid w:val="00DD3137"/>
    <w:rsid w:val="00DE3256"/>
    <w:rsid w:val="00DE55D4"/>
    <w:rsid w:val="00DF227F"/>
    <w:rsid w:val="00DF4C66"/>
    <w:rsid w:val="00E001AD"/>
    <w:rsid w:val="00E02846"/>
    <w:rsid w:val="00E1335C"/>
    <w:rsid w:val="00E16A61"/>
    <w:rsid w:val="00E223F3"/>
    <w:rsid w:val="00E255B0"/>
    <w:rsid w:val="00E30612"/>
    <w:rsid w:val="00E4513E"/>
    <w:rsid w:val="00E5031E"/>
    <w:rsid w:val="00E57F30"/>
    <w:rsid w:val="00E612D8"/>
    <w:rsid w:val="00E6260B"/>
    <w:rsid w:val="00E6382B"/>
    <w:rsid w:val="00E77D0E"/>
    <w:rsid w:val="00E84564"/>
    <w:rsid w:val="00E91DCE"/>
    <w:rsid w:val="00E92C01"/>
    <w:rsid w:val="00E95DF0"/>
    <w:rsid w:val="00EA0E7D"/>
    <w:rsid w:val="00EA1F15"/>
    <w:rsid w:val="00EA2AB7"/>
    <w:rsid w:val="00EA4E7E"/>
    <w:rsid w:val="00EA695B"/>
    <w:rsid w:val="00EB2BE9"/>
    <w:rsid w:val="00EC28B2"/>
    <w:rsid w:val="00EC3D46"/>
    <w:rsid w:val="00EC4341"/>
    <w:rsid w:val="00EC4558"/>
    <w:rsid w:val="00EC5ACD"/>
    <w:rsid w:val="00EC6646"/>
    <w:rsid w:val="00ED2815"/>
    <w:rsid w:val="00ED3C2B"/>
    <w:rsid w:val="00EE1FFE"/>
    <w:rsid w:val="00EE27C9"/>
    <w:rsid w:val="00EE6802"/>
    <w:rsid w:val="00EE7691"/>
    <w:rsid w:val="00EF085E"/>
    <w:rsid w:val="00EF65D7"/>
    <w:rsid w:val="00F008D8"/>
    <w:rsid w:val="00F00C13"/>
    <w:rsid w:val="00F04721"/>
    <w:rsid w:val="00F07259"/>
    <w:rsid w:val="00F31807"/>
    <w:rsid w:val="00F370FC"/>
    <w:rsid w:val="00F409C7"/>
    <w:rsid w:val="00F4432A"/>
    <w:rsid w:val="00F54EDA"/>
    <w:rsid w:val="00F57439"/>
    <w:rsid w:val="00F6327F"/>
    <w:rsid w:val="00F67F96"/>
    <w:rsid w:val="00F73EDA"/>
    <w:rsid w:val="00F8458E"/>
    <w:rsid w:val="00F8584A"/>
    <w:rsid w:val="00F909A2"/>
    <w:rsid w:val="00F92183"/>
    <w:rsid w:val="00F928F7"/>
    <w:rsid w:val="00F97EDE"/>
    <w:rsid w:val="00FA18A5"/>
    <w:rsid w:val="00FA2B8E"/>
    <w:rsid w:val="00FB422D"/>
    <w:rsid w:val="00FB6370"/>
    <w:rsid w:val="00FB6CD8"/>
    <w:rsid w:val="00FC33E9"/>
    <w:rsid w:val="00FC57A7"/>
    <w:rsid w:val="00FC6843"/>
    <w:rsid w:val="00FD0B96"/>
    <w:rsid w:val="00FD3057"/>
    <w:rsid w:val="00FD5C96"/>
    <w:rsid w:val="00FD6D1F"/>
    <w:rsid w:val="00FE7140"/>
    <w:rsid w:val="00FF0547"/>
    <w:rsid w:val="00FF0F03"/>
    <w:rsid w:val="00FF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E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972ED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972ED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B972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972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972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972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972E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972E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97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972ED"/>
    <w:rPr>
      <w:rFonts w:ascii="Wingdings" w:hAnsi="Wingdings"/>
    </w:rPr>
  </w:style>
  <w:style w:type="character" w:customStyle="1" w:styleId="WW8Num2z0">
    <w:name w:val="WW8Num2z0"/>
    <w:rsid w:val="00B972ED"/>
    <w:rPr>
      <w:rFonts w:ascii="Wingdings" w:hAnsi="Wingdings"/>
    </w:rPr>
  </w:style>
  <w:style w:type="character" w:customStyle="1" w:styleId="WW8Num2z3">
    <w:name w:val="WW8Num2z3"/>
    <w:rsid w:val="00B972ED"/>
    <w:rPr>
      <w:rFonts w:ascii="Symbol" w:hAnsi="Symbol"/>
    </w:rPr>
  </w:style>
  <w:style w:type="character" w:customStyle="1" w:styleId="WW8Num3z0">
    <w:name w:val="WW8Num3z0"/>
    <w:rsid w:val="00B972ED"/>
    <w:rPr>
      <w:rFonts w:ascii="Wingdings" w:hAnsi="Wingdings"/>
    </w:rPr>
  </w:style>
  <w:style w:type="character" w:customStyle="1" w:styleId="WW8Num4z0">
    <w:name w:val="WW8Num4z0"/>
    <w:rsid w:val="00B972ED"/>
    <w:rPr>
      <w:rFonts w:ascii="Wingdings" w:hAnsi="Wingdings"/>
    </w:rPr>
  </w:style>
  <w:style w:type="character" w:customStyle="1" w:styleId="WW8Num4z3">
    <w:name w:val="WW8Num4z3"/>
    <w:rsid w:val="00B972ED"/>
    <w:rPr>
      <w:rFonts w:ascii="Symbol" w:hAnsi="Symbol"/>
    </w:rPr>
  </w:style>
  <w:style w:type="character" w:customStyle="1" w:styleId="WW8Num5z0">
    <w:name w:val="WW8Num5z0"/>
    <w:rsid w:val="00B972ED"/>
    <w:rPr>
      <w:rFonts w:ascii="Wingdings" w:hAnsi="Wingdings"/>
    </w:rPr>
  </w:style>
  <w:style w:type="character" w:customStyle="1" w:styleId="WW8Num5z3">
    <w:name w:val="WW8Num5z3"/>
    <w:rsid w:val="00B972ED"/>
    <w:rPr>
      <w:rFonts w:ascii="Symbol" w:hAnsi="Symbol"/>
    </w:rPr>
  </w:style>
  <w:style w:type="character" w:customStyle="1" w:styleId="WW8Num6z0">
    <w:name w:val="WW8Num6z0"/>
    <w:rsid w:val="00B972ED"/>
    <w:rPr>
      <w:rFonts w:ascii="Symbol" w:hAnsi="Symbol"/>
    </w:rPr>
  </w:style>
  <w:style w:type="character" w:customStyle="1" w:styleId="WW8Num7z0">
    <w:name w:val="WW8Num7z0"/>
    <w:rsid w:val="00B972ED"/>
    <w:rPr>
      <w:rFonts w:ascii="Symbol" w:hAnsi="Symbol"/>
    </w:rPr>
  </w:style>
  <w:style w:type="character" w:customStyle="1" w:styleId="Absatz-Standardschriftart">
    <w:name w:val="Absatz-Standardschriftart"/>
    <w:rsid w:val="00B972ED"/>
  </w:style>
  <w:style w:type="character" w:customStyle="1" w:styleId="WW8Num2z4">
    <w:name w:val="WW8Num2z4"/>
    <w:rsid w:val="00B972ED"/>
    <w:rPr>
      <w:rFonts w:ascii="Symbol" w:hAnsi="Symbol"/>
    </w:rPr>
  </w:style>
  <w:style w:type="character" w:customStyle="1" w:styleId="WW8Num4z4">
    <w:name w:val="WW8Num4z4"/>
    <w:rsid w:val="00B972ED"/>
    <w:rPr>
      <w:rFonts w:ascii="Symbol" w:hAnsi="Symbol"/>
    </w:rPr>
  </w:style>
  <w:style w:type="character" w:customStyle="1" w:styleId="WW8Num5z4">
    <w:name w:val="WW8Num5z4"/>
    <w:rsid w:val="00B972ED"/>
    <w:rPr>
      <w:rFonts w:ascii="Symbol" w:hAnsi="Symbol"/>
    </w:rPr>
  </w:style>
  <w:style w:type="character" w:customStyle="1" w:styleId="WW-Absatz-Standardschriftart">
    <w:name w:val="WW-Absatz-Standardschriftart"/>
    <w:rsid w:val="00B972ED"/>
  </w:style>
  <w:style w:type="character" w:customStyle="1" w:styleId="WW-Absatz-Standardschriftart1">
    <w:name w:val="WW-Absatz-Standardschriftart1"/>
    <w:rsid w:val="00B972ED"/>
  </w:style>
  <w:style w:type="character" w:customStyle="1" w:styleId="WW-Absatz-Standardschriftart11">
    <w:name w:val="WW-Absatz-Standardschriftart11"/>
    <w:rsid w:val="00B972ED"/>
  </w:style>
  <w:style w:type="character" w:customStyle="1" w:styleId="WW-Absatz-Standardschriftart111">
    <w:name w:val="WW-Absatz-Standardschriftart111"/>
    <w:rsid w:val="00B972ED"/>
  </w:style>
  <w:style w:type="character" w:customStyle="1" w:styleId="WW-Absatz-Standardschriftart1111">
    <w:name w:val="WW-Absatz-Standardschriftart1111"/>
    <w:rsid w:val="00B972ED"/>
  </w:style>
  <w:style w:type="character" w:customStyle="1" w:styleId="WW8Num1z3">
    <w:name w:val="WW8Num1z3"/>
    <w:rsid w:val="00B972ED"/>
    <w:rPr>
      <w:rFonts w:ascii="Symbol" w:hAnsi="Symbol"/>
    </w:rPr>
  </w:style>
  <w:style w:type="character" w:customStyle="1" w:styleId="WW8Num3z3">
    <w:name w:val="WW8Num3z3"/>
    <w:rsid w:val="00B972ED"/>
    <w:rPr>
      <w:rFonts w:ascii="Symbol" w:hAnsi="Symbol"/>
    </w:rPr>
  </w:style>
  <w:style w:type="character" w:customStyle="1" w:styleId="WW-DefaultParagraphFont">
    <w:name w:val="WW-Default Paragraph Font"/>
    <w:rsid w:val="00B972ED"/>
  </w:style>
  <w:style w:type="character" w:customStyle="1" w:styleId="WW-Absatz-Standardschriftart11111">
    <w:name w:val="WW-Absatz-Standardschriftart11111"/>
    <w:rsid w:val="00B972ED"/>
  </w:style>
  <w:style w:type="character" w:customStyle="1" w:styleId="WW-Absatz-Standardschriftart111111">
    <w:name w:val="WW-Absatz-Standardschriftart111111"/>
    <w:rsid w:val="00B972ED"/>
  </w:style>
  <w:style w:type="character" w:customStyle="1" w:styleId="WW8Num8z0">
    <w:name w:val="WW8Num8z0"/>
    <w:rsid w:val="00B972ED"/>
    <w:rPr>
      <w:rFonts w:ascii="Wingdings" w:hAnsi="Wingdings"/>
    </w:rPr>
  </w:style>
  <w:style w:type="character" w:customStyle="1" w:styleId="WW8Num9z0">
    <w:name w:val="WW8Num9z0"/>
    <w:rsid w:val="00B972ED"/>
    <w:rPr>
      <w:rFonts w:ascii="Symbol" w:hAnsi="Symbol"/>
    </w:rPr>
  </w:style>
  <w:style w:type="character" w:customStyle="1" w:styleId="WW8Num10z0">
    <w:name w:val="WW8Num10z0"/>
    <w:rsid w:val="00B972ED"/>
    <w:rPr>
      <w:rFonts w:ascii="Symbol" w:hAnsi="Symbol"/>
    </w:rPr>
  </w:style>
  <w:style w:type="character" w:customStyle="1" w:styleId="WW8Num11z0">
    <w:name w:val="WW8Num11z0"/>
    <w:rsid w:val="00B972ED"/>
    <w:rPr>
      <w:rFonts w:ascii="Symbol" w:hAnsi="Symbol"/>
    </w:rPr>
  </w:style>
  <w:style w:type="character" w:customStyle="1" w:styleId="WW8Num11z1">
    <w:name w:val="WW8Num11z1"/>
    <w:rsid w:val="00B972ED"/>
    <w:rPr>
      <w:rFonts w:ascii="Symbol" w:hAnsi="Symbol"/>
      <w:sz w:val="20"/>
    </w:rPr>
  </w:style>
  <w:style w:type="character" w:customStyle="1" w:styleId="WW8Num11z4">
    <w:name w:val="WW8Num11z4"/>
    <w:rsid w:val="00B972ED"/>
    <w:rPr>
      <w:rFonts w:ascii="Courier New" w:hAnsi="Courier New"/>
    </w:rPr>
  </w:style>
  <w:style w:type="character" w:customStyle="1" w:styleId="WW8Num11z5">
    <w:name w:val="WW8Num11z5"/>
    <w:rsid w:val="00B972ED"/>
    <w:rPr>
      <w:rFonts w:ascii="Wingdings" w:hAnsi="Wingdings"/>
    </w:rPr>
  </w:style>
  <w:style w:type="character" w:customStyle="1" w:styleId="WW8Num12z0">
    <w:name w:val="WW8Num12z0"/>
    <w:rsid w:val="00B972ED"/>
    <w:rPr>
      <w:rFonts w:ascii="Wingdings" w:hAnsi="Wingdings"/>
    </w:rPr>
  </w:style>
  <w:style w:type="character" w:customStyle="1" w:styleId="WW8Num12z3">
    <w:name w:val="WW8Num12z3"/>
    <w:rsid w:val="00B972ED"/>
    <w:rPr>
      <w:rFonts w:ascii="Symbol" w:hAnsi="Symbol"/>
    </w:rPr>
  </w:style>
  <w:style w:type="character" w:customStyle="1" w:styleId="WW8Num13z0">
    <w:name w:val="WW8Num13z0"/>
    <w:rsid w:val="00B972ED"/>
    <w:rPr>
      <w:rFonts w:ascii="Wingdings" w:hAnsi="Wingdings"/>
    </w:rPr>
  </w:style>
  <w:style w:type="character" w:customStyle="1" w:styleId="WW8Num13z3">
    <w:name w:val="WW8Num13z3"/>
    <w:rsid w:val="00B972ED"/>
    <w:rPr>
      <w:rFonts w:ascii="Symbol" w:hAnsi="Symbol"/>
    </w:rPr>
  </w:style>
  <w:style w:type="character" w:customStyle="1" w:styleId="WW8Num14z0">
    <w:name w:val="WW8Num14z0"/>
    <w:rsid w:val="00B972ED"/>
    <w:rPr>
      <w:rFonts w:ascii="Wingdings" w:hAnsi="Wingdings"/>
    </w:rPr>
  </w:style>
  <w:style w:type="character" w:customStyle="1" w:styleId="WW8Num14z3">
    <w:name w:val="WW8Num14z3"/>
    <w:rsid w:val="00B972ED"/>
    <w:rPr>
      <w:rFonts w:ascii="Symbol" w:hAnsi="Symbol"/>
    </w:rPr>
  </w:style>
  <w:style w:type="character" w:customStyle="1" w:styleId="WW8Num15z0">
    <w:name w:val="WW8Num15z0"/>
    <w:rsid w:val="00B972ED"/>
    <w:rPr>
      <w:rFonts w:ascii="Wingdings" w:hAnsi="Wingdings"/>
    </w:rPr>
  </w:style>
  <w:style w:type="character" w:customStyle="1" w:styleId="WW8Num15z3">
    <w:name w:val="WW8Num15z3"/>
    <w:rsid w:val="00B972ED"/>
    <w:rPr>
      <w:rFonts w:ascii="Symbol" w:hAnsi="Symbol"/>
    </w:rPr>
  </w:style>
  <w:style w:type="character" w:customStyle="1" w:styleId="WW8Num16z0">
    <w:name w:val="WW8Num16z0"/>
    <w:rsid w:val="00B972ED"/>
    <w:rPr>
      <w:rFonts w:ascii="Symbol" w:hAnsi="Symbol"/>
    </w:rPr>
  </w:style>
  <w:style w:type="character" w:customStyle="1" w:styleId="WW8Num16z1">
    <w:name w:val="WW8Num16z1"/>
    <w:rsid w:val="00B972ED"/>
    <w:rPr>
      <w:rFonts w:ascii="Courier New" w:hAnsi="Courier New" w:cs="Courier New"/>
    </w:rPr>
  </w:style>
  <w:style w:type="character" w:customStyle="1" w:styleId="WW8Num16z2">
    <w:name w:val="WW8Num16z2"/>
    <w:rsid w:val="00B972ED"/>
    <w:rPr>
      <w:rFonts w:ascii="Wingdings" w:hAnsi="Wingdings"/>
    </w:rPr>
  </w:style>
  <w:style w:type="character" w:customStyle="1" w:styleId="WW8Num17z0">
    <w:name w:val="WW8Num17z0"/>
    <w:rsid w:val="00B972ED"/>
    <w:rPr>
      <w:rFonts w:ascii="Symbol" w:hAnsi="Symbol" w:cs="Times New Roman"/>
      <w:sz w:val="22"/>
      <w:szCs w:val="22"/>
    </w:rPr>
  </w:style>
  <w:style w:type="character" w:customStyle="1" w:styleId="WW8Num18z0">
    <w:name w:val="WW8Num18z0"/>
    <w:rsid w:val="00B972ED"/>
    <w:rPr>
      <w:rFonts w:ascii="Wingdings" w:hAnsi="Wingdings"/>
    </w:rPr>
  </w:style>
  <w:style w:type="character" w:customStyle="1" w:styleId="WW8Num18z1">
    <w:name w:val="WW8Num18z1"/>
    <w:rsid w:val="00B972ED"/>
    <w:rPr>
      <w:rFonts w:ascii="Courier New" w:hAnsi="Courier New"/>
    </w:rPr>
  </w:style>
  <w:style w:type="character" w:customStyle="1" w:styleId="WW8Num18z3">
    <w:name w:val="WW8Num18z3"/>
    <w:rsid w:val="00B972ED"/>
    <w:rPr>
      <w:rFonts w:ascii="Symbol" w:hAnsi="Symbol"/>
    </w:rPr>
  </w:style>
  <w:style w:type="character" w:customStyle="1" w:styleId="WW8Num19z0">
    <w:name w:val="WW8Num19z0"/>
    <w:rsid w:val="00B972ED"/>
    <w:rPr>
      <w:rFonts w:ascii="Wingdings" w:hAnsi="Wingdings"/>
      <w:color w:val="0000FF"/>
      <w:sz w:val="28"/>
    </w:rPr>
  </w:style>
  <w:style w:type="character" w:customStyle="1" w:styleId="WW8Num19z1">
    <w:name w:val="WW8Num19z1"/>
    <w:rsid w:val="00B972ED"/>
    <w:rPr>
      <w:rFonts w:ascii="Courier New" w:hAnsi="Courier New"/>
    </w:rPr>
  </w:style>
  <w:style w:type="character" w:customStyle="1" w:styleId="WW8Num19z2">
    <w:name w:val="WW8Num19z2"/>
    <w:rsid w:val="00B972ED"/>
    <w:rPr>
      <w:rFonts w:ascii="Wingdings" w:hAnsi="Wingdings"/>
    </w:rPr>
  </w:style>
  <w:style w:type="character" w:customStyle="1" w:styleId="WW8Num19z3">
    <w:name w:val="WW8Num19z3"/>
    <w:rsid w:val="00B972ED"/>
    <w:rPr>
      <w:rFonts w:ascii="Symbol" w:hAnsi="Symbol"/>
    </w:rPr>
  </w:style>
  <w:style w:type="character" w:customStyle="1" w:styleId="WW8Num20z0">
    <w:name w:val="WW8Num20z0"/>
    <w:rsid w:val="00B972ED"/>
    <w:rPr>
      <w:rFonts w:ascii="Symbol" w:hAnsi="Symbol"/>
    </w:rPr>
  </w:style>
  <w:style w:type="character" w:customStyle="1" w:styleId="WW8Num20z1">
    <w:name w:val="WW8Num20z1"/>
    <w:rsid w:val="00B972ED"/>
    <w:rPr>
      <w:rFonts w:ascii="Courier New" w:hAnsi="Courier New" w:cs="Courier New"/>
    </w:rPr>
  </w:style>
  <w:style w:type="character" w:customStyle="1" w:styleId="WW8Num20z2">
    <w:name w:val="WW8Num20z2"/>
    <w:rsid w:val="00B972ED"/>
    <w:rPr>
      <w:rFonts w:ascii="Wingdings" w:hAnsi="Wingdings"/>
    </w:rPr>
  </w:style>
  <w:style w:type="character" w:customStyle="1" w:styleId="WW8Num22z0">
    <w:name w:val="WW8Num22z0"/>
    <w:rsid w:val="00B972ED"/>
    <w:rPr>
      <w:rFonts w:ascii="Symbol" w:hAnsi="Symbol"/>
      <w:color w:val="auto"/>
    </w:rPr>
  </w:style>
  <w:style w:type="character" w:customStyle="1" w:styleId="WW8Num23z0">
    <w:name w:val="WW8Num23z0"/>
    <w:rsid w:val="00B972ED"/>
    <w:rPr>
      <w:rFonts w:ascii="Wingdings" w:hAnsi="Wingdings"/>
    </w:rPr>
  </w:style>
  <w:style w:type="character" w:customStyle="1" w:styleId="WW8Num23z3">
    <w:name w:val="WW8Num23z3"/>
    <w:rsid w:val="00B972ED"/>
    <w:rPr>
      <w:rFonts w:ascii="Symbol" w:hAnsi="Symbol"/>
    </w:rPr>
  </w:style>
  <w:style w:type="character" w:customStyle="1" w:styleId="WW8Num24z0">
    <w:name w:val="WW8Num24z0"/>
    <w:rsid w:val="00B972ED"/>
    <w:rPr>
      <w:rFonts w:ascii="Wingdings" w:hAnsi="Wingdings"/>
    </w:rPr>
  </w:style>
  <w:style w:type="character" w:customStyle="1" w:styleId="WW8Num24z3">
    <w:name w:val="WW8Num24z3"/>
    <w:rsid w:val="00B972ED"/>
    <w:rPr>
      <w:rFonts w:ascii="Symbol" w:hAnsi="Symbol"/>
    </w:rPr>
  </w:style>
  <w:style w:type="character" w:customStyle="1" w:styleId="WW8Num25z0">
    <w:name w:val="WW8Num25z0"/>
    <w:rsid w:val="00B972ED"/>
    <w:rPr>
      <w:rFonts w:ascii="Wingdings" w:hAnsi="Wingdings"/>
    </w:rPr>
  </w:style>
  <w:style w:type="character" w:customStyle="1" w:styleId="WW8Num25z3">
    <w:name w:val="WW8Num25z3"/>
    <w:rsid w:val="00B972ED"/>
    <w:rPr>
      <w:rFonts w:ascii="Symbol" w:hAnsi="Symbol"/>
    </w:rPr>
  </w:style>
  <w:style w:type="character" w:customStyle="1" w:styleId="WW-DefaultParagraphFont1">
    <w:name w:val="WW-Default Paragraph Font1"/>
    <w:rsid w:val="00B972ED"/>
  </w:style>
  <w:style w:type="character" w:styleId="Hyperlink">
    <w:name w:val="Hyperlink"/>
    <w:rsid w:val="00B972ED"/>
    <w:rPr>
      <w:color w:val="0000FF"/>
      <w:u w:val="single"/>
    </w:rPr>
  </w:style>
  <w:style w:type="character" w:styleId="PageNumber">
    <w:name w:val="page number"/>
    <w:basedOn w:val="WW-DefaultParagraphFont1"/>
    <w:rsid w:val="00B972ED"/>
  </w:style>
  <w:style w:type="character" w:styleId="Strong">
    <w:name w:val="Strong"/>
    <w:qFormat/>
    <w:rsid w:val="00B972ED"/>
    <w:rPr>
      <w:b/>
      <w:bCs/>
    </w:rPr>
  </w:style>
  <w:style w:type="character" w:styleId="HTMLTypewriter">
    <w:name w:val="HTML Typewriter"/>
    <w:rsid w:val="00B972ED"/>
    <w:rPr>
      <w:sz w:val="20"/>
    </w:rPr>
  </w:style>
  <w:style w:type="character" w:customStyle="1" w:styleId="Typewriter">
    <w:name w:val="Typewriter"/>
    <w:rsid w:val="00B972ED"/>
    <w:rPr>
      <w:rFonts w:ascii="Courier New" w:hAnsi="Courier New"/>
      <w:sz w:val="20"/>
    </w:rPr>
  </w:style>
  <w:style w:type="character" w:customStyle="1" w:styleId="text1">
    <w:name w:val="text1"/>
    <w:rsid w:val="00B972ED"/>
    <w:rPr>
      <w:rFonts w:ascii="Arial" w:hAnsi="Arial" w:cs="Arial"/>
      <w:strike w:val="0"/>
      <w:dstrike w:val="0"/>
      <w:color w:val="000000"/>
      <w:sz w:val="14"/>
      <w:szCs w:val="14"/>
      <w:u w:val="none"/>
    </w:rPr>
  </w:style>
  <w:style w:type="character" w:customStyle="1" w:styleId="bluelink1">
    <w:name w:val="blue_link1"/>
    <w:rsid w:val="00B972ED"/>
    <w:rPr>
      <w:strike w:val="0"/>
      <w:dstrike w:val="0"/>
      <w:u w:val="none"/>
    </w:rPr>
  </w:style>
  <w:style w:type="character" w:customStyle="1" w:styleId="bodytext1">
    <w:name w:val="bodytext1"/>
    <w:rsid w:val="00B972ED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HTMLTypewriter2">
    <w:name w:val="HTML Typewriter2"/>
    <w:rsid w:val="00B972E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B972ED"/>
    <w:rPr>
      <w:sz w:val="16"/>
      <w:szCs w:val="16"/>
    </w:rPr>
  </w:style>
  <w:style w:type="character" w:customStyle="1" w:styleId="spelle">
    <w:name w:val="spelle"/>
    <w:basedOn w:val="WW-DefaultParagraphFont1"/>
    <w:rsid w:val="00B972ED"/>
  </w:style>
  <w:style w:type="character" w:customStyle="1" w:styleId="grame">
    <w:name w:val="grame"/>
    <w:basedOn w:val="WW-DefaultParagraphFont1"/>
    <w:rsid w:val="00B972ED"/>
  </w:style>
  <w:style w:type="character" w:customStyle="1" w:styleId="substyle31">
    <w:name w:val="substyle31"/>
    <w:rsid w:val="00B972ED"/>
    <w:rPr>
      <w:rFonts w:ascii="Verdana" w:hAnsi="Verdana"/>
      <w:b/>
      <w:bCs/>
      <w:i/>
      <w:iCs/>
      <w:color w:val="FFFFFF"/>
      <w:sz w:val="20"/>
      <w:szCs w:val="20"/>
      <w:u w:val="single"/>
    </w:rPr>
  </w:style>
  <w:style w:type="character" w:customStyle="1" w:styleId="StyleArialBold">
    <w:name w:val="Style Arial Bold"/>
    <w:rsid w:val="00B972ED"/>
    <w:rPr>
      <w:rFonts w:ascii="Arial" w:hAnsi="Arial"/>
      <w:b/>
      <w:bCs/>
    </w:rPr>
  </w:style>
  <w:style w:type="character" w:customStyle="1" w:styleId="art-text1">
    <w:name w:val="art-text1"/>
    <w:rsid w:val="00B972ED"/>
    <w:rPr>
      <w:rFonts w:ascii="Verdana" w:hAnsi="Verdana"/>
      <w:b w:val="0"/>
      <w:bCs w:val="0"/>
      <w:color w:val="000000"/>
      <w:sz w:val="20"/>
      <w:szCs w:val="20"/>
    </w:rPr>
  </w:style>
  <w:style w:type="character" w:customStyle="1" w:styleId="WW-HTMLTypewriter">
    <w:name w:val="WW-HTML Typewriter"/>
    <w:rsid w:val="00B972ED"/>
    <w:rPr>
      <w:rFonts w:ascii="Courier New" w:eastAsia="Arial Unicode MS" w:hAnsi="Courier New"/>
      <w:sz w:val="20"/>
    </w:rPr>
  </w:style>
  <w:style w:type="character" w:customStyle="1" w:styleId="FirstPageLabels">
    <w:name w:val="First Page Labels"/>
    <w:rsid w:val="00B972ED"/>
    <w:rPr>
      <w:rFonts w:ascii="Times New Roman" w:hAnsi="Times New Roman"/>
      <w:b/>
      <w:sz w:val="22"/>
    </w:rPr>
  </w:style>
  <w:style w:type="character" w:customStyle="1" w:styleId="fields11">
    <w:name w:val="fields11"/>
    <w:rsid w:val="00B972ED"/>
    <w:rPr>
      <w:rFonts w:ascii="Verdana" w:hAnsi="Verdana"/>
      <w:b w:val="0"/>
      <w:bCs w:val="0"/>
      <w:strike w:val="0"/>
      <w:dstrike w:val="0"/>
      <w:color w:val="333333"/>
      <w:sz w:val="19"/>
      <w:szCs w:val="19"/>
      <w:u w:val="none"/>
    </w:rPr>
  </w:style>
  <w:style w:type="character" w:customStyle="1" w:styleId="highlight1">
    <w:name w:val="highlight1"/>
    <w:rsid w:val="00B972ED"/>
    <w:rPr>
      <w:b/>
      <w:bCs/>
      <w:color w:val="FF0000"/>
    </w:rPr>
  </w:style>
  <w:style w:type="character" w:customStyle="1" w:styleId="HighlightedVariable">
    <w:name w:val="Highlighted Variable"/>
    <w:rsid w:val="00B972ED"/>
    <w:rPr>
      <w:rFonts w:ascii="Book Antiqua" w:hAnsi="Book Antiqua"/>
      <w:color w:val="0000FF"/>
    </w:rPr>
  </w:style>
  <w:style w:type="character" w:customStyle="1" w:styleId="jd21">
    <w:name w:val="jd21"/>
    <w:rsid w:val="00B972ED"/>
    <w:rPr>
      <w:rFonts w:ascii="Verdana" w:hAnsi="Verdana"/>
      <w:sz w:val="17"/>
      <w:szCs w:val="17"/>
    </w:rPr>
  </w:style>
  <w:style w:type="character" w:customStyle="1" w:styleId="HeaderCharCharCharChar">
    <w:name w:val="Header Char Char Char Char"/>
    <w:rsid w:val="00B972ED"/>
    <w:rPr>
      <w:lang w:val="en-US" w:eastAsia="ar-SA" w:bidi="ar-SA"/>
    </w:rPr>
  </w:style>
  <w:style w:type="character" w:customStyle="1" w:styleId="ResumeListChar">
    <w:name w:val="Resume List Char"/>
    <w:rsid w:val="00B972ED"/>
    <w:rPr>
      <w:lang w:val="en-US" w:eastAsia="ar-SA" w:bidi="ar-SA"/>
    </w:rPr>
  </w:style>
  <w:style w:type="character" w:customStyle="1" w:styleId="mainclass">
    <w:name w:val="mainclass"/>
    <w:basedOn w:val="WW-DefaultParagraphFont1"/>
    <w:rsid w:val="00B972ED"/>
  </w:style>
  <w:style w:type="character" w:customStyle="1" w:styleId="contenttitle1">
    <w:name w:val="contenttitle1"/>
    <w:rsid w:val="00B972ED"/>
    <w:rPr>
      <w:rFonts w:ascii="Arial" w:hAnsi="Arial" w:cs="Arial"/>
      <w:b/>
      <w:bCs/>
      <w:strike w:val="0"/>
      <w:dstrike w:val="0"/>
      <w:color w:val="000000"/>
      <w:sz w:val="21"/>
      <w:szCs w:val="21"/>
      <w:u w:val="none"/>
    </w:rPr>
  </w:style>
  <w:style w:type="character" w:customStyle="1" w:styleId="Resumebodybullet">
    <w:name w:val="Resume_body_bullet"/>
    <w:rsid w:val="00B972ED"/>
    <w:rPr>
      <w:rFonts w:ascii="Arial" w:hAnsi="Arial"/>
      <w:sz w:val="18"/>
    </w:rPr>
  </w:style>
  <w:style w:type="character" w:customStyle="1" w:styleId="style11">
    <w:name w:val="style11"/>
    <w:rsid w:val="00B972ED"/>
    <w:rPr>
      <w:rFonts w:ascii="Arial" w:hAnsi="Arial" w:cs="Arial"/>
      <w:sz w:val="24"/>
      <w:szCs w:val="24"/>
    </w:rPr>
  </w:style>
  <w:style w:type="character" w:customStyle="1" w:styleId="ShakeelAhamed">
    <w:name w:val="Shakeel Ahamed"/>
    <w:rsid w:val="00B972ED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B972ED"/>
    <w:rPr>
      <w:rFonts w:ascii="StarSymbol" w:eastAsia="StarSymbol" w:hAnsi="StarSymbol" w:cs="StarSymbol"/>
      <w:sz w:val="18"/>
      <w:szCs w:val="18"/>
    </w:rPr>
  </w:style>
  <w:style w:type="character" w:customStyle="1" w:styleId="BodyText2Char">
    <w:name w:val="Body Text 2 Char"/>
    <w:basedOn w:val="WW-DefaultParagraphFont"/>
    <w:rsid w:val="00B972ED"/>
  </w:style>
  <w:style w:type="character" w:customStyle="1" w:styleId="BodyTextIndent2Char">
    <w:name w:val="Body Text Indent 2 Char"/>
    <w:basedOn w:val="WW-DefaultParagraphFont"/>
    <w:rsid w:val="00B972ED"/>
  </w:style>
  <w:style w:type="paragraph" w:customStyle="1" w:styleId="Heading">
    <w:name w:val="Heading"/>
    <w:basedOn w:val="Normal"/>
    <w:next w:val="BodyText"/>
    <w:rsid w:val="00B972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972ED"/>
    <w:pPr>
      <w:jc w:val="both"/>
    </w:pPr>
    <w:rPr>
      <w:sz w:val="22"/>
    </w:rPr>
  </w:style>
  <w:style w:type="paragraph" w:styleId="List">
    <w:name w:val="List"/>
    <w:basedOn w:val="Normal"/>
    <w:rsid w:val="00B972ED"/>
    <w:pPr>
      <w:ind w:left="360" w:hanging="360"/>
    </w:pPr>
  </w:style>
  <w:style w:type="paragraph" w:styleId="Caption">
    <w:name w:val="caption"/>
    <w:basedOn w:val="Normal"/>
    <w:next w:val="Normal"/>
    <w:qFormat/>
    <w:rsid w:val="00B972ED"/>
    <w:rPr>
      <w:rFonts w:ascii="Verdana" w:hAnsi="Verdana"/>
      <w:b/>
      <w:bCs/>
      <w:color w:val="000000"/>
      <w:sz w:val="36"/>
      <w:szCs w:val="24"/>
    </w:rPr>
  </w:style>
  <w:style w:type="paragraph" w:customStyle="1" w:styleId="Index">
    <w:name w:val="Index"/>
    <w:basedOn w:val="Normal"/>
    <w:rsid w:val="00B972ED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972ED"/>
    <w:pPr>
      <w:tabs>
        <w:tab w:val="center" w:pos="4320"/>
        <w:tab w:val="right" w:pos="8640"/>
      </w:tabs>
      <w:jc w:val="center"/>
    </w:pPr>
    <w:rPr>
      <w:b/>
      <w:i/>
      <w:color w:val="0000FF"/>
      <w:sz w:val="28"/>
    </w:rPr>
  </w:style>
  <w:style w:type="paragraph" w:styleId="Subtitle">
    <w:name w:val="Subtitle"/>
    <w:basedOn w:val="Normal"/>
    <w:next w:val="BodyText"/>
    <w:qFormat/>
    <w:rsid w:val="00B972ED"/>
    <w:rPr>
      <w:rFonts w:ascii="ms sans serif" w:hAnsi="ms sans serif"/>
      <w:b/>
      <w:bCs/>
      <w:sz w:val="18"/>
      <w:szCs w:val="18"/>
    </w:rPr>
  </w:style>
  <w:style w:type="paragraph" w:styleId="Header">
    <w:name w:val="header"/>
    <w:basedOn w:val="Normal"/>
    <w:rsid w:val="00B97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E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972ED"/>
    <w:pPr>
      <w:spacing w:after="120"/>
      <w:ind w:left="360"/>
    </w:pPr>
  </w:style>
  <w:style w:type="paragraph" w:styleId="BodyText2">
    <w:name w:val="Body Text 2"/>
    <w:basedOn w:val="Normal"/>
    <w:rsid w:val="00B972ED"/>
    <w:pPr>
      <w:spacing w:after="120" w:line="480" w:lineRule="auto"/>
    </w:pPr>
  </w:style>
  <w:style w:type="paragraph" w:customStyle="1" w:styleId="Achievement">
    <w:name w:val="Achievement"/>
    <w:basedOn w:val="BodyText"/>
    <w:rsid w:val="00B972ED"/>
    <w:pPr>
      <w:numPr>
        <w:numId w:val="3"/>
      </w:numPr>
      <w:autoSpaceDE w:val="0"/>
      <w:spacing w:after="60" w:line="220" w:lineRule="atLeast"/>
      <w:ind w:left="0" w:right="-360" w:firstLine="0"/>
      <w:jc w:val="left"/>
    </w:pPr>
    <w:rPr>
      <w:rFonts w:ascii="Verdana" w:hAnsi="Verdana"/>
      <w:sz w:val="20"/>
    </w:rPr>
  </w:style>
  <w:style w:type="paragraph" w:styleId="NormalWeb">
    <w:name w:val="Normal (Web)"/>
    <w:basedOn w:val="Normal"/>
    <w:rsid w:val="00B972ED"/>
    <w:pPr>
      <w:spacing w:before="280" w:after="280"/>
    </w:pPr>
    <w:rPr>
      <w:sz w:val="24"/>
      <w:szCs w:val="24"/>
    </w:rPr>
  </w:style>
  <w:style w:type="paragraph" w:styleId="BodyText3">
    <w:name w:val="Body Text 3"/>
    <w:basedOn w:val="Normal"/>
    <w:rsid w:val="00B972ED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rsid w:val="00B97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</w:rPr>
  </w:style>
  <w:style w:type="paragraph" w:customStyle="1" w:styleId="NormalRaffles">
    <w:name w:val="Normal_Raffles"/>
    <w:basedOn w:val="Normal"/>
    <w:rsid w:val="00B972ED"/>
    <w:pPr>
      <w:jc w:val="both"/>
    </w:pPr>
    <w:rPr>
      <w:sz w:val="24"/>
    </w:rPr>
  </w:style>
  <w:style w:type="paragraph" w:styleId="PlainText">
    <w:name w:val="Plain Text"/>
    <w:basedOn w:val="Normal"/>
    <w:rsid w:val="00B972ED"/>
    <w:pPr>
      <w:autoSpaceDE w:val="0"/>
    </w:pPr>
    <w:rPr>
      <w:rFonts w:ascii="Courier New" w:hAnsi="Courier New" w:cs="Century Gothic"/>
    </w:rPr>
  </w:style>
  <w:style w:type="paragraph" w:styleId="BodyTextIndent3">
    <w:name w:val="Body Text Indent 3"/>
    <w:basedOn w:val="Normal"/>
    <w:rsid w:val="00B972ED"/>
    <w:pPr>
      <w:spacing w:after="120"/>
      <w:ind w:left="360"/>
    </w:pPr>
    <w:rPr>
      <w:sz w:val="16"/>
      <w:szCs w:val="16"/>
    </w:rPr>
  </w:style>
  <w:style w:type="paragraph" w:customStyle="1" w:styleId="Nome">
    <w:name w:val="Nome"/>
    <w:basedOn w:val="Normal"/>
    <w:rsid w:val="00B972ED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B972ED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B972ED"/>
    <w:pPr>
      <w:tabs>
        <w:tab w:val="left" w:pos="3972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rsid w:val="00B972ED"/>
  </w:style>
  <w:style w:type="paragraph" w:customStyle="1" w:styleId="default">
    <w:name w:val="default"/>
    <w:basedOn w:val="Normal"/>
    <w:rsid w:val="00B972ED"/>
    <w:pPr>
      <w:spacing w:before="280" w:after="280"/>
    </w:pPr>
    <w:rPr>
      <w:rFonts w:ascii="Verdana" w:hAnsi="Verdana"/>
      <w:color w:val="000000"/>
      <w:sz w:val="18"/>
      <w:szCs w:val="18"/>
    </w:rPr>
  </w:style>
  <w:style w:type="paragraph" w:customStyle="1" w:styleId="tablehead">
    <w:name w:val="tablehead"/>
    <w:basedOn w:val="Normal"/>
    <w:rsid w:val="00B972ED"/>
    <w:pPr>
      <w:spacing w:before="120" w:after="120"/>
    </w:pPr>
    <w:rPr>
      <w:rFonts w:ascii="Arial" w:hAnsi="Arial"/>
      <w:b/>
      <w:lang w:val="en-GB"/>
    </w:rPr>
  </w:style>
  <w:style w:type="paragraph" w:customStyle="1" w:styleId="ListIndent">
    <w:name w:val="List Indent"/>
    <w:basedOn w:val="BodyText"/>
    <w:rsid w:val="00B972ED"/>
    <w:pPr>
      <w:keepLines/>
      <w:widowControl w:val="0"/>
      <w:tabs>
        <w:tab w:val="left" w:pos="11538"/>
        <w:tab w:val="left" w:pos="14061"/>
      </w:tabs>
      <w:spacing w:after="62"/>
      <w:ind w:left="2523" w:hanging="2160"/>
      <w:jc w:val="left"/>
    </w:pPr>
  </w:style>
  <w:style w:type="paragraph" w:customStyle="1" w:styleId="experience-companyname">
    <w:name w:val="experience - company name"/>
    <w:basedOn w:val="Normal"/>
    <w:rsid w:val="00B972ED"/>
    <w:pPr>
      <w:keepNext/>
      <w:jc w:val="both"/>
    </w:pPr>
    <w:rPr>
      <w:rFonts w:ascii="Palatino" w:hAnsi="Palatino"/>
      <w:b/>
      <w:smallCaps/>
      <w:sz w:val="24"/>
    </w:rPr>
  </w:style>
  <w:style w:type="paragraph" w:customStyle="1" w:styleId="EXPERIENCEheader">
    <w:name w:val="EXPERIENCE header"/>
    <w:basedOn w:val="Normal"/>
    <w:rsid w:val="00B972ED"/>
    <w:pPr>
      <w:keepNext/>
      <w:pBdr>
        <w:bottom w:val="single" w:sz="8" w:space="0" w:color="000000"/>
      </w:pBdr>
      <w:spacing w:before="240" w:after="200"/>
      <w:jc w:val="both"/>
    </w:pPr>
    <w:rPr>
      <w:rFonts w:ascii="Palatino" w:hAnsi="Palatino"/>
      <w:b/>
      <w:smallCaps/>
      <w:sz w:val="24"/>
    </w:rPr>
  </w:style>
  <w:style w:type="paragraph" w:customStyle="1" w:styleId="experience-jobtitle">
    <w:name w:val="experience - job title"/>
    <w:basedOn w:val="Normal"/>
    <w:rsid w:val="00B972ED"/>
    <w:pPr>
      <w:keepNext/>
      <w:spacing w:after="200"/>
      <w:jc w:val="both"/>
    </w:pPr>
    <w:rPr>
      <w:rFonts w:ascii="Palatino" w:hAnsi="Palatino"/>
      <w:b/>
    </w:rPr>
  </w:style>
  <w:style w:type="paragraph" w:customStyle="1" w:styleId="EDUCATIONheader">
    <w:name w:val="EDUCATION header"/>
    <w:basedOn w:val="Normal"/>
    <w:rsid w:val="00B972ED"/>
    <w:pPr>
      <w:keepNext/>
      <w:pBdr>
        <w:bottom w:val="single" w:sz="8" w:space="0" w:color="000000"/>
      </w:pBdr>
      <w:spacing w:before="120" w:after="200"/>
    </w:pPr>
    <w:rPr>
      <w:rFonts w:ascii="Palatino" w:hAnsi="Palatino"/>
      <w:b/>
      <w:smallCaps/>
      <w:sz w:val="24"/>
    </w:rPr>
  </w:style>
  <w:style w:type="paragraph" w:customStyle="1" w:styleId="Institution">
    <w:name w:val="Institution"/>
    <w:basedOn w:val="Normal"/>
    <w:next w:val="Achievement"/>
    <w:rsid w:val="00B972ED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</w:rPr>
  </w:style>
  <w:style w:type="paragraph" w:customStyle="1" w:styleId="WW-BodyText2">
    <w:name w:val="WW-Body Text 2"/>
    <w:basedOn w:val="Normal"/>
    <w:rsid w:val="00B972ED"/>
    <w:rPr>
      <w:sz w:val="22"/>
    </w:rPr>
  </w:style>
  <w:style w:type="paragraph" w:customStyle="1" w:styleId="list-bullt-no-tab">
    <w:name w:val="list-bullt- no-tab"/>
    <w:basedOn w:val="Normal"/>
    <w:rsid w:val="00B972ED"/>
  </w:style>
  <w:style w:type="paragraph" w:styleId="BodyTextIndent2">
    <w:name w:val="Body Text Indent 2"/>
    <w:basedOn w:val="Normal"/>
    <w:rsid w:val="00B972ED"/>
    <w:pPr>
      <w:spacing w:after="120" w:line="480" w:lineRule="auto"/>
      <w:ind w:left="360"/>
    </w:pPr>
  </w:style>
  <w:style w:type="paragraph" w:customStyle="1" w:styleId="SectionTitle">
    <w:name w:val="Section Title"/>
    <w:basedOn w:val="Normal"/>
    <w:next w:val="Normal"/>
    <w:rsid w:val="00B972ED"/>
    <w:pPr>
      <w:tabs>
        <w:tab w:val="left" w:pos="1650"/>
      </w:tabs>
      <w:spacing w:before="220" w:line="220" w:lineRule="atLeast"/>
    </w:pPr>
    <w:rPr>
      <w:rFonts w:ascii="Arial Narrow" w:eastAsia="Batang" w:hAnsi="Arial Narrow"/>
      <w:b/>
      <w:spacing w:val="-10"/>
      <w:sz w:val="24"/>
      <w:szCs w:val="24"/>
      <w:u w:val="single"/>
    </w:rPr>
  </w:style>
  <w:style w:type="paragraph" w:customStyle="1" w:styleId="Heady">
    <w:name w:val="Heady"/>
    <w:basedOn w:val="Normal"/>
    <w:rsid w:val="00B972ED"/>
    <w:pPr>
      <w:tabs>
        <w:tab w:val="left" w:pos="360"/>
        <w:tab w:val="left" w:pos="990"/>
      </w:tabs>
      <w:spacing w:line="240" w:lineRule="atLeast"/>
      <w:jc w:val="both"/>
    </w:pPr>
    <w:rPr>
      <w:rFonts w:ascii="Arial" w:eastAsia="MS Mincho" w:hAnsi="Arial"/>
      <w:color w:val="000000"/>
      <w:sz w:val="22"/>
    </w:rPr>
  </w:style>
  <w:style w:type="paragraph" w:customStyle="1" w:styleId="CVHeading">
    <w:name w:val="CV Heading"/>
    <w:basedOn w:val="Heading3"/>
    <w:rsid w:val="00B972ED"/>
    <w:pPr>
      <w:numPr>
        <w:ilvl w:val="2"/>
        <w:numId w:val="1"/>
      </w:numPr>
      <w:tabs>
        <w:tab w:val="left" w:pos="2070"/>
      </w:tabs>
      <w:spacing w:before="0" w:after="0" w:line="240" w:lineRule="atLeast"/>
      <w:ind w:left="360"/>
      <w:jc w:val="both"/>
    </w:pPr>
    <w:rPr>
      <w:rFonts w:eastAsia="MS Mincho" w:cs="Times New Roman"/>
      <w:bCs w:val="0"/>
      <w:color w:val="000000"/>
      <w:sz w:val="22"/>
      <w:szCs w:val="20"/>
      <w:u w:val="single"/>
    </w:rPr>
  </w:style>
  <w:style w:type="paragraph" w:styleId="z-TopofForm">
    <w:name w:val="HTML Top of Form"/>
    <w:basedOn w:val="Normal"/>
    <w:next w:val="Normal"/>
    <w:rsid w:val="00B972ED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customStyle="1" w:styleId="ResumeBullet">
    <w:name w:val="Resume Bullet"/>
    <w:basedOn w:val="Normal"/>
    <w:rsid w:val="00B972ED"/>
    <w:pPr>
      <w:widowControl w:val="0"/>
      <w:tabs>
        <w:tab w:val="left" w:pos="1440"/>
      </w:tabs>
      <w:autoSpaceDE w:val="0"/>
      <w:spacing w:line="220" w:lineRule="exact"/>
      <w:ind w:left="360" w:hanging="360"/>
    </w:pPr>
    <w:rPr>
      <w:rFonts w:ascii="Arial" w:hAnsi="Arial" w:cs="Arial"/>
      <w:sz w:val="18"/>
      <w:szCs w:val="18"/>
    </w:rPr>
  </w:style>
  <w:style w:type="paragraph" w:customStyle="1" w:styleId="TableMedium">
    <w:name w:val="Table_Medium"/>
    <w:basedOn w:val="Normal"/>
    <w:rsid w:val="00B972ED"/>
    <w:pPr>
      <w:spacing w:before="40" w:after="40"/>
    </w:pPr>
    <w:rPr>
      <w:rFonts w:ascii="Futura Bk" w:hAnsi="Futura Bk"/>
      <w:sz w:val="18"/>
      <w:lang w:val="en-GB"/>
    </w:rPr>
  </w:style>
  <w:style w:type="paragraph" w:styleId="BlockText">
    <w:name w:val="Block Text"/>
    <w:basedOn w:val="Normal"/>
    <w:rsid w:val="00B972ED"/>
    <w:pPr>
      <w:ind w:left="2160" w:right="-270" w:hanging="2160"/>
    </w:pPr>
    <w:rPr>
      <w:rFonts w:ascii="Verdana" w:hAnsi="Verdana"/>
    </w:rPr>
  </w:style>
  <w:style w:type="paragraph" w:customStyle="1" w:styleId="WW-BodyText3">
    <w:name w:val="WW-Body Text 3"/>
    <w:basedOn w:val="Normal"/>
    <w:rsid w:val="00B972ED"/>
    <w:pPr>
      <w:tabs>
        <w:tab w:val="left" w:pos="1440"/>
        <w:tab w:val="center" w:pos="4050"/>
        <w:tab w:val="left" w:pos="9540"/>
      </w:tabs>
      <w:jc w:val="both"/>
    </w:pPr>
    <w:rPr>
      <w:rFonts w:ascii="Garamond" w:hAnsi="Garamond"/>
      <w:sz w:val="24"/>
    </w:rPr>
  </w:style>
  <w:style w:type="paragraph" w:customStyle="1" w:styleId="CVSubhead">
    <w:name w:val="CV_Subhead"/>
    <w:basedOn w:val="Normal"/>
    <w:next w:val="Normal"/>
    <w:rsid w:val="00B972ED"/>
    <w:pPr>
      <w:keepNext/>
      <w:widowControl w:val="0"/>
      <w:autoSpaceDE w:val="0"/>
      <w:spacing w:before="60" w:after="120"/>
    </w:pPr>
    <w:rPr>
      <w:rFonts w:ascii="CG Times" w:hAnsi="CG Times" w:cs="CG Times"/>
      <w:b/>
      <w:bCs/>
    </w:rPr>
  </w:style>
  <w:style w:type="paragraph" w:customStyle="1" w:styleId="CVRHS">
    <w:name w:val="CV_RHS"/>
    <w:basedOn w:val="Normal"/>
    <w:rsid w:val="00B972ED"/>
    <w:pPr>
      <w:widowControl w:val="0"/>
      <w:autoSpaceDE w:val="0"/>
      <w:spacing w:after="60"/>
    </w:pPr>
    <w:rPr>
      <w:rFonts w:ascii="CG Times" w:hAnsi="CG Times" w:cs="CG Times"/>
    </w:rPr>
  </w:style>
  <w:style w:type="paragraph" w:customStyle="1" w:styleId="Address2">
    <w:name w:val="Address 2"/>
    <w:basedOn w:val="Normal"/>
    <w:rsid w:val="00B972ED"/>
    <w:pPr>
      <w:spacing w:line="200" w:lineRule="atLeast"/>
    </w:pPr>
    <w:rPr>
      <w:rFonts w:eastAsia="PMingLiU"/>
      <w:sz w:val="16"/>
      <w:szCs w:val="16"/>
    </w:rPr>
  </w:style>
  <w:style w:type="paragraph" w:styleId="TOC2">
    <w:name w:val="toc 2"/>
    <w:basedOn w:val="Normal"/>
    <w:next w:val="Normal"/>
    <w:rsid w:val="00B972ED"/>
    <w:pPr>
      <w:tabs>
        <w:tab w:val="left" w:pos="4081"/>
        <w:tab w:val="right" w:leader="dot" w:pos="12866"/>
      </w:tabs>
      <w:spacing w:before="60" w:after="60"/>
      <w:ind w:left="1020" w:hanging="680"/>
    </w:pPr>
    <w:rPr>
      <w:rFonts w:ascii="Futura Bk" w:hAnsi="Futura Bk"/>
    </w:rPr>
  </w:style>
  <w:style w:type="paragraph" w:styleId="TOC1">
    <w:name w:val="toc 1"/>
    <w:basedOn w:val="Normal"/>
    <w:next w:val="Normal"/>
    <w:rsid w:val="00B972ED"/>
    <w:pPr>
      <w:tabs>
        <w:tab w:val="left" w:pos="425"/>
        <w:tab w:val="right" w:leader="dot" w:pos="9806"/>
      </w:tabs>
      <w:spacing w:before="60" w:after="60"/>
    </w:pPr>
    <w:rPr>
      <w:rFonts w:ascii="Futura Bk" w:hAnsi="Futura Bk"/>
      <w:b/>
    </w:rPr>
  </w:style>
  <w:style w:type="paragraph" w:styleId="TOC3">
    <w:name w:val="toc 3"/>
    <w:basedOn w:val="Normal"/>
    <w:next w:val="Normal"/>
    <w:rsid w:val="00B972ED"/>
    <w:pPr>
      <w:tabs>
        <w:tab w:val="left" w:pos="4081"/>
        <w:tab w:val="right" w:leader="dot" w:pos="12866"/>
      </w:tabs>
      <w:spacing w:before="60" w:after="60"/>
      <w:ind w:left="1020" w:hanging="680"/>
    </w:pPr>
    <w:rPr>
      <w:rFonts w:ascii="Futura Bk" w:hAnsi="Futura Bk"/>
      <w:i/>
    </w:rPr>
  </w:style>
  <w:style w:type="paragraph" w:customStyle="1" w:styleId="FORMAT1">
    <w:name w:val="FORMAT1"/>
    <w:basedOn w:val="Normal"/>
    <w:rsid w:val="00B972ED"/>
    <w:rPr>
      <w:sz w:val="24"/>
      <w:szCs w:val="24"/>
      <w:lang w:val="en-GB"/>
    </w:rPr>
  </w:style>
  <w:style w:type="paragraph" w:customStyle="1" w:styleId="Header1">
    <w:name w:val="Header 1"/>
    <w:basedOn w:val="Header"/>
    <w:rsid w:val="00B972ED"/>
  </w:style>
  <w:style w:type="paragraph" w:customStyle="1" w:styleId="Normal12pt">
    <w:name w:val="Normal + 12 pt"/>
    <w:basedOn w:val="BodyText2"/>
    <w:rsid w:val="00B972ED"/>
    <w:pPr>
      <w:spacing w:after="0" w:line="240" w:lineRule="auto"/>
      <w:jc w:val="both"/>
    </w:pPr>
    <w:rPr>
      <w:rFonts w:ascii="Verdana" w:hAnsi="Verdana"/>
      <w:sz w:val="18"/>
    </w:rPr>
  </w:style>
  <w:style w:type="paragraph" w:customStyle="1" w:styleId="achievement0">
    <w:name w:val="achievement"/>
    <w:basedOn w:val="Normal"/>
    <w:rsid w:val="00B972E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rsid w:val="00B972ED"/>
    <w:rPr>
      <w:rFonts w:ascii="Tahoma" w:hAnsi="Tahoma" w:cs="Tahoma"/>
      <w:sz w:val="16"/>
      <w:szCs w:val="16"/>
    </w:rPr>
  </w:style>
  <w:style w:type="paragraph" w:customStyle="1" w:styleId="CompanyNameOne">
    <w:name w:val="Company Name One"/>
    <w:basedOn w:val="Normal"/>
    <w:next w:val="Normal"/>
    <w:rsid w:val="00B972ED"/>
    <w:pPr>
      <w:widowControl w:val="0"/>
      <w:tabs>
        <w:tab w:val="left" w:pos="2160"/>
        <w:tab w:val="right" w:pos="6480"/>
      </w:tabs>
      <w:spacing w:before="240" w:after="40" w:line="220" w:lineRule="atLeast"/>
    </w:pPr>
    <w:rPr>
      <w:rFonts w:ascii="??" w:eastAsia="??" w:hAnsi="??"/>
    </w:rPr>
  </w:style>
  <w:style w:type="paragraph" w:customStyle="1" w:styleId="Objective">
    <w:name w:val="Objective"/>
    <w:basedOn w:val="Normal"/>
    <w:next w:val="BodyText"/>
    <w:rsid w:val="00B972ED"/>
    <w:pPr>
      <w:spacing w:before="220" w:after="220" w:line="220" w:lineRule="atLeast"/>
    </w:pPr>
  </w:style>
  <w:style w:type="paragraph" w:styleId="List2">
    <w:name w:val="List 2"/>
    <w:basedOn w:val="Normal"/>
    <w:rsid w:val="00B972ED"/>
    <w:pPr>
      <w:ind w:left="720" w:hanging="360"/>
    </w:pPr>
  </w:style>
  <w:style w:type="paragraph" w:styleId="ListContinue2">
    <w:name w:val="List Continue 2"/>
    <w:basedOn w:val="Normal"/>
    <w:rsid w:val="00B972ED"/>
    <w:pPr>
      <w:spacing w:after="120"/>
      <w:ind w:left="720"/>
    </w:pPr>
  </w:style>
  <w:style w:type="paragraph" w:customStyle="1" w:styleId="SkillSet">
    <w:name w:val="SkillSet"/>
    <w:basedOn w:val="Normal"/>
    <w:rsid w:val="00B972ED"/>
    <w:pPr>
      <w:keepNext/>
      <w:keepLines/>
      <w:spacing w:after="120"/>
      <w:ind w:left="720"/>
    </w:pPr>
    <w:rPr>
      <w:rFonts w:ascii="Verdana" w:hAnsi="Verdana"/>
      <w:b/>
      <w:sz w:val="17"/>
    </w:rPr>
  </w:style>
  <w:style w:type="paragraph" w:customStyle="1" w:styleId="NETSOLTEXTBULTI">
    <w:name w:val="NETSOL TEXT BULT I"/>
    <w:basedOn w:val="Normal"/>
    <w:rsid w:val="00B972ED"/>
  </w:style>
  <w:style w:type="paragraph" w:customStyle="1" w:styleId="Body">
    <w:name w:val="Body"/>
    <w:basedOn w:val="Footer"/>
    <w:rsid w:val="00B972ED"/>
    <w:rPr>
      <w:sz w:val="24"/>
      <w:szCs w:val="24"/>
      <w:lang w:val="en-GB"/>
    </w:rPr>
  </w:style>
  <w:style w:type="paragraph" w:customStyle="1" w:styleId="Preformatted">
    <w:name w:val="Preformatted"/>
    <w:basedOn w:val="Normal"/>
    <w:rsid w:val="00B972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Vhead">
    <w:name w:val="CV head"/>
    <w:basedOn w:val="BodyText"/>
    <w:rsid w:val="00B972ED"/>
    <w:pPr>
      <w:spacing w:after="120"/>
      <w:ind w:left="720"/>
      <w:jc w:val="left"/>
    </w:pPr>
    <w:rPr>
      <w:rFonts w:ascii="Georgia" w:hAnsi="Georgia"/>
      <w:b/>
      <w:sz w:val="20"/>
      <w:lang w:val="en-GB"/>
    </w:rPr>
  </w:style>
  <w:style w:type="paragraph" w:styleId="EndnoteText">
    <w:name w:val="endnote text"/>
    <w:basedOn w:val="Normal"/>
    <w:rsid w:val="00B972ED"/>
    <w:rPr>
      <w:rFonts w:ascii="Gothic PS" w:hAnsi="Gothic PS"/>
    </w:rPr>
  </w:style>
  <w:style w:type="paragraph" w:customStyle="1" w:styleId="cv3">
    <w:name w:val="cv3"/>
    <w:basedOn w:val="Normal"/>
    <w:rsid w:val="00B972ED"/>
    <w:pPr>
      <w:keepNext/>
      <w:spacing w:before="240" w:after="240"/>
    </w:pPr>
    <w:rPr>
      <w:rFonts w:ascii="Arial Narrow" w:hAnsi="Arial Narrow"/>
      <w:b/>
      <w:sz w:val="24"/>
      <w:lang w:val="en-GB"/>
    </w:rPr>
  </w:style>
  <w:style w:type="paragraph" w:customStyle="1" w:styleId="resume1">
    <w:name w:val="resume1"/>
    <w:rsid w:val="00B972ED"/>
    <w:pPr>
      <w:suppressAutoHyphens/>
      <w:jc w:val="both"/>
    </w:pPr>
    <w:rPr>
      <w:rFonts w:ascii="Arial Narrow" w:eastAsia="Arial" w:hAnsi="Arial Narrow" w:cs="Arial"/>
      <w:spacing w:val="14"/>
      <w:lang w:eastAsia="ar-SA"/>
    </w:rPr>
  </w:style>
  <w:style w:type="paragraph" w:customStyle="1" w:styleId="resume1Head">
    <w:name w:val="resume1Head"/>
    <w:basedOn w:val="BodyText"/>
    <w:rsid w:val="00B972ED"/>
    <w:rPr>
      <w:rFonts w:ascii="Arial Narrow" w:hAnsi="Arial Narrow" w:cs="Arial"/>
      <w:smallCaps/>
      <w:spacing w:val="20"/>
      <w:sz w:val="20"/>
      <w:szCs w:val="24"/>
    </w:rPr>
  </w:style>
  <w:style w:type="paragraph" w:customStyle="1" w:styleId="cv2">
    <w:name w:val="cv2"/>
    <w:basedOn w:val="Heading1"/>
    <w:rsid w:val="00B972ED"/>
    <w:pPr>
      <w:spacing w:before="480" w:after="240"/>
      <w:jc w:val="left"/>
    </w:pPr>
    <w:rPr>
      <w:rFonts w:ascii="Arial Narrow" w:hAnsi="Arial Narrow"/>
      <w:bCs w:val="0"/>
      <w:sz w:val="28"/>
      <w:lang w:val="en-GB"/>
    </w:rPr>
  </w:style>
  <w:style w:type="paragraph" w:customStyle="1" w:styleId="NormalIMP">
    <w:name w:val="Normal_IMP"/>
    <w:basedOn w:val="Normal"/>
    <w:rsid w:val="00B972ED"/>
    <w:pPr>
      <w:overflowPunct w:val="0"/>
      <w:autoSpaceDE w:val="0"/>
      <w:spacing w:line="228" w:lineRule="auto"/>
      <w:textAlignment w:val="baseline"/>
    </w:pPr>
  </w:style>
  <w:style w:type="paragraph" w:customStyle="1" w:styleId="Heading1IMP">
    <w:name w:val="Heading 1_IMP"/>
    <w:basedOn w:val="NormalIMP"/>
    <w:next w:val="NormalIMP"/>
    <w:rsid w:val="00B972ED"/>
    <w:rPr>
      <w:rFonts w:ascii="Arial" w:hAnsi="Arial"/>
      <w:b/>
    </w:rPr>
  </w:style>
  <w:style w:type="paragraph" w:customStyle="1" w:styleId="heading10">
    <w:name w:val="heading1"/>
    <w:basedOn w:val="Normal"/>
    <w:rsid w:val="00B972ED"/>
    <w:pPr>
      <w:overflowPunct w:val="0"/>
      <w:autoSpaceDE w:val="0"/>
      <w:textAlignment w:val="baseline"/>
    </w:pPr>
    <w:rPr>
      <w:rFonts w:ascii="Verdana" w:hAnsi="Verdana"/>
      <w:b/>
      <w:bCs/>
    </w:rPr>
  </w:style>
  <w:style w:type="paragraph" w:customStyle="1" w:styleId="Chaptitle">
    <w:name w:val="Chaptitle"/>
    <w:basedOn w:val="Normal"/>
    <w:rsid w:val="00B972ED"/>
    <w:pPr>
      <w:widowControl w:val="0"/>
      <w:tabs>
        <w:tab w:val="right" w:leader="dot" w:pos="9966"/>
      </w:tabs>
      <w:autoSpaceDE w:val="0"/>
      <w:spacing w:before="120"/>
      <w:ind w:left="202" w:hanging="202"/>
      <w:jc w:val="center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A2">
    <w:name w:val="A2"/>
    <w:rsid w:val="00B972ED"/>
    <w:pPr>
      <w:suppressAutoHyphens/>
      <w:autoSpaceDE w:val="0"/>
      <w:spacing w:after="113"/>
      <w:jc w:val="both"/>
    </w:pPr>
    <w:rPr>
      <w:rFonts w:ascii="Garamond" w:eastAsia="Arial" w:hAnsi="Garamond"/>
      <w:lang w:eastAsia="ar-SA"/>
    </w:rPr>
  </w:style>
  <w:style w:type="paragraph" w:customStyle="1" w:styleId="CVtableheading1">
    <w:name w:val="CVtableheading1"/>
    <w:rsid w:val="00B972ED"/>
    <w:pPr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CV">
    <w:name w:val="CV"/>
    <w:basedOn w:val="Normal"/>
    <w:next w:val="Normal"/>
    <w:rsid w:val="00B972ED"/>
    <w:pPr>
      <w:jc w:val="both"/>
    </w:pPr>
    <w:rPr>
      <w:rFonts w:ascii="Arial Narrow" w:hAnsi="Arial Narrow"/>
      <w:sz w:val="26"/>
      <w:szCs w:val="24"/>
    </w:rPr>
  </w:style>
  <w:style w:type="paragraph" w:customStyle="1" w:styleId="wfxRecipient">
    <w:name w:val="wfxRecipient"/>
    <w:basedOn w:val="Normal"/>
    <w:rsid w:val="00B972ED"/>
    <w:rPr>
      <w:rFonts w:ascii="Arial" w:hAnsi="Arial"/>
    </w:rPr>
  </w:style>
  <w:style w:type="paragraph" w:customStyle="1" w:styleId="NormalStd">
    <w:name w:val="Normal Std"/>
    <w:basedOn w:val="Normal"/>
    <w:rsid w:val="00B972ED"/>
    <w:pPr>
      <w:jc w:val="both"/>
    </w:pPr>
    <w:rPr>
      <w:rFonts w:ascii="Tahoma" w:hAnsi="Tahoma"/>
    </w:rPr>
  </w:style>
  <w:style w:type="paragraph" w:customStyle="1" w:styleId="BodyText21">
    <w:name w:val="Body Text 21"/>
    <w:basedOn w:val="Normal"/>
    <w:rsid w:val="00B972ED"/>
    <w:pPr>
      <w:jc w:val="both"/>
    </w:pPr>
    <w:rPr>
      <w:sz w:val="24"/>
      <w:szCs w:val="24"/>
    </w:rPr>
  </w:style>
  <w:style w:type="paragraph" w:customStyle="1" w:styleId="JobTitle">
    <w:name w:val="Job Title"/>
    <w:next w:val="Achievement"/>
    <w:rsid w:val="00B972ED"/>
    <w:pPr>
      <w:suppressAutoHyphens/>
      <w:spacing w:after="60" w:line="220" w:lineRule="atLeast"/>
    </w:pPr>
    <w:rPr>
      <w:rFonts w:ascii="Arial Black" w:eastAsia="Arial" w:hAnsi="Arial Black"/>
      <w:spacing w:val="-10"/>
      <w:lang w:eastAsia="ar-SA"/>
    </w:rPr>
  </w:style>
  <w:style w:type="paragraph" w:customStyle="1" w:styleId="CityState">
    <w:name w:val="City/State"/>
    <w:basedOn w:val="BodyText"/>
    <w:next w:val="BodyText"/>
    <w:rsid w:val="00B972ED"/>
    <w:pPr>
      <w:keepNext/>
      <w:spacing w:after="220" w:line="220" w:lineRule="atLeast"/>
    </w:pPr>
    <w:rPr>
      <w:rFonts w:ascii="Arial" w:hAnsi="Arial"/>
      <w:spacing w:val="-5"/>
      <w:sz w:val="20"/>
    </w:rPr>
  </w:style>
  <w:style w:type="paragraph" w:customStyle="1" w:styleId="Normal0">
    <w:name w:val="[Normal]"/>
    <w:rsid w:val="00B972E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1">
    <w:name w:val="Style1"/>
    <w:basedOn w:val="Normal"/>
    <w:rsid w:val="00B972ED"/>
    <w:rPr>
      <w:sz w:val="24"/>
      <w:szCs w:val="24"/>
    </w:rPr>
  </w:style>
  <w:style w:type="paragraph" w:customStyle="1" w:styleId="DefinitionTerm">
    <w:name w:val="Definition Term"/>
    <w:basedOn w:val="Normal"/>
    <w:next w:val="DefinitionList"/>
    <w:rsid w:val="00B972ED"/>
    <w:pPr>
      <w:widowControl w:val="0"/>
      <w:overflowPunct w:val="0"/>
      <w:autoSpaceDE w:val="0"/>
      <w:textAlignment w:val="baseline"/>
    </w:pPr>
    <w:rPr>
      <w:sz w:val="24"/>
    </w:rPr>
  </w:style>
  <w:style w:type="paragraph" w:customStyle="1" w:styleId="DefinitionList">
    <w:name w:val="Definition List"/>
    <w:basedOn w:val="Normal"/>
    <w:next w:val="DefinitionTerm"/>
    <w:rsid w:val="00B972ED"/>
    <w:pPr>
      <w:widowControl w:val="0"/>
      <w:overflowPunct w:val="0"/>
      <w:autoSpaceDE w:val="0"/>
      <w:ind w:left="360"/>
      <w:textAlignment w:val="baseline"/>
    </w:pPr>
    <w:rPr>
      <w:sz w:val="24"/>
    </w:rPr>
  </w:style>
  <w:style w:type="paragraph" w:customStyle="1" w:styleId="ProjectDetailTable">
    <w:name w:val="ProjectDetail Table"/>
    <w:basedOn w:val="Normal"/>
    <w:rsid w:val="00B972ED"/>
    <w:rPr>
      <w:rFonts w:ascii="Arial" w:hAnsi="Arial" w:cs="Arial"/>
    </w:rPr>
  </w:style>
  <w:style w:type="paragraph" w:customStyle="1" w:styleId="l">
    <w:name w:val="l"/>
    <w:basedOn w:val="Normal"/>
    <w:rsid w:val="00B972ED"/>
    <w:pPr>
      <w:widowControl w:val="0"/>
      <w:ind w:left="720"/>
      <w:jc w:val="both"/>
    </w:pPr>
    <w:rPr>
      <w:rFonts w:ascii="Arial" w:hAnsi="Arial"/>
      <w:sz w:val="24"/>
    </w:rPr>
  </w:style>
  <w:style w:type="paragraph" w:customStyle="1" w:styleId="DefaultText1">
    <w:name w:val="Default Text:1"/>
    <w:basedOn w:val="Normal"/>
    <w:rsid w:val="00B972ED"/>
    <w:pPr>
      <w:autoSpaceDE w:val="0"/>
    </w:pPr>
    <w:rPr>
      <w:sz w:val="24"/>
      <w:szCs w:val="24"/>
    </w:rPr>
  </w:style>
  <w:style w:type="paragraph" w:customStyle="1" w:styleId="DefaultText">
    <w:name w:val="Default Text"/>
    <w:basedOn w:val="Normal"/>
    <w:rsid w:val="00B972ED"/>
    <w:pPr>
      <w:autoSpaceDE w:val="0"/>
    </w:pPr>
    <w:rPr>
      <w:sz w:val="24"/>
      <w:szCs w:val="24"/>
    </w:rPr>
  </w:style>
  <w:style w:type="paragraph" w:customStyle="1" w:styleId="BodyCharChar">
    <w:name w:val="Body Char Char"/>
    <w:basedOn w:val="Normal"/>
    <w:rsid w:val="00B972ED"/>
    <w:pPr>
      <w:autoSpaceDE w:val="0"/>
      <w:spacing w:before="120" w:after="120"/>
      <w:ind w:left="576"/>
      <w:jc w:val="both"/>
    </w:pPr>
    <w:rPr>
      <w:rFonts w:eastAsia="MS Mincho"/>
      <w:sz w:val="24"/>
      <w:szCs w:val="24"/>
    </w:rPr>
  </w:style>
  <w:style w:type="paragraph" w:styleId="ListBullet">
    <w:name w:val="List Bullet"/>
    <w:basedOn w:val="BodyText"/>
    <w:rsid w:val="00B972ED"/>
    <w:pPr>
      <w:tabs>
        <w:tab w:val="left" w:pos="1440"/>
      </w:tabs>
      <w:overflowPunct w:val="0"/>
      <w:autoSpaceDE w:val="0"/>
      <w:spacing w:after="80"/>
      <w:ind w:left="360" w:hanging="360"/>
      <w:jc w:val="left"/>
      <w:textAlignment w:val="baseline"/>
    </w:pPr>
  </w:style>
  <w:style w:type="paragraph" w:customStyle="1" w:styleId="WW-BodyTextIndent2">
    <w:name w:val="WW-Body Text Indent 2"/>
    <w:basedOn w:val="Normal"/>
    <w:rsid w:val="00B972ED"/>
    <w:pPr>
      <w:ind w:left="720"/>
    </w:pPr>
    <w:rPr>
      <w:sz w:val="24"/>
      <w:szCs w:val="24"/>
      <w:lang w:val="en-AU"/>
    </w:rPr>
  </w:style>
  <w:style w:type="paragraph" w:customStyle="1" w:styleId="WW-BodyTextIndent3">
    <w:name w:val="WW-Body Text Indent 3"/>
    <w:basedOn w:val="Normal"/>
    <w:rsid w:val="00B972ED"/>
    <w:pPr>
      <w:ind w:left="720"/>
    </w:pPr>
    <w:rPr>
      <w:sz w:val="22"/>
      <w:szCs w:val="24"/>
      <w:lang w:val="en-AU"/>
    </w:rPr>
  </w:style>
  <w:style w:type="paragraph" w:customStyle="1" w:styleId="WW-NormalWeb">
    <w:name w:val="WW-Normal (Web)"/>
    <w:basedOn w:val="Normal"/>
    <w:rsid w:val="00B972ED"/>
    <w:pPr>
      <w:spacing w:before="280" w:after="280"/>
    </w:pPr>
    <w:rPr>
      <w:rFonts w:eastAsia="MS Mincho"/>
      <w:sz w:val="24"/>
      <w:szCs w:val="24"/>
      <w:lang w:val="en-AU"/>
    </w:rPr>
  </w:style>
  <w:style w:type="paragraph" w:customStyle="1" w:styleId="Normal1">
    <w:name w:val="Normal1"/>
    <w:rsid w:val="00B972E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Level1Text">
    <w:name w:val="Level 1 Text"/>
    <w:basedOn w:val="Normal"/>
    <w:rsid w:val="00B972ED"/>
    <w:pPr>
      <w:keepLines/>
      <w:spacing w:before="72" w:after="72"/>
      <w:jc w:val="both"/>
    </w:pPr>
    <w:rPr>
      <w:sz w:val="22"/>
      <w:szCs w:val="22"/>
      <w:lang w:val="en-GB"/>
    </w:rPr>
  </w:style>
  <w:style w:type="paragraph" w:customStyle="1" w:styleId="projbodtxt">
    <w:name w:val="projbodtxt"/>
    <w:basedOn w:val="Normal"/>
    <w:rsid w:val="00B972ED"/>
    <w:pPr>
      <w:widowControl w:val="0"/>
      <w:spacing w:after="120" w:line="276" w:lineRule="auto"/>
      <w:jc w:val="both"/>
    </w:pPr>
    <w:rPr>
      <w:rFonts w:ascii="Arial" w:hAnsi="Arial"/>
    </w:rPr>
  </w:style>
  <w:style w:type="paragraph" w:customStyle="1" w:styleId="summary">
    <w:name w:val="summary"/>
    <w:basedOn w:val="Normal"/>
    <w:rsid w:val="00B972ED"/>
    <w:pPr>
      <w:spacing w:after="200"/>
      <w:jc w:val="both"/>
    </w:pPr>
    <w:rPr>
      <w:rFonts w:ascii="Palatino" w:hAnsi="Palatino"/>
      <w:b/>
    </w:rPr>
  </w:style>
  <w:style w:type="paragraph" w:customStyle="1" w:styleId="WW-PlainText">
    <w:name w:val="WW-Plain Text"/>
    <w:basedOn w:val="Normal"/>
    <w:rsid w:val="00B972ED"/>
    <w:pPr>
      <w:widowControl w:val="0"/>
    </w:pPr>
    <w:rPr>
      <w:rFonts w:ascii="Courier New" w:hAnsi="Courier New"/>
    </w:rPr>
  </w:style>
  <w:style w:type="paragraph" w:customStyle="1" w:styleId="StyleArialBoldGray-40JustifiedLinespacing15lines">
    <w:name w:val="Style Arial Bold Gray-40% Justified Line spacing:  1.5 lines"/>
    <w:basedOn w:val="Normal"/>
    <w:rsid w:val="00B972ED"/>
    <w:pPr>
      <w:jc w:val="both"/>
    </w:pPr>
    <w:rPr>
      <w:rFonts w:ascii="Arial" w:hAnsi="Arial"/>
      <w:b/>
      <w:bCs/>
      <w:color w:val="333333"/>
    </w:rPr>
  </w:style>
  <w:style w:type="paragraph" w:customStyle="1" w:styleId="Para1">
    <w:name w:val="Para1"/>
    <w:basedOn w:val="BodyText"/>
    <w:rsid w:val="00B972ED"/>
    <w:pPr>
      <w:widowControl w:val="0"/>
      <w:spacing w:before="120" w:after="120" w:line="360" w:lineRule="auto"/>
    </w:pPr>
    <w:rPr>
      <w:sz w:val="24"/>
    </w:rPr>
  </w:style>
  <w:style w:type="paragraph" w:customStyle="1" w:styleId="0-Body22">
    <w:name w:val="0-Body2+2"/>
    <w:rsid w:val="00B972ED"/>
    <w:pPr>
      <w:tabs>
        <w:tab w:val="left" w:pos="5040"/>
        <w:tab w:val="left" w:pos="7200"/>
        <w:tab w:val="left" w:pos="9360"/>
        <w:tab w:val="left" w:pos="11520"/>
        <w:tab w:val="right" w:pos="12240"/>
      </w:tabs>
      <w:suppressAutoHyphens/>
      <w:spacing w:before="40"/>
      <w:ind w:left="720"/>
    </w:pPr>
    <w:rPr>
      <w:rFonts w:ascii="Arial" w:eastAsia="Arial" w:hAnsi="Arial" w:cs="Arial"/>
      <w:lang w:eastAsia="ar-SA"/>
    </w:rPr>
  </w:style>
  <w:style w:type="paragraph" w:customStyle="1" w:styleId="TableColumn">
    <w:name w:val="Table Column"/>
    <w:basedOn w:val="Normal"/>
    <w:rsid w:val="00B972ED"/>
    <w:pPr>
      <w:spacing w:before="120" w:after="120"/>
      <w:jc w:val="both"/>
    </w:pPr>
    <w:rPr>
      <w:rFonts w:ascii="Arial" w:hAnsi="Arial"/>
      <w:b/>
    </w:rPr>
  </w:style>
  <w:style w:type="paragraph" w:customStyle="1" w:styleId="TableCells">
    <w:name w:val="Table Cells"/>
    <w:basedOn w:val="Normal"/>
    <w:rsid w:val="00B972ED"/>
    <w:pPr>
      <w:jc w:val="both"/>
    </w:pPr>
  </w:style>
  <w:style w:type="paragraph" w:customStyle="1" w:styleId="Name">
    <w:name w:val="Name"/>
    <w:basedOn w:val="BodyText"/>
    <w:rsid w:val="00B972ED"/>
    <w:pPr>
      <w:keepNext/>
      <w:pBdr>
        <w:left w:val="single" w:sz="4" w:space="5" w:color="000000"/>
      </w:pBdr>
      <w:spacing w:after="80"/>
      <w:jc w:val="left"/>
    </w:pPr>
    <w:rPr>
      <w:rFonts w:ascii="Arial" w:hAnsi="Arial"/>
      <w:b/>
      <w:sz w:val="24"/>
    </w:rPr>
  </w:style>
  <w:style w:type="paragraph" w:customStyle="1" w:styleId="SSWResumeParagraph">
    <w:name w:val="SSWResume_Paragraph"/>
    <w:basedOn w:val="Normal"/>
    <w:rsid w:val="00B972ED"/>
    <w:pPr>
      <w:overflowPunct w:val="0"/>
      <w:autoSpaceDE w:val="0"/>
      <w:ind w:left="720"/>
      <w:textAlignment w:val="baseline"/>
    </w:pPr>
    <w:rPr>
      <w:rFonts w:ascii="Arial" w:hAnsi="Arial" w:cs="Arial"/>
      <w:sz w:val="24"/>
      <w:szCs w:val="24"/>
    </w:rPr>
  </w:style>
  <w:style w:type="paragraph" w:customStyle="1" w:styleId="BulletIndent">
    <w:name w:val="Bullet Indent"/>
    <w:basedOn w:val="Normal"/>
    <w:rsid w:val="00B972ED"/>
    <w:pPr>
      <w:spacing w:before="30" w:after="30"/>
      <w:jc w:val="both"/>
    </w:pPr>
    <w:rPr>
      <w:rFonts w:ascii="Arial" w:hAnsi="Arial"/>
      <w:color w:val="000000"/>
    </w:rPr>
  </w:style>
  <w:style w:type="paragraph" w:customStyle="1" w:styleId="pg1body">
    <w:name w:val="pg1body"/>
    <w:basedOn w:val="Normal"/>
    <w:rsid w:val="00B972ED"/>
    <w:pPr>
      <w:spacing w:before="40" w:after="120" w:line="280" w:lineRule="exact"/>
    </w:pPr>
    <w:rPr>
      <w:rFonts w:ascii="Arial" w:hAnsi="Arial"/>
      <w:lang w:val="en-GB"/>
    </w:rPr>
  </w:style>
  <w:style w:type="paragraph" w:customStyle="1" w:styleId="projtabhd">
    <w:name w:val="projtabhd"/>
    <w:basedOn w:val="Normal"/>
    <w:rsid w:val="00B972ED"/>
    <w:pPr>
      <w:spacing w:before="60" w:after="60"/>
    </w:pPr>
    <w:rPr>
      <w:b/>
      <w:lang w:val="en-GB"/>
    </w:rPr>
  </w:style>
  <w:style w:type="paragraph" w:customStyle="1" w:styleId="SEInd">
    <w:name w:val="SEInd"/>
    <w:basedOn w:val="Normal"/>
    <w:rsid w:val="00B972ED"/>
    <w:pPr>
      <w:spacing w:after="80" w:line="260" w:lineRule="exact"/>
      <w:ind w:left="288"/>
    </w:pPr>
    <w:rPr>
      <w:rFonts w:ascii="Arial" w:hAnsi="Arial"/>
    </w:rPr>
  </w:style>
  <w:style w:type="paragraph" w:customStyle="1" w:styleId="pg1hdg">
    <w:name w:val="pg1hdg"/>
    <w:basedOn w:val="Normal"/>
    <w:rsid w:val="00B972ED"/>
    <w:pPr>
      <w:spacing w:before="40"/>
    </w:pPr>
    <w:rPr>
      <w:b/>
      <w:sz w:val="22"/>
    </w:rPr>
  </w:style>
  <w:style w:type="paragraph" w:customStyle="1" w:styleId="profsub">
    <w:name w:val="profsub"/>
    <w:basedOn w:val="Normal"/>
    <w:rsid w:val="00B972ED"/>
    <w:pPr>
      <w:spacing w:before="240" w:after="480"/>
      <w:jc w:val="center"/>
    </w:pPr>
    <w:rPr>
      <w:rFonts w:ascii="Arial Rounded MT Bold" w:hAnsi="Arial Rounded MT Bold"/>
      <w:b/>
      <w:caps/>
      <w:spacing w:val="20"/>
      <w:sz w:val="30"/>
    </w:rPr>
  </w:style>
  <w:style w:type="paragraph" w:customStyle="1" w:styleId="SoftExpbull">
    <w:name w:val="SoftExpbull"/>
    <w:basedOn w:val="Normal"/>
    <w:rsid w:val="00B972ED"/>
    <w:pPr>
      <w:spacing w:before="80" w:after="120"/>
    </w:pPr>
    <w:rPr>
      <w:rFonts w:ascii="Arial" w:hAnsi="Arial"/>
      <w:b/>
      <w:i/>
    </w:rPr>
  </w:style>
  <w:style w:type="paragraph" w:customStyle="1" w:styleId="projsum">
    <w:name w:val="projsum"/>
    <w:basedOn w:val="Normal"/>
    <w:rsid w:val="00B972ED"/>
    <w:pPr>
      <w:spacing w:before="240" w:after="240"/>
      <w:jc w:val="center"/>
    </w:pPr>
    <w:rPr>
      <w:b/>
      <w:caps/>
      <w:spacing w:val="20"/>
      <w:sz w:val="28"/>
    </w:rPr>
  </w:style>
  <w:style w:type="paragraph" w:customStyle="1" w:styleId="ProjTitle">
    <w:name w:val="Proj_Title@["/>
    <w:basedOn w:val="Normal"/>
    <w:rsid w:val="00B972ED"/>
    <w:pPr>
      <w:jc w:val="both"/>
    </w:pPr>
    <w:rPr>
      <w:b/>
    </w:rPr>
  </w:style>
  <w:style w:type="paragraph" w:customStyle="1" w:styleId="projsubhd">
    <w:name w:val="projsubhd"/>
    <w:basedOn w:val="Normal"/>
    <w:rsid w:val="00B972ED"/>
    <w:pPr>
      <w:tabs>
        <w:tab w:val="right" w:pos="8280"/>
      </w:tabs>
      <w:spacing w:before="120" w:after="120"/>
      <w:ind w:right="2520"/>
    </w:pPr>
    <w:rPr>
      <w:b/>
      <w:smallCaps/>
    </w:rPr>
  </w:style>
  <w:style w:type="paragraph" w:customStyle="1" w:styleId="subhd">
    <w:name w:val="subhd"/>
    <w:basedOn w:val="Normal"/>
    <w:rsid w:val="00B972ED"/>
    <w:pPr>
      <w:tabs>
        <w:tab w:val="right" w:pos="8280"/>
      </w:tabs>
      <w:spacing w:before="80" w:after="80"/>
      <w:ind w:right="2520"/>
    </w:pPr>
    <w:rPr>
      <w:b/>
      <w:caps/>
    </w:rPr>
  </w:style>
  <w:style w:type="paragraph" w:customStyle="1" w:styleId="Standard">
    <w:name w:val="Standard"/>
    <w:rsid w:val="00B972ED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1tableparapoint">
    <w:name w:val="11 table parapoint"/>
    <w:basedOn w:val="Normal"/>
    <w:rsid w:val="00B972ED"/>
    <w:pPr>
      <w:ind w:left="288" w:right="288" w:hanging="288"/>
    </w:pPr>
  </w:style>
  <w:style w:type="paragraph" w:customStyle="1" w:styleId="Normal11pt">
    <w:name w:val="Normal + 11 pt"/>
    <w:basedOn w:val="Heading2"/>
    <w:rsid w:val="00B972ED"/>
    <w:pPr>
      <w:tabs>
        <w:tab w:val="center" w:pos="4320"/>
      </w:tabs>
      <w:jc w:val="left"/>
    </w:pPr>
    <w:rPr>
      <w:rFonts w:ascii="Times New Roman" w:hAnsi="Times New Roman" w:cs="Times New Roman"/>
      <w:bCs/>
      <w:sz w:val="22"/>
      <w:szCs w:val="24"/>
      <w:u w:val="none"/>
    </w:rPr>
  </w:style>
  <w:style w:type="paragraph" w:customStyle="1" w:styleId="Listing">
    <w:name w:val="Listing"/>
    <w:basedOn w:val="Normal"/>
    <w:rsid w:val="00B972ED"/>
    <w:rPr>
      <w:b/>
      <w:bCs/>
      <w:caps/>
      <w:sz w:val="24"/>
      <w:szCs w:val="24"/>
      <w:lang w:eastAsia="he-IL" w:bidi="he-IL"/>
    </w:rPr>
  </w:style>
  <w:style w:type="paragraph" w:customStyle="1" w:styleId="Description">
    <w:name w:val="Description"/>
    <w:basedOn w:val="Normal"/>
    <w:rsid w:val="00B972ED"/>
    <w:pPr>
      <w:tabs>
        <w:tab w:val="left" w:pos="2160"/>
      </w:tabs>
    </w:pPr>
    <w:rPr>
      <w:sz w:val="24"/>
      <w:szCs w:val="24"/>
      <w:lang w:eastAsia="he-IL" w:bidi="he-IL"/>
    </w:rPr>
  </w:style>
  <w:style w:type="paragraph" w:customStyle="1" w:styleId="Bullets0">
    <w:name w:val="Bullets"/>
    <w:basedOn w:val="Normal"/>
    <w:rsid w:val="00B972ED"/>
    <w:pPr>
      <w:tabs>
        <w:tab w:val="left" w:pos="9720"/>
      </w:tabs>
      <w:ind w:left="2520" w:hanging="360"/>
    </w:pPr>
    <w:rPr>
      <w:sz w:val="24"/>
      <w:szCs w:val="24"/>
      <w:lang w:eastAsia="he-IL" w:bidi="he-IL"/>
    </w:rPr>
  </w:style>
  <w:style w:type="paragraph" w:customStyle="1" w:styleId="Address1">
    <w:name w:val="Address 1"/>
    <w:basedOn w:val="Normal"/>
    <w:rsid w:val="00B972ED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CompanyName">
    <w:name w:val="Company Name"/>
    <w:basedOn w:val="Normal"/>
    <w:next w:val="Normal"/>
    <w:rsid w:val="00B972ED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hAnsi="Arial"/>
      <w:b/>
      <w:bCs/>
    </w:rPr>
  </w:style>
  <w:style w:type="paragraph" w:customStyle="1" w:styleId="SectionSubtitle">
    <w:name w:val="Section Subtitle"/>
    <w:basedOn w:val="SectionTitle"/>
    <w:next w:val="Normal"/>
    <w:rsid w:val="00B972ED"/>
    <w:rPr>
      <w:rFonts w:ascii="Arial Black" w:eastAsia="Times New Roman" w:hAnsi="Arial Black"/>
      <w:spacing w:val="0"/>
      <w:sz w:val="20"/>
      <w:szCs w:val="20"/>
      <w:u w:val="none"/>
    </w:rPr>
  </w:style>
  <w:style w:type="paragraph" w:customStyle="1" w:styleId="blurb">
    <w:name w:val="blurb"/>
    <w:basedOn w:val="Normal"/>
    <w:rsid w:val="00B972ED"/>
    <w:pPr>
      <w:spacing w:line="336" w:lineRule="auto"/>
    </w:pPr>
    <w:rPr>
      <w:rFonts w:ascii="Verdana" w:hAnsi="Verdana"/>
      <w:sz w:val="17"/>
      <w:szCs w:val="17"/>
    </w:rPr>
  </w:style>
  <w:style w:type="paragraph" w:customStyle="1" w:styleId="DefinitionCompact">
    <w:name w:val="Definition Compact"/>
    <w:basedOn w:val="Normal"/>
    <w:rsid w:val="00B972ED"/>
    <w:pPr>
      <w:spacing w:before="60" w:after="60"/>
      <w:ind w:left="360" w:hanging="360"/>
    </w:pPr>
    <w:rPr>
      <w:sz w:val="24"/>
    </w:rPr>
  </w:style>
  <w:style w:type="paragraph" w:customStyle="1" w:styleId="mainparagraph">
    <w:name w:val="mainparagraph"/>
    <w:basedOn w:val="Normal"/>
    <w:rsid w:val="00B972ED"/>
    <w:pPr>
      <w:spacing w:before="280" w:after="280"/>
    </w:pPr>
    <w:rPr>
      <w:sz w:val="24"/>
      <w:szCs w:val="24"/>
    </w:rPr>
  </w:style>
  <w:style w:type="paragraph" w:customStyle="1" w:styleId="Cog-body">
    <w:name w:val="Cog-body"/>
    <w:basedOn w:val="Normal"/>
    <w:rsid w:val="00B972ED"/>
    <w:pPr>
      <w:keepNext/>
      <w:spacing w:before="60" w:after="60" w:line="260" w:lineRule="atLeast"/>
      <w:ind w:left="720"/>
      <w:jc w:val="both"/>
    </w:pPr>
    <w:rPr>
      <w:rFonts w:ascii="Arial" w:eastAsia="MS Mincho" w:hAnsi="Arial"/>
    </w:rPr>
  </w:style>
  <w:style w:type="paragraph" w:customStyle="1" w:styleId="Cog-H1a">
    <w:name w:val="Cog-H1a"/>
    <w:basedOn w:val="Heading1"/>
    <w:rsid w:val="00B972ED"/>
    <w:pPr>
      <w:spacing w:before="240" w:after="120" w:line="240" w:lineRule="atLeast"/>
      <w:jc w:val="left"/>
    </w:pPr>
    <w:rPr>
      <w:rFonts w:eastAsia="MS Mincho"/>
      <w:bCs w:val="0"/>
      <w:color w:val="000080"/>
      <w:kern w:val="1"/>
      <w:sz w:val="32"/>
    </w:rPr>
  </w:style>
  <w:style w:type="paragraph" w:customStyle="1" w:styleId="Cog-H2a">
    <w:name w:val="Cog-H2a"/>
    <w:basedOn w:val="Heading2"/>
    <w:next w:val="Cog-body"/>
    <w:rsid w:val="00B972ED"/>
    <w:pPr>
      <w:spacing w:after="120"/>
      <w:jc w:val="left"/>
    </w:pPr>
    <w:rPr>
      <w:rFonts w:eastAsia="MS Mincho" w:cs="Times New Roman"/>
      <w:b/>
      <w:color w:val="000080"/>
      <w:sz w:val="24"/>
      <w:u w:val="none"/>
    </w:rPr>
  </w:style>
  <w:style w:type="paragraph" w:customStyle="1" w:styleId="Cog-H3a">
    <w:name w:val="Cog-H3a"/>
    <w:basedOn w:val="Heading3"/>
    <w:rsid w:val="00B972ED"/>
    <w:pPr>
      <w:spacing w:before="120" w:after="120" w:line="240" w:lineRule="atLeast"/>
    </w:pPr>
    <w:rPr>
      <w:rFonts w:eastAsia="MS Mincho" w:cs="Times New Roman"/>
      <w:bCs w:val="0"/>
      <w:color w:val="000080"/>
      <w:sz w:val="22"/>
      <w:szCs w:val="20"/>
    </w:rPr>
  </w:style>
  <w:style w:type="paragraph" w:customStyle="1" w:styleId="BodyText10">
    <w:name w:val="Body Text1"/>
    <w:basedOn w:val="Normal"/>
    <w:rsid w:val="00B972ED"/>
    <w:pPr>
      <w:tabs>
        <w:tab w:val="left" w:pos="216"/>
      </w:tabs>
      <w:spacing w:after="200" w:line="264" w:lineRule="exact"/>
      <w:jc w:val="both"/>
    </w:pPr>
    <w:rPr>
      <w:rFonts w:ascii="Arial" w:eastAsia="MS Mincho" w:hAnsi="Arial"/>
    </w:rPr>
  </w:style>
  <w:style w:type="paragraph" w:customStyle="1" w:styleId="CharCharCharChar">
    <w:name w:val="Char Char Char Char"/>
    <w:basedOn w:val="Normal"/>
    <w:rsid w:val="00B972ED"/>
    <w:pPr>
      <w:spacing w:after="160" w:line="240" w:lineRule="exact"/>
    </w:pPr>
    <w:rPr>
      <w:rFonts w:ascii="Verdana" w:hAnsi="Verdana"/>
      <w:sz w:val="18"/>
      <w:szCs w:val="18"/>
    </w:rPr>
  </w:style>
  <w:style w:type="paragraph" w:styleId="MessageHeader">
    <w:name w:val="Message Header"/>
    <w:basedOn w:val="Normal"/>
    <w:rsid w:val="00B972ED"/>
    <w:pP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Normal"/>
    <w:rsid w:val="00B972ED"/>
    <w:pPr>
      <w:tabs>
        <w:tab w:val="left" w:pos="3600"/>
      </w:tabs>
      <w:ind w:left="1080"/>
    </w:pPr>
    <w:rPr>
      <w:sz w:val="24"/>
      <w:szCs w:val="24"/>
    </w:rPr>
  </w:style>
  <w:style w:type="paragraph" w:customStyle="1" w:styleId="Level1">
    <w:name w:val="Level 1"/>
    <w:basedOn w:val="Normal"/>
    <w:rsid w:val="00B972ED"/>
    <w:pPr>
      <w:widowControl w:val="0"/>
    </w:pPr>
    <w:rPr>
      <w:sz w:val="24"/>
    </w:rPr>
  </w:style>
  <w:style w:type="paragraph" w:customStyle="1" w:styleId="WP9Heading2">
    <w:name w:val="WP9_Heading 2"/>
    <w:basedOn w:val="Normal"/>
    <w:rsid w:val="00B972ED"/>
    <w:pPr>
      <w:widowControl w:val="0"/>
      <w:jc w:val="both"/>
    </w:pPr>
    <w:rPr>
      <w:b/>
      <w:sz w:val="24"/>
    </w:rPr>
  </w:style>
  <w:style w:type="paragraph" w:customStyle="1" w:styleId="WP9Heading5">
    <w:name w:val="WP9_Heading 5"/>
    <w:basedOn w:val="Normal"/>
    <w:rsid w:val="00B972ED"/>
    <w:pPr>
      <w:widowControl w:val="0"/>
      <w:jc w:val="center"/>
    </w:pPr>
    <w:rPr>
      <w:b/>
      <w:sz w:val="24"/>
    </w:rPr>
  </w:style>
  <w:style w:type="paragraph" w:customStyle="1" w:styleId="ResumeList">
    <w:name w:val="Resume List"/>
    <w:rsid w:val="00B972ED"/>
    <w:pPr>
      <w:suppressAutoHyphens/>
      <w:spacing w:before="60"/>
    </w:pPr>
    <w:rPr>
      <w:rFonts w:eastAsia="Arial"/>
      <w:lang w:eastAsia="ar-SA"/>
    </w:rPr>
  </w:style>
  <w:style w:type="paragraph" w:styleId="ListParagraph">
    <w:name w:val="List Paragraph"/>
    <w:basedOn w:val="Normal"/>
    <w:qFormat/>
    <w:rsid w:val="00B972ED"/>
    <w:pPr>
      <w:ind w:left="720"/>
    </w:pPr>
    <w:rPr>
      <w:sz w:val="24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B972ED"/>
    <w:pPr>
      <w:spacing w:after="160" w:line="240" w:lineRule="exact"/>
    </w:pPr>
    <w:rPr>
      <w:rFonts w:ascii="Verdana" w:eastAsia="MS Mincho" w:hAnsi="Verdana"/>
    </w:rPr>
  </w:style>
  <w:style w:type="paragraph" w:customStyle="1" w:styleId="template">
    <w:name w:val="template"/>
    <w:basedOn w:val="Normal"/>
    <w:rsid w:val="00B972ED"/>
    <w:pPr>
      <w:spacing w:line="240" w:lineRule="exact"/>
    </w:pPr>
    <w:rPr>
      <w:rFonts w:ascii="Arial" w:hAnsi="Arial"/>
      <w:i/>
      <w:sz w:val="22"/>
    </w:rPr>
  </w:style>
  <w:style w:type="paragraph" w:customStyle="1" w:styleId="Skills">
    <w:name w:val="Skills"/>
    <w:basedOn w:val="Normal"/>
    <w:rsid w:val="00B972ED"/>
    <w:pPr>
      <w:tabs>
        <w:tab w:val="left" w:pos="1800"/>
      </w:tabs>
    </w:pPr>
    <w:rPr>
      <w:b/>
    </w:rPr>
  </w:style>
  <w:style w:type="paragraph" w:customStyle="1" w:styleId="tablebullet">
    <w:name w:val="tablebullet"/>
    <w:basedOn w:val="Normal"/>
    <w:rsid w:val="00B972ED"/>
    <w:pPr>
      <w:spacing w:before="60" w:after="60"/>
    </w:pPr>
    <w:rPr>
      <w:rFonts w:ascii="Verdana" w:hAnsi="Verdana"/>
      <w:color w:val="000000"/>
      <w:sz w:val="18"/>
      <w:szCs w:val="18"/>
    </w:rPr>
  </w:style>
  <w:style w:type="paragraph" w:customStyle="1" w:styleId="bodytext0">
    <w:name w:val="bodytext"/>
    <w:basedOn w:val="Normal"/>
    <w:rsid w:val="00B972ED"/>
    <w:pPr>
      <w:spacing w:before="280" w:after="280"/>
    </w:pPr>
    <w:rPr>
      <w:rFonts w:ascii="Arial Unicode MS" w:eastAsia="Arial Unicode MS" w:hAnsi="Arial Unicode MS" w:cs="Courier New"/>
      <w:color w:val="000000"/>
      <w:sz w:val="24"/>
      <w:szCs w:val="24"/>
    </w:rPr>
  </w:style>
  <w:style w:type="paragraph" w:customStyle="1" w:styleId="Resumeheading">
    <w:name w:val="Resume_heading"/>
    <w:basedOn w:val="Heading4"/>
    <w:rsid w:val="00B972ED"/>
    <w:pPr>
      <w:shd w:val="clear" w:color="auto" w:fill="BFBFBF"/>
      <w:spacing w:before="160" w:after="0" w:line="280" w:lineRule="atLeast"/>
      <w:jc w:val="both"/>
    </w:pPr>
    <w:rPr>
      <w:rFonts w:ascii="Verdana" w:hAnsi="Verdana" w:cs="Arial"/>
      <w:bCs w:val="0"/>
      <w:sz w:val="18"/>
      <w:szCs w:val="18"/>
    </w:rPr>
  </w:style>
  <w:style w:type="paragraph" w:customStyle="1" w:styleId="company">
    <w:name w:val="company"/>
    <w:basedOn w:val="Normal"/>
    <w:rsid w:val="00B972ED"/>
    <w:pPr>
      <w:widowControl w:val="0"/>
      <w:tabs>
        <w:tab w:val="left" w:pos="7920"/>
      </w:tabs>
    </w:pPr>
    <w:rPr>
      <w:sz w:val="22"/>
      <w:szCs w:val="22"/>
    </w:rPr>
  </w:style>
  <w:style w:type="paragraph" w:customStyle="1" w:styleId="BaseAdd">
    <w:name w:val="BaseAdd"/>
    <w:basedOn w:val="Normal"/>
    <w:rsid w:val="00B972ED"/>
    <w:pPr>
      <w:spacing w:after="120"/>
    </w:pPr>
    <w:rPr>
      <w:sz w:val="24"/>
    </w:rPr>
  </w:style>
  <w:style w:type="paragraph" w:customStyle="1" w:styleId="HeadingBullet">
    <w:name w:val="Heading Bullet"/>
    <w:basedOn w:val="BodyText"/>
    <w:rsid w:val="00B972ED"/>
    <w:pPr>
      <w:spacing w:after="240"/>
      <w:jc w:val="left"/>
    </w:pPr>
    <w:rPr>
      <w:b/>
      <w:bCs/>
      <w:szCs w:val="24"/>
    </w:rPr>
  </w:style>
  <w:style w:type="paragraph" w:styleId="FootnoteText">
    <w:name w:val="footnote text"/>
    <w:basedOn w:val="Normal"/>
    <w:rsid w:val="00B972ED"/>
  </w:style>
  <w:style w:type="paragraph" w:customStyle="1" w:styleId="SAP-TablebulletedText">
    <w:name w:val="SAP - Table bulleted Text"/>
    <w:basedOn w:val="Normal"/>
    <w:rsid w:val="00B972ED"/>
    <w:pPr>
      <w:tabs>
        <w:tab w:val="left" w:pos="-2880"/>
        <w:tab w:val="left" w:pos="6120"/>
      </w:tabs>
      <w:spacing w:line="360" w:lineRule="auto"/>
      <w:ind w:left="-1080"/>
      <w:jc w:val="both"/>
    </w:pPr>
    <w:rPr>
      <w:rFonts w:ascii="Verdana" w:hAnsi="Verdana" w:cs="Arial"/>
    </w:rPr>
  </w:style>
  <w:style w:type="paragraph" w:customStyle="1" w:styleId="SAP-TableHeader">
    <w:name w:val="SAP - Table Header"/>
    <w:basedOn w:val="Normal"/>
    <w:rsid w:val="00B972ED"/>
    <w:pPr>
      <w:widowControl w:val="0"/>
      <w:spacing w:after="60" w:line="260" w:lineRule="exact"/>
    </w:pPr>
    <w:rPr>
      <w:rFonts w:ascii="Arial" w:hAnsi="Arial" w:cs="Arial"/>
      <w:b/>
      <w:sz w:val="22"/>
      <w:szCs w:val="22"/>
    </w:rPr>
  </w:style>
  <w:style w:type="paragraph" w:customStyle="1" w:styleId="Heading4IMP">
    <w:name w:val="Heading 4_IMP"/>
    <w:basedOn w:val="Normal"/>
    <w:next w:val="Normal"/>
    <w:rsid w:val="00B972ED"/>
    <w:pPr>
      <w:overflowPunct w:val="0"/>
      <w:autoSpaceDE w:val="0"/>
      <w:spacing w:line="228" w:lineRule="auto"/>
      <w:jc w:val="both"/>
      <w:textAlignment w:val="baseline"/>
    </w:pPr>
    <w:rPr>
      <w:rFonts w:ascii="Verdana" w:hAnsi="Verdana"/>
      <w:b/>
      <w:kern w:val="1"/>
    </w:rPr>
  </w:style>
  <w:style w:type="paragraph" w:customStyle="1" w:styleId="TitleIMP">
    <w:name w:val="Title_IMP"/>
    <w:basedOn w:val="Normal"/>
    <w:rsid w:val="00B972ED"/>
    <w:pPr>
      <w:overflowPunct w:val="0"/>
      <w:autoSpaceDE w:val="0"/>
      <w:spacing w:line="228" w:lineRule="auto"/>
      <w:jc w:val="center"/>
      <w:textAlignment w:val="baseline"/>
    </w:pPr>
    <w:rPr>
      <w:rFonts w:ascii="Verdana" w:hAnsi="Verdana"/>
      <w:b/>
      <w:kern w:val="1"/>
    </w:rPr>
  </w:style>
  <w:style w:type="paragraph" w:customStyle="1" w:styleId="SubtitleIMP">
    <w:name w:val="Subtitle_IMP"/>
    <w:basedOn w:val="Normal"/>
    <w:rsid w:val="00B972ED"/>
    <w:pPr>
      <w:overflowPunct w:val="0"/>
      <w:autoSpaceDE w:val="0"/>
      <w:spacing w:line="228" w:lineRule="auto"/>
      <w:jc w:val="both"/>
      <w:textAlignment w:val="baseline"/>
    </w:pPr>
    <w:rPr>
      <w:rFonts w:ascii="Verdana" w:hAnsi="Verdana"/>
      <w:b/>
      <w:kern w:val="1"/>
    </w:rPr>
  </w:style>
  <w:style w:type="paragraph" w:customStyle="1" w:styleId="tabletext">
    <w:name w:val="table text"/>
    <w:basedOn w:val="Normal"/>
    <w:rsid w:val="00B972ED"/>
    <w:pPr>
      <w:autoSpaceDE w:val="0"/>
      <w:spacing w:before="60" w:after="60"/>
    </w:pPr>
    <w:rPr>
      <w:rFonts w:ascii="Arial" w:hAnsi="Arial" w:cs="Arial"/>
    </w:rPr>
  </w:style>
  <w:style w:type="paragraph" w:customStyle="1" w:styleId="Title2">
    <w:name w:val="Title 2"/>
    <w:basedOn w:val="Title"/>
    <w:next w:val="Normal"/>
    <w:rsid w:val="00B972ED"/>
    <w:pPr>
      <w:spacing w:before="120" w:after="60"/>
    </w:pPr>
    <w:rPr>
      <w:rFonts w:ascii="Arial" w:hAnsi="Arial"/>
      <w:i w:val="0"/>
      <w:color w:val="auto"/>
      <w:kern w:val="1"/>
      <w:sz w:val="24"/>
    </w:rPr>
  </w:style>
  <w:style w:type="paragraph" w:customStyle="1" w:styleId="regular">
    <w:name w:val="regular"/>
    <w:basedOn w:val="Header"/>
    <w:rsid w:val="00B972ED"/>
    <w:pPr>
      <w:spacing w:before="20" w:after="20"/>
      <w:jc w:val="both"/>
    </w:pPr>
    <w:rPr>
      <w:rFonts w:ascii="Book Antiqua" w:hAnsi="Book Antiqua"/>
      <w:szCs w:val="22"/>
    </w:rPr>
  </w:style>
  <w:style w:type="paragraph" w:customStyle="1" w:styleId="DocumentLabel">
    <w:name w:val="Document Label"/>
    <w:basedOn w:val="Normal"/>
    <w:next w:val="Normal"/>
    <w:rsid w:val="00B972ED"/>
    <w:pPr>
      <w:spacing w:after="220"/>
      <w:ind w:right="-360"/>
    </w:pPr>
    <w:rPr>
      <w:spacing w:val="-20"/>
      <w:sz w:val="48"/>
      <w:lang w:val="en-GB"/>
    </w:rPr>
  </w:style>
  <w:style w:type="paragraph" w:styleId="MacroText">
    <w:name w:val="macro"/>
    <w:rsid w:val="00B97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ResumeRighting">
    <w:name w:val="Resume Righting"/>
    <w:basedOn w:val="MacroText"/>
    <w:rsid w:val="00B972ED"/>
    <w:pPr>
      <w:spacing w:before="120"/>
      <w:jc w:val="both"/>
    </w:pPr>
    <w:rPr>
      <w:rFonts w:ascii="Garamond" w:hAnsi="Garamond" w:cs="Times New Roman"/>
      <w:sz w:val="22"/>
    </w:rPr>
  </w:style>
  <w:style w:type="paragraph" w:customStyle="1" w:styleId="Rel-Head">
    <w:name w:val="Rel-Head"/>
    <w:basedOn w:val="Normal"/>
    <w:rsid w:val="00B972ED"/>
    <w:pPr>
      <w:ind w:left="720"/>
    </w:pPr>
    <w:rPr>
      <w:rFonts w:ascii="Arial" w:hAnsi="Arial" w:cs="Arial"/>
      <w:u w:val="single"/>
    </w:rPr>
  </w:style>
  <w:style w:type="paragraph" w:customStyle="1" w:styleId="Normal11Char">
    <w:name w:val="Normal + 11 Char"/>
    <w:basedOn w:val="Normal"/>
    <w:rsid w:val="00B972ED"/>
    <w:pPr>
      <w:jc w:val="both"/>
    </w:pPr>
    <w:rPr>
      <w:rFonts w:eastAsia="MS Mincho"/>
      <w:sz w:val="24"/>
      <w:szCs w:val="24"/>
    </w:rPr>
  </w:style>
  <w:style w:type="paragraph" w:styleId="NormalIndent">
    <w:name w:val="Normal Indent"/>
    <w:basedOn w:val="Normal"/>
    <w:rsid w:val="00B972ED"/>
    <w:pPr>
      <w:ind w:left="720"/>
    </w:pPr>
  </w:style>
  <w:style w:type="paragraph" w:customStyle="1" w:styleId="TableContents">
    <w:name w:val="Table Contents"/>
    <w:basedOn w:val="Normal"/>
    <w:rsid w:val="00B972ED"/>
    <w:pPr>
      <w:suppressLineNumbers/>
    </w:pPr>
  </w:style>
  <w:style w:type="paragraph" w:customStyle="1" w:styleId="TableHeading">
    <w:name w:val="Table Heading"/>
    <w:basedOn w:val="TableContents"/>
    <w:rsid w:val="00B972E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4">
    <w:name w:val="WW8Num2z4"/>
    <w:rPr>
      <w:rFonts w:ascii="Symbol" w:hAnsi="Symbol"/>
    </w:rPr>
  </w:style>
  <w:style w:type="character" w:customStyle="1" w:styleId="WW8Num4z4">
    <w:name w:val="WW8Num4z4"/>
    <w:rPr>
      <w:rFonts w:ascii="Symbol" w:hAnsi="Symbol"/>
    </w:rPr>
  </w:style>
  <w:style w:type="character" w:customStyle="1" w:styleId="WW8Num5z4">
    <w:name w:val="WW8Num5z4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3">
    <w:name w:val="WW8Num1z3"/>
    <w:rPr>
      <w:rFonts w:ascii="Symbol" w:hAnsi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Symbol" w:hAnsi="Symbol"/>
      <w:sz w:val="20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 w:cs="Times New Roman"/>
      <w:sz w:val="22"/>
      <w:szCs w:val="22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00FF"/>
      <w:sz w:val="28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WW-DefaultParagraphFont1"/>
  </w:style>
  <w:style w:type="character" w:styleId="Strong">
    <w:name w:val="Strong"/>
    <w:qFormat/>
    <w:rPr>
      <w:b/>
      <w:bCs/>
    </w:rPr>
  </w:style>
  <w:style w:type="character" w:styleId="HTMLTypewriter">
    <w:name w:val="HTML Typewriter"/>
    <w:rPr>
      <w:sz w:val="20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text1">
    <w:name w:val="text1"/>
    <w:rPr>
      <w:rFonts w:ascii="Arial" w:hAnsi="Arial" w:cs="Arial"/>
      <w:strike w:val="0"/>
      <w:dstrike w:val="0"/>
      <w:color w:val="000000"/>
      <w:sz w:val="14"/>
      <w:szCs w:val="14"/>
      <w:u w:val="none"/>
    </w:rPr>
  </w:style>
  <w:style w:type="character" w:customStyle="1" w:styleId="bluelink1">
    <w:name w:val="blue_link1"/>
    <w:rPr>
      <w:strike w:val="0"/>
      <w:dstrike w:val="0"/>
      <w:u w:val="none"/>
    </w:rPr>
  </w:style>
  <w:style w:type="character" w:customStyle="1" w:styleId="bodytext1">
    <w:name w:val="bodytext1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spelle">
    <w:name w:val="spelle"/>
    <w:basedOn w:val="WW-DefaultParagraphFont1"/>
  </w:style>
  <w:style w:type="character" w:customStyle="1" w:styleId="grame">
    <w:name w:val="grame"/>
    <w:basedOn w:val="WW-DefaultParagraphFont1"/>
  </w:style>
  <w:style w:type="character" w:customStyle="1" w:styleId="substyle31">
    <w:name w:val="substyle31"/>
    <w:rPr>
      <w:rFonts w:ascii="Verdana" w:hAnsi="Verdana"/>
      <w:b/>
      <w:bCs/>
      <w:i/>
      <w:iCs/>
      <w:color w:val="FFFFFF"/>
      <w:sz w:val="20"/>
      <w:szCs w:val="20"/>
      <w:u w:val="single"/>
    </w:rPr>
  </w:style>
  <w:style w:type="character" w:customStyle="1" w:styleId="StyleArialBold">
    <w:name w:val="Style Arial Bold"/>
    <w:rPr>
      <w:rFonts w:ascii="Arial" w:hAnsi="Arial"/>
      <w:b/>
      <w:bCs/>
    </w:rPr>
  </w:style>
  <w:style w:type="character" w:customStyle="1" w:styleId="art-text1">
    <w:name w:val="art-text1"/>
    <w:rPr>
      <w:rFonts w:ascii="Verdana" w:hAnsi="Verdana"/>
      <w:b w:val="0"/>
      <w:bCs w:val="0"/>
      <w:color w:val="000000"/>
      <w:sz w:val="20"/>
      <w:szCs w:val="20"/>
    </w:rPr>
  </w:style>
  <w:style w:type="character" w:customStyle="1" w:styleId="WW-HTMLTypewriter">
    <w:name w:val="WW-HTML Typewriter"/>
    <w:rPr>
      <w:rFonts w:ascii="Courier New" w:eastAsia="Arial Unicode MS" w:hAnsi="Courier New"/>
      <w:sz w:val="20"/>
    </w:rPr>
  </w:style>
  <w:style w:type="character" w:customStyle="1" w:styleId="FirstPageLabels">
    <w:name w:val="First Page Labels"/>
    <w:rPr>
      <w:rFonts w:ascii="Times New Roman" w:hAnsi="Times New Roman"/>
      <w:b/>
      <w:sz w:val="22"/>
    </w:rPr>
  </w:style>
  <w:style w:type="character" w:customStyle="1" w:styleId="fields11">
    <w:name w:val="fields11"/>
    <w:rPr>
      <w:rFonts w:ascii="Verdana" w:hAnsi="Verdana"/>
      <w:b w:val="0"/>
      <w:bCs w:val="0"/>
      <w:strike w:val="0"/>
      <w:dstrike w:val="0"/>
      <w:color w:val="333333"/>
      <w:sz w:val="19"/>
      <w:szCs w:val="19"/>
      <w:u w:val="none"/>
    </w:rPr>
  </w:style>
  <w:style w:type="character" w:customStyle="1" w:styleId="highlight1">
    <w:name w:val="highlight1"/>
    <w:rPr>
      <w:b/>
      <w:bCs/>
      <w:color w:val="FF0000"/>
    </w:rPr>
  </w:style>
  <w:style w:type="character" w:customStyle="1" w:styleId="HighlightedVariable">
    <w:name w:val="Highlighted Variable"/>
    <w:rPr>
      <w:rFonts w:ascii="Book Antiqua" w:hAnsi="Book Antiqua"/>
      <w:color w:val="0000FF"/>
    </w:rPr>
  </w:style>
  <w:style w:type="character" w:customStyle="1" w:styleId="jd21">
    <w:name w:val="jd21"/>
    <w:rPr>
      <w:rFonts w:ascii="Verdana" w:hAnsi="Verdana"/>
      <w:sz w:val="17"/>
      <w:szCs w:val="17"/>
    </w:rPr>
  </w:style>
  <w:style w:type="character" w:customStyle="1" w:styleId="HeaderCharCharCharChar">
    <w:name w:val="Header Char Char Char Char"/>
    <w:rPr>
      <w:lang w:val="en-US" w:eastAsia="ar-SA" w:bidi="ar-SA"/>
    </w:rPr>
  </w:style>
  <w:style w:type="character" w:customStyle="1" w:styleId="ResumeListChar">
    <w:name w:val="Resume List Char"/>
    <w:rPr>
      <w:lang w:val="en-US" w:eastAsia="ar-SA" w:bidi="ar-SA"/>
    </w:rPr>
  </w:style>
  <w:style w:type="character" w:customStyle="1" w:styleId="mainclass">
    <w:name w:val="mainclass"/>
    <w:basedOn w:val="WW-DefaultParagraphFont1"/>
  </w:style>
  <w:style w:type="character" w:customStyle="1" w:styleId="contenttitle1">
    <w:name w:val="contenttitle1"/>
    <w:rPr>
      <w:rFonts w:ascii="Arial" w:hAnsi="Arial" w:cs="Arial"/>
      <w:b/>
      <w:bCs/>
      <w:strike w:val="0"/>
      <w:dstrike w:val="0"/>
      <w:color w:val="000000"/>
      <w:sz w:val="21"/>
      <w:szCs w:val="21"/>
      <w:u w:val="none"/>
    </w:rPr>
  </w:style>
  <w:style w:type="character" w:customStyle="1" w:styleId="Resumebodybullet">
    <w:name w:val="Resume_body_bullet"/>
    <w:rPr>
      <w:rFonts w:ascii="Arial" w:hAnsi="Arial"/>
      <w:sz w:val="18"/>
    </w:rPr>
  </w:style>
  <w:style w:type="character" w:customStyle="1" w:styleId="style11">
    <w:name w:val="style11"/>
    <w:rPr>
      <w:rFonts w:ascii="Arial" w:hAnsi="Arial" w:cs="Arial"/>
      <w:sz w:val="24"/>
      <w:szCs w:val="24"/>
    </w:rPr>
  </w:style>
  <w:style w:type="character" w:customStyle="1" w:styleId="ShakeelAhamed">
    <w:name w:val="Shakeel Ahamed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BodyText2Char">
    <w:name w:val="Body Text 2 Char"/>
    <w:basedOn w:val="WW-DefaultParagraphFont"/>
  </w:style>
  <w:style w:type="character" w:customStyle="1" w:styleId="BodyTextIndent2Char">
    <w:name w:val="Body Text Indent 2 Cha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rPr>
      <w:rFonts w:ascii="Verdana" w:hAnsi="Verdana"/>
      <w:b/>
      <w:bCs/>
      <w:color w:val="000000"/>
      <w:sz w:val="36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center" w:pos="4320"/>
        <w:tab w:val="right" w:pos="8640"/>
      </w:tabs>
      <w:jc w:val="center"/>
    </w:pPr>
    <w:rPr>
      <w:b/>
      <w:i/>
      <w:color w:val="0000FF"/>
      <w:sz w:val="28"/>
    </w:rPr>
  </w:style>
  <w:style w:type="paragraph" w:styleId="Subtitle">
    <w:name w:val="Subtitle"/>
    <w:basedOn w:val="Normal"/>
    <w:next w:val="BodyText"/>
    <w:qFormat/>
    <w:rPr>
      <w:rFonts w:ascii="ms sans serif" w:hAnsi="ms sans serif"/>
      <w:b/>
      <w:bCs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chievement">
    <w:name w:val="Achievement"/>
    <w:basedOn w:val="BodyText"/>
    <w:pPr>
      <w:numPr>
        <w:numId w:val="3"/>
      </w:numPr>
      <w:autoSpaceDE w:val="0"/>
      <w:spacing w:after="60" w:line="220" w:lineRule="atLeast"/>
      <w:ind w:left="0" w:right="-360" w:firstLine="0"/>
      <w:jc w:val="left"/>
    </w:pPr>
    <w:rPr>
      <w:rFonts w:ascii="Verdana" w:hAnsi="Verdana"/>
      <w:sz w:val="20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</w:rPr>
  </w:style>
  <w:style w:type="paragraph" w:customStyle="1" w:styleId="NormalRaffles">
    <w:name w:val="Normal_Raffles"/>
    <w:basedOn w:val="Normal"/>
    <w:pPr>
      <w:jc w:val="both"/>
    </w:pPr>
    <w:rPr>
      <w:sz w:val="24"/>
    </w:rPr>
  </w:style>
  <w:style w:type="paragraph" w:styleId="PlainText">
    <w:name w:val="Plain Text"/>
    <w:basedOn w:val="Normal"/>
    <w:pPr>
      <w:autoSpaceDE w:val="0"/>
    </w:pPr>
    <w:rPr>
      <w:rFonts w:ascii="Courier New" w:hAnsi="Courier New" w:cs="Century Gothic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customStyle="1" w:styleId="Tit">
    <w:name w:val="Tit"/>
    <w:basedOn w:val="Normal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pPr>
      <w:tabs>
        <w:tab w:val="left" w:pos="3972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</w:style>
  <w:style w:type="paragraph" w:customStyle="1" w:styleId="default">
    <w:name w:val="default"/>
    <w:basedOn w:val="Normal"/>
    <w:pPr>
      <w:spacing w:before="280" w:after="280"/>
    </w:pPr>
    <w:rPr>
      <w:rFonts w:ascii="Verdana" w:hAnsi="Verdana"/>
      <w:color w:val="000000"/>
      <w:sz w:val="18"/>
      <w:szCs w:val="18"/>
    </w:rPr>
  </w:style>
  <w:style w:type="paragraph" w:customStyle="1" w:styleId="tablehead">
    <w:name w:val="tablehead"/>
    <w:basedOn w:val="Normal"/>
    <w:pPr>
      <w:spacing w:before="120" w:after="120"/>
    </w:pPr>
    <w:rPr>
      <w:rFonts w:ascii="Arial" w:hAnsi="Arial"/>
      <w:b/>
      <w:lang w:val="en-GB"/>
    </w:rPr>
  </w:style>
  <w:style w:type="paragraph" w:customStyle="1" w:styleId="ListIndent">
    <w:name w:val="List Indent"/>
    <w:basedOn w:val="BodyText"/>
    <w:pPr>
      <w:keepLines/>
      <w:widowControl w:val="0"/>
      <w:tabs>
        <w:tab w:val="left" w:pos="11538"/>
        <w:tab w:val="left" w:pos="14061"/>
      </w:tabs>
      <w:spacing w:after="62"/>
      <w:ind w:left="2523" w:hanging="2160"/>
      <w:jc w:val="left"/>
    </w:pPr>
  </w:style>
  <w:style w:type="paragraph" w:customStyle="1" w:styleId="experience-companyname">
    <w:name w:val="experience - company name"/>
    <w:basedOn w:val="Normal"/>
    <w:pPr>
      <w:keepNext/>
      <w:jc w:val="both"/>
    </w:pPr>
    <w:rPr>
      <w:rFonts w:ascii="Palatino" w:hAnsi="Palatino"/>
      <w:b/>
      <w:smallCaps/>
      <w:sz w:val="24"/>
    </w:rPr>
  </w:style>
  <w:style w:type="paragraph" w:customStyle="1" w:styleId="EXPERIENCEheader">
    <w:name w:val="EXPERIENCE header"/>
    <w:basedOn w:val="Normal"/>
    <w:pPr>
      <w:keepNext/>
      <w:pBdr>
        <w:bottom w:val="single" w:sz="8" w:space="0" w:color="000000"/>
      </w:pBdr>
      <w:spacing w:before="240" w:after="200"/>
      <w:jc w:val="both"/>
    </w:pPr>
    <w:rPr>
      <w:rFonts w:ascii="Palatino" w:hAnsi="Palatino"/>
      <w:b/>
      <w:smallCaps/>
      <w:sz w:val="24"/>
    </w:rPr>
  </w:style>
  <w:style w:type="paragraph" w:customStyle="1" w:styleId="experience-jobtitle">
    <w:name w:val="experience - job title"/>
    <w:basedOn w:val="Normal"/>
    <w:pPr>
      <w:keepNext/>
      <w:spacing w:after="200"/>
      <w:jc w:val="both"/>
    </w:pPr>
    <w:rPr>
      <w:rFonts w:ascii="Palatino" w:hAnsi="Palatino"/>
      <w:b/>
    </w:rPr>
  </w:style>
  <w:style w:type="paragraph" w:customStyle="1" w:styleId="EDUCATIONheader">
    <w:name w:val="EDUCATION header"/>
    <w:basedOn w:val="Normal"/>
    <w:pPr>
      <w:keepNext/>
      <w:pBdr>
        <w:bottom w:val="single" w:sz="8" w:space="0" w:color="000000"/>
      </w:pBdr>
      <w:spacing w:before="120" w:after="200"/>
    </w:pPr>
    <w:rPr>
      <w:rFonts w:ascii="Palatino" w:hAnsi="Palatino"/>
      <w:b/>
      <w:smallCaps/>
      <w:sz w:val="24"/>
    </w:r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</w:rPr>
  </w:style>
  <w:style w:type="paragraph" w:customStyle="1" w:styleId="WW-BodyText2">
    <w:name w:val="WW-Body Text 2"/>
    <w:basedOn w:val="Normal"/>
    <w:rPr>
      <w:sz w:val="22"/>
    </w:rPr>
  </w:style>
  <w:style w:type="paragraph" w:customStyle="1" w:styleId="list-bullt-no-tab">
    <w:name w:val="list-bullt- no-tab"/>
    <w:basedOn w:val="Normal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SectionTitle">
    <w:name w:val="Section Title"/>
    <w:basedOn w:val="Normal"/>
    <w:next w:val="Normal"/>
    <w:pPr>
      <w:tabs>
        <w:tab w:val="left" w:pos="1650"/>
      </w:tabs>
      <w:spacing w:before="220" w:line="220" w:lineRule="atLeast"/>
    </w:pPr>
    <w:rPr>
      <w:rFonts w:ascii="Arial Narrow" w:eastAsia="Batang" w:hAnsi="Arial Narrow"/>
      <w:b/>
      <w:spacing w:val="-10"/>
      <w:sz w:val="24"/>
      <w:szCs w:val="24"/>
      <w:u w:val="single"/>
    </w:rPr>
  </w:style>
  <w:style w:type="paragraph" w:customStyle="1" w:styleId="Heady">
    <w:name w:val="Heady"/>
    <w:basedOn w:val="Normal"/>
    <w:pPr>
      <w:tabs>
        <w:tab w:val="left" w:pos="360"/>
        <w:tab w:val="left" w:pos="990"/>
      </w:tabs>
      <w:spacing w:line="240" w:lineRule="atLeast"/>
      <w:jc w:val="both"/>
    </w:pPr>
    <w:rPr>
      <w:rFonts w:ascii="Arial" w:eastAsia="MS Mincho" w:hAnsi="Arial"/>
      <w:color w:val="000000"/>
      <w:sz w:val="22"/>
    </w:rPr>
  </w:style>
  <w:style w:type="paragraph" w:customStyle="1" w:styleId="CVHeading">
    <w:name w:val="CV Heading"/>
    <w:basedOn w:val="Heading3"/>
    <w:pPr>
      <w:numPr>
        <w:ilvl w:val="2"/>
        <w:numId w:val="1"/>
      </w:numPr>
      <w:tabs>
        <w:tab w:val="left" w:pos="2070"/>
      </w:tabs>
      <w:spacing w:before="0" w:after="0" w:line="240" w:lineRule="atLeast"/>
      <w:ind w:left="360"/>
      <w:jc w:val="both"/>
    </w:pPr>
    <w:rPr>
      <w:rFonts w:eastAsia="MS Mincho" w:cs="Times New Roman"/>
      <w:bCs w:val="0"/>
      <w:color w:val="000000"/>
      <w:sz w:val="22"/>
      <w:szCs w:val="20"/>
      <w:u w:val="single"/>
    </w:rPr>
  </w:style>
  <w:style w:type="paragraph" w:styleId="z-TopofForm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customStyle="1" w:styleId="ResumeBullet">
    <w:name w:val="Resume Bullet"/>
    <w:basedOn w:val="Normal"/>
    <w:pPr>
      <w:widowControl w:val="0"/>
      <w:tabs>
        <w:tab w:val="left" w:pos="1440"/>
      </w:tabs>
      <w:autoSpaceDE w:val="0"/>
      <w:spacing w:line="220" w:lineRule="exact"/>
      <w:ind w:left="360" w:hanging="360"/>
    </w:pPr>
    <w:rPr>
      <w:rFonts w:ascii="Arial" w:hAnsi="Arial" w:cs="Arial"/>
      <w:sz w:val="18"/>
      <w:szCs w:val="18"/>
    </w:rPr>
  </w:style>
  <w:style w:type="paragraph" w:customStyle="1" w:styleId="TableMedium">
    <w:name w:val="Table_Medium"/>
    <w:basedOn w:val="Normal"/>
    <w:pPr>
      <w:spacing w:before="40" w:after="40"/>
    </w:pPr>
    <w:rPr>
      <w:rFonts w:ascii="Futura Bk" w:hAnsi="Futura Bk"/>
      <w:sz w:val="18"/>
      <w:lang w:val="en-GB"/>
    </w:rPr>
  </w:style>
  <w:style w:type="paragraph" w:styleId="BlockText">
    <w:name w:val="Block Text"/>
    <w:basedOn w:val="Normal"/>
    <w:pPr>
      <w:ind w:left="2160" w:right="-270" w:hanging="2160"/>
    </w:pPr>
    <w:rPr>
      <w:rFonts w:ascii="Verdana" w:hAnsi="Verdana"/>
    </w:rPr>
  </w:style>
  <w:style w:type="paragraph" w:customStyle="1" w:styleId="WW-BodyText3">
    <w:name w:val="WW-Body Text 3"/>
    <w:basedOn w:val="Normal"/>
    <w:pPr>
      <w:tabs>
        <w:tab w:val="left" w:pos="1440"/>
        <w:tab w:val="center" w:pos="4050"/>
        <w:tab w:val="left" w:pos="9540"/>
      </w:tabs>
      <w:jc w:val="both"/>
    </w:pPr>
    <w:rPr>
      <w:rFonts w:ascii="Garamond" w:hAnsi="Garamond"/>
      <w:sz w:val="24"/>
    </w:rPr>
  </w:style>
  <w:style w:type="paragraph" w:customStyle="1" w:styleId="CVSubhead">
    <w:name w:val="CV_Subhead"/>
    <w:basedOn w:val="Normal"/>
    <w:next w:val="Normal"/>
    <w:pPr>
      <w:keepNext/>
      <w:widowControl w:val="0"/>
      <w:autoSpaceDE w:val="0"/>
      <w:spacing w:before="60" w:after="120"/>
    </w:pPr>
    <w:rPr>
      <w:rFonts w:ascii="CG Times" w:hAnsi="CG Times" w:cs="CG Times"/>
      <w:b/>
      <w:bCs/>
    </w:rPr>
  </w:style>
  <w:style w:type="paragraph" w:customStyle="1" w:styleId="CVRHS">
    <w:name w:val="CV_RHS"/>
    <w:basedOn w:val="Normal"/>
    <w:pPr>
      <w:widowControl w:val="0"/>
      <w:autoSpaceDE w:val="0"/>
      <w:spacing w:after="60"/>
    </w:pPr>
    <w:rPr>
      <w:rFonts w:ascii="CG Times" w:hAnsi="CG Times" w:cs="CG Times"/>
    </w:rPr>
  </w:style>
  <w:style w:type="paragraph" w:customStyle="1" w:styleId="Address2">
    <w:name w:val="Address 2"/>
    <w:basedOn w:val="Normal"/>
    <w:pPr>
      <w:spacing w:line="200" w:lineRule="atLeast"/>
    </w:pPr>
    <w:rPr>
      <w:rFonts w:eastAsia="PMingLiU"/>
      <w:sz w:val="16"/>
      <w:szCs w:val="16"/>
    </w:rPr>
  </w:style>
  <w:style w:type="paragraph" w:styleId="TOC2">
    <w:name w:val="toc 2"/>
    <w:basedOn w:val="Normal"/>
    <w:next w:val="Normal"/>
    <w:pPr>
      <w:tabs>
        <w:tab w:val="left" w:pos="4081"/>
        <w:tab w:val="right" w:leader="dot" w:pos="12866"/>
      </w:tabs>
      <w:spacing w:before="60" w:after="60"/>
      <w:ind w:left="1020" w:hanging="680"/>
    </w:pPr>
    <w:rPr>
      <w:rFonts w:ascii="Futura Bk" w:hAnsi="Futura Bk"/>
    </w:rPr>
  </w:style>
  <w:style w:type="paragraph" w:styleId="TOC1">
    <w:name w:val="toc 1"/>
    <w:basedOn w:val="Normal"/>
    <w:next w:val="Normal"/>
    <w:pPr>
      <w:tabs>
        <w:tab w:val="left" w:pos="425"/>
        <w:tab w:val="right" w:leader="dot" w:pos="9806"/>
      </w:tabs>
      <w:spacing w:before="60" w:after="60"/>
    </w:pPr>
    <w:rPr>
      <w:rFonts w:ascii="Futura Bk" w:hAnsi="Futura Bk"/>
      <w:b/>
    </w:rPr>
  </w:style>
  <w:style w:type="paragraph" w:styleId="TOC3">
    <w:name w:val="toc 3"/>
    <w:basedOn w:val="Normal"/>
    <w:next w:val="Normal"/>
    <w:pPr>
      <w:tabs>
        <w:tab w:val="left" w:pos="4081"/>
        <w:tab w:val="right" w:leader="dot" w:pos="12866"/>
      </w:tabs>
      <w:spacing w:before="60" w:after="60"/>
      <w:ind w:left="1020" w:hanging="680"/>
    </w:pPr>
    <w:rPr>
      <w:rFonts w:ascii="Futura Bk" w:hAnsi="Futura Bk"/>
      <w:i/>
    </w:rPr>
  </w:style>
  <w:style w:type="paragraph" w:customStyle="1" w:styleId="FORMAT1">
    <w:name w:val="FORMAT1"/>
    <w:basedOn w:val="Normal"/>
    <w:rPr>
      <w:sz w:val="24"/>
      <w:szCs w:val="24"/>
      <w:lang w:val="en-GB"/>
    </w:rPr>
  </w:style>
  <w:style w:type="paragraph" w:customStyle="1" w:styleId="Header1">
    <w:name w:val="Header 1"/>
    <w:basedOn w:val="Header"/>
  </w:style>
  <w:style w:type="paragraph" w:customStyle="1" w:styleId="Normal12pt">
    <w:name w:val="Normal + 12 pt"/>
    <w:basedOn w:val="BodyText2"/>
    <w:pPr>
      <w:spacing w:after="0" w:line="240" w:lineRule="auto"/>
      <w:jc w:val="both"/>
    </w:pPr>
    <w:rPr>
      <w:rFonts w:ascii="Verdana" w:hAnsi="Verdana"/>
      <w:sz w:val="18"/>
    </w:rPr>
  </w:style>
  <w:style w:type="paragraph" w:customStyle="1" w:styleId="achievement0">
    <w:name w:val="achievement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panyNameOne">
    <w:name w:val="Company Name One"/>
    <w:basedOn w:val="Normal"/>
    <w:next w:val="Normal"/>
    <w:pPr>
      <w:widowControl w:val="0"/>
      <w:tabs>
        <w:tab w:val="left" w:pos="2160"/>
        <w:tab w:val="right" w:pos="6480"/>
      </w:tabs>
      <w:spacing w:before="240" w:after="40" w:line="220" w:lineRule="atLeast"/>
    </w:pPr>
    <w:rPr>
      <w:rFonts w:ascii="??" w:eastAsia="??" w:hAnsi="??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styleId="List2">
    <w:name w:val="List 2"/>
    <w:basedOn w:val="Normal"/>
    <w:pPr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SkillSet">
    <w:name w:val="SkillSet"/>
    <w:basedOn w:val="Normal"/>
    <w:pPr>
      <w:keepNext/>
      <w:keepLines/>
      <w:spacing w:after="120"/>
      <w:ind w:left="720"/>
    </w:pPr>
    <w:rPr>
      <w:rFonts w:ascii="Verdana" w:hAnsi="Verdana"/>
      <w:b/>
      <w:sz w:val="17"/>
    </w:rPr>
  </w:style>
  <w:style w:type="paragraph" w:customStyle="1" w:styleId="NETSOLTEXTBULTI">
    <w:name w:val="NETSOL TEXT BULT I"/>
    <w:basedOn w:val="Normal"/>
  </w:style>
  <w:style w:type="paragraph" w:customStyle="1" w:styleId="Body">
    <w:name w:val="Body"/>
    <w:basedOn w:val="Footer"/>
    <w:rPr>
      <w:sz w:val="24"/>
      <w:szCs w:val="24"/>
      <w:lang w:val="en-GB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Vhead">
    <w:name w:val="CV head"/>
    <w:basedOn w:val="BodyText"/>
    <w:pPr>
      <w:spacing w:after="120"/>
      <w:ind w:left="720"/>
      <w:jc w:val="left"/>
    </w:pPr>
    <w:rPr>
      <w:rFonts w:ascii="Georgia" w:hAnsi="Georgia"/>
      <w:b/>
      <w:sz w:val="20"/>
      <w:lang w:val="en-GB"/>
    </w:rPr>
  </w:style>
  <w:style w:type="paragraph" w:styleId="EndnoteText">
    <w:name w:val="endnote text"/>
    <w:basedOn w:val="Normal"/>
    <w:rPr>
      <w:rFonts w:ascii="Gothic PS" w:hAnsi="Gothic PS"/>
    </w:rPr>
  </w:style>
  <w:style w:type="paragraph" w:customStyle="1" w:styleId="cv3">
    <w:name w:val="cv3"/>
    <w:basedOn w:val="Normal"/>
    <w:pPr>
      <w:keepNext/>
      <w:spacing w:before="240" w:after="240"/>
    </w:pPr>
    <w:rPr>
      <w:rFonts w:ascii="Arial Narrow" w:hAnsi="Arial Narrow"/>
      <w:b/>
      <w:sz w:val="24"/>
      <w:lang w:val="en-GB"/>
    </w:rPr>
  </w:style>
  <w:style w:type="paragraph" w:customStyle="1" w:styleId="resume1">
    <w:name w:val="resume1"/>
    <w:pPr>
      <w:suppressAutoHyphens/>
      <w:jc w:val="both"/>
    </w:pPr>
    <w:rPr>
      <w:rFonts w:ascii="Arial Narrow" w:eastAsia="Arial" w:hAnsi="Arial Narrow" w:cs="Arial"/>
      <w:spacing w:val="14"/>
      <w:lang w:eastAsia="ar-SA"/>
    </w:rPr>
  </w:style>
  <w:style w:type="paragraph" w:customStyle="1" w:styleId="resume1Head">
    <w:name w:val="resume1Head"/>
    <w:basedOn w:val="BodyText"/>
    <w:rPr>
      <w:rFonts w:ascii="Arial Narrow" w:hAnsi="Arial Narrow" w:cs="Arial"/>
      <w:smallCaps/>
      <w:spacing w:val="20"/>
      <w:sz w:val="20"/>
      <w:szCs w:val="24"/>
    </w:rPr>
  </w:style>
  <w:style w:type="paragraph" w:customStyle="1" w:styleId="cv2">
    <w:name w:val="cv2"/>
    <w:basedOn w:val="Heading1"/>
    <w:pPr>
      <w:spacing w:before="480" w:after="240"/>
      <w:jc w:val="left"/>
    </w:pPr>
    <w:rPr>
      <w:rFonts w:ascii="Arial Narrow" w:hAnsi="Arial Narrow"/>
      <w:bCs w:val="0"/>
      <w:sz w:val="28"/>
      <w:lang w:val="en-GB"/>
    </w:rPr>
  </w:style>
  <w:style w:type="paragraph" w:customStyle="1" w:styleId="NormalIMP">
    <w:name w:val="Normal_IMP"/>
    <w:basedOn w:val="Normal"/>
    <w:pPr>
      <w:overflowPunct w:val="0"/>
      <w:autoSpaceDE w:val="0"/>
      <w:spacing w:line="228" w:lineRule="auto"/>
      <w:textAlignment w:val="baseline"/>
    </w:pPr>
  </w:style>
  <w:style w:type="paragraph" w:customStyle="1" w:styleId="Heading1IMP">
    <w:name w:val="Heading 1_IMP"/>
    <w:basedOn w:val="NormalIMP"/>
    <w:next w:val="NormalIMP"/>
    <w:rPr>
      <w:rFonts w:ascii="Arial" w:hAnsi="Arial"/>
      <w:b/>
    </w:rPr>
  </w:style>
  <w:style w:type="paragraph" w:customStyle="1" w:styleId="heading10">
    <w:name w:val="heading1"/>
    <w:basedOn w:val="Normal"/>
    <w:pPr>
      <w:overflowPunct w:val="0"/>
      <w:autoSpaceDE w:val="0"/>
      <w:textAlignment w:val="baseline"/>
    </w:pPr>
    <w:rPr>
      <w:rFonts w:ascii="Verdana" w:hAnsi="Verdana"/>
      <w:b/>
      <w:bCs/>
    </w:rPr>
  </w:style>
  <w:style w:type="paragraph" w:customStyle="1" w:styleId="Chaptitle">
    <w:name w:val="Chaptitle"/>
    <w:basedOn w:val="Normal"/>
    <w:pPr>
      <w:widowControl w:val="0"/>
      <w:tabs>
        <w:tab w:val="right" w:leader="dot" w:pos="9966"/>
      </w:tabs>
      <w:autoSpaceDE w:val="0"/>
      <w:spacing w:before="120"/>
      <w:ind w:left="202" w:hanging="202"/>
      <w:jc w:val="center"/>
    </w:pPr>
    <w:rPr>
      <w:rFonts w:ascii="Arial" w:hAnsi="Arial" w:cs="Arial"/>
      <w:b/>
      <w:bCs/>
      <w:sz w:val="32"/>
      <w:szCs w:val="32"/>
      <w:lang w:val="en-GB"/>
    </w:rPr>
  </w:style>
  <w:style w:type="paragraph" w:customStyle="1" w:styleId="A2">
    <w:name w:val="A2"/>
    <w:pPr>
      <w:suppressAutoHyphens/>
      <w:autoSpaceDE w:val="0"/>
      <w:spacing w:after="113"/>
      <w:jc w:val="both"/>
    </w:pPr>
    <w:rPr>
      <w:rFonts w:ascii="Garamond" w:eastAsia="Arial" w:hAnsi="Garamond"/>
      <w:lang w:eastAsia="ar-SA"/>
    </w:rPr>
  </w:style>
  <w:style w:type="paragraph" w:customStyle="1" w:styleId="CVtableheading1">
    <w:name w:val="CVtableheading1"/>
    <w:pPr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CV">
    <w:name w:val="CV"/>
    <w:basedOn w:val="Normal"/>
    <w:next w:val="Normal"/>
    <w:pPr>
      <w:jc w:val="both"/>
    </w:pPr>
    <w:rPr>
      <w:rFonts w:ascii="Arial Narrow" w:hAnsi="Arial Narrow"/>
      <w:sz w:val="26"/>
      <w:szCs w:val="24"/>
    </w:rPr>
  </w:style>
  <w:style w:type="paragraph" w:customStyle="1" w:styleId="wfxRecipient">
    <w:name w:val="wfxRecipient"/>
    <w:basedOn w:val="Normal"/>
    <w:rPr>
      <w:rFonts w:ascii="Arial" w:hAnsi="Arial"/>
    </w:rPr>
  </w:style>
  <w:style w:type="paragraph" w:customStyle="1" w:styleId="NormalStd">
    <w:name w:val="Normal Std"/>
    <w:basedOn w:val="Normal"/>
    <w:pPr>
      <w:jc w:val="both"/>
    </w:pPr>
    <w:rPr>
      <w:rFonts w:ascii="Tahoma" w:hAnsi="Tahoma"/>
    </w:rPr>
  </w:style>
  <w:style w:type="paragraph" w:customStyle="1" w:styleId="BodyText21">
    <w:name w:val="Body Text 21"/>
    <w:basedOn w:val="Normal"/>
    <w:pPr>
      <w:jc w:val="both"/>
    </w:pPr>
    <w:rPr>
      <w:sz w:val="24"/>
      <w:szCs w:val="24"/>
    </w:rPr>
  </w:style>
  <w:style w:type="paragraph" w:customStyle="1" w:styleId="JobTitle">
    <w:name w:val="Job Title"/>
    <w:next w:val="Achievement"/>
    <w:pPr>
      <w:suppressAutoHyphens/>
      <w:spacing w:after="60" w:line="220" w:lineRule="atLeast"/>
    </w:pPr>
    <w:rPr>
      <w:rFonts w:ascii="Arial Black" w:eastAsia="Arial" w:hAnsi="Arial Black"/>
      <w:spacing w:val="-10"/>
      <w:lang w:eastAsia="ar-SA"/>
    </w:rPr>
  </w:style>
  <w:style w:type="paragraph" w:customStyle="1" w:styleId="CityState">
    <w:name w:val="City/State"/>
    <w:basedOn w:val="BodyText"/>
    <w:next w:val="BodyText"/>
    <w:pPr>
      <w:keepNext/>
      <w:spacing w:after="220" w:line="220" w:lineRule="atLeast"/>
    </w:pPr>
    <w:rPr>
      <w:rFonts w:ascii="Arial" w:hAnsi="Arial"/>
      <w:spacing w:val="-5"/>
      <w:sz w:val="20"/>
    </w:rPr>
  </w:style>
  <w:style w:type="paragraph" w:customStyle="1" w:styleId="Normal0">
    <w:name w:val="[Normal]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1">
    <w:name w:val="Style1"/>
    <w:basedOn w:val="Normal"/>
    <w:rPr>
      <w:sz w:val="24"/>
      <w:szCs w:val="24"/>
    </w:rPr>
  </w:style>
  <w:style w:type="paragraph" w:customStyle="1" w:styleId="DefinitionTerm">
    <w:name w:val="Definition Term"/>
    <w:basedOn w:val="Normal"/>
    <w:next w:val="DefinitionList"/>
    <w:pPr>
      <w:widowControl w:val="0"/>
      <w:overflowPunct w:val="0"/>
      <w:autoSpaceDE w:val="0"/>
      <w:textAlignment w:val="baseline"/>
    </w:pPr>
    <w:rPr>
      <w:sz w:val="24"/>
    </w:rPr>
  </w:style>
  <w:style w:type="paragraph" w:customStyle="1" w:styleId="DefinitionList">
    <w:name w:val="Definition List"/>
    <w:basedOn w:val="Normal"/>
    <w:next w:val="DefinitionTerm"/>
    <w:pPr>
      <w:widowControl w:val="0"/>
      <w:overflowPunct w:val="0"/>
      <w:autoSpaceDE w:val="0"/>
      <w:ind w:left="360"/>
      <w:textAlignment w:val="baseline"/>
    </w:pPr>
    <w:rPr>
      <w:sz w:val="24"/>
    </w:rPr>
  </w:style>
  <w:style w:type="paragraph" w:customStyle="1" w:styleId="ProjectDetailTable">
    <w:name w:val="ProjectDetail Table"/>
    <w:basedOn w:val="Normal"/>
    <w:rPr>
      <w:rFonts w:ascii="Arial" w:hAnsi="Arial" w:cs="Arial"/>
    </w:rPr>
  </w:style>
  <w:style w:type="paragraph" w:customStyle="1" w:styleId="l">
    <w:name w:val="l"/>
    <w:basedOn w:val="Normal"/>
    <w:pPr>
      <w:widowControl w:val="0"/>
      <w:ind w:left="720"/>
      <w:jc w:val="both"/>
    </w:pPr>
    <w:rPr>
      <w:rFonts w:ascii="Arial" w:hAnsi="Arial"/>
      <w:sz w:val="24"/>
    </w:rPr>
  </w:style>
  <w:style w:type="paragraph" w:customStyle="1" w:styleId="DefaultText1">
    <w:name w:val="Default Text:1"/>
    <w:basedOn w:val="Normal"/>
    <w:pPr>
      <w:autoSpaceDE w:val="0"/>
    </w:pPr>
    <w:rPr>
      <w:sz w:val="24"/>
      <w:szCs w:val="24"/>
    </w:rPr>
  </w:style>
  <w:style w:type="paragraph" w:customStyle="1" w:styleId="DefaultText">
    <w:name w:val="Default Text"/>
    <w:basedOn w:val="Normal"/>
    <w:pPr>
      <w:autoSpaceDE w:val="0"/>
    </w:pPr>
    <w:rPr>
      <w:sz w:val="24"/>
      <w:szCs w:val="24"/>
    </w:rPr>
  </w:style>
  <w:style w:type="paragraph" w:customStyle="1" w:styleId="BodyCharChar">
    <w:name w:val="Body Char Char"/>
    <w:basedOn w:val="Normal"/>
    <w:pPr>
      <w:autoSpaceDE w:val="0"/>
      <w:spacing w:before="120" w:after="120"/>
      <w:ind w:left="576"/>
      <w:jc w:val="both"/>
    </w:pPr>
    <w:rPr>
      <w:rFonts w:eastAsia="MS Mincho"/>
      <w:sz w:val="24"/>
      <w:szCs w:val="24"/>
    </w:rPr>
  </w:style>
  <w:style w:type="paragraph" w:styleId="ListBullet">
    <w:name w:val="List Bullet"/>
    <w:basedOn w:val="BodyText"/>
    <w:pPr>
      <w:tabs>
        <w:tab w:val="left" w:pos="1440"/>
      </w:tabs>
      <w:overflowPunct w:val="0"/>
      <w:autoSpaceDE w:val="0"/>
      <w:spacing w:after="80"/>
      <w:ind w:left="360" w:hanging="360"/>
      <w:jc w:val="left"/>
      <w:textAlignment w:val="baseline"/>
    </w:pPr>
  </w:style>
  <w:style w:type="paragraph" w:customStyle="1" w:styleId="WW-BodyTextIndent2">
    <w:name w:val="WW-Body Text Indent 2"/>
    <w:basedOn w:val="Normal"/>
    <w:pPr>
      <w:ind w:left="720"/>
    </w:pPr>
    <w:rPr>
      <w:sz w:val="24"/>
      <w:szCs w:val="24"/>
      <w:lang w:val="en-AU"/>
    </w:rPr>
  </w:style>
  <w:style w:type="paragraph" w:customStyle="1" w:styleId="WW-BodyTextIndent3">
    <w:name w:val="WW-Body Text Indent 3"/>
    <w:basedOn w:val="Normal"/>
    <w:pPr>
      <w:ind w:left="720"/>
    </w:pPr>
    <w:rPr>
      <w:sz w:val="22"/>
      <w:szCs w:val="24"/>
      <w:lang w:val="en-AU"/>
    </w:rPr>
  </w:style>
  <w:style w:type="paragraph" w:customStyle="1" w:styleId="WW-NormalWeb">
    <w:name w:val="WW-Normal (Web)"/>
    <w:basedOn w:val="Normal"/>
    <w:pPr>
      <w:spacing w:before="280" w:after="280"/>
    </w:pPr>
    <w:rPr>
      <w:rFonts w:eastAsia="MS Mincho"/>
      <w:sz w:val="24"/>
      <w:szCs w:val="24"/>
      <w:lang w:val="en-AU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Level1Text">
    <w:name w:val="Level 1 Text"/>
    <w:basedOn w:val="Normal"/>
    <w:pPr>
      <w:keepLines/>
      <w:spacing w:before="72" w:after="72"/>
      <w:jc w:val="both"/>
    </w:pPr>
    <w:rPr>
      <w:sz w:val="22"/>
      <w:szCs w:val="22"/>
      <w:lang w:val="en-GB"/>
    </w:rPr>
  </w:style>
  <w:style w:type="paragraph" w:customStyle="1" w:styleId="projbodtxt">
    <w:name w:val="projbodtxt"/>
    <w:basedOn w:val="Normal"/>
    <w:pPr>
      <w:widowControl w:val="0"/>
      <w:spacing w:after="120" w:line="276" w:lineRule="auto"/>
      <w:jc w:val="both"/>
    </w:pPr>
    <w:rPr>
      <w:rFonts w:ascii="Arial" w:hAnsi="Arial"/>
    </w:rPr>
  </w:style>
  <w:style w:type="paragraph" w:customStyle="1" w:styleId="summary">
    <w:name w:val="summary"/>
    <w:basedOn w:val="Normal"/>
    <w:pPr>
      <w:spacing w:after="200"/>
      <w:jc w:val="both"/>
    </w:pPr>
    <w:rPr>
      <w:rFonts w:ascii="Palatino" w:hAnsi="Palatino"/>
      <w:b/>
    </w:rPr>
  </w:style>
  <w:style w:type="paragraph" w:customStyle="1" w:styleId="WW-PlainText">
    <w:name w:val="WW-Plain Text"/>
    <w:basedOn w:val="Normal"/>
    <w:pPr>
      <w:widowControl w:val="0"/>
    </w:pPr>
    <w:rPr>
      <w:rFonts w:ascii="Courier New" w:hAnsi="Courier New"/>
    </w:rPr>
  </w:style>
  <w:style w:type="paragraph" w:customStyle="1" w:styleId="StyleArialBoldGray-40JustifiedLinespacing15lines">
    <w:name w:val="Style Arial Bold Gray-40% Justified Line spacing:  1.5 lines"/>
    <w:basedOn w:val="Normal"/>
    <w:pPr>
      <w:jc w:val="both"/>
    </w:pPr>
    <w:rPr>
      <w:rFonts w:ascii="Arial" w:hAnsi="Arial"/>
      <w:b/>
      <w:bCs/>
      <w:color w:val="3333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1">
    <w:name w:val="Para1"/>
    <w:basedOn w:val="BodyText"/>
    <w:pPr>
      <w:widowControl w:val="0"/>
      <w:spacing w:before="120" w:after="120" w:line="360" w:lineRule="auto"/>
    </w:pPr>
    <w:rPr>
      <w:sz w:val="24"/>
    </w:rPr>
  </w:style>
  <w:style w:type="paragraph" w:customStyle="1" w:styleId="0-Body22">
    <w:name w:val="0-Body2+2"/>
    <w:pPr>
      <w:tabs>
        <w:tab w:val="left" w:pos="5040"/>
        <w:tab w:val="left" w:pos="7200"/>
        <w:tab w:val="left" w:pos="9360"/>
        <w:tab w:val="left" w:pos="11520"/>
        <w:tab w:val="right" w:pos="12240"/>
      </w:tabs>
      <w:suppressAutoHyphens/>
      <w:spacing w:before="40"/>
      <w:ind w:left="720"/>
    </w:pPr>
    <w:rPr>
      <w:rFonts w:ascii="Arial" w:eastAsia="Arial" w:hAnsi="Arial" w:cs="Arial"/>
      <w:lang w:eastAsia="ar-SA"/>
    </w:rPr>
  </w:style>
  <w:style w:type="paragraph" w:customStyle="1" w:styleId="TableColumn">
    <w:name w:val="Table Column"/>
    <w:basedOn w:val="Normal"/>
    <w:pPr>
      <w:spacing w:before="120" w:after="120"/>
      <w:jc w:val="both"/>
    </w:pPr>
    <w:rPr>
      <w:rFonts w:ascii="Arial" w:hAnsi="Arial"/>
      <w:b/>
    </w:rPr>
  </w:style>
  <w:style w:type="paragraph" w:customStyle="1" w:styleId="TableCells">
    <w:name w:val="Table Cells"/>
    <w:basedOn w:val="Normal"/>
    <w:pPr>
      <w:jc w:val="both"/>
    </w:pPr>
  </w:style>
  <w:style w:type="paragraph" w:customStyle="1" w:styleId="Name">
    <w:name w:val="Name"/>
    <w:basedOn w:val="BodyText"/>
    <w:pPr>
      <w:keepNext/>
      <w:pBdr>
        <w:left w:val="single" w:sz="4" w:space="5" w:color="000000"/>
      </w:pBdr>
      <w:spacing w:after="80"/>
      <w:jc w:val="left"/>
    </w:pPr>
    <w:rPr>
      <w:rFonts w:ascii="Arial" w:hAnsi="Arial"/>
      <w:b/>
      <w:sz w:val="24"/>
    </w:rPr>
  </w:style>
  <w:style w:type="paragraph" w:customStyle="1" w:styleId="SSWResumeParagraph">
    <w:name w:val="SSWResume_Paragraph"/>
    <w:basedOn w:val="Normal"/>
    <w:pPr>
      <w:overflowPunct w:val="0"/>
      <w:autoSpaceDE w:val="0"/>
      <w:ind w:left="720"/>
      <w:textAlignment w:val="baseline"/>
    </w:pPr>
    <w:rPr>
      <w:rFonts w:ascii="Arial" w:hAnsi="Arial" w:cs="Arial"/>
      <w:sz w:val="24"/>
      <w:szCs w:val="24"/>
    </w:rPr>
  </w:style>
  <w:style w:type="paragraph" w:customStyle="1" w:styleId="BulletIndent">
    <w:name w:val="Bullet Indent"/>
    <w:basedOn w:val="Normal"/>
    <w:pPr>
      <w:spacing w:before="30" w:after="30"/>
      <w:jc w:val="both"/>
    </w:pPr>
    <w:rPr>
      <w:rFonts w:ascii="Arial" w:hAnsi="Arial"/>
      <w:color w:val="000000"/>
    </w:rPr>
  </w:style>
  <w:style w:type="paragraph" w:customStyle="1" w:styleId="pg1body">
    <w:name w:val="pg1body"/>
    <w:basedOn w:val="Normal"/>
    <w:pPr>
      <w:spacing w:before="40" w:after="120" w:line="280" w:lineRule="exact"/>
    </w:pPr>
    <w:rPr>
      <w:rFonts w:ascii="Arial" w:hAnsi="Arial"/>
      <w:lang w:val="en-GB"/>
    </w:rPr>
  </w:style>
  <w:style w:type="paragraph" w:customStyle="1" w:styleId="projtabhd">
    <w:name w:val="projtabhd"/>
    <w:basedOn w:val="Normal"/>
    <w:pPr>
      <w:spacing w:before="60" w:after="60"/>
    </w:pPr>
    <w:rPr>
      <w:b/>
      <w:lang w:val="en-GB"/>
    </w:rPr>
  </w:style>
  <w:style w:type="paragraph" w:customStyle="1" w:styleId="SEInd">
    <w:name w:val="SEInd"/>
    <w:basedOn w:val="Normal"/>
    <w:pPr>
      <w:spacing w:after="80" w:line="260" w:lineRule="exact"/>
      <w:ind w:left="288"/>
    </w:pPr>
    <w:rPr>
      <w:rFonts w:ascii="Arial" w:hAnsi="Arial"/>
    </w:rPr>
  </w:style>
  <w:style w:type="paragraph" w:customStyle="1" w:styleId="pg1hdg">
    <w:name w:val="pg1hdg"/>
    <w:basedOn w:val="Normal"/>
    <w:pPr>
      <w:spacing w:before="40"/>
    </w:pPr>
    <w:rPr>
      <w:b/>
      <w:sz w:val="22"/>
    </w:rPr>
  </w:style>
  <w:style w:type="paragraph" w:customStyle="1" w:styleId="profsub">
    <w:name w:val="profsub"/>
    <w:basedOn w:val="Normal"/>
    <w:pPr>
      <w:spacing w:before="240" w:after="480"/>
      <w:jc w:val="center"/>
    </w:pPr>
    <w:rPr>
      <w:rFonts w:ascii="Arial Rounded MT Bold" w:hAnsi="Arial Rounded MT Bold"/>
      <w:b/>
      <w:caps/>
      <w:spacing w:val="20"/>
      <w:sz w:val="30"/>
    </w:rPr>
  </w:style>
  <w:style w:type="paragraph" w:customStyle="1" w:styleId="SoftExpbull">
    <w:name w:val="SoftExpbull"/>
    <w:basedOn w:val="Normal"/>
    <w:pPr>
      <w:spacing w:before="80" w:after="120"/>
    </w:pPr>
    <w:rPr>
      <w:rFonts w:ascii="Arial" w:hAnsi="Arial"/>
      <w:b/>
      <w:i/>
    </w:rPr>
  </w:style>
  <w:style w:type="paragraph" w:customStyle="1" w:styleId="projsum">
    <w:name w:val="projsum"/>
    <w:basedOn w:val="Normal"/>
    <w:pPr>
      <w:spacing w:before="240" w:after="240"/>
      <w:jc w:val="center"/>
    </w:pPr>
    <w:rPr>
      <w:b/>
      <w:caps/>
      <w:spacing w:val="20"/>
      <w:sz w:val="28"/>
    </w:rPr>
  </w:style>
  <w:style w:type="paragraph" w:customStyle="1" w:styleId="ProjTitle">
    <w:name w:val="Proj_Title@["/>
    <w:basedOn w:val="Normal"/>
    <w:pPr>
      <w:jc w:val="both"/>
    </w:pPr>
    <w:rPr>
      <w:b/>
    </w:rPr>
  </w:style>
  <w:style w:type="paragraph" w:customStyle="1" w:styleId="projsubhd">
    <w:name w:val="projsubhd"/>
    <w:basedOn w:val="Normal"/>
    <w:pPr>
      <w:tabs>
        <w:tab w:val="right" w:pos="8280"/>
      </w:tabs>
      <w:spacing w:before="120" w:after="120"/>
      <w:ind w:right="2520"/>
    </w:pPr>
    <w:rPr>
      <w:b/>
      <w:smallCaps/>
    </w:rPr>
  </w:style>
  <w:style w:type="paragraph" w:customStyle="1" w:styleId="subhd">
    <w:name w:val="subhd"/>
    <w:basedOn w:val="Normal"/>
    <w:pPr>
      <w:tabs>
        <w:tab w:val="right" w:pos="8280"/>
      </w:tabs>
      <w:spacing w:before="80" w:after="80"/>
      <w:ind w:right="2520"/>
    </w:pPr>
    <w:rPr>
      <w:b/>
      <w:caps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1tableparapoint">
    <w:name w:val="11 table parapoint"/>
    <w:basedOn w:val="Normal"/>
    <w:pPr>
      <w:ind w:left="288" w:right="288" w:hanging="288"/>
    </w:pPr>
  </w:style>
  <w:style w:type="paragraph" w:customStyle="1" w:styleId="Normal11pt">
    <w:name w:val="Normal + 11 pt"/>
    <w:basedOn w:val="Heading2"/>
    <w:pPr>
      <w:tabs>
        <w:tab w:val="center" w:pos="4320"/>
      </w:tabs>
      <w:jc w:val="left"/>
    </w:pPr>
    <w:rPr>
      <w:rFonts w:ascii="Times New Roman" w:hAnsi="Times New Roman" w:cs="Times New Roman"/>
      <w:bCs/>
      <w:sz w:val="22"/>
      <w:szCs w:val="24"/>
      <w:u w:val="none"/>
    </w:rPr>
  </w:style>
  <w:style w:type="paragraph" w:customStyle="1" w:styleId="Listing">
    <w:name w:val="Listing"/>
    <w:basedOn w:val="Normal"/>
    <w:rPr>
      <w:b/>
      <w:bCs/>
      <w:caps/>
      <w:sz w:val="24"/>
      <w:szCs w:val="24"/>
      <w:lang w:eastAsia="he-IL" w:bidi="he-IL"/>
    </w:rPr>
  </w:style>
  <w:style w:type="paragraph" w:customStyle="1" w:styleId="Description">
    <w:name w:val="Description"/>
    <w:basedOn w:val="Normal"/>
    <w:pPr>
      <w:tabs>
        <w:tab w:val="left" w:pos="2160"/>
      </w:tabs>
    </w:pPr>
    <w:rPr>
      <w:sz w:val="24"/>
      <w:szCs w:val="24"/>
      <w:lang w:eastAsia="he-IL" w:bidi="he-IL"/>
    </w:rPr>
  </w:style>
  <w:style w:type="paragraph" w:customStyle="1" w:styleId="Bullets0">
    <w:name w:val="Bullets"/>
    <w:basedOn w:val="Normal"/>
    <w:pPr>
      <w:tabs>
        <w:tab w:val="left" w:pos="9720"/>
      </w:tabs>
      <w:ind w:left="2520" w:hanging="360"/>
    </w:pPr>
    <w:rPr>
      <w:sz w:val="24"/>
      <w:szCs w:val="24"/>
      <w:lang w:eastAsia="he-IL" w:bidi="he-IL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hAnsi="Arial"/>
      <w:b/>
      <w:bCs/>
    </w:rPr>
  </w:style>
  <w:style w:type="paragraph" w:customStyle="1" w:styleId="SectionSubtitle">
    <w:name w:val="Section Subtitle"/>
    <w:basedOn w:val="SectionTitle"/>
    <w:next w:val="Normal"/>
    <w:rPr>
      <w:rFonts w:ascii="Arial Black" w:eastAsia="Times New Roman" w:hAnsi="Arial Black"/>
      <w:spacing w:val="0"/>
      <w:sz w:val="20"/>
      <w:szCs w:val="20"/>
      <w:u w:val="none"/>
    </w:rPr>
  </w:style>
  <w:style w:type="paragraph" w:customStyle="1" w:styleId="blurb">
    <w:name w:val="blurb"/>
    <w:basedOn w:val="Normal"/>
    <w:pPr>
      <w:spacing w:line="336" w:lineRule="auto"/>
    </w:pPr>
    <w:rPr>
      <w:rFonts w:ascii="Verdana" w:hAnsi="Verdana"/>
      <w:sz w:val="17"/>
      <w:szCs w:val="17"/>
    </w:rPr>
  </w:style>
  <w:style w:type="paragraph" w:customStyle="1" w:styleId="DefinitionCompact">
    <w:name w:val="Definition Compact"/>
    <w:basedOn w:val="Normal"/>
    <w:pPr>
      <w:spacing w:before="60" w:after="60"/>
      <w:ind w:left="360" w:hanging="360"/>
    </w:pPr>
    <w:rPr>
      <w:sz w:val="24"/>
    </w:rPr>
  </w:style>
  <w:style w:type="paragraph" w:customStyle="1" w:styleId="mainparagraph">
    <w:name w:val="mainparagraph"/>
    <w:basedOn w:val="Normal"/>
    <w:pPr>
      <w:spacing w:before="280" w:after="280"/>
    </w:pPr>
    <w:rPr>
      <w:sz w:val="24"/>
      <w:szCs w:val="24"/>
    </w:rPr>
  </w:style>
  <w:style w:type="paragraph" w:customStyle="1" w:styleId="Cog-body">
    <w:name w:val="Cog-body"/>
    <w:basedOn w:val="Normal"/>
    <w:pPr>
      <w:keepNext/>
      <w:spacing w:before="60" w:after="60" w:line="260" w:lineRule="atLeast"/>
      <w:ind w:left="720"/>
      <w:jc w:val="both"/>
    </w:pPr>
    <w:rPr>
      <w:rFonts w:ascii="Arial" w:eastAsia="MS Mincho" w:hAnsi="Arial"/>
    </w:rPr>
  </w:style>
  <w:style w:type="paragraph" w:customStyle="1" w:styleId="Cog-H1a">
    <w:name w:val="Cog-H1a"/>
    <w:basedOn w:val="Heading1"/>
    <w:pPr>
      <w:spacing w:before="240" w:after="120" w:line="240" w:lineRule="atLeast"/>
      <w:jc w:val="left"/>
    </w:pPr>
    <w:rPr>
      <w:rFonts w:eastAsia="MS Mincho"/>
      <w:bCs w:val="0"/>
      <w:color w:val="000080"/>
      <w:kern w:val="1"/>
      <w:sz w:val="32"/>
    </w:rPr>
  </w:style>
  <w:style w:type="paragraph" w:customStyle="1" w:styleId="Cog-H2a">
    <w:name w:val="Cog-H2a"/>
    <w:basedOn w:val="Heading2"/>
    <w:next w:val="Cog-body"/>
    <w:pPr>
      <w:spacing w:after="120"/>
      <w:jc w:val="left"/>
    </w:pPr>
    <w:rPr>
      <w:rFonts w:eastAsia="MS Mincho" w:cs="Times New Roman"/>
      <w:b/>
      <w:color w:val="000080"/>
      <w:sz w:val="24"/>
      <w:u w:val="none"/>
    </w:rPr>
  </w:style>
  <w:style w:type="paragraph" w:customStyle="1" w:styleId="Cog-H3a">
    <w:name w:val="Cog-H3a"/>
    <w:basedOn w:val="Heading3"/>
    <w:pPr>
      <w:spacing w:before="120" w:after="120" w:line="240" w:lineRule="atLeast"/>
    </w:pPr>
    <w:rPr>
      <w:rFonts w:eastAsia="MS Mincho" w:cs="Times New Roman"/>
      <w:bCs w:val="0"/>
      <w:color w:val="000080"/>
      <w:sz w:val="22"/>
      <w:szCs w:val="20"/>
    </w:rPr>
  </w:style>
  <w:style w:type="paragraph" w:customStyle="1" w:styleId="BodyText10">
    <w:name w:val="Body Text1"/>
    <w:basedOn w:val="Normal"/>
    <w:pPr>
      <w:tabs>
        <w:tab w:val="left" w:pos="216"/>
      </w:tabs>
      <w:spacing w:after="200" w:line="264" w:lineRule="exact"/>
      <w:jc w:val="both"/>
    </w:pPr>
    <w:rPr>
      <w:rFonts w:ascii="Arial" w:eastAsia="MS Mincho" w:hAnsi="Arial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/>
      <w:sz w:val="18"/>
      <w:szCs w:val="18"/>
    </w:rPr>
  </w:style>
  <w:style w:type="paragraph" w:styleId="MessageHeader">
    <w:name w:val="Message Header"/>
    <w:basedOn w:val="Normal"/>
    <w:pP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Normal"/>
    <w:pPr>
      <w:tabs>
        <w:tab w:val="left" w:pos="3600"/>
      </w:tabs>
      <w:ind w:left="1080"/>
    </w:pPr>
    <w:rPr>
      <w:sz w:val="24"/>
      <w:szCs w:val="24"/>
    </w:rPr>
  </w:style>
  <w:style w:type="paragraph" w:customStyle="1" w:styleId="Level1">
    <w:name w:val="Level 1"/>
    <w:basedOn w:val="Normal"/>
    <w:pPr>
      <w:widowControl w:val="0"/>
    </w:pPr>
    <w:rPr>
      <w:sz w:val="24"/>
    </w:rPr>
  </w:style>
  <w:style w:type="paragraph" w:customStyle="1" w:styleId="WP9Heading2">
    <w:name w:val="WP9_Heading 2"/>
    <w:basedOn w:val="Normal"/>
    <w:pPr>
      <w:widowControl w:val="0"/>
      <w:jc w:val="both"/>
    </w:pPr>
    <w:rPr>
      <w:b/>
      <w:sz w:val="24"/>
    </w:rPr>
  </w:style>
  <w:style w:type="paragraph" w:customStyle="1" w:styleId="WP9Heading5">
    <w:name w:val="WP9_Heading 5"/>
    <w:basedOn w:val="Normal"/>
    <w:pPr>
      <w:widowControl w:val="0"/>
      <w:jc w:val="center"/>
    </w:pPr>
    <w:rPr>
      <w:b/>
      <w:sz w:val="24"/>
    </w:rPr>
  </w:style>
  <w:style w:type="paragraph" w:customStyle="1" w:styleId="ResumeList">
    <w:name w:val="Resume List"/>
    <w:pPr>
      <w:suppressAutoHyphens/>
      <w:spacing w:before="60"/>
    </w:pPr>
    <w:rPr>
      <w:rFonts w:eastAsia="Arial"/>
      <w:lang w:eastAsia="ar-SA"/>
    </w:rPr>
  </w:style>
  <w:style w:type="paragraph" w:styleId="ListParagraph">
    <w:name w:val="List Paragraph"/>
    <w:basedOn w:val="Normal"/>
    <w:qFormat/>
    <w:pPr>
      <w:ind w:left="720"/>
    </w:pPr>
    <w:rPr>
      <w:sz w:val="24"/>
    </w:rPr>
  </w:style>
  <w:style w:type="paragraph" w:customStyle="1" w:styleId="DefaultParagraphFontParaCharCharCharCharCharCharChar">
    <w:name w:val="Default Paragraph Font Para Char Char Char Char Char Char Char"/>
    <w:basedOn w:val="Normal"/>
    <w:pPr>
      <w:spacing w:after="160" w:line="240" w:lineRule="exact"/>
    </w:pPr>
    <w:rPr>
      <w:rFonts w:ascii="Verdana" w:eastAsia="MS Mincho" w:hAnsi="Verdana"/>
    </w:rPr>
  </w:style>
  <w:style w:type="paragraph" w:customStyle="1" w:styleId="template">
    <w:name w:val="template"/>
    <w:basedOn w:val="Normal"/>
    <w:pPr>
      <w:spacing w:line="240" w:lineRule="exact"/>
    </w:pPr>
    <w:rPr>
      <w:rFonts w:ascii="Arial" w:hAnsi="Arial"/>
      <w:i/>
      <w:sz w:val="22"/>
    </w:rPr>
  </w:style>
  <w:style w:type="paragraph" w:customStyle="1" w:styleId="Skills">
    <w:name w:val="Skills"/>
    <w:basedOn w:val="Normal"/>
    <w:pPr>
      <w:tabs>
        <w:tab w:val="left" w:pos="1800"/>
      </w:tabs>
    </w:pPr>
    <w:rPr>
      <w:b/>
    </w:rPr>
  </w:style>
  <w:style w:type="paragraph" w:customStyle="1" w:styleId="tablebullet">
    <w:name w:val="tablebullet"/>
    <w:basedOn w:val="Normal"/>
    <w:pPr>
      <w:spacing w:before="60" w:after="60"/>
    </w:pPr>
    <w:rPr>
      <w:rFonts w:ascii="Verdana" w:hAnsi="Verdana"/>
      <w:color w:val="000000"/>
      <w:sz w:val="18"/>
      <w:szCs w:val="18"/>
    </w:rPr>
  </w:style>
  <w:style w:type="paragraph" w:customStyle="1" w:styleId="bodytext0">
    <w:name w:val="bodytext"/>
    <w:basedOn w:val="Normal"/>
    <w:pPr>
      <w:spacing w:before="280" w:after="280"/>
    </w:pPr>
    <w:rPr>
      <w:rFonts w:ascii="Arial Unicode MS" w:eastAsia="Arial Unicode MS" w:hAnsi="Arial Unicode MS" w:cs="Courier New"/>
      <w:color w:val="000000"/>
      <w:sz w:val="24"/>
      <w:szCs w:val="24"/>
    </w:rPr>
  </w:style>
  <w:style w:type="paragraph" w:customStyle="1" w:styleId="Resumeheading">
    <w:name w:val="Resume_heading"/>
    <w:basedOn w:val="Heading4"/>
    <w:pPr>
      <w:shd w:val="clear" w:color="auto" w:fill="BFBFBF"/>
      <w:spacing w:before="160" w:after="0" w:line="280" w:lineRule="atLeast"/>
      <w:jc w:val="both"/>
    </w:pPr>
    <w:rPr>
      <w:rFonts w:ascii="Verdana" w:hAnsi="Verdana" w:cs="Arial"/>
      <w:bCs w:val="0"/>
      <w:sz w:val="18"/>
      <w:szCs w:val="18"/>
    </w:rPr>
  </w:style>
  <w:style w:type="paragraph" w:customStyle="1" w:styleId="company">
    <w:name w:val="company"/>
    <w:basedOn w:val="Normal"/>
    <w:pPr>
      <w:widowControl w:val="0"/>
      <w:tabs>
        <w:tab w:val="left" w:pos="7920"/>
      </w:tabs>
    </w:pPr>
    <w:rPr>
      <w:sz w:val="22"/>
      <w:szCs w:val="22"/>
    </w:rPr>
  </w:style>
  <w:style w:type="paragraph" w:customStyle="1" w:styleId="BaseAdd">
    <w:name w:val="BaseAdd"/>
    <w:basedOn w:val="Normal"/>
    <w:pPr>
      <w:spacing w:after="120"/>
    </w:pPr>
    <w:rPr>
      <w:sz w:val="24"/>
    </w:rPr>
  </w:style>
  <w:style w:type="paragraph" w:customStyle="1" w:styleId="HeadingBullet">
    <w:name w:val="Heading Bullet"/>
    <w:basedOn w:val="BodyText"/>
    <w:pPr>
      <w:spacing w:after="240"/>
      <w:jc w:val="left"/>
    </w:pPr>
    <w:rPr>
      <w:b/>
      <w:bCs/>
      <w:szCs w:val="24"/>
    </w:rPr>
  </w:style>
  <w:style w:type="paragraph" w:styleId="FootnoteText">
    <w:name w:val="footnote text"/>
    <w:basedOn w:val="Normal"/>
  </w:style>
  <w:style w:type="paragraph" w:customStyle="1" w:styleId="SAP-TablebulletedText">
    <w:name w:val="SAP - Table bulleted Text"/>
    <w:basedOn w:val="Normal"/>
    <w:pPr>
      <w:tabs>
        <w:tab w:val="left" w:pos="-2880"/>
        <w:tab w:val="left" w:pos="6120"/>
      </w:tabs>
      <w:spacing w:line="360" w:lineRule="auto"/>
      <w:ind w:left="-1080"/>
      <w:jc w:val="both"/>
    </w:pPr>
    <w:rPr>
      <w:rFonts w:ascii="Verdana" w:hAnsi="Verdana" w:cs="Arial"/>
    </w:rPr>
  </w:style>
  <w:style w:type="paragraph" w:customStyle="1" w:styleId="SAP-TableHeader">
    <w:name w:val="SAP - Table Header"/>
    <w:basedOn w:val="Normal"/>
    <w:pPr>
      <w:widowControl w:val="0"/>
      <w:spacing w:after="60" w:line="260" w:lineRule="exact"/>
    </w:pPr>
    <w:rPr>
      <w:rFonts w:ascii="Arial" w:hAnsi="Arial" w:cs="Arial"/>
      <w:b/>
      <w:sz w:val="22"/>
      <w:szCs w:val="22"/>
    </w:rPr>
  </w:style>
  <w:style w:type="paragraph" w:customStyle="1" w:styleId="Heading4IMP">
    <w:name w:val="Heading 4_IMP"/>
    <w:basedOn w:val="Normal"/>
    <w:next w:val="Normal"/>
    <w:pPr>
      <w:overflowPunct w:val="0"/>
      <w:autoSpaceDE w:val="0"/>
      <w:spacing w:line="228" w:lineRule="auto"/>
      <w:jc w:val="both"/>
      <w:textAlignment w:val="baseline"/>
    </w:pPr>
    <w:rPr>
      <w:rFonts w:ascii="Verdana" w:hAnsi="Verdana"/>
      <w:b/>
      <w:kern w:val="1"/>
    </w:rPr>
  </w:style>
  <w:style w:type="paragraph" w:customStyle="1" w:styleId="TitleIMP">
    <w:name w:val="Title_IMP"/>
    <w:basedOn w:val="Normal"/>
    <w:pPr>
      <w:overflowPunct w:val="0"/>
      <w:autoSpaceDE w:val="0"/>
      <w:spacing w:line="228" w:lineRule="auto"/>
      <w:jc w:val="center"/>
      <w:textAlignment w:val="baseline"/>
    </w:pPr>
    <w:rPr>
      <w:rFonts w:ascii="Verdana" w:hAnsi="Verdana"/>
      <w:b/>
      <w:kern w:val="1"/>
    </w:rPr>
  </w:style>
  <w:style w:type="paragraph" w:customStyle="1" w:styleId="SubtitleIMP">
    <w:name w:val="Subtitle_IMP"/>
    <w:basedOn w:val="Normal"/>
    <w:pPr>
      <w:overflowPunct w:val="0"/>
      <w:autoSpaceDE w:val="0"/>
      <w:spacing w:line="228" w:lineRule="auto"/>
      <w:jc w:val="both"/>
      <w:textAlignment w:val="baseline"/>
    </w:pPr>
    <w:rPr>
      <w:rFonts w:ascii="Verdana" w:hAnsi="Verdana"/>
      <w:b/>
      <w:kern w:val="1"/>
    </w:rPr>
  </w:style>
  <w:style w:type="paragraph" w:customStyle="1" w:styleId="tabletext">
    <w:name w:val="table text"/>
    <w:basedOn w:val="Normal"/>
    <w:pPr>
      <w:autoSpaceDE w:val="0"/>
      <w:spacing w:before="60" w:after="60"/>
    </w:pPr>
    <w:rPr>
      <w:rFonts w:ascii="Arial" w:hAnsi="Arial" w:cs="Arial"/>
    </w:rPr>
  </w:style>
  <w:style w:type="paragraph" w:customStyle="1" w:styleId="Title2">
    <w:name w:val="Title 2"/>
    <w:basedOn w:val="Title"/>
    <w:next w:val="Normal"/>
    <w:pPr>
      <w:spacing w:before="120" w:after="60"/>
    </w:pPr>
    <w:rPr>
      <w:rFonts w:ascii="Arial" w:hAnsi="Arial"/>
      <w:i w:val="0"/>
      <w:color w:val="auto"/>
      <w:kern w:val="1"/>
      <w:sz w:val="24"/>
    </w:rPr>
  </w:style>
  <w:style w:type="paragraph" w:customStyle="1" w:styleId="regular">
    <w:name w:val="regular"/>
    <w:basedOn w:val="Header"/>
    <w:pPr>
      <w:spacing w:before="20" w:after="20"/>
      <w:jc w:val="both"/>
    </w:pPr>
    <w:rPr>
      <w:rFonts w:ascii="Book Antiqua" w:hAnsi="Book Antiqua"/>
      <w:szCs w:val="22"/>
    </w:r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  <w:lang w:val="en-GB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ResumeRighting">
    <w:name w:val="Resume Righting"/>
    <w:basedOn w:val="MacroText"/>
    <w:pPr>
      <w:spacing w:before="120"/>
      <w:jc w:val="both"/>
    </w:pPr>
    <w:rPr>
      <w:rFonts w:ascii="Garamond" w:hAnsi="Garamond" w:cs="Times New Roman"/>
      <w:sz w:val="22"/>
    </w:rPr>
  </w:style>
  <w:style w:type="paragraph" w:customStyle="1" w:styleId="Rel-Head">
    <w:name w:val="Rel-Head"/>
    <w:basedOn w:val="Normal"/>
    <w:pPr>
      <w:ind w:left="720"/>
    </w:pPr>
    <w:rPr>
      <w:rFonts w:ascii="Arial" w:hAnsi="Arial" w:cs="Arial"/>
      <w:u w:val="single"/>
    </w:rPr>
  </w:style>
  <w:style w:type="paragraph" w:customStyle="1" w:styleId="Normal11Char">
    <w:name w:val="Normal + 11 Char"/>
    <w:basedOn w:val="Normal"/>
    <w:pPr>
      <w:jc w:val="both"/>
    </w:pPr>
    <w:rPr>
      <w:rFonts w:eastAsia="MS Mincho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37AB-0655-4F3A-AFB1-E09888D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</vt:lpstr>
    </vt:vector>
  </TitlesOfParts>
  <Company/>
  <LinksUpToDate>false</LinksUpToDate>
  <CharactersWithSpaces>2198</CharactersWithSpaces>
  <SharedDoc>false</SharedDoc>
  <HLinks>
    <vt:vector size="12" baseType="variant"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mailto:kyle.spaull@rosewoodhotels.com</vt:lpwstr>
      </vt:variant>
      <vt:variant>
        <vt:lpwstr/>
      </vt:variant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mailto:shyamchandrajith@yahoo.co.in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</dc:title>
  <dc:subject/>
  <dc:creator>Raj</dc:creator>
  <cp:keywords/>
  <cp:lastModifiedBy>348382427</cp:lastModifiedBy>
  <cp:revision>113</cp:revision>
  <cp:lastPrinted>2112-12-31T20:00:00Z</cp:lastPrinted>
  <dcterms:created xsi:type="dcterms:W3CDTF">2014-09-22T10:36:00Z</dcterms:created>
  <dcterms:modified xsi:type="dcterms:W3CDTF">2016-04-13T12:26:00Z</dcterms:modified>
</cp:coreProperties>
</file>