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5F" w:rsidRDefault="0075415F" w:rsidP="0075415F">
      <w:pPr>
        <w:pStyle w:val="Title"/>
      </w:pPr>
      <w:r>
        <w:t>CURRICULUM VITAE</w:t>
      </w:r>
    </w:p>
    <w:p w:rsidR="0075415F" w:rsidRDefault="0075415F" w:rsidP="0075415F">
      <w:pPr>
        <w:rPr>
          <w:b/>
          <w:sz w:val="28"/>
        </w:rPr>
      </w:pPr>
    </w:p>
    <w:p w:rsidR="0075415F" w:rsidRDefault="00627A7D" w:rsidP="0075415F">
      <w:pPr>
        <w:rPr>
          <w:sz w:val="22"/>
        </w:rPr>
      </w:pPr>
      <w:r>
        <w:pict>
          <v:line id="_x0000_s1026" style="position:absolute;z-index:251660288" from=".75pt,6.15pt" to="459.75pt,6.15pt" strokeweight="1.06mm">
            <v:stroke joinstyle="miter"/>
          </v:line>
        </w:pict>
      </w:r>
    </w:p>
    <w:p w:rsidR="0075415F" w:rsidRDefault="0075415F" w:rsidP="0075415F">
      <w:pPr>
        <w:rPr>
          <w:b/>
          <w:sz w:val="22"/>
        </w:rPr>
      </w:pPr>
    </w:p>
    <w:p w:rsidR="0075415F" w:rsidRPr="00967401" w:rsidRDefault="0075415F" w:rsidP="0075415F">
      <w:pPr>
        <w:pStyle w:val="Normal1"/>
        <w:contextualSpacing w:val="0"/>
        <w:rPr>
          <w:sz w:val="22"/>
          <w:szCs w:val="22"/>
        </w:rPr>
      </w:pPr>
      <w:r w:rsidRPr="00967401">
        <w:rPr>
          <w:rFonts w:ascii="Arial Black" w:eastAsia="Arial Black" w:hAnsi="Arial Black" w:cs="Arial Black"/>
          <w:b/>
          <w:sz w:val="22"/>
          <w:szCs w:val="22"/>
        </w:rPr>
        <w:t>Career Objective:</w:t>
      </w:r>
    </w:p>
    <w:p w:rsidR="0075415F" w:rsidRPr="00183B0C" w:rsidRDefault="0075415F" w:rsidP="0075415F">
      <w:pPr>
        <w:pStyle w:val="Normal1"/>
        <w:contextualSpacing w:val="0"/>
        <w:rPr>
          <w:sz w:val="20"/>
        </w:rPr>
      </w:pPr>
    </w:p>
    <w:p w:rsidR="008C44AA" w:rsidRDefault="0075415F" w:rsidP="0075415F">
      <w:pPr>
        <w:rPr>
          <w:sz w:val="22"/>
          <w:szCs w:val="22"/>
        </w:rPr>
      </w:pPr>
      <w:r w:rsidRPr="00967401">
        <w:rPr>
          <w:sz w:val="22"/>
          <w:szCs w:val="22"/>
        </w:rPr>
        <w:t xml:space="preserve">To work in a growth oriented organization where I can integrate my SEO, Internet Marketing, and </w:t>
      </w:r>
      <w:r>
        <w:rPr>
          <w:sz w:val="22"/>
          <w:szCs w:val="22"/>
        </w:rPr>
        <w:t xml:space="preserve">digital marketing </w:t>
      </w:r>
      <w:r w:rsidRPr="00967401">
        <w:rPr>
          <w:sz w:val="22"/>
          <w:szCs w:val="22"/>
        </w:rPr>
        <w:t>skills in the IT industry especially to excel in the field of S</w:t>
      </w:r>
      <w:r>
        <w:rPr>
          <w:sz w:val="22"/>
          <w:szCs w:val="22"/>
        </w:rPr>
        <w:t xml:space="preserve">earch </w:t>
      </w:r>
      <w:r w:rsidRPr="00967401">
        <w:rPr>
          <w:sz w:val="22"/>
          <w:szCs w:val="22"/>
        </w:rPr>
        <w:t>E</w:t>
      </w:r>
      <w:r>
        <w:rPr>
          <w:sz w:val="22"/>
          <w:szCs w:val="22"/>
        </w:rPr>
        <w:t xml:space="preserve">ngine optimization and </w:t>
      </w:r>
      <w:r w:rsidRPr="00967401">
        <w:rPr>
          <w:sz w:val="22"/>
          <w:szCs w:val="22"/>
        </w:rPr>
        <w:t>S</w:t>
      </w:r>
      <w:r>
        <w:rPr>
          <w:sz w:val="22"/>
          <w:szCs w:val="22"/>
        </w:rPr>
        <w:t xml:space="preserve">earch </w:t>
      </w:r>
      <w:r w:rsidRPr="00967401">
        <w:rPr>
          <w:sz w:val="22"/>
          <w:szCs w:val="22"/>
        </w:rPr>
        <w:t>E</w:t>
      </w:r>
      <w:r>
        <w:rPr>
          <w:sz w:val="22"/>
          <w:szCs w:val="22"/>
        </w:rPr>
        <w:t xml:space="preserve">ngine </w:t>
      </w:r>
      <w:r w:rsidRPr="00967401">
        <w:rPr>
          <w:sz w:val="22"/>
          <w:szCs w:val="22"/>
        </w:rPr>
        <w:t>M</w:t>
      </w:r>
      <w:r>
        <w:rPr>
          <w:sz w:val="22"/>
          <w:szCs w:val="22"/>
        </w:rPr>
        <w:t>arketing</w:t>
      </w:r>
      <w:r w:rsidRPr="00967401">
        <w:rPr>
          <w:sz w:val="22"/>
          <w:szCs w:val="22"/>
        </w:rPr>
        <w:t>.</w:t>
      </w:r>
    </w:p>
    <w:p w:rsidR="0075415F" w:rsidRDefault="0075415F" w:rsidP="0075415F">
      <w:pPr>
        <w:rPr>
          <w:sz w:val="22"/>
          <w:szCs w:val="22"/>
        </w:rPr>
      </w:pPr>
    </w:p>
    <w:p w:rsidR="0075415F" w:rsidRPr="00967401" w:rsidRDefault="0075415F" w:rsidP="0075415F">
      <w:pPr>
        <w:pStyle w:val="Normal1"/>
        <w:contextualSpacing w:val="0"/>
        <w:rPr>
          <w:sz w:val="22"/>
          <w:szCs w:val="22"/>
        </w:rPr>
      </w:pPr>
      <w:r w:rsidRPr="00967401">
        <w:rPr>
          <w:rFonts w:ascii="Arial Black" w:eastAsia="Arial Black" w:hAnsi="Arial Black" w:cs="Arial Black"/>
          <w:b/>
          <w:sz w:val="22"/>
          <w:szCs w:val="22"/>
        </w:rPr>
        <w:t>Professional Profile</w:t>
      </w:r>
      <w:r w:rsidR="00D93D20">
        <w:rPr>
          <w:rFonts w:ascii="Arial Black" w:eastAsia="Arial Black" w:hAnsi="Arial Black" w:cs="Arial Black"/>
          <w:b/>
          <w:sz w:val="22"/>
          <w:szCs w:val="22"/>
        </w:rPr>
        <w:t>:</w:t>
      </w:r>
    </w:p>
    <w:p w:rsidR="0075415F" w:rsidRPr="00183B0C" w:rsidRDefault="0075415F" w:rsidP="0075415F">
      <w:pPr>
        <w:pStyle w:val="Normal1"/>
        <w:contextualSpacing w:val="0"/>
        <w:rPr>
          <w:sz w:val="20"/>
        </w:rPr>
      </w:pPr>
    </w:p>
    <w:p w:rsidR="007B25F9" w:rsidRPr="00116C24" w:rsidRDefault="0075415F" w:rsidP="007B25F9">
      <w:pPr>
        <w:pStyle w:val="Normal1"/>
        <w:numPr>
          <w:ilvl w:val="0"/>
          <w:numId w:val="2"/>
        </w:numPr>
        <w:contextualSpacing w:val="0"/>
        <w:jc w:val="both"/>
        <w:rPr>
          <w:sz w:val="22"/>
          <w:szCs w:val="22"/>
        </w:rPr>
      </w:pPr>
      <w:r w:rsidRPr="00116C24">
        <w:rPr>
          <w:sz w:val="22"/>
          <w:szCs w:val="22"/>
        </w:rPr>
        <w:t xml:space="preserve">Qualified SEO professional with </w:t>
      </w:r>
      <w:r w:rsidR="00D93D20" w:rsidRPr="00116C24">
        <w:rPr>
          <w:color w:val="auto"/>
          <w:sz w:val="22"/>
          <w:szCs w:val="22"/>
          <w:shd w:val="clear" w:color="auto" w:fill="FFFFFF"/>
        </w:rPr>
        <w:t>Seven years hands-on</w:t>
      </w:r>
      <w:r w:rsidRPr="00116C24">
        <w:rPr>
          <w:color w:val="auto"/>
          <w:sz w:val="22"/>
          <w:szCs w:val="22"/>
        </w:rPr>
        <w:t xml:space="preserve"> </w:t>
      </w:r>
      <w:r w:rsidRPr="00116C24">
        <w:rPr>
          <w:sz w:val="22"/>
          <w:szCs w:val="22"/>
        </w:rPr>
        <w:t xml:space="preserve">experience in developing SEO campaigns, Google analytic, SE rankings monitoring, keyword research, site auditing methods, social media </w:t>
      </w:r>
      <w:r w:rsidR="00D93D20" w:rsidRPr="00116C24">
        <w:rPr>
          <w:sz w:val="22"/>
          <w:szCs w:val="22"/>
        </w:rPr>
        <w:t>optimization and link building.</w:t>
      </w:r>
    </w:p>
    <w:p w:rsidR="007B25F9" w:rsidRPr="00116C24" w:rsidRDefault="00D93D20" w:rsidP="007B25F9">
      <w:pPr>
        <w:pStyle w:val="Normal1"/>
        <w:numPr>
          <w:ilvl w:val="0"/>
          <w:numId w:val="2"/>
        </w:numPr>
        <w:contextualSpacing w:val="0"/>
        <w:jc w:val="both"/>
        <w:rPr>
          <w:sz w:val="22"/>
          <w:szCs w:val="22"/>
        </w:rPr>
      </w:pPr>
      <w:r w:rsidRPr="00116C24">
        <w:rPr>
          <w:sz w:val="22"/>
          <w:szCs w:val="22"/>
        </w:rPr>
        <w:t>Self motivated and fast learner with ability to quickly adjust the new responsibility in diverse environment.</w:t>
      </w:r>
    </w:p>
    <w:p w:rsidR="00D93D20" w:rsidRPr="00116C24" w:rsidRDefault="00D93D20" w:rsidP="00D93D20">
      <w:pPr>
        <w:pStyle w:val="Normal1"/>
        <w:numPr>
          <w:ilvl w:val="0"/>
          <w:numId w:val="2"/>
        </w:numPr>
        <w:contextualSpacing w:val="0"/>
        <w:jc w:val="both"/>
        <w:rPr>
          <w:sz w:val="22"/>
          <w:szCs w:val="22"/>
        </w:rPr>
      </w:pPr>
      <w:r w:rsidRPr="00116C24">
        <w:rPr>
          <w:sz w:val="22"/>
          <w:szCs w:val="22"/>
        </w:rPr>
        <w:t>An effective communicate of with demonstrate organizational abilities diagnosing and resolving complex issue.</w:t>
      </w:r>
    </w:p>
    <w:p w:rsidR="00D93D20" w:rsidRPr="00116C24" w:rsidRDefault="00D93D20" w:rsidP="00D93D20">
      <w:pPr>
        <w:rPr>
          <w:sz w:val="20"/>
          <w:szCs w:val="20"/>
        </w:rPr>
      </w:pPr>
    </w:p>
    <w:p w:rsidR="00D93D20" w:rsidRDefault="00D93D20" w:rsidP="00D93D20">
      <w:pPr>
        <w:tabs>
          <w:tab w:val="left" w:pos="432"/>
        </w:tabs>
        <w:rPr>
          <w:b/>
        </w:rPr>
      </w:pPr>
      <w:r w:rsidRPr="00D93D20">
        <w:rPr>
          <w:rFonts w:ascii="Arial Black" w:hAnsi="Arial Black"/>
          <w:b/>
          <w:sz w:val="22"/>
          <w:szCs w:val="22"/>
        </w:rPr>
        <w:t>Education</w:t>
      </w:r>
      <w:r w:rsidRPr="00D93D20">
        <w:rPr>
          <w:rFonts w:ascii="Arial Black" w:hAnsi="Arial Black"/>
          <w:sz w:val="22"/>
          <w:szCs w:val="22"/>
        </w:rPr>
        <w:t xml:space="preserve"> </w:t>
      </w:r>
      <w:r w:rsidRPr="00D93D20">
        <w:rPr>
          <w:rFonts w:ascii="Arial Black" w:hAnsi="Arial Black"/>
          <w:b/>
          <w:sz w:val="22"/>
          <w:szCs w:val="22"/>
        </w:rPr>
        <w:t>Qualificatio</w:t>
      </w:r>
      <w:r>
        <w:rPr>
          <w:rFonts w:ascii="Arial Black" w:hAnsi="Arial Black"/>
          <w:b/>
          <w:sz w:val="22"/>
          <w:szCs w:val="22"/>
        </w:rPr>
        <w:t>n:</w:t>
      </w:r>
    </w:p>
    <w:p w:rsidR="00D93D20" w:rsidRDefault="00D93D20" w:rsidP="00D93D20">
      <w:pPr>
        <w:jc w:val="both"/>
        <w:rPr>
          <w:rFonts w:ascii="Verdana" w:hAnsi="Verdana"/>
          <w:sz w:val="20"/>
        </w:rPr>
      </w:pPr>
    </w:p>
    <w:tbl>
      <w:tblPr>
        <w:tblW w:w="8354" w:type="dxa"/>
        <w:tblInd w:w="467" w:type="dxa"/>
        <w:tblLayout w:type="fixed"/>
        <w:tblLook w:val="0000" w:firstRow="0" w:lastRow="0" w:firstColumn="0" w:lastColumn="0" w:noHBand="0" w:noVBand="0"/>
      </w:tblPr>
      <w:tblGrid>
        <w:gridCol w:w="2091"/>
        <w:gridCol w:w="1727"/>
        <w:gridCol w:w="2888"/>
        <w:gridCol w:w="1648"/>
      </w:tblGrid>
      <w:tr w:rsidR="0084086C" w:rsidTr="00B15604">
        <w:trPr>
          <w:trHeight w:val="303"/>
        </w:trPr>
        <w:tc>
          <w:tcPr>
            <w:tcW w:w="2091"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jc w:val="center"/>
              <w:rPr>
                <w:rFonts w:ascii="Trebuchet MS" w:hAnsi="Trebuchet MS"/>
                <w:color w:val="000000"/>
                <w:sz w:val="20"/>
              </w:rPr>
            </w:pPr>
            <w:r>
              <w:rPr>
                <w:rFonts w:ascii="Trebuchet MS" w:hAnsi="Trebuchet MS"/>
                <w:color w:val="000000"/>
                <w:sz w:val="20"/>
              </w:rPr>
              <w:t>Year of completion</w:t>
            </w:r>
          </w:p>
        </w:tc>
        <w:tc>
          <w:tcPr>
            <w:tcW w:w="1727" w:type="dxa"/>
            <w:tcBorders>
              <w:top w:val="single" w:sz="4" w:space="0" w:color="auto"/>
              <w:left w:val="single" w:sz="4" w:space="0" w:color="auto"/>
              <w:bottom w:val="single" w:sz="4" w:space="0" w:color="auto"/>
              <w:right w:val="single" w:sz="6" w:space="0" w:color="auto"/>
            </w:tcBorders>
          </w:tcPr>
          <w:p w:rsidR="0084086C" w:rsidRPr="00317D4C" w:rsidRDefault="0084086C" w:rsidP="00B15604">
            <w:pPr>
              <w:spacing w:before="60" w:after="40"/>
              <w:jc w:val="center"/>
              <w:rPr>
                <w:rFonts w:ascii="Trebuchet MS" w:hAnsi="Trebuchet MS"/>
                <w:color w:val="000000"/>
                <w:sz w:val="20"/>
              </w:rPr>
            </w:pPr>
            <w:r w:rsidRPr="00317D4C">
              <w:rPr>
                <w:rFonts w:ascii="Trebuchet MS" w:hAnsi="Trebuchet MS"/>
                <w:color w:val="000000"/>
                <w:sz w:val="20"/>
              </w:rPr>
              <w:t>Qualification</w:t>
            </w:r>
          </w:p>
        </w:tc>
        <w:tc>
          <w:tcPr>
            <w:tcW w:w="2888" w:type="dxa"/>
            <w:tcBorders>
              <w:top w:val="single" w:sz="4" w:space="0" w:color="auto"/>
              <w:left w:val="single" w:sz="4" w:space="0" w:color="auto"/>
              <w:bottom w:val="single" w:sz="4" w:space="0" w:color="auto"/>
              <w:right w:val="single" w:sz="6" w:space="0" w:color="auto"/>
            </w:tcBorders>
          </w:tcPr>
          <w:p w:rsidR="0084086C" w:rsidRPr="00317D4C" w:rsidRDefault="0084086C" w:rsidP="00183B0C">
            <w:pPr>
              <w:spacing w:before="60" w:after="40"/>
              <w:jc w:val="center"/>
              <w:rPr>
                <w:rFonts w:ascii="Trebuchet MS" w:hAnsi="Trebuchet MS"/>
                <w:color w:val="000000"/>
                <w:sz w:val="16"/>
                <w:szCs w:val="16"/>
              </w:rPr>
            </w:pPr>
            <w:r w:rsidRPr="00317D4C">
              <w:rPr>
                <w:rFonts w:ascii="Trebuchet MS" w:hAnsi="Trebuchet MS"/>
                <w:color w:val="000000"/>
                <w:sz w:val="20"/>
              </w:rPr>
              <w:t>Institute / College</w:t>
            </w:r>
          </w:p>
        </w:tc>
        <w:tc>
          <w:tcPr>
            <w:tcW w:w="164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jc w:val="center"/>
              <w:rPr>
                <w:rFonts w:ascii="Trebuchet MS" w:hAnsi="Trebuchet MS"/>
                <w:color w:val="000000"/>
                <w:sz w:val="20"/>
              </w:rPr>
            </w:pPr>
            <w:r>
              <w:rPr>
                <w:rFonts w:ascii="Trebuchet MS" w:hAnsi="Trebuchet MS"/>
                <w:color w:val="000000"/>
                <w:sz w:val="20"/>
              </w:rPr>
              <w:t>Marks</w:t>
            </w:r>
          </w:p>
        </w:tc>
      </w:tr>
      <w:tr w:rsidR="0084086C" w:rsidTr="00B15604">
        <w:trPr>
          <w:trHeight w:val="303"/>
        </w:trPr>
        <w:tc>
          <w:tcPr>
            <w:tcW w:w="2091"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2001-02</w:t>
            </w:r>
          </w:p>
        </w:tc>
        <w:tc>
          <w:tcPr>
            <w:tcW w:w="1727"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SSC</w:t>
            </w:r>
          </w:p>
        </w:tc>
        <w:tc>
          <w:tcPr>
            <w:tcW w:w="288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SNYD VIDYALAYA</w:t>
            </w:r>
          </w:p>
        </w:tc>
        <w:tc>
          <w:tcPr>
            <w:tcW w:w="164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54.13%</w:t>
            </w:r>
          </w:p>
        </w:tc>
      </w:tr>
      <w:tr w:rsidR="0084086C" w:rsidTr="00B15604">
        <w:trPr>
          <w:trHeight w:val="303"/>
        </w:trPr>
        <w:tc>
          <w:tcPr>
            <w:tcW w:w="2091"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2004-05</w:t>
            </w:r>
          </w:p>
        </w:tc>
        <w:tc>
          <w:tcPr>
            <w:tcW w:w="1727"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HSC</w:t>
            </w:r>
          </w:p>
        </w:tc>
        <w:tc>
          <w:tcPr>
            <w:tcW w:w="288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VPM COLLEGE</w:t>
            </w:r>
          </w:p>
        </w:tc>
        <w:tc>
          <w:tcPr>
            <w:tcW w:w="164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43%</w:t>
            </w:r>
          </w:p>
        </w:tc>
      </w:tr>
      <w:tr w:rsidR="0084086C" w:rsidTr="00B15604">
        <w:trPr>
          <w:trHeight w:val="303"/>
        </w:trPr>
        <w:tc>
          <w:tcPr>
            <w:tcW w:w="2091"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2007-08</w:t>
            </w:r>
          </w:p>
        </w:tc>
        <w:tc>
          <w:tcPr>
            <w:tcW w:w="1727"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TYBA</w:t>
            </w:r>
          </w:p>
        </w:tc>
        <w:tc>
          <w:tcPr>
            <w:tcW w:w="288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S. K. SOMAIYA</w:t>
            </w:r>
          </w:p>
        </w:tc>
        <w:tc>
          <w:tcPr>
            <w:tcW w:w="1648" w:type="dxa"/>
            <w:tcBorders>
              <w:top w:val="single" w:sz="4" w:space="0" w:color="auto"/>
              <w:left w:val="single" w:sz="4" w:space="0" w:color="auto"/>
              <w:bottom w:val="single" w:sz="4" w:space="0" w:color="auto"/>
              <w:right w:val="single" w:sz="6" w:space="0" w:color="auto"/>
            </w:tcBorders>
          </w:tcPr>
          <w:p w:rsidR="0084086C" w:rsidRDefault="0084086C" w:rsidP="00B15604">
            <w:pPr>
              <w:spacing w:before="60" w:after="40"/>
              <w:rPr>
                <w:rFonts w:ascii="Trebuchet MS" w:hAnsi="Trebuchet MS"/>
                <w:color w:val="000000"/>
                <w:sz w:val="20"/>
              </w:rPr>
            </w:pPr>
            <w:r>
              <w:rPr>
                <w:rFonts w:ascii="Trebuchet MS" w:hAnsi="Trebuchet MS"/>
                <w:color w:val="000000"/>
                <w:sz w:val="20"/>
              </w:rPr>
              <w:t>49.66%</w:t>
            </w:r>
          </w:p>
        </w:tc>
      </w:tr>
    </w:tbl>
    <w:p w:rsidR="00D93D20" w:rsidRPr="00116C24" w:rsidRDefault="00D93D20" w:rsidP="00D93D20">
      <w:pPr>
        <w:rPr>
          <w:sz w:val="16"/>
          <w:szCs w:val="16"/>
        </w:rPr>
      </w:pPr>
    </w:p>
    <w:p w:rsidR="0084086C" w:rsidRPr="00116C24" w:rsidRDefault="0084086C" w:rsidP="00D93D20">
      <w:pPr>
        <w:rPr>
          <w:sz w:val="20"/>
          <w:szCs w:val="20"/>
        </w:rPr>
      </w:pPr>
    </w:p>
    <w:p w:rsidR="0084086C" w:rsidRPr="0084086C" w:rsidRDefault="0084086C" w:rsidP="0084086C">
      <w:pPr>
        <w:tabs>
          <w:tab w:val="left" w:pos="432"/>
        </w:tabs>
        <w:rPr>
          <w:rFonts w:ascii="Arial Black" w:hAnsi="Arial Black"/>
          <w:b/>
          <w:sz w:val="22"/>
          <w:szCs w:val="22"/>
        </w:rPr>
      </w:pPr>
      <w:r w:rsidRPr="0084086C">
        <w:rPr>
          <w:rFonts w:ascii="Arial Black" w:hAnsi="Arial Black"/>
          <w:b/>
          <w:sz w:val="22"/>
          <w:szCs w:val="22"/>
        </w:rPr>
        <w:t>Technical Skills:</w:t>
      </w:r>
    </w:p>
    <w:p w:rsidR="0084086C" w:rsidRPr="008E0CBC" w:rsidRDefault="0084086C" w:rsidP="0084086C">
      <w:pPr>
        <w:pStyle w:val="Heading2"/>
        <w:widowControl w:val="0"/>
        <w:numPr>
          <w:ilvl w:val="1"/>
          <w:numId w:val="4"/>
        </w:numPr>
        <w:tabs>
          <w:tab w:val="left" w:pos="0"/>
        </w:tabs>
        <w:ind w:left="0" w:firstLine="0"/>
        <w:rPr>
          <w:b w:val="0"/>
          <w:sz w:val="24"/>
        </w:rPr>
      </w:pPr>
    </w:p>
    <w:p w:rsidR="007B25F9" w:rsidRPr="00116C24" w:rsidRDefault="0084086C" w:rsidP="007B25F9">
      <w:pPr>
        <w:pStyle w:val="ListParagraph"/>
        <w:keepNext/>
        <w:numPr>
          <w:ilvl w:val="0"/>
          <w:numId w:val="7"/>
        </w:numPr>
        <w:tabs>
          <w:tab w:val="left" w:pos="1260"/>
        </w:tabs>
        <w:ind w:right="540"/>
        <w:jc w:val="both"/>
        <w:rPr>
          <w:sz w:val="22"/>
          <w:szCs w:val="22"/>
        </w:rPr>
      </w:pPr>
      <w:r w:rsidRPr="00116C24">
        <w:rPr>
          <w:sz w:val="22"/>
          <w:szCs w:val="22"/>
        </w:rPr>
        <w:t>Completed 1 year course in Tally 7.2, Photoshop and Internet Accessing.</w:t>
      </w:r>
    </w:p>
    <w:p w:rsidR="0084086C" w:rsidRDefault="00CD37C8" w:rsidP="0084086C">
      <w:pPr>
        <w:pStyle w:val="ListParagraph"/>
        <w:numPr>
          <w:ilvl w:val="0"/>
          <w:numId w:val="7"/>
        </w:numPr>
      </w:pPr>
      <w:r>
        <w:rPr>
          <w:sz w:val="22"/>
          <w:szCs w:val="22"/>
        </w:rPr>
        <w:t>HTML</w:t>
      </w:r>
      <w:r w:rsidR="0084086C" w:rsidRPr="00116C24">
        <w:rPr>
          <w:sz w:val="22"/>
          <w:szCs w:val="22"/>
        </w:rPr>
        <w:t xml:space="preserve"> Coding, Dreamweaver, Cute FTP, </w:t>
      </w:r>
      <w:r w:rsidR="00BB6CD1" w:rsidRPr="00BB6CD1">
        <w:rPr>
          <w:rFonts w:eastAsia="Arial"/>
          <w:sz w:val="22"/>
          <w:szCs w:val="22"/>
        </w:rPr>
        <w:t>Open Office</w:t>
      </w:r>
      <w:r w:rsidR="00BB6CD1">
        <w:rPr>
          <w:rFonts w:ascii="Arial" w:eastAsia="Arial" w:hAnsi="Arial" w:cs="Arial"/>
          <w:sz w:val="22"/>
          <w:szCs w:val="22"/>
        </w:rPr>
        <w:t>,</w:t>
      </w:r>
      <w:r w:rsidR="00BB6CD1" w:rsidRPr="00116C24">
        <w:rPr>
          <w:sz w:val="22"/>
          <w:szCs w:val="22"/>
        </w:rPr>
        <w:t xml:space="preserve"> </w:t>
      </w:r>
      <w:r w:rsidR="0084086C" w:rsidRPr="00116C24">
        <w:rPr>
          <w:sz w:val="22"/>
          <w:szCs w:val="22"/>
        </w:rPr>
        <w:t>Microsoft Office 2007, Windows 7/8.</w:t>
      </w:r>
    </w:p>
    <w:p w:rsidR="007B25F9" w:rsidRDefault="007B25F9" w:rsidP="007B25F9"/>
    <w:p w:rsidR="007B25F9" w:rsidRPr="009666C5" w:rsidRDefault="007B25F9" w:rsidP="007B25F9">
      <w:pPr>
        <w:pStyle w:val="Heading2"/>
        <w:numPr>
          <w:ilvl w:val="1"/>
          <w:numId w:val="4"/>
        </w:numPr>
        <w:ind w:left="0" w:firstLine="0"/>
        <w:rPr>
          <w:rFonts w:ascii="Arial Black" w:hAnsi="Arial Black"/>
          <w:sz w:val="22"/>
          <w:szCs w:val="22"/>
        </w:rPr>
      </w:pPr>
      <w:r w:rsidRPr="009666C5">
        <w:rPr>
          <w:rFonts w:ascii="Arial Black" w:hAnsi="Arial Black"/>
          <w:sz w:val="22"/>
          <w:szCs w:val="22"/>
        </w:rPr>
        <w:t>Skill set:</w:t>
      </w:r>
    </w:p>
    <w:p w:rsidR="007B25F9" w:rsidRPr="00116C24" w:rsidRDefault="007B25F9" w:rsidP="007B25F9">
      <w:pPr>
        <w:numPr>
          <w:ilvl w:val="0"/>
          <w:numId w:val="8"/>
        </w:numPr>
        <w:suppressAutoHyphens w:val="0"/>
        <w:spacing w:before="100" w:beforeAutospacing="1" w:after="100" w:afterAutospacing="1"/>
        <w:rPr>
          <w:sz w:val="22"/>
          <w:szCs w:val="22"/>
          <w:lang w:eastAsia="en-US"/>
        </w:rPr>
      </w:pPr>
      <w:r w:rsidRPr="00116C24">
        <w:rPr>
          <w:sz w:val="22"/>
          <w:szCs w:val="22"/>
          <w:lang w:eastAsia="en-US"/>
        </w:rPr>
        <w:t>SEO focused on Google, Yahoo and Live Search organic results. Main SEO techniques to deliver results:</w:t>
      </w:r>
      <w:r w:rsidRPr="00116C24">
        <w:rPr>
          <w:b/>
          <w:bCs/>
          <w:sz w:val="22"/>
          <w:szCs w:val="22"/>
          <w:lang w:eastAsia="en-US"/>
        </w:rPr>
        <w:t xml:space="preserve"> Strategy</w:t>
      </w:r>
    </w:p>
    <w:p w:rsidR="007B25F9" w:rsidRPr="00116C24" w:rsidRDefault="007B25F9" w:rsidP="007B25F9">
      <w:pPr>
        <w:numPr>
          <w:ilvl w:val="0"/>
          <w:numId w:val="8"/>
        </w:numPr>
        <w:suppressAutoHyphens w:val="0"/>
        <w:spacing w:before="100" w:beforeAutospacing="1" w:after="100" w:afterAutospacing="1"/>
        <w:rPr>
          <w:sz w:val="22"/>
          <w:szCs w:val="22"/>
          <w:lang w:eastAsia="en-US"/>
        </w:rPr>
      </w:pPr>
      <w:r w:rsidRPr="00116C24">
        <w:rPr>
          <w:rFonts w:ascii="TimesNewRomanPSMT" w:cs="TimesNewRomanPSMT"/>
          <w:sz w:val="22"/>
          <w:szCs w:val="22"/>
          <w:lang w:eastAsia="en-US"/>
        </w:rPr>
        <w:t>SEM</w:t>
      </w:r>
      <w:r w:rsidRPr="00116C24">
        <w:rPr>
          <w:rFonts w:ascii="Verdana" w:hAnsi="Verdana" w:cs="Verdana"/>
          <w:sz w:val="22"/>
          <w:szCs w:val="22"/>
          <w:lang w:eastAsia="en-US"/>
        </w:rPr>
        <w:t xml:space="preserve">, </w:t>
      </w:r>
      <w:r w:rsidRPr="00116C24">
        <w:rPr>
          <w:rFonts w:ascii="TimesNewRomanPSMT" w:cs="TimesNewRomanPSMT"/>
          <w:sz w:val="22"/>
          <w:szCs w:val="22"/>
          <w:lang w:eastAsia="en-US"/>
        </w:rPr>
        <w:t xml:space="preserve">SMM campaigns, ROI, Generate Leads, SEM channels on Google </w:t>
      </w:r>
      <w:proofErr w:type="spellStart"/>
      <w:r w:rsidRPr="00116C24">
        <w:rPr>
          <w:rFonts w:ascii="TimesNewRomanPSMT" w:cs="TimesNewRomanPSMT"/>
          <w:sz w:val="22"/>
          <w:szCs w:val="22"/>
          <w:lang w:eastAsia="en-US"/>
        </w:rPr>
        <w:t>Adwords</w:t>
      </w:r>
      <w:proofErr w:type="spellEnd"/>
      <w:r w:rsidRPr="00116C24">
        <w:rPr>
          <w:rFonts w:ascii="TimesNewRomanPSMT" w:cs="TimesNewRomanPSMT"/>
          <w:sz w:val="22"/>
          <w:szCs w:val="22"/>
          <w:lang w:eastAsia="en-US"/>
        </w:rPr>
        <w:t xml:space="preserve">, Yahoo! Search Engine, MSN </w:t>
      </w:r>
      <w:proofErr w:type="spellStart"/>
      <w:r w:rsidRPr="00116C24">
        <w:rPr>
          <w:rFonts w:ascii="TimesNewRomanPSMT" w:cs="TimesNewRomanPSMT"/>
          <w:sz w:val="22"/>
          <w:szCs w:val="22"/>
          <w:lang w:eastAsia="en-US"/>
        </w:rPr>
        <w:t>AdCenter</w:t>
      </w:r>
      <w:proofErr w:type="spellEnd"/>
      <w:r w:rsidRPr="00116C24">
        <w:rPr>
          <w:rFonts w:ascii="TimesNewRomanPSMT" w:cs="TimesNewRomanPSMT"/>
          <w:sz w:val="22"/>
          <w:szCs w:val="22"/>
          <w:lang w:eastAsia="en-US"/>
        </w:rPr>
        <w:t xml:space="preserve"> and other such targeted networks/programs.</w:t>
      </w:r>
    </w:p>
    <w:p w:rsidR="007B25F9" w:rsidRPr="00116C24" w:rsidRDefault="007B25F9" w:rsidP="007B25F9">
      <w:pPr>
        <w:numPr>
          <w:ilvl w:val="0"/>
          <w:numId w:val="8"/>
        </w:numPr>
        <w:suppressAutoHyphens w:val="0"/>
        <w:spacing w:before="100" w:beforeAutospacing="1" w:after="100" w:afterAutospacing="1"/>
        <w:rPr>
          <w:lang w:eastAsia="en-US"/>
        </w:rPr>
      </w:pPr>
      <w:r w:rsidRPr="00116C24">
        <w:rPr>
          <w:color w:val="000000"/>
          <w:sz w:val="22"/>
          <w:szCs w:val="22"/>
        </w:rPr>
        <w:t>Handling complete execution of all projects for SEO and Google Places.</w:t>
      </w:r>
    </w:p>
    <w:p w:rsidR="00116C24" w:rsidRPr="00B500D2" w:rsidRDefault="00116C24" w:rsidP="00116C24">
      <w:pPr>
        <w:suppressAutoHyphens w:val="0"/>
        <w:spacing w:before="100" w:beforeAutospacing="1" w:after="100" w:afterAutospacing="1"/>
        <w:rPr>
          <w:lang w:eastAsia="en-US"/>
        </w:rPr>
      </w:pPr>
    </w:p>
    <w:p w:rsidR="007B25F9" w:rsidRPr="00116C24" w:rsidRDefault="007B25F9" w:rsidP="007B25F9">
      <w:pPr>
        <w:suppressAutoHyphens w:val="0"/>
        <w:spacing w:before="100" w:beforeAutospacing="1" w:after="100" w:afterAutospacing="1"/>
        <w:ind w:left="720"/>
        <w:rPr>
          <w:b/>
          <w:sz w:val="22"/>
          <w:szCs w:val="22"/>
          <w:lang w:eastAsia="en-US"/>
        </w:rPr>
      </w:pPr>
      <w:r w:rsidRPr="00116C24">
        <w:rPr>
          <w:b/>
          <w:sz w:val="22"/>
          <w:szCs w:val="22"/>
        </w:rPr>
        <w:t>Website research and Analysis: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Website Analysis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Competitor Analysis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lastRenderedPageBreak/>
        <w:t>Industry Analysis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t>A complete study of seasonal and cyclic trends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t>Performing complete website Audit to check on the SEO friendliness of the website.</w:t>
      </w:r>
    </w:p>
    <w:p w:rsidR="007B25F9" w:rsidRPr="00116C24" w:rsidRDefault="007B25F9" w:rsidP="007B25F9">
      <w:pPr>
        <w:suppressAutoHyphens w:val="0"/>
        <w:spacing w:before="100" w:beforeAutospacing="1" w:after="100" w:afterAutospacing="1"/>
        <w:ind w:left="720"/>
        <w:rPr>
          <w:b/>
          <w:sz w:val="22"/>
          <w:szCs w:val="22"/>
        </w:rPr>
      </w:pPr>
      <w:r w:rsidRPr="00116C24">
        <w:rPr>
          <w:b/>
          <w:sz w:val="22"/>
          <w:szCs w:val="22"/>
        </w:rPr>
        <w:t>On page Optimization:</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Keywords Analyze, Keywords Suggestion.</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Title &amp; Meta Tags Optimization</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 xml:space="preserve">Image Tags - Alt Tags - H1, H2 Tags. </w:t>
      </w:r>
      <w:r w:rsidRPr="00116C24">
        <w:rPr>
          <w:color w:val="000000"/>
          <w:sz w:val="22"/>
          <w:szCs w:val="22"/>
        </w:rPr>
        <w:t>Heading Tags.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t>Improving the website structure</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t>Resolving Canonical Issues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color w:val="000000"/>
          <w:sz w:val="22"/>
          <w:szCs w:val="22"/>
        </w:rPr>
        <w:t>Overall optimization of the website Content</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Google XML Sitemap Creation</w:t>
      </w:r>
    </w:p>
    <w:p w:rsidR="007B25F9" w:rsidRPr="00116C24" w:rsidRDefault="00EB550D"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 xml:space="preserve">Monitoring the website Traffic with </w:t>
      </w:r>
      <w:r w:rsidR="007B25F9" w:rsidRPr="00116C24">
        <w:rPr>
          <w:sz w:val="22"/>
          <w:szCs w:val="22"/>
          <w:lang w:eastAsia="en-US"/>
        </w:rPr>
        <w:t>Google Analysis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Google Webmaster Tools Setup</w:t>
      </w:r>
    </w:p>
    <w:p w:rsidR="007B25F9" w:rsidRPr="00116C24" w:rsidRDefault="007B25F9" w:rsidP="007B25F9">
      <w:pPr>
        <w:suppressAutoHyphens w:val="0"/>
        <w:spacing w:before="100" w:beforeAutospacing="1" w:after="100" w:afterAutospacing="1"/>
        <w:ind w:left="720"/>
        <w:rPr>
          <w:b/>
          <w:sz w:val="22"/>
          <w:szCs w:val="22"/>
          <w:lang w:eastAsia="en-US"/>
        </w:rPr>
      </w:pPr>
      <w:r w:rsidRPr="00116C24">
        <w:rPr>
          <w:b/>
          <w:sz w:val="22"/>
          <w:szCs w:val="22"/>
        </w:rPr>
        <w:t>Marketing:</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Social Media Marketing &amp; Management</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Guest Posting on related topic sites</w:t>
      </w:r>
    </w:p>
    <w:p w:rsidR="007B25F9" w:rsidRPr="00116C24" w:rsidRDefault="009666C5" w:rsidP="007B25F9">
      <w:pPr>
        <w:numPr>
          <w:ilvl w:val="1"/>
          <w:numId w:val="8"/>
        </w:numPr>
        <w:suppressAutoHyphens w:val="0"/>
        <w:spacing w:before="100" w:beforeAutospacing="1" w:after="100" w:afterAutospacing="1"/>
        <w:rPr>
          <w:sz w:val="22"/>
          <w:szCs w:val="22"/>
          <w:lang w:eastAsia="en-US"/>
        </w:rPr>
      </w:pPr>
      <w:r w:rsidRPr="00116C24">
        <w:rPr>
          <w:sz w:val="22"/>
          <w:szCs w:val="22"/>
        </w:rPr>
        <w:t xml:space="preserve">Articles and </w:t>
      </w:r>
      <w:r w:rsidR="007B25F9" w:rsidRPr="00116C24">
        <w:rPr>
          <w:sz w:val="22"/>
          <w:szCs w:val="22"/>
        </w:rPr>
        <w:t>Press Release Online Distribution</w:t>
      </w:r>
    </w:p>
    <w:p w:rsidR="009666C5" w:rsidRPr="00116C24" w:rsidRDefault="009666C5" w:rsidP="007B25F9">
      <w:pPr>
        <w:numPr>
          <w:ilvl w:val="1"/>
          <w:numId w:val="8"/>
        </w:numPr>
        <w:suppressAutoHyphens w:val="0"/>
        <w:spacing w:before="100" w:beforeAutospacing="1" w:after="100" w:afterAutospacing="1"/>
        <w:rPr>
          <w:sz w:val="22"/>
          <w:szCs w:val="22"/>
          <w:lang w:eastAsia="en-US"/>
        </w:rPr>
      </w:pPr>
      <w:r w:rsidRPr="00116C24">
        <w:rPr>
          <w:spacing w:val="1"/>
          <w:sz w:val="22"/>
          <w:szCs w:val="22"/>
        </w:rPr>
        <w:t>S</w:t>
      </w:r>
      <w:r w:rsidRPr="00116C24">
        <w:rPr>
          <w:sz w:val="22"/>
          <w:szCs w:val="22"/>
        </w:rPr>
        <w:t>oc</w:t>
      </w:r>
      <w:r w:rsidRPr="00116C24">
        <w:rPr>
          <w:spacing w:val="1"/>
          <w:sz w:val="22"/>
          <w:szCs w:val="22"/>
        </w:rPr>
        <w:t>ia</w:t>
      </w:r>
      <w:r w:rsidRPr="00116C24">
        <w:rPr>
          <w:sz w:val="22"/>
          <w:szCs w:val="22"/>
        </w:rPr>
        <w:t>l</w:t>
      </w:r>
      <w:r w:rsidRPr="00116C24">
        <w:rPr>
          <w:spacing w:val="-2"/>
          <w:sz w:val="22"/>
          <w:szCs w:val="22"/>
        </w:rPr>
        <w:t xml:space="preserve"> </w:t>
      </w:r>
      <w:r w:rsidRPr="00116C24">
        <w:rPr>
          <w:sz w:val="22"/>
          <w:szCs w:val="22"/>
        </w:rPr>
        <w:t>Boo</w:t>
      </w:r>
      <w:r w:rsidRPr="00116C24">
        <w:rPr>
          <w:spacing w:val="-1"/>
          <w:sz w:val="22"/>
          <w:szCs w:val="22"/>
        </w:rPr>
        <w:t>k</w:t>
      </w:r>
      <w:r w:rsidRPr="00116C24">
        <w:rPr>
          <w:sz w:val="22"/>
          <w:szCs w:val="22"/>
        </w:rPr>
        <w:t>m</w:t>
      </w:r>
      <w:r w:rsidRPr="00116C24">
        <w:rPr>
          <w:spacing w:val="1"/>
          <w:sz w:val="22"/>
          <w:szCs w:val="22"/>
        </w:rPr>
        <w:t>a</w:t>
      </w:r>
      <w:r w:rsidRPr="00116C24">
        <w:rPr>
          <w:spacing w:val="-1"/>
          <w:sz w:val="22"/>
          <w:szCs w:val="22"/>
        </w:rPr>
        <w:t>rk</w:t>
      </w:r>
      <w:r w:rsidRPr="00116C24">
        <w:rPr>
          <w:spacing w:val="1"/>
          <w:sz w:val="22"/>
          <w:szCs w:val="22"/>
        </w:rPr>
        <w:t>in</w:t>
      </w:r>
      <w:r w:rsidRPr="00116C24">
        <w:rPr>
          <w:sz w:val="22"/>
          <w:szCs w:val="22"/>
        </w:rPr>
        <w:t>g</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Video Distribution &amp; Marketing</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Website/Landing Page</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Squeeze Page Creation</w:t>
      </w:r>
    </w:p>
    <w:p w:rsidR="00B31CFF"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 xml:space="preserve">Search Engine </w:t>
      </w:r>
      <w:r w:rsidR="009666C5" w:rsidRPr="00116C24">
        <w:rPr>
          <w:sz w:val="22"/>
          <w:szCs w:val="22"/>
        </w:rPr>
        <w:t>Submission</w:t>
      </w:r>
    </w:p>
    <w:p w:rsidR="007B25F9" w:rsidRPr="00116C24" w:rsidRDefault="00B31CFF" w:rsidP="007B25F9">
      <w:pPr>
        <w:numPr>
          <w:ilvl w:val="1"/>
          <w:numId w:val="8"/>
        </w:numPr>
        <w:suppressAutoHyphens w:val="0"/>
        <w:spacing w:before="100" w:beforeAutospacing="1" w:after="100" w:afterAutospacing="1"/>
        <w:rPr>
          <w:sz w:val="22"/>
          <w:szCs w:val="22"/>
          <w:lang w:eastAsia="en-US"/>
        </w:rPr>
      </w:pPr>
      <w:r w:rsidRPr="00116C24">
        <w:rPr>
          <w:sz w:val="22"/>
          <w:szCs w:val="22"/>
        </w:rPr>
        <w:t xml:space="preserve">Broken </w:t>
      </w:r>
      <w:r w:rsidR="007B25F9" w:rsidRPr="00116C24">
        <w:rPr>
          <w:sz w:val="22"/>
          <w:szCs w:val="22"/>
        </w:rPr>
        <w:t>Link Building</w:t>
      </w:r>
    </w:p>
    <w:p w:rsidR="00EB550D" w:rsidRPr="00116C24" w:rsidRDefault="00EB550D" w:rsidP="007B25F9">
      <w:pPr>
        <w:numPr>
          <w:ilvl w:val="1"/>
          <w:numId w:val="8"/>
        </w:numPr>
        <w:suppressAutoHyphens w:val="0"/>
        <w:spacing w:before="100" w:beforeAutospacing="1" w:after="100" w:afterAutospacing="1"/>
        <w:rPr>
          <w:sz w:val="22"/>
          <w:szCs w:val="22"/>
          <w:lang w:eastAsia="en-US"/>
        </w:rPr>
      </w:pPr>
      <w:r w:rsidRPr="00116C24">
        <w:rPr>
          <w:rFonts w:eastAsia="Arial"/>
          <w:sz w:val="22"/>
          <w:szCs w:val="22"/>
        </w:rPr>
        <w:t>Classifieds Marketing</w:t>
      </w:r>
    </w:p>
    <w:p w:rsidR="00EB550D" w:rsidRPr="00116C24" w:rsidRDefault="00EB550D" w:rsidP="007B25F9">
      <w:pPr>
        <w:numPr>
          <w:ilvl w:val="1"/>
          <w:numId w:val="8"/>
        </w:numPr>
        <w:suppressAutoHyphens w:val="0"/>
        <w:spacing w:before="100" w:beforeAutospacing="1" w:after="100" w:afterAutospacing="1"/>
        <w:rPr>
          <w:sz w:val="22"/>
          <w:szCs w:val="22"/>
          <w:lang w:eastAsia="en-US"/>
        </w:rPr>
      </w:pPr>
      <w:r w:rsidRPr="00116C24">
        <w:rPr>
          <w:rFonts w:eastAsia="Arial"/>
          <w:sz w:val="22"/>
          <w:szCs w:val="22"/>
        </w:rPr>
        <w:t>PDF Doc File Distribution</w:t>
      </w:r>
    </w:p>
    <w:p w:rsidR="00B31CFF" w:rsidRPr="00116C24" w:rsidRDefault="00B31CFF"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Profile Link Creation</w:t>
      </w:r>
    </w:p>
    <w:p w:rsidR="00B31CFF" w:rsidRPr="00116C24" w:rsidRDefault="00B31CFF" w:rsidP="007B25F9">
      <w:pPr>
        <w:numPr>
          <w:ilvl w:val="1"/>
          <w:numId w:val="8"/>
        </w:numPr>
        <w:suppressAutoHyphens w:val="0"/>
        <w:spacing w:before="100" w:beforeAutospacing="1" w:after="100" w:afterAutospacing="1"/>
        <w:rPr>
          <w:sz w:val="22"/>
          <w:szCs w:val="22"/>
          <w:lang w:eastAsia="en-US"/>
        </w:rPr>
      </w:pPr>
      <w:proofErr w:type="spellStart"/>
      <w:r w:rsidRPr="00116C24">
        <w:rPr>
          <w:sz w:val="22"/>
          <w:szCs w:val="22"/>
          <w:lang w:eastAsia="en-US"/>
        </w:rPr>
        <w:t>Infographic</w:t>
      </w:r>
      <w:proofErr w:type="spellEnd"/>
      <w:r w:rsidRPr="00116C24">
        <w:rPr>
          <w:sz w:val="22"/>
          <w:szCs w:val="22"/>
          <w:lang w:eastAsia="en-US"/>
        </w:rPr>
        <w:t xml:space="preserve"> Promotion</w:t>
      </w:r>
    </w:p>
    <w:p w:rsidR="00B31CFF" w:rsidRPr="00116C24" w:rsidRDefault="00B31CFF"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w:t>
      </w:r>
      <w:proofErr w:type="spellStart"/>
      <w:r w:rsidRPr="00116C24">
        <w:rPr>
          <w:sz w:val="22"/>
          <w:szCs w:val="22"/>
          <w:lang w:eastAsia="en-US"/>
        </w:rPr>
        <w:t>Edu</w:t>
      </w:r>
      <w:proofErr w:type="spellEnd"/>
      <w:r w:rsidRPr="00116C24">
        <w:rPr>
          <w:sz w:val="22"/>
          <w:szCs w:val="22"/>
          <w:lang w:eastAsia="en-US"/>
        </w:rPr>
        <w:t xml:space="preserve"> Resource Backlinks</w:t>
      </w:r>
    </w:p>
    <w:p w:rsidR="00B31CFF" w:rsidRPr="00116C24" w:rsidRDefault="00E339CE" w:rsidP="007B25F9">
      <w:pPr>
        <w:numPr>
          <w:ilvl w:val="1"/>
          <w:numId w:val="8"/>
        </w:numPr>
        <w:suppressAutoHyphens w:val="0"/>
        <w:spacing w:before="100" w:beforeAutospacing="1" w:after="100" w:afterAutospacing="1"/>
        <w:rPr>
          <w:sz w:val="22"/>
          <w:szCs w:val="22"/>
          <w:lang w:eastAsia="en-US"/>
        </w:rPr>
      </w:pPr>
      <w:r w:rsidRPr="00116C24">
        <w:rPr>
          <w:sz w:val="22"/>
          <w:szCs w:val="22"/>
          <w:lang w:eastAsia="en-US"/>
        </w:rPr>
        <w:t>Google+ Profile</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Marketing for Customer Reviews &amp; Testimonials</w:t>
      </w:r>
    </w:p>
    <w:p w:rsidR="007B25F9" w:rsidRPr="00116C24" w:rsidRDefault="00E636E8" w:rsidP="007B25F9">
      <w:pPr>
        <w:numPr>
          <w:ilvl w:val="1"/>
          <w:numId w:val="8"/>
        </w:numPr>
        <w:suppressAutoHyphens w:val="0"/>
        <w:spacing w:before="100" w:beforeAutospacing="1" w:after="100" w:afterAutospacing="1"/>
        <w:rPr>
          <w:sz w:val="22"/>
          <w:szCs w:val="22"/>
          <w:lang w:eastAsia="en-US"/>
        </w:rPr>
      </w:pPr>
      <w:r w:rsidRPr="00116C24">
        <w:rPr>
          <w:sz w:val="22"/>
          <w:szCs w:val="22"/>
        </w:rPr>
        <w:t>Ads Management</w:t>
      </w:r>
      <w:r w:rsidR="007B25F9" w:rsidRPr="00116C24">
        <w:rPr>
          <w:sz w:val="22"/>
          <w:szCs w:val="22"/>
        </w:rPr>
        <w:br/>
        <w:t>  </w:t>
      </w:r>
      <w:r w:rsidRPr="00116C24">
        <w:rPr>
          <w:sz w:val="22"/>
          <w:szCs w:val="22"/>
        </w:rPr>
        <w:t xml:space="preserve"> </w:t>
      </w:r>
      <w:r w:rsidR="007B25F9" w:rsidRPr="00116C24">
        <w:rPr>
          <w:sz w:val="22"/>
          <w:szCs w:val="22"/>
        </w:rPr>
        <w:t> </w:t>
      </w:r>
      <w:r w:rsidR="00B31CFF" w:rsidRPr="00116C24">
        <w:rPr>
          <w:sz w:val="22"/>
          <w:szCs w:val="22"/>
        </w:rPr>
        <w:t>Search Network</w:t>
      </w:r>
      <w:r w:rsidR="007B25F9" w:rsidRPr="00116C24">
        <w:rPr>
          <w:sz w:val="22"/>
          <w:szCs w:val="22"/>
        </w:rPr>
        <w:br/>
        <w:t xml:space="preserve">    </w:t>
      </w:r>
      <w:r w:rsidR="00B31CFF" w:rsidRPr="00116C24">
        <w:rPr>
          <w:sz w:val="22"/>
          <w:szCs w:val="22"/>
        </w:rPr>
        <w:t>Display Network</w:t>
      </w:r>
      <w:r w:rsidR="007B25F9" w:rsidRPr="00116C24">
        <w:rPr>
          <w:sz w:val="22"/>
          <w:szCs w:val="22"/>
        </w:rPr>
        <w:br/>
        <w:t>    Banner Ads</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Customized Facebook Fan Page</w:t>
      </w:r>
    </w:p>
    <w:p w:rsidR="007B25F9" w:rsidRPr="00116C24" w:rsidRDefault="007B25F9" w:rsidP="007B25F9">
      <w:pPr>
        <w:numPr>
          <w:ilvl w:val="1"/>
          <w:numId w:val="8"/>
        </w:numPr>
        <w:suppressAutoHyphens w:val="0"/>
        <w:spacing w:before="100" w:beforeAutospacing="1" w:after="100" w:afterAutospacing="1"/>
        <w:rPr>
          <w:sz w:val="22"/>
          <w:szCs w:val="22"/>
          <w:lang w:eastAsia="en-US"/>
        </w:rPr>
      </w:pPr>
      <w:r w:rsidRPr="00116C24">
        <w:rPr>
          <w:sz w:val="22"/>
          <w:szCs w:val="22"/>
        </w:rPr>
        <w:t>Custom Designed Twitter Page</w:t>
      </w:r>
    </w:p>
    <w:p w:rsidR="009666C5" w:rsidRPr="00116C24" w:rsidRDefault="007B25F9" w:rsidP="009666C5">
      <w:pPr>
        <w:numPr>
          <w:ilvl w:val="1"/>
          <w:numId w:val="8"/>
        </w:numPr>
        <w:suppressAutoHyphens w:val="0"/>
        <w:spacing w:before="100" w:beforeAutospacing="1" w:after="100" w:afterAutospacing="1"/>
        <w:rPr>
          <w:sz w:val="22"/>
          <w:szCs w:val="22"/>
          <w:lang w:eastAsia="en-US"/>
        </w:rPr>
      </w:pPr>
      <w:r w:rsidRPr="00116C24">
        <w:rPr>
          <w:sz w:val="22"/>
          <w:szCs w:val="22"/>
        </w:rPr>
        <w:t>Blog Reviews</w:t>
      </w:r>
    </w:p>
    <w:p w:rsidR="008066CA" w:rsidRPr="00116C24" w:rsidRDefault="008066CA" w:rsidP="008066CA">
      <w:pPr>
        <w:suppressAutoHyphens w:val="0"/>
        <w:spacing w:before="100" w:beforeAutospacing="1" w:after="100" w:afterAutospacing="1"/>
        <w:ind w:left="720"/>
        <w:rPr>
          <w:b/>
          <w:sz w:val="22"/>
          <w:szCs w:val="22"/>
          <w:lang w:eastAsia="en-US"/>
        </w:rPr>
      </w:pPr>
      <w:r w:rsidRPr="00116C24">
        <w:rPr>
          <w:b/>
          <w:sz w:val="22"/>
          <w:szCs w:val="22"/>
        </w:rPr>
        <w:t xml:space="preserve">Search Engine </w:t>
      </w:r>
      <w:r w:rsidR="00CD37C8" w:rsidRPr="00116C24">
        <w:rPr>
          <w:b/>
          <w:sz w:val="22"/>
          <w:szCs w:val="22"/>
        </w:rPr>
        <w:t>Marketing (</w:t>
      </w:r>
      <w:r w:rsidRPr="00116C24">
        <w:rPr>
          <w:b/>
          <w:sz w:val="22"/>
          <w:szCs w:val="22"/>
        </w:rPr>
        <w:t>SEM):</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Search Engine Marketing Fundamentals</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Keyword Research &amp; Campaign Structure</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 xml:space="preserve">Campaign Management on the web console &amp; Google </w:t>
      </w:r>
      <w:proofErr w:type="spellStart"/>
      <w:r w:rsidRPr="00116C24">
        <w:rPr>
          <w:rFonts w:eastAsia="Arial Unicode MS"/>
          <w:sz w:val="22"/>
          <w:szCs w:val="22"/>
        </w:rPr>
        <w:t>Adwords</w:t>
      </w:r>
      <w:proofErr w:type="spellEnd"/>
      <w:r w:rsidRPr="00116C24">
        <w:rPr>
          <w:rFonts w:eastAsia="Arial Unicode MS"/>
          <w:sz w:val="22"/>
          <w:szCs w:val="22"/>
        </w:rPr>
        <w:t xml:space="preserve"> Editor</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Campaign Optimization</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Live Campaign Management – Analysis &amp; Reporting</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Micro Level Campaign Optimization and Practice on Live Campaign</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lastRenderedPageBreak/>
        <w:t>SEM Estimation/Planning/Strategy/Case Studies</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eastAsia="Arial Unicode MS"/>
          <w:sz w:val="22"/>
          <w:szCs w:val="22"/>
        </w:rPr>
        <w:t>Acquired Practical experience of starting &amp; running an SEM</w:t>
      </w:r>
    </w:p>
    <w:p w:rsidR="008066CA" w:rsidRPr="00116C24" w:rsidRDefault="008066CA" w:rsidP="008066CA">
      <w:pPr>
        <w:numPr>
          <w:ilvl w:val="1"/>
          <w:numId w:val="8"/>
        </w:numPr>
        <w:suppressAutoHyphens w:val="0"/>
        <w:spacing w:before="100" w:beforeAutospacing="1" w:after="100" w:afterAutospacing="1"/>
        <w:rPr>
          <w:sz w:val="22"/>
          <w:szCs w:val="22"/>
          <w:lang w:eastAsia="en-US"/>
        </w:rPr>
      </w:pPr>
      <w:r w:rsidRPr="00116C24">
        <w:rPr>
          <w:rFonts w:ascii="Cambria" w:eastAsia="Arial Unicode MS" w:hAnsi="Cambria" w:cs="Tahoma"/>
          <w:sz w:val="22"/>
          <w:szCs w:val="22"/>
        </w:rPr>
        <w:t>Campaign from start to finish</w:t>
      </w:r>
    </w:p>
    <w:p w:rsidR="00EB550D" w:rsidRPr="00116C24" w:rsidRDefault="00D932B6" w:rsidP="00EB550D">
      <w:pPr>
        <w:suppressAutoHyphens w:val="0"/>
        <w:spacing w:before="100" w:beforeAutospacing="1" w:after="100" w:afterAutospacing="1"/>
        <w:ind w:left="720"/>
        <w:rPr>
          <w:b/>
          <w:sz w:val="22"/>
          <w:szCs w:val="22"/>
          <w:lang w:eastAsia="en-US"/>
        </w:rPr>
      </w:pPr>
      <w:r w:rsidRPr="00116C24">
        <w:rPr>
          <w:b/>
          <w:sz w:val="22"/>
          <w:szCs w:val="22"/>
        </w:rPr>
        <w:t xml:space="preserve">Social Media </w:t>
      </w:r>
      <w:r w:rsidR="00CD37C8" w:rsidRPr="00116C24">
        <w:rPr>
          <w:b/>
          <w:sz w:val="22"/>
          <w:szCs w:val="22"/>
        </w:rPr>
        <w:t>Optimization (</w:t>
      </w:r>
      <w:r w:rsidRPr="00116C24">
        <w:rPr>
          <w:b/>
          <w:sz w:val="22"/>
          <w:szCs w:val="22"/>
        </w:rPr>
        <w:t>SMO)</w:t>
      </w:r>
      <w:r w:rsidR="00EB550D" w:rsidRPr="00116C24">
        <w:rPr>
          <w:b/>
          <w:sz w:val="22"/>
          <w:szCs w:val="22"/>
        </w:rPr>
        <w:t>:</w:t>
      </w:r>
    </w:p>
    <w:p w:rsidR="00EB550D" w:rsidRPr="00116C24" w:rsidRDefault="00D932B6" w:rsidP="00EB550D">
      <w:pPr>
        <w:numPr>
          <w:ilvl w:val="1"/>
          <w:numId w:val="8"/>
        </w:numPr>
        <w:suppressAutoHyphens w:val="0"/>
        <w:spacing w:before="100" w:beforeAutospacing="1" w:after="100" w:afterAutospacing="1"/>
        <w:rPr>
          <w:sz w:val="22"/>
          <w:szCs w:val="22"/>
          <w:lang w:eastAsia="en-US"/>
        </w:rPr>
      </w:pPr>
      <w:r w:rsidRPr="00116C24">
        <w:rPr>
          <w:sz w:val="22"/>
          <w:szCs w:val="22"/>
        </w:rPr>
        <w:t>Generate Traffic and Awareness for a website. In general, social media optimization refers to optimizing website audits content in terms of sharing across social media and networking sites social news and bookmarking sites, as well as social networking si</w:t>
      </w:r>
      <w:r w:rsidR="000E1231" w:rsidRPr="00116C24">
        <w:rPr>
          <w:sz w:val="22"/>
          <w:szCs w:val="22"/>
        </w:rPr>
        <w:t>tes</w:t>
      </w:r>
      <w:r w:rsidRPr="00116C24">
        <w:rPr>
          <w:sz w:val="22"/>
          <w:szCs w:val="22"/>
        </w:rPr>
        <w:t xml:space="preserve"> such as </w:t>
      </w:r>
      <w:r w:rsidR="000E1231" w:rsidRPr="00116C24">
        <w:rPr>
          <w:sz w:val="22"/>
          <w:szCs w:val="22"/>
        </w:rPr>
        <w:t xml:space="preserve">Facebook, Twitter, </w:t>
      </w:r>
      <w:proofErr w:type="spellStart"/>
      <w:r w:rsidR="000E1231" w:rsidRPr="00116C24">
        <w:rPr>
          <w:sz w:val="22"/>
          <w:szCs w:val="22"/>
        </w:rPr>
        <w:t>Linkedin</w:t>
      </w:r>
      <w:proofErr w:type="spellEnd"/>
      <w:r w:rsidRPr="00116C24">
        <w:rPr>
          <w:sz w:val="22"/>
          <w:szCs w:val="22"/>
        </w:rPr>
        <w:t xml:space="preserve"> and video and blogging sites.</w:t>
      </w:r>
    </w:p>
    <w:p w:rsidR="008066CA" w:rsidRPr="00116C24" w:rsidRDefault="008066CA" w:rsidP="008066CA">
      <w:pPr>
        <w:pStyle w:val="ListParagraph"/>
        <w:numPr>
          <w:ilvl w:val="0"/>
          <w:numId w:val="8"/>
        </w:numPr>
        <w:suppressAutoHyphens w:val="0"/>
        <w:spacing w:before="100" w:beforeAutospacing="1" w:after="100" w:afterAutospacing="1"/>
        <w:rPr>
          <w:sz w:val="22"/>
          <w:szCs w:val="22"/>
          <w:lang w:eastAsia="en-US"/>
        </w:rPr>
      </w:pPr>
      <w:r w:rsidRPr="00116C24">
        <w:rPr>
          <w:sz w:val="22"/>
          <w:szCs w:val="22"/>
          <w:lang w:eastAsia="en-US"/>
        </w:rPr>
        <w:t>Strategizing and planning a list of activities to be performed month by month.</w:t>
      </w:r>
    </w:p>
    <w:p w:rsidR="007B25F9" w:rsidRDefault="007B25F9" w:rsidP="007B25F9">
      <w:pPr>
        <w:rPr>
          <w:lang w:eastAsia="en-US"/>
        </w:rPr>
      </w:pPr>
      <w:r w:rsidRPr="00116C24">
        <w:rPr>
          <w:sz w:val="22"/>
          <w:szCs w:val="22"/>
          <w:lang w:eastAsia="en-US"/>
        </w:rPr>
        <w:t xml:space="preserve">Search engine marketing: administration of paid search marketing campaigns in Google </w:t>
      </w:r>
      <w:proofErr w:type="spellStart"/>
      <w:r w:rsidRPr="00116C24">
        <w:rPr>
          <w:sz w:val="22"/>
          <w:szCs w:val="22"/>
          <w:lang w:eastAsia="en-US"/>
        </w:rPr>
        <w:t>AdWords</w:t>
      </w:r>
      <w:proofErr w:type="spellEnd"/>
      <w:r w:rsidRPr="00116C24">
        <w:rPr>
          <w:sz w:val="22"/>
          <w:szCs w:val="22"/>
          <w:lang w:eastAsia="en-US"/>
        </w:rPr>
        <w:t>, Pay per Click (PPC) with Yahoo Search Marketing</w:t>
      </w:r>
    </w:p>
    <w:p w:rsidR="00C67B6E" w:rsidRDefault="00C67B6E" w:rsidP="007B25F9">
      <w:pPr>
        <w:rPr>
          <w:lang w:eastAsia="en-US"/>
        </w:rPr>
      </w:pPr>
    </w:p>
    <w:p w:rsidR="00C67B6E" w:rsidRDefault="00C67B6E" w:rsidP="007B25F9">
      <w:pPr>
        <w:rPr>
          <w:rFonts w:ascii="Arial Black" w:eastAsia="Arial Black" w:hAnsi="Arial Black" w:cs="Arial Black"/>
          <w:b/>
          <w:sz w:val="22"/>
          <w:szCs w:val="22"/>
        </w:rPr>
      </w:pPr>
      <w:r w:rsidRPr="00967401">
        <w:rPr>
          <w:rFonts w:ascii="Arial Black" w:eastAsia="Arial Black" w:hAnsi="Arial Black" w:cs="Arial Black"/>
          <w:b/>
          <w:sz w:val="22"/>
          <w:szCs w:val="22"/>
        </w:rPr>
        <w:t>Employment History:</w:t>
      </w:r>
    </w:p>
    <w:p w:rsidR="00C67B6E" w:rsidRDefault="00C67B6E" w:rsidP="007B25F9">
      <w:pPr>
        <w:rPr>
          <w:rFonts w:ascii="Arial Black" w:eastAsia="Arial Black" w:hAnsi="Arial Black" w:cs="Arial Black"/>
          <w:b/>
          <w:sz w:val="22"/>
          <w:szCs w:val="22"/>
        </w:rPr>
      </w:pPr>
    </w:p>
    <w:p w:rsidR="00C67B6E" w:rsidRPr="00327BBC" w:rsidRDefault="00802095" w:rsidP="00FC7AA1">
      <w:pPr>
        <w:tabs>
          <w:tab w:val="left" w:pos="1080"/>
        </w:tabs>
        <w:rPr>
          <w:sz w:val="22"/>
          <w:szCs w:val="22"/>
          <w:u w:val="single"/>
        </w:rPr>
      </w:pPr>
      <w:r w:rsidRPr="00327BBC">
        <w:rPr>
          <w:rFonts w:ascii="Arial Black" w:hAnsi="Arial Black"/>
          <w:b/>
          <w:u w:val="single"/>
          <w:lang w:eastAsia="en-US"/>
        </w:rPr>
        <w:t>#1:</w:t>
      </w:r>
      <w:r w:rsidRPr="00327BBC">
        <w:rPr>
          <w:u w:val="single"/>
          <w:lang w:eastAsia="en-US"/>
        </w:rPr>
        <w:t xml:space="preserve"> </w:t>
      </w:r>
      <w:r w:rsidR="00C01746">
        <w:rPr>
          <w:sz w:val="22"/>
          <w:szCs w:val="22"/>
          <w:u w:val="single"/>
          <w:lang w:eastAsia="en-US"/>
        </w:rPr>
        <w:t>“</w:t>
      </w:r>
      <w:r w:rsidR="00C01746" w:rsidRPr="00C01746">
        <w:rPr>
          <w:sz w:val="22"/>
          <w:szCs w:val="22"/>
          <w:u w:val="single"/>
          <w:lang w:eastAsia="en-US"/>
        </w:rPr>
        <w:t xml:space="preserve">Digital Marketing </w:t>
      </w:r>
      <w:r w:rsidR="00C01746">
        <w:rPr>
          <w:sz w:val="22"/>
          <w:szCs w:val="22"/>
          <w:u w:val="single"/>
          <w:lang w:eastAsia="en-US"/>
        </w:rPr>
        <w:t>–</w:t>
      </w:r>
      <w:r w:rsidR="00C01746" w:rsidRPr="00C01746">
        <w:rPr>
          <w:sz w:val="22"/>
          <w:szCs w:val="22"/>
          <w:u w:val="single"/>
          <w:lang w:eastAsia="en-US"/>
        </w:rPr>
        <w:t xml:space="preserve"> Analysis</w:t>
      </w:r>
      <w:r w:rsidR="00C01746">
        <w:rPr>
          <w:sz w:val="22"/>
          <w:szCs w:val="22"/>
          <w:u w:val="single"/>
          <w:lang w:eastAsia="en-US"/>
        </w:rPr>
        <w:t>”</w:t>
      </w:r>
      <w:r w:rsidR="00C67B6E" w:rsidRPr="00327BBC">
        <w:rPr>
          <w:sz w:val="22"/>
          <w:szCs w:val="22"/>
          <w:u w:val="single"/>
          <w:lang w:eastAsia="en-US"/>
        </w:rPr>
        <w:t xml:space="preserve"> with </w:t>
      </w:r>
      <w:r w:rsidR="00C01746" w:rsidRPr="00C01746">
        <w:rPr>
          <w:b/>
          <w:bCs/>
          <w:color w:val="000000"/>
          <w:u w:val="single"/>
          <w:shd w:val="clear" w:color="auto" w:fill="FFFFFF"/>
        </w:rPr>
        <w:t>M &amp; R Consultants Corporation</w:t>
      </w:r>
      <w:r w:rsidR="00242D48" w:rsidRPr="00327BBC">
        <w:rPr>
          <w:b/>
          <w:bCs/>
          <w:u w:val="single"/>
          <w:lang w:eastAsia="en-US"/>
        </w:rPr>
        <w:t xml:space="preserve"> (</w:t>
      </w:r>
      <w:r w:rsidR="00C67B6E" w:rsidRPr="00327BBC">
        <w:rPr>
          <w:b/>
          <w:bCs/>
          <w:u w:val="single"/>
          <w:lang w:eastAsia="en-US"/>
        </w:rPr>
        <w:t>Mumbai)</w:t>
      </w:r>
      <w:r w:rsidR="00C67B6E" w:rsidRPr="00327BBC">
        <w:rPr>
          <w:b/>
          <w:bCs/>
          <w:sz w:val="22"/>
          <w:szCs w:val="22"/>
          <w:u w:val="single"/>
          <w:lang w:eastAsia="en-US"/>
        </w:rPr>
        <w:t xml:space="preserve"> </w:t>
      </w:r>
      <w:r w:rsidR="00A55663">
        <w:rPr>
          <w:sz w:val="22"/>
          <w:szCs w:val="22"/>
          <w:u w:val="single"/>
          <w:lang w:eastAsia="en-US"/>
        </w:rPr>
        <w:t>since 12</w:t>
      </w:r>
      <w:r w:rsidR="00A55663" w:rsidRPr="00A55663">
        <w:rPr>
          <w:sz w:val="22"/>
          <w:szCs w:val="22"/>
          <w:u w:val="single"/>
          <w:vertAlign w:val="superscript"/>
          <w:lang w:eastAsia="en-US"/>
        </w:rPr>
        <w:t>th</w:t>
      </w:r>
      <w:r w:rsidR="00A55663">
        <w:rPr>
          <w:sz w:val="22"/>
          <w:szCs w:val="22"/>
          <w:u w:val="single"/>
          <w:lang w:eastAsia="en-US"/>
        </w:rPr>
        <w:t xml:space="preserve"> Jan 2015</w:t>
      </w:r>
      <w:r w:rsidR="00C67B6E" w:rsidRPr="00327BBC">
        <w:rPr>
          <w:sz w:val="22"/>
          <w:szCs w:val="22"/>
          <w:u w:val="single"/>
          <w:lang w:eastAsia="en-US"/>
        </w:rPr>
        <w:t xml:space="preserve"> to Present.</w:t>
      </w:r>
    </w:p>
    <w:p w:rsidR="00193570" w:rsidRPr="00646167" w:rsidRDefault="00193570" w:rsidP="00193570">
      <w:pPr>
        <w:tabs>
          <w:tab w:val="left" w:pos="1080"/>
        </w:tabs>
        <w:rPr>
          <w:sz w:val="22"/>
          <w:szCs w:val="22"/>
        </w:rPr>
      </w:pPr>
    </w:p>
    <w:p w:rsidR="00D32A2C" w:rsidRPr="003325D1" w:rsidRDefault="00A70D3F" w:rsidP="00D32A2C">
      <w:pPr>
        <w:rPr>
          <w:sz w:val="22"/>
          <w:szCs w:val="22"/>
        </w:rPr>
      </w:pPr>
      <w:r w:rsidRPr="00670AB4">
        <w:rPr>
          <w:b/>
          <w:lang w:eastAsia="en-US"/>
        </w:rPr>
        <w:t>Client project:</w:t>
      </w:r>
      <w:r>
        <w:rPr>
          <w:lang w:eastAsia="en-US"/>
        </w:rPr>
        <w:t xml:space="preserve"> </w:t>
      </w:r>
      <w:r w:rsidR="00D32A2C" w:rsidRPr="00286B8E">
        <w:rPr>
          <w:lang w:eastAsia="en-US"/>
        </w:rPr>
        <w:t>www.fascinatingdiamonds.com</w:t>
      </w:r>
      <w:r w:rsidR="00D32A2C">
        <w:rPr>
          <w:lang w:eastAsia="en-US"/>
        </w:rPr>
        <w:t xml:space="preserve"> (</w:t>
      </w:r>
      <w:r w:rsidR="00D32A2C" w:rsidRPr="001E075F">
        <w:rPr>
          <w:b/>
          <w:lang w:eastAsia="en-US"/>
        </w:rPr>
        <w:t>Diamond Jewelry</w:t>
      </w:r>
      <w:r w:rsidR="00D32A2C">
        <w:rPr>
          <w:lang w:eastAsia="en-US"/>
        </w:rPr>
        <w:t>)</w:t>
      </w:r>
    </w:p>
    <w:p w:rsidR="00D32A2C" w:rsidRPr="00193570" w:rsidRDefault="00D32A2C" w:rsidP="00D32A2C">
      <w:pPr>
        <w:rPr>
          <w:sz w:val="20"/>
          <w:szCs w:val="20"/>
        </w:rPr>
      </w:pPr>
    </w:p>
    <w:p w:rsidR="00D32A2C" w:rsidRDefault="00D32A2C" w:rsidP="00D32A2C">
      <w:pPr>
        <w:rPr>
          <w:b/>
          <w:sz w:val="22"/>
          <w:szCs w:val="22"/>
        </w:rPr>
      </w:pPr>
      <w:r w:rsidRPr="00967401">
        <w:rPr>
          <w:b/>
          <w:sz w:val="22"/>
          <w:szCs w:val="22"/>
        </w:rPr>
        <w:t>Responsibilities:</w:t>
      </w:r>
    </w:p>
    <w:p w:rsidR="00D32A2C" w:rsidRPr="00193570" w:rsidRDefault="00D32A2C" w:rsidP="00D32A2C">
      <w:pPr>
        <w:rPr>
          <w:b/>
          <w:sz w:val="20"/>
          <w:szCs w:val="20"/>
        </w:rPr>
      </w:pPr>
    </w:p>
    <w:p w:rsidR="00D32A2C" w:rsidRPr="00A55663" w:rsidRDefault="00D32A2C" w:rsidP="00D32A2C">
      <w:pPr>
        <w:pStyle w:val="ListParagraph"/>
        <w:numPr>
          <w:ilvl w:val="0"/>
          <w:numId w:val="22"/>
        </w:numPr>
        <w:rPr>
          <w:rFonts w:eastAsia="Arial"/>
          <w:color w:val="000000"/>
          <w:sz w:val="22"/>
          <w:szCs w:val="22"/>
          <w:lang w:eastAsia="en-US"/>
        </w:rPr>
      </w:pPr>
      <w:r w:rsidRPr="00A55663">
        <w:rPr>
          <w:rFonts w:eastAsia="Arial"/>
          <w:color w:val="000000"/>
          <w:sz w:val="22"/>
          <w:szCs w:val="22"/>
          <w:lang w:eastAsia="en-US"/>
        </w:rPr>
        <w:t xml:space="preserve">Ensure that all </w:t>
      </w:r>
      <w:r w:rsidRPr="00610889">
        <w:rPr>
          <w:rFonts w:eastAsia="Arial"/>
          <w:b/>
          <w:color w:val="000000"/>
          <w:sz w:val="22"/>
          <w:szCs w:val="22"/>
          <w:lang w:eastAsia="en-US"/>
        </w:rPr>
        <w:t>websites</w:t>
      </w:r>
      <w:r w:rsidRPr="00A55663">
        <w:rPr>
          <w:rFonts w:eastAsia="Arial"/>
          <w:color w:val="000000"/>
          <w:sz w:val="22"/>
          <w:szCs w:val="22"/>
          <w:lang w:eastAsia="en-US"/>
        </w:rPr>
        <w:t xml:space="preserve"> and internet properties as assigned have been technically optimized to attract and engage those visitors that closely match the agreed profile of the target audience</w:t>
      </w:r>
    </w:p>
    <w:p w:rsidR="00D32A2C" w:rsidRPr="00A55663" w:rsidRDefault="00D32A2C" w:rsidP="00D32A2C">
      <w:pPr>
        <w:pStyle w:val="ListParagraph"/>
        <w:numPr>
          <w:ilvl w:val="0"/>
          <w:numId w:val="22"/>
        </w:numPr>
        <w:rPr>
          <w:rFonts w:eastAsia="Arial"/>
          <w:color w:val="000000"/>
          <w:sz w:val="22"/>
          <w:szCs w:val="22"/>
          <w:lang w:eastAsia="en-US"/>
        </w:rPr>
      </w:pPr>
      <w:r w:rsidRPr="00A55663">
        <w:rPr>
          <w:rFonts w:eastAsia="Arial"/>
          <w:color w:val="000000"/>
          <w:sz w:val="22"/>
          <w:szCs w:val="22"/>
          <w:lang w:eastAsia="en-US"/>
        </w:rPr>
        <w:t xml:space="preserve">Create the necessary </w:t>
      </w:r>
      <w:r w:rsidRPr="00610889">
        <w:rPr>
          <w:rFonts w:eastAsia="Arial"/>
          <w:b/>
          <w:color w:val="000000"/>
          <w:sz w:val="22"/>
          <w:szCs w:val="22"/>
          <w:lang w:eastAsia="en-US"/>
        </w:rPr>
        <w:t>technical</w:t>
      </w:r>
      <w:r w:rsidRPr="00A55663">
        <w:rPr>
          <w:rFonts w:eastAsia="Arial"/>
          <w:color w:val="000000"/>
          <w:sz w:val="22"/>
          <w:szCs w:val="22"/>
          <w:lang w:eastAsia="en-US"/>
        </w:rPr>
        <w:t xml:space="preserve"> architecture</w:t>
      </w:r>
    </w:p>
    <w:p w:rsidR="00D32A2C" w:rsidRPr="00A55663" w:rsidRDefault="00D32A2C" w:rsidP="00D32A2C">
      <w:pPr>
        <w:pStyle w:val="ListParagraph"/>
        <w:numPr>
          <w:ilvl w:val="0"/>
          <w:numId w:val="22"/>
        </w:numPr>
        <w:rPr>
          <w:rFonts w:eastAsia="Arial"/>
          <w:color w:val="000000"/>
          <w:sz w:val="22"/>
          <w:szCs w:val="22"/>
          <w:lang w:eastAsia="en-US"/>
        </w:rPr>
      </w:pPr>
      <w:r w:rsidRPr="00610889">
        <w:rPr>
          <w:rFonts w:eastAsia="Arial"/>
          <w:b/>
          <w:color w:val="000000"/>
          <w:sz w:val="22"/>
          <w:szCs w:val="22"/>
          <w:lang w:eastAsia="en-US"/>
        </w:rPr>
        <w:t>Build systems and protocols</w:t>
      </w:r>
      <w:r w:rsidRPr="00A55663">
        <w:rPr>
          <w:rFonts w:eastAsia="Arial"/>
          <w:color w:val="000000"/>
          <w:sz w:val="22"/>
          <w:szCs w:val="22"/>
          <w:lang w:eastAsia="en-US"/>
        </w:rPr>
        <w:t xml:space="preserve"> internally that ensure all content is optimized across all platforms and user experiences (websites, mobile, social, video, blogs, retail portals etc)</w:t>
      </w:r>
    </w:p>
    <w:p w:rsidR="00D32A2C" w:rsidRPr="00A55663" w:rsidRDefault="00D32A2C" w:rsidP="00D32A2C">
      <w:pPr>
        <w:pStyle w:val="ListParagraph"/>
        <w:numPr>
          <w:ilvl w:val="0"/>
          <w:numId w:val="22"/>
        </w:numPr>
        <w:rPr>
          <w:rFonts w:eastAsia="Arial"/>
          <w:color w:val="000000"/>
          <w:sz w:val="22"/>
          <w:szCs w:val="22"/>
          <w:lang w:eastAsia="en-US"/>
        </w:rPr>
      </w:pPr>
      <w:r w:rsidRPr="00A55663">
        <w:rPr>
          <w:rFonts w:eastAsia="Arial"/>
          <w:color w:val="000000"/>
          <w:sz w:val="22"/>
          <w:szCs w:val="22"/>
          <w:lang w:eastAsia="en-US"/>
        </w:rPr>
        <w:t xml:space="preserve">Help set, and work to, performance indicators for </w:t>
      </w:r>
      <w:r w:rsidRPr="00610889">
        <w:rPr>
          <w:rFonts w:eastAsia="Arial"/>
          <w:b/>
          <w:color w:val="000000"/>
          <w:sz w:val="22"/>
          <w:szCs w:val="22"/>
          <w:lang w:eastAsia="en-US"/>
        </w:rPr>
        <w:t>SEO</w:t>
      </w:r>
      <w:r w:rsidRPr="00A55663">
        <w:rPr>
          <w:rFonts w:eastAsia="Arial"/>
          <w:color w:val="000000"/>
          <w:sz w:val="22"/>
          <w:szCs w:val="22"/>
          <w:lang w:eastAsia="en-US"/>
        </w:rPr>
        <w:t xml:space="preserve"> that everyone understands and which complement overall marketing and business objectives</w:t>
      </w:r>
    </w:p>
    <w:p w:rsidR="00D32A2C" w:rsidRDefault="00D32A2C" w:rsidP="00D32A2C">
      <w:pPr>
        <w:pStyle w:val="ListParagraph"/>
        <w:numPr>
          <w:ilvl w:val="0"/>
          <w:numId w:val="22"/>
        </w:numPr>
        <w:rPr>
          <w:rFonts w:eastAsia="Arial"/>
          <w:color w:val="000000"/>
          <w:sz w:val="22"/>
          <w:szCs w:val="22"/>
          <w:lang w:eastAsia="en-US"/>
        </w:rPr>
      </w:pPr>
      <w:r w:rsidRPr="00A55663">
        <w:rPr>
          <w:rFonts w:eastAsia="Arial"/>
          <w:color w:val="000000"/>
          <w:sz w:val="22"/>
          <w:szCs w:val="22"/>
          <w:lang w:eastAsia="en-US"/>
        </w:rPr>
        <w:t xml:space="preserve">Promote both </w:t>
      </w:r>
      <w:r w:rsidRPr="00610889">
        <w:rPr>
          <w:rFonts w:eastAsia="Arial"/>
          <w:b/>
          <w:color w:val="000000"/>
          <w:sz w:val="22"/>
          <w:szCs w:val="22"/>
          <w:lang w:eastAsia="en-US"/>
        </w:rPr>
        <w:t>offsite and onsite activities</w:t>
      </w:r>
      <w:r w:rsidRPr="00A55663">
        <w:rPr>
          <w:rFonts w:eastAsia="Arial"/>
          <w:color w:val="000000"/>
          <w:sz w:val="22"/>
          <w:szCs w:val="22"/>
          <w:lang w:eastAsia="en-US"/>
        </w:rPr>
        <w:t xml:space="preserve"> and also the interactions that build ranking, profile and traffic</w:t>
      </w:r>
      <w:r>
        <w:rPr>
          <w:rFonts w:eastAsia="Arial"/>
          <w:color w:val="000000"/>
          <w:sz w:val="22"/>
          <w:szCs w:val="22"/>
          <w:lang w:eastAsia="en-US"/>
        </w:rPr>
        <w:t>.</w:t>
      </w:r>
    </w:p>
    <w:p w:rsidR="00D32A2C" w:rsidRDefault="00D32A2C" w:rsidP="00D32A2C">
      <w:pPr>
        <w:pStyle w:val="ListParagraph"/>
        <w:numPr>
          <w:ilvl w:val="0"/>
          <w:numId w:val="22"/>
        </w:numPr>
        <w:rPr>
          <w:rFonts w:eastAsia="Arial"/>
          <w:color w:val="000000"/>
          <w:sz w:val="22"/>
          <w:szCs w:val="22"/>
          <w:lang w:eastAsia="en-US"/>
        </w:rPr>
      </w:pPr>
      <w:r w:rsidRPr="00610889">
        <w:rPr>
          <w:b/>
          <w:bCs/>
          <w:sz w:val="22"/>
          <w:szCs w:val="22"/>
        </w:rPr>
        <w:t>Social Media Optimization</w:t>
      </w:r>
      <w:r w:rsidRPr="00646167">
        <w:rPr>
          <w:bCs/>
          <w:sz w:val="22"/>
          <w:szCs w:val="22"/>
        </w:rPr>
        <w:t xml:space="preserve"> with updating.</w:t>
      </w:r>
    </w:p>
    <w:p w:rsidR="00D32A2C" w:rsidRDefault="00D32A2C" w:rsidP="00D32A2C">
      <w:pPr>
        <w:pStyle w:val="ListParagraph"/>
        <w:numPr>
          <w:ilvl w:val="0"/>
          <w:numId w:val="22"/>
        </w:numPr>
        <w:rPr>
          <w:rFonts w:eastAsia="Arial"/>
          <w:color w:val="000000"/>
          <w:sz w:val="22"/>
          <w:szCs w:val="22"/>
          <w:lang w:eastAsia="en-US"/>
        </w:rPr>
      </w:pPr>
      <w:r w:rsidRPr="00610889">
        <w:rPr>
          <w:rFonts w:eastAsia="Arial"/>
          <w:b/>
          <w:color w:val="000000"/>
          <w:sz w:val="22"/>
          <w:szCs w:val="22"/>
          <w:lang w:eastAsia="en-US"/>
        </w:rPr>
        <w:t>Email campaign</w:t>
      </w:r>
      <w:r>
        <w:rPr>
          <w:rFonts w:eastAsia="Arial"/>
          <w:color w:val="000000"/>
          <w:sz w:val="22"/>
          <w:szCs w:val="22"/>
          <w:lang w:eastAsia="en-US"/>
        </w:rPr>
        <w:t xml:space="preserve"> for MRCC EDM Conference Paper and </w:t>
      </w:r>
      <w:proofErr w:type="spellStart"/>
      <w:r>
        <w:rPr>
          <w:rFonts w:eastAsia="Arial"/>
          <w:color w:val="000000"/>
          <w:sz w:val="22"/>
          <w:szCs w:val="22"/>
          <w:lang w:eastAsia="en-US"/>
        </w:rPr>
        <w:t>Netvidya</w:t>
      </w:r>
      <w:proofErr w:type="spellEnd"/>
      <w:r>
        <w:rPr>
          <w:rFonts w:eastAsia="Arial"/>
          <w:color w:val="000000"/>
          <w:sz w:val="22"/>
          <w:szCs w:val="22"/>
          <w:lang w:eastAsia="en-US"/>
        </w:rPr>
        <w:t xml:space="preserve"> Website.</w:t>
      </w:r>
    </w:p>
    <w:p w:rsidR="00303531" w:rsidRPr="00A55663" w:rsidRDefault="00D32A2C" w:rsidP="00D32A2C">
      <w:pPr>
        <w:pStyle w:val="ListParagraph"/>
        <w:numPr>
          <w:ilvl w:val="0"/>
          <w:numId w:val="22"/>
        </w:numPr>
        <w:rPr>
          <w:rFonts w:eastAsia="Arial"/>
          <w:color w:val="000000"/>
          <w:sz w:val="22"/>
          <w:szCs w:val="22"/>
          <w:lang w:eastAsia="en-US"/>
        </w:rPr>
      </w:pPr>
      <w:r>
        <w:rPr>
          <w:rFonts w:eastAsia="Arial"/>
          <w:color w:val="000000"/>
          <w:sz w:val="22"/>
          <w:szCs w:val="22"/>
          <w:lang w:eastAsia="en-US"/>
        </w:rPr>
        <w:t xml:space="preserve">Make </w:t>
      </w:r>
      <w:r w:rsidRPr="00610889">
        <w:rPr>
          <w:b/>
          <w:lang w:eastAsia="en-US"/>
        </w:rPr>
        <w:t>Fascinating Diamonds</w:t>
      </w:r>
      <w:r>
        <w:rPr>
          <w:rFonts w:eastAsia="Arial"/>
          <w:color w:val="000000"/>
          <w:sz w:val="22"/>
          <w:szCs w:val="22"/>
          <w:lang w:eastAsia="en-US"/>
        </w:rPr>
        <w:t xml:space="preserve"> website Mobile and SEO friendly</w:t>
      </w:r>
      <w:r w:rsidR="003325D1">
        <w:rPr>
          <w:rFonts w:eastAsia="Arial"/>
          <w:color w:val="000000"/>
          <w:sz w:val="22"/>
          <w:szCs w:val="22"/>
          <w:lang w:eastAsia="en-US"/>
        </w:rPr>
        <w:t>.</w:t>
      </w:r>
      <w:r>
        <w:rPr>
          <w:rFonts w:eastAsia="Arial"/>
          <w:color w:val="000000"/>
          <w:sz w:val="22"/>
          <w:szCs w:val="22"/>
          <w:lang w:eastAsia="en-US"/>
        </w:rPr>
        <w:t xml:space="preserve"> </w:t>
      </w:r>
      <w:r w:rsidR="003325D1">
        <w:rPr>
          <w:rFonts w:eastAsia="Arial"/>
          <w:color w:val="000000"/>
          <w:sz w:val="22"/>
          <w:szCs w:val="22"/>
          <w:lang w:eastAsia="en-US"/>
        </w:rPr>
        <w:t>Increase SERP</w:t>
      </w:r>
      <w:r>
        <w:rPr>
          <w:rFonts w:eastAsia="Arial"/>
          <w:color w:val="000000"/>
          <w:sz w:val="22"/>
          <w:szCs w:val="22"/>
          <w:lang w:eastAsia="en-US"/>
        </w:rPr>
        <w:t xml:space="preserve"> </w:t>
      </w:r>
      <w:r w:rsidR="003325D1">
        <w:rPr>
          <w:rFonts w:eastAsia="Arial"/>
          <w:color w:val="000000"/>
          <w:sz w:val="22"/>
          <w:szCs w:val="22"/>
          <w:lang w:eastAsia="en-US"/>
        </w:rPr>
        <w:t xml:space="preserve">with SEO </w:t>
      </w:r>
      <w:proofErr w:type="spellStart"/>
      <w:r w:rsidR="003325D1">
        <w:rPr>
          <w:rFonts w:eastAsia="Arial"/>
          <w:color w:val="000000"/>
          <w:sz w:val="22"/>
          <w:szCs w:val="22"/>
          <w:lang w:eastAsia="en-US"/>
        </w:rPr>
        <w:t>Onpage</w:t>
      </w:r>
      <w:proofErr w:type="spellEnd"/>
      <w:r w:rsidR="003325D1">
        <w:rPr>
          <w:rFonts w:eastAsia="Arial"/>
          <w:color w:val="000000"/>
          <w:sz w:val="22"/>
          <w:szCs w:val="22"/>
          <w:lang w:eastAsia="en-US"/>
        </w:rPr>
        <w:t xml:space="preserve"> and </w:t>
      </w:r>
      <w:proofErr w:type="spellStart"/>
      <w:r w:rsidR="003325D1">
        <w:rPr>
          <w:rFonts w:eastAsia="Arial"/>
          <w:color w:val="000000"/>
          <w:sz w:val="22"/>
          <w:szCs w:val="22"/>
          <w:lang w:eastAsia="en-US"/>
        </w:rPr>
        <w:t>Offpage</w:t>
      </w:r>
      <w:proofErr w:type="spellEnd"/>
      <w:r w:rsidR="003325D1">
        <w:rPr>
          <w:rFonts w:eastAsia="Arial"/>
          <w:color w:val="000000"/>
          <w:sz w:val="22"/>
          <w:szCs w:val="22"/>
          <w:lang w:eastAsia="en-US"/>
        </w:rPr>
        <w:t xml:space="preserve"> optimization activities.</w:t>
      </w:r>
      <w:r>
        <w:rPr>
          <w:rFonts w:eastAsia="Arial"/>
          <w:color w:val="000000"/>
          <w:sz w:val="22"/>
          <w:szCs w:val="22"/>
          <w:lang w:eastAsia="en-US"/>
        </w:rPr>
        <w:t xml:space="preserve"> </w:t>
      </w:r>
      <w:r w:rsidR="003325D1">
        <w:rPr>
          <w:rFonts w:eastAsia="Arial"/>
          <w:color w:val="000000"/>
          <w:sz w:val="22"/>
          <w:szCs w:val="22"/>
          <w:lang w:eastAsia="en-US"/>
        </w:rPr>
        <w:t xml:space="preserve">Analyst whole website and </w:t>
      </w:r>
      <w:r>
        <w:rPr>
          <w:rFonts w:eastAsia="Arial"/>
          <w:color w:val="000000"/>
          <w:sz w:val="22"/>
          <w:szCs w:val="22"/>
          <w:lang w:eastAsia="en-US"/>
        </w:rPr>
        <w:t xml:space="preserve">solved all errors </w:t>
      </w:r>
      <w:r w:rsidR="003325D1">
        <w:rPr>
          <w:rFonts w:eastAsia="Arial"/>
          <w:color w:val="000000"/>
          <w:sz w:val="22"/>
          <w:szCs w:val="22"/>
          <w:lang w:eastAsia="en-US"/>
        </w:rPr>
        <w:t xml:space="preserve">as </w:t>
      </w:r>
      <w:r>
        <w:rPr>
          <w:rFonts w:eastAsia="Arial"/>
          <w:color w:val="000000"/>
          <w:sz w:val="22"/>
          <w:szCs w:val="22"/>
          <w:lang w:eastAsia="en-US"/>
        </w:rPr>
        <w:t>SEO friendly based and broken links solved.</w:t>
      </w:r>
    </w:p>
    <w:p w:rsidR="00A55663" w:rsidRDefault="00A55663" w:rsidP="00A55663"/>
    <w:p w:rsidR="0073646C" w:rsidRPr="00327BBC" w:rsidRDefault="00802095" w:rsidP="0073646C">
      <w:pPr>
        <w:tabs>
          <w:tab w:val="left" w:pos="1080"/>
        </w:tabs>
        <w:rPr>
          <w:sz w:val="22"/>
          <w:szCs w:val="22"/>
          <w:u w:val="single"/>
        </w:rPr>
      </w:pPr>
      <w:r w:rsidRPr="00327BBC">
        <w:rPr>
          <w:rFonts w:ascii="Arial Black" w:hAnsi="Arial Black"/>
          <w:b/>
          <w:u w:val="single"/>
          <w:lang w:eastAsia="en-US"/>
        </w:rPr>
        <w:t xml:space="preserve">#2: </w:t>
      </w:r>
      <w:r w:rsidR="00C01746">
        <w:rPr>
          <w:sz w:val="22"/>
          <w:szCs w:val="22"/>
          <w:u w:val="single"/>
          <w:lang w:eastAsia="en-US"/>
        </w:rPr>
        <w:t>“</w:t>
      </w:r>
      <w:r w:rsidR="0073646C" w:rsidRPr="00327BBC">
        <w:rPr>
          <w:sz w:val="22"/>
          <w:szCs w:val="22"/>
          <w:u w:val="single"/>
          <w:lang w:eastAsia="en-US"/>
        </w:rPr>
        <w:t xml:space="preserve">Online </w:t>
      </w:r>
      <w:r w:rsidR="00B01E8E">
        <w:rPr>
          <w:sz w:val="22"/>
          <w:szCs w:val="22"/>
          <w:u w:val="single"/>
          <w:lang w:eastAsia="en-US"/>
        </w:rPr>
        <w:t>Marketing</w:t>
      </w:r>
      <w:r w:rsidR="0073646C" w:rsidRPr="00327BBC">
        <w:rPr>
          <w:sz w:val="22"/>
          <w:szCs w:val="22"/>
          <w:u w:val="single"/>
          <w:lang w:eastAsia="en-US"/>
        </w:rPr>
        <w:t xml:space="preserve"> Manager</w:t>
      </w:r>
      <w:r w:rsidR="00C01746">
        <w:rPr>
          <w:sz w:val="22"/>
          <w:szCs w:val="22"/>
          <w:u w:val="single"/>
          <w:lang w:eastAsia="en-US"/>
        </w:rPr>
        <w:t>”</w:t>
      </w:r>
      <w:r w:rsidR="0073646C" w:rsidRPr="00327BBC">
        <w:rPr>
          <w:sz w:val="22"/>
          <w:szCs w:val="22"/>
          <w:u w:val="single"/>
          <w:lang w:eastAsia="en-US"/>
        </w:rPr>
        <w:t xml:space="preserve"> with </w:t>
      </w:r>
      <w:proofErr w:type="spellStart"/>
      <w:r w:rsidR="0073646C" w:rsidRPr="00327BBC">
        <w:rPr>
          <w:b/>
          <w:bCs/>
          <w:u w:val="single"/>
          <w:lang w:eastAsia="en-US"/>
        </w:rPr>
        <w:t>Smartech</w:t>
      </w:r>
      <w:proofErr w:type="spellEnd"/>
      <w:r w:rsidR="0073646C" w:rsidRPr="00327BBC">
        <w:rPr>
          <w:b/>
          <w:bCs/>
          <w:u w:val="single"/>
          <w:lang w:eastAsia="en-US"/>
        </w:rPr>
        <w:t xml:space="preserve"> Global Solutions Ltd. (Mumbai)</w:t>
      </w:r>
      <w:r w:rsidR="0073646C" w:rsidRPr="00327BBC">
        <w:rPr>
          <w:b/>
          <w:bCs/>
          <w:sz w:val="22"/>
          <w:szCs w:val="22"/>
          <w:u w:val="single"/>
          <w:lang w:eastAsia="en-US"/>
        </w:rPr>
        <w:t xml:space="preserve"> </w:t>
      </w:r>
      <w:r w:rsidR="0073646C">
        <w:rPr>
          <w:sz w:val="22"/>
          <w:szCs w:val="22"/>
          <w:u w:val="single"/>
          <w:lang w:eastAsia="en-US"/>
        </w:rPr>
        <w:t>since 9</w:t>
      </w:r>
      <w:r w:rsidR="0073646C" w:rsidRPr="0073646C">
        <w:rPr>
          <w:sz w:val="22"/>
          <w:szCs w:val="22"/>
          <w:u w:val="single"/>
          <w:vertAlign w:val="superscript"/>
          <w:lang w:eastAsia="en-US"/>
        </w:rPr>
        <w:t>th</w:t>
      </w:r>
      <w:r w:rsidR="0073646C">
        <w:rPr>
          <w:sz w:val="22"/>
          <w:szCs w:val="22"/>
          <w:u w:val="single"/>
          <w:lang w:eastAsia="en-US"/>
        </w:rPr>
        <w:t xml:space="preserve"> August 2013</w:t>
      </w:r>
      <w:r w:rsidR="0073646C" w:rsidRPr="00327BBC">
        <w:rPr>
          <w:sz w:val="22"/>
          <w:szCs w:val="22"/>
          <w:u w:val="single"/>
          <w:lang w:eastAsia="en-US"/>
        </w:rPr>
        <w:t xml:space="preserve"> to </w:t>
      </w:r>
      <w:r w:rsidR="0073646C">
        <w:rPr>
          <w:sz w:val="22"/>
          <w:szCs w:val="22"/>
          <w:u w:val="single"/>
          <w:lang w:eastAsia="en-US"/>
        </w:rPr>
        <w:t>9</w:t>
      </w:r>
      <w:r w:rsidR="0073646C" w:rsidRPr="0073646C">
        <w:rPr>
          <w:sz w:val="22"/>
          <w:szCs w:val="22"/>
          <w:u w:val="single"/>
          <w:vertAlign w:val="superscript"/>
          <w:lang w:eastAsia="en-US"/>
        </w:rPr>
        <w:t>th</w:t>
      </w:r>
      <w:r w:rsidR="0073646C">
        <w:rPr>
          <w:sz w:val="22"/>
          <w:szCs w:val="22"/>
          <w:u w:val="single"/>
          <w:lang w:eastAsia="en-US"/>
        </w:rPr>
        <w:t xml:space="preserve"> Jan 2015</w:t>
      </w:r>
    </w:p>
    <w:p w:rsidR="0073646C" w:rsidRPr="00646167" w:rsidRDefault="0073646C" w:rsidP="0073646C">
      <w:pPr>
        <w:tabs>
          <w:tab w:val="left" w:pos="1080"/>
        </w:tabs>
        <w:rPr>
          <w:sz w:val="22"/>
          <w:szCs w:val="22"/>
        </w:rPr>
      </w:pPr>
    </w:p>
    <w:p w:rsidR="0073646C" w:rsidRDefault="0073646C" w:rsidP="0073646C">
      <w:pPr>
        <w:rPr>
          <w:lang w:eastAsia="en-US"/>
        </w:rPr>
      </w:pPr>
      <w:r w:rsidRPr="00646167">
        <w:rPr>
          <w:b/>
          <w:lang w:eastAsia="en-US"/>
        </w:rPr>
        <w:t>Project:</w:t>
      </w:r>
      <w:r w:rsidRPr="00646167">
        <w:rPr>
          <w:sz w:val="22"/>
          <w:szCs w:val="22"/>
          <w:lang w:eastAsia="en-US"/>
        </w:rPr>
        <w:t xml:space="preserve"> In-house project, Website URL is www.Plastemart.com (Selling plastics products, second hand plastic machines and plastic raw material.)</w:t>
      </w:r>
    </w:p>
    <w:p w:rsidR="0073646C" w:rsidRPr="00193570" w:rsidRDefault="0073646C" w:rsidP="0073646C">
      <w:pPr>
        <w:rPr>
          <w:sz w:val="20"/>
          <w:szCs w:val="20"/>
        </w:rPr>
      </w:pPr>
    </w:p>
    <w:p w:rsidR="0073646C" w:rsidRDefault="0073646C" w:rsidP="0073646C">
      <w:pPr>
        <w:rPr>
          <w:b/>
          <w:sz w:val="22"/>
          <w:szCs w:val="22"/>
        </w:rPr>
      </w:pPr>
      <w:r w:rsidRPr="00967401">
        <w:rPr>
          <w:b/>
          <w:sz w:val="22"/>
          <w:szCs w:val="22"/>
        </w:rPr>
        <w:t>Responsibilities:</w:t>
      </w:r>
    </w:p>
    <w:p w:rsidR="0073646C" w:rsidRPr="00193570" w:rsidRDefault="0073646C" w:rsidP="0073646C">
      <w:pPr>
        <w:rPr>
          <w:b/>
          <w:sz w:val="20"/>
          <w:szCs w:val="20"/>
        </w:rPr>
      </w:pPr>
    </w:p>
    <w:p w:rsidR="0073646C" w:rsidRPr="00646167" w:rsidRDefault="0073646C" w:rsidP="0073646C">
      <w:pPr>
        <w:pStyle w:val="Normal1"/>
        <w:numPr>
          <w:ilvl w:val="0"/>
          <w:numId w:val="13"/>
        </w:numPr>
        <w:ind w:hanging="359"/>
        <w:rPr>
          <w:sz w:val="22"/>
          <w:szCs w:val="22"/>
        </w:rPr>
      </w:pPr>
      <w:r w:rsidRPr="00646167">
        <w:rPr>
          <w:rFonts w:eastAsia="Arial"/>
          <w:sz w:val="22"/>
          <w:szCs w:val="22"/>
        </w:rPr>
        <w:t>Develop SEO strategies, and implement and monitor Keywords ranking</w:t>
      </w:r>
    </w:p>
    <w:p w:rsidR="0073646C" w:rsidRPr="00646167" w:rsidRDefault="0073646C" w:rsidP="0073646C">
      <w:pPr>
        <w:pStyle w:val="Normal1"/>
        <w:numPr>
          <w:ilvl w:val="0"/>
          <w:numId w:val="13"/>
        </w:numPr>
        <w:ind w:hanging="359"/>
        <w:rPr>
          <w:sz w:val="22"/>
          <w:szCs w:val="22"/>
        </w:rPr>
      </w:pPr>
      <w:r w:rsidRPr="00646167">
        <w:rPr>
          <w:rFonts w:eastAsia="Arial"/>
          <w:sz w:val="22"/>
          <w:szCs w:val="22"/>
        </w:rPr>
        <w:t xml:space="preserve">Perform site analysis, keyword research </w:t>
      </w:r>
      <w:r w:rsidRPr="00646167">
        <w:rPr>
          <w:sz w:val="22"/>
          <w:szCs w:val="22"/>
        </w:rPr>
        <w:t>using SEO Webmaster tools</w:t>
      </w:r>
    </w:p>
    <w:p w:rsidR="0073646C" w:rsidRPr="00646167" w:rsidRDefault="0073646C" w:rsidP="0073646C">
      <w:pPr>
        <w:pStyle w:val="Normal1"/>
        <w:numPr>
          <w:ilvl w:val="0"/>
          <w:numId w:val="13"/>
        </w:numPr>
        <w:ind w:hanging="359"/>
        <w:rPr>
          <w:sz w:val="22"/>
          <w:szCs w:val="22"/>
        </w:rPr>
      </w:pPr>
      <w:r w:rsidRPr="00646167">
        <w:rPr>
          <w:rFonts w:eastAsia="Arial"/>
          <w:sz w:val="22"/>
          <w:szCs w:val="22"/>
        </w:rPr>
        <w:lastRenderedPageBreak/>
        <w:t>Analyze competitor SEO research</w:t>
      </w:r>
    </w:p>
    <w:p w:rsidR="0073646C" w:rsidRPr="00646167" w:rsidRDefault="0073646C" w:rsidP="0073646C">
      <w:pPr>
        <w:pStyle w:val="Normal1"/>
        <w:numPr>
          <w:ilvl w:val="0"/>
          <w:numId w:val="13"/>
        </w:numPr>
        <w:ind w:hanging="359"/>
        <w:rPr>
          <w:sz w:val="22"/>
          <w:szCs w:val="22"/>
        </w:rPr>
      </w:pPr>
      <w:r w:rsidRPr="00646167">
        <w:rPr>
          <w:rFonts w:eastAsia="Arial"/>
          <w:sz w:val="22"/>
          <w:szCs w:val="22"/>
        </w:rPr>
        <w:t>Created SEO weekly Plan to achieve target and following.</w:t>
      </w:r>
    </w:p>
    <w:p w:rsidR="0073646C" w:rsidRPr="00D84754" w:rsidRDefault="0073646C" w:rsidP="0073646C">
      <w:pPr>
        <w:pStyle w:val="Normal1"/>
        <w:numPr>
          <w:ilvl w:val="0"/>
          <w:numId w:val="13"/>
        </w:numPr>
        <w:ind w:hanging="359"/>
        <w:rPr>
          <w:sz w:val="22"/>
          <w:szCs w:val="22"/>
        </w:rPr>
      </w:pPr>
      <w:r w:rsidRPr="00646167">
        <w:rPr>
          <w:rFonts w:eastAsia="Arial"/>
          <w:sz w:val="22"/>
          <w:szCs w:val="22"/>
        </w:rPr>
        <w:t xml:space="preserve">Creating Meta tags and content optimization for </w:t>
      </w:r>
      <w:r w:rsidRPr="00646167">
        <w:rPr>
          <w:sz w:val="22"/>
          <w:szCs w:val="22"/>
        </w:rPr>
        <w:t>Homepage, category pages, brands pages and all others pages</w:t>
      </w:r>
      <w:r w:rsidRPr="00646167">
        <w:rPr>
          <w:rFonts w:eastAsia="Arial"/>
          <w:sz w:val="22"/>
          <w:szCs w:val="22"/>
        </w:rPr>
        <w:t xml:space="preserve"> and assess link building opportunities for targeted categories.</w:t>
      </w:r>
    </w:p>
    <w:p w:rsidR="0073646C" w:rsidRPr="00646167" w:rsidRDefault="0073646C" w:rsidP="0073646C">
      <w:pPr>
        <w:pStyle w:val="Normal1"/>
        <w:numPr>
          <w:ilvl w:val="0"/>
          <w:numId w:val="13"/>
        </w:numPr>
        <w:ind w:hanging="359"/>
        <w:rPr>
          <w:sz w:val="22"/>
          <w:szCs w:val="22"/>
        </w:rPr>
      </w:pPr>
      <w:r w:rsidRPr="00646167">
        <w:rPr>
          <w:bCs/>
          <w:sz w:val="22"/>
          <w:szCs w:val="22"/>
        </w:rPr>
        <w:t>Social Media Optimization with updating.</w:t>
      </w:r>
    </w:p>
    <w:p w:rsidR="0073646C" w:rsidRPr="0073646C" w:rsidRDefault="0073646C" w:rsidP="0073646C">
      <w:pPr>
        <w:pStyle w:val="Normal1"/>
        <w:numPr>
          <w:ilvl w:val="0"/>
          <w:numId w:val="13"/>
        </w:numPr>
        <w:ind w:hanging="359"/>
        <w:rPr>
          <w:sz w:val="22"/>
          <w:szCs w:val="22"/>
        </w:rPr>
      </w:pPr>
      <w:r w:rsidRPr="00646167">
        <w:rPr>
          <w:rFonts w:eastAsia="Arial"/>
          <w:sz w:val="22"/>
          <w:szCs w:val="22"/>
        </w:rPr>
        <w:t>Prepare analytic and ranking reports and present to Director.</w:t>
      </w:r>
    </w:p>
    <w:p w:rsidR="0073646C" w:rsidRPr="0073646C" w:rsidRDefault="0073646C" w:rsidP="0073646C">
      <w:pPr>
        <w:pStyle w:val="Normal1"/>
        <w:numPr>
          <w:ilvl w:val="0"/>
          <w:numId w:val="13"/>
        </w:numPr>
        <w:ind w:hanging="359"/>
        <w:rPr>
          <w:sz w:val="22"/>
          <w:szCs w:val="22"/>
        </w:rPr>
      </w:pPr>
      <w:r>
        <w:rPr>
          <w:sz w:val="22"/>
          <w:szCs w:val="22"/>
        </w:rPr>
        <w:t xml:space="preserve">Finding </w:t>
      </w:r>
      <w:r w:rsidRPr="00646167">
        <w:rPr>
          <w:sz w:val="22"/>
          <w:szCs w:val="22"/>
        </w:rPr>
        <w:t>some high quality sites for generate more backlinks using new link building methods like Google+ Profile, Guest posting, Broken link building, Scholarship listings .</w:t>
      </w:r>
      <w:proofErr w:type="spellStart"/>
      <w:r w:rsidRPr="00646167">
        <w:rPr>
          <w:sz w:val="22"/>
          <w:szCs w:val="22"/>
        </w:rPr>
        <w:t>edu</w:t>
      </w:r>
      <w:proofErr w:type="spellEnd"/>
      <w:r w:rsidRPr="00646167">
        <w:rPr>
          <w:sz w:val="22"/>
          <w:szCs w:val="22"/>
        </w:rPr>
        <w:t xml:space="preserve">, </w:t>
      </w:r>
      <w:proofErr w:type="spellStart"/>
      <w:r w:rsidRPr="00646167">
        <w:rPr>
          <w:sz w:val="22"/>
          <w:szCs w:val="22"/>
        </w:rPr>
        <w:t>Infographic</w:t>
      </w:r>
      <w:proofErr w:type="spellEnd"/>
      <w:r w:rsidRPr="00646167">
        <w:rPr>
          <w:sz w:val="22"/>
          <w:szCs w:val="22"/>
        </w:rPr>
        <w:t xml:space="preserve"> Promotion, Blog Aggregators, </w:t>
      </w:r>
      <w:proofErr w:type="spellStart"/>
      <w:r w:rsidRPr="00646167">
        <w:rPr>
          <w:sz w:val="22"/>
          <w:szCs w:val="22"/>
        </w:rPr>
        <w:t>Fiverr</w:t>
      </w:r>
      <w:proofErr w:type="spellEnd"/>
      <w:r w:rsidRPr="00646167">
        <w:rPr>
          <w:sz w:val="22"/>
          <w:szCs w:val="22"/>
        </w:rPr>
        <w:t xml:space="preserve"> Blog Backlinks, Submit Your Site to Website Feedback Sites, Scoop It and etc.</w:t>
      </w:r>
    </w:p>
    <w:p w:rsidR="00242D48" w:rsidRDefault="00242D48" w:rsidP="00516B30"/>
    <w:p w:rsidR="00516B30" w:rsidRPr="00327BBC" w:rsidRDefault="00130A62" w:rsidP="00FC7AA1">
      <w:pPr>
        <w:rPr>
          <w:sz w:val="22"/>
          <w:szCs w:val="22"/>
          <w:u w:val="single"/>
        </w:rPr>
      </w:pPr>
      <w:r w:rsidRPr="00327BBC">
        <w:rPr>
          <w:rFonts w:ascii="Arial Black" w:hAnsi="Arial Black"/>
          <w:b/>
          <w:u w:val="single"/>
          <w:lang w:eastAsia="en-US"/>
        </w:rPr>
        <w:t xml:space="preserve">#3: </w:t>
      </w:r>
      <w:r w:rsidR="00C01746" w:rsidRPr="00C01746">
        <w:rPr>
          <w:u w:val="single"/>
          <w:lang w:eastAsia="en-US"/>
        </w:rPr>
        <w:t>“</w:t>
      </w:r>
      <w:r w:rsidR="00242D48" w:rsidRPr="00327BBC">
        <w:rPr>
          <w:sz w:val="22"/>
          <w:szCs w:val="22"/>
          <w:u w:val="single"/>
        </w:rPr>
        <w:t xml:space="preserve">Search Engine </w:t>
      </w:r>
      <w:r w:rsidR="00F147DC" w:rsidRPr="00327BBC">
        <w:rPr>
          <w:sz w:val="22"/>
          <w:szCs w:val="22"/>
          <w:u w:val="single"/>
        </w:rPr>
        <w:t xml:space="preserve">Optimization </w:t>
      </w:r>
      <w:r w:rsidR="00242D48" w:rsidRPr="00327BBC">
        <w:rPr>
          <w:sz w:val="22"/>
          <w:szCs w:val="22"/>
          <w:u w:val="single"/>
        </w:rPr>
        <w:t>and S</w:t>
      </w:r>
      <w:r w:rsidR="00F147DC" w:rsidRPr="00327BBC">
        <w:rPr>
          <w:sz w:val="22"/>
          <w:szCs w:val="22"/>
          <w:u w:val="single"/>
        </w:rPr>
        <w:t xml:space="preserve">earch Engine </w:t>
      </w:r>
      <w:r w:rsidR="00242D48" w:rsidRPr="00327BBC">
        <w:rPr>
          <w:sz w:val="22"/>
          <w:szCs w:val="22"/>
          <w:u w:val="single"/>
        </w:rPr>
        <w:t>Marketing Manager</w:t>
      </w:r>
      <w:r w:rsidR="00C01746">
        <w:rPr>
          <w:sz w:val="22"/>
          <w:szCs w:val="22"/>
          <w:u w:val="single"/>
        </w:rPr>
        <w:t>”</w:t>
      </w:r>
      <w:r w:rsidR="00242D48" w:rsidRPr="00327BBC">
        <w:rPr>
          <w:sz w:val="22"/>
          <w:szCs w:val="22"/>
          <w:u w:val="single"/>
        </w:rPr>
        <w:t xml:space="preserve"> with </w:t>
      </w:r>
      <w:proofErr w:type="spellStart"/>
      <w:r w:rsidR="00242D48" w:rsidRPr="00327BBC">
        <w:rPr>
          <w:b/>
          <w:u w:val="single"/>
        </w:rPr>
        <w:t>WebTraction</w:t>
      </w:r>
      <w:proofErr w:type="spellEnd"/>
      <w:r w:rsidR="00242D48" w:rsidRPr="00327BBC">
        <w:rPr>
          <w:b/>
          <w:u w:val="single"/>
        </w:rPr>
        <w:t xml:space="preserve"> Media Solution Pvt. Ltd</w:t>
      </w:r>
      <w:proofErr w:type="gramStart"/>
      <w:r w:rsidR="00242D48" w:rsidRPr="00327BBC">
        <w:rPr>
          <w:b/>
          <w:u w:val="single"/>
        </w:rPr>
        <w:t>.(</w:t>
      </w:r>
      <w:proofErr w:type="gramEnd"/>
      <w:r w:rsidR="00242D48" w:rsidRPr="00327BBC">
        <w:rPr>
          <w:b/>
          <w:u w:val="single"/>
        </w:rPr>
        <w:t>Mumbai)</w:t>
      </w:r>
      <w:r w:rsidR="008A479C">
        <w:rPr>
          <w:sz w:val="22"/>
          <w:szCs w:val="22"/>
          <w:u w:val="single"/>
        </w:rPr>
        <w:t xml:space="preserve"> Since December 2010</w:t>
      </w:r>
      <w:r w:rsidR="00242D48" w:rsidRPr="00327BBC">
        <w:rPr>
          <w:sz w:val="22"/>
          <w:szCs w:val="22"/>
          <w:u w:val="single"/>
        </w:rPr>
        <w:t xml:space="preserve"> to May 2013.</w:t>
      </w:r>
    </w:p>
    <w:p w:rsidR="0067274A" w:rsidRPr="00646167" w:rsidRDefault="0067274A" w:rsidP="0067274A">
      <w:pPr>
        <w:rPr>
          <w:sz w:val="22"/>
          <w:szCs w:val="22"/>
          <w:u w:val="single"/>
        </w:rPr>
      </w:pPr>
    </w:p>
    <w:p w:rsidR="00552985" w:rsidRPr="00646167" w:rsidRDefault="0067274A" w:rsidP="0067274A">
      <w:pPr>
        <w:rPr>
          <w:sz w:val="22"/>
          <w:szCs w:val="22"/>
        </w:rPr>
      </w:pPr>
      <w:r w:rsidRPr="00646167">
        <w:rPr>
          <w:b/>
          <w:sz w:val="22"/>
          <w:szCs w:val="22"/>
        </w:rPr>
        <w:t>Responsibilities:</w:t>
      </w:r>
      <w:r w:rsidR="00F147DC" w:rsidRPr="00646167">
        <w:rPr>
          <w:b/>
          <w:sz w:val="22"/>
          <w:szCs w:val="22"/>
        </w:rPr>
        <w:t xml:space="preserve"> </w:t>
      </w:r>
      <w:r w:rsidR="00457011" w:rsidRPr="00646167">
        <w:rPr>
          <w:sz w:val="22"/>
          <w:szCs w:val="22"/>
        </w:rPr>
        <w:t>(Handled the more than 5</w:t>
      </w:r>
      <w:r w:rsidR="00F147DC" w:rsidRPr="00646167">
        <w:rPr>
          <w:sz w:val="22"/>
          <w:szCs w:val="22"/>
        </w:rPr>
        <w:t>0+ sites SEO Ranking works)</w:t>
      </w:r>
    </w:p>
    <w:p w:rsidR="00F147DC" w:rsidRPr="00646167" w:rsidRDefault="00F147DC" w:rsidP="0067274A">
      <w:pPr>
        <w:rPr>
          <w:sz w:val="22"/>
          <w:szCs w:val="22"/>
        </w:rPr>
      </w:pPr>
    </w:p>
    <w:p w:rsidR="00F147DC" w:rsidRPr="00646167" w:rsidRDefault="00F147DC" w:rsidP="0067274A">
      <w:pPr>
        <w:rPr>
          <w:sz w:val="22"/>
          <w:szCs w:val="22"/>
        </w:rPr>
      </w:pPr>
      <w:r w:rsidRPr="00646167">
        <w:rPr>
          <w:sz w:val="22"/>
          <w:szCs w:val="22"/>
        </w:rPr>
        <w:t>Working as a Team Lead</w:t>
      </w:r>
      <w:r w:rsidR="00FC7AA1" w:rsidRPr="00646167">
        <w:rPr>
          <w:sz w:val="22"/>
          <w:szCs w:val="22"/>
        </w:rPr>
        <w:t>er of SEO where I was handled 9</w:t>
      </w:r>
      <w:r w:rsidRPr="00646167">
        <w:rPr>
          <w:sz w:val="22"/>
          <w:szCs w:val="22"/>
        </w:rPr>
        <w:t xml:space="preserve"> Employees (Link Builder's) and also give training and developing of all new entrants and delegating the responsibility. Project </w:t>
      </w:r>
      <w:r w:rsidR="00FC7AA1" w:rsidRPr="00646167">
        <w:rPr>
          <w:sz w:val="22"/>
          <w:szCs w:val="22"/>
        </w:rPr>
        <w:t>Management, Staff</w:t>
      </w:r>
      <w:r w:rsidRPr="00646167">
        <w:rPr>
          <w:sz w:val="22"/>
          <w:szCs w:val="22"/>
        </w:rPr>
        <w:t xml:space="preserve"> Management overlooking, Troubleshoot all SEO Software's, Problem Related Work's and Solving Issue's From Client's as well as Employees. Leading the team and interacting with the clients through mail and chat (both local and abroad clients).</w:t>
      </w:r>
    </w:p>
    <w:p w:rsidR="00F147DC" w:rsidRPr="00646167" w:rsidRDefault="00F147DC" w:rsidP="0067274A">
      <w:pPr>
        <w:rPr>
          <w:b/>
          <w:sz w:val="22"/>
          <w:szCs w:val="22"/>
        </w:rPr>
      </w:pPr>
    </w:p>
    <w:p w:rsidR="00BE12CE" w:rsidRPr="00646167" w:rsidRDefault="00BE12CE" w:rsidP="00130A62">
      <w:pPr>
        <w:pStyle w:val="ListParagraph"/>
        <w:numPr>
          <w:ilvl w:val="0"/>
          <w:numId w:val="15"/>
        </w:numPr>
        <w:rPr>
          <w:sz w:val="22"/>
          <w:szCs w:val="22"/>
          <w:u w:val="single"/>
        </w:rPr>
      </w:pPr>
      <w:r w:rsidRPr="00646167">
        <w:rPr>
          <w:rFonts w:eastAsia="Arial"/>
          <w:sz w:val="22"/>
          <w:szCs w:val="22"/>
        </w:rPr>
        <w:t>Perform site analysis, keyword research and assess link building opportunities</w:t>
      </w:r>
    </w:p>
    <w:p w:rsidR="00BE12CE" w:rsidRPr="00646167" w:rsidRDefault="00BE12CE" w:rsidP="00130A62">
      <w:pPr>
        <w:pStyle w:val="ListParagraph"/>
        <w:numPr>
          <w:ilvl w:val="0"/>
          <w:numId w:val="15"/>
        </w:numPr>
        <w:rPr>
          <w:sz w:val="22"/>
          <w:szCs w:val="22"/>
          <w:u w:val="single"/>
        </w:rPr>
      </w:pPr>
      <w:r w:rsidRPr="00646167">
        <w:rPr>
          <w:rFonts w:eastAsia="Arial"/>
          <w:sz w:val="22"/>
          <w:szCs w:val="22"/>
        </w:rPr>
        <w:t>Analyze competitor SEO research</w:t>
      </w:r>
    </w:p>
    <w:p w:rsidR="0067274A" w:rsidRPr="00646167" w:rsidRDefault="00BE12CE" w:rsidP="00130A62">
      <w:pPr>
        <w:pStyle w:val="ListParagraph"/>
        <w:numPr>
          <w:ilvl w:val="0"/>
          <w:numId w:val="15"/>
        </w:numPr>
        <w:rPr>
          <w:sz w:val="22"/>
          <w:szCs w:val="22"/>
          <w:u w:val="single"/>
        </w:rPr>
      </w:pPr>
      <w:r w:rsidRPr="00646167">
        <w:rPr>
          <w:rFonts w:eastAsia="Arial"/>
          <w:sz w:val="22"/>
          <w:szCs w:val="22"/>
        </w:rPr>
        <w:t>Based on analysis, results and client feedback, continually improve and modify strategies to optimize effectiveness</w:t>
      </w:r>
    </w:p>
    <w:p w:rsidR="00552985" w:rsidRPr="00646167" w:rsidRDefault="00BE12CE" w:rsidP="00130A62">
      <w:pPr>
        <w:pStyle w:val="Normal1"/>
        <w:numPr>
          <w:ilvl w:val="0"/>
          <w:numId w:val="15"/>
        </w:numPr>
        <w:rPr>
          <w:sz w:val="22"/>
          <w:szCs w:val="22"/>
        </w:rPr>
      </w:pPr>
      <w:r w:rsidRPr="00646167">
        <w:rPr>
          <w:rFonts w:eastAsia="Arial"/>
          <w:sz w:val="22"/>
          <w:szCs w:val="22"/>
        </w:rPr>
        <w:t>Nurture client relationships and develop relationships with new clients</w:t>
      </w:r>
    </w:p>
    <w:p w:rsidR="00BE12CE" w:rsidRPr="00646167" w:rsidRDefault="00DF1CF1" w:rsidP="00130A62">
      <w:pPr>
        <w:pStyle w:val="Normal1"/>
        <w:numPr>
          <w:ilvl w:val="0"/>
          <w:numId w:val="15"/>
        </w:numPr>
        <w:rPr>
          <w:sz w:val="22"/>
          <w:szCs w:val="22"/>
        </w:rPr>
      </w:pPr>
      <w:r w:rsidRPr="00646167">
        <w:rPr>
          <w:rFonts w:eastAsia="Arial"/>
          <w:sz w:val="22"/>
          <w:szCs w:val="22"/>
        </w:rPr>
        <w:t>Develop SEO strategies, and implement and monitor campaigns</w:t>
      </w:r>
    </w:p>
    <w:p w:rsidR="00BE12CE" w:rsidRPr="00646167" w:rsidRDefault="00BE12CE" w:rsidP="00130A62">
      <w:pPr>
        <w:pStyle w:val="Normal1"/>
        <w:numPr>
          <w:ilvl w:val="0"/>
          <w:numId w:val="15"/>
        </w:numPr>
        <w:rPr>
          <w:sz w:val="22"/>
          <w:szCs w:val="22"/>
        </w:rPr>
      </w:pPr>
      <w:r w:rsidRPr="00646167">
        <w:rPr>
          <w:rFonts w:eastAsia="Arial"/>
          <w:sz w:val="22"/>
          <w:szCs w:val="22"/>
        </w:rPr>
        <w:t>Prepare analytic and ranking reports and present to clients and management</w:t>
      </w:r>
    </w:p>
    <w:p w:rsidR="00552985" w:rsidRPr="00646167" w:rsidRDefault="00BE12CE" w:rsidP="00130A62">
      <w:pPr>
        <w:pStyle w:val="ListParagraph"/>
        <w:numPr>
          <w:ilvl w:val="0"/>
          <w:numId w:val="15"/>
        </w:numPr>
        <w:rPr>
          <w:sz w:val="22"/>
          <w:szCs w:val="22"/>
          <w:u w:val="single"/>
        </w:rPr>
      </w:pPr>
      <w:r w:rsidRPr="00646167">
        <w:rPr>
          <w:rFonts w:eastAsia="Arial"/>
          <w:sz w:val="22"/>
          <w:szCs w:val="22"/>
        </w:rPr>
        <w:t>Keep up-to-date with constantly changing technological and search engine trends, algorithms and ranking factors.</w:t>
      </w:r>
    </w:p>
    <w:p w:rsidR="00457011" w:rsidRPr="00646167" w:rsidRDefault="00457011" w:rsidP="00130A62">
      <w:pPr>
        <w:pStyle w:val="ListParagraph"/>
        <w:numPr>
          <w:ilvl w:val="0"/>
          <w:numId w:val="15"/>
        </w:numPr>
        <w:rPr>
          <w:sz w:val="22"/>
          <w:szCs w:val="22"/>
          <w:u w:val="single"/>
        </w:rPr>
      </w:pPr>
      <w:r w:rsidRPr="00646167">
        <w:rPr>
          <w:sz w:val="22"/>
          <w:szCs w:val="22"/>
        </w:rPr>
        <w:t>Taking initiatives &amp; suggesting new strategies for traffic improvement</w:t>
      </w:r>
    </w:p>
    <w:p w:rsidR="00DF1CF1" w:rsidRPr="00646167" w:rsidRDefault="00DF1CF1" w:rsidP="00130A62">
      <w:pPr>
        <w:pStyle w:val="ListParagraph"/>
        <w:numPr>
          <w:ilvl w:val="0"/>
          <w:numId w:val="15"/>
        </w:numPr>
        <w:rPr>
          <w:sz w:val="22"/>
          <w:szCs w:val="22"/>
          <w:u w:val="single"/>
        </w:rPr>
      </w:pPr>
      <w:r w:rsidRPr="00646167">
        <w:rPr>
          <w:rFonts w:eastAsia="Arial"/>
          <w:sz w:val="22"/>
          <w:szCs w:val="22"/>
        </w:rPr>
        <w:t>Categories mapping for ecommerce website.</w:t>
      </w:r>
    </w:p>
    <w:p w:rsidR="00DF1CF1" w:rsidRPr="00646167" w:rsidRDefault="00DF1CF1" w:rsidP="00130A62">
      <w:pPr>
        <w:pStyle w:val="ListParagraph"/>
        <w:numPr>
          <w:ilvl w:val="0"/>
          <w:numId w:val="15"/>
        </w:numPr>
        <w:rPr>
          <w:sz w:val="22"/>
          <w:szCs w:val="22"/>
          <w:u w:val="single"/>
        </w:rPr>
      </w:pPr>
      <w:r w:rsidRPr="00646167">
        <w:rPr>
          <w:sz w:val="22"/>
          <w:szCs w:val="22"/>
        </w:rPr>
        <w:t>Sent lots of revenue suggestion to the client to get better conversion and traffics.</w:t>
      </w:r>
    </w:p>
    <w:p w:rsidR="00DF1CF1" w:rsidRPr="00724641" w:rsidRDefault="00DF1CF1" w:rsidP="00130A62">
      <w:pPr>
        <w:pStyle w:val="ListParagraph"/>
        <w:numPr>
          <w:ilvl w:val="0"/>
          <w:numId w:val="15"/>
        </w:numPr>
        <w:rPr>
          <w:u w:val="single"/>
        </w:rPr>
      </w:pPr>
      <w:r w:rsidRPr="00646167">
        <w:rPr>
          <w:rFonts w:eastAsia="Arial"/>
          <w:sz w:val="22"/>
          <w:szCs w:val="22"/>
        </w:rPr>
        <w:t>Worked on Google merchants account and Google ad-words for following projects.</w:t>
      </w:r>
    </w:p>
    <w:p w:rsidR="00724641" w:rsidRPr="00724641" w:rsidRDefault="00724641" w:rsidP="00724641">
      <w:pPr>
        <w:rPr>
          <w:sz w:val="20"/>
          <w:szCs w:val="20"/>
          <w:u w:val="single"/>
        </w:rPr>
      </w:pPr>
    </w:p>
    <w:p w:rsidR="0073646C" w:rsidRPr="0073646C" w:rsidRDefault="0073646C" w:rsidP="0073646C">
      <w:pPr>
        <w:pStyle w:val="ListParagraph"/>
        <w:numPr>
          <w:ilvl w:val="0"/>
          <w:numId w:val="14"/>
        </w:numPr>
      </w:pPr>
      <w:proofErr w:type="gramStart"/>
      <w:r w:rsidRPr="0073646C">
        <w:rPr>
          <w:bCs/>
          <w:sz w:val="22"/>
          <w:szCs w:val="22"/>
        </w:rPr>
        <w:t>and</w:t>
      </w:r>
      <w:proofErr w:type="gramEnd"/>
      <w:r w:rsidRPr="0073646C">
        <w:rPr>
          <w:bCs/>
          <w:sz w:val="22"/>
          <w:szCs w:val="22"/>
        </w:rPr>
        <w:t xml:space="preserve"> submission, Article distribution, Write a Review and Press release submission on </w:t>
      </w:r>
      <w:proofErr w:type="spellStart"/>
      <w:r w:rsidRPr="0073646C">
        <w:rPr>
          <w:bCs/>
          <w:sz w:val="22"/>
          <w:szCs w:val="22"/>
        </w:rPr>
        <w:t>RenewableEnergy</w:t>
      </w:r>
      <w:proofErr w:type="spellEnd"/>
      <w:r w:rsidRPr="0073646C">
        <w:rPr>
          <w:bCs/>
          <w:sz w:val="22"/>
          <w:szCs w:val="22"/>
        </w:rPr>
        <w:t xml:space="preserve"> related websites.</w:t>
      </w:r>
    </w:p>
    <w:p w:rsidR="0073646C" w:rsidRPr="0073646C" w:rsidRDefault="0073646C" w:rsidP="0073646C">
      <w:pPr>
        <w:pStyle w:val="ListParagraph"/>
        <w:numPr>
          <w:ilvl w:val="0"/>
          <w:numId w:val="14"/>
        </w:numPr>
      </w:pPr>
      <w:r w:rsidRPr="00646167">
        <w:rPr>
          <w:bCs/>
          <w:sz w:val="22"/>
          <w:szCs w:val="22"/>
        </w:rPr>
        <w:t>Social Media Optimization with updating.</w:t>
      </w:r>
    </w:p>
    <w:p w:rsidR="0073646C" w:rsidRDefault="0073646C" w:rsidP="0073646C">
      <w:pPr>
        <w:pStyle w:val="ListParagraph"/>
        <w:numPr>
          <w:ilvl w:val="0"/>
          <w:numId w:val="14"/>
        </w:numPr>
      </w:pPr>
      <w:r w:rsidRPr="00646167">
        <w:rPr>
          <w:sz w:val="22"/>
          <w:szCs w:val="22"/>
        </w:rPr>
        <w:t xml:space="preserve">Created Google </w:t>
      </w:r>
      <w:proofErr w:type="spellStart"/>
      <w:r w:rsidRPr="00646167">
        <w:rPr>
          <w:sz w:val="22"/>
          <w:szCs w:val="22"/>
        </w:rPr>
        <w:t>Adwords</w:t>
      </w:r>
      <w:proofErr w:type="spellEnd"/>
      <w:r w:rsidRPr="00646167">
        <w:rPr>
          <w:sz w:val="22"/>
          <w:szCs w:val="22"/>
        </w:rPr>
        <w:t xml:space="preserve"> campaign with budget of £900 per month</w:t>
      </w:r>
    </w:p>
    <w:p w:rsidR="00724641" w:rsidRPr="00646167" w:rsidRDefault="00724641" w:rsidP="00627A7D">
      <w:pPr>
        <w:rPr>
          <w:sz w:val="22"/>
          <w:szCs w:val="22"/>
        </w:rPr>
      </w:pPr>
      <w:r w:rsidRPr="009573E7">
        <w:br/>
      </w:r>
    </w:p>
    <w:p w:rsidR="00724641" w:rsidRPr="00646167" w:rsidRDefault="00724641" w:rsidP="00724641">
      <w:pPr>
        <w:rPr>
          <w:sz w:val="22"/>
          <w:szCs w:val="22"/>
        </w:rPr>
      </w:pPr>
      <w:proofErr w:type="gramStart"/>
      <w:r w:rsidRPr="00646167">
        <w:rPr>
          <w:sz w:val="22"/>
          <w:szCs w:val="22"/>
        </w:rPr>
        <w:t>landscaping</w:t>
      </w:r>
      <w:proofErr w:type="gramEnd"/>
      <w:r w:rsidRPr="00646167">
        <w:rPr>
          <w:sz w:val="22"/>
          <w:szCs w:val="22"/>
        </w:rPr>
        <w:t xml:space="preserve"> Ideas </w:t>
      </w:r>
      <w:r w:rsidR="00CC03D0" w:rsidRPr="00646167">
        <w:rPr>
          <w:sz w:val="22"/>
          <w:szCs w:val="22"/>
        </w:rPr>
        <w:t xml:space="preserve"> (Top 13)</w:t>
      </w:r>
    </w:p>
    <w:p w:rsidR="00724641" w:rsidRDefault="00724641" w:rsidP="00724641">
      <w:pPr>
        <w:jc w:val="both"/>
        <w:rPr>
          <w:bCs/>
        </w:rPr>
      </w:pPr>
    </w:p>
    <w:p w:rsidR="00724641" w:rsidRPr="00646167" w:rsidRDefault="00724641" w:rsidP="00724641">
      <w:pPr>
        <w:jc w:val="both"/>
        <w:rPr>
          <w:bCs/>
          <w:sz w:val="22"/>
          <w:szCs w:val="22"/>
        </w:rPr>
      </w:pPr>
      <w:r w:rsidRPr="00F147DC">
        <w:rPr>
          <w:b/>
          <w:u w:val="single"/>
          <w:lang w:eastAsia="en-US"/>
        </w:rPr>
        <w:t>Project</w:t>
      </w:r>
      <w:r>
        <w:rPr>
          <w:b/>
          <w:u w:val="single"/>
          <w:lang w:eastAsia="en-US"/>
        </w:rPr>
        <w:t xml:space="preserve"> 5</w:t>
      </w:r>
      <w:r w:rsidRPr="00F147DC">
        <w:rPr>
          <w:b/>
          <w:u w:val="single"/>
          <w:lang w:eastAsia="en-US"/>
        </w:rPr>
        <w:t>:</w:t>
      </w:r>
      <w:r>
        <w:rPr>
          <w:bCs/>
        </w:rPr>
        <w:t xml:space="preserve"> </w:t>
      </w:r>
      <w:r w:rsidRPr="00646167">
        <w:rPr>
          <w:bCs/>
          <w:sz w:val="22"/>
          <w:szCs w:val="22"/>
        </w:rPr>
        <w:t>Total handling 90+ keywords for these 5 websites from same client.</w:t>
      </w:r>
    </w:p>
    <w:p w:rsidR="00116CAB" w:rsidRPr="00646167" w:rsidRDefault="00116CAB" w:rsidP="00724641">
      <w:pPr>
        <w:jc w:val="both"/>
        <w:rPr>
          <w:bCs/>
          <w:sz w:val="22"/>
          <w:szCs w:val="22"/>
        </w:rPr>
      </w:pPr>
      <w:r w:rsidRPr="00646167">
        <w:rPr>
          <w:sz w:val="22"/>
          <w:szCs w:val="22"/>
        </w:rPr>
        <w:t xml:space="preserve">Fitness Equipment </w:t>
      </w:r>
      <w:r w:rsidR="00DB00F0" w:rsidRPr="00646167">
        <w:rPr>
          <w:sz w:val="22"/>
          <w:szCs w:val="22"/>
        </w:rPr>
        <w:t xml:space="preserve">and </w:t>
      </w:r>
      <w:r w:rsidR="005E28C8" w:rsidRPr="00646167">
        <w:rPr>
          <w:sz w:val="22"/>
          <w:szCs w:val="22"/>
        </w:rPr>
        <w:t>P</w:t>
      </w:r>
      <w:r w:rsidRPr="00646167">
        <w:rPr>
          <w:sz w:val="22"/>
          <w:szCs w:val="22"/>
        </w:rPr>
        <w:t xml:space="preserve">roducts </w:t>
      </w:r>
      <w:r w:rsidR="00DB00F0" w:rsidRPr="00646167">
        <w:rPr>
          <w:sz w:val="22"/>
          <w:szCs w:val="22"/>
        </w:rPr>
        <w:t>selling</w:t>
      </w:r>
      <w:r w:rsidR="00F7444A">
        <w:rPr>
          <w:sz w:val="22"/>
          <w:szCs w:val="22"/>
        </w:rPr>
        <w:t>,</w:t>
      </w:r>
      <w:r w:rsidR="00DB00F0" w:rsidRPr="00646167">
        <w:rPr>
          <w:sz w:val="22"/>
          <w:szCs w:val="22"/>
        </w:rPr>
        <w:t xml:space="preserve"> </w:t>
      </w:r>
      <w:r w:rsidR="005E28C8" w:rsidRPr="00646167">
        <w:rPr>
          <w:sz w:val="22"/>
          <w:szCs w:val="22"/>
        </w:rPr>
        <w:t xml:space="preserve">location </w:t>
      </w:r>
      <w:r w:rsidR="00DB00F0" w:rsidRPr="00646167">
        <w:rPr>
          <w:sz w:val="22"/>
          <w:szCs w:val="22"/>
        </w:rPr>
        <w:t>United Kingdom</w:t>
      </w:r>
      <w:r w:rsidRPr="00646167">
        <w:rPr>
          <w:sz w:val="22"/>
          <w:szCs w:val="22"/>
        </w:rPr>
        <w:t>.</w:t>
      </w:r>
    </w:p>
    <w:p w:rsidR="00724641" w:rsidRPr="00646167" w:rsidRDefault="00724641" w:rsidP="00724641">
      <w:pPr>
        <w:numPr>
          <w:ilvl w:val="0"/>
          <w:numId w:val="16"/>
        </w:numPr>
        <w:jc w:val="both"/>
        <w:rPr>
          <w:bCs/>
          <w:sz w:val="22"/>
          <w:szCs w:val="22"/>
        </w:rPr>
      </w:pPr>
      <w:r w:rsidRPr="00646167">
        <w:rPr>
          <w:bCs/>
          <w:sz w:val="22"/>
          <w:szCs w:val="22"/>
        </w:rPr>
        <w:t>http://www.hirefitness.ie/</w:t>
      </w:r>
    </w:p>
    <w:p w:rsidR="00724641" w:rsidRPr="00646167" w:rsidRDefault="00630A4E" w:rsidP="00724641">
      <w:pPr>
        <w:numPr>
          <w:ilvl w:val="0"/>
          <w:numId w:val="16"/>
        </w:numPr>
        <w:jc w:val="both"/>
        <w:rPr>
          <w:bCs/>
          <w:sz w:val="22"/>
          <w:szCs w:val="22"/>
        </w:rPr>
      </w:pPr>
      <w:r w:rsidRPr="00646167">
        <w:rPr>
          <w:bCs/>
          <w:sz w:val="22"/>
          <w:szCs w:val="22"/>
        </w:rPr>
        <w:t>http://</w:t>
      </w:r>
      <w:r w:rsidR="00724641" w:rsidRPr="00646167">
        <w:rPr>
          <w:bCs/>
          <w:sz w:val="22"/>
          <w:szCs w:val="22"/>
        </w:rPr>
        <w:t>www.hirefitness.co.uk</w:t>
      </w:r>
    </w:p>
    <w:p w:rsidR="00724641" w:rsidRPr="00646167" w:rsidRDefault="00724641" w:rsidP="00724641">
      <w:pPr>
        <w:numPr>
          <w:ilvl w:val="0"/>
          <w:numId w:val="16"/>
        </w:numPr>
        <w:jc w:val="both"/>
        <w:rPr>
          <w:bCs/>
          <w:sz w:val="22"/>
          <w:szCs w:val="22"/>
        </w:rPr>
      </w:pPr>
      <w:r w:rsidRPr="00646167">
        <w:rPr>
          <w:bCs/>
          <w:sz w:val="22"/>
          <w:szCs w:val="22"/>
        </w:rPr>
        <w:t>http://www.vibration-plates.com</w:t>
      </w:r>
    </w:p>
    <w:p w:rsidR="00116CAB" w:rsidRPr="00630A4E" w:rsidRDefault="00116CAB" w:rsidP="00116CAB">
      <w:pPr>
        <w:jc w:val="both"/>
        <w:rPr>
          <w:sz w:val="20"/>
          <w:szCs w:val="20"/>
        </w:rPr>
      </w:pPr>
    </w:p>
    <w:p w:rsidR="00FC7AA1" w:rsidRPr="00327BBC" w:rsidRDefault="00FC7AA1" w:rsidP="00FC7AA1">
      <w:pPr>
        <w:jc w:val="both"/>
        <w:rPr>
          <w:sz w:val="22"/>
          <w:szCs w:val="22"/>
          <w:u w:val="single"/>
        </w:rPr>
      </w:pPr>
      <w:r w:rsidRPr="00327BBC">
        <w:rPr>
          <w:rFonts w:ascii="Arial Black" w:hAnsi="Arial Black"/>
          <w:b/>
          <w:u w:val="single"/>
          <w:lang w:eastAsia="en-US"/>
        </w:rPr>
        <w:t xml:space="preserve">#4: </w:t>
      </w:r>
      <w:r w:rsidR="00C01746">
        <w:rPr>
          <w:sz w:val="22"/>
          <w:szCs w:val="22"/>
          <w:u w:val="single"/>
        </w:rPr>
        <w:t>“</w:t>
      </w:r>
      <w:r w:rsidRPr="00327BBC">
        <w:rPr>
          <w:sz w:val="22"/>
          <w:szCs w:val="22"/>
          <w:u w:val="single"/>
        </w:rPr>
        <w:t>SEO Projects Manager</w:t>
      </w:r>
      <w:r w:rsidR="00C01746">
        <w:rPr>
          <w:sz w:val="22"/>
          <w:szCs w:val="22"/>
          <w:u w:val="single"/>
        </w:rPr>
        <w:t>”</w:t>
      </w:r>
      <w:r w:rsidRPr="00327BBC">
        <w:rPr>
          <w:sz w:val="22"/>
          <w:szCs w:val="22"/>
          <w:u w:val="single"/>
        </w:rPr>
        <w:t xml:space="preserve"> with </w:t>
      </w:r>
      <w:r w:rsidRPr="00327BBC">
        <w:rPr>
          <w:b/>
          <w:u w:val="single"/>
        </w:rPr>
        <w:t xml:space="preserve">Swirl Media Solution Pvt. Ltd., </w:t>
      </w:r>
      <w:proofErr w:type="spellStart"/>
      <w:r w:rsidRPr="00327BBC">
        <w:rPr>
          <w:b/>
          <w:u w:val="single"/>
        </w:rPr>
        <w:t>Dombivli</w:t>
      </w:r>
      <w:proofErr w:type="spellEnd"/>
      <w:r w:rsidR="008A479C">
        <w:rPr>
          <w:sz w:val="22"/>
          <w:szCs w:val="22"/>
          <w:u w:val="single"/>
        </w:rPr>
        <w:t>, since January 2010</w:t>
      </w:r>
      <w:r w:rsidRPr="00327BBC">
        <w:rPr>
          <w:sz w:val="22"/>
          <w:szCs w:val="22"/>
          <w:u w:val="single"/>
        </w:rPr>
        <w:t xml:space="preserve"> to October 20</w:t>
      </w:r>
      <w:r w:rsidR="008A479C">
        <w:rPr>
          <w:sz w:val="22"/>
          <w:szCs w:val="22"/>
          <w:u w:val="single"/>
        </w:rPr>
        <w:t>10</w:t>
      </w:r>
      <w:r w:rsidRPr="00327BBC">
        <w:rPr>
          <w:sz w:val="22"/>
          <w:szCs w:val="22"/>
          <w:u w:val="single"/>
        </w:rPr>
        <w:t>.</w:t>
      </w:r>
    </w:p>
    <w:p w:rsidR="00FC7AA1" w:rsidRDefault="00FC7AA1" w:rsidP="00FC7AA1">
      <w:pPr>
        <w:jc w:val="both"/>
        <w:rPr>
          <w:sz w:val="22"/>
          <w:szCs w:val="22"/>
        </w:rPr>
      </w:pPr>
    </w:p>
    <w:p w:rsidR="004500B6" w:rsidRPr="004500B6" w:rsidRDefault="004500B6" w:rsidP="00FC7AA1">
      <w:pPr>
        <w:jc w:val="both"/>
        <w:rPr>
          <w:b/>
          <w:sz w:val="22"/>
          <w:szCs w:val="22"/>
        </w:rPr>
      </w:pPr>
      <w:r w:rsidRPr="00646167">
        <w:rPr>
          <w:b/>
          <w:sz w:val="22"/>
          <w:szCs w:val="22"/>
        </w:rPr>
        <w:t>Responsibilities:</w:t>
      </w:r>
    </w:p>
    <w:p w:rsidR="00FC7AA1" w:rsidRPr="00646167" w:rsidRDefault="00FC7AA1" w:rsidP="00FC7AA1">
      <w:pPr>
        <w:jc w:val="both"/>
        <w:rPr>
          <w:sz w:val="22"/>
          <w:szCs w:val="22"/>
        </w:rPr>
      </w:pPr>
      <w:r w:rsidRPr="00646167">
        <w:rPr>
          <w:sz w:val="22"/>
          <w:szCs w:val="22"/>
        </w:rPr>
        <w:t>Working as a Team Leader of SEO where I was handled 6 Employees (Link Builder's and Web Designer) and also give training and developing of all new entrants and delegating the responsibility.</w:t>
      </w:r>
    </w:p>
    <w:p w:rsidR="00FC7AA1" w:rsidRPr="00646167" w:rsidRDefault="00FC7AA1" w:rsidP="00FC7AA1">
      <w:pPr>
        <w:ind w:left="360"/>
        <w:jc w:val="both"/>
        <w:rPr>
          <w:sz w:val="22"/>
          <w:szCs w:val="22"/>
        </w:rPr>
      </w:pPr>
    </w:p>
    <w:p w:rsidR="00FC7AA1" w:rsidRPr="00646167" w:rsidRDefault="00457011" w:rsidP="00FC7AA1">
      <w:pPr>
        <w:pStyle w:val="ListParagraph"/>
        <w:numPr>
          <w:ilvl w:val="0"/>
          <w:numId w:val="18"/>
        </w:numPr>
        <w:jc w:val="both"/>
        <w:rPr>
          <w:sz w:val="22"/>
          <w:szCs w:val="22"/>
        </w:rPr>
      </w:pPr>
      <w:r w:rsidRPr="00646167">
        <w:rPr>
          <w:color w:val="000000"/>
          <w:sz w:val="22"/>
          <w:szCs w:val="22"/>
        </w:rPr>
        <w:t>Optimize various web site components including title tags, meta -descriptions, keyword density, internal linking</w:t>
      </w:r>
      <w:r w:rsidRPr="00646167">
        <w:rPr>
          <w:sz w:val="22"/>
          <w:szCs w:val="22"/>
        </w:rPr>
        <w:t xml:space="preserve"> </w:t>
      </w:r>
      <w:r w:rsidR="00FC7AA1" w:rsidRPr="00646167">
        <w:rPr>
          <w:sz w:val="22"/>
          <w:szCs w:val="22"/>
        </w:rPr>
        <w:t>for Homepage, category pages, brands pages and all others pages.</w:t>
      </w:r>
    </w:p>
    <w:p w:rsidR="00FC7AA1" w:rsidRPr="00646167" w:rsidRDefault="00FC7AA1" w:rsidP="00FC7AA1">
      <w:pPr>
        <w:pStyle w:val="ListParagraph"/>
        <w:numPr>
          <w:ilvl w:val="0"/>
          <w:numId w:val="18"/>
        </w:numPr>
        <w:jc w:val="both"/>
        <w:rPr>
          <w:sz w:val="22"/>
          <w:szCs w:val="22"/>
        </w:rPr>
      </w:pPr>
      <w:r w:rsidRPr="00646167">
        <w:rPr>
          <w:rFonts w:eastAsia="Arial"/>
          <w:sz w:val="22"/>
          <w:szCs w:val="22"/>
        </w:rPr>
        <w:t>Analyze competitor SEO research</w:t>
      </w:r>
      <w:r w:rsidR="00116C24" w:rsidRPr="00646167">
        <w:rPr>
          <w:rFonts w:eastAsia="Arial"/>
          <w:sz w:val="22"/>
          <w:szCs w:val="22"/>
        </w:rPr>
        <w:t xml:space="preserve">, keyword research and </w:t>
      </w:r>
      <w:r w:rsidR="00116C24" w:rsidRPr="00646167">
        <w:rPr>
          <w:color w:val="000000"/>
          <w:sz w:val="22"/>
          <w:szCs w:val="22"/>
        </w:rPr>
        <w:t>quick search engine indexing</w:t>
      </w:r>
    </w:p>
    <w:p w:rsidR="00441C82" w:rsidRPr="00646167" w:rsidRDefault="00441C82" w:rsidP="00FC7AA1">
      <w:pPr>
        <w:pStyle w:val="ListParagraph"/>
        <w:numPr>
          <w:ilvl w:val="0"/>
          <w:numId w:val="18"/>
        </w:numPr>
        <w:jc w:val="both"/>
        <w:rPr>
          <w:sz w:val="22"/>
          <w:szCs w:val="22"/>
        </w:rPr>
      </w:pPr>
      <w:r w:rsidRPr="00646167">
        <w:rPr>
          <w:sz w:val="22"/>
          <w:szCs w:val="22"/>
        </w:rPr>
        <w:t>Project Management, Staff Management overlooking</w:t>
      </w:r>
    </w:p>
    <w:p w:rsidR="00457011" w:rsidRPr="00646167" w:rsidRDefault="00457011" w:rsidP="00FC7AA1">
      <w:pPr>
        <w:pStyle w:val="ListParagraph"/>
        <w:numPr>
          <w:ilvl w:val="0"/>
          <w:numId w:val="18"/>
        </w:numPr>
        <w:jc w:val="both"/>
        <w:rPr>
          <w:sz w:val="22"/>
          <w:szCs w:val="22"/>
        </w:rPr>
      </w:pPr>
      <w:r w:rsidRPr="00646167">
        <w:rPr>
          <w:sz w:val="22"/>
          <w:szCs w:val="22"/>
        </w:rPr>
        <w:t>Monitor overall SEO success with regards to traffic, ranking, indexed pages, back links; provide regular recommendations and report to Senior Management</w:t>
      </w:r>
    </w:p>
    <w:p w:rsidR="00457011" w:rsidRPr="00646167" w:rsidRDefault="00457011" w:rsidP="00FC7AA1">
      <w:pPr>
        <w:pStyle w:val="ListParagraph"/>
        <w:numPr>
          <w:ilvl w:val="0"/>
          <w:numId w:val="18"/>
        </w:numPr>
        <w:jc w:val="both"/>
        <w:rPr>
          <w:sz w:val="22"/>
          <w:szCs w:val="22"/>
        </w:rPr>
      </w:pPr>
      <w:r w:rsidRPr="00646167">
        <w:rPr>
          <w:sz w:val="22"/>
          <w:szCs w:val="22"/>
        </w:rPr>
        <w:t>Define and document best practices for search engine optimization analysis and reporting</w:t>
      </w:r>
    </w:p>
    <w:p w:rsidR="00457011" w:rsidRDefault="00457011" w:rsidP="00457011">
      <w:pPr>
        <w:jc w:val="both"/>
      </w:pPr>
    </w:p>
    <w:p w:rsidR="00EF631D" w:rsidRDefault="00EF631D" w:rsidP="00457011">
      <w:pPr>
        <w:jc w:val="both"/>
        <w:rPr>
          <w:b/>
          <w:u w:val="single"/>
          <w:lang w:eastAsia="en-US"/>
        </w:rPr>
      </w:pPr>
    </w:p>
    <w:p w:rsidR="00EF631D" w:rsidRDefault="00EF631D" w:rsidP="00457011">
      <w:pPr>
        <w:jc w:val="both"/>
        <w:rPr>
          <w:b/>
          <w:u w:val="single"/>
          <w:lang w:eastAsia="en-US"/>
        </w:rPr>
      </w:pPr>
    </w:p>
    <w:p w:rsidR="004A1FEB" w:rsidRDefault="004A1FEB" w:rsidP="004A1FEB">
      <w:pPr>
        <w:jc w:val="both"/>
        <w:rPr>
          <w:bCs/>
        </w:rPr>
      </w:pPr>
      <w:r w:rsidRPr="004A1FEB">
        <w:rPr>
          <w:bCs/>
        </w:rPr>
        <w:t>.com/</w:t>
      </w:r>
    </w:p>
    <w:p w:rsidR="004A1FEB" w:rsidRDefault="004A1FEB" w:rsidP="004A1FEB">
      <w:pPr>
        <w:jc w:val="both"/>
        <w:rPr>
          <w:bCs/>
        </w:rPr>
      </w:pPr>
    </w:p>
    <w:p w:rsidR="004A1FEB" w:rsidRDefault="004A1FEB" w:rsidP="004A1FEB">
      <w:pPr>
        <w:jc w:val="both"/>
        <w:rPr>
          <w:rFonts w:ascii="Arial Black" w:eastAsia="Arial Black" w:hAnsi="Arial Black" w:cs="Arial Black"/>
          <w:b/>
          <w:sz w:val="22"/>
          <w:szCs w:val="22"/>
        </w:rPr>
      </w:pPr>
      <w:r>
        <w:rPr>
          <w:rFonts w:ascii="Arial Black" w:eastAsia="Arial Black" w:hAnsi="Arial Black" w:cs="Arial Black"/>
          <w:b/>
          <w:sz w:val="22"/>
          <w:szCs w:val="22"/>
        </w:rPr>
        <w:t>Personal Profile</w:t>
      </w:r>
      <w:r w:rsidRPr="00967401">
        <w:rPr>
          <w:rFonts w:ascii="Arial Black" w:eastAsia="Arial Black" w:hAnsi="Arial Black" w:cs="Arial Black"/>
          <w:b/>
          <w:sz w:val="22"/>
          <w:szCs w:val="22"/>
        </w:rPr>
        <w:t>:</w:t>
      </w:r>
    </w:p>
    <w:p w:rsidR="004A1FEB" w:rsidRDefault="004A1FEB" w:rsidP="004A1FEB">
      <w:pPr>
        <w:rPr>
          <w:sz w:val="22"/>
        </w:rPr>
      </w:pPr>
      <w:r>
        <w:rPr>
          <w:sz w:val="22"/>
        </w:rPr>
        <w:t>Sex</w:t>
      </w:r>
      <w:r>
        <w:rPr>
          <w:sz w:val="22"/>
        </w:rPr>
        <w:tab/>
      </w:r>
      <w:r>
        <w:rPr>
          <w:sz w:val="22"/>
        </w:rPr>
        <w:tab/>
      </w:r>
      <w:r>
        <w:rPr>
          <w:sz w:val="22"/>
        </w:rPr>
        <w:tab/>
      </w:r>
      <w:r>
        <w:rPr>
          <w:sz w:val="22"/>
        </w:rPr>
        <w:tab/>
      </w:r>
      <w:r>
        <w:rPr>
          <w:b/>
          <w:sz w:val="22"/>
        </w:rPr>
        <w:t xml:space="preserve">  :</w:t>
      </w:r>
      <w:r>
        <w:rPr>
          <w:sz w:val="22"/>
        </w:rPr>
        <w:t xml:space="preserve"> Male</w:t>
      </w:r>
    </w:p>
    <w:p w:rsidR="004A1FEB" w:rsidRDefault="004A1FEB" w:rsidP="004A1FEB">
      <w:pPr>
        <w:rPr>
          <w:sz w:val="22"/>
        </w:rPr>
      </w:pPr>
      <w:r>
        <w:rPr>
          <w:sz w:val="22"/>
        </w:rPr>
        <w:t>Date of Birth</w:t>
      </w:r>
      <w:r>
        <w:rPr>
          <w:sz w:val="22"/>
        </w:rPr>
        <w:tab/>
      </w:r>
      <w:r>
        <w:rPr>
          <w:sz w:val="22"/>
        </w:rPr>
        <w:tab/>
      </w:r>
      <w:r>
        <w:rPr>
          <w:sz w:val="22"/>
        </w:rPr>
        <w:tab/>
        <w:t xml:space="preserve">  </w:t>
      </w:r>
      <w:r>
        <w:rPr>
          <w:b/>
          <w:sz w:val="22"/>
        </w:rPr>
        <w:t>:</w:t>
      </w:r>
      <w:r>
        <w:rPr>
          <w:sz w:val="22"/>
        </w:rPr>
        <w:t xml:space="preserve"> 10/01/1987</w:t>
      </w:r>
    </w:p>
    <w:p w:rsidR="004A1FEB" w:rsidRDefault="004A1FEB" w:rsidP="004A1FEB">
      <w:pPr>
        <w:rPr>
          <w:sz w:val="22"/>
        </w:rPr>
      </w:pPr>
      <w:r>
        <w:rPr>
          <w:sz w:val="22"/>
        </w:rPr>
        <w:t>Marital Status</w:t>
      </w:r>
      <w:r>
        <w:rPr>
          <w:sz w:val="22"/>
        </w:rPr>
        <w:tab/>
      </w:r>
      <w:r>
        <w:rPr>
          <w:sz w:val="22"/>
        </w:rPr>
        <w:tab/>
      </w:r>
      <w:r>
        <w:rPr>
          <w:sz w:val="22"/>
        </w:rPr>
        <w:tab/>
      </w:r>
      <w:r>
        <w:rPr>
          <w:b/>
          <w:sz w:val="22"/>
        </w:rPr>
        <w:t xml:space="preserve">  :</w:t>
      </w:r>
      <w:r>
        <w:rPr>
          <w:sz w:val="22"/>
        </w:rPr>
        <w:t xml:space="preserve"> Single</w:t>
      </w:r>
    </w:p>
    <w:p w:rsidR="004A1FEB" w:rsidRDefault="004A1FEB" w:rsidP="004A1FEB">
      <w:pPr>
        <w:rPr>
          <w:sz w:val="22"/>
        </w:rPr>
      </w:pPr>
      <w:r>
        <w:rPr>
          <w:sz w:val="22"/>
        </w:rPr>
        <w:t>Nationality</w:t>
      </w:r>
      <w:r>
        <w:rPr>
          <w:sz w:val="22"/>
        </w:rPr>
        <w:tab/>
      </w:r>
      <w:r>
        <w:rPr>
          <w:sz w:val="22"/>
        </w:rPr>
        <w:tab/>
      </w:r>
      <w:r>
        <w:rPr>
          <w:sz w:val="22"/>
        </w:rPr>
        <w:tab/>
      </w:r>
      <w:r>
        <w:rPr>
          <w:b/>
          <w:sz w:val="22"/>
        </w:rPr>
        <w:t xml:space="preserve">  :</w:t>
      </w:r>
      <w:r>
        <w:rPr>
          <w:sz w:val="22"/>
        </w:rPr>
        <w:t xml:space="preserve"> Indian</w:t>
      </w:r>
    </w:p>
    <w:p w:rsidR="004A1FEB" w:rsidRDefault="004A1FEB" w:rsidP="004A1FEB">
      <w:pPr>
        <w:rPr>
          <w:sz w:val="22"/>
        </w:rPr>
      </w:pPr>
      <w:r>
        <w:rPr>
          <w:sz w:val="22"/>
        </w:rPr>
        <w:t>Languages Known</w:t>
      </w:r>
      <w:r>
        <w:rPr>
          <w:sz w:val="22"/>
        </w:rPr>
        <w:tab/>
      </w:r>
      <w:r>
        <w:rPr>
          <w:sz w:val="22"/>
        </w:rPr>
        <w:tab/>
        <w:t xml:space="preserve">  </w:t>
      </w:r>
      <w:r>
        <w:rPr>
          <w:b/>
          <w:sz w:val="22"/>
        </w:rPr>
        <w:t>:</w:t>
      </w:r>
      <w:r>
        <w:rPr>
          <w:sz w:val="22"/>
        </w:rPr>
        <w:t xml:space="preserve"> Hindi, Marathi, </w:t>
      </w:r>
      <w:r w:rsidR="00CD37C8">
        <w:rPr>
          <w:sz w:val="22"/>
        </w:rPr>
        <w:t>and English</w:t>
      </w:r>
    </w:p>
    <w:p w:rsidR="00627A7D" w:rsidRDefault="00627A7D" w:rsidP="004A1FEB">
      <w:pPr>
        <w:rPr>
          <w:sz w:val="22"/>
        </w:rPr>
      </w:pPr>
    </w:p>
    <w:p w:rsidR="00627A7D" w:rsidRDefault="00627A7D" w:rsidP="00627A7D">
      <w:pPr>
        <w:rPr>
          <w:b/>
        </w:rPr>
      </w:pPr>
      <w:r>
        <w:rPr>
          <w:b/>
        </w:rPr>
        <w:t>First Name of Application CV No:</w:t>
      </w:r>
      <w:r w:rsidRPr="00627A7D">
        <w:t xml:space="preserve"> </w:t>
      </w:r>
      <w:r w:rsidRPr="00627A7D">
        <w:rPr>
          <w:b/>
        </w:rPr>
        <w:t>1666428</w:t>
      </w:r>
      <w:bookmarkStart w:id="0" w:name="_GoBack"/>
      <w:bookmarkEnd w:id="0"/>
    </w:p>
    <w:p w:rsidR="00627A7D" w:rsidRDefault="00627A7D" w:rsidP="00627A7D">
      <w:proofErr w:type="spellStart"/>
      <w:r>
        <w:t>Whatsapp</w:t>
      </w:r>
      <w:proofErr w:type="spellEnd"/>
      <w:r>
        <w:t xml:space="preserve"> Mobile: +971504753686 </w:t>
      </w:r>
    </w:p>
    <w:p w:rsidR="00627A7D" w:rsidRDefault="00627A7D" w:rsidP="00627A7D">
      <w:pPr>
        <w:tabs>
          <w:tab w:val="left" w:pos="3510"/>
          <w:tab w:val="left" w:pos="3690"/>
        </w:tabs>
        <w:jc w:val="both"/>
        <w:rPr>
          <w:sz w:val="23"/>
          <w:szCs w:val="23"/>
        </w:rPr>
      </w:pPr>
      <w:r>
        <w:rPr>
          <w:noProof/>
          <w:lang w:eastAsia="en-US"/>
        </w:rPr>
        <w:drawing>
          <wp:inline distT="0" distB="0" distL="0" distR="0">
            <wp:extent cx="2600325"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27A7D" w:rsidRDefault="00627A7D" w:rsidP="004A1FEB">
      <w:pPr>
        <w:rPr>
          <w:sz w:val="22"/>
        </w:rPr>
      </w:pPr>
    </w:p>
    <w:sectPr w:rsidR="00627A7D" w:rsidSect="007A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1260"/>
        </w:tabs>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720"/>
        </w:tabs>
      </w:pPr>
    </w:lvl>
    <w:lvl w:ilvl="1">
      <w:start w:val="1"/>
      <w:numFmt w:val="bullet"/>
      <w:lvlText w:val=""/>
      <w:lvlJc w:val="left"/>
      <w:pPr>
        <w:tabs>
          <w:tab w:val="num" w:pos="432"/>
        </w:tabs>
      </w:pPr>
      <w:rPr>
        <w:rFonts w:ascii="Wingdings" w:hAnsi="Wingdings"/>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6"/>
    <w:multiLevelType w:val="singleLevel"/>
    <w:tmpl w:val="00000006"/>
    <w:name w:val="WW8Num6"/>
    <w:lvl w:ilvl="0">
      <w:start w:val="1"/>
      <w:numFmt w:val="bullet"/>
      <w:lvlText w:val=""/>
      <w:lvlJc w:val="left"/>
      <w:pPr>
        <w:tabs>
          <w:tab w:val="num" w:pos="720"/>
        </w:tabs>
      </w:pPr>
      <w:rPr>
        <w:rFonts w:ascii="Wingdings" w:hAnsi="Wingdings"/>
      </w:rPr>
    </w:lvl>
  </w:abstractNum>
  <w:abstractNum w:abstractNumId="4">
    <w:nsid w:val="0362753E"/>
    <w:multiLevelType w:val="hybridMultilevel"/>
    <w:tmpl w:val="19DA449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5E4C04"/>
    <w:multiLevelType w:val="multilevel"/>
    <w:tmpl w:val="FFA277B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abstractNum>
  <w:abstractNum w:abstractNumId="6">
    <w:nsid w:val="09FC4C8F"/>
    <w:multiLevelType w:val="hybridMultilevel"/>
    <w:tmpl w:val="C372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20D2"/>
    <w:multiLevelType w:val="hybridMultilevel"/>
    <w:tmpl w:val="9870A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14242"/>
    <w:multiLevelType w:val="hybridMultilevel"/>
    <w:tmpl w:val="3D8A1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61511"/>
    <w:multiLevelType w:val="hybridMultilevel"/>
    <w:tmpl w:val="B4E89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BF377A"/>
    <w:multiLevelType w:val="hybridMultilevel"/>
    <w:tmpl w:val="10D4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93438"/>
    <w:multiLevelType w:val="hybridMultilevel"/>
    <w:tmpl w:val="24682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F7E4D"/>
    <w:multiLevelType w:val="hybridMultilevel"/>
    <w:tmpl w:val="580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57128"/>
    <w:multiLevelType w:val="hybridMultilevel"/>
    <w:tmpl w:val="926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0745C"/>
    <w:multiLevelType w:val="hybridMultilevel"/>
    <w:tmpl w:val="A03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D3575"/>
    <w:multiLevelType w:val="hybridMultilevel"/>
    <w:tmpl w:val="F0E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716B2"/>
    <w:multiLevelType w:val="hybridMultilevel"/>
    <w:tmpl w:val="414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0184E"/>
    <w:multiLevelType w:val="hybridMultilevel"/>
    <w:tmpl w:val="629E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1417"/>
    <w:multiLevelType w:val="multilevel"/>
    <w:tmpl w:val="E94EE82A"/>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9">
    <w:nsid w:val="71A75118"/>
    <w:multiLevelType w:val="hybridMultilevel"/>
    <w:tmpl w:val="9B4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B1B88"/>
    <w:multiLevelType w:val="multilevel"/>
    <w:tmpl w:val="EC20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F6DF8"/>
    <w:multiLevelType w:val="hybridMultilevel"/>
    <w:tmpl w:val="04F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0"/>
  </w:num>
  <w:num w:numId="5">
    <w:abstractNumId w:val="1"/>
  </w:num>
  <w:num w:numId="6">
    <w:abstractNumId w:val="18"/>
  </w:num>
  <w:num w:numId="7">
    <w:abstractNumId w:val="6"/>
  </w:num>
  <w:num w:numId="8">
    <w:abstractNumId w:val="20"/>
  </w:num>
  <w:num w:numId="9">
    <w:abstractNumId w:val="9"/>
  </w:num>
  <w:num w:numId="10">
    <w:abstractNumId w:val="4"/>
  </w:num>
  <w:num w:numId="11">
    <w:abstractNumId w:val="3"/>
  </w:num>
  <w:num w:numId="12">
    <w:abstractNumId w:val="17"/>
  </w:num>
  <w:num w:numId="13">
    <w:abstractNumId w:val="5"/>
  </w:num>
  <w:num w:numId="14">
    <w:abstractNumId w:val="16"/>
  </w:num>
  <w:num w:numId="15">
    <w:abstractNumId w:val="10"/>
  </w:num>
  <w:num w:numId="16">
    <w:abstractNumId w:val="14"/>
  </w:num>
  <w:num w:numId="17">
    <w:abstractNumId w:val="7"/>
  </w:num>
  <w:num w:numId="18">
    <w:abstractNumId w:val="21"/>
  </w:num>
  <w:num w:numId="19">
    <w:abstractNumId w:val="11"/>
  </w:num>
  <w:num w:numId="20">
    <w:abstractNumId w:val="8"/>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415F"/>
    <w:rsid w:val="00020A8B"/>
    <w:rsid w:val="00065EB2"/>
    <w:rsid w:val="00077669"/>
    <w:rsid w:val="000C1D03"/>
    <w:rsid w:val="000E1231"/>
    <w:rsid w:val="00116C24"/>
    <w:rsid w:val="00116CAB"/>
    <w:rsid w:val="00121E01"/>
    <w:rsid w:val="00130A62"/>
    <w:rsid w:val="00134230"/>
    <w:rsid w:val="00157842"/>
    <w:rsid w:val="00183B0C"/>
    <w:rsid w:val="00193570"/>
    <w:rsid w:val="001E075F"/>
    <w:rsid w:val="00242D48"/>
    <w:rsid w:val="00272E29"/>
    <w:rsid w:val="00284D31"/>
    <w:rsid w:val="00286B8E"/>
    <w:rsid w:val="0029779B"/>
    <w:rsid w:val="00303531"/>
    <w:rsid w:val="00303A90"/>
    <w:rsid w:val="00327BBC"/>
    <w:rsid w:val="003325D1"/>
    <w:rsid w:val="00351124"/>
    <w:rsid w:val="0036423A"/>
    <w:rsid w:val="003B2CE3"/>
    <w:rsid w:val="004157FC"/>
    <w:rsid w:val="004327AB"/>
    <w:rsid w:val="00441C82"/>
    <w:rsid w:val="004500B6"/>
    <w:rsid w:val="0045086C"/>
    <w:rsid w:val="00457011"/>
    <w:rsid w:val="004A1FEB"/>
    <w:rsid w:val="004B2049"/>
    <w:rsid w:val="004D5851"/>
    <w:rsid w:val="00516B30"/>
    <w:rsid w:val="00552985"/>
    <w:rsid w:val="00585056"/>
    <w:rsid w:val="005A30AB"/>
    <w:rsid w:val="005E28C8"/>
    <w:rsid w:val="00610889"/>
    <w:rsid w:val="00621C68"/>
    <w:rsid w:val="006249AA"/>
    <w:rsid w:val="00627A7D"/>
    <w:rsid w:val="00630A4E"/>
    <w:rsid w:val="00646167"/>
    <w:rsid w:val="00656FE9"/>
    <w:rsid w:val="00670AB4"/>
    <w:rsid w:val="0067274A"/>
    <w:rsid w:val="006A784D"/>
    <w:rsid w:val="006E666B"/>
    <w:rsid w:val="007111BC"/>
    <w:rsid w:val="00724641"/>
    <w:rsid w:val="0073646C"/>
    <w:rsid w:val="0075415F"/>
    <w:rsid w:val="00754B43"/>
    <w:rsid w:val="00793E73"/>
    <w:rsid w:val="007A1B03"/>
    <w:rsid w:val="007A27F6"/>
    <w:rsid w:val="007B25F9"/>
    <w:rsid w:val="007F7E03"/>
    <w:rsid w:val="00802095"/>
    <w:rsid w:val="008066CA"/>
    <w:rsid w:val="0084086C"/>
    <w:rsid w:val="008606C5"/>
    <w:rsid w:val="008A479C"/>
    <w:rsid w:val="008B78DD"/>
    <w:rsid w:val="008D7DEC"/>
    <w:rsid w:val="00965388"/>
    <w:rsid w:val="009666C5"/>
    <w:rsid w:val="00972073"/>
    <w:rsid w:val="009C0852"/>
    <w:rsid w:val="00A55663"/>
    <w:rsid w:val="00A70D3F"/>
    <w:rsid w:val="00B01E8E"/>
    <w:rsid w:val="00B31CFF"/>
    <w:rsid w:val="00B60210"/>
    <w:rsid w:val="00BB6CD1"/>
    <w:rsid w:val="00BE12CE"/>
    <w:rsid w:val="00BE2A8F"/>
    <w:rsid w:val="00BE67EA"/>
    <w:rsid w:val="00C01746"/>
    <w:rsid w:val="00C037B1"/>
    <w:rsid w:val="00C64F96"/>
    <w:rsid w:val="00C67B6E"/>
    <w:rsid w:val="00C91BD3"/>
    <w:rsid w:val="00CB1CF2"/>
    <w:rsid w:val="00CC03D0"/>
    <w:rsid w:val="00CD37C8"/>
    <w:rsid w:val="00D32A2C"/>
    <w:rsid w:val="00D55077"/>
    <w:rsid w:val="00D84754"/>
    <w:rsid w:val="00D932B6"/>
    <w:rsid w:val="00D93D20"/>
    <w:rsid w:val="00DB00F0"/>
    <w:rsid w:val="00DF1CF1"/>
    <w:rsid w:val="00DF616C"/>
    <w:rsid w:val="00E21975"/>
    <w:rsid w:val="00E23FFF"/>
    <w:rsid w:val="00E339CE"/>
    <w:rsid w:val="00E43DDB"/>
    <w:rsid w:val="00E4698D"/>
    <w:rsid w:val="00E636E8"/>
    <w:rsid w:val="00EB550D"/>
    <w:rsid w:val="00EF631D"/>
    <w:rsid w:val="00F04A8B"/>
    <w:rsid w:val="00F05A58"/>
    <w:rsid w:val="00F13AE4"/>
    <w:rsid w:val="00F147DC"/>
    <w:rsid w:val="00F2292F"/>
    <w:rsid w:val="00F25719"/>
    <w:rsid w:val="00F7444A"/>
    <w:rsid w:val="00F84C47"/>
    <w:rsid w:val="00FB56C3"/>
    <w:rsid w:val="00FC1ACB"/>
    <w:rsid w:val="00FC7A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5F"/>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84086C"/>
    <w:pPr>
      <w:keepNext/>
      <w:ind w:left="1440" w:hanging="36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15F"/>
    <w:rPr>
      <w:color w:val="0000FF"/>
      <w:u w:val="single"/>
    </w:rPr>
  </w:style>
  <w:style w:type="paragraph" w:styleId="Title">
    <w:name w:val="Title"/>
    <w:basedOn w:val="Normal"/>
    <w:next w:val="Normal"/>
    <w:link w:val="TitleChar"/>
    <w:qFormat/>
    <w:rsid w:val="0075415F"/>
    <w:pPr>
      <w:jc w:val="center"/>
    </w:pPr>
    <w:rPr>
      <w:sz w:val="28"/>
    </w:rPr>
  </w:style>
  <w:style w:type="character" w:customStyle="1" w:styleId="TitleChar">
    <w:name w:val="Title Char"/>
    <w:basedOn w:val="DefaultParagraphFont"/>
    <w:link w:val="Title"/>
    <w:rsid w:val="0075415F"/>
    <w:rPr>
      <w:rFonts w:ascii="Times New Roman" w:eastAsia="Times New Roman" w:hAnsi="Times New Roman" w:cs="Times New Roman"/>
      <w:sz w:val="28"/>
      <w:szCs w:val="24"/>
      <w:lang w:eastAsia="ar-SA"/>
    </w:rPr>
  </w:style>
  <w:style w:type="paragraph" w:styleId="Subtitle">
    <w:name w:val="Subtitle"/>
    <w:basedOn w:val="Normal"/>
    <w:next w:val="Normal"/>
    <w:link w:val="SubtitleChar"/>
    <w:uiPriority w:val="11"/>
    <w:qFormat/>
    <w:rsid w:val="007541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415F"/>
    <w:rPr>
      <w:rFonts w:asciiTheme="majorHAnsi" w:eastAsiaTheme="majorEastAsia" w:hAnsiTheme="majorHAnsi" w:cstheme="majorBidi"/>
      <w:i/>
      <w:iCs/>
      <w:color w:val="4F81BD" w:themeColor="accent1"/>
      <w:spacing w:val="15"/>
      <w:sz w:val="24"/>
      <w:szCs w:val="24"/>
      <w:lang w:eastAsia="ar-SA"/>
    </w:rPr>
  </w:style>
  <w:style w:type="paragraph" w:customStyle="1" w:styleId="Normal1">
    <w:name w:val="Normal1"/>
    <w:rsid w:val="0075415F"/>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75415F"/>
    <w:pPr>
      <w:ind w:left="720"/>
      <w:contextualSpacing/>
    </w:pPr>
  </w:style>
  <w:style w:type="character" w:customStyle="1" w:styleId="Heading2Char">
    <w:name w:val="Heading 2 Char"/>
    <w:basedOn w:val="DefaultParagraphFont"/>
    <w:link w:val="Heading2"/>
    <w:rsid w:val="0084086C"/>
    <w:rPr>
      <w:rFonts w:ascii="Times New Roman" w:eastAsia="Times New Roman" w:hAnsi="Times New Roman" w:cs="Times New Roman"/>
      <w:b/>
      <w:sz w:val="20"/>
      <w:szCs w:val="20"/>
      <w:lang w:eastAsia="ar-SA"/>
    </w:rPr>
  </w:style>
  <w:style w:type="paragraph" w:styleId="BalloonText">
    <w:name w:val="Balloon Text"/>
    <w:basedOn w:val="Normal"/>
    <w:link w:val="BalloonTextChar"/>
    <w:uiPriority w:val="99"/>
    <w:semiHidden/>
    <w:unhideWhenUsed/>
    <w:rsid w:val="00065EB2"/>
    <w:rPr>
      <w:rFonts w:ascii="Tahoma" w:hAnsi="Tahoma" w:cs="Tahoma"/>
      <w:sz w:val="16"/>
      <w:szCs w:val="16"/>
    </w:rPr>
  </w:style>
  <w:style w:type="character" w:customStyle="1" w:styleId="BalloonTextChar">
    <w:name w:val="Balloon Text Char"/>
    <w:basedOn w:val="DefaultParagraphFont"/>
    <w:link w:val="BalloonText"/>
    <w:uiPriority w:val="99"/>
    <w:semiHidden/>
    <w:rsid w:val="00065EB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4585">
      <w:bodyDiv w:val="1"/>
      <w:marLeft w:val="0"/>
      <w:marRight w:val="0"/>
      <w:marTop w:val="0"/>
      <w:marBottom w:val="0"/>
      <w:divBdr>
        <w:top w:val="none" w:sz="0" w:space="0" w:color="auto"/>
        <w:left w:val="none" w:sz="0" w:space="0" w:color="auto"/>
        <w:bottom w:val="none" w:sz="0" w:space="0" w:color="auto"/>
        <w:right w:val="none" w:sz="0" w:space="0" w:color="auto"/>
      </w:divBdr>
      <w:divsChild>
        <w:div w:id="1750155166">
          <w:marLeft w:val="0"/>
          <w:marRight w:val="0"/>
          <w:marTop w:val="0"/>
          <w:marBottom w:val="0"/>
          <w:divBdr>
            <w:top w:val="none" w:sz="0" w:space="0" w:color="auto"/>
            <w:left w:val="none" w:sz="0" w:space="0" w:color="auto"/>
            <w:bottom w:val="none" w:sz="0" w:space="0" w:color="auto"/>
            <w:right w:val="none" w:sz="0" w:space="0" w:color="auto"/>
          </w:divBdr>
        </w:div>
        <w:div w:id="545026440">
          <w:marLeft w:val="0"/>
          <w:marRight w:val="0"/>
          <w:marTop w:val="0"/>
          <w:marBottom w:val="0"/>
          <w:divBdr>
            <w:top w:val="none" w:sz="0" w:space="0" w:color="auto"/>
            <w:left w:val="none" w:sz="0" w:space="0" w:color="auto"/>
            <w:bottom w:val="none" w:sz="0" w:space="0" w:color="auto"/>
            <w:right w:val="none" w:sz="0" w:space="0" w:color="auto"/>
          </w:divBdr>
        </w:div>
        <w:div w:id="626817401">
          <w:marLeft w:val="0"/>
          <w:marRight w:val="0"/>
          <w:marTop w:val="0"/>
          <w:marBottom w:val="0"/>
          <w:divBdr>
            <w:top w:val="none" w:sz="0" w:space="0" w:color="auto"/>
            <w:left w:val="none" w:sz="0" w:space="0" w:color="auto"/>
            <w:bottom w:val="none" w:sz="0" w:space="0" w:color="auto"/>
            <w:right w:val="none" w:sz="0" w:space="0" w:color="auto"/>
          </w:divBdr>
        </w:div>
        <w:div w:id="1295208507">
          <w:marLeft w:val="0"/>
          <w:marRight w:val="0"/>
          <w:marTop w:val="0"/>
          <w:marBottom w:val="0"/>
          <w:divBdr>
            <w:top w:val="none" w:sz="0" w:space="0" w:color="auto"/>
            <w:left w:val="none" w:sz="0" w:space="0" w:color="auto"/>
            <w:bottom w:val="none" w:sz="0" w:space="0" w:color="auto"/>
            <w:right w:val="none" w:sz="0" w:space="0" w:color="auto"/>
          </w:divBdr>
        </w:div>
        <w:div w:id="376928834">
          <w:marLeft w:val="0"/>
          <w:marRight w:val="0"/>
          <w:marTop w:val="0"/>
          <w:marBottom w:val="0"/>
          <w:divBdr>
            <w:top w:val="none" w:sz="0" w:space="0" w:color="auto"/>
            <w:left w:val="none" w:sz="0" w:space="0" w:color="auto"/>
            <w:bottom w:val="none" w:sz="0" w:space="0" w:color="auto"/>
            <w:right w:val="none" w:sz="0" w:space="0" w:color="auto"/>
          </w:divBdr>
        </w:div>
        <w:div w:id="1831023575">
          <w:marLeft w:val="0"/>
          <w:marRight w:val="0"/>
          <w:marTop w:val="0"/>
          <w:marBottom w:val="0"/>
          <w:divBdr>
            <w:top w:val="none" w:sz="0" w:space="0" w:color="auto"/>
            <w:left w:val="none" w:sz="0" w:space="0" w:color="auto"/>
            <w:bottom w:val="none" w:sz="0" w:space="0" w:color="auto"/>
            <w:right w:val="none" w:sz="0" w:space="0" w:color="auto"/>
          </w:divBdr>
        </w:div>
        <w:div w:id="1704138324">
          <w:marLeft w:val="0"/>
          <w:marRight w:val="0"/>
          <w:marTop w:val="0"/>
          <w:marBottom w:val="0"/>
          <w:divBdr>
            <w:top w:val="none" w:sz="0" w:space="0" w:color="auto"/>
            <w:left w:val="none" w:sz="0" w:space="0" w:color="auto"/>
            <w:bottom w:val="none" w:sz="0" w:space="0" w:color="auto"/>
            <w:right w:val="none" w:sz="0" w:space="0" w:color="auto"/>
          </w:divBdr>
        </w:div>
        <w:div w:id="810751148">
          <w:marLeft w:val="0"/>
          <w:marRight w:val="0"/>
          <w:marTop w:val="0"/>
          <w:marBottom w:val="0"/>
          <w:divBdr>
            <w:top w:val="none" w:sz="0" w:space="0" w:color="auto"/>
            <w:left w:val="none" w:sz="0" w:space="0" w:color="auto"/>
            <w:bottom w:val="none" w:sz="0" w:space="0" w:color="auto"/>
            <w:right w:val="none" w:sz="0" w:space="0" w:color="auto"/>
          </w:divBdr>
        </w:div>
        <w:div w:id="548542045">
          <w:marLeft w:val="0"/>
          <w:marRight w:val="0"/>
          <w:marTop w:val="0"/>
          <w:marBottom w:val="0"/>
          <w:divBdr>
            <w:top w:val="none" w:sz="0" w:space="0" w:color="auto"/>
            <w:left w:val="none" w:sz="0" w:space="0" w:color="auto"/>
            <w:bottom w:val="none" w:sz="0" w:space="0" w:color="auto"/>
            <w:right w:val="none" w:sz="0" w:space="0" w:color="auto"/>
          </w:divBdr>
        </w:div>
      </w:divsChild>
    </w:div>
    <w:div w:id="182328175">
      <w:bodyDiv w:val="1"/>
      <w:marLeft w:val="0"/>
      <w:marRight w:val="0"/>
      <w:marTop w:val="0"/>
      <w:marBottom w:val="0"/>
      <w:divBdr>
        <w:top w:val="none" w:sz="0" w:space="0" w:color="auto"/>
        <w:left w:val="none" w:sz="0" w:space="0" w:color="auto"/>
        <w:bottom w:val="none" w:sz="0" w:space="0" w:color="auto"/>
        <w:right w:val="none" w:sz="0" w:space="0" w:color="auto"/>
      </w:divBdr>
    </w:div>
    <w:div w:id="207375894">
      <w:bodyDiv w:val="1"/>
      <w:marLeft w:val="0"/>
      <w:marRight w:val="0"/>
      <w:marTop w:val="0"/>
      <w:marBottom w:val="0"/>
      <w:divBdr>
        <w:top w:val="none" w:sz="0" w:space="0" w:color="auto"/>
        <w:left w:val="none" w:sz="0" w:space="0" w:color="auto"/>
        <w:bottom w:val="none" w:sz="0" w:space="0" w:color="auto"/>
        <w:right w:val="none" w:sz="0" w:space="0" w:color="auto"/>
      </w:divBdr>
    </w:div>
    <w:div w:id="310715384">
      <w:bodyDiv w:val="1"/>
      <w:marLeft w:val="0"/>
      <w:marRight w:val="0"/>
      <w:marTop w:val="0"/>
      <w:marBottom w:val="0"/>
      <w:divBdr>
        <w:top w:val="none" w:sz="0" w:space="0" w:color="auto"/>
        <w:left w:val="none" w:sz="0" w:space="0" w:color="auto"/>
        <w:bottom w:val="none" w:sz="0" w:space="0" w:color="auto"/>
        <w:right w:val="none" w:sz="0" w:space="0" w:color="auto"/>
      </w:divBdr>
    </w:div>
    <w:div w:id="1142231607">
      <w:bodyDiv w:val="1"/>
      <w:marLeft w:val="0"/>
      <w:marRight w:val="0"/>
      <w:marTop w:val="0"/>
      <w:marBottom w:val="0"/>
      <w:divBdr>
        <w:top w:val="none" w:sz="0" w:space="0" w:color="auto"/>
        <w:left w:val="none" w:sz="0" w:space="0" w:color="auto"/>
        <w:bottom w:val="none" w:sz="0" w:space="0" w:color="auto"/>
        <w:right w:val="none" w:sz="0" w:space="0" w:color="auto"/>
      </w:divBdr>
    </w:div>
    <w:div w:id="1555846772">
      <w:bodyDiv w:val="1"/>
      <w:marLeft w:val="0"/>
      <w:marRight w:val="0"/>
      <w:marTop w:val="0"/>
      <w:marBottom w:val="0"/>
      <w:divBdr>
        <w:top w:val="none" w:sz="0" w:space="0" w:color="auto"/>
        <w:left w:val="none" w:sz="0" w:space="0" w:color="auto"/>
        <w:bottom w:val="none" w:sz="0" w:space="0" w:color="auto"/>
        <w:right w:val="none" w:sz="0" w:space="0" w:color="auto"/>
      </w:divBdr>
    </w:div>
    <w:div w:id="1967858061">
      <w:bodyDiv w:val="1"/>
      <w:marLeft w:val="0"/>
      <w:marRight w:val="0"/>
      <w:marTop w:val="0"/>
      <w:marBottom w:val="0"/>
      <w:divBdr>
        <w:top w:val="none" w:sz="0" w:space="0" w:color="auto"/>
        <w:left w:val="none" w:sz="0" w:space="0" w:color="auto"/>
        <w:bottom w:val="none" w:sz="0" w:space="0" w:color="auto"/>
        <w:right w:val="none" w:sz="0" w:space="0" w:color="auto"/>
      </w:divBdr>
    </w:div>
    <w:div w:id="20310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48780</TotalTime>
  <Pages>1</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dc:creator>
  <cp:lastModifiedBy>348382427</cp:lastModifiedBy>
  <cp:revision>77</cp:revision>
  <dcterms:created xsi:type="dcterms:W3CDTF">2014-11-27T12:11:00Z</dcterms:created>
  <dcterms:modified xsi:type="dcterms:W3CDTF">2016-04-14T10:11:00Z</dcterms:modified>
</cp:coreProperties>
</file>