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B0" w:rsidRDefault="001F34B0" w:rsidP="001F34B0">
      <w:pPr>
        <w:jc w:val="both"/>
        <w:rPr>
          <w:b/>
          <w:i/>
          <w:iCs/>
          <w:sz w:val="22"/>
          <w:szCs w:val="22"/>
        </w:rPr>
      </w:pPr>
    </w:p>
    <w:p w:rsidR="001F34B0" w:rsidRDefault="001F34B0" w:rsidP="001F34B0">
      <w:pPr>
        <w:jc w:val="both"/>
        <w:rPr>
          <w:b/>
          <w:i/>
          <w:iCs/>
          <w:sz w:val="22"/>
          <w:szCs w:val="22"/>
        </w:rPr>
      </w:pPr>
    </w:p>
    <w:p w:rsidR="001F34B0" w:rsidRDefault="001F34B0" w:rsidP="001F34B0">
      <w:pPr>
        <w:jc w:val="both"/>
        <w:rPr>
          <w:b/>
          <w:i/>
          <w:iCs/>
          <w:sz w:val="22"/>
          <w:szCs w:val="22"/>
        </w:rPr>
      </w:pPr>
    </w:p>
    <w:p w:rsidR="001F34B0" w:rsidRDefault="001F34B0" w:rsidP="001F34B0">
      <w:pPr>
        <w:spacing w:line="360" w:lineRule="auto"/>
        <w:jc w:val="both"/>
        <w:rPr>
          <w:b/>
          <w:i/>
          <w:iCs/>
          <w:sz w:val="22"/>
          <w:szCs w:val="22"/>
        </w:rPr>
      </w:pPr>
    </w:p>
    <w:p w:rsidR="001F34B0" w:rsidRDefault="001F34B0" w:rsidP="001F34B0">
      <w:pPr>
        <w:spacing w:line="360" w:lineRule="auto"/>
        <w:rPr>
          <w:sz w:val="22"/>
          <w:szCs w:val="22"/>
        </w:rPr>
      </w:pPr>
      <w:r>
        <w:rPr>
          <w:sz w:val="22"/>
          <w:szCs w:val="22"/>
        </w:rPr>
        <w:t xml:space="preserve">Sub:-  Application for the post of </w:t>
      </w:r>
      <w:r>
        <w:rPr>
          <w:b/>
          <w:sz w:val="22"/>
          <w:szCs w:val="22"/>
        </w:rPr>
        <w:t xml:space="preserve"> </w:t>
      </w:r>
      <w:r w:rsidRPr="00D37EC3">
        <w:rPr>
          <w:b/>
          <w:sz w:val="22"/>
          <w:szCs w:val="22"/>
        </w:rPr>
        <w:t xml:space="preserve"> “</w:t>
      </w:r>
      <w:r>
        <w:rPr>
          <w:b/>
          <w:sz w:val="22"/>
          <w:szCs w:val="22"/>
        </w:rPr>
        <w:t>Sr. Executive Insurance Billing ”/</w:t>
      </w:r>
      <w:r w:rsidRPr="005E1979">
        <w:rPr>
          <w:b/>
          <w:sz w:val="22"/>
          <w:szCs w:val="22"/>
        </w:rPr>
        <w:t xml:space="preserve"> </w:t>
      </w:r>
      <w:r w:rsidRPr="008B1104">
        <w:rPr>
          <w:b/>
          <w:sz w:val="20"/>
          <w:szCs w:val="20"/>
        </w:rPr>
        <w:t>“</w:t>
      </w:r>
      <w:r>
        <w:rPr>
          <w:b/>
          <w:sz w:val="20"/>
          <w:szCs w:val="20"/>
        </w:rPr>
        <w:t xml:space="preserve"> </w:t>
      </w:r>
      <w:r w:rsidRPr="008B1104">
        <w:rPr>
          <w:b/>
          <w:sz w:val="20"/>
          <w:szCs w:val="20"/>
        </w:rPr>
        <w:t xml:space="preserve">Customer Care Executive </w:t>
      </w:r>
      <w:r>
        <w:rPr>
          <w:b/>
          <w:sz w:val="20"/>
          <w:szCs w:val="20"/>
        </w:rPr>
        <w:t>–(</w:t>
      </w:r>
      <w:r w:rsidRPr="008B1104">
        <w:rPr>
          <w:b/>
          <w:sz w:val="20"/>
          <w:szCs w:val="20"/>
        </w:rPr>
        <w:t>Finance)”</w:t>
      </w:r>
      <w:r>
        <w:rPr>
          <w:b/>
          <w:sz w:val="20"/>
          <w:szCs w:val="20"/>
        </w:rPr>
        <w:t xml:space="preserve">/ “ Payroll Accountant” </w:t>
      </w:r>
      <w:r>
        <w:rPr>
          <w:sz w:val="22"/>
          <w:szCs w:val="22"/>
        </w:rPr>
        <w:t xml:space="preserve">or any suitable  Post According to my qualification and experience in various departments  </w:t>
      </w:r>
      <w:proofErr w:type="spellStart"/>
      <w:r>
        <w:rPr>
          <w:sz w:val="22"/>
          <w:szCs w:val="22"/>
        </w:rPr>
        <w:t>Req</w:t>
      </w:r>
      <w:proofErr w:type="spellEnd"/>
      <w:r>
        <w:rPr>
          <w:sz w:val="22"/>
          <w:szCs w:val="22"/>
        </w:rPr>
        <w:t xml:space="preserve"> - Reg.</w:t>
      </w:r>
    </w:p>
    <w:p w:rsidR="001F34B0" w:rsidRDefault="001F34B0" w:rsidP="001F34B0">
      <w:pPr>
        <w:jc w:val="both"/>
        <w:rPr>
          <w:sz w:val="22"/>
          <w:szCs w:val="22"/>
        </w:rPr>
      </w:pPr>
      <w:r>
        <w:rPr>
          <w:sz w:val="22"/>
          <w:szCs w:val="22"/>
        </w:rPr>
        <w:t xml:space="preserve">                                                                            </w:t>
      </w:r>
    </w:p>
    <w:p w:rsidR="00863CBA" w:rsidRDefault="001F34B0" w:rsidP="001F34B0">
      <w:pPr>
        <w:jc w:val="both"/>
        <w:rPr>
          <w:b/>
          <w:i/>
          <w:iCs/>
          <w:sz w:val="22"/>
          <w:szCs w:val="22"/>
        </w:rPr>
      </w:pPr>
      <w:r>
        <w:rPr>
          <w:b/>
        </w:rPr>
        <w:t>Dear Sir/Madame,</w:t>
      </w:r>
      <w:r w:rsidRPr="00036895">
        <w:rPr>
          <w:b/>
        </w:rPr>
        <w:tab/>
      </w:r>
      <w:r w:rsidRPr="00036895">
        <w:rPr>
          <w:b/>
        </w:rPr>
        <w:tab/>
      </w:r>
    </w:p>
    <w:p w:rsidR="00863CBA" w:rsidRDefault="00863CBA" w:rsidP="00415E62">
      <w:pPr>
        <w:jc w:val="both"/>
        <w:rPr>
          <w:b/>
          <w:i/>
          <w:iCs/>
          <w:sz w:val="22"/>
          <w:szCs w:val="22"/>
        </w:rPr>
      </w:pPr>
    </w:p>
    <w:p w:rsidR="0079060F" w:rsidRDefault="0079060F" w:rsidP="00B43107">
      <w:pPr>
        <w:spacing w:line="360" w:lineRule="auto"/>
        <w:jc w:val="both"/>
        <w:rPr>
          <w:sz w:val="22"/>
          <w:szCs w:val="22"/>
        </w:rPr>
      </w:pPr>
      <w:proofErr w:type="gramStart"/>
      <w:r>
        <w:rPr>
          <w:sz w:val="22"/>
          <w:szCs w:val="22"/>
        </w:rPr>
        <w:t>I</w:t>
      </w:r>
      <w:r w:rsidR="00036895">
        <w:rPr>
          <w:sz w:val="22"/>
          <w:szCs w:val="22"/>
        </w:rPr>
        <w:t>,</w:t>
      </w:r>
      <w:proofErr w:type="gramEnd"/>
      <w:r>
        <w:rPr>
          <w:sz w:val="22"/>
          <w:szCs w:val="22"/>
        </w:rPr>
        <w:t xml:space="preserve"> believe that I possess a unique mix of experience and skills that can definitely help the company grow. </w:t>
      </w:r>
      <w:r w:rsidR="002B0D3F">
        <w:rPr>
          <w:sz w:val="22"/>
          <w:szCs w:val="22"/>
        </w:rPr>
        <w:t xml:space="preserve">I have the honor to forward my application herewith to you for the post under your kind consideration. As you will see from the enclosed career details .I have Passed </w:t>
      </w:r>
      <w:proofErr w:type="spellStart"/>
      <w:r w:rsidR="002B0D3F">
        <w:rPr>
          <w:sz w:val="22"/>
          <w:szCs w:val="22"/>
        </w:rPr>
        <w:t>Ist</w:t>
      </w:r>
      <w:proofErr w:type="spellEnd"/>
      <w:r w:rsidR="002B0D3F">
        <w:rPr>
          <w:sz w:val="22"/>
          <w:szCs w:val="22"/>
        </w:rPr>
        <w:t xml:space="preserve"> year </w:t>
      </w:r>
      <w:r w:rsidR="002B0D3F" w:rsidRPr="002D1E58">
        <w:rPr>
          <w:b/>
          <w:sz w:val="22"/>
          <w:szCs w:val="22"/>
        </w:rPr>
        <w:t>MBA (Hospital and Healthcare Management)</w:t>
      </w:r>
      <w:r w:rsidR="00591B99">
        <w:rPr>
          <w:b/>
          <w:sz w:val="22"/>
          <w:szCs w:val="22"/>
        </w:rPr>
        <w:t xml:space="preserve"> waiting for </w:t>
      </w:r>
      <w:proofErr w:type="spellStart"/>
      <w:r w:rsidR="00591B99">
        <w:rPr>
          <w:b/>
          <w:sz w:val="22"/>
          <w:szCs w:val="22"/>
        </w:rPr>
        <w:t>iind</w:t>
      </w:r>
      <w:proofErr w:type="spellEnd"/>
      <w:r w:rsidR="00591B99">
        <w:rPr>
          <w:b/>
          <w:sz w:val="22"/>
          <w:szCs w:val="22"/>
        </w:rPr>
        <w:t xml:space="preserve"> year Results</w:t>
      </w:r>
      <w:r w:rsidR="002B0D3F" w:rsidRPr="002D1E58">
        <w:rPr>
          <w:b/>
          <w:sz w:val="22"/>
          <w:szCs w:val="22"/>
        </w:rPr>
        <w:t>,</w:t>
      </w:r>
      <w:r w:rsidR="00E177EA">
        <w:rPr>
          <w:b/>
          <w:sz w:val="22"/>
          <w:szCs w:val="22"/>
        </w:rPr>
        <w:t xml:space="preserve"> </w:t>
      </w:r>
      <w:r w:rsidR="002B0D3F">
        <w:rPr>
          <w:sz w:val="22"/>
          <w:szCs w:val="22"/>
        </w:rPr>
        <w:t xml:space="preserve">I am </w:t>
      </w:r>
      <w:r w:rsidR="00D027C7">
        <w:rPr>
          <w:b/>
          <w:sz w:val="22"/>
          <w:szCs w:val="22"/>
        </w:rPr>
        <w:t>P</w:t>
      </w:r>
      <w:r w:rsidR="002B0D3F" w:rsidRPr="002D1E58">
        <w:rPr>
          <w:b/>
          <w:sz w:val="22"/>
          <w:szCs w:val="22"/>
        </w:rPr>
        <w:t>ost graduate in Commerce</w:t>
      </w:r>
      <w:r w:rsidR="002B0D3F">
        <w:rPr>
          <w:sz w:val="22"/>
          <w:szCs w:val="22"/>
        </w:rPr>
        <w:t xml:space="preserve"> and have </w:t>
      </w:r>
      <w:r w:rsidR="00AC2A29" w:rsidRPr="002D1E58">
        <w:rPr>
          <w:b/>
          <w:sz w:val="22"/>
          <w:szCs w:val="22"/>
        </w:rPr>
        <w:t>Advanced Diploma in Computer Application</w:t>
      </w:r>
      <w:r w:rsidR="004C011B">
        <w:rPr>
          <w:sz w:val="22"/>
          <w:szCs w:val="22"/>
        </w:rPr>
        <w:t xml:space="preserve"> and </w:t>
      </w:r>
      <w:r w:rsidR="004C011B" w:rsidRPr="002D1E58">
        <w:rPr>
          <w:b/>
          <w:sz w:val="22"/>
          <w:szCs w:val="22"/>
        </w:rPr>
        <w:t xml:space="preserve">Accounting Packages </w:t>
      </w:r>
      <w:r w:rsidR="004C011B">
        <w:rPr>
          <w:sz w:val="22"/>
          <w:szCs w:val="22"/>
        </w:rPr>
        <w:t>Focus</w:t>
      </w:r>
      <w:r w:rsidR="00C44487">
        <w:rPr>
          <w:sz w:val="22"/>
          <w:szCs w:val="22"/>
        </w:rPr>
        <w:t xml:space="preserve"> </w:t>
      </w:r>
      <w:r w:rsidR="004C011B">
        <w:rPr>
          <w:sz w:val="22"/>
          <w:szCs w:val="22"/>
        </w:rPr>
        <w:t xml:space="preserve">Wings and also have passed Diploma in </w:t>
      </w:r>
      <w:r w:rsidR="00D027C7">
        <w:rPr>
          <w:b/>
          <w:sz w:val="22"/>
          <w:szCs w:val="22"/>
        </w:rPr>
        <w:t>T</w:t>
      </w:r>
      <w:r w:rsidR="004C011B" w:rsidRPr="002D1E58">
        <w:rPr>
          <w:b/>
          <w:sz w:val="22"/>
          <w:szCs w:val="22"/>
        </w:rPr>
        <w:t>ypewriting in Arabic</w:t>
      </w:r>
      <w:r w:rsidR="004C011B">
        <w:rPr>
          <w:sz w:val="22"/>
          <w:szCs w:val="22"/>
        </w:rPr>
        <w:t xml:space="preserve"> and type writing in </w:t>
      </w:r>
      <w:r w:rsidR="004C011B" w:rsidRPr="004B192A">
        <w:rPr>
          <w:b/>
          <w:sz w:val="22"/>
          <w:szCs w:val="22"/>
        </w:rPr>
        <w:t>English</w:t>
      </w:r>
      <w:r w:rsidR="00157D8C">
        <w:rPr>
          <w:sz w:val="22"/>
          <w:szCs w:val="22"/>
        </w:rPr>
        <w:t>.</w:t>
      </w:r>
      <w:r w:rsidR="00824D1A">
        <w:rPr>
          <w:sz w:val="22"/>
          <w:szCs w:val="22"/>
        </w:rPr>
        <w:t xml:space="preserve"> </w:t>
      </w:r>
      <w:r w:rsidR="006E2A63">
        <w:rPr>
          <w:sz w:val="22"/>
          <w:szCs w:val="22"/>
        </w:rPr>
        <w:t xml:space="preserve">During the past eight years I was working for </w:t>
      </w:r>
      <w:proofErr w:type="spellStart"/>
      <w:r w:rsidR="006E2A63">
        <w:rPr>
          <w:sz w:val="22"/>
          <w:szCs w:val="22"/>
        </w:rPr>
        <w:t>Zulekh</w:t>
      </w:r>
      <w:r w:rsidR="00247C67">
        <w:rPr>
          <w:sz w:val="22"/>
          <w:szCs w:val="22"/>
        </w:rPr>
        <w:t>a</w:t>
      </w:r>
      <w:proofErr w:type="spellEnd"/>
      <w:r w:rsidR="00247C67">
        <w:rPr>
          <w:sz w:val="22"/>
          <w:szCs w:val="22"/>
        </w:rPr>
        <w:t xml:space="preserve"> Hospital Dubai as C</w:t>
      </w:r>
      <w:r w:rsidR="004B192A">
        <w:rPr>
          <w:sz w:val="22"/>
          <w:szCs w:val="22"/>
        </w:rPr>
        <w:t>ustomer Care E</w:t>
      </w:r>
      <w:r w:rsidR="00157D8C">
        <w:rPr>
          <w:sz w:val="22"/>
          <w:szCs w:val="22"/>
        </w:rPr>
        <w:t>xecutive Finance</w:t>
      </w:r>
      <w:r w:rsidR="00315FA1">
        <w:rPr>
          <w:sz w:val="22"/>
          <w:szCs w:val="22"/>
        </w:rPr>
        <w:t xml:space="preserve"> (3 </w:t>
      </w:r>
      <w:proofErr w:type="gramStart"/>
      <w:r w:rsidR="00315FA1">
        <w:rPr>
          <w:sz w:val="22"/>
          <w:szCs w:val="22"/>
        </w:rPr>
        <w:t>years )</w:t>
      </w:r>
      <w:proofErr w:type="gramEnd"/>
      <w:r w:rsidR="00315FA1">
        <w:rPr>
          <w:sz w:val="22"/>
          <w:szCs w:val="22"/>
        </w:rPr>
        <w:t xml:space="preserve"> &amp;</w:t>
      </w:r>
      <w:r w:rsidR="0048152C" w:rsidRPr="0048152C">
        <w:rPr>
          <w:sz w:val="22"/>
          <w:szCs w:val="22"/>
        </w:rPr>
        <w:t xml:space="preserve"> Sr.</w:t>
      </w:r>
      <w:r w:rsidR="00824D1A">
        <w:rPr>
          <w:sz w:val="22"/>
          <w:szCs w:val="22"/>
        </w:rPr>
        <w:t xml:space="preserve"> </w:t>
      </w:r>
      <w:r w:rsidR="0048152C" w:rsidRPr="0048152C">
        <w:rPr>
          <w:sz w:val="22"/>
          <w:szCs w:val="22"/>
        </w:rPr>
        <w:t>Executive Insurance Billing</w:t>
      </w:r>
      <w:r w:rsidR="008F31ED">
        <w:rPr>
          <w:sz w:val="22"/>
          <w:szCs w:val="22"/>
        </w:rPr>
        <w:t xml:space="preserve"> </w:t>
      </w:r>
      <w:r w:rsidR="00315FA1">
        <w:rPr>
          <w:sz w:val="22"/>
          <w:szCs w:val="22"/>
        </w:rPr>
        <w:t xml:space="preserve"> ( 5 years )</w:t>
      </w:r>
      <w:r w:rsidR="00E177EA">
        <w:rPr>
          <w:sz w:val="22"/>
          <w:szCs w:val="22"/>
        </w:rPr>
        <w:t xml:space="preserve"> and Three </w:t>
      </w:r>
      <w:proofErr w:type="spellStart"/>
      <w:r w:rsidR="00E177EA">
        <w:rPr>
          <w:sz w:val="22"/>
          <w:szCs w:val="22"/>
        </w:rPr>
        <w:t>years experience</w:t>
      </w:r>
      <w:proofErr w:type="spellEnd"/>
      <w:r w:rsidR="00E177EA">
        <w:rPr>
          <w:sz w:val="22"/>
          <w:szCs w:val="22"/>
        </w:rPr>
        <w:t xml:space="preserve"> as an Accountant in Saudi Arabia . </w:t>
      </w:r>
      <w:r>
        <w:rPr>
          <w:sz w:val="22"/>
          <w:szCs w:val="22"/>
        </w:rPr>
        <w:t>The experience, skills and abilities that I can offer your company include:</w:t>
      </w:r>
    </w:p>
    <w:p w:rsidR="0079060F" w:rsidRDefault="00E177EA" w:rsidP="00B43107">
      <w:pPr>
        <w:numPr>
          <w:ilvl w:val="0"/>
          <w:numId w:val="3"/>
        </w:numPr>
        <w:tabs>
          <w:tab w:val="left" w:pos="720"/>
        </w:tabs>
        <w:spacing w:line="360" w:lineRule="auto"/>
        <w:ind w:left="720" w:hanging="360"/>
        <w:rPr>
          <w:sz w:val="22"/>
          <w:szCs w:val="22"/>
        </w:rPr>
      </w:pPr>
      <w:r>
        <w:rPr>
          <w:sz w:val="22"/>
          <w:szCs w:val="22"/>
        </w:rPr>
        <w:t>R</w:t>
      </w:r>
      <w:proofErr w:type="spellStart"/>
      <w:r w:rsidRPr="00E177EA">
        <w:rPr>
          <w:sz w:val="22"/>
          <w:szCs w:val="22"/>
          <w:lang w:val="en-GB"/>
        </w:rPr>
        <w:t>ich</w:t>
      </w:r>
      <w:proofErr w:type="spellEnd"/>
      <w:r w:rsidRPr="00E177EA">
        <w:rPr>
          <w:sz w:val="22"/>
          <w:szCs w:val="22"/>
          <w:lang w:val="en-GB"/>
        </w:rPr>
        <w:t xml:space="preserve"> &amp; extensive experience </w:t>
      </w:r>
      <w:r w:rsidRPr="00E177EA">
        <w:rPr>
          <w:sz w:val="18"/>
          <w:szCs w:val="18"/>
          <w:lang w:val="en-GB"/>
        </w:rPr>
        <w:t xml:space="preserve">in </w:t>
      </w:r>
      <w:r w:rsidRPr="00E177EA">
        <w:rPr>
          <w:b/>
          <w:sz w:val="18"/>
          <w:szCs w:val="18"/>
          <w:lang w:val="en-GB"/>
        </w:rPr>
        <w:t xml:space="preserve">Customer Care Executive Finance  , </w:t>
      </w:r>
      <w:r w:rsidR="00824D1A">
        <w:rPr>
          <w:b/>
          <w:sz w:val="18"/>
          <w:szCs w:val="18"/>
          <w:lang w:val="en-GB"/>
        </w:rPr>
        <w:t xml:space="preserve"> </w:t>
      </w:r>
      <w:proofErr w:type="spellStart"/>
      <w:r w:rsidRPr="00E177EA">
        <w:rPr>
          <w:b/>
          <w:sz w:val="18"/>
          <w:szCs w:val="18"/>
          <w:lang w:val="en-GB"/>
        </w:rPr>
        <w:t>Sr</w:t>
      </w:r>
      <w:proofErr w:type="spellEnd"/>
      <w:r w:rsidRPr="00E177EA">
        <w:rPr>
          <w:b/>
          <w:sz w:val="18"/>
          <w:szCs w:val="18"/>
          <w:lang w:val="en-GB"/>
        </w:rPr>
        <w:t>,</w:t>
      </w:r>
      <w:r w:rsidR="00824D1A">
        <w:rPr>
          <w:b/>
          <w:sz w:val="18"/>
          <w:szCs w:val="18"/>
          <w:lang w:val="en-GB"/>
        </w:rPr>
        <w:t xml:space="preserve"> </w:t>
      </w:r>
      <w:r w:rsidRPr="00E177EA">
        <w:rPr>
          <w:b/>
          <w:sz w:val="18"/>
          <w:szCs w:val="18"/>
          <w:lang w:val="en-GB"/>
        </w:rPr>
        <w:t>Executive Insurance Billing</w:t>
      </w:r>
      <w:r w:rsidRPr="00E177EA">
        <w:rPr>
          <w:b/>
          <w:sz w:val="18"/>
          <w:szCs w:val="18"/>
        </w:rPr>
        <w:t xml:space="preserve"> &amp; in Accounts</w:t>
      </w:r>
      <w:r>
        <w:rPr>
          <w:sz w:val="22"/>
          <w:szCs w:val="22"/>
        </w:rPr>
        <w:t xml:space="preserve"> </w:t>
      </w:r>
    </w:p>
    <w:p w:rsidR="00E177EA" w:rsidRDefault="00E177EA" w:rsidP="00E177EA">
      <w:pPr>
        <w:numPr>
          <w:ilvl w:val="0"/>
          <w:numId w:val="3"/>
        </w:numPr>
        <w:tabs>
          <w:tab w:val="left" w:pos="720"/>
        </w:tabs>
        <w:spacing w:line="360" w:lineRule="auto"/>
        <w:ind w:left="720" w:hanging="360"/>
        <w:rPr>
          <w:sz w:val="22"/>
          <w:szCs w:val="22"/>
        </w:rPr>
      </w:pPr>
      <w:r>
        <w:rPr>
          <w:sz w:val="22"/>
          <w:szCs w:val="22"/>
        </w:rPr>
        <w:t>Excellent communication (verbal).</w:t>
      </w:r>
    </w:p>
    <w:p w:rsidR="0079060F" w:rsidRDefault="0079060F" w:rsidP="00B43107">
      <w:pPr>
        <w:numPr>
          <w:ilvl w:val="0"/>
          <w:numId w:val="4"/>
        </w:numPr>
        <w:tabs>
          <w:tab w:val="left" w:pos="720"/>
        </w:tabs>
        <w:spacing w:line="360" w:lineRule="auto"/>
        <w:ind w:left="720" w:hanging="360"/>
        <w:rPr>
          <w:sz w:val="22"/>
          <w:szCs w:val="22"/>
        </w:rPr>
      </w:pPr>
      <w:r>
        <w:rPr>
          <w:sz w:val="22"/>
          <w:szCs w:val="22"/>
        </w:rPr>
        <w:t>Ability to handle pressure.</w:t>
      </w:r>
    </w:p>
    <w:p w:rsidR="0079060F" w:rsidRDefault="0079060F" w:rsidP="00B43107">
      <w:pPr>
        <w:numPr>
          <w:ilvl w:val="0"/>
          <w:numId w:val="5"/>
        </w:numPr>
        <w:tabs>
          <w:tab w:val="left" w:pos="720"/>
        </w:tabs>
        <w:spacing w:line="360" w:lineRule="auto"/>
        <w:ind w:left="720" w:hanging="360"/>
        <w:rPr>
          <w:sz w:val="22"/>
          <w:szCs w:val="22"/>
        </w:rPr>
      </w:pPr>
      <w:r>
        <w:rPr>
          <w:sz w:val="22"/>
          <w:szCs w:val="22"/>
        </w:rPr>
        <w:t>Professional, sincere, hardworking and a positive attitude.</w:t>
      </w:r>
    </w:p>
    <w:p w:rsidR="0079060F" w:rsidRDefault="0079060F" w:rsidP="00B43107">
      <w:pPr>
        <w:numPr>
          <w:ilvl w:val="0"/>
          <w:numId w:val="2"/>
        </w:numPr>
        <w:tabs>
          <w:tab w:val="left" w:pos="720"/>
        </w:tabs>
        <w:spacing w:line="360" w:lineRule="auto"/>
        <w:ind w:left="720" w:hanging="360"/>
        <w:jc w:val="both"/>
        <w:rPr>
          <w:sz w:val="22"/>
          <w:szCs w:val="22"/>
        </w:rPr>
      </w:pPr>
      <w:r>
        <w:rPr>
          <w:sz w:val="22"/>
          <w:szCs w:val="22"/>
        </w:rPr>
        <w:t>Experience working effectively in a dynamic, multi-tasking environment.</w:t>
      </w:r>
    </w:p>
    <w:p w:rsidR="0079060F" w:rsidRDefault="0079060F" w:rsidP="00B43107">
      <w:pPr>
        <w:numPr>
          <w:ilvl w:val="0"/>
          <w:numId w:val="2"/>
        </w:numPr>
        <w:tabs>
          <w:tab w:val="left" w:pos="720"/>
        </w:tabs>
        <w:spacing w:line="360" w:lineRule="auto"/>
        <w:ind w:left="720" w:right="245" w:hanging="360"/>
        <w:jc w:val="both"/>
        <w:rPr>
          <w:sz w:val="22"/>
          <w:szCs w:val="22"/>
        </w:rPr>
      </w:pPr>
      <w:r>
        <w:rPr>
          <w:sz w:val="22"/>
          <w:szCs w:val="22"/>
        </w:rPr>
        <w:t>Highly articulate and confident team – player, able to communicate to achieve exceptional business performance.</w:t>
      </w:r>
    </w:p>
    <w:p w:rsidR="0079060F" w:rsidRDefault="0079060F" w:rsidP="00B43107">
      <w:pPr>
        <w:numPr>
          <w:ilvl w:val="0"/>
          <w:numId w:val="2"/>
        </w:numPr>
        <w:tabs>
          <w:tab w:val="left" w:pos="720"/>
        </w:tabs>
        <w:spacing w:line="360" w:lineRule="auto"/>
        <w:ind w:left="720" w:right="245" w:hanging="360"/>
        <w:jc w:val="both"/>
        <w:rPr>
          <w:sz w:val="22"/>
          <w:szCs w:val="22"/>
        </w:rPr>
      </w:pPr>
      <w:r>
        <w:rPr>
          <w:sz w:val="22"/>
          <w:szCs w:val="22"/>
        </w:rPr>
        <w:t>Ability to manage a team/Project effectively.</w:t>
      </w:r>
    </w:p>
    <w:p w:rsidR="0079060F" w:rsidRDefault="0079060F" w:rsidP="00B43107">
      <w:pPr>
        <w:numPr>
          <w:ilvl w:val="0"/>
          <w:numId w:val="2"/>
        </w:numPr>
        <w:tabs>
          <w:tab w:val="left" w:pos="720"/>
        </w:tabs>
        <w:spacing w:line="360" w:lineRule="auto"/>
        <w:ind w:left="720" w:right="245" w:hanging="360"/>
        <w:jc w:val="both"/>
        <w:rPr>
          <w:color w:val="000000"/>
          <w:sz w:val="22"/>
          <w:szCs w:val="22"/>
        </w:rPr>
      </w:pPr>
      <w:r>
        <w:rPr>
          <w:color w:val="000000"/>
          <w:sz w:val="22"/>
          <w:szCs w:val="22"/>
        </w:rPr>
        <w:t>Co-ordination with all departments.</w:t>
      </w:r>
    </w:p>
    <w:p w:rsidR="00B43107" w:rsidRDefault="00464172" w:rsidP="00B43107">
      <w:pPr>
        <w:rPr>
          <w:sz w:val="22"/>
          <w:szCs w:val="22"/>
        </w:rPr>
      </w:pPr>
      <w:r w:rsidRPr="006C62ED">
        <w:rPr>
          <w:b/>
          <w:bCs/>
          <w:highlight w:val="yellow"/>
        </w:rPr>
        <w:t>Languages Known</w:t>
      </w:r>
      <w:r w:rsidR="00430E78" w:rsidRPr="006C62ED">
        <w:rPr>
          <w:sz w:val="22"/>
          <w:szCs w:val="22"/>
          <w:highlight w:val="yellow"/>
        </w:rPr>
        <w:tab/>
        <w:t xml:space="preserve">: </w:t>
      </w:r>
      <w:r w:rsidR="00B43107" w:rsidRPr="006C62ED">
        <w:rPr>
          <w:sz w:val="22"/>
          <w:szCs w:val="22"/>
          <w:highlight w:val="yellow"/>
        </w:rPr>
        <w:t xml:space="preserve"> </w:t>
      </w:r>
      <w:proofErr w:type="gramStart"/>
      <w:r w:rsidR="00B43107" w:rsidRPr="006C62ED">
        <w:rPr>
          <w:b/>
          <w:highlight w:val="yellow"/>
        </w:rPr>
        <w:t xml:space="preserve">Arabic </w:t>
      </w:r>
      <w:r w:rsidR="00430E78" w:rsidRPr="006C62ED">
        <w:rPr>
          <w:b/>
          <w:highlight w:val="yellow"/>
        </w:rPr>
        <w:t>,</w:t>
      </w:r>
      <w:proofErr w:type="gramEnd"/>
      <w:r w:rsidR="00430E78" w:rsidRPr="006C62ED">
        <w:rPr>
          <w:b/>
          <w:highlight w:val="yellow"/>
        </w:rPr>
        <w:t xml:space="preserve"> English ,Urdu, Hindi, Telugu</w:t>
      </w:r>
      <w:r w:rsidR="00B43107" w:rsidRPr="006C62ED">
        <w:rPr>
          <w:sz w:val="22"/>
          <w:szCs w:val="22"/>
          <w:highlight w:val="yellow"/>
        </w:rPr>
        <w:t xml:space="preserve">  ( Reading , Writing , Speaking )</w:t>
      </w:r>
    </w:p>
    <w:p w:rsidR="0079060F" w:rsidRPr="00464172" w:rsidRDefault="006C62ED" w:rsidP="006C62ED">
      <w:pPr>
        <w:tabs>
          <w:tab w:val="left" w:pos="4067"/>
        </w:tabs>
        <w:ind w:left="3060"/>
        <w:rPr>
          <w:b/>
          <w:sz w:val="22"/>
          <w:szCs w:val="22"/>
        </w:rPr>
      </w:pPr>
      <w:r>
        <w:rPr>
          <w:b/>
          <w:sz w:val="22"/>
          <w:szCs w:val="22"/>
        </w:rPr>
        <w:tab/>
      </w:r>
    </w:p>
    <w:p w:rsidR="00D37EC3" w:rsidRDefault="00D37EC3">
      <w:pPr>
        <w:ind w:right="245"/>
        <w:jc w:val="both"/>
        <w:rPr>
          <w:color w:val="000000"/>
          <w:sz w:val="22"/>
          <w:szCs w:val="22"/>
        </w:rPr>
      </w:pPr>
    </w:p>
    <w:p w:rsidR="00186349" w:rsidRDefault="0079060F">
      <w:pPr>
        <w:ind w:right="245"/>
        <w:jc w:val="both"/>
        <w:rPr>
          <w:color w:val="000000"/>
          <w:sz w:val="22"/>
          <w:szCs w:val="22"/>
        </w:rPr>
      </w:pPr>
      <w:r>
        <w:rPr>
          <w:color w:val="000000"/>
          <w:sz w:val="22"/>
          <w:szCs w:val="22"/>
        </w:rPr>
        <w:t xml:space="preserve">The enclosed resume provides more details on the above, as well as on other experience, skills, and abilities that I </w:t>
      </w:r>
      <w:proofErr w:type="spellStart"/>
      <w:r>
        <w:rPr>
          <w:color w:val="000000"/>
          <w:sz w:val="22"/>
          <w:szCs w:val="22"/>
        </w:rPr>
        <w:t>posses</w:t>
      </w:r>
      <w:proofErr w:type="spellEnd"/>
      <w:r>
        <w:rPr>
          <w:color w:val="000000"/>
          <w:sz w:val="22"/>
          <w:szCs w:val="22"/>
        </w:rPr>
        <w:t>.</w:t>
      </w:r>
      <w:r w:rsidR="00BC51A0">
        <w:rPr>
          <w:color w:val="000000"/>
          <w:sz w:val="22"/>
          <w:szCs w:val="22"/>
        </w:rPr>
        <w:t xml:space="preserve">  </w:t>
      </w:r>
    </w:p>
    <w:p w:rsidR="00186349" w:rsidRDefault="00186349">
      <w:pPr>
        <w:ind w:right="245"/>
        <w:jc w:val="both"/>
        <w:rPr>
          <w:color w:val="000000"/>
          <w:sz w:val="22"/>
          <w:szCs w:val="22"/>
        </w:rPr>
      </w:pPr>
    </w:p>
    <w:p w:rsidR="0079060F" w:rsidRDefault="0079060F">
      <w:pPr>
        <w:ind w:right="245"/>
        <w:jc w:val="both"/>
        <w:rPr>
          <w:color w:val="000000"/>
          <w:sz w:val="22"/>
          <w:szCs w:val="22"/>
        </w:rPr>
      </w:pPr>
      <w:r>
        <w:rPr>
          <w:color w:val="000000"/>
          <w:sz w:val="22"/>
          <w:szCs w:val="22"/>
        </w:rPr>
        <w:t>Thanks!</w:t>
      </w:r>
    </w:p>
    <w:p w:rsidR="0079060F" w:rsidRDefault="0079060F">
      <w:pPr>
        <w:ind w:right="245"/>
        <w:jc w:val="both"/>
        <w:rPr>
          <w:color w:val="000000"/>
          <w:sz w:val="22"/>
          <w:szCs w:val="22"/>
        </w:rPr>
      </w:pPr>
    </w:p>
    <w:p w:rsidR="001D6D83" w:rsidRDefault="00FC23F4" w:rsidP="00AE6A27">
      <w:pPr>
        <w:ind w:right="245"/>
        <w:jc w:val="both"/>
      </w:pPr>
      <w:r>
        <w:rPr>
          <w:color w:val="000000"/>
          <w:sz w:val="22"/>
          <w:szCs w:val="22"/>
        </w:rPr>
        <w:t xml:space="preserve"> </w:t>
      </w:r>
    </w:p>
    <w:p w:rsidR="00C666C7" w:rsidRPr="00072B9A" w:rsidRDefault="00072B9A" w:rsidP="004D1F5D">
      <w:pPr>
        <w:ind w:right="245"/>
        <w:jc w:val="center"/>
        <w:rPr>
          <w:bCs/>
          <w:color w:val="000000"/>
          <w:sz w:val="18"/>
          <w:szCs w:val="18"/>
          <w:vertAlign w:val="superscript"/>
        </w:rPr>
      </w:pPr>
      <w:r>
        <w:rPr>
          <w:bCs/>
          <w:color w:val="000000"/>
          <w:sz w:val="18"/>
          <w:szCs w:val="18"/>
          <w:vertAlign w:val="superscript"/>
        </w:rPr>
        <w:t xml:space="preserve">,,,,,,,,,,,,,,,,,,,,,,,,,,,.   </w:t>
      </w:r>
      <w:proofErr w:type="gramStart"/>
      <w:r>
        <w:rPr>
          <w:bCs/>
          <w:color w:val="000000"/>
          <w:sz w:val="18"/>
          <w:szCs w:val="18"/>
          <w:vertAlign w:val="superscript"/>
        </w:rPr>
        <w:t>2  ,</w:t>
      </w:r>
      <w:proofErr w:type="gramEnd"/>
      <w:r>
        <w:rPr>
          <w:bCs/>
          <w:color w:val="000000"/>
          <w:sz w:val="18"/>
          <w:szCs w:val="18"/>
          <w:vertAlign w:val="superscript"/>
        </w:rPr>
        <w:t>,,,,,,,,,,,,,,,,,,,,,,,,,,,,,</w:t>
      </w:r>
    </w:p>
    <w:p w:rsidR="00591A18" w:rsidRDefault="00591A18" w:rsidP="00C666C7">
      <w:pPr>
        <w:ind w:right="245"/>
        <w:jc w:val="center"/>
        <w:rPr>
          <w:b/>
          <w:bCs/>
          <w:color w:val="000000"/>
          <w:sz w:val="40"/>
          <w:szCs w:val="40"/>
          <w:u w:val="single"/>
        </w:rPr>
      </w:pPr>
    </w:p>
    <w:p w:rsidR="00591A18" w:rsidRDefault="00591A18" w:rsidP="00C666C7">
      <w:pPr>
        <w:ind w:right="245"/>
        <w:jc w:val="center"/>
        <w:rPr>
          <w:b/>
          <w:bCs/>
          <w:color w:val="000000"/>
          <w:sz w:val="40"/>
          <w:szCs w:val="40"/>
          <w:u w:val="single"/>
        </w:rPr>
      </w:pPr>
    </w:p>
    <w:p w:rsidR="00591A18" w:rsidRDefault="00591A18" w:rsidP="00C666C7">
      <w:pPr>
        <w:ind w:right="245"/>
        <w:jc w:val="center"/>
        <w:rPr>
          <w:b/>
          <w:bCs/>
          <w:color w:val="000000"/>
          <w:sz w:val="40"/>
          <w:szCs w:val="40"/>
          <w:u w:val="single"/>
        </w:rPr>
      </w:pPr>
    </w:p>
    <w:p w:rsidR="00C666C7" w:rsidRPr="00DF11E0" w:rsidRDefault="00C666C7" w:rsidP="00C666C7">
      <w:pPr>
        <w:ind w:right="245"/>
        <w:jc w:val="center"/>
        <w:rPr>
          <w:b/>
          <w:bCs/>
          <w:color w:val="000000"/>
          <w:sz w:val="40"/>
          <w:szCs w:val="40"/>
          <w:u w:val="single"/>
        </w:rPr>
      </w:pPr>
      <w:r w:rsidRPr="00DF11E0">
        <w:rPr>
          <w:b/>
          <w:bCs/>
          <w:color w:val="000000"/>
          <w:sz w:val="40"/>
          <w:szCs w:val="40"/>
          <w:u w:val="single"/>
        </w:rPr>
        <w:lastRenderedPageBreak/>
        <w:t>Resume</w:t>
      </w:r>
    </w:p>
    <w:p w:rsidR="00C666C7" w:rsidRPr="0029138A" w:rsidRDefault="00C666C7" w:rsidP="00C666C7">
      <w:pPr>
        <w:ind w:right="245"/>
        <w:jc w:val="center"/>
        <w:rPr>
          <w:color w:val="000000"/>
          <w:sz w:val="16"/>
          <w:szCs w:val="16"/>
          <w:u w:val="single"/>
        </w:rPr>
      </w:pPr>
    </w:p>
    <w:p w:rsidR="00C666C7" w:rsidRDefault="00C666C7" w:rsidP="00C666C7">
      <w:pPr>
        <w:ind w:right="245"/>
        <w:rPr>
          <w:b/>
          <w:bCs/>
          <w:color w:val="000000"/>
          <w:sz w:val="22"/>
          <w:szCs w:val="22"/>
        </w:rPr>
      </w:pPr>
      <w:r>
        <w:rPr>
          <w:b/>
          <w:bCs/>
          <w:color w:val="000000"/>
          <w:sz w:val="22"/>
          <w:szCs w:val="22"/>
        </w:rPr>
        <w:t>Professional Profile:</w:t>
      </w:r>
    </w:p>
    <w:p w:rsidR="00C666C7" w:rsidRDefault="00C666C7" w:rsidP="00C666C7">
      <w:pPr>
        <w:ind w:right="245"/>
        <w:rPr>
          <w:color w:val="000000"/>
          <w:sz w:val="22"/>
          <w:szCs w:val="22"/>
        </w:rPr>
      </w:pP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A dynamic </w:t>
      </w:r>
      <w:proofErr w:type="gramStart"/>
      <w:r>
        <w:rPr>
          <w:color w:val="000000"/>
          <w:sz w:val="22"/>
          <w:szCs w:val="22"/>
        </w:rPr>
        <w:t>p</w:t>
      </w:r>
      <w:r w:rsidR="00427C1A">
        <w:rPr>
          <w:color w:val="000000"/>
          <w:sz w:val="22"/>
          <w:szCs w:val="22"/>
        </w:rPr>
        <w:t xml:space="preserve">rofessional </w:t>
      </w:r>
      <w:r>
        <w:rPr>
          <w:color w:val="000000"/>
          <w:sz w:val="22"/>
          <w:szCs w:val="22"/>
        </w:rPr>
        <w:t xml:space="preserve"> experience</w:t>
      </w:r>
      <w:proofErr w:type="gramEnd"/>
      <w:r>
        <w:rPr>
          <w:color w:val="000000"/>
          <w:sz w:val="22"/>
          <w:szCs w:val="22"/>
        </w:rPr>
        <w:t xml:space="preserve"> in Insurance Billing </w:t>
      </w:r>
      <w:r w:rsidR="00427C1A">
        <w:rPr>
          <w:color w:val="000000"/>
          <w:sz w:val="22"/>
          <w:szCs w:val="22"/>
        </w:rPr>
        <w:t>, Administration and in Accounts.</w:t>
      </w:r>
      <w:r>
        <w:rPr>
          <w:color w:val="000000"/>
          <w:sz w:val="22"/>
          <w:szCs w:val="22"/>
        </w:rPr>
        <w:t xml:space="preserve"> </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Associated with </w:t>
      </w:r>
      <w:proofErr w:type="spellStart"/>
      <w:r>
        <w:rPr>
          <w:color w:val="000000"/>
          <w:sz w:val="22"/>
          <w:szCs w:val="22"/>
        </w:rPr>
        <w:t>Zulekha</w:t>
      </w:r>
      <w:proofErr w:type="spellEnd"/>
      <w:r>
        <w:rPr>
          <w:color w:val="000000"/>
          <w:sz w:val="22"/>
          <w:szCs w:val="22"/>
        </w:rPr>
        <w:t xml:space="preserve"> Health Care Holding as Customer care Executive </w:t>
      </w:r>
      <w:proofErr w:type="gramStart"/>
      <w:r>
        <w:rPr>
          <w:color w:val="000000"/>
          <w:sz w:val="22"/>
          <w:szCs w:val="22"/>
        </w:rPr>
        <w:t>Finance  /</w:t>
      </w:r>
      <w:proofErr w:type="gramEnd"/>
      <w:r>
        <w:rPr>
          <w:color w:val="000000"/>
          <w:sz w:val="22"/>
          <w:szCs w:val="22"/>
        </w:rPr>
        <w:t xml:space="preserve"> </w:t>
      </w:r>
      <w:proofErr w:type="spellStart"/>
      <w:r>
        <w:rPr>
          <w:color w:val="000000"/>
          <w:sz w:val="22"/>
          <w:szCs w:val="22"/>
        </w:rPr>
        <w:t>Sr,Executive</w:t>
      </w:r>
      <w:proofErr w:type="spellEnd"/>
      <w:r>
        <w:rPr>
          <w:color w:val="000000"/>
          <w:sz w:val="22"/>
          <w:szCs w:val="22"/>
        </w:rPr>
        <w:t xml:space="preserve"> Insurance Billing..</w:t>
      </w:r>
    </w:p>
    <w:p w:rsidR="00C666C7" w:rsidRDefault="00C666C7" w:rsidP="00C666C7">
      <w:pPr>
        <w:numPr>
          <w:ilvl w:val="0"/>
          <w:numId w:val="6"/>
        </w:numPr>
        <w:tabs>
          <w:tab w:val="left" w:pos="720"/>
        </w:tabs>
        <w:ind w:left="720" w:hanging="360"/>
        <w:jc w:val="both"/>
        <w:rPr>
          <w:color w:val="000000"/>
          <w:sz w:val="22"/>
          <w:szCs w:val="22"/>
        </w:rPr>
      </w:pPr>
      <w:r>
        <w:rPr>
          <w:color w:val="000000"/>
          <w:sz w:val="22"/>
          <w:szCs w:val="22"/>
        </w:rPr>
        <w:t>Significant exposure in coordinating with clients, forging relations; interfacing with understanding requirements &amp; providing customized services.</w:t>
      </w:r>
    </w:p>
    <w:p w:rsidR="00C666C7" w:rsidRPr="001D1AAF" w:rsidRDefault="00C666C7" w:rsidP="00C666C7">
      <w:pPr>
        <w:numPr>
          <w:ilvl w:val="0"/>
          <w:numId w:val="6"/>
        </w:numPr>
        <w:tabs>
          <w:tab w:val="left" w:pos="720"/>
        </w:tabs>
        <w:ind w:left="720" w:right="245" w:hanging="360"/>
        <w:jc w:val="both"/>
        <w:rPr>
          <w:color w:val="000000"/>
          <w:sz w:val="20"/>
          <w:szCs w:val="20"/>
        </w:rPr>
      </w:pPr>
      <w:r w:rsidRPr="001D1AAF">
        <w:rPr>
          <w:color w:val="000000"/>
          <w:sz w:val="20"/>
          <w:szCs w:val="20"/>
        </w:rPr>
        <w:t>An out of the box thinker with exceptional communications, relationship management and analytical skills.</w:t>
      </w:r>
    </w:p>
    <w:p w:rsidR="00C666C7" w:rsidRPr="001D1AAF" w:rsidRDefault="00C666C7" w:rsidP="00C666C7">
      <w:pPr>
        <w:numPr>
          <w:ilvl w:val="0"/>
          <w:numId w:val="6"/>
        </w:numPr>
        <w:tabs>
          <w:tab w:val="left" w:pos="720"/>
        </w:tabs>
        <w:ind w:left="720" w:right="245" w:hanging="360"/>
        <w:jc w:val="both"/>
        <w:rPr>
          <w:color w:val="000000"/>
          <w:sz w:val="20"/>
          <w:szCs w:val="20"/>
        </w:rPr>
      </w:pPr>
      <w:r w:rsidRPr="001D1AAF">
        <w:rPr>
          <w:color w:val="000000"/>
          <w:sz w:val="20"/>
          <w:szCs w:val="20"/>
        </w:rPr>
        <w:t>Excellent team Player / Manager with Immense interaction skills with the Higher Management and clients.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Competitive Goal &amp; Profit oriented.</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Building Key Strategic Relationships.</w:t>
      </w:r>
    </w:p>
    <w:p w:rsidR="00C666C7" w:rsidRPr="001D1AAF" w:rsidRDefault="00C666C7" w:rsidP="00C666C7">
      <w:pPr>
        <w:ind w:right="245"/>
        <w:jc w:val="both"/>
        <w:rPr>
          <w:color w:val="000000"/>
          <w:sz w:val="16"/>
          <w:szCs w:val="16"/>
        </w:rPr>
      </w:pPr>
    </w:p>
    <w:p w:rsidR="00C666C7" w:rsidRDefault="00C666C7" w:rsidP="00C666C7">
      <w:pPr>
        <w:ind w:right="245"/>
        <w:jc w:val="both"/>
        <w:rPr>
          <w:b/>
          <w:bCs/>
          <w:color w:val="000000"/>
          <w:sz w:val="22"/>
          <w:szCs w:val="22"/>
        </w:rPr>
      </w:pPr>
      <w:r>
        <w:rPr>
          <w:b/>
          <w:bCs/>
          <w:color w:val="000000"/>
          <w:sz w:val="22"/>
          <w:szCs w:val="22"/>
        </w:rPr>
        <w:t>Organizational Experience:</w:t>
      </w:r>
    </w:p>
    <w:p w:rsidR="00C666C7" w:rsidRPr="001D1AAF" w:rsidRDefault="00C666C7" w:rsidP="00C666C7">
      <w:pPr>
        <w:jc w:val="both"/>
        <w:rPr>
          <w:b/>
          <w:color w:val="000000"/>
          <w:sz w:val="16"/>
          <w:szCs w:val="16"/>
        </w:rPr>
      </w:pPr>
    </w:p>
    <w:p w:rsidR="00C666C7" w:rsidRDefault="00C666C7" w:rsidP="00C666C7">
      <w:pPr>
        <w:jc w:val="both"/>
        <w:rPr>
          <w:b/>
          <w:color w:val="000000"/>
          <w:sz w:val="22"/>
          <w:szCs w:val="22"/>
        </w:rPr>
      </w:pPr>
      <w:proofErr w:type="spellStart"/>
      <w:r>
        <w:rPr>
          <w:b/>
          <w:color w:val="000000"/>
          <w:sz w:val="22"/>
          <w:szCs w:val="22"/>
        </w:rPr>
        <w:t>Zulekha</w:t>
      </w:r>
      <w:proofErr w:type="spellEnd"/>
      <w:r>
        <w:rPr>
          <w:b/>
          <w:color w:val="000000"/>
          <w:sz w:val="22"/>
          <w:szCs w:val="22"/>
        </w:rPr>
        <w:t xml:space="preserve"> Health Care Holding Ltd.       </w:t>
      </w:r>
    </w:p>
    <w:p w:rsidR="008F31ED" w:rsidRDefault="00C666C7" w:rsidP="008F31ED">
      <w:pPr>
        <w:jc w:val="both"/>
        <w:rPr>
          <w:b/>
          <w:color w:val="000000"/>
          <w:sz w:val="22"/>
          <w:szCs w:val="22"/>
        </w:rPr>
      </w:pPr>
      <w:r>
        <w:rPr>
          <w:color w:val="000000"/>
          <w:sz w:val="22"/>
          <w:szCs w:val="22"/>
        </w:rPr>
        <w:t xml:space="preserve">Designation </w:t>
      </w:r>
      <w:proofErr w:type="gramStart"/>
      <w:r>
        <w:rPr>
          <w:color w:val="000000"/>
          <w:sz w:val="22"/>
          <w:szCs w:val="22"/>
        </w:rPr>
        <w:t xml:space="preserve">– </w:t>
      </w:r>
      <w:r w:rsidR="00E51BBD" w:rsidRPr="00E51BBD">
        <w:rPr>
          <w:b/>
          <w:color w:val="000000"/>
          <w:sz w:val="22"/>
          <w:szCs w:val="22"/>
        </w:rPr>
        <w:t xml:space="preserve"> </w:t>
      </w:r>
      <w:r w:rsidR="00E51BBD" w:rsidRPr="00255A3B">
        <w:rPr>
          <w:b/>
          <w:color w:val="000000"/>
          <w:sz w:val="22"/>
          <w:szCs w:val="22"/>
        </w:rPr>
        <w:t>Sr</w:t>
      </w:r>
      <w:proofErr w:type="gramEnd"/>
      <w:r w:rsidR="00E51BBD" w:rsidRPr="00255A3B">
        <w:rPr>
          <w:b/>
          <w:color w:val="000000"/>
          <w:sz w:val="22"/>
          <w:szCs w:val="22"/>
        </w:rPr>
        <w:t>.</w:t>
      </w:r>
      <w:r w:rsidR="00E51BBD">
        <w:rPr>
          <w:b/>
          <w:color w:val="000000"/>
          <w:sz w:val="22"/>
          <w:szCs w:val="22"/>
        </w:rPr>
        <w:t xml:space="preserve"> </w:t>
      </w:r>
      <w:r w:rsidR="00E51BBD" w:rsidRPr="00255A3B">
        <w:rPr>
          <w:b/>
          <w:color w:val="000000"/>
          <w:sz w:val="22"/>
          <w:szCs w:val="22"/>
        </w:rPr>
        <w:t>Executive Insurance Billing (Finance)</w:t>
      </w:r>
      <w:r w:rsidR="00E51BBD">
        <w:rPr>
          <w:b/>
          <w:color w:val="000000"/>
          <w:sz w:val="22"/>
          <w:szCs w:val="22"/>
        </w:rPr>
        <w:t xml:space="preserve"> </w:t>
      </w:r>
      <w:r w:rsidR="00591B99">
        <w:rPr>
          <w:b/>
          <w:color w:val="000000"/>
          <w:sz w:val="22"/>
          <w:szCs w:val="22"/>
        </w:rPr>
        <w:t xml:space="preserve"> </w:t>
      </w:r>
      <w:r w:rsidR="00E51BBD">
        <w:rPr>
          <w:b/>
          <w:color w:val="000000"/>
          <w:sz w:val="22"/>
          <w:szCs w:val="22"/>
        </w:rPr>
        <w:t>.</w:t>
      </w:r>
    </w:p>
    <w:p w:rsidR="00C666C7" w:rsidRDefault="00C666C7" w:rsidP="008F31ED">
      <w:pPr>
        <w:jc w:val="both"/>
        <w:rPr>
          <w:color w:val="000000"/>
          <w:sz w:val="22"/>
          <w:szCs w:val="22"/>
        </w:rPr>
      </w:pPr>
      <w:r>
        <w:rPr>
          <w:color w:val="000000"/>
          <w:sz w:val="22"/>
          <w:szCs w:val="22"/>
        </w:rPr>
        <w:t xml:space="preserve">Tenure         </w:t>
      </w:r>
      <w:proofErr w:type="gramStart"/>
      <w:r>
        <w:rPr>
          <w:color w:val="000000"/>
          <w:sz w:val="22"/>
          <w:szCs w:val="22"/>
        </w:rPr>
        <w:t>-  21</w:t>
      </w:r>
      <w:proofErr w:type="gramEnd"/>
      <w:r>
        <w:rPr>
          <w:color w:val="000000"/>
          <w:sz w:val="22"/>
          <w:szCs w:val="22"/>
        </w:rPr>
        <w:t>/08/2010 to  20/08/2015</w:t>
      </w:r>
    </w:p>
    <w:p w:rsidR="00C666C7" w:rsidRPr="001D1AAF" w:rsidRDefault="00C666C7" w:rsidP="00C666C7">
      <w:pPr>
        <w:ind w:right="245"/>
        <w:jc w:val="both"/>
        <w:rPr>
          <w:color w:val="000000"/>
          <w:sz w:val="16"/>
          <w:szCs w:val="16"/>
        </w:rPr>
      </w:pPr>
    </w:p>
    <w:p w:rsidR="00C666C7" w:rsidRDefault="00C666C7" w:rsidP="00C666C7">
      <w:pPr>
        <w:ind w:right="245"/>
        <w:jc w:val="both"/>
        <w:rPr>
          <w:color w:val="000000"/>
          <w:sz w:val="22"/>
          <w:szCs w:val="22"/>
        </w:rPr>
      </w:pPr>
      <w:r>
        <w:rPr>
          <w:color w:val="000000"/>
          <w:sz w:val="22"/>
          <w:szCs w:val="22"/>
        </w:rPr>
        <w:t>Highlights:</w:t>
      </w:r>
    </w:p>
    <w:p w:rsidR="00C666C7" w:rsidRDefault="00C666C7" w:rsidP="00C666C7">
      <w:pPr>
        <w:ind w:right="245"/>
        <w:jc w:val="both"/>
        <w:rPr>
          <w:color w:val="000000"/>
          <w:sz w:val="22"/>
          <w:szCs w:val="22"/>
        </w:rPr>
      </w:pPr>
      <w:r>
        <w:rPr>
          <w:color w:val="000000"/>
          <w:sz w:val="22"/>
          <w:szCs w:val="22"/>
        </w:rPr>
        <w:t xml:space="preserve"> </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Rectification in the patient billing </w:t>
      </w:r>
      <w:proofErr w:type="gramStart"/>
      <w:r>
        <w:rPr>
          <w:color w:val="000000"/>
          <w:sz w:val="22"/>
          <w:szCs w:val="22"/>
        </w:rPr>
        <w:t>( if</w:t>
      </w:r>
      <w:proofErr w:type="gramEnd"/>
      <w:r>
        <w:rPr>
          <w:color w:val="000000"/>
          <w:sz w:val="22"/>
          <w:szCs w:val="22"/>
        </w:rPr>
        <w:t xml:space="preserve"> any ).</w:t>
      </w:r>
    </w:p>
    <w:p w:rsidR="00C666C7" w:rsidRDefault="00C666C7" w:rsidP="00C666C7">
      <w:pPr>
        <w:numPr>
          <w:ilvl w:val="0"/>
          <w:numId w:val="6"/>
        </w:numPr>
        <w:tabs>
          <w:tab w:val="left" w:pos="720"/>
        </w:tabs>
        <w:ind w:left="720" w:hanging="360"/>
        <w:jc w:val="both"/>
        <w:rPr>
          <w:color w:val="000000"/>
          <w:sz w:val="22"/>
          <w:szCs w:val="22"/>
        </w:rPr>
      </w:pPr>
      <w:r>
        <w:rPr>
          <w:color w:val="000000"/>
          <w:sz w:val="22"/>
          <w:szCs w:val="22"/>
        </w:rPr>
        <w:t>Notification of any repetitive errors to the insurance coordinator and ensuring that the error is not repeated.</w:t>
      </w:r>
    </w:p>
    <w:p w:rsidR="00C666C7" w:rsidRDefault="00C666C7" w:rsidP="00C666C7">
      <w:pPr>
        <w:numPr>
          <w:ilvl w:val="0"/>
          <w:numId w:val="6"/>
        </w:numPr>
        <w:tabs>
          <w:tab w:val="left" w:pos="720"/>
        </w:tabs>
        <w:ind w:left="720" w:hanging="360"/>
        <w:jc w:val="both"/>
        <w:rPr>
          <w:color w:val="000000"/>
          <w:sz w:val="22"/>
          <w:szCs w:val="22"/>
        </w:rPr>
      </w:pPr>
      <w:r>
        <w:rPr>
          <w:color w:val="000000"/>
          <w:sz w:val="22"/>
          <w:szCs w:val="22"/>
        </w:rPr>
        <w:t>To do the final checking of the claims in terms of medical co-relation, attachments and approval of necessary insurance documents.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Finalizing the claims.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Generation of insurance manual invoice correction (if found necessary) and the correction in the same before dispatch.</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Ensuring that there is no missing or duplicate claim.</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Fortnightly preparation of a financial difference sheet </w:t>
      </w:r>
      <w:proofErr w:type="gramStart"/>
      <w:r>
        <w:rPr>
          <w:color w:val="000000"/>
          <w:sz w:val="22"/>
          <w:szCs w:val="22"/>
        </w:rPr>
        <w:t>an</w:t>
      </w:r>
      <w:proofErr w:type="gramEnd"/>
      <w:r>
        <w:rPr>
          <w:color w:val="000000"/>
          <w:sz w:val="22"/>
          <w:szCs w:val="22"/>
        </w:rPr>
        <w:t xml:space="preserve"> submission to the Account Dept.</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Dispatching of the claims to the respective companies with the acknowledgement statement.</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Allocating the payments received from the Companies to the ledger of respective account.</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Reconciling the queried accounts from the insurance company same and dispatching the same back to the company.</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Getting Approvals for medical procedures.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Ensuring coverage of claims, guiding staff for correct usage of claim forms, approval papers.</w:t>
      </w:r>
    </w:p>
    <w:p w:rsidR="00C666C7" w:rsidRPr="00FC2557" w:rsidRDefault="00C666C7" w:rsidP="00C666C7">
      <w:pPr>
        <w:numPr>
          <w:ilvl w:val="0"/>
          <w:numId w:val="6"/>
        </w:numPr>
        <w:shd w:val="clear" w:color="auto" w:fill="FFFFFF"/>
        <w:spacing w:before="100" w:beforeAutospacing="1" w:after="100" w:afterAutospacing="1" w:line="130" w:lineRule="atLeast"/>
        <w:rPr>
          <w:rFonts w:ascii="Arial" w:hAnsi="Arial" w:cs="Arial"/>
          <w:color w:val="000000"/>
          <w:sz w:val="10"/>
          <w:szCs w:val="10"/>
        </w:rPr>
      </w:pP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Coordinating with insurance companies for obtaining information on new policies and their coverage.</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Explaining coverage of medical benefits to patients when required.</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To </w:t>
      </w:r>
      <w:proofErr w:type="gramStart"/>
      <w:r>
        <w:rPr>
          <w:color w:val="000000"/>
          <w:sz w:val="22"/>
          <w:szCs w:val="22"/>
        </w:rPr>
        <w:t>Liaise</w:t>
      </w:r>
      <w:proofErr w:type="gramEnd"/>
      <w:r>
        <w:rPr>
          <w:color w:val="000000"/>
          <w:sz w:val="22"/>
          <w:szCs w:val="22"/>
        </w:rPr>
        <w:t xml:space="preserve"> with insurance companies regarding eligibility, payments approvals, reconciliation and other requirements.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To </w:t>
      </w:r>
      <w:proofErr w:type="gramStart"/>
      <w:r>
        <w:rPr>
          <w:color w:val="000000"/>
          <w:sz w:val="22"/>
          <w:szCs w:val="22"/>
        </w:rPr>
        <w:t>Liaise</w:t>
      </w:r>
      <w:proofErr w:type="gramEnd"/>
      <w:r>
        <w:rPr>
          <w:color w:val="000000"/>
          <w:sz w:val="22"/>
          <w:szCs w:val="22"/>
        </w:rPr>
        <w:t xml:space="preserve"> with patients regarding their eligibility and entitlements.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To maintain and update records related to pre-approvals and reconciliation.</w:t>
      </w:r>
    </w:p>
    <w:p w:rsidR="00C666C7" w:rsidRDefault="00C666C7" w:rsidP="00C666C7">
      <w:pPr>
        <w:jc w:val="both"/>
        <w:rPr>
          <w:b/>
          <w:color w:val="000000"/>
          <w:sz w:val="22"/>
          <w:szCs w:val="22"/>
        </w:rPr>
      </w:pPr>
    </w:p>
    <w:p w:rsidR="00C666C7" w:rsidRDefault="00C666C7" w:rsidP="00C666C7">
      <w:pPr>
        <w:jc w:val="both"/>
        <w:rPr>
          <w:b/>
          <w:color w:val="000000"/>
          <w:sz w:val="22"/>
          <w:szCs w:val="22"/>
        </w:rPr>
      </w:pPr>
      <w:proofErr w:type="spellStart"/>
      <w:r>
        <w:rPr>
          <w:b/>
          <w:color w:val="000000"/>
          <w:sz w:val="22"/>
          <w:szCs w:val="22"/>
        </w:rPr>
        <w:t>Zulekha</w:t>
      </w:r>
      <w:proofErr w:type="spellEnd"/>
      <w:r>
        <w:rPr>
          <w:b/>
          <w:color w:val="000000"/>
          <w:sz w:val="22"/>
          <w:szCs w:val="22"/>
        </w:rPr>
        <w:t xml:space="preserve"> Health Care Holding Ltd.       </w:t>
      </w:r>
    </w:p>
    <w:p w:rsidR="00C666C7" w:rsidRDefault="00C666C7" w:rsidP="00C666C7">
      <w:pPr>
        <w:jc w:val="both"/>
        <w:rPr>
          <w:color w:val="000000"/>
          <w:sz w:val="22"/>
          <w:szCs w:val="22"/>
        </w:rPr>
      </w:pPr>
      <w:r>
        <w:rPr>
          <w:color w:val="000000"/>
          <w:sz w:val="22"/>
          <w:szCs w:val="22"/>
        </w:rPr>
        <w:t xml:space="preserve">Designation – </w:t>
      </w:r>
      <w:r w:rsidR="00C913C7">
        <w:rPr>
          <w:b/>
          <w:color w:val="000000"/>
          <w:sz w:val="22"/>
          <w:szCs w:val="22"/>
        </w:rPr>
        <w:t>Customer C</w:t>
      </w:r>
      <w:r>
        <w:rPr>
          <w:b/>
          <w:color w:val="000000"/>
          <w:sz w:val="22"/>
          <w:szCs w:val="22"/>
        </w:rPr>
        <w:t xml:space="preserve">are </w:t>
      </w:r>
      <w:proofErr w:type="gramStart"/>
      <w:r>
        <w:rPr>
          <w:b/>
          <w:color w:val="000000"/>
          <w:sz w:val="22"/>
          <w:szCs w:val="22"/>
        </w:rPr>
        <w:t>Executive</w:t>
      </w:r>
      <w:r w:rsidRPr="00255A3B">
        <w:rPr>
          <w:b/>
          <w:color w:val="000000"/>
          <w:sz w:val="22"/>
          <w:szCs w:val="22"/>
        </w:rPr>
        <w:t xml:space="preserve">  (</w:t>
      </w:r>
      <w:proofErr w:type="gramEnd"/>
      <w:r w:rsidRPr="00255A3B">
        <w:rPr>
          <w:b/>
          <w:color w:val="000000"/>
          <w:sz w:val="22"/>
          <w:szCs w:val="22"/>
        </w:rPr>
        <w:t>Finance)</w:t>
      </w:r>
      <w:r>
        <w:rPr>
          <w:color w:val="000000"/>
          <w:sz w:val="22"/>
          <w:szCs w:val="22"/>
        </w:rPr>
        <w:t xml:space="preserve">    </w:t>
      </w:r>
    </w:p>
    <w:p w:rsidR="00C666C7" w:rsidRDefault="00C666C7" w:rsidP="00C666C7">
      <w:pPr>
        <w:ind w:right="245"/>
        <w:jc w:val="both"/>
        <w:rPr>
          <w:color w:val="000000"/>
          <w:sz w:val="22"/>
          <w:szCs w:val="22"/>
        </w:rPr>
      </w:pPr>
      <w:r>
        <w:rPr>
          <w:color w:val="000000"/>
          <w:sz w:val="22"/>
          <w:szCs w:val="22"/>
        </w:rPr>
        <w:t xml:space="preserve">Tenure         </w:t>
      </w:r>
      <w:proofErr w:type="gramStart"/>
      <w:r>
        <w:rPr>
          <w:color w:val="000000"/>
          <w:sz w:val="22"/>
          <w:szCs w:val="22"/>
        </w:rPr>
        <w:t>-  06</w:t>
      </w:r>
      <w:proofErr w:type="gramEnd"/>
      <w:r>
        <w:rPr>
          <w:color w:val="000000"/>
          <w:sz w:val="22"/>
          <w:szCs w:val="22"/>
        </w:rPr>
        <w:t>/06/2007 to  20/08/2010</w:t>
      </w:r>
    </w:p>
    <w:p w:rsidR="006327CB" w:rsidRPr="001D1AAF" w:rsidRDefault="006327CB" w:rsidP="001D1AAF">
      <w:pPr>
        <w:tabs>
          <w:tab w:val="left" w:pos="180"/>
        </w:tabs>
        <w:ind w:right="245"/>
        <w:jc w:val="both"/>
        <w:rPr>
          <w:color w:val="000000"/>
          <w:sz w:val="16"/>
          <w:szCs w:val="16"/>
        </w:rPr>
      </w:pPr>
    </w:p>
    <w:p w:rsidR="00C666C7" w:rsidRDefault="00C666C7" w:rsidP="00C666C7">
      <w:pPr>
        <w:ind w:right="245"/>
        <w:jc w:val="both"/>
        <w:rPr>
          <w:color w:val="000000"/>
          <w:sz w:val="22"/>
          <w:szCs w:val="22"/>
        </w:rPr>
      </w:pPr>
      <w:r>
        <w:rPr>
          <w:color w:val="000000"/>
          <w:sz w:val="22"/>
          <w:szCs w:val="22"/>
        </w:rPr>
        <w:t>Highlights:</w:t>
      </w:r>
    </w:p>
    <w:p w:rsidR="009D47DA" w:rsidRPr="001D1AAF" w:rsidRDefault="009D47DA" w:rsidP="009D47DA">
      <w:pPr>
        <w:ind w:right="245"/>
        <w:jc w:val="both"/>
        <w:rPr>
          <w:color w:val="000000"/>
          <w:sz w:val="16"/>
          <w:szCs w:val="16"/>
        </w:rPr>
      </w:pP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collect deductible amount as deposit from the patients.</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Attend Patient Calls and update the changes in the system.</w:t>
      </w:r>
    </w:p>
    <w:p w:rsidR="004D1F5D" w:rsidRDefault="004D1F5D" w:rsidP="004D1F5D">
      <w:pPr>
        <w:tabs>
          <w:tab w:val="left" w:pos="720"/>
        </w:tabs>
        <w:ind w:left="720" w:right="245"/>
        <w:jc w:val="center"/>
        <w:rPr>
          <w:color w:val="000000"/>
          <w:sz w:val="22"/>
          <w:szCs w:val="22"/>
        </w:rPr>
      </w:pPr>
      <w:r>
        <w:rPr>
          <w:bCs/>
          <w:color w:val="000000"/>
          <w:sz w:val="18"/>
          <w:szCs w:val="18"/>
          <w:vertAlign w:val="superscript"/>
        </w:rPr>
        <w:t xml:space="preserve">,,,,,,,,,,,,,,,,,,,,,,,,,,,.  </w:t>
      </w:r>
      <w:proofErr w:type="gramStart"/>
      <w:r>
        <w:rPr>
          <w:bCs/>
          <w:color w:val="000000"/>
          <w:sz w:val="18"/>
          <w:szCs w:val="18"/>
          <w:vertAlign w:val="superscript"/>
        </w:rPr>
        <w:t>3  ,</w:t>
      </w:r>
      <w:proofErr w:type="gramEnd"/>
      <w:r>
        <w:rPr>
          <w:bCs/>
          <w:color w:val="000000"/>
          <w:sz w:val="18"/>
          <w:szCs w:val="18"/>
          <w:vertAlign w:val="superscript"/>
        </w:rPr>
        <w:t>,,,,,,,,,,,,,,,,,,,,,,,,,,,,,</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lastRenderedPageBreak/>
        <w:t xml:space="preserve">Generate daily schedule of </w:t>
      </w:r>
      <w:proofErr w:type="spellStart"/>
      <w:r>
        <w:rPr>
          <w:color w:val="000000"/>
          <w:sz w:val="22"/>
          <w:szCs w:val="22"/>
        </w:rPr>
        <w:t>Apointment</w:t>
      </w:r>
      <w:proofErr w:type="spellEnd"/>
      <w:r>
        <w:rPr>
          <w:color w:val="000000"/>
          <w:sz w:val="22"/>
          <w:szCs w:val="22"/>
        </w:rPr>
        <w:t xml:space="preserve"> Department wise.</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Work In pressure situation of demanding Patients and handle them with ease and calm.</w:t>
      </w:r>
    </w:p>
    <w:p w:rsidR="009D47DA" w:rsidRPr="00706C9B" w:rsidRDefault="009D47DA" w:rsidP="009D47DA">
      <w:pPr>
        <w:numPr>
          <w:ilvl w:val="0"/>
          <w:numId w:val="6"/>
        </w:numPr>
        <w:spacing w:before="100" w:beforeAutospacing="1" w:after="100" w:afterAutospacing="1"/>
        <w:ind w:left="720" w:right="245" w:hanging="360"/>
        <w:jc w:val="both"/>
        <w:rPr>
          <w:rFonts w:ascii="Arial" w:hAnsi="Arial" w:cs="Arial"/>
          <w:color w:val="000000"/>
          <w:sz w:val="20"/>
          <w:szCs w:val="20"/>
        </w:rPr>
      </w:pPr>
      <w:r w:rsidRPr="00706C9B">
        <w:rPr>
          <w:color w:val="000000"/>
          <w:sz w:val="22"/>
          <w:szCs w:val="22"/>
        </w:rPr>
        <w:t xml:space="preserve">Attend to the complaints of patient and </w:t>
      </w:r>
      <w:proofErr w:type="spellStart"/>
      <w:r w:rsidRPr="00706C9B">
        <w:rPr>
          <w:color w:val="000000"/>
          <w:sz w:val="22"/>
          <w:szCs w:val="22"/>
        </w:rPr>
        <w:t>liase</w:t>
      </w:r>
      <w:proofErr w:type="spellEnd"/>
      <w:r w:rsidRPr="00706C9B">
        <w:rPr>
          <w:color w:val="000000"/>
          <w:sz w:val="22"/>
          <w:szCs w:val="22"/>
        </w:rPr>
        <w:t xml:space="preserve"> with the Operation team to find the cause of the complaint and get </w:t>
      </w:r>
      <w:proofErr w:type="gramStart"/>
      <w:r w:rsidRPr="00706C9B">
        <w:rPr>
          <w:color w:val="000000"/>
          <w:sz w:val="22"/>
          <w:szCs w:val="22"/>
        </w:rPr>
        <w:t>back  to</w:t>
      </w:r>
      <w:proofErr w:type="gramEnd"/>
      <w:r w:rsidRPr="00706C9B">
        <w:rPr>
          <w:color w:val="000000"/>
          <w:sz w:val="22"/>
          <w:szCs w:val="22"/>
        </w:rPr>
        <w:t xml:space="preserve"> the patient about the </w:t>
      </w:r>
      <w:proofErr w:type="spellStart"/>
      <w:r w:rsidRPr="00706C9B">
        <w:rPr>
          <w:color w:val="000000"/>
          <w:sz w:val="22"/>
          <w:szCs w:val="22"/>
        </w:rPr>
        <w:t>soliution</w:t>
      </w:r>
      <w:proofErr w:type="spellEnd"/>
      <w:r w:rsidRPr="00706C9B">
        <w:rPr>
          <w:color w:val="000000"/>
          <w:sz w:val="22"/>
          <w:szCs w:val="22"/>
        </w:rPr>
        <w:t>.</w:t>
      </w:r>
    </w:p>
    <w:p w:rsidR="009D47DA" w:rsidRDefault="009D47DA" w:rsidP="009D47DA">
      <w:pPr>
        <w:numPr>
          <w:ilvl w:val="0"/>
          <w:numId w:val="6"/>
        </w:numPr>
        <w:tabs>
          <w:tab w:val="left" w:pos="720"/>
        </w:tabs>
        <w:ind w:left="720" w:right="245" w:hanging="360"/>
        <w:jc w:val="both"/>
        <w:rPr>
          <w:color w:val="000000"/>
          <w:sz w:val="22"/>
          <w:szCs w:val="22"/>
        </w:rPr>
      </w:pPr>
      <w:r w:rsidRPr="00DC3A1E">
        <w:rPr>
          <w:rFonts w:ascii="Arial" w:hAnsi="Arial" w:cs="Arial"/>
          <w:color w:val="000000"/>
          <w:sz w:val="20"/>
          <w:szCs w:val="20"/>
        </w:rPr>
        <w:t xml:space="preserve">Reply to </w:t>
      </w:r>
      <w:r>
        <w:rPr>
          <w:rFonts w:ascii="Arial" w:hAnsi="Arial" w:cs="Arial"/>
          <w:color w:val="000000"/>
          <w:sz w:val="20"/>
          <w:szCs w:val="20"/>
        </w:rPr>
        <w:t>Patients</w:t>
      </w:r>
      <w:r w:rsidRPr="00DC3A1E">
        <w:rPr>
          <w:rFonts w:ascii="Arial" w:hAnsi="Arial" w:cs="Arial"/>
          <w:color w:val="000000"/>
          <w:sz w:val="20"/>
          <w:szCs w:val="20"/>
        </w:rPr>
        <w:t xml:space="preserve"> emails</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check the co-payment or deductible amount before settling the CVR</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check the approval for uncovered medicines or service.</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 xml:space="preserve">To return the insurance card to the patient </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settle the previous days claims and hand over the same to the insurance staff.</w:t>
      </w:r>
    </w:p>
    <w:p w:rsidR="009D47DA" w:rsidRDefault="009D47DA" w:rsidP="009D47DA">
      <w:pPr>
        <w:numPr>
          <w:ilvl w:val="0"/>
          <w:numId w:val="6"/>
        </w:numPr>
        <w:tabs>
          <w:tab w:val="left" w:pos="720"/>
        </w:tabs>
        <w:ind w:left="720" w:hanging="360"/>
        <w:jc w:val="both"/>
        <w:rPr>
          <w:color w:val="000000"/>
          <w:sz w:val="22"/>
          <w:szCs w:val="22"/>
        </w:rPr>
      </w:pPr>
      <w:r>
        <w:rPr>
          <w:color w:val="000000"/>
          <w:sz w:val="22"/>
          <w:szCs w:val="22"/>
        </w:rPr>
        <w:t>To inform insurance department for any new entitlement to be made.</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settle the CVR before leaves the hospital.</w:t>
      </w:r>
    </w:p>
    <w:p w:rsidR="009D47DA" w:rsidRDefault="009D47DA" w:rsidP="009D47DA">
      <w:pPr>
        <w:numPr>
          <w:ilvl w:val="0"/>
          <w:numId w:val="6"/>
        </w:numPr>
        <w:tabs>
          <w:tab w:val="left" w:pos="720"/>
        </w:tabs>
        <w:ind w:left="720" w:hanging="360"/>
        <w:jc w:val="both"/>
        <w:rPr>
          <w:color w:val="000000"/>
          <w:sz w:val="22"/>
          <w:szCs w:val="22"/>
        </w:rPr>
      </w:pPr>
      <w:r>
        <w:rPr>
          <w:color w:val="000000"/>
          <w:sz w:val="22"/>
          <w:szCs w:val="22"/>
        </w:rPr>
        <w:t>To settle the pending CVR as per the list prepared by the Finance Department.</w:t>
      </w:r>
    </w:p>
    <w:p w:rsidR="009D47DA" w:rsidRDefault="009D47DA" w:rsidP="009D47DA">
      <w:pPr>
        <w:numPr>
          <w:ilvl w:val="0"/>
          <w:numId w:val="6"/>
        </w:numPr>
        <w:tabs>
          <w:tab w:val="left" w:pos="720"/>
        </w:tabs>
        <w:ind w:left="720" w:right="245" w:hanging="360"/>
        <w:jc w:val="both"/>
        <w:rPr>
          <w:color w:val="000000"/>
          <w:sz w:val="22"/>
          <w:szCs w:val="22"/>
        </w:rPr>
      </w:pPr>
      <w:r>
        <w:rPr>
          <w:color w:val="000000"/>
          <w:sz w:val="22"/>
          <w:szCs w:val="22"/>
        </w:rPr>
        <w:t>To hand over the daily cash collection to Asst. finance Manger Cash collection after tallying the report.</w:t>
      </w:r>
    </w:p>
    <w:p w:rsidR="0041430E" w:rsidRDefault="00364C47" w:rsidP="00364C47">
      <w:pPr>
        <w:tabs>
          <w:tab w:val="left" w:pos="6705"/>
        </w:tabs>
        <w:ind w:right="245"/>
        <w:jc w:val="both"/>
        <w:rPr>
          <w:color w:val="000000"/>
          <w:sz w:val="22"/>
          <w:szCs w:val="22"/>
        </w:rPr>
      </w:pPr>
      <w:r>
        <w:rPr>
          <w:color w:val="000000"/>
          <w:sz w:val="22"/>
          <w:szCs w:val="22"/>
        </w:rPr>
        <w:tab/>
      </w:r>
    </w:p>
    <w:p w:rsidR="0041430E" w:rsidRDefault="0041430E" w:rsidP="0041430E">
      <w:pPr>
        <w:jc w:val="both"/>
        <w:rPr>
          <w:b/>
          <w:color w:val="000000"/>
          <w:sz w:val="22"/>
          <w:szCs w:val="22"/>
        </w:rPr>
      </w:pPr>
      <w:r>
        <w:rPr>
          <w:b/>
          <w:color w:val="000000"/>
          <w:sz w:val="22"/>
          <w:szCs w:val="22"/>
        </w:rPr>
        <w:t xml:space="preserve">Al Salaam Trading </w:t>
      </w:r>
      <w:proofErr w:type="spellStart"/>
      <w:proofErr w:type="gramStart"/>
      <w:r>
        <w:rPr>
          <w:b/>
          <w:color w:val="000000"/>
          <w:sz w:val="22"/>
          <w:szCs w:val="22"/>
        </w:rPr>
        <w:t>Est</w:t>
      </w:r>
      <w:proofErr w:type="spellEnd"/>
      <w:r>
        <w:rPr>
          <w:b/>
          <w:color w:val="000000"/>
          <w:sz w:val="22"/>
          <w:szCs w:val="22"/>
        </w:rPr>
        <w:t xml:space="preserve"> ,</w:t>
      </w:r>
      <w:proofErr w:type="gramEnd"/>
      <w:r>
        <w:rPr>
          <w:b/>
          <w:color w:val="000000"/>
          <w:sz w:val="22"/>
          <w:szCs w:val="22"/>
        </w:rPr>
        <w:t xml:space="preserve"> Saudi Arabia.. </w:t>
      </w:r>
    </w:p>
    <w:p w:rsidR="0041430E" w:rsidRDefault="0041430E" w:rsidP="0041430E">
      <w:pPr>
        <w:jc w:val="both"/>
        <w:rPr>
          <w:color w:val="000000"/>
          <w:sz w:val="22"/>
          <w:szCs w:val="22"/>
        </w:rPr>
      </w:pPr>
      <w:r>
        <w:rPr>
          <w:color w:val="000000"/>
          <w:sz w:val="22"/>
          <w:szCs w:val="22"/>
        </w:rPr>
        <w:t xml:space="preserve">Designation – </w:t>
      </w:r>
      <w:proofErr w:type="gramStart"/>
      <w:r>
        <w:rPr>
          <w:color w:val="000000"/>
          <w:sz w:val="22"/>
          <w:szCs w:val="22"/>
        </w:rPr>
        <w:t>Accountant .</w:t>
      </w:r>
      <w:proofErr w:type="gramEnd"/>
      <w:r>
        <w:rPr>
          <w:color w:val="000000"/>
          <w:sz w:val="22"/>
          <w:szCs w:val="22"/>
        </w:rPr>
        <w:t xml:space="preserve">    </w:t>
      </w:r>
    </w:p>
    <w:p w:rsidR="0041430E" w:rsidRDefault="0041430E" w:rsidP="0041430E">
      <w:pPr>
        <w:ind w:right="245"/>
        <w:jc w:val="both"/>
        <w:rPr>
          <w:color w:val="000000"/>
          <w:sz w:val="22"/>
          <w:szCs w:val="22"/>
        </w:rPr>
      </w:pPr>
      <w:r>
        <w:rPr>
          <w:color w:val="000000"/>
          <w:sz w:val="22"/>
          <w:szCs w:val="22"/>
        </w:rPr>
        <w:t xml:space="preserve">Tenure         </w:t>
      </w:r>
      <w:proofErr w:type="gramStart"/>
      <w:r>
        <w:rPr>
          <w:color w:val="000000"/>
          <w:sz w:val="22"/>
          <w:szCs w:val="22"/>
        </w:rPr>
        <w:t>-  06</w:t>
      </w:r>
      <w:proofErr w:type="gramEnd"/>
      <w:r>
        <w:rPr>
          <w:color w:val="000000"/>
          <w:sz w:val="22"/>
          <w:szCs w:val="22"/>
        </w:rPr>
        <w:t>/11/2002 to  28/10/2005</w:t>
      </w:r>
    </w:p>
    <w:p w:rsidR="0041430E" w:rsidRDefault="0041430E" w:rsidP="0041430E">
      <w:pPr>
        <w:ind w:right="245"/>
        <w:jc w:val="both"/>
        <w:rPr>
          <w:color w:val="000000"/>
          <w:sz w:val="22"/>
          <w:szCs w:val="22"/>
        </w:rPr>
      </w:pPr>
      <w:r>
        <w:rPr>
          <w:color w:val="000000"/>
          <w:sz w:val="22"/>
          <w:szCs w:val="22"/>
        </w:rPr>
        <w:t>Highlights:</w:t>
      </w:r>
    </w:p>
    <w:p w:rsidR="0041430E" w:rsidRDefault="0041430E" w:rsidP="0041430E">
      <w:pPr>
        <w:ind w:right="245"/>
        <w:jc w:val="both"/>
        <w:rPr>
          <w:color w:val="000000"/>
          <w:sz w:val="22"/>
          <w:szCs w:val="22"/>
        </w:rPr>
      </w:pP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Maintaining Petty Cash Statement submitting to the General </w:t>
      </w:r>
      <w:proofErr w:type="gramStart"/>
      <w:r>
        <w:rPr>
          <w:color w:val="000000"/>
          <w:sz w:val="22"/>
          <w:szCs w:val="22"/>
        </w:rPr>
        <w:t>Manager  after</w:t>
      </w:r>
      <w:proofErr w:type="gramEnd"/>
      <w:r>
        <w:rPr>
          <w:color w:val="000000"/>
          <w:sz w:val="22"/>
          <w:szCs w:val="22"/>
        </w:rPr>
        <w:t xml:space="preserve"> checked and  verified by Director Finance.</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Bank Reconciliation </w:t>
      </w:r>
      <w:proofErr w:type="gramStart"/>
      <w:r>
        <w:rPr>
          <w:color w:val="000000"/>
          <w:sz w:val="22"/>
          <w:szCs w:val="22"/>
        </w:rPr>
        <w:t>Statement ,</w:t>
      </w:r>
      <w:proofErr w:type="gramEnd"/>
      <w:r>
        <w:rPr>
          <w:color w:val="000000"/>
          <w:sz w:val="22"/>
          <w:szCs w:val="22"/>
        </w:rPr>
        <w:t xml:space="preserve"> corresponding with Banks with respect to any discrepancies in the Bank Statements.</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Preparing and </w:t>
      </w:r>
      <w:proofErr w:type="gramStart"/>
      <w:r>
        <w:rPr>
          <w:color w:val="000000"/>
          <w:sz w:val="22"/>
          <w:szCs w:val="22"/>
        </w:rPr>
        <w:t>Distributing</w:t>
      </w:r>
      <w:proofErr w:type="gramEnd"/>
      <w:r>
        <w:rPr>
          <w:color w:val="000000"/>
          <w:sz w:val="22"/>
          <w:szCs w:val="22"/>
        </w:rPr>
        <w:t xml:space="preserve"> the </w:t>
      </w:r>
      <w:proofErr w:type="spellStart"/>
      <w:r>
        <w:rPr>
          <w:color w:val="000000"/>
          <w:sz w:val="22"/>
          <w:szCs w:val="22"/>
        </w:rPr>
        <w:t>cheques</w:t>
      </w:r>
      <w:proofErr w:type="spellEnd"/>
      <w:r>
        <w:rPr>
          <w:color w:val="000000"/>
          <w:sz w:val="22"/>
          <w:szCs w:val="22"/>
        </w:rPr>
        <w:t xml:space="preserve"> to Suppliers &amp; follow up with the Banks for payments. </w:t>
      </w:r>
    </w:p>
    <w:p w:rsidR="00C666C7" w:rsidRDefault="00C666C7" w:rsidP="00C666C7">
      <w:pPr>
        <w:numPr>
          <w:ilvl w:val="0"/>
          <w:numId w:val="6"/>
        </w:numPr>
        <w:ind w:left="720" w:right="245" w:hanging="360"/>
        <w:jc w:val="both"/>
        <w:rPr>
          <w:color w:val="000000"/>
          <w:sz w:val="22"/>
          <w:szCs w:val="22"/>
        </w:rPr>
      </w:pPr>
      <w:r>
        <w:rPr>
          <w:color w:val="000000"/>
          <w:sz w:val="22"/>
          <w:szCs w:val="22"/>
        </w:rPr>
        <w:t>Reconcile suppliers account with their statements of account</w:t>
      </w:r>
      <w:proofErr w:type="gramStart"/>
      <w:r>
        <w:rPr>
          <w:color w:val="000000"/>
          <w:sz w:val="22"/>
          <w:szCs w:val="22"/>
        </w:rPr>
        <w:t>..</w:t>
      </w:r>
      <w:proofErr w:type="gramEnd"/>
    </w:p>
    <w:p w:rsidR="00C666C7" w:rsidRDefault="00C666C7" w:rsidP="00C666C7">
      <w:pPr>
        <w:numPr>
          <w:ilvl w:val="0"/>
          <w:numId w:val="6"/>
        </w:numPr>
        <w:ind w:left="720" w:right="245" w:hanging="360"/>
        <w:jc w:val="both"/>
        <w:rPr>
          <w:color w:val="000000"/>
          <w:sz w:val="22"/>
          <w:szCs w:val="22"/>
        </w:rPr>
      </w:pPr>
      <w:r>
        <w:rPr>
          <w:color w:val="000000"/>
          <w:sz w:val="22"/>
          <w:szCs w:val="22"/>
        </w:rPr>
        <w:t>Monitoring balance of each supplier on weekly basis so that it does not exceed our credit limit with that supplier.</w:t>
      </w:r>
    </w:p>
    <w:p w:rsidR="00C666C7" w:rsidRDefault="00C666C7" w:rsidP="00C666C7">
      <w:pPr>
        <w:numPr>
          <w:ilvl w:val="0"/>
          <w:numId w:val="6"/>
        </w:numPr>
        <w:ind w:left="720" w:right="245" w:hanging="360"/>
        <w:jc w:val="both"/>
        <w:rPr>
          <w:color w:val="000000"/>
          <w:sz w:val="22"/>
          <w:szCs w:val="22"/>
        </w:rPr>
      </w:pPr>
      <w:r>
        <w:rPr>
          <w:color w:val="000000"/>
          <w:sz w:val="22"/>
          <w:szCs w:val="22"/>
        </w:rPr>
        <w:t>To collect attendance report from HR Department and enter the same in Payroll System.</w:t>
      </w:r>
    </w:p>
    <w:p w:rsidR="00C666C7" w:rsidRDefault="00C666C7" w:rsidP="00C666C7">
      <w:pPr>
        <w:numPr>
          <w:ilvl w:val="0"/>
          <w:numId w:val="6"/>
        </w:numPr>
        <w:tabs>
          <w:tab w:val="left" w:pos="720"/>
        </w:tabs>
        <w:ind w:left="720" w:right="245" w:hanging="360"/>
        <w:jc w:val="both"/>
        <w:rPr>
          <w:color w:val="000000"/>
          <w:sz w:val="22"/>
          <w:szCs w:val="22"/>
        </w:rPr>
      </w:pPr>
      <w:r>
        <w:rPr>
          <w:color w:val="000000"/>
          <w:sz w:val="22"/>
          <w:szCs w:val="22"/>
        </w:rPr>
        <w:t xml:space="preserve">Disbursement of salary to cash and </w:t>
      </w:r>
      <w:proofErr w:type="spellStart"/>
      <w:r>
        <w:rPr>
          <w:color w:val="000000"/>
          <w:sz w:val="22"/>
          <w:szCs w:val="22"/>
        </w:rPr>
        <w:t>cheque</w:t>
      </w:r>
      <w:proofErr w:type="spellEnd"/>
      <w:r>
        <w:rPr>
          <w:color w:val="000000"/>
          <w:sz w:val="22"/>
          <w:szCs w:val="22"/>
        </w:rPr>
        <w:t xml:space="preserve"> payment staff for the month</w:t>
      </w:r>
      <w:r w:rsidR="00134F46">
        <w:rPr>
          <w:color w:val="000000"/>
          <w:sz w:val="22"/>
          <w:szCs w:val="22"/>
        </w:rPr>
        <w:t>.</w:t>
      </w:r>
    </w:p>
    <w:p w:rsidR="00134F46" w:rsidRPr="00134F46" w:rsidRDefault="00134F46" w:rsidP="00C666C7">
      <w:pPr>
        <w:numPr>
          <w:ilvl w:val="0"/>
          <w:numId w:val="6"/>
        </w:numPr>
        <w:tabs>
          <w:tab w:val="left" w:pos="720"/>
        </w:tabs>
        <w:ind w:left="720" w:right="245" w:hanging="360"/>
        <w:jc w:val="both"/>
        <w:rPr>
          <w:color w:val="000000"/>
          <w:sz w:val="22"/>
          <w:szCs w:val="22"/>
        </w:rPr>
      </w:pPr>
      <w:r w:rsidRPr="001C0559">
        <w:rPr>
          <w:rFonts w:ascii="Arial" w:hAnsi="Arial" w:cs="Arial"/>
          <w:color w:val="000000"/>
          <w:sz w:val="20"/>
        </w:rPr>
        <w:t>Journal entries for all petty cash and company expenses.</w:t>
      </w:r>
    </w:p>
    <w:p w:rsidR="0022481C" w:rsidRPr="009B7C16" w:rsidRDefault="00134F46" w:rsidP="00C666C7">
      <w:pPr>
        <w:numPr>
          <w:ilvl w:val="0"/>
          <w:numId w:val="6"/>
        </w:numPr>
        <w:tabs>
          <w:tab w:val="left" w:pos="720"/>
        </w:tabs>
        <w:ind w:left="720" w:right="245" w:hanging="360"/>
        <w:jc w:val="both"/>
        <w:rPr>
          <w:color w:val="000000"/>
          <w:sz w:val="22"/>
          <w:szCs w:val="22"/>
        </w:rPr>
      </w:pPr>
      <w:r>
        <w:rPr>
          <w:rFonts w:ascii="Arial" w:hAnsi="Arial" w:cs="Arial"/>
          <w:color w:val="000000"/>
          <w:sz w:val="20"/>
        </w:rPr>
        <w:t>Other Accounting Functions as required.</w:t>
      </w:r>
    </w:p>
    <w:p w:rsidR="009B7C16" w:rsidRDefault="009B7C16" w:rsidP="009B7C16">
      <w:pPr>
        <w:tabs>
          <w:tab w:val="left" w:pos="720"/>
        </w:tabs>
        <w:ind w:left="720" w:right="245"/>
        <w:jc w:val="both"/>
        <w:rPr>
          <w:rFonts w:ascii="Arial" w:hAnsi="Arial" w:cs="Arial"/>
          <w:color w:val="000000"/>
          <w:sz w:val="20"/>
        </w:rPr>
      </w:pPr>
    </w:p>
    <w:p w:rsidR="00091BA6" w:rsidRDefault="007158DA" w:rsidP="00091BA6">
      <w:pPr>
        <w:jc w:val="both"/>
        <w:rPr>
          <w:b/>
          <w:color w:val="000000"/>
          <w:sz w:val="22"/>
          <w:szCs w:val="22"/>
        </w:rPr>
      </w:pPr>
      <w:r>
        <w:rPr>
          <w:b/>
          <w:sz w:val="22"/>
          <w:szCs w:val="22"/>
        </w:rPr>
        <w:t>AHC</w:t>
      </w:r>
      <w:r w:rsidR="00091BA6" w:rsidRPr="005C1683">
        <w:rPr>
          <w:b/>
          <w:sz w:val="22"/>
          <w:szCs w:val="22"/>
        </w:rPr>
        <w:t xml:space="preserve"> </w:t>
      </w:r>
      <w:proofErr w:type="spellStart"/>
      <w:r w:rsidR="00091BA6" w:rsidRPr="005C1683">
        <w:rPr>
          <w:b/>
          <w:sz w:val="22"/>
          <w:szCs w:val="22"/>
        </w:rPr>
        <w:t>R</w:t>
      </w:r>
      <w:r w:rsidR="00F8749A">
        <w:rPr>
          <w:b/>
          <w:sz w:val="22"/>
          <w:szCs w:val="22"/>
        </w:rPr>
        <w:t>as</w:t>
      </w:r>
      <w:proofErr w:type="spellEnd"/>
      <w:r w:rsidR="00F8749A">
        <w:rPr>
          <w:b/>
          <w:sz w:val="22"/>
          <w:szCs w:val="22"/>
        </w:rPr>
        <w:t xml:space="preserve"> </w:t>
      </w:r>
      <w:r w:rsidR="00091BA6" w:rsidRPr="005C1683">
        <w:rPr>
          <w:b/>
          <w:sz w:val="22"/>
          <w:szCs w:val="22"/>
        </w:rPr>
        <w:t>A</w:t>
      </w:r>
      <w:r w:rsidR="00F8749A">
        <w:rPr>
          <w:b/>
          <w:sz w:val="22"/>
          <w:szCs w:val="22"/>
        </w:rPr>
        <w:t xml:space="preserve">l </w:t>
      </w:r>
      <w:proofErr w:type="spellStart"/>
      <w:r w:rsidR="00091BA6" w:rsidRPr="005C1683">
        <w:rPr>
          <w:b/>
          <w:sz w:val="22"/>
          <w:szCs w:val="22"/>
        </w:rPr>
        <w:t>K</w:t>
      </w:r>
      <w:r w:rsidR="00F8749A">
        <w:rPr>
          <w:b/>
          <w:sz w:val="22"/>
          <w:szCs w:val="22"/>
        </w:rPr>
        <w:t>aimah</w:t>
      </w:r>
      <w:proofErr w:type="spellEnd"/>
      <w:r w:rsidR="00091BA6">
        <w:rPr>
          <w:b/>
          <w:sz w:val="22"/>
          <w:szCs w:val="22"/>
        </w:rPr>
        <w:t xml:space="preserve"> as Senior Executive Billing / </w:t>
      </w:r>
      <w:proofErr w:type="gramStart"/>
      <w:r w:rsidR="00091BA6">
        <w:rPr>
          <w:b/>
          <w:sz w:val="22"/>
          <w:szCs w:val="22"/>
        </w:rPr>
        <w:t>Accounts</w:t>
      </w:r>
      <w:r w:rsidR="00091BA6">
        <w:rPr>
          <w:b/>
          <w:color w:val="000000"/>
          <w:sz w:val="22"/>
          <w:szCs w:val="22"/>
        </w:rPr>
        <w:t xml:space="preserve"> ..</w:t>
      </w:r>
      <w:proofErr w:type="gramEnd"/>
      <w:r w:rsidR="00091BA6">
        <w:rPr>
          <w:b/>
          <w:color w:val="000000"/>
          <w:sz w:val="22"/>
          <w:szCs w:val="22"/>
        </w:rPr>
        <w:t xml:space="preserve"> </w:t>
      </w:r>
    </w:p>
    <w:p w:rsidR="00091BA6" w:rsidRDefault="00091BA6" w:rsidP="00091BA6">
      <w:pPr>
        <w:ind w:right="245"/>
        <w:jc w:val="both"/>
        <w:rPr>
          <w:color w:val="000000"/>
          <w:sz w:val="22"/>
          <w:szCs w:val="22"/>
        </w:rPr>
      </w:pPr>
      <w:r>
        <w:rPr>
          <w:color w:val="000000"/>
          <w:sz w:val="22"/>
          <w:szCs w:val="22"/>
        </w:rPr>
        <w:t>Te</w:t>
      </w:r>
      <w:r w:rsidR="008C7B81">
        <w:rPr>
          <w:color w:val="000000"/>
          <w:sz w:val="22"/>
          <w:szCs w:val="22"/>
        </w:rPr>
        <w:t xml:space="preserve">nure         </w:t>
      </w:r>
      <w:proofErr w:type="gramStart"/>
      <w:r w:rsidR="008C7B81">
        <w:rPr>
          <w:color w:val="000000"/>
          <w:sz w:val="22"/>
          <w:szCs w:val="22"/>
        </w:rPr>
        <w:t>-  29</w:t>
      </w:r>
      <w:proofErr w:type="gramEnd"/>
      <w:r w:rsidR="008C7B81">
        <w:rPr>
          <w:color w:val="000000"/>
          <w:sz w:val="22"/>
          <w:szCs w:val="22"/>
        </w:rPr>
        <w:t>/09/2016 to  02/04</w:t>
      </w:r>
      <w:r>
        <w:rPr>
          <w:color w:val="000000"/>
          <w:sz w:val="22"/>
          <w:szCs w:val="22"/>
        </w:rPr>
        <w:t>/2016</w:t>
      </w:r>
    </w:p>
    <w:p w:rsidR="00091BA6" w:rsidRDefault="00091BA6" w:rsidP="00091BA6">
      <w:pPr>
        <w:ind w:right="245"/>
        <w:jc w:val="both"/>
        <w:rPr>
          <w:color w:val="000000"/>
          <w:sz w:val="22"/>
          <w:szCs w:val="22"/>
        </w:rPr>
      </w:pPr>
      <w:r>
        <w:rPr>
          <w:color w:val="000000"/>
          <w:sz w:val="22"/>
          <w:szCs w:val="22"/>
        </w:rPr>
        <w:t>Highlights:</w:t>
      </w:r>
    </w:p>
    <w:p w:rsidR="00091BA6" w:rsidRPr="00134F46"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 xml:space="preserve">Checking   Employees Attendance from ACTA </w:t>
      </w:r>
      <w:proofErr w:type="spellStart"/>
      <w:r w:rsidRPr="002B5316">
        <w:rPr>
          <w:sz w:val="22"/>
          <w:szCs w:val="22"/>
        </w:rPr>
        <w:t>Tek</w:t>
      </w:r>
      <w:proofErr w:type="spellEnd"/>
      <w:r w:rsidRPr="002B5316">
        <w:rPr>
          <w:sz w:val="22"/>
          <w:szCs w:val="22"/>
        </w:rPr>
        <w:t xml:space="preserve"> and , Preparing salary, Maintaining Sick leave and overtime details,</w:t>
      </w:r>
    </w:p>
    <w:p w:rsidR="00091BA6" w:rsidRPr="00B27D75"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Checking Daily Collection Report ,  Cross checking Cr</w:t>
      </w:r>
      <w:r>
        <w:rPr>
          <w:sz w:val="22"/>
          <w:szCs w:val="22"/>
        </w:rPr>
        <w:t>edit</w:t>
      </w:r>
      <w:r w:rsidRPr="002B5316">
        <w:rPr>
          <w:sz w:val="22"/>
          <w:szCs w:val="22"/>
        </w:rPr>
        <w:t xml:space="preserve"> Card slip with Invoice ,</w:t>
      </w:r>
    </w:p>
    <w:p w:rsidR="00091BA6" w:rsidRPr="00B27D75"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Maintaining Petty Cash Statement twice in a month, </w:t>
      </w:r>
    </w:p>
    <w:p w:rsidR="00091BA6" w:rsidRPr="00B27D75"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 xml:space="preserve">Preparing  Out </w:t>
      </w:r>
      <w:proofErr w:type="spellStart"/>
      <w:r w:rsidR="00932A3F">
        <w:rPr>
          <w:sz w:val="22"/>
          <w:szCs w:val="22"/>
        </w:rPr>
        <w:t>sour</w:t>
      </w:r>
      <w:r w:rsidRPr="002B5316">
        <w:rPr>
          <w:sz w:val="22"/>
          <w:szCs w:val="22"/>
        </w:rPr>
        <w:t>se</w:t>
      </w:r>
      <w:proofErr w:type="spellEnd"/>
      <w:r w:rsidRPr="002B5316">
        <w:rPr>
          <w:sz w:val="22"/>
          <w:szCs w:val="22"/>
        </w:rPr>
        <w:t xml:space="preserve"> details Aster Pharmacy, </w:t>
      </w:r>
      <w:proofErr w:type="spellStart"/>
      <w:r w:rsidRPr="002B5316">
        <w:rPr>
          <w:sz w:val="22"/>
          <w:szCs w:val="22"/>
        </w:rPr>
        <w:t>Medinova</w:t>
      </w:r>
      <w:proofErr w:type="spellEnd"/>
      <w:r w:rsidRPr="002B5316">
        <w:rPr>
          <w:sz w:val="22"/>
          <w:szCs w:val="22"/>
        </w:rPr>
        <w:t xml:space="preserve"> Laboratory and Metropolis </w:t>
      </w:r>
      <w:proofErr w:type="spellStart"/>
      <w:r w:rsidRPr="002B5316">
        <w:rPr>
          <w:sz w:val="22"/>
          <w:szCs w:val="22"/>
        </w:rPr>
        <w:t>Laboratory.etc</w:t>
      </w:r>
      <w:proofErr w:type="spellEnd"/>
      <w:r w:rsidRPr="002B5316">
        <w:rPr>
          <w:sz w:val="22"/>
          <w:szCs w:val="22"/>
        </w:rPr>
        <w:t xml:space="preserve"> ,</w:t>
      </w:r>
    </w:p>
    <w:p w:rsidR="00091BA6" w:rsidRPr="00B27D75"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Receiving calls and solving queries,</w:t>
      </w:r>
    </w:p>
    <w:p w:rsidR="00091BA6" w:rsidRPr="00B27D75"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Responsible for  Bank Deposit and withdrawn cash,</w:t>
      </w:r>
    </w:p>
    <w:p w:rsidR="00091BA6"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color w:val="000000"/>
          <w:sz w:val="22"/>
          <w:szCs w:val="22"/>
        </w:rPr>
        <w:t>Responsible for Monthly Inventory of Stock,</w:t>
      </w:r>
    </w:p>
    <w:p w:rsidR="00091BA6"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color w:val="000000"/>
          <w:sz w:val="22"/>
          <w:szCs w:val="22"/>
        </w:rPr>
        <w:t>Reconcile suppliers account with their statement of account,</w:t>
      </w:r>
    </w:p>
    <w:p w:rsidR="00091BA6"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color w:val="000000"/>
          <w:sz w:val="22"/>
          <w:szCs w:val="22"/>
        </w:rPr>
        <w:t>Getting Approvals for Medical Procedures ,</w:t>
      </w:r>
    </w:p>
    <w:p w:rsidR="00091BA6" w:rsidRDefault="00091BA6" w:rsidP="00091BA6">
      <w:pPr>
        <w:numPr>
          <w:ilvl w:val="0"/>
          <w:numId w:val="6"/>
        </w:numPr>
        <w:tabs>
          <w:tab w:val="clear" w:pos="900"/>
          <w:tab w:val="left" w:pos="720"/>
          <w:tab w:val="num" w:pos="1710"/>
        </w:tabs>
        <w:ind w:left="720" w:right="245" w:hanging="360"/>
        <w:jc w:val="both"/>
        <w:rPr>
          <w:color w:val="000000"/>
          <w:sz w:val="22"/>
          <w:szCs w:val="22"/>
        </w:rPr>
      </w:pPr>
      <w:r w:rsidRPr="002B5316">
        <w:rPr>
          <w:sz w:val="22"/>
          <w:szCs w:val="22"/>
        </w:rPr>
        <w:t> </w:t>
      </w:r>
      <w:r w:rsidRPr="002B5316">
        <w:rPr>
          <w:color w:val="000000"/>
          <w:sz w:val="22"/>
          <w:szCs w:val="22"/>
        </w:rPr>
        <w:t>Final checking of the claims in terms of medical co-relation ,ensure tha</w:t>
      </w:r>
      <w:r>
        <w:rPr>
          <w:color w:val="000000"/>
          <w:sz w:val="22"/>
          <w:szCs w:val="22"/>
        </w:rPr>
        <w:t>t claim form is filled properly,</w:t>
      </w:r>
      <w:r w:rsidRPr="002B5316">
        <w:rPr>
          <w:color w:val="000000"/>
          <w:sz w:val="22"/>
          <w:szCs w:val="22"/>
        </w:rPr>
        <w:t xml:space="preserve"> insurance company is eligible and insurance card is valid , attachments and approval of necessary insurance do</w:t>
      </w:r>
      <w:r>
        <w:rPr>
          <w:color w:val="000000"/>
          <w:sz w:val="22"/>
          <w:szCs w:val="22"/>
        </w:rPr>
        <w:t>cuments .</w:t>
      </w:r>
    </w:p>
    <w:p w:rsidR="00091BA6" w:rsidRDefault="00091BA6" w:rsidP="00091BA6">
      <w:pPr>
        <w:numPr>
          <w:ilvl w:val="0"/>
          <w:numId w:val="6"/>
        </w:numPr>
        <w:tabs>
          <w:tab w:val="clear" w:pos="900"/>
          <w:tab w:val="left" w:pos="720"/>
          <w:tab w:val="num" w:pos="1710"/>
        </w:tabs>
        <w:ind w:left="720" w:right="245" w:hanging="360"/>
        <w:jc w:val="both"/>
        <w:rPr>
          <w:color w:val="000000"/>
          <w:sz w:val="22"/>
          <w:szCs w:val="22"/>
        </w:rPr>
      </w:pPr>
      <w:r>
        <w:rPr>
          <w:color w:val="000000"/>
          <w:sz w:val="22"/>
          <w:szCs w:val="22"/>
        </w:rPr>
        <w:t xml:space="preserve"> </w:t>
      </w:r>
      <w:r w:rsidRPr="002B5316">
        <w:rPr>
          <w:color w:val="000000"/>
          <w:sz w:val="22"/>
          <w:szCs w:val="22"/>
        </w:rPr>
        <w:t xml:space="preserve">Finalizing and Dispatching the </w:t>
      </w:r>
      <w:proofErr w:type="gramStart"/>
      <w:r w:rsidRPr="002B5316">
        <w:rPr>
          <w:color w:val="000000"/>
          <w:sz w:val="22"/>
          <w:szCs w:val="22"/>
        </w:rPr>
        <w:t>Claims ,</w:t>
      </w:r>
      <w:proofErr w:type="gramEnd"/>
      <w:r w:rsidRPr="002B5316">
        <w:rPr>
          <w:color w:val="000000"/>
          <w:sz w:val="22"/>
          <w:szCs w:val="22"/>
        </w:rPr>
        <w:t xml:space="preserve"> provide required data to the insurance companies as and when required</w:t>
      </w:r>
      <w:r>
        <w:rPr>
          <w:color w:val="000000"/>
          <w:sz w:val="22"/>
          <w:szCs w:val="22"/>
        </w:rPr>
        <w:t xml:space="preserve"> .</w:t>
      </w:r>
    </w:p>
    <w:p w:rsidR="004D1F5D" w:rsidRDefault="004D1F5D" w:rsidP="004D1F5D">
      <w:pPr>
        <w:tabs>
          <w:tab w:val="left" w:pos="720"/>
        </w:tabs>
        <w:ind w:left="720" w:right="245"/>
        <w:jc w:val="center"/>
        <w:rPr>
          <w:color w:val="000000"/>
          <w:sz w:val="22"/>
          <w:szCs w:val="22"/>
        </w:rPr>
      </w:pPr>
      <w:r>
        <w:rPr>
          <w:bCs/>
          <w:color w:val="000000"/>
          <w:sz w:val="18"/>
          <w:szCs w:val="18"/>
          <w:vertAlign w:val="superscript"/>
        </w:rPr>
        <w:t xml:space="preserve">,,,,,,,,,,,,,,,,,,,,,,,,,,,.  </w:t>
      </w:r>
      <w:proofErr w:type="gramStart"/>
      <w:r w:rsidR="004D0811">
        <w:rPr>
          <w:bCs/>
          <w:color w:val="000000"/>
          <w:sz w:val="18"/>
          <w:szCs w:val="18"/>
          <w:vertAlign w:val="superscript"/>
        </w:rPr>
        <w:t>4</w:t>
      </w:r>
      <w:r>
        <w:rPr>
          <w:bCs/>
          <w:color w:val="000000"/>
          <w:sz w:val="18"/>
          <w:szCs w:val="18"/>
          <w:vertAlign w:val="superscript"/>
        </w:rPr>
        <w:t xml:space="preserve">  ,</w:t>
      </w:r>
      <w:proofErr w:type="gramEnd"/>
      <w:r>
        <w:rPr>
          <w:bCs/>
          <w:color w:val="000000"/>
          <w:sz w:val="18"/>
          <w:szCs w:val="18"/>
          <w:vertAlign w:val="superscript"/>
        </w:rPr>
        <w:t>,,,,,,,,,,,,,,,,,,,,,,,,,,,,,</w:t>
      </w:r>
    </w:p>
    <w:p w:rsidR="0022481C" w:rsidRDefault="0022481C" w:rsidP="0022481C">
      <w:pPr>
        <w:jc w:val="both"/>
        <w:rPr>
          <w:color w:val="000000"/>
          <w:sz w:val="22"/>
          <w:szCs w:val="22"/>
        </w:rPr>
      </w:pPr>
      <w:r w:rsidRPr="0003095F">
        <w:rPr>
          <w:b/>
          <w:color w:val="000000"/>
          <w:sz w:val="22"/>
          <w:szCs w:val="22"/>
          <w:u w:val="single"/>
        </w:rPr>
        <w:t>In the Absence of Admission and Discharge Officer Performed Their Duties</w:t>
      </w:r>
      <w:r>
        <w:rPr>
          <w:color w:val="000000"/>
          <w:sz w:val="22"/>
          <w:szCs w:val="22"/>
        </w:rPr>
        <w:t>:-</w:t>
      </w:r>
    </w:p>
    <w:p w:rsidR="0022481C" w:rsidRPr="004D1F5D" w:rsidRDefault="0022481C" w:rsidP="0022481C">
      <w:pPr>
        <w:rPr>
          <w:b/>
          <w:sz w:val="16"/>
          <w:szCs w:val="16"/>
        </w:rPr>
      </w:pPr>
    </w:p>
    <w:p w:rsidR="0022481C" w:rsidRPr="00DA217C" w:rsidRDefault="0022481C" w:rsidP="000D5B6E">
      <w:pPr>
        <w:jc w:val="both"/>
        <w:rPr>
          <w:sz w:val="22"/>
          <w:szCs w:val="22"/>
        </w:rPr>
      </w:pPr>
      <w:r>
        <w:rPr>
          <w:sz w:val="22"/>
          <w:szCs w:val="22"/>
        </w:rPr>
        <w:lastRenderedPageBreak/>
        <w:t>P</w:t>
      </w:r>
      <w:r w:rsidRPr="00DA217C">
        <w:rPr>
          <w:sz w:val="22"/>
          <w:szCs w:val="22"/>
        </w:rPr>
        <w:t>erform a variety of clerical and administrative tasks related to patient admission and discharge.</w:t>
      </w:r>
      <w:r w:rsidR="00091BA6">
        <w:rPr>
          <w:sz w:val="22"/>
          <w:szCs w:val="22"/>
        </w:rPr>
        <w:t xml:space="preserve"> </w:t>
      </w:r>
      <w:proofErr w:type="gramStart"/>
      <w:r>
        <w:rPr>
          <w:sz w:val="22"/>
          <w:szCs w:val="22"/>
        </w:rPr>
        <w:t>some</w:t>
      </w:r>
      <w:proofErr w:type="gramEnd"/>
      <w:r w:rsidRPr="00DA217C">
        <w:rPr>
          <w:sz w:val="22"/>
          <w:szCs w:val="22"/>
        </w:rPr>
        <w:t xml:space="preserve"> of their primary responsibilities include collecting personal information from new patients, ensuring proper insurance information is provided, and recording relevant medical history. When patients are discharged, Admission </w:t>
      </w:r>
      <w:proofErr w:type="gramStart"/>
      <w:r w:rsidRPr="00DA217C">
        <w:rPr>
          <w:sz w:val="22"/>
          <w:szCs w:val="22"/>
        </w:rPr>
        <w:t>Officer  make</w:t>
      </w:r>
      <w:proofErr w:type="gramEnd"/>
      <w:r w:rsidRPr="00DA217C">
        <w:rPr>
          <w:sz w:val="22"/>
          <w:szCs w:val="22"/>
        </w:rPr>
        <w:t xml:space="preserve"> sure that all entries in the patient’s medical record are accurate and complete. Other duties  includes assigning beds based on diagnosis and condition, sending patient charts to the nursing units, using computers to compile information more proficiently, and providing patients with identification wristbands for safety and security purposes. Admitting and discharge officer must also abide by the Health Insurance Portability and Accountability Act (HIPAA), which protects patient confidentiality.</w:t>
      </w:r>
    </w:p>
    <w:p w:rsidR="0022481C" w:rsidRPr="004D1F5D" w:rsidRDefault="0022481C" w:rsidP="000D5B6E">
      <w:pPr>
        <w:jc w:val="both"/>
        <w:rPr>
          <w:b/>
          <w:sz w:val="16"/>
          <w:szCs w:val="16"/>
        </w:rPr>
      </w:pPr>
    </w:p>
    <w:p w:rsidR="0022481C" w:rsidRPr="00DA217C" w:rsidRDefault="0022481C" w:rsidP="000D5B6E">
      <w:pPr>
        <w:jc w:val="both"/>
        <w:rPr>
          <w:sz w:val="22"/>
          <w:szCs w:val="22"/>
        </w:rPr>
      </w:pPr>
      <w:r w:rsidRPr="00DA217C">
        <w:rPr>
          <w:b/>
          <w:sz w:val="22"/>
          <w:szCs w:val="22"/>
        </w:rPr>
        <w:t xml:space="preserve">Admission Process </w:t>
      </w:r>
      <w:proofErr w:type="gramStart"/>
      <w:r w:rsidRPr="00DA217C">
        <w:rPr>
          <w:b/>
          <w:sz w:val="22"/>
          <w:szCs w:val="22"/>
        </w:rPr>
        <w:t>Flow</w:t>
      </w:r>
      <w:r w:rsidRPr="00DA217C">
        <w:rPr>
          <w:sz w:val="22"/>
          <w:szCs w:val="22"/>
        </w:rPr>
        <w:t xml:space="preserve"> :</w:t>
      </w:r>
      <w:proofErr w:type="gramEnd"/>
      <w:r w:rsidRPr="00DA217C">
        <w:rPr>
          <w:sz w:val="22"/>
          <w:szCs w:val="22"/>
        </w:rPr>
        <w:t xml:space="preserve">- Doctor Advises the patient to get Admitted – Patient comes to the Admission Cell with the Nurse –If  patient is </w:t>
      </w:r>
      <w:proofErr w:type="spellStart"/>
      <w:r w:rsidRPr="00DA217C">
        <w:rPr>
          <w:sz w:val="22"/>
          <w:szCs w:val="22"/>
        </w:rPr>
        <w:t>self paying</w:t>
      </w:r>
      <w:proofErr w:type="spellEnd"/>
      <w:r w:rsidRPr="00DA217C">
        <w:rPr>
          <w:sz w:val="22"/>
          <w:szCs w:val="22"/>
        </w:rPr>
        <w:t xml:space="preserve"> –Explaining the patient about the services  / packages &amp; Charges –Admitting  the patient in the system as per the room availability – collecting the payment for the Admission –Informing the ward Nurses &amp; sending the patient along with the OPD Nurse to the Room.</w:t>
      </w:r>
    </w:p>
    <w:p w:rsidR="0022481C" w:rsidRPr="00DA217C" w:rsidRDefault="0022481C" w:rsidP="000D5B6E">
      <w:pPr>
        <w:jc w:val="both"/>
        <w:rPr>
          <w:sz w:val="22"/>
          <w:szCs w:val="22"/>
        </w:rPr>
      </w:pPr>
      <w:r w:rsidRPr="00DA217C">
        <w:rPr>
          <w:sz w:val="22"/>
          <w:szCs w:val="22"/>
        </w:rPr>
        <w:t>If the Patient is Insurance :- Coordinating with the Insurance Department for  Approval – if Approved –Explaining the patient about the services / Packages &amp; Charges – Admitting the patient in the system as per the room Availability.</w:t>
      </w:r>
    </w:p>
    <w:p w:rsidR="0022481C" w:rsidRPr="004D1F5D" w:rsidRDefault="0022481C" w:rsidP="000D5B6E">
      <w:pPr>
        <w:jc w:val="both"/>
        <w:rPr>
          <w:b/>
          <w:sz w:val="16"/>
          <w:szCs w:val="16"/>
        </w:rPr>
      </w:pPr>
    </w:p>
    <w:p w:rsidR="0022481C" w:rsidRPr="00DA217C" w:rsidRDefault="0022481C" w:rsidP="000D5B6E">
      <w:pPr>
        <w:jc w:val="both"/>
        <w:rPr>
          <w:sz w:val="22"/>
          <w:szCs w:val="22"/>
        </w:rPr>
      </w:pPr>
      <w:r w:rsidRPr="00DA217C">
        <w:rPr>
          <w:b/>
          <w:sz w:val="22"/>
          <w:szCs w:val="22"/>
        </w:rPr>
        <w:t>Discharge Process Flow</w:t>
      </w:r>
      <w:proofErr w:type="gramStart"/>
      <w:r w:rsidRPr="00DA217C">
        <w:rPr>
          <w:b/>
          <w:sz w:val="22"/>
          <w:szCs w:val="22"/>
        </w:rPr>
        <w:t>:-</w:t>
      </w:r>
      <w:proofErr w:type="gramEnd"/>
      <w:r w:rsidRPr="00DA217C">
        <w:rPr>
          <w:b/>
          <w:sz w:val="22"/>
          <w:szCs w:val="22"/>
        </w:rPr>
        <w:t xml:space="preserve"> </w:t>
      </w:r>
      <w:r w:rsidRPr="00DA217C">
        <w:rPr>
          <w:sz w:val="22"/>
          <w:szCs w:val="22"/>
        </w:rPr>
        <w:t xml:space="preserve">Doctor Advise the patient for  Discharge – Doctor writes the Discharge summary of the patient- Discharge summary goes to the IP Clerk for typing and Discharge Medicines are indented by the Ward Nurse from the Pharmacy  and updates the pending services- In patient files are sent to IP </w:t>
      </w:r>
      <w:proofErr w:type="spellStart"/>
      <w:r w:rsidRPr="00DA217C">
        <w:rPr>
          <w:sz w:val="22"/>
          <w:szCs w:val="22"/>
        </w:rPr>
        <w:t>Dept</w:t>
      </w:r>
      <w:proofErr w:type="spellEnd"/>
      <w:r w:rsidRPr="00DA217C">
        <w:rPr>
          <w:sz w:val="22"/>
          <w:szCs w:val="22"/>
        </w:rPr>
        <w:t xml:space="preserve"> for Billing – Patient Pay the Bill to The Cashier Before leave the Hospital.</w:t>
      </w:r>
    </w:p>
    <w:p w:rsidR="0022481C" w:rsidRPr="00091BA6" w:rsidRDefault="0022481C" w:rsidP="0022481C">
      <w:pPr>
        <w:jc w:val="both"/>
        <w:rPr>
          <w:color w:val="000000"/>
          <w:sz w:val="16"/>
          <w:szCs w:val="16"/>
        </w:rPr>
      </w:pPr>
    </w:p>
    <w:p w:rsidR="00C666C7" w:rsidRDefault="00C666C7" w:rsidP="00C666C7">
      <w:pPr>
        <w:jc w:val="both"/>
        <w:rPr>
          <w:b/>
          <w:bCs/>
          <w:color w:val="000000"/>
          <w:sz w:val="22"/>
          <w:szCs w:val="22"/>
        </w:rPr>
      </w:pPr>
      <w:r>
        <w:rPr>
          <w:b/>
          <w:bCs/>
          <w:color w:val="000000"/>
          <w:sz w:val="22"/>
          <w:szCs w:val="22"/>
        </w:rPr>
        <w:t>Academia &amp; Personal Vitae:</w:t>
      </w:r>
    </w:p>
    <w:p w:rsidR="00C666C7" w:rsidRPr="00091BA6" w:rsidRDefault="00C666C7" w:rsidP="00C666C7">
      <w:pPr>
        <w:jc w:val="both"/>
        <w:rPr>
          <w:b/>
          <w:bCs/>
          <w:i/>
          <w:color w:val="000000"/>
          <w:sz w:val="16"/>
          <w:szCs w:val="16"/>
        </w:rPr>
      </w:pPr>
    </w:p>
    <w:p w:rsidR="00C666C7" w:rsidRPr="00365346" w:rsidRDefault="00C666C7" w:rsidP="00C666C7">
      <w:pPr>
        <w:jc w:val="both"/>
        <w:rPr>
          <w:color w:val="000000"/>
          <w:sz w:val="22"/>
          <w:szCs w:val="22"/>
          <w:highlight w:val="yellow"/>
        </w:rPr>
      </w:pPr>
      <w:r w:rsidRPr="00365346">
        <w:rPr>
          <w:color w:val="000000"/>
          <w:sz w:val="22"/>
          <w:szCs w:val="22"/>
          <w:highlight w:val="yellow"/>
        </w:rPr>
        <w:t xml:space="preserve">Passed </w:t>
      </w:r>
      <w:proofErr w:type="spellStart"/>
      <w:r w:rsidRPr="00365346">
        <w:rPr>
          <w:color w:val="000000"/>
          <w:sz w:val="22"/>
          <w:szCs w:val="22"/>
          <w:highlight w:val="yellow"/>
        </w:rPr>
        <w:t>Ist</w:t>
      </w:r>
      <w:proofErr w:type="spellEnd"/>
      <w:r w:rsidRPr="00365346">
        <w:rPr>
          <w:color w:val="000000"/>
          <w:sz w:val="22"/>
          <w:szCs w:val="22"/>
          <w:highlight w:val="yellow"/>
        </w:rPr>
        <w:t xml:space="preserve"> </w:t>
      </w:r>
      <w:proofErr w:type="gramStart"/>
      <w:r w:rsidRPr="00365346">
        <w:rPr>
          <w:color w:val="000000"/>
          <w:sz w:val="22"/>
          <w:szCs w:val="22"/>
          <w:highlight w:val="yellow"/>
        </w:rPr>
        <w:t xml:space="preserve">Year  </w:t>
      </w:r>
      <w:r w:rsidRPr="00365346">
        <w:rPr>
          <w:b/>
          <w:color w:val="000000"/>
          <w:sz w:val="22"/>
          <w:szCs w:val="22"/>
          <w:highlight w:val="yellow"/>
        </w:rPr>
        <w:t>M.B.A</w:t>
      </w:r>
      <w:proofErr w:type="gramEnd"/>
      <w:r w:rsidRPr="00365346">
        <w:rPr>
          <w:b/>
          <w:color w:val="000000"/>
          <w:sz w:val="22"/>
          <w:szCs w:val="22"/>
          <w:highlight w:val="yellow"/>
        </w:rPr>
        <w:t xml:space="preserve"> in Hospital and Healthcare Management</w:t>
      </w:r>
      <w:r w:rsidR="00831498" w:rsidRPr="00365346">
        <w:rPr>
          <w:color w:val="000000"/>
          <w:sz w:val="22"/>
          <w:szCs w:val="22"/>
          <w:highlight w:val="yellow"/>
        </w:rPr>
        <w:t xml:space="preserve"> waiting for ii </w:t>
      </w:r>
      <w:proofErr w:type="spellStart"/>
      <w:r w:rsidR="00831498" w:rsidRPr="00365346">
        <w:rPr>
          <w:color w:val="000000"/>
          <w:sz w:val="22"/>
          <w:szCs w:val="22"/>
          <w:highlight w:val="yellow"/>
        </w:rPr>
        <w:t>nd</w:t>
      </w:r>
      <w:proofErr w:type="spellEnd"/>
      <w:r w:rsidR="00831498" w:rsidRPr="00365346">
        <w:rPr>
          <w:color w:val="000000"/>
          <w:sz w:val="22"/>
          <w:szCs w:val="22"/>
          <w:highlight w:val="yellow"/>
        </w:rPr>
        <w:t xml:space="preserve"> yea</w:t>
      </w:r>
      <w:r w:rsidR="007C6B6D" w:rsidRPr="00365346">
        <w:rPr>
          <w:color w:val="000000"/>
          <w:sz w:val="22"/>
          <w:szCs w:val="22"/>
          <w:highlight w:val="yellow"/>
        </w:rPr>
        <w:t>r</w:t>
      </w:r>
      <w:r w:rsidR="00831498" w:rsidRPr="00365346">
        <w:rPr>
          <w:color w:val="000000"/>
          <w:sz w:val="22"/>
          <w:szCs w:val="22"/>
          <w:highlight w:val="yellow"/>
        </w:rPr>
        <w:t xml:space="preserve"> Result.</w:t>
      </w:r>
    </w:p>
    <w:p w:rsidR="00C666C7" w:rsidRPr="00365346" w:rsidRDefault="00C666C7" w:rsidP="00C666C7">
      <w:pPr>
        <w:jc w:val="both"/>
        <w:rPr>
          <w:color w:val="000000"/>
          <w:sz w:val="22"/>
          <w:szCs w:val="22"/>
          <w:highlight w:val="yellow"/>
        </w:rPr>
      </w:pPr>
      <w:proofErr w:type="gramStart"/>
      <w:r w:rsidRPr="00365346">
        <w:rPr>
          <w:b/>
          <w:color w:val="000000"/>
          <w:sz w:val="22"/>
          <w:szCs w:val="22"/>
          <w:highlight w:val="yellow"/>
        </w:rPr>
        <w:t>Master  Degree</w:t>
      </w:r>
      <w:proofErr w:type="gramEnd"/>
      <w:r w:rsidRPr="00365346">
        <w:rPr>
          <w:b/>
          <w:color w:val="000000"/>
          <w:sz w:val="22"/>
          <w:szCs w:val="22"/>
          <w:highlight w:val="yellow"/>
        </w:rPr>
        <w:t xml:space="preserve"> in</w:t>
      </w:r>
      <w:r w:rsidRPr="00365346">
        <w:rPr>
          <w:color w:val="000000"/>
          <w:sz w:val="22"/>
          <w:szCs w:val="22"/>
          <w:highlight w:val="yellow"/>
        </w:rPr>
        <w:t xml:space="preserve"> </w:t>
      </w:r>
      <w:r w:rsidRPr="00365346">
        <w:rPr>
          <w:b/>
          <w:color w:val="000000"/>
          <w:sz w:val="22"/>
          <w:szCs w:val="22"/>
          <w:highlight w:val="yellow"/>
        </w:rPr>
        <w:t>Commerce</w:t>
      </w:r>
      <w:r w:rsidRPr="00365346">
        <w:rPr>
          <w:color w:val="000000"/>
          <w:sz w:val="22"/>
          <w:szCs w:val="22"/>
          <w:highlight w:val="yellow"/>
        </w:rPr>
        <w:t xml:space="preserve"> from Osmania University .</w:t>
      </w:r>
    </w:p>
    <w:p w:rsidR="00C666C7" w:rsidRDefault="00C666C7" w:rsidP="00C666C7">
      <w:pPr>
        <w:jc w:val="both"/>
        <w:rPr>
          <w:color w:val="000000"/>
          <w:sz w:val="22"/>
          <w:szCs w:val="22"/>
        </w:rPr>
      </w:pPr>
      <w:r w:rsidRPr="00365346">
        <w:rPr>
          <w:b/>
          <w:color w:val="000000"/>
          <w:sz w:val="22"/>
          <w:szCs w:val="22"/>
          <w:highlight w:val="yellow"/>
        </w:rPr>
        <w:t xml:space="preserve">Bachelor of </w:t>
      </w:r>
      <w:proofErr w:type="spellStart"/>
      <w:r w:rsidRPr="00365346">
        <w:rPr>
          <w:b/>
          <w:color w:val="000000"/>
          <w:sz w:val="22"/>
          <w:szCs w:val="22"/>
          <w:highlight w:val="yellow"/>
        </w:rPr>
        <w:t>Comerce</w:t>
      </w:r>
      <w:proofErr w:type="spellEnd"/>
      <w:r w:rsidRPr="00365346">
        <w:rPr>
          <w:b/>
          <w:color w:val="000000"/>
          <w:sz w:val="22"/>
          <w:szCs w:val="22"/>
          <w:highlight w:val="yellow"/>
        </w:rPr>
        <w:t xml:space="preserve"> </w:t>
      </w:r>
      <w:proofErr w:type="gramStart"/>
      <w:r w:rsidRPr="00365346">
        <w:rPr>
          <w:b/>
          <w:color w:val="000000"/>
          <w:sz w:val="22"/>
          <w:szCs w:val="22"/>
          <w:highlight w:val="yellow"/>
        </w:rPr>
        <w:t>( Computers</w:t>
      </w:r>
      <w:proofErr w:type="gramEnd"/>
      <w:r w:rsidRPr="00365346">
        <w:rPr>
          <w:b/>
          <w:color w:val="000000"/>
          <w:sz w:val="22"/>
          <w:szCs w:val="22"/>
          <w:highlight w:val="yellow"/>
        </w:rPr>
        <w:t xml:space="preserve"> )  </w:t>
      </w:r>
      <w:proofErr w:type="spellStart"/>
      <w:r w:rsidRPr="00365346">
        <w:rPr>
          <w:b/>
          <w:color w:val="000000"/>
          <w:sz w:val="22"/>
          <w:szCs w:val="22"/>
          <w:highlight w:val="yellow"/>
        </w:rPr>
        <w:t>Ist</w:t>
      </w:r>
      <w:proofErr w:type="spellEnd"/>
      <w:r w:rsidRPr="00365346">
        <w:rPr>
          <w:b/>
          <w:color w:val="000000"/>
          <w:sz w:val="22"/>
          <w:szCs w:val="22"/>
          <w:highlight w:val="yellow"/>
        </w:rPr>
        <w:t xml:space="preserve"> Division   </w:t>
      </w:r>
      <w:r w:rsidRPr="00365346">
        <w:rPr>
          <w:color w:val="000000"/>
          <w:sz w:val="22"/>
          <w:szCs w:val="22"/>
          <w:highlight w:val="yellow"/>
        </w:rPr>
        <w:t>from Osmania University</w:t>
      </w:r>
      <w:r>
        <w:rPr>
          <w:color w:val="000000"/>
          <w:sz w:val="22"/>
          <w:szCs w:val="22"/>
        </w:rPr>
        <w:t xml:space="preserve"> .</w:t>
      </w:r>
    </w:p>
    <w:p w:rsidR="00C666C7" w:rsidRDefault="00C666C7" w:rsidP="00C666C7">
      <w:pPr>
        <w:jc w:val="both"/>
        <w:rPr>
          <w:color w:val="000000"/>
          <w:sz w:val="22"/>
          <w:szCs w:val="22"/>
        </w:rPr>
      </w:pPr>
      <w:r>
        <w:rPr>
          <w:color w:val="000000"/>
          <w:sz w:val="22"/>
          <w:szCs w:val="22"/>
        </w:rPr>
        <w:t>Date of Birth – 04</w:t>
      </w:r>
      <w:r>
        <w:rPr>
          <w:color w:val="000000"/>
          <w:sz w:val="22"/>
          <w:szCs w:val="22"/>
          <w:vertAlign w:val="superscript"/>
        </w:rPr>
        <w:t>th</w:t>
      </w:r>
      <w:r>
        <w:rPr>
          <w:color w:val="000000"/>
          <w:sz w:val="22"/>
          <w:szCs w:val="22"/>
        </w:rPr>
        <w:t xml:space="preserve"> February 1980</w:t>
      </w:r>
    </w:p>
    <w:p w:rsidR="00C666C7" w:rsidRDefault="00C666C7" w:rsidP="00C666C7">
      <w:pPr>
        <w:jc w:val="both"/>
        <w:rPr>
          <w:color w:val="000000"/>
          <w:sz w:val="22"/>
          <w:szCs w:val="22"/>
        </w:rPr>
      </w:pPr>
      <w:r>
        <w:rPr>
          <w:color w:val="000000"/>
          <w:sz w:val="22"/>
          <w:szCs w:val="22"/>
        </w:rPr>
        <w:t>Nationality – Indian</w:t>
      </w:r>
    </w:p>
    <w:p w:rsidR="00C666C7" w:rsidRDefault="00C666C7" w:rsidP="00C666C7">
      <w:pPr>
        <w:jc w:val="both"/>
        <w:rPr>
          <w:color w:val="000000"/>
          <w:sz w:val="22"/>
          <w:szCs w:val="22"/>
        </w:rPr>
      </w:pPr>
      <w:r>
        <w:rPr>
          <w:color w:val="000000"/>
          <w:sz w:val="22"/>
          <w:szCs w:val="22"/>
        </w:rPr>
        <w:t>Marital Status</w:t>
      </w:r>
      <w:r>
        <w:rPr>
          <w:color w:val="000000"/>
          <w:sz w:val="22"/>
          <w:szCs w:val="22"/>
        </w:rPr>
        <w:tab/>
        <w:t xml:space="preserve">: </w:t>
      </w:r>
      <w:r w:rsidRPr="008947F5">
        <w:rPr>
          <w:b/>
          <w:color w:val="000000"/>
          <w:sz w:val="22"/>
          <w:szCs w:val="22"/>
        </w:rPr>
        <w:t>Married with two daughter</w:t>
      </w:r>
    </w:p>
    <w:p w:rsidR="00C666C7" w:rsidRPr="00091BA6" w:rsidRDefault="00C666C7" w:rsidP="00C666C7">
      <w:pPr>
        <w:jc w:val="both"/>
        <w:rPr>
          <w:i/>
          <w:color w:val="000000"/>
          <w:sz w:val="16"/>
          <w:szCs w:val="16"/>
        </w:rPr>
      </w:pPr>
    </w:p>
    <w:p w:rsidR="00C666C7" w:rsidRDefault="00C666C7" w:rsidP="00C666C7">
      <w:pPr>
        <w:jc w:val="both"/>
        <w:rPr>
          <w:b/>
          <w:bCs/>
          <w:color w:val="000000"/>
          <w:sz w:val="22"/>
          <w:szCs w:val="22"/>
        </w:rPr>
      </w:pPr>
      <w:r>
        <w:rPr>
          <w:b/>
          <w:bCs/>
          <w:color w:val="000000"/>
          <w:sz w:val="22"/>
          <w:szCs w:val="22"/>
        </w:rPr>
        <w:t>Technical Qualification   :</w:t>
      </w:r>
    </w:p>
    <w:p w:rsidR="00C666C7" w:rsidRPr="00091BA6" w:rsidRDefault="00C666C7" w:rsidP="00C666C7">
      <w:pPr>
        <w:ind w:left="360"/>
        <w:jc w:val="both"/>
        <w:rPr>
          <w:b/>
          <w:bCs/>
          <w:i/>
          <w:color w:val="000000"/>
          <w:sz w:val="16"/>
          <w:szCs w:val="16"/>
        </w:rPr>
      </w:pPr>
    </w:p>
    <w:p w:rsidR="00C666C7" w:rsidRDefault="00C666C7" w:rsidP="00C666C7">
      <w:pPr>
        <w:numPr>
          <w:ilvl w:val="1"/>
          <w:numId w:val="8"/>
        </w:numPr>
        <w:jc w:val="both"/>
        <w:rPr>
          <w:b/>
          <w:bCs/>
          <w:i/>
          <w:color w:val="000000"/>
          <w:sz w:val="22"/>
          <w:szCs w:val="22"/>
        </w:rPr>
      </w:pPr>
      <w:r w:rsidRPr="00B565E6">
        <w:rPr>
          <w:b/>
          <w:bCs/>
          <w:i/>
          <w:color w:val="000000"/>
          <w:sz w:val="22"/>
          <w:szCs w:val="22"/>
        </w:rPr>
        <w:t>Advanced Diploma in Computer Education</w:t>
      </w:r>
      <w:r>
        <w:rPr>
          <w:b/>
          <w:bCs/>
          <w:i/>
          <w:color w:val="000000"/>
          <w:sz w:val="22"/>
          <w:szCs w:val="22"/>
        </w:rPr>
        <w:t>,</w:t>
      </w:r>
      <w:r w:rsidRPr="00B565E6">
        <w:rPr>
          <w:b/>
          <w:bCs/>
          <w:i/>
          <w:color w:val="000000"/>
          <w:sz w:val="22"/>
          <w:szCs w:val="22"/>
        </w:rPr>
        <w:t xml:space="preserve"> </w:t>
      </w:r>
      <w:r>
        <w:rPr>
          <w:b/>
          <w:bCs/>
          <w:i/>
          <w:color w:val="000000"/>
          <w:sz w:val="22"/>
          <w:szCs w:val="22"/>
        </w:rPr>
        <w:t>Sigma Computers.</w:t>
      </w:r>
    </w:p>
    <w:p w:rsidR="00C666C7" w:rsidRDefault="00C666C7" w:rsidP="00C666C7">
      <w:pPr>
        <w:numPr>
          <w:ilvl w:val="1"/>
          <w:numId w:val="8"/>
        </w:numPr>
        <w:jc w:val="both"/>
        <w:rPr>
          <w:b/>
          <w:bCs/>
          <w:i/>
          <w:color w:val="000000"/>
          <w:sz w:val="22"/>
          <w:szCs w:val="22"/>
        </w:rPr>
      </w:pPr>
      <w:r>
        <w:rPr>
          <w:b/>
          <w:bCs/>
          <w:i/>
          <w:color w:val="000000"/>
          <w:sz w:val="22"/>
          <w:szCs w:val="22"/>
        </w:rPr>
        <w:t xml:space="preserve">Diploma in Arabic </w:t>
      </w:r>
      <w:proofErr w:type="gramStart"/>
      <w:r>
        <w:rPr>
          <w:b/>
          <w:bCs/>
          <w:i/>
          <w:color w:val="000000"/>
          <w:sz w:val="22"/>
          <w:szCs w:val="22"/>
        </w:rPr>
        <w:t>Typewriting ,</w:t>
      </w:r>
      <w:proofErr w:type="gramEnd"/>
      <w:r>
        <w:rPr>
          <w:b/>
          <w:bCs/>
          <w:i/>
          <w:color w:val="000000"/>
          <w:sz w:val="22"/>
          <w:szCs w:val="22"/>
        </w:rPr>
        <w:t xml:space="preserve"> New </w:t>
      </w:r>
      <w:proofErr w:type="spellStart"/>
      <w:r>
        <w:rPr>
          <w:b/>
          <w:bCs/>
          <w:i/>
          <w:color w:val="000000"/>
          <w:sz w:val="22"/>
          <w:szCs w:val="22"/>
        </w:rPr>
        <w:t>Mushtaq</w:t>
      </w:r>
      <w:proofErr w:type="spellEnd"/>
      <w:r>
        <w:rPr>
          <w:b/>
          <w:bCs/>
          <w:i/>
          <w:color w:val="000000"/>
          <w:sz w:val="22"/>
          <w:szCs w:val="22"/>
        </w:rPr>
        <w:t xml:space="preserve"> Typewriting &amp; Shorthand Institute.</w:t>
      </w:r>
    </w:p>
    <w:p w:rsidR="00C666C7" w:rsidRDefault="00C666C7" w:rsidP="00C666C7">
      <w:pPr>
        <w:numPr>
          <w:ilvl w:val="1"/>
          <w:numId w:val="8"/>
        </w:numPr>
        <w:jc w:val="both"/>
        <w:rPr>
          <w:b/>
          <w:bCs/>
          <w:i/>
          <w:color w:val="000000"/>
          <w:sz w:val="22"/>
          <w:szCs w:val="22"/>
        </w:rPr>
      </w:pPr>
      <w:r>
        <w:rPr>
          <w:b/>
          <w:bCs/>
          <w:i/>
          <w:color w:val="000000"/>
          <w:sz w:val="22"/>
          <w:szCs w:val="22"/>
        </w:rPr>
        <w:t>Diploma in Accounting Packages, New Computer World.</w:t>
      </w:r>
    </w:p>
    <w:p w:rsidR="00C666C7" w:rsidRDefault="00C666C7" w:rsidP="00C666C7">
      <w:pPr>
        <w:numPr>
          <w:ilvl w:val="1"/>
          <w:numId w:val="8"/>
        </w:numPr>
        <w:jc w:val="both"/>
        <w:rPr>
          <w:b/>
          <w:bCs/>
          <w:i/>
          <w:color w:val="000000"/>
          <w:sz w:val="22"/>
          <w:szCs w:val="22"/>
        </w:rPr>
      </w:pPr>
      <w:r>
        <w:rPr>
          <w:b/>
          <w:bCs/>
          <w:i/>
          <w:color w:val="000000"/>
          <w:sz w:val="22"/>
          <w:szCs w:val="22"/>
        </w:rPr>
        <w:t>Diploma in Microsoft Office , APTECH COMPUTER EDUCATION ( U,K )</w:t>
      </w:r>
    </w:p>
    <w:p w:rsidR="00C666C7" w:rsidRPr="00B565E6" w:rsidRDefault="00C666C7" w:rsidP="00C666C7">
      <w:pPr>
        <w:numPr>
          <w:ilvl w:val="1"/>
          <w:numId w:val="8"/>
        </w:numPr>
        <w:jc w:val="both"/>
        <w:rPr>
          <w:b/>
          <w:bCs/>
          <w:i/>
          <w:color w:val="000000"/>
          <w:sz w:val="22"/>
          <w:szCs w:val="22"/>
        </w:rPr>
      </w:pPr>
      <w:r>
        <w:rPr>
          <w:b/>
          <w:bCs/>
          <w:i/>
          <w:color w:val="000000"/>
          <w:sz w:val="22"/>
          <w:szCs w:val="22"/>
        </w:rPr>
        <w:t xml:space="preserve">Typewriting in </w:t>
      </w:r>
      <w:proofErr w:type="spellStart"/>
      <w:r>
        <w:rPr>
          <w:b/>
          <w:bCs/>
          <w:i/>
          <w:color w:val="000000"/>
          <w:sz w:val="22"/>
          <w:szCs w:val="22"/>
        </w:rPr>
        <w:t>Englis</w:t>
      </w:r>
      <w:proofErr w:type="spellEnd"/>
      <w:r>
        <w:rPr>
          <w:b/>
          <w:bCs/>
          <w:i/>
          <w:color w:val="000000"/>
          <w:sz w:val="22"/>
          <w:szCs w:val="22"/>
        </w:rPr>
        <w:t xml:space="preserve"> Lower Grade.</w:t>
      </w:r>
    </w:p>
    <w:p w:rsidR="001D1AAF" w:rsidRDefault="001D1AAF" w:rsidP="00C666C7">
      <w:pPr>
        <w:jc w:val="both"/>
        <w:rPr>
          <w:b/>
          <w:bCs/>
          <w:color w:val="000000"/>
          <w:sz w:val="16"/>
          <w:szCs w:val="16"/>
        </w:rPr>
      </w:pPr>
    </w:p>
    <w:p w:rsidR="00591A18" w:rsidRDefault="00591A18" w:rsidP="00C666C7">
      <w:pPr>
        <w:jc w:val="both"/>
        <w:rPr>
          <w:b/>
          <w:bCs/>
          <w:color w:val="000000"/>
          <w:sz w:val="16"/>
          <w:szCs w:val="16"/>
        </w:rPr>
      </w:pPr>
    </w:p>
    <w:p w:rsidR="00591A18" w:rsidRDefault="00591A18" w:rsidP="00C666C7">
      <w:pPr>
        <w:jc w:val="both"/>
        <w:rPr>
          <w:b/>
          <w:bCs/>
          <w:color w:val="000000"/>
          <w:sz w:val="16"/>
          <w:szCs w:val="16"/>
        </w:rPr>
      </w:pPr>
    </w:p>
    <w:p w:rsidR="00591A18" w:rsidRDefault="00591A18" w:rsidP="00C666C7">
      <w:pPr>
        <w:jc w:val="both"/>
        <w:rPr>
          <w:b/>
          <w:bCs/>
          <w:color w:val="000000"/>
          <w:sz w:val="16"/>
          <w:szCs w:val="16"/>
        </w:rPr>
      </w:pPr>
    </w:p>
    <w:p w:rsidR="00591A18" w:rsidRDefault="00591A18" w:rsidP="00C666C7">
      <w:pPr>
        <w:jc w:val="both"/>
        <w:rPr>
          <w:b/>
          <w:bCs/>
          <w:color w:val="000000"/>
          <w:sz w:val="16"/>
          <w:szCs w:val="16"/>
        </w:rPr>
      </w:pPr>
    </w:p>
    <w:p w:rsidR="00591A18" w:rsidRDefault="00591A18" w:rsidP="00591A18">
      <w:pPr>
        <w:rPr>
          <w:b/>
        </w:rPr>
      </w:pPr>
      <w:r>
        <w:rPr>
          <w:b/>
        </w:rPr>
        <w:t>First Name of Application CV No:</w:t>
      </w:r>
      <w:r w:rsidRPr="00591A18">
        <w:t xml:space="preserve"> </w:t>
      </w:r>
      <w:r w:rsidRPr="00591A18">
        <w:rPr>
          <w:b/>
        </w:rPr>
        <w:t>1666794</w:t>
      </w:r>
      <w:bookmarkStart w:id="0" w:name="_GoBack"/>
      <w:bookmarkEnd w:id="0"/>
    </w:p>
    <w:p w:rsidR="00591A18" w:rsidRDefault="00591A18" w:rsidP="00591A18">
      <w:proofErr w:type="spellStart"/>
      <w:r>
        <w:t>Whatsapp</w:t>
      </w:r>
      <w:proofErr w:type="spellEnd"/>
      <w:r>
        <w:t xml:space="preserve"> Mobile: +971504753686 </w:t>
      </w:r>
    </w:p>
    <w:p w:rsidR="00591A18" w:rsidRDefault="00591A18" w:rsidP="00591A18">
      <w:pPr>
        <w:rPr>
          <w:rFonts w:ascii="Garamond" w:hAnsi="Garamond" w:cs="Times"/>
          <w:sz w:val="23"/>
          <w:szCs w:val="23"/>
        </w:rPr>
      </w:pPr>
      <w:r>
        <w:rPr>
          <w:noProof/>
        </w:rPr>
        <w:drawing>
          <wp:inline distT="0" distB="0" distL="0" distR="0">
            <wp:extent cx="2590800" cy="58420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84200"/>
                    </a:xfrm>
                    <a:prstGeom prst="rect">
                      <a:avLst/>
                    </a:prstGeom>
                    <a:noFill/>
                    <a:ln>
                      <a:noFill/>
                    </a:ln>
                  </pic:spPr>
                </pic:pic>
              </a:graphicData>
            </a:graphic>
          </wp:inline>
        </w:drawing>
      </w:r>
    </w:p>
    <w:p w:rsidR="00591A18" w:rsidRDefault="00591A18" w:rsidP="00591A18">
      <w:pPr>
        <w:rPr>
          <w:rFonts w:ascii="Garamond" w:hAnsi="Garamond" w:cs="Times"/>
          <w:sz w:val="23"/>
          <w:szCs w:val="23"/>
        </w:rPr>
      </w:pPr>
    </w:p>
    <w:p w:rsidR="00591A18" w:rsidRPr="00091BA6" w:rsidRDefault="00591A18" w:rsidP="00C666C7">
      <w:pPr>
        <w:jc w:val="both"/>
        <w:rPr>
          <w:b/>
          <w:bCs/>
          <w:color w:val="000000"/>
          <w:sz w:val="16"/>
          <w:szCs w:val="16"/>
        </w:rPr>
      </w:pPr>
    </w:p>
    <w:sectPr w:rsidR="00591A18" w:rsidRPr="00091BA6" w:rsidSect="00F633D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3C" w:rsidRDefault="00411B3C" w:rsidP="000222BF">
      <w:r>
        <w:separator/>
      </w:r>
    </w:p>
  </w:endnote>
  <w:endnote w:type="continuationSeparator" w:id="0">
    <w:p w:rsidR="00411B3C" w:rsidRDefault="00411B3C" w:rsidP="0002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3C" w:rsidRDefault="00411B3C" w:rsidP="000222BF">
      <w:r>
        <w:separator/>
      </w:r>
    </w:p>
  </w:footnote>
  <w:footnote w:type="continuationSeparator" w:id="0">
    <w:p w:rsidR="00411B3C" w:rsidRDefault="00411B3C" w:rsidP="0002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1530"/>
        </w:tabs>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2">
    <w:nsid w:val="00000003"/>
    <w:multiLevelType w:val="singleLevel"/>
    <w:tmpl w:val="00000003"/>
    <w:name w:val="WW8Num10"/>
    <w:lvl w:ilvl="0">
      <w:start w:val="1"/>
      <w:numFmt w:val="bullet"/>
      <w:lvlText w:val=""/>
      <w:lvlJc w:val="left"/>
      <w:pPr>
        <w:tabs>
          <w:tab w:val="num" w:pos="720"/>
        </w:tabs>
      </w:pPr>
      <w:rPr>
        <w:rFonts w:ascii="Wingdings" w:hAnsi="Wingdings"/>
      </w:rPr>
    </w:lvl>
  </w:abstractNum>
  <w:abstractNum w:abstractNumId="3">
    <w:nsid w:val="00000004"/>
    <w:multiLevelType w:val="singleLevel"/>
    <w:tmpl w:val="00000004"/>
    <w:name w:val="WW8Num6"/>
    <w:lvl w:ilvl="0">
      <w:start w:val="1"/>
      <w:numFmt w:val="bullet"/>
      <w:lvlText w:val=""/>
      <w:lvlJc w:val="left"/>
      <w:pPr>
        <w:tabs>
          <w:tab w:val="num" w:pos="720"/>
        </w:tabs>
      </w:pPr>
      <w:rPr>
        <w:rFonts w:ascii="Wingdings" w:hAnsi="Wingdings"/>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lvl w:ilvl="0">
      <w:start w:val="1"/>
      <w:numFmt w:val="bullet"/>
      <w:lvlText w:val=""/>
      <w:lvlJc w:val="left"/>
      <w:pPr>
        <w:tabs>
          <w:tab w:val="num" w:pos="900"/>
        </w:tabs>
      </w:pPr>
      <w:rPr>
        <w:rFonts w:ascii="Wingdings" w:hAnsi="Wingdings"/>
      </w:rPr>
    </w:lvl>
  </w:abstractNum>
  <w:abstractNum w:abstractNumId="6">
    <w:nsid w:val="1C3F5C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EC0461E"/>
    <w:multiLevelType w:val="hybridMultilevel"/>
    <w:tmpl w:val="30324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126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1CE2"/>
    <w:rsid w:val="000074E9"/>
    <w:rsid w:val="000222BF"/>
    <w:rsid w:val="00024264"/>
    <w:rsid w:val="000306D5"/>
    <w:rsid w:val="0003095F"/>
    <w:rsid w:val="00036895"/>
    <w:rsid w:val="00046535"/>
    <w:rsid w:val="000509FC"/>
    <w:rsid w:val="000714F1"/>
    <w:rsid w:val="00072B9A"/>
    <w:rsid w:val="00084661"/>
    <w:rsid w:val="00087492"/>
    <w:rsid w:val="00091BA6"/>
    <w:rsid w:val="000D5B6E"/>
    <w:rsid w:val="000E05EE"/>
    <w:rsid w:val="000E7F3B"/>
    <w:rsid w:val="000F5FAF"/>
    <w:rsid w:val="000F60FA"/>
    <w:rsid w:val="001078CC"/>
    <w:rsid w:val="00122B3B"/>
    <w:rsid w:val="00134F46"/>
    <w:rsid w:val="00157D8C"/>
    <w:rsid w:val="001614CA"/>
    <w:rsid w:val="00166BE7"/>
    <w:rsid w:val="001752E0"/>
    <w:rsid w:val="00181FE7"/>
    <w:rsid w:val="00186349"/>
    <w:rsid w:val="001A6D92"/>
    <w:rsid w:val="001B1566"/>
    <w:rsid w:val="001D1AAF"/>
    <w:rsid w:val="001D6D83"/>
    <w:rsid w:val="001F0EBA"/>
    <w:rsid w:val="001F25B7"/>
    <w:rsid w:val="001F34B0"/>
    <w:rsid w:val="0022481C"/>
    <w:rsid w:val="00231E87"/>
    <w:rsid w:val="002479E7"/>
    <w:rsid w:val="00247C67"/>
    <w:rsid w:val="00255A3B"/>
    <w:rsid w:val="002619D1"/>
    <w:rsid w:val="0026534F"/>
    <w:rsid w:val="002722B3"/>
    <w:rsid w:val="00274F67"/>
    <w:rsid w:val="0028002B"/>
    <w:rsid w:val="00281B70"/>
    <w:rsid w:val="00287458"/>
    <w:rsid w:val="0029138A"/>
    <w:rsid w:val="00292B1C"/>
    <w:rsid w:val="00295E38"/>
    <w:rsid w:val="002B0D3F"/>
    <w:rsid w:val="002C5973"/>
    <w:rsid w:val="002D074C"/>
    <w:rsid w:val="002D1E58"/>
    <w:rsid w:val="002F3A56"/>
    <w:rsid w:val="0030154B"/>
    <w:rsid w:val="00313C1E"/>
    <w:rsid w:val="00315FA1"/>
    <w:rsid w:val="003520DF"/>
    <w:rsid w:val="00364276"/>
    <w:rsid w:val="00364C47"/>
    <w:rsid w:val="00365346"/>
    <w:rsid w:val="003777A4"/>
    <w:rsid w:val="00390506"/>
    <w:rsid w:val="00391CEA"/>
    <w:rsid w:val="003A0A06"/>
    <w:rsid w:val="003E5C01"/>
    <w:rsid w:val="003F7C4D"/>
    <w:rsid w:val="00411B3C"/>
    <w:rsid w:val="0041430E"/>
    <w:rsid w:val="00415E62"/>
    <w:rsid w:val="004160F7"/>
    <w:rsid w:val="00427C1A"/>
    <w:rsid w:val="00430E78"/>
    <w:rsid w:val="00436142"/>
    <w:rsid w:val="00464172"/>
    <w:rsid w:val="004675DF"/>
    <w:rsid w:val="00474FBB"/>
    <w:rsid w:val="0048152C"/>
    <w:rsid w:val="0049051B"/>
    <w:rsid w:val="004A4571"/>
    <w:rsid w:val="004B192A"/>
    <w:rsid w:val="004C011B"/>
    <w:rsid w:val="004C30EE"/>
    <w:rsid w:val="004D021C"/>
    <w:rsid w:val="004D0811"/>
    <w:rsid w:val="004D1F5D"/>
    <w:rsid w:val="004E1A8A"/>
    <w:rsid w:val="004E1C85"/>
    <w:rsid w:val="004E2069"/>
    <w:rsid w:val="004E21A5"/>
    <w:rsid w:val="0050486B"/>
    <w:rsid w:val="005171FD"/>
    <w:rsid w:val="00534BFD"/>
    <w:rsid w:val="005738F4"/>
    <w:rsid w:val="00573B66"/>
    <w:rsid w:val="00575292"/>
    <w:rsid w:val="005810C9"/>
    <w:rsid w:val="00581AB7"/>
    <w:rsid w:val="00587761"/>
    <w:rsid w:val="00591A18"/>
    <w:rsid w:val="00591B99"/>
    <w:rsid w:val="005B4AD8"/>
    <w:rsid w:val="005D01A8"/>
    <w:rsid w:val="005E17F7"/>
    <w:rsid w:val="005E1979"/>
    <w:rsid w:val="005F5B70"/>
    <w:rsid w:val="00600EAD"/>
    <w:rsid w:val="006327CB"/>
    <w:rsid w:val="00643C09"/>
    <w:rsid w:val="0064539F"/>
    <w:rsid w:val="0064601C"/>
    <w:rsid w:val="00670778"/>
    <w:rsid w:val="00670C42"/>
    <w:rsid w:val="00677D9C"/>
    <w:rsid w:val="006B481F"/>
    <w:rsid w:val="006C62ED"/>
    <w:rsid w:val="006D677B"/>
    <w:rsid w:val="006D7B4D"/>
    <w:rsid w:val="006E2A63"/>
    <w:rsid w:val="006E7ADD"/>
    <w:rsid w:val="00714A8E"/>
    <w:rsid w:val="007157AB"/>
    <w:rsid w:val="007158DA"/>
    <w:rsid w:val="0072104E"/>
    <w:rsid w:val="00734D40"/>
    <w:rsid w:val="0073716D"/>
    <w:rsid w:val="00744C98"/>
    <w:rsid w:val="00754EA4"/>
    <w:rsid w:val="00756BC9"/>
    <w:rsid w:val="00776D87"/>
    <w:rsid w:val="0079060F"/>
    <w:rsid w:val="00796FA3"/>
    <w:rsid w:val="007C01BB"/>
    <w:rsid w:val="007C2C11"/>
    <w:rsid w:val="007C6B6D"/>
    <w:rsid w:val="007D3C27"/>
    <w:rsid w:val="007E1F57"/>
    <w:rsid w:val="007E2304"/>
    <w:rsid w:val="007E53E5"/>
    <w:rsid w:val="007F18B2"/>
    <w:rsid w:val="007F1A81"/>
    <w:rsid w:val="007F7E11"/>
    <w:rsid w:val="00801B12"/>
    <w:rsid w:val="00801D42"/>
    <w:rsid w:val="00814021"/>
    <w:rsid w:val="00821251"/>
    <w:rsid w:val="00824D1A"/>
    <w:rsid w:val="00831498"/>
    <w:rsid w:val="00842880"/>
    <w:rsid w:val="00844473"/>
    <w:rsid w:val="008565FE"/>
    <w:rsid w:val="00861506"/>
    <w:rsid w:val="00863CBA"/>
    <w:rsid w:val="00866397"/>
    <w:rsid w:val="00881674"/>
    <w:rsid w:val="008855C2"/>
    <w:rsid w:val="00886EC0"/>
    <w:rsid w:val="008947F5"/>
    <w:rsid w:val="008A178A"/>
    <w:rsid w:val="008A263E"/>
    <w:rsid w:val="008B1104"/>
    <w:rsid w:val="008B6CC7"/>
    <w:rsid w:val="008C103A"/>
    <w:rsid w:val="008C6729"/>
    <w:rsid w:val="008C7B81"/>
    <w:rsid w:val="008D3942"/>
    <w:rsid w:val="008E3104"/>
    <w:rsid w:val="008E6CCA"/>
    <w:rsid w:val="008F31ED"/>
    <w:rsid w:val="00906E85"/>
    <w:rsid w:val="00917369"/>
    <w:rsid w:val="0092323E"/>
    <w:rsid w:val="0092483B"/>
    <w:rsid w:val="009309B3"/>
    <w:rsid w:val="00932A3F"/>
    <w:rsid w:val="00944B3E"/>
    <w:rsid w:val="00983943"/>
    <w:rsid w:val="00987475"/>
    <w:rsid w:val="009A26E2"/>
    <w:rsid w:val="009A50BE"/>
    <w:rsid w:val="009A7397"/>
    <w:rsid w:val="009B7C16"/>
    <w:rsid w:val="009C04D9"/>
    <w:rsid w:val="009C355A"/>
    <w:rsid w:val="009D47DA"/>
    <w:rsid w:val="009E2B36"/>
    <w:rsid w:val="009E4B19"/>
    <w:rsid w:val="00A00EFB"/>
    <w:rsid w:val="00A04E25"/>
    <w:rsid w:val="00A050EC"/>
    <w:rsid w:val="00A14ABC"/>
    <w:rsid w:val="00A2360C"/>
    <w:rsid w:val="00A23CC7"/>
    <w:rsid w:val="00A30A7A"/>
    <w:rsid w:val="00A32272"/>
    <w:rsid w:val="00A46FC7"/>
    <w:rsid w:val="00A61DA3"/>
    <w:rsid w:val="00A700DC"/>
    <w:rsid w:val="00A84CBC"/>
    <w:rsid w:val="00A923DC"/>
    <w:rsid w:val="00AC2A29"/>
    <w:rsid w:val="00AC6143"/>
    <w:rsid w:val="00AC7E20"/>
    <w:rsid w:val="00AE6A27"/>
    <w:rsid w:val="00B0033C"/>
    <w:rsid w:val="00B06AFE"/>
    <w:rsid w:val="00B20993"/>
    <w:rsid w:val="00B23698"/>
    <w:rsid w:val="00B27254"/>
    <w:rsid w:val="00B350FA"/>
    <w:rsid w:val="00B43107"/>
    <w:rsid w:val="00B4674B"/>
    <w:rsid w:val="00B500BF"/>
    <w:rsid w:val="00B565E6"/>
    <w:rsid w:val="00B90425"/>
    <w:rsid w:val="00B95F00"/>
    <w:rsid w:val="00BA1D9F"/>
    <w:rsid w:val="00BA4536"/>
    <w:rsid w:val="00BA741C"/>
    <w:rsid w:val="00BB695E"/>
    <w:rsid w:val="00BC51A0"/>
    <w:rsid w:val="00BC63C3"/>
    <w:rsid w:val="00BC7B5F"/>
    <w:rsid w:val="00BC7CF4"/>
    <w:rsid w:val="00C02D42"/>
    <w:rsid w:val="00C04B37"/>
    <w:rsid w:val="00C44487"/>
    <w:rsid w:val="00C666C7"/>
    <w:rsid w:val="00C7011D"/>
    <w:rsid w:val="00C702F9"/>
    <w:rsid w:val="00C81FD8"/>
    <w:rsid w:val="00C833D9"/>
    <w:rsid w:val="00C86C76"/>
    <w:rsid w:val="00C913C7"/>
    <w:rsid w:val="00CA7455"/>
    <w:rsid w:val="00CD0021"/>
    <w:rsid w:val="00CD75F9"/>
    <w:rsid w:val="00CE0B2D"/>
    <w:rsid w:val="00CF0327"/>
    <w:rsid w:val="00CF48E7"/>
    <w:rsid w:val="00D027C7"/>
    <w:rsid w:val="00D057DB"/>
    <w:rsid w:val="00D06900"/>
    <w:rsid w:val="00D37425"/>
    <w:rsid w:val="00D37EC3"/>
    <w:rsid w:val="00D45FCB"/>
    <w:rsid w:val="00D5373D"/>
    <w:rsid w:val="00D64CF7"/>
    <w:rsid w:val="00D840DF"/>
    <w:rsid w:val="00D905A1"/>
    <w:rsid w:val="00D9123C"/>
    <w:rsid w:val="00D9658F"/>
    <w:rsid w:val="00DD1940"/>
    <w:rsid w:val="00DD3134"/>
    <w:rsid w:val="00DF11E0"/>
    <w:rsid w:val="00DF4021"/>
    <w:rsid w:val="00DF432D"/>
    <w:rsid w:val="00E02052"/>
    <w:rsid w:val="00E1515A"/>
    <w:rsid w:val="00E17041"/>
    <w:rsid w:val="00E177EA"/>
    <w:rsid w:val="00E25547"/>
    <w:rsid w:val="00E3586E"/>
    <w:rsid w:val="00E50F89"/>
    <w:rsid w:val="00E51BBD"/>
    <w:rsid w:val="00E63298"/>
    <w:rsid w:val="00E70D30"/>
    <w:rsid w:val="00E730A1"/>
    <w:rsid w:val="00E74533"/>
    <w:rsid w:val="00E83982"/>
    <w:rsid w:val="00E90C20"/>
    <w:rsid w:val="00E91E86"/>
    <w:rsid w:val="00E94C9A"/>
    <w:rsid w:val="00EB6426"/>
    <w:rsid w:val="00EC0548"/>
    <w:rsid w:val="00EE1CE2"/>
    <w:rsid w:val="00EE3CE8"/>
    <w:rsid w:val="00EF7175"/>
    <w:rsid w:val="00F0731B"/>
    <w:rsid w:val="00F2286C"/>
    <w:rsid w:val="00F3679C"/>
    <w:rsid w:val="00F407FC"/>
    <w:rsid w:val="00F62BA9"/>
    <w:rsid w:val="00F633D2"/>
    <w:rsid w:val="00F7032B"/>
    <w:rsid w:val="00F7780E"/>
    <w:rsid w:val="00F82BFA"/>
    <w:rsid w:val="00F84514"/>
    <w:rsid w:val="00F8735D"/>
    <w:rsid w:val="00F8749A"/>
    <w:rsid w:val="00FC080D"/>
    <w:rsid w:val="00FC23F4"/>
    <w:rsid w:val="00FC3F3E"/>
    <w:rsid w:val="00FE49AC"/>
    <w:rsid w:val="00FE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33D2"/>
    <w:rPr>
      <w:color w:val="000080"/>
      <w:u w:val="single"/>
    </w:rPr>
  </w:style>
  <w:style w:type="paragraph" w:styleId="Header">
    <w:name w:val="header"/>
    <w:basedOn w:val="Normal"/>
    <w:link w:val="HeaderChar"/>
    <w:uiPriority w:val="99"/>
    <w:semiHidden/>
    <w:unhideWhenUsed/>
    <w:rsid w:val="000222BF"/>
    <w:pPr>
      <w:tabs>
        <w:tab w:val="center" w:pos="4680"/>
        <w:tab w:val="right" w:pos="9360"/>
      </w:tabs>
    </w:pPr>
  </w:style>
  <w:style w:type="character" w:customStyle="1" w:styleId="HeaderChar">
    <w:name w:val="Header Char"/>
    <w:basedOn w:val="DefaultParagraphFont"/>
    <w:link w:val="Header"/>
    <w:uiPriority w:val="99"/>
    <w:semiHidden/>
    <w:rsid w:val="000222BF"/>
    <w:rPr>
      <w:sz w:val="24"/>
      <w:szCs w:val="24"/>
    </w:rPr>
  </w:style>
  <w:style w:type="paragraph" w:styleId="Footer">
    <w:name w:val="footer"/>
    <w:basedOn w:val="Normal"/>
    <w:link w:val="FooterChar"/>
    <w:uiPriority w:val="99"/>
    <w:semiHidden/>
    <w:unhideWhenUsed/>
    <w:rsid w:val="000222BF"/>
    <w:pPr>
      <w:tabs>
        <w:tab w:val="center" w:pos="4680"/>
        <w:tab w:val="right" w:pos="9360"/>
      </w:tabs>
    </w:pPr>
  </w:style>
  <w:style w:type="character" w:customStyle="1" w:styleId="FooterChar">
    <w:name w:val="Footer Char"/>
    <w:basedOn w:val="DefaultParagraphFont"/>
    <w:link w:val="Footer"/>
    <w:uiPriority w:val="99"/>
    <w:semiHidden/>
    <w:rsid w:val="000222BF"/>
    <w:rPr>
      <w:sz w:val="24"/>
      <w:szCs w:val="24"/>
    </w:rPr>
  </w:style>
  <w:style w:type="paragraph" w:styleId="ListParagraph">
    <w:name w:val="List Paragraph"/>
    <w:basedOn w:val="Normal"/>
    <w:uiPriority w:val="34"/>
    <w:qFormat/>
    <w:rsid w:val="00E177EA"/>
    <w:pPr>
      <w:ind w:left="720"/>
      <w:contextualSpacing/>
    </w:pPr>
  </w:style>
  <w:style w:type="paragraph" w:styleId="BalloonText">
    <w:name w:val="Balloon Text"/>
    <w:basedOn w:val="Normal"/>
    <w:link w:val="BalloonTextChar"/>
    <w:uiPriority w:val="99"/>
    <w:semiHidden/>
    <w:unhideWhenUsed/>
    <w:rsid w:val="00591A18"/>
    <w:rPr>
      <w:rFonts w:ascii="Tahoma" w:hAnsi="Tahoma" w:cs="Tahoma"/>
      <w:sz w:val="16"/>
      <w:szCs w:val="16"/>
    </w:rPr>
  </w:style>
  <w:style w:type="character" w:customStyle="1" w:styleId="BalloonTextChar">
    <w:name w:val="Balloon Text Char"/>
    <w:basedOn w:val="DefaultParagraphFont"/>
    <w:link w:val="BalloonText"/>
    <w:uiPriority w:val="99"/>
    <w:semiHidden/>
    <w:rsid w:val="0059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Mirza Abdul Khader Baig</vt:lpstr>
    </vt:vector>
  </TitlesOfParts>
  <Company>Hewlett-Packard</Company>
  <LinksUpToDate>false</LinksUpToDate>
  <CharactersWithSpaces>10171</CharactersWithSpaces>
  <SharedDoc>false</SharedDoc>
  <HLinks>
    <vt:vector size="6" baseType="variant">
      <vt:variant>
        <vt:i4>262204</vt:i4>
      </vt:variant>
      <vt:variant>
        <vt:i4>0</vt:i4>
      </vt:variant>
      <vt:variant>
        <vt:i4>0</vt:i4>
      </vt:variant>
      <vt:variant>
        <vt:i4>5</vt:i4>
      </vt:variant>
      <vt:variant>
        <vt:lpwstr>mailto:shaiksaleem1137@yahoo.com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Mirza Abdul Khader Baig</dc:title>
  <dc:creator>Rajesh</dc:creator>
  <cp:lastModifiedBy>348382427</cp:lastModifiedBy>
  <cp:revision>27</cp:revision>
  <dcterms:created xsi:type="dcterms:W3CDTF">2016-04-07T20:20:00Z</dcterms:created>
  <dcterms:modified xsi:type="dcterms:W3CDTF">2016-04-15T06:31:00Z</dcterms:modified>
</cp:coreProperties>
</file>