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4370" w:rsidRPr="0065669E" w:rsidRDefault="008F0215" w:rsidP="00325529">
      <w:pPr>
        <w:pStyle w:val="Heading3"/>
        <w:tabs>
          <w:tab w:val="clear" w:pos="720"/>
        </w:tabs>
        <w:ind w:left="0" w:firstLine="0"/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37" style="position:absolute;z-index:251654144;visibility:visible" from="-.25pt,12.7pt" to="51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+zGg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" strokeweight=".53mm">
            <v:stroke joinstyle="miter"/>
          </v:line>
        </w:pict>
      </w:r>
    </w:p>
    <w:p w:rsidR="00AB0955" w:rsidRDefault="0065669E" w:rsidP="008F376B">
      <w:pPr>
        <w:pStyle w:val="Heading3"/>
        <w:tabs>
          <w:tab w:val="clear" w:pos="720"/>
        </w:tabs>
        <w:ind w:left="0" w:firstLine="0"/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color w:val="000000" w:themeColor="text1"/>
          <w:sz w:val="24"/>
          <w:highlight w:val="lightGray"/>
        </w:rPr>
        <w:t>Recruitment</w:t>
      </w:r>
      <w:r w:rsidR="00600790">
        <w:rPr>
          <w:rFonts w:ascii="Century Gothic" w:hAnsi="Century Gothic"/>
          <w:color w:val="000000" w:themeColor="text1"/>
          <w:sz w:val="24"/>
          <w:highlight w:val="lightGray"/>
        </w:rPr>
        <w:t xml:space="preserve"> IT|</w:t>
      </w:r>
      <w:r w:rsidR="00D53ADB">
        <w:rPr>
          <w:rFonts w:ascii="Century Gothic" w:hAnsi="Century Gothic"/>
          <w:color w:val="000000" w:themeColor="text1"/>
          <w:sz w:val="24"/>
          <w:highlight w:val="lightGray"/>
        </w:rPr>
        <w:t xml:space="preserve"> </w:t>
      </w:r>
      <w:r w:rsidR="00600790">
        <w:rPr>
          <w:rFonts w:ascii="Century Gothic" w:hAnsi="Century Gothic"/>
          <w:color w:val="000000" w:themeColor="text1"/>
          <w:sz w:val="24"/>
          <w:highlight w:val="lightGray"/>
        </w:rPr>
        <w:t>Recruitment Non-IT</w:t>
      </w:r>
      <w:r w:rsidR="008F376B" w:rsidRPr="0065669E">
        <w:rPr>
          <w:rFonts w:ascii="Century Gothic" w:hAnsi="Century Gothic"/>
          <w:color w:val="000000" w:themeColor="text1"/>
          <w:sz w:val="24"/>
          <w:highlight w:val="lightGray"/>
        </w:rPr>
        <w:t xml:space="preserve"> </w:t>
      </w:r>
      <w:r w:rsidR="00D53ADB">
        <w:rPr>
          <w:rFonts w:ascii="Century Gothic" w:hAnsi="Century Gothic"/>
          <w:color w:val="000000" w:themeColor="text1"/>
          <w:sz w:val="24"/>
          <w:highlight w:val="lightGray"/>
        </w:rPr>
        <w:t>|</w:t>
      </w:r>
      <w:r w:rsidR="00600790">
        <w:rPr>
          <w:rFonts w:ascii="Century Gothic" w:hAnsi="Century Gothic"/>
          <w:color w:val="000000" w:themeColor="text1"/>
          <w:sz w:val="24"/>
          <w:highlight w:val="lightGray"/>
        </w:rPr>
        <w:t xml:space="preserve">Business Development |Administration |Client Mgmt </w:t>
      </w:r>
    </w:p>
    <w:p w:rsidR="00A51BC7" w:rsidRPr="00A51BC7" w:rsidRDefault="00A51BC7" w:rsidP="00A51BC7"/>
    <w:p w:rsidR="00AB0955" w:rsidRPr="0065669E" w:rsidRDefault="008F0215" w:rsidP="00AB0955">
      <w:pPr>
        <w:rPr>
          <w:rFonts w:ascii="Century Gothic" w:hAnsi="Century Gothic"/>
        </w:rPr>
      </w:pP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36" style="position:absolute;z-index:251657216;visibility:visible" from="-.7pt,12.45pt" to="51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1lGQ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" strokeweight=".53mm">
            <v:stroke joinstyle="miter"/>
          </v:line>
        </w:pict>
      </w: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35" style="position:absolute;z-index:251653120;visibility:visible" from="-.75pt,2.85pt" to="51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41GQIAADYEAAAOAAAAZHJzL2Uyb0RvYy54bWysU8GO2jAQvVfqP1i+QxIaKE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" strokeweight=".53mm">
            <v:stroke joinstyle="miter"/>
          </v:line>
        </w:pict>
      </w:r>
    </w:p>
    <w:p w:rsidR="00AB0955" w:rsidRPr="0065669E" w:rsidRDefault="002113DC" w:rsidP="004C2AB7">
      <w:pPr>
        <w:pStyle w:val="Heading3"/>
        <w:tabs>
          <w:tab w:val="clear" w:pos="720"/>
        </w:tabs>
        <w:ind w:left="0" w:firstLine="0"/>
        <w:rPr>
          <w:rFonts w:ascii="Century Gothic" w:hAnsi="Century Gothic"/>
          <w:color w:val="000000" w:themeColor="text1"/>
          <w:sz w:val="24"/>
        </w:rPr>
      </w:pPr>
      <w:r w:rsidRPr="0065669E">
        <w:rPr>
          <w:rFonts w:ascii="Century Gothic" w:hAnsi="Century Gothic"/>
          <w:color w:val="000000" w:themeColor="text1"/>
          <w:sz w:val="24"/>
          <w:highlight w:val="lightGray"/>
        </w:rPr>
        <w:t xml:space="preserve">Industry exposure: </w:t>
      </w:r>
      <w:r w:rsidR="00600790">
        <w:rPr>
          <w:rFonts w:ascii="Century Gothic" w:hAnsi="Century Gothic"/>
          <w:color w:val="000000" w:themeColor="text1"/>
          <w:sz w:val="24"/>
          <w:highlight w:val="lightGray"/>
        </w:rPr>
        <w:t>Fine dining Restaurants | Hotels | SPA &amp; Resorts | IT Recruitment |</w:t>
      </w:r>
    </w:p>
    <w:p w:rsidR="00AB0955" w:rsidRPr="0065669E" w:rsidRDefault="008F0215" w:rsidP="00C059E8">
      <w:pPr>
        <w:pStyle w:val="Heading3"/>
        <w:tabs>
          <w:tab w:val="clear" w:pos="720"/>
        </w:tabs>
        <w:ind w:left="0" w:firstLine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34" style="position:absolute;z-index:251656192;visibility:visible" from="-.25pt,1.85pt" to="512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/OGgIAADYEAAAOAAAAZHJzL2Uyb0RvYy54bWysU8GO2yAQvVfqPyDuie2sk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" strokeweight=".53mm">
            <v:stroke joinstyle="miter"/>
          </v:line>
        </w:pict>
      </w:r>
    </w:p>
    <w:p w:rsidR="00C9538A" w:rsidRPr="0065669E" w:rsidRDefault="00C9538A" w:rsidP="00C059E8">
      <w:pPr>
        <w:pStyle w:val="Heading3"/>
        <w:tabs>
          <w:tab w:val="clear" w:pos="720"/>
        </w:tabs>
        <w:ind w:left="0" w:firstLine="0"/>
        <w:rPr>
          <w:rFonts w:ascii="Century Gothic" w:hAnsi="Century Gothic"/>
          <w:color w:val="000000" w:themeColor="text1"/>
          <w:sz w:val="20"/>
          <w:szCs w:val="20"/>
        </w:rPr>
      </w:pPr>
      <w:r w:rsidRPr="0065669E">
        <w:rPr>
          <w:rFonts w:ascii="Century Gothic" w:hAnsi="Century Gothic"/>
          <w:color w:val="000000" w:themeColor="text1"/>
          <w:sz w:val="20"/>
          <w:szCs w:val="20"/>
        </w:rPr>
        <w:t xml:space="preserve">Career Objective: </w:t>
      </w:r>
    </w:p>
    <w:p w:rsidR="00EE41BC" w:rsidRDefault="00EE41BC" w:rsidP="00EE41BC">
      <w:pPr>
        <w:autoSpaceDE w:val="0"/>
        <w:jc w:val="both"/>
        <w:rPr>
          <w:rFonts w:ascii="Century Gothic" w:hAnsi="Century Gothic" w:cs="Tahoma"/>
          <w:sz w:val="20"/>
          <w:szCs w:val="20"/>
        </w:rPr>
      </w:pPr>
      <w:r w:rsidRPr="00EE41BC">
        <w:rPr>
          <w:rFonts w:ascii="Century Gothic" w:hAnsi="Century Gothic" w:cs="Tahoma"/>
          <w:sz w:val="20"/>
          <w:szCs w:val="20"/>
        </w:rPr>
        <w:t xml:space="preserve">I strive to be an integral part of a dynamic &amp; growing organization. I am looking for a challenging role that will foster my career advancement and long-term relationship in an organization where my education, experience and talent could make a significant contribution towards organizational objectives.   </w:t>
      </w:r>
    </w:p>
    <w:p w:rsidR="00A51BC7" w:rsidRDefault="00A51BC7" w:rsidP="00EE41BC">
      <w:pPr>
        <w:autoSpaceDE w:val="0"/>
        <w:jc w:val="both"/>
        <w:rPr>
          <w:rFonts w:ascii="Century Gothic" w:hAnsi="Century Gothic" w:cs="Tahoma"/>
          <w:sz w:val="20"/>
          <w:szCs w:val="20"/>
        </w:rPr>
      </w:pPr>
    </w:p>
    <w:p w:rsidR="00CD4370" w:rsidRPr="00EE41BC" w:rsidRDefault="00EE41BC" w:rsidP="00EE41BC">
      <w:pPr>
        <w:autoSpaceDE w:val="0"/>
        <w:jc w:val="both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 w:rsidRPr="00EE41BC">
        <w:rPr>
          <w:rFonts w:ascii="Century Gothic" w:hAnsi="Century Gothic" w:cs="Tahoma"/>
          <w:sz w:val="20"/>
          <w:szCs w:val="20"/>
        </w:rPr>
        <w:t xml:space="preserve">                               </w:t>
      </w:r>
    </w:p>
    <w:p w:rsidR="00C9538A" w:rsidRPr="0065669E" w:rsidRDefault="008F0215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33" style="position:absolute;z-index:251658240;visibility:visible" from="-2.4pt,-.1pt" to="510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0YGg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" strokeweight=".53mm">
            <v:stroke joinstyle="miter"/>
          </v:line>
        </w:pict>
      </w: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32" style="position:absolute;z-index:251659264;visibility:visible" from="-2.25pt,17.85pt" to="510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yeGg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" strokeweight=".53mm">
            <v:stroke joinstyle="miter"/>
          </v:line>
        </w:pict>
      </w:r>
      <w:r w:rsidR="00C9538A" w:rsidRPr="0065669E">
        <w:rPr>
          <w:rFonts w:ascii="Century Gothic" w:hAnsi="Century Gothic"/>
          <w:b/>
          <w:color w:val="000000" w:themeColor="text1"/>
        </w:rPr>
        <w:t>Working Experience:</w:t>
      </w:r>
      <w:r w:rsidR="00EE41BC">
        <w:rPr>
          <w:rFonts w:ascii="Century Gothic" w:hAnsi="Century Gothic"/>
          <w:b/>
          <w:color w:val="000000" w:themeColor="text1"/>
        </w:rPr>
        <w:t xml:space="preserve"> (7</w:t>
      </w:r>
      <w:r w:rsidR="00D53ADB">
        <w:rPr>
          <w:rFonts w:ascii="Century Gothic" w:hAnsi="Century Gothic"/>
          <w:b/>
          <w:color w:val="000000" w:themeColor="text1"/>
        </w:rPr>
        <w:t xml:space="preserve"> years</w:t>
      </w:r>
      <w:r w:rsidR="00AB0955" w:rsidRPr="0065669E">
        <w:rPr>
          <w:rFonts w:ascii="Century Gothic" w:hAnsi="Century Gothic"/>
          <w:b/>
          <w:color w:val="000000" w:themeColor="text1"/>
        </w:rPr>
        <w:t>)</w:t>
      </w:r>
    </w:p>
    <w:p w:rsidR="00ED291C" w:rsidRPr="0065669E" w:rsidRDefault="00ED291C">
      <w:pPr>
        <w:autoSpaceDE w:val="0"/>
        <w:spacing w:line="360" w:lineRule="auto"/>
        <w:rPr>
          <w:rFonts w:ascii="Century Gothic" w:hAnsi="Century Gothic"/>
          <w:b/>
          <w:color w:val="000000" w:themeColor="text1"/>
          <w:sz w:val="8"/>
          <w:szCs w:val="6"/>
        </w:rPr>
      </w:pPr>
    </w:p>
    <w:p w:rsidR="00C437BB" w:rsidRPr="00C437BB" w:rsidRDefault="00EE41BC" w:rsidP="00C437BB">
      <w:pPr>
        <w:autoSpaceDE w:val="0"/>
        <w:spacing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We Search</w:t>
      </w:r>
      <w:r w:rsidR="00C437BB">
        <w:rPr>
          <w:rFonts w:ascii="Century Gothic" w:hAnsi="Century Gothic"/>
          <w:b/>
          <w:color w:val="000000" w:themeColor="text1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Recruitment Consultancy</w:t>
      </w:r>
      <w:r w:rsidR="00935009">
        <w:rPr>
          <w:rFonts w:ascii="Century Gothic" w:hAnsi="Century Gothic"/>
          <w:b/>
          <w:color w:val="000000" w:themeColor="text1"/>
        </w:rPr>
        <w:t xml:space="preserve"> </w:t>
      </w:r>
      <w:r w:rsidR="00271015">
        <w:rPr>
          <w:rFonts w:ascii="Century Gothic" w:hAnsi="Century Gothic"/>
          <w:b/>
          <w:color w:val="000000" w:themeColor="text1"/>
        </w:rPr>
        <w:t>DUBAI</w:t>
      </w:r>
      <w:r w:rsidR="00C437BB" w:rsidRPr="00C437BB">
        <w:rPr>
          <w:rFonts w:ascii="Century Gothic" w:hAnsi="Century Gothic"/>
          <w:b/>
          <w:color w:val="000000" w:themeColor="text1"/>
        </w:rPr>
        <w:t xml:space="preserve">                     </w:t>
      </w:r>
      <w:r w:rsidR="00C437BB" w:rsidRPr="00C437BB">
        <w:rPr>
          <w:rFonts w:ascii="Century Gothic" w:hAnsi="Century Gothic"/>
          <w:b/>
          <w:color w:val="000000" w:themeColor="text1"/>
        </w:rPr>
        <w:tab/>
      </w:r>
      <w:r w:rsidR="00AE4EB6">
        <w:rPr>
          <w:rFonts w:ascii="Century Gothic" w:hAnsi="Century Gothic"/>
          <w:color w:val="000000" w:themeColor="text1"/>
        </w:rPr>
        <w:t>OCT</w:t>
      </w:r>
      <w:r>
        <w:rPr>
          <w:rFonts w:ascii="Century Gothic" w:hAnsi="Century Gothic"/>
          <w:color w:val="000000" w:themeColor="text1"/>
        </w:rPr>
        <w:t xml:space="preserve">’ </w:t>
      </w:r>
      <w:r w:rsidR="007C25A2">
        <w:rPr>
          <w:rFonts w:ascii="Century Gothic" w:hAnsi="Century Gothic"/>
          <w:color w:val="000000" w:themeColor="text1"/>
        </w:rPr>
        <w:t>2015-Till Date</w:t>
      </w:r>
    </w:p>
    <w:p w:rsidR="00C437BB" w:rsidRPr="00C437BB" w:rsidRDefault="000721D0" w:rsidP="00E7375A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Cs/>
          <w:color w:val="000000" w:themeColor="text1"/>
        </w:rPr>
        <w:t>Role</w:t>
      </w:r>
      <w:r w:rsidR="00C437BB" w:rsidRPr="00C437BB">
        <w:rPr>
          <w:rFonts w:ascii="Century Gothic" w:hAnsi="Century Gothic"/>
          <w:bCs/>
          <w:color w:val="000000" w:themeColor="text1"/>
        </w:rPr>
        <w:t>:</w:t>
      </w:r>
      <w:r w:rsidR="00E7375A">
        <w:rPr>
          <w:rFonts w:ascii="Century Gothic" w:hAnsi="Century Gothic"/>
          <w:b/>
          <w:color w:val="000000" w:themeColor="text1"/>
        </w:rPr>
        <w:t xml:space="preserve"> </w:t>
      </w:r>
      <w:r w:rsidR="00EE41BC">
        <w:rPr>
          <w:rFonts w:ascii="Century Gothic" w:hAnsi="Century Gothic"/>
          <w:b/>
          <w:color w:val="000000" w:themeColor="text1"/>
        </w:rPr>
        <w:t xml:space="preserve">Business Development </w:t>
      </w:r>
      <w:r w:rsidR="009365BB">
        <w:rPr>
          <w:rFonts w:ascii="Century Gothic" w:hAnsi="Century Gothic"/>
          <w:b/>
          <w:color w:val="000000" w:themeColor="text1"/>
        </w:rPr>
        <w:t>Executive (</w:t>
      </w:r>
      <w:r w:rsidR="00EE41BC">
        <w:rPr>
          <w:rFonts w:ascii="Century Gothic" w:hAnsi="Century Gothic"/>
          <w:b/>
          <w:color w:val="000000" w:themeColor="text1"/>
        </w:rPr>
        <w:t>IT Recruitment</w:t>
      </w:r>
      <w:r w:rsidR="009365BB">
        <w:rPr>
          <w:rFonts w:ascii="Century Gothic" w:hAnsi="Century Gothic"/>
          <w:b/>
          <w:color w:val="000000" w:themeColor="text1"/>
        </w:rPr>
        <w:t>)</w:t>
      </w:r>
    </w:p>
    <w:p w:rsidR="00C437BB" w:rsidRPr="00C437BB" w:rsidRDefault="00C437BB" w:rsidP="00E56862">
      <w:pPr>
        <w:autoSpaceDE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C437BB">
        <w:rPr>
          <w:rFonts w:ascii="Century Gothic" w:hAnsi="Century Gothic"/>
          <w:b/>
          <w:color w:val="000000" w:themeColor="text1"/>
        </w:rPr>
        <w:t>Nature of Job</w:t>
      </w:r>
      <w:r>
        <w:rPr>
          <w:rFonts w:ascii="Century Gothic" w:hAnsi="Century Gothic"/>
          <w:b/>
          <w:color w:val="000000" w:themeColor="text1"/>
        </w:rPr>
        <w:t xml:space="preserve">: </w:t>
      </w:r>
      <w:r w:rsidR="00EE41BC" w:rsidRPr="00E56862">
        <w:rPr>
          <w:rFonts w:ascii="Century Gothic" w:hAnsi="Century Gothic"/>
          <w:color w:val="000000" w:themeColor="text1"/>
        </w:rPr>
        <w:t>Client base Expansion, Relationship Management, Head Hunting, Admin</w:t>
      </w:r>
      <w:r w:rsidR="00EE41BC">
        <w:rPr>
          <w:rFonts w:ascii="Century Gothic" w:hAnsi="Century Gothic"/>
          <w:b/>
          <w:color w:val="000000" w:themeColor="text1"/>
        </w:rPr>
        <w:t xml:space="preserve"> </w:t>
      </w:r>
    </w:p>
    <w:p w:rsidR="00027388" w:rsidRDefault="00027388" w:rsidP="00E56862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 w:rsidRPr="00960085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Work Profile:</w:t>
      </w:r>
    </w:p>
    <w:p w:rsidR="00EE41BC" w:rsidRPr="00EE41BC" w:rsidRDefault="00EE41BC" w:rsidP="00EE41BC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60"/>
        <w:rPr>
          <w:rFonts w:ascii="Century Gothic" w:hAnsi="Century Gothic"/>
          <w:color w:val="7F7F7F"/>
          <w:sz w:val="20"/>
          <w:szCs w:val="20"/>
        </w:rPr>
      </w:pPr>
      <w:r w:rsidRPr="00EE41BC">
        <w:rPr>
          <w:rFonts w:ascii="Century Gothic" w:hAnsi="Century Gothic"/>
          <w:sz w:val="20"/>
          <w:szCs w:val="20"/>
        </w:rPr>
        <w:t>Manage account and meet or exceed targets relating to revenue growth, profit margin, customer relation &amp; customer acquisition.</w:t>
      </w:r>
    </w:p>
    <w:p w:rsidR="00EE41BC" w:rsidRPr="00EE41BC" w:rsidRDefault="00EE41BC" w:rsidP="00EE41BC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60"/>
        <w:rPr>
          <w:rFonts w:ascii="Century Gothic" w:hAnsi="Century Gothic"/>
          <w:color w:val="7F7F7F"/>
          <w:sz w:val="20"/>
          <w:szCs w:val="20"/>
        </w:rPr>
      </w:pPr>
      <w:r w:rsidRPr="00EE41BC">
        <w:rPr>
          <w:rFonts w:ascii="Century Gothic" w:hAnsi="Century Gothic"/>
          <w:sz w:val="20"/>
          <w:szCs w:val="20"/>
        </w:rPr>
        <w:t>Adhere to all quality standards and processes for the acquisition of customer, opportunities &amp; submission of tender &amp; contract document.</w:t>
      </w:r>
    </w:p>
    <w:p w:rsidR="00EE41BC" w:rsidRPr="00EE41BC" w:rsidRDefault="00EE41BC" w:rsidP="00EE41BC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60"/>
        <w:rPr>
          <w:rFonts w:ascii="Century Gothic" w:hAnsi="Century Gothic"/>
          <w:color w:val="7F7F7F"/>
          <w:sz w:val="20"/>
          <w:szCs w:val="20"/>
        </w:rPr>
      </w:pPr>
      <w:r w:rsidRPr="00EE41BC">
        <w:rPr>
          <w:rFonts w:ascii="Century Gothic" w:hAnsi="Century Gothic"/>
          <w:sz w:val="20"/>
          <w:szCs w:val="20"/>
        </w:rPr>
        <w:t>Management processing and manage order levels maintaining the database.</w:t>
      </w:r>
    </w:p>
    <w:p w:rsidR="00EE41BC" w:rsidRPr="00EE41BC" w:rsidRDefault="00EE41BC" w:rsidP="00EE41BC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60"/>
        <w:rPr>
          <w:rFonts w:ascii="Century Gothic" w:hAnsi="Century Gothic"/>
          <w:color w:val="7F7F7F"/>
          <w:sz w:val="20"/>
          <w:szCs w:val="20"/>
        </w:rPr>
      </w:pPr>
      <w:r w:rsidRPr="00EE41BC">
        <w:rPr>
          <w:rFonts w:ascii="Century Gothic" w:hAnsi="Century Gothic"/>
          <w:sz w:val="20"/>
          <w:szCs w:val="20"/>
        </w:rPr>
        <w:t>Provide regular feedback to senior management about the market place and competitor activity.</w:t>
      </w:r>
    </w:p>
    <w:p w:rsidR="00EE41BC" w:rsidRPr="00EE41BC" w:rsidRDefault="00EE41BC" w:rsidP="00EE41BC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60"/>
        <w:rPr>
          <w:rFonts w:ascii="Century Gothic" w:hAnsi="Century Gothic"/>
          <w:color w:val="7F7F7F"/>
          <w:sz w:val="20"/>
          <w:szCs w:val="20"/>
        </w:rPr>
      </w:pPr>
      <w:r w:rsidRPr="00EE41BC">
        <w:rPr>
          <w:rFonts w:ascii="Century Gothic" w:hAnsi="Century Gothic"/>
          <w:sz w:val="20"/>
          <w:szCs w:val="20"/>
        </w:rPr>
        <w:t>Develop Effective working relationships with customer through regular meetings and identify &amp; obtain further sales &amp; business development opportunities.</w:t>
      </w:r>
    </w:p>
    <w:p w:rsidR="00EE41BC" w:rsidRPr="00EE41BC" w:rsidRDefault="00EE41BC" w:rsidP="00EE41BC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60"/>
        <w:rPr>
          <w:rFonts w:ascii="Century Gothic" w:hAnsi="Century Gothic"/>
          <w:color w:val="7F7F7F"/>
          <w:sz w:val="20"/>
          <w:szCs w:val="20"/>
        </w:rPr>
      </w:pPr>
      <w:r w:rsidRPr="00EE41BC">
        <w:rPr>
          <w:rFonts w:ascii="Century Gothic" w:hAnsi="Century Gothic"/>
          <w:sz w:val="20"/>
          <w:szCs w:val="20"/>
        </w:rPr>
        <w:t>Identify requirements of new openings &amp; to anticipate and potentially lead the market.</w:t>
      </w:r>
    </w:p>
    <w:p w:rsidR="00EE41BC" w:rsidRPr="00EE41BC" w:rsidRDefault="00EE41BC" w:rsidP="00EE41BC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60"/>
        <w:rPr>
          <w:rFonts w:ascii="Century Gothic" w:hAnsi="Century Gothic"/>
          <w:color w:val="7F7F7F"/>
          <w:sz w:val="20"/>
          <w:szCs w:val="20"/>
        </w:rPr>
      </w:pPr>
      <w:r w:rsidRPr="00EE41BC">
        <w:rPr>
          <w:rFonts w:ascii="Century Gothic" w:hAnsi="Century Gothic"/>
          <w:sz w:val="20"/>
          <w:szCs w:val="20"/>
        </w:rPr>
        <w:t>Contacting clients to inform them about the new development with the companies’ services developing quotes and proposals.</w:t>
      </w:r>
    </w:p>
    <w:p w:rsidR="00EE41BC" w:rsidRPr="00EE41BC" w:rsidRDefault="00EE41BC" w:rsidP="00EE41BC">
      <w:pPr>
        <w:widowControl w:val="0"/>
        <w:numPr>
          <w:ilvl w:val="0"/>
          <w:numId w:val="31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60"/>
        <w:rPr>
          <w:rFonts w:ascii="Century Gothic" w:hAnsi="Century Gothic"/>
          <w:color w:val="7F7F7F"/>
          <w:sz w:val="20"/>
          <w:szCs w:val="20"/>
        </w:rPr>
      </w:pPr>
      <w:r w:rsidRPr="00EE41BC">
        <w:rPr>
          <w:rFonts w:ascii="Century Gothic" w:hAnsi="Century Gothic"/>
          <w:sz w:val="20"/>
          <w:szCs w:val="20"/>
        </w:rPr>
        <w:t>Negotiating and renegotiating by phone, email &amp; in person.</w:t>
      </w:r>
    </w:p>
    <w:p w:rsidR="00960085" w:rsidRPr="00822774" w:rsidRDefault="008F0215" w:rsidP="00960085">
      <w:pPr>
        <w:pStyle w:val="ListParagraph"/>
        <w:autoSpaceDE w:val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31" style="position:absolute;left:0;text-align:left;z-index:251661312;visibility:visible" from="-2.5pt,1.5pt" to="51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zjGgIAADYEAAAOAAAAZHJzL2Uyb0RvYy54bWysU8GO2yAQvVfqPyDuie3Uy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" strokeweight=".53mm">
            <v:stroke joinstyle="miter"/>
          </v:line>
        </w:pict>
      </w:r>
    </w:p>
    <w:p w:rsidR="00A51BC7" w:rsidRDefault="00A51BC7" w:rsidP="00FF2890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</w:p>
    <w:p w:rsidR="00355C6E" w:rsidRPr="00960085" w:rsidRDefault="00EE41BC" w:rsidP="00FF2890">
      <w:pPr>
        <w:autoSpaceDE w:val="0"/>
        <w:spacing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SFC Group</w:t>
      </w:r>
      <w:r w:rsidR="00271015">
        <w:rPr>
          <w:rFonts w:ascii="Century Gothic" w:hAnsi="Century Gothic"/>
          <w:b/>
          <w:color w:val="000000" w:themeColor="text1"/>
        </w:rPr>
        <w:t>, (UAE)</w:t>
      </w:r>
      <w:r w:rsidR="00FF2890" w:rsidRPr="00960085">
        <w:rPr>
          <w:rFonts w:ascii="Century Gothic" w:hAnsi="Century Gothic"/>
          <w:b/>
          <w:color w:val="000000" w:themeColor="text1"/>
        </w:rPr>
        <w:t xml:space="preserve">  </w:t>
      </w:r>
      <w:r>
        <w:rPr>
          <w:rFonts w:ascii="Century Gothic" w:hAnsi="Century Gothic"/>
          <w:b/>
          <w:color w:val="000000" w:themeColor="text1"/>
        </w:rPr>
        <w:tab/>
      </w:r>
      <w:proofErr w:type="gramStart"/>
      <w:r w:rsidR="009B4785">
        <w:rPr>
          <w:rFonts w:ascii="Century Gothic" w:hAnsi="Century Gothic"/>
          <w:color w:val="000000" w:themeColor="text1"/>
        </w:rPr>
        <w:t>Sept</w:t>
      </w:r>
      <w:r w:rsidR="00F95752">
        <w:rPr>
          <w:rFonts w:ascii="Century Gothic" w:hAnsi="Century Gothic"/>
          <w:color w:val="000000" w:themeColor="text1"/>
        </w:rPr>
        <w:t xml:space="preserve"> </w:t>
      </w:r>
      <w:r w:rsidR="000151D0">
        <w:rPr>
          <w:rFonts w:ascii="Century Gothic" w:hAnsi="Century Gothic"/>
          <w:color w:val="000000" w:themeColor="text1"/>
        </w:rPr>
        <w:t xml:space="preserve"> 2014</w:t>
      </w:r>
      <w:proofErr w:type="gramEnd"/>
      <w:r w:rsidR="00F95752">
        <w:rPr>
          <w:rFonts w:ascii="Century Gothic" w:hAnsi="Century Gothic"/>
          <w:color w:val="000000" w:themeColor="text1"/>
        </w:rPr>
        <w:t>- Sept</w:t>
      </w:r>
      <w:r w:rsidR="00C437BB" w:rsidRPr="00960085">
        <w:rPr>
          <w:rFonts w:ascii="Century Gothic" w:hAnsi="Century Gothic"/>
          <w:color w:val="000000" w:themeColor="text1"/>
        </w:rPr>
        <w:t xml:space="preserve"> 2015</w:t>
      </w:r>
    </w:p>
    <w:p w:rsidR="00355C6E" w:rsidRPr="00960085" w:rsidRDefault="000721D0" w:rsidP="00E7375A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Cs/>
          <w:color w:val="000000" w:themeColor="text1"/>
        </w:rPr>
        <w:t>Role</w:t>
      </w:r>
      <w:r w:rsidR="002F00E7" w:rsidRPr="00960085">
        <w:rPr>
          <w:rFonts w:ascii="Century Gothic" w:hAnsi="Century Gothic"/>
          <w:b/>
          <w:color w:val="000000" w:themeColor="text1"/>
        </w:rPr>
        <w:t xml:space="preserve">: </w:t>
      </w:r>
      <w:r w:rsidR="00435FC0">
        <w:rPr>
          <w:rFonts w:ascii="Century Gothic" w:hAnsi="Century Gothic"/>
          <w:b/>
          <w:color w:val="000000" w:themeColor="text1"/>
        </w:rPr>
        <w:t>Customer Relation</w:t>
      </w:r>
      <w:r w:rsidR="00E56862">
        <w:rPr>
          <w:rFonts w:ascii="Century Gothic" w:hAnsi="Century Gothic"/>
          <w:b/>
          <w:color w:val="000000" w:themeColor="text1"/>
        </w:rPr>
        <w:t xml:space="preserve"> &amp; Admin Assistant</w:t>
      </w:r>
    </w:p>
    <w:p w:rsidR="00ED291C" w:rsidRPr="00960085" w:rsidRDefault="00706300" w:rsidP="00E56862">
      <w:pPr>
        <w:autoSpaceDE w:val="0"/>
        <w:rPr>
          <w:rFonts w:ascii="Century Gothic" w:hAnsi="Century Gothic"/>
          <w:b/>
          <w:color w:val="000000" w:themeColor="text1"/>
        </w:rPr>
      </w:pPr>
      <w:r w:rsidRPr="00960085">
        <w:rPr>
          <w:rFonts w:ascii="Century Gothic" w:hAnsi="Century Gothic"/>
          <w:b/>
          <w:color w:val="000000" w:themeColor="text1"/>
        </w:rPr>
        <w:t xml:space="preserve">Nature of Job: </w:t>
      </w:r>
      <w:r w:rsidR="00E56862">
        <w:rPr>
          <w:rFonts w:ascii="Century Gothic" w:hAnsi="Century Gothic"/>
          <w:bCs/>
          <w:color w:val="000000" w:themeColor="text1"/>
        </w:rPr>
        <w:t xml:space="preserve"> Administration tasks of the brand.</w:t>
      </w:r>
    </w:p>
    <w:p w:rsidR="002F00E7" w:rsidRPr="00960085" w:rsidRDefault="002F00E7" w:rsidP="00E56862">
      <w:pPr>
        <w:pStyle w:val="BodyText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960085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Work Profile: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b/>
          <w:color w:val="000000" w:themeColor="text1"/>
          <w:sz w:val="20"/>
          <w:szCs w:val="20"/>
        </w:rPr>
        <w:t xml:space="preserve">•Ensure </w:t>
      </w:r>
      <w:r w:rsidRPr="00271015">
        <w:rPr>
          <w:rFonts w:ascii="Century Gothic" w:hAnsi="Century Gothic"/>
          <w:sz w:val="20"/>
          <w:szCs w:val="20"/>
        </w:rPr>
        <w:t>and provide flawless, upscale, professional and high class guest service experiences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</w:t>
      </w:r>
      <w:proofErr w:type="spellStart"/>
      <w:r w:rsidRPr="00271015">
        <w:rPr>
          <w:rFonts w:ascii="Century Gothic" w:hAnsi="Century Gothic"/>
          <w:sz w:val="20"/>
          <w:szCs w:val="20"/>
        </w:rPr>
        <w:t>Analyse</w:t>
      </w:r>
      <w:proofErr w:type="spellEnd"/>
      <w:r w:rsidRPr="00271015">
        <w:rPr>
          <w:rFonts w:ascii="Century Gothic" w:hAnsi="Century Gothic"/>
          <w:sz w:val="20"/>
          <w:szCs w:val="20"/>
        </w:rPr>
        <w:t xml:space="preserve"> customer feedback and provide strategic direction to continuously improve overall rating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•Respond to guests needs and anticipate their unstated ones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•Expect and react promptly to guests’ requirements and inquires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•Actively listen and resolve guests’ complaints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•Oversee and coordinate all arrivals and departures of special guests (VIPs, SAs etc)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•Coordinate and manage communication between guests and staff and follow up to ensure complete service recovery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•Promote all amenities, conveniences and programs offered</w:t>
      </w:r>
    </w:p>
    <w:p w:rsid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•Direct, coach and manage guest relations team to ensure all standards and operating procedures are adhered to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Appraise team’s performance and produce reports</w:t>
      </w:r>
    </w:p>
    <w:p w:rsidR="00271015" w:rsidRPr="00271015" w:rsidRDefault="00271015" w:rsidP="00271015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60"/>
        <w:ind w:left="765"/>
        <w:rPr>
          <w:rFonts w:ascii="Century Gothic" w:hAnsi="Century Gothic"/>
          <w:sz w:val="20"/>
          <w:szCs w:val="20"/>
        </w:rPr>
      </w:pPr>
      <w:r w:rsidRPr="00271015">
        <w:rPr>
          <w:rFonts w:ascii="Century Gothic" w:hAnsi="Century Gothic"/>
          <w:sz w:val="20"/>
          <w:szCs w:val="20"/>
        </w:rPr>
        <w:t>•Examine activities logbook, assign tasks appropriately and implement control schedule daily</w:t>
      </w:r>
    </w:p>
    <w:p w:rsidR="00271015" w:rsidRPr="00271015" w:rsidRDefault="00271015" w:rsidP="00271015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F00E7" w:rsidRPr="00C437BB" w:rsidRDefault="008F0215" w:rsidP="00271015">
      <w:pPr>
        <w:autoSpaceDE w:val="0"/>
        <w:spacing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30" style="position:absolute;z-index:251662336;visibility:visible" from="-2pt,1.1pt" to="51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" strokeweight=".53mm">
            <v:stroke joinstyle="miter"/>
          </v:line>
        </w:pict>
      </w:r>
    </w:p>
    <w:p w:rsidR="001B26AA" w:rsidRPr="00960085" w:rsidRDefault="000151D0">
      <w:pPr>
        <w:autoSpaceDE w:val="0"/>
        <w:spacing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lastRenderedPageBreak/>
        <w:t>Paradise Island Resort &amp; SPA</w:t>
      </w:r>
      <w:r w:rsidR="002F00E7" w:rsidRPr="00960085">
        <w:rPr>
          <w:rFonts w:ascii="Century Gothic" w:hAnsi="Century Gothic"/>
          <w:b/>
          <w:color w:val="000000" w:themeColor="text1"/>
        </w:rPr>
        <w:tab/>
      </w:r>
      <w:r w:rsidR="001B26AA" w:rsidRPr="00960085">
        <w:rPr>
          <w:rFonts w:ascii="Century Gothic" w:hAnsi="Century Gothic"/>
          <w:b/>
          <w:color w:val="000000" w:themeColor="text1"/>
        </w:rPr>
        <w:t xml:space="preserve"> </w:t>
      </w:r>
      <w:r w:rsidR="00112BCE" w:rsidRPr="00960085">
        <w:rPr>
          <w:rFonts w:ascii="Century Gothic" w:hAnsi="Century Gothic"/>
          <w:b/>
          <w:color w:val="000000" w:themeColor="text1"/>
        </w:rPr>
        <w:t xml:space="preserve">     </w:t>
      </w:r>
      <w:r w:rsidR="001B26AA" w:rsidRPr="00960085">
        <w:rPr>
          <w:rFonts w:ascii="Century Gothic" w:hAnsi="Century Gothic"/>
          <w:b/>
          <w:color w:val="000000" w:themeColor="text1"/>
        </w:rPr>
        <w:t xml:space="preserve">               </w:t>
      </w:r>
      <w:r w:rsidR="00325529" w:rsidRPr="00960085">
        <w:rPr>
          <w:rFonts w:ascii="Century Gothic" w:hAnsi="Century Gothic"/>
          <w:b/>
          <w:color w:val="000000" w:themeColor="text1"/>
        </w:rPr>
        <w:t xml:space="preserve">  </w:t>
      </w:r>
      <w:r w:rsidR="00960085">
        <w:rPr>
          <w:rFonts w:ascii="Century Gothic" w:hAnsi="Century Gothic"/>
          <w:b/>
          <w:color w:val="000000" w:themeColor="text1"/>
        </w:rPr>
        <w:tab/>
      </w:r>
      <w:r w:rsidR="00325529" w:rsidRPr="00960085">
        <w:rPr>
          <w:rFonts w:ascii="Century Gothic" w:hAnsi="Century Gothic"/>
          <w:b/>
          <w:color w:val="000000" w:themeColor="text1"/>
        </w:rPr>
        <w:t xml:space="preserve">   </w:t>
      </w:r>
      <w:r w:rsidR="00FE44ED" w:rsidRPr="00960085">
        <w:rPr>
          <w:rFonts w:ascii="Century Gothic" w:hAnsi="Century Gothic"/>
          <w:b/>
          <w:color w:val="000000" w:themeColor="text1"/>
        </w:rPr>
        <w:tab/>
      </w:r>
      <w:r w:rsidR="00325529" w:rsidRPr="00960085">
        <w:rPr>
          <w:rFonts w:ascii="Century Gothic" w:hAnsi="Century Gothic"/>
          <w:b/>
          <w:color w:val="000000" w:themeColor="text1"/>
        </w:rPr>
        <w:t xml:space="preserve">   </w:t>
      </w:r>
      <w:r>
        <w:rPr>
          <w:rFonts w:ascii="Century Gothic" w:hAnsi="Century Gothic"/>
          <w:b/>
          <w:color w:val="000000" w:themeColor="text1"/>
        </w:rPr>
        <w:t xml:space="preserve">                  </w:t>
      </w:r>
      <w:r>
        <w:rPr>
          <w:rFonts w:ascii="Century Gothic" w:hAnsi="Century Gothic"/>
          <w:color w:val="000000" w:themeColor="text1"/>
        </w:rPr>
        <w:t>Jan 2012</w:t>
      </w:r>
      <w:r w:rsidR="00612091">
        <w:rPr>
          <w:rFonts w:ascii="Century Gothic" w:hAnsi="Century Gothic"/>
          <w:color w:val="000000" w:themeColor="text1"/>
        </w:rPr>
        <w:t>-July</w:t>
      </w:r>
      <w:r w:rsidR="00355C6E" w:rsidRPr="00960085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2014</w:t>
      </w:r>
    </w:p>
    <w:p w:rsidR="00325529" w:rsidRPr="00960085" w:rsidRDefault="000721D0" w:rsidP="00706300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Role</w:t>
      </w:r>
      <w:r w:rsidR="00325529" w:rsidRPr="00960085">
        <w:rPr>
          <w:rFonts w:ascii="Century Gothic" w:hAnsi="Century Gothic"/>
          <w:b/>
          <w:color w:val="000000" w:themeColor="text1"/>
        </w:rPr>
        <w:t xml:space="preserve">: </w:t>
      </w:r>
      <w:r w:rsidR="00935009">
        <w:rPr>
          <w:rFonts w:ascii="Century Gothic" w:hAnsi="Century Gothic"/>
          <w:b/>
          <w:color w:val="000000" w:themeColor="text1"/>
        </w:rPr>
        <w:t xml:space="preserve">Department </w:t>
      </w:r>
      <w:r w:rsidR="00612091">
        <w:rPr>
          <w:rFonts w:ascii="Century Gothic" w:hAnsi="Century Gothic"/>
          <w:b/>
          <w:color w:val="000000" w:themeColor="text1"/>
        </w:rPr>
        <w:t>in</w:t>
      </w:r>
      <w:r w:rsidR="00935009">
        <w:rPr>
          <w:rFonts w:ascii="Century Gothic" w:hAnsi="Century Gothic"/>
          <w:b/>
          <w:color w:val="000000" w:themeColor="text1"/>
        </w:rPr>
        <w:t xml:space="preserve"> Charge (Admin &amp; Training) </w:t>
      </w:r>
      <w:r w:rsidR="002F00E7" w:rsidRPr="00960085">
        <w:rPr>
          <w:rFonts w:ascii="Century Gothic" w:hAnsi="Century Gothic"/>
          <w:b/>
          <w:color w:val="000000" w:themeColor="text1"/>
        </w:rPr>
        <w:t xml:space="preserve"> </w:t>
      </w:r>
    </w:p>
    <w:p w:rsidR="0082049A" w:rsidRPr="00960085" w:rsidRDefault="00706300" w:rsidP="00612091">
      <w:pPr>
        <w:autoSpaceDE w:val="0"/>
        <w:spacing w:line="276" w:lineRule="auto"/>
        <w:rPr>
          <w:rFonts w:ascii="Century Gothic" w:hAnsi="Century Gothic"/>
          <w:bCs/>
          <w:color w:val="000000" w:themeColor="text1"/>
        </w:rPr>
      </w:pPr>
      <w:r w:rsidRPr="00960085">
        <w:rPr>
          <w:rFonts w:ascii="Century Gothic" w:hAnsi="Century Gothic"/>
          <w:b/>
          <w:color w:val="000000" w:themeColor="text1"/>
        </w:rPr>
        <w:t xml:space="preserve">Nature of </w:t>
      </w:r>
      <w:r w:rsidR="00960085" w:rsidRPr="00960085">
        <w:rPr>
          <w:rFonts w:ascii="Century Gothic" w:hAnsi="Century Gothic"/>
          <w:b/>
          <w:color w:val="000000" w:themeColor="text1"/>
        </w:rPr>
        <w:t>job</w:t>
      </w:r>
      <w:r w:rsidR="00960085" w:rsidRPr="00960085">
        <w:rPr>
          <w:rFonts w:ascii="Century Gothic" w:hAnsi="Century Gothic"/>
          <w:bCs/>
          <w:color w:val="000000" w:themeColor="text1"/>
        </w:rPr>
        <w:t>:</w:t>
      </w:r>
      <w:r w:rsidR="00960085">
        <w:rPr>
          <w:rFonts w:ascii="Century Gothic" w:hAnsi="Century Gothic"/>
          <w:bCs/>
          <w:color w:val="000000" w:themeColor="text1"/>
        </w:rPr>
        <w:t xml:space="preserve"> </w:t>
      </w:r>
      <w:r w:rsidR="00612091">
        <w:rPr>
          <w:rFonts w:ascii="Century Gothic" w:hAnsi="Century Gothic"/>
          <w:bCs/>
          <w:color w:val="000000" w:themeColor="text1"/>
        </w:rPr>
        <w:t>Training, Performance Management, Administration, reception tasks</w:t>
      </w:r>
    </w:p>
    <w:p w:rsidR="0082049A" w:rsidRPr="00960085" w:rsidRDefault="0082049A" w:rsidP="00612091">
      <w:pPr>
        <w:pStyle w:val="BodyText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960085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Work Profile:</w:t>
      </w:r>
    </w:p>
    <w:p w:rsidR="00612091" w:rsidRPr="00612091" w:rsidRDefault="00612091" w:rsidP="00612091">
      <w:pPr>
        <w:widowControl w:val="0"/>
        <w:numPr>
          <w:ilvl w:val="0"/>
          <w:numId w:val="31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 w:rsidRPr="00612091">
        <w:rPr>
          <w:rFonts w:ascii="Century Gothic" w:hAnsi="Century Gothic"/>
          <w:sz w:val="20"/>
          <w:szCs w:val="20"/>
        </w:rPr>
        <w:t>Giving trainings for new staffs, motivating and inspiring the t</w:t>
      </w:r>
      <w:r>
        <w:rPr>
          <w:rFonts w:ascii="Century Gothic" w:hAnsi="Century Gothic"/>
          <w:sz w:val="20"/>
          <w:szCs w:val="20"/>
        </w:rPr>
        <w:t>eam members</w:t>
      </w:r>
      <w:r w:rsidRPr="00612091">
        <w:rPr>
          <w:rFonts w:ascii="Century Gothic" w:hAnsi="Century Gothic"/>
          <w:sz w:val="20"/>
          <w:szCs w:val="20"/>
        </w:rPr>
        <w:t>.</w:t>
      </w:r>
    </w:p>
    <w:p w:rsidR="00612091" w:rsidRPr="00612091" w:rsidRDefault="00612091" w:rsidP="00612091">
      <w:pPr>
        <w:widowControl w:val="0"/>
        <w:numPr>
          <w:ilvl w:val="0"/>
          <w:numId w:val="31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Performance appraisal and management for staff</w:t>
      </w:r>
    </w:p>
    <w:p w:rsidR="00612091" w:rsidRPr="00612091" w:rsidRDefault="00612091" w:rsidP="00612091">
      <w:pPr>
        <w:widowControl w:val="0"/>
        <w:numPr>
          <w:ilvl w:val="0"/>
          <w:numId w:val="31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 w:rsidRPr="00612091">
        <w:rPr>
          <w:rFonts w:ascii="Century Gothic" w:hAnsi="Century Gothic"/>
          <w:sz w:val="20"/>
          <w:szCs w:val="20"/>
        </w:rPr>
        <w:t>Updating monthly inventory of spa products in stores of spa.</w:t>
      </w:r>
    </w:p>
    <w:p w:rsidR="00612091" w:rsidRPr="00612091" w:rsidRDefault="00612091" w:rsidP="00612091">
      <w:pPr>
        <w:widowControl w:val="0"/>
        <w:numPr>
          <w:ilvl w:val="0"/>
          <w:numId w:val="31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 w:rsidRPr="00612091">
        <w:rPr>
          <w:rFonts w:ascii="Century Gothic" w:hAnsi="Century Gothic"/>
          <w:sz w:val="20"/>
          <w:szCs w:val="20"/>
        </w:rPr>
        <w:t>Handling spa reception, telephone calls. Direct bookings for walk in customers.</w:t>
      </w:r>
    </w:p>
    <w:p w:rsidR="00473679" w:rsidRPr="00C437BB" w:rsidRDefault="008F0215" w:rsidP="00612091">
      <w:pPr>
        <w:widowControl w:val="0"/>
        <w:tabs>
          <w:tab w:val="left" w:pos="720"/>
          <w:tab w:val="left" w:pos="1080"/>
        </w:tabs>
        <w:suppressAutoHyphens w:val="0"/>
        <w:autoSpaceDE w:val="0"/>
        <w:autoSpaceDN w:val="0"/>
        <w:adjustRightInd w:val="0"/>
        <w:ind w:left="720"/>
        <w:rPr>
          <w:rStyle w:val="apple-style-span"/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/>
          <w:noProof/>
          <w:color w:val="000000" w:themeColor="text1"/>
          <w:lang w:eastAsia="en-US"/>
        </w:rPr>
        <w:pict>
          <v:line id="Line 4" o:spid="_x0000_s1029" style="position:absolute;left:0;text-align:left;z-index:251652096;visibility:visible" from="-9.15pt,5.4pt" to="50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lvGgIAADY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" strokeweight=".53mm">
            <v:stroke joinstyle="miter"/>
          </v:line>
        </w:pict>
      </w:r>
    </w:p>
    <w:p w:rsidR="00A51BC7" w:rsidRDefault="00A51BC7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</w:p>
    <w:p w:rsidR="00C9538A" w:rsidRPr="00085538" w:rsidRDefault="00612091">
      <w:pPr>
        <w:autoSpaceDE w:val="0"/>
        <w:spacing w:line="360" w:lineRule="auto"/>
        <w:rPr>
          <w:rFonts w:ascii="Century Gothic" w:hAnsi="Century Gothic"/>
          <w:color w:val="000000" w:themeColor="text1"/>
        </w:rPr>
      </w:pPr>
      <w:proofErr w:type="spellStart"/>
      <w:r>
        <w:rPr>
          <w:rFonts w:ascii="Century Gothic" w:hAnsi="Century Gothic"/>
          <w:b/>
          <w:color w:val="000000" w:themeColor="text1"/>
        </w:rPr>
        <w:t>Taj</w:t>
      </w:r>
      <w:proofErr w:type="spellEnd"/>
      <w:r>
        <w:rPr>
          <w:rFonts w:ascii="Century Gothic" w:hAnsi="Century Gothic"/>
          <w:b/>
          <w:color w:val="000000" w:themeColor="text1"/>
        </w:rPr>
        <w:t xml:space="preserve"> Exotica (Goa)</w:t>
      </w:r>
      <w:r w:rsidR="00C9538A" w:rsidRPr="00085538">
        <w:rPr>
          <w:rFonts w:ascii="Century Gothic" w:hAnsi="Century Gothic"/>
          <w:b/>
          <w:color w:val="000000" w:themeColor="text1"/>
        </w:rPr>
        <w:t xml:space="preserve">                              </w:t>
      </w:r>
      <w:r w:rsidR="00FC63A5" w:rsidRPr="00085538">
        <w:rPr>
          <w:rFonts w:ascii="Century Gothic" w:hAnsi="Century Gothic"/>
          <w:b/>
          <w:color w:val="000000" w:themeColor="text1"/>
        </w:rPr>
        <w:t xml:space="preserve">         </w:t>
      </w:r>
      <w:r w:rsidR="00E7375A">
        <w:rPr>
          <w:rFonts w:ascii="Century Gothic" w:hAnsi="Century Gothic"/>
          <w:color w:val="000000" w:themeColor="text1"/>
        </w:rPr>
        <w:tab/>
      </w:r>
      <w:r w:rsidR="00E7375A">
        <w:rPr>
          <w:rFonts w:ascii="Century Gothic" w:hAnsi="Century Gothic"/>
          <w:color w:val="000000" w:themeColor="text1"/>
        </w:rPr>
        <w:tab/>
      </w:r>
      <w:r w:rsidR="00E7375A">
        <w:rPr>
          <w:rFonts w:ascii="Century Gothic" w:hAnsi="Century Gothic"/>
          <w:color w:val="000000" w:themeColor="text1"/>
        </w:rPr>
        <w:tab/>
      </w:r>
      <w:r w:rsidR="00085538"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 xml:space="preserve">        July 2010</w:t>
      </w:r>
      <w:r w:rsidR="00FE44ED" w:rsidRPr="00085538">
        <w:rPr>
          <w:rFonts w:ascii="Century Gothic" w:hAnsi="Century Gothic"/>
          <w:color w:val="000000" w:themeColor="text1"/>
        </w:rPr>
        <w:t>-</w:t>
      </w:r>
      <w:r w:rsidR="008E316F" w:rsidRPr="00085538">
        <w:rPr>
          <w:rFonts w:ascii="Century Gothic" w:hAnsi="Century Gothic"/>
          <w:color w:val="000000" w:themeColor="text1"/>
        </w:rPr>
        <w:t xml:space="preserve"> Jan </w:t>
      </w:r>
      <w:r>
        <w:rPr>
          <w:rFonts w:ascii="Century Gothic" w:hAnsi="Century Gothic"/>
          <w:color w:val="000000" w:themeColor="text1"/>
        </w:rPr>
        <w:t>2012</w:t>
      </w:r>
    </w:p>
    <w:p w:rsidR="00C9538A" w:rsidRPr="00085538" w:rsidRDefault="008F0215" w:rsidP="008E316F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  <w:lang w:eastAsia="en-US"/>
        </w:rPr>
        <w:pict>
          <v:line id="_x0000_s1028" style="position:absolute;z-index:251655168;visibility:visible" from="-8.65pt,16.6pt" to="50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eYGgIAADcEAAAOAAAAZHJzL2Uyb0RvYy54bWysU8GO2jAQvVfqP1i+QxIaKE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" strokeweight=".53mm">
            <v:stroke joinstyle="miter"/>
          </v:line>
        </w:pict>
      </w:r>
      <w:r w:rsidR="000721D0">
        <w:rPr>
          <w:rFonts w:ascii="Century Gothic" w:hAnsi="Century Gothic"/>
          <w:color w:val="000000" w:themeColor="text1"/>
        </w:rPr>
        <w:t>Role</w:t>
      </w:r>
      <w:r w:rsidR="00C9538A" w:rsidRPr="00085538">
        <w:rPr>
          <w:rFonts w:ascii="Century Gothic" w:hAnsi="Century Gothic"/>
          <w:b/>
          <w:color w:val="000000" w:themeColor="text1"/>
        </w:rPr>
        <w:t xml:space="preserve">: </w:t>
      </w:r>
      <w:r w:rsidR="00612091">
        <w:rPr>
          <w:rFonts w:ascii="Century Gothic" w:hAnsi="Century Gothic"/>
          <w:b/>
          <w:color w:val="000000" w:themeColor="text1"/>
        </w:rPr>
        <w:t xml:space="preserve">Guest Service Coordinator </w:t>
      </w:r>
      <w:r w:rsidR="00E7375A">
        <w:rPr>
          <w:rFonts w:ascii="Century Gothic" w:hAnsi="Century Gothic"/>
          <w:b/>
          <w:color w:val="000000" w:themeColor="text1"/>
        </w:rPr>
        <w:t xml:space="preserve"> </w:t>
      </w:r>
      <w:r w:rsidR="00CD4370" w:rsidRPr="00085538">
        <w:rPr>
          <w:rFonts w:ascii="Century Gothic" w:hAnsi="Century Gothic"/>
          <w:b/>
          <w:color w:val="000000" w:themeColor="text1"/>
        </w:rPr>
        <w:t xml:space="preserve">                        </w:t>
      </w:r>
    </w:p>
    <w:p w:rsidR="00A51BC7" w:rsidRDefault="00A51BC7" w:rsidP="0048531C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</w:p>
    <w:p w:rsidR="0048531C" w:rsidRPr="00085538" w:rsidRDefault="00612091" w:rsidP="0048531C">
      <w:pPr>
        <w:autoSpaceDE w:val="0"/>
        <w:spacing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Park Hyatt (Goa)</w:t>
      </w:r>
      <w:r w:rsidR="0048531C" w:rsidRPr="00085538">
        <w:rPr>
          <w:rFonts w:ascii="Century Gothic" w:hAnsi="Century Gothic"/>
          <w:b/>
          <w:color w:val="000000" w:themeColor="text1"/>
        </w:rPr>
        <w:t xml:space="preserve">                                      </w:t>
      </w:r>
      <w:r w:rsidR="0048531C" w:rsidRPr="00085538">
        <w:rPr>
          <w:rFonts w:ascii="Century Gothic" w:hAnsi="Century Gothic"/>
          <w:color w:val="000000" w:themeColor="text1"/>
        </w:rPr>
        <w:tab/>
      </w:r>
      <w:r w:rsidR="0048531C" w:rsidRPr="00085538">
        <w:rPr>
          <w:rFonts w:ascii="Century Gothic" w:hAnsi="Century Gothic"/>
          <w:color w:val="000000" w:themeColor="text1"/>
        </w:rPr>
        <w:tab/>
      </w:r>
      <w:r w:rsidR="0048531C" w:rsidRPr="00085538"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 xml:space="preserve">                  April 2009</w:t>
      </w:r>
      <w:r w:rsidR="0048531C" w:rsidRPr="00085538">
        <w:rPr>
          <w:rFonts w:ascii="Century Gothic" w:hAnsi="Century Gothic"/>
          <w:color w:val="000000" w:themeColor="text1"/>
        </w:rPr>
        <w:t xml:space="preserve">- </w:t>
      </w:r>
      <w:r>
        <w:rPr>
          <w:rFonts w:ascii="Century Gothic" w:hAnsi="Century Gothic"/>
          <w:color w:val="000000" w:themeColor="text1"/>
        </w:rPr>
        <w:t>March 2010</w:t>
      </w:r>
    </w:p>
    <w:p w:rsidR="0048531C" w:rsidRPr="00085538" w:rsidRDefault="000721D0" w:rsidP="0048531C">
      <w:pPr>
        <w:autoSpaceDE w:val="0"/>
        <w:spacing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Role</w:t>
      </w:r>
      <w:r w:rsidR="00612091">
        <w:rPr>
          <w:rFonts w:ascii="Century Gothic" w:hAnsi="Century Gothic"/>
          <w:b/>
          <w:color w:val="000000" w:themeColor="text1"/>
        </w:rPr>
        <w:t xml:space="preserve">: Restaurant Hostess </w:t>
      </w:r>
      <w:r w:rsidR="0048531C" w:rsidRPr="00085538">
        <w:rPr>
          <w:rFonts w:ascii="Century Gothic" w:hAnsi="Century Gothic"/>
          <w:b/>
          <w:color w:val="000000" w:themeColor="text1"/>
        </w:rPr>
        <w:t xml:space="preserve">                    </w:t>
      </w:r>
    </w:p>
    <w:p w:rsidR="00085538" w:rsidRDefault="008F0215" w:rsidP="00E7360C">
      <w:pPr>
        <w:pStyle w:val="Heading1"/>
        <w:tabs>
          <w:tab w:val="clear" w:pos="432"/>
        </w:tabs>
        <w:spacing w:line="240" w:lineRule="auto"/>
        <w:ind w:left="0" w:firstLine="0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/>
          <w:noProof/>
          <w:color w:val="000000" w:themeColor="text1"/>
          <w:sz w:val="24"/>
          <w:lang w:eastAsia="en-US"/>
        </w:rPr>
        <w:pict>
          <v:line id="_x0000_s1027" style="position:absolute;left:0;text-align:left;z-index:251663360;visibility:visible" from="-8.95pt,1.7pt" to="504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" strokeweight=".53mm">
            <v:stroke joinstyle="miter"/>
          </v:line>
        </w:pict>
      </w:r>
    </w:p>
    <w:p w:rsidR="00E7360C" w:rsidRDefault="00E7360C" w:rsidP="00E7360C">
      <w:pPr>
        <w:pStyle w:val="Heading1"/>
        <w:tabs>
          <w:tab w:val="clear" w:pos="432"/>
        </w:tabs>
        <w:spacing w:line="240" w:lineRule="auto"/>
        <w:ind w:left="0" w:firstLine="0"/>
        <w:rPr>
          <w:rFonts w:ascii="Century Gothic" w:hAnsi="Century Gothic"/>
          <w:color w:val="000000" w:themeColor="text1"/>
          <w:sz w:val="20"/>
          <w:szCs w:val="20"/>
        </w:rPr>
      </w:pPr>
      <w:r w:rsidRPr="00C437BB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Academic </w:t>
      </w:r>
      <w:r w:rsidR="00C9538A" w:rsidRPr="00C437BB">
        <w:rPr>
          <w:rFonts w:ascii="Century Gothic" w:hAnsi="Century Gothic"/>
          <w:color w:val="000000" w:themeColor="text1"/>
          <w:sz w:val="20"/>
          <w:szCs w:val="20"/>
          <w:u w:val="single"/>
        </w:rPr>
        <w:t>Qualifications</w:t>
      </w:r>
      <w:r w:rsidRPr="00C437BB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:rsidR="00085538" w:rsidRPr="00085538" w:rsidRDefault="00085538" w:rsidP="000855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2344"/>
        <w:gridCol w:w="2648"/>
      </w:tblGrid>
      <w:tr w:rsidR="00E7360C" w:rsidRPr="00C437BB" w:rsidTr="000C7DDA">
        <w:tc>
          <w:tcPr>
            <w:tcW w:w="2898" w:type="dxa"/>
            <w:vAlign w:val="center"/>
          </w:tcPr>
          <w:p w:rsidR="00E7360C" w:rsidRPr="00C437BB" w:rsidRDefault="00E7360C" w:rsidP="00085538">
            <w:pPr>
              <w:pStyle w:val="Heading4"/>
              <w:snapToGrid w:val="0"/>
              <w:spacing w:line="360" w:lineRule="auto"/>
              <w:outlineLvl w:val="3"/>
              <w:rPr>
                <w:rFonts w:ascii="Century Gothic" w:hAnsi="Century Gothic"/>
                <w:color w:val="000000" w:themeColor="text1"/>
                <w:szCs w:val="20"/>
              </w:rPr>
            </w:pPr>
            <w:r w:rsidRPr="00C437BB">
              <w:rPr>
                <w:rFonts w:ascii="Century Gothic" w:hAnsi="Century Gothic"/>
                <w:color w:val="000000" w:themeColor="text1"/>
                <w:szCs w:val="20"/>
              </w:rPr>
              <w:t>Institute</w:t>
            </w:r>
          </w:p>
        </w:tc>
        <w:tc>
          <w:tcPr>
            <w:tcW w:w="2700" w:type="dxa"/>
            <w:vAlign w:val="center"/>
          </w:tcPr>
          <w:p w:rsidR="00E7360C" w:rsidRPr="00C437BB" w:rsidRDefault="00E7360C" w:rsidP="00085538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</w:pPr>
            <w:r w:rsidRPr="00C437B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  <w:t>Qualification</w:t>
            </w:r>
          </w:p>
        </w:tc>
        <w:tc>
          <w:tcPr>
            <w:tcW w:w="2344" w:type="dxa"/>
            <w:vAlign w:val="center"/>
          </w:tcPr>
          <w:p w:rsidR="00E7360C" w:rsidRPr="00C437BB" w:rsidRDefault="00E7360C" w:rsidP="00085538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</w:pPr>
            <w:r w:rsidRPr="00C437B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  <w:t>Specialization</w:t>
            </w:r>
          </w:p>
        </w:tc>
        <w:tc>
          <w:tcPr>
            <w:tcW w:w="2648" w:type="dxa"/>
            <w:vAlign w:val="center"/>
          </w:tcPr>
          <w:p w:rsidR="00E7360C" w:rsidRPr="00C437BB" w:rsidRDefault="00E7360C" w:rsidP="00085538">
            <w:pPr>
              <w:snapToGrid w:val="0"/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</w:pPr>
            <w:r w:rsidRPr="00C437BB">
              <w:rPr>
                <w:rFonts w:ascii="Century Gothic" w:hAnsi="Century Gothic"/>
                <w:b/>
                <w:color w:val="000000" w:themeColor="text1"/>
                <w:sz w:val="20"/>
                <w:szCs w:val="20"/>
                <w:lang w:val="de-DE"/>
              </w:rPr>
              <w:t>Year</w:t>
            </w:r>
          </w:p>
        </w:tc>
      </w:tr>
      <w:tr w:rsidR="00E7360C" w:rsidRPr="00C437BB" w:rsidTr="000C7DDA">
        <w:tc>
          <w:tcPr>
            <w:tcW w:w="2898" w:type="dxa"/>
          </w:tcPr>
          <w:p w:rsidR="00E7360C" w:rsidRPr="00C437BB" w:rsidRDefault="00612091" w:rsidP="00085538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Periyar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University</w:t>
            </w:r>
          </w:p>
        </w:tc>
        <w:tc>
          <w:tcPr>
            <w:tcW w:w="2700" w:type="dxa"/>
          </w:tcPr>
          <w:p w:rsidR="00E7360C" w:rsidRPr="00C437BB" w:rsidRDefault="00D53ADB" w:rsidP="00085538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Bachelors of Arts</w:t>
            </w:r>
          </w:p>
        </w:tc>
        <w:tc>
          <w:tcPr>
            <w:tcW w:w="2344" w:type="dxa"/>
          </w:tcPr>
          <w:p w:rsidR="00E7360C" w:rsidRPr="00C437BB" w:rsidRDefault="009B4785" w:rsidP="00085538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Sociology, English</w:t>
            </w:r>
          </w:p>
        </w:tc>
        <w:tc>
          <w:tcPr>
            <w:tcW w:w="2648" w:type="dxa"/>
          </w:tcPr>
          <w:p w:rsidR="00E7360C" w:rsidRPr="00C437BB" w:rsidRDefault="00F95752" w:rsidP="00085538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E7360C" w:rsidRPr="00C437BB" w:rsidTr="000C7DDA">
        <w:tc>
          <w:tcPr>
            <w:tcW w:w="2898" w:type="dxa"/>
          </w:tcPr>
          <w:p w:rsidR="00E7360C" w:rsidRPr="00C437BB" w:rsidRDefault="00D53ADB" w:rsidP="00085538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Goa Board</w:t>
            </w:r>
          </w:p>
        </w:tc>
        <w:tc>
          <w:tcPr>
            <w:tcW w:w="2700" w:type="dxa"/>
          </w:tcPr>
          <w:p w:rsidR="00E7360C" w:rsidRPr="00C437BB" w:rsidRDefault="00D53ADB" w:rsidP="00085538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Intermediate </w:t>
            </w:r>
          </w:p>
        </w:tc>
        <w:tc>
          <w:tcPr>
            <w:tcW w:w="2344" w:type="dxa"/>
          </w:tcPr>
          <w:p w:rsidR="00E7360C" w:rsidRPr="00C437BB" w:rsidRDefault="00D53ADB" w:rsidP="00085538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Arts</w:t>
            </w:r>
          </w:p>
        </w:tc>
        <w:tc>
          <w:tcPr>
            <w:tcW w:w="2648" w:type="dxa"/>
          </w:tcPr>
          <w:p w:rsidR="00E7360C" w:rsidRPr="00C437BB" w:rsidRDefault="00D53ADB" w:rsidP="00085538">
            <w:pPr>
              <w:spacing w:line="36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2008</w:t>
            </w:r>
          </w:p>
        </w:tc>
      </w:tr>
    </w:tbl>
    <w:p w:rsidR="00085538" w:rsidRDefault="00085538">
      <w:pPr>
        <w:tabs>
          <w:tab w:val="left" w:pos="7020"/>
        </w:tabs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:rsidR="00F651C0" w:rsidRPr="00C437BB" w:rsidRDefault="00F651C0" w:rsidP="00085538">
      <w:pPr>
        <w:tabs>
          <w:tab w:val="left" w:pos="7020"/>
        </w:tabs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 w:rsidRPr="00C437BB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Professional Qualifications:</w:t>
      </w:r>
    </w:p>
    <w:p w:rsidR="00D53ADB" w:rsidRPr="00D53ADB" w:rsidRDefault="00D53ADB" w:rsidP="00D53ADB">
      <w:pPr>
        <w:widowControl w:val="0"/>
        <w:numPr>
          <w:ilvl w:val="0"/>
          <w:numId w:val="19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 xml:space="preserve">Completed one year Diploma BTEC Higher National Certificate in Aviation, Hospitality, and Travel Management   through </w:t>
      </w:r>
      <w:proofErr w:type="spellStart"/>
      <w:r w:rsidRPr="00D53ADB">
        <w:rPr>
          <w:rFonts w:ascii="Century Gothic" w:hAnsi="Century Gothic"/>
          <w:sz w:val="20"/>
          <w:szCs w:val="20"/>
        </w:rPr>
        <w:t>Frankfinn</w:t>
      </w:r>
      <w:proofErr w:type="spellEnd"/>
      <w:r w:rsidRPr="00D53ADB">
        <w:rPr>
          <w:rFonts w:ascii="Century Gothic" w:hAnsi="Century Gothic"/>
          <w:sz w:val="20"/>
          <w:szCs w:val="20"/>
        </w:rPr>
        <w:t xml:space="preserve"> Institute of Air Hostess training, </w:t>
      </w:r>
      <w:proofErr w:type="spellStart"/>
      <w:r w:rsidRPr="00D53ADB">
        <w:rPr>
          <w:rFonts w:ascii="Century Gothic" w:hAnsi="Century Gothic"/>
          <w:sz w:val="20"/>
          <w:szCs w:val="20"/>
        </w:rPr>
        <w:t>Margao</w:t>
      </w:r>
      <w:proofErr w:type="spellEnd"/>
      <w:r w:rsidRPr="00D53ADB">
        <w:rPr>
          <w:rFonts w:ascii="Century Gothic" w:hAnsi="Century Gothic"/>
          <w:sz w:val="20"/>
          <w:szCs w:val="20"/>
        </w:rPr>
        <w:t>.</w:t>
      </w:r>
    </w:p>
    <w:p w:rsidR="00D53ADB" w:rsidRPr="00D53ADB" w:rsidRDefault="00D53ADB" w:rsidP="00D53ADB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left="720"/>
        <w:rPr>
          <w:rFonts w:ascii="Century Gothic" w:hAnsi="Century Gothic"/>
          <w:sz w:val="20"/>
          <w:szCs w:val="20"/>
          <w:u w:val="single"/>
        </w:rPr>
      </w:pPr>
    </w:p>
    <w:p w:rsidR="00085538" w:rsidRPr="00C437BB" w:rsidRDefault="00085538" w:rsidP="00085538">
      <w:pPr>
        <w:pStyle w:val="Heading1"/>
        <w:tabs>
          <w:tab w:val="clear" w:pos="432"/>
        </w:tabs>
        <w:spacing w:line="240" w:lineRule="auto"/>
        <w:ind w:left="0" w:firstLine="0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 w:rsidRPr="00C437BB">
        <w:rPr>
          <w:rFonts w:ascii="Century Gothic" w:hAnsi="Century Gothic"/>
          <w:color w:val="000000" w:themeColor="text1"/>
          <w:sz w:val="20"/>
          <w:szCs w:val="20"/>
          <w:u w:val="single"/>
        </w:rPr>
        <w:t>Awards &amp; Recognitions:</w:t>
      </w:r>
    </w:p>
    <w:p w:rsidR="00085538" w:rsidRPr="00C437BB" w:rsidRDefault="00085538" w:rsidP="00085538">
      <w:pPr>
        <w:rPr>
          <w:rFonts w:ascii="Century Gothic" w:hAnsi="Century Gothic"/>
          <w:sz w:val="20"/>
          <w:szCs w:val="20"/>
        </w:rPr>
      </w:pP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 xml:space="preserve">Certified for living the core value of </w:t>
      </w:r>
      <w:proofErr w:type="spellStart"/>
      <w:r w:rsidRPr="00D53ADB">
        <w:rPr>
          <w:rFonts w:ascii="Century Gothic" w:hAnsi="Century Gothic"/>
          <w:sz w:val="20"/>
          <w:szCs w:val="20"/>
        </w:rPr>
        <w:t>Taj</w:t>
      </w:r>
      <w:proofErr w:type="spellEnd"/>
      <w:r w:rsidRPr="00D53ADB">
        <w:rPr>
          <w:rFonts w:ascii="Century Gothic" w:hAnsi="Century Gothic"/>
          <w:sz w:val="20"/>
          <w:szCs w:val="20"/>
        </w:rPr>
        <w:t xml:space="preserve"> company " PASSION FOR EXELLENCE"</w:t>
      </w:r>
    </w:p>
    <w:p w:rsidR="00271015" w:rsidRPr="00271015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 xml:space="preserve">Certified for participating in "CUSTOMER INTERACTION PROGGRAM" through </w:t>
      </w:r>
      <w:proofErr w:type="spellStart"/>
      <w:r w:rsidRPr="00D53ADB">
        <w:rPr>
          <w:rFonts w:ascii="Century Gothic" w:hAnsi="Century Gothic"/>
          <w:sz w:val="20"/>
          <w:szCs w:val="20"/>
        </w:rPr>
        <w:t>Frankfinn</w:t>
      </w:r>
      <w:proofErr w:type="spellEnd"/>
      <w:r w:rsidRPr="00D53ADB">
        <w:rPr>
          <w:rFonts w:ascii="Century Gothic" w:hAnsi="Century Gothic"/>
          <w:sz w:val="20"/>
          <w:szCs w:val="20"/>
        </w:rPr>
        <w:t xml:space="preserve"> institute</w:t>
      </w:r>
    </w:p>
    <w:p w:rsidR="00D53ADB" w:rsidRPr="00D53ADB" w:rsidRDefault="00271015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Certified for successful completion of Cabin Crew in-flight Training in "JET AIRWAYS"</w:t>
      </w:r>
      <w:r w:rsidR="00D53ADB" w:rsidRPr="00D53ADB">
        <w:rPr>
          <w:rFonts w:ascii="Century Gothic" w:hAnsi="Century Gothic"/>
          <w:sz w:val="20"/>
          <w:szCs w:val="20"/>
        </w:rPr>
        <w:t xml:space="preserve"> </w:t>
      </w:r>
    </w:p>
    <w:p w:rsidR="00D53ADB" w:rsidRDefault="00D53ADB" w:rsidP="00F651C0">
      <w:pPr>
        <w:tabs>
          <w:tab w:val="left" w:pos="7020"/>
        </w:tabs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:rsidR="00F651C0" w:rsidRPr="00C437BB" w:rsidRDefault="00F651C0" w:rsidP="00F651C0">
      <w:pPr>
        <w:tabs>
          <w:tab w:val="left" w:pos="7020"/>
        </w:tabs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 w:rsidRPr="00C437BB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Key Strengths: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>Friendly by nature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>Positive attitude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>Helpful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>Initiative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 xml:space="preserve">Goal oriented </w:t>
      </w:r>
    </w:p>
    <w:p w:rsidR="00D53ADB" w:rsidRDefault="00D53ADB" w:rsidP="00D53ADB">
      <w:pPr>
        <w:tabs>
          <w:tab w:val="left" w:pos="7020"/>
        </w:tabs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</w:p>
    <w:p w:rsidR="00D53ADB" w:rsidRPr="00C437BB" w:rsidRDefault="00D53ADB" w:rsidP="00D53ADB">
      <w:pPr>
        <w:tabs>
          <w:tab w:val="left" w:pos="7020"/>
        </w:tabs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Interests</w:t>
      </w:r>
      <w:r w:rsidRPr="00C437BB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: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 xml:space="preserve">Dancing 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>Singing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>Gardening</w:t>
      </w:r>
    </w:p>
    <w:p w:rsidR="00D53ADB" w:rsidRPr="00D53ADB" w:rsidRDefault="00D53ADB" w:rsidP="00D53ADB">
      <w:pPr>
        <w:widowControl w:val="0"/>
        <w:numPr>
          <w:ilvl w:val="0"/>
          <w:numId w:val="32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rFonts w:ascii="Century Gothic" w:hAnsi="Century Gothic"/>
          <w:sz w:val="20"/>
          <w:szCs w:val="20"/>
          <w:u w:val="single"/>
        </w:rPr>
      </w:pPr>
      <w:r w:rsidRPr="00D53ADB">
        <w:rPr>
          <w:rFonts w:ascii="Century Gothic" w:hAnsi="Century Gothic"/>
          <w:sz w:val="20"/>
          <w:szCs w:val="20"/>
        </w:rPr>
        <w:t xml:space="preserve">Listening to Music </w:t>
      </w:r>
    </w:p>
    <w:p w:rsidR="00D53ADB" w:rsidRDefault="00D53ADB" w:rsidP="00F651C0">
      <w:pPr>
        <w:tabs>
          <w:tab w:val="left" w:pos="7020"/>
        </w:tabs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F651C0" w:rsidRPr="00C437BB" w:rsidRDefault="00F651C0" w:rsidP="00F651C0">
      <w:pPr>
        <w:tabs>
          <w:tab w:val="left" w:pos="7020"/>
        </w:tabs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C437BB">
        <w:rPr>
          <w:rFonts w:ascii="Century Gothic" w:hAnsi="Century Gothic"/>
          <w:b/>
          <w:color w:val="000000" w:themeColor="text1"/>
          <w:sz w:val="20"/>
          <w:szCs w:val="20"/>
        </w:rPr>
        <w:t>Personal Information</w:t>
      </w:r>
      <w:r w:rsidR="00FC63A5" w:rsidRPr="00C437BB">
        <w:rPr>
          <w:rFonts w:ascii="Century Gothic" w:hAnsi="Century Gothic"/>
          <w:b/>
          <w:color w:val="000000" w:themeColor="text1"/>
          <w:sz w:val="20"/>
          <w:szCs w:val="20"/>
        </w:rPr>
        <w:t xml:space="preserve">: </w:t>
      </w:r>
      <w:r w:rsidR="00EF4B74" w:rsidRPr="00C437BB">
        <w:rPr>
          <w:rFonts w:ascii="Century Gothic" w:hAnsi="Century Gothic"/>
          <w:b/>
          <w:color w:val="000000" w:themeColor="text1"/>
          <w:sz w:val="20"/>
          <w:szCs w:val="20"/>
        </w:rPr>
        <w:t xml:space="preserve">  </w:t>
      </w:r>
    </w:p>
    <w:p w:rsidR="00D53ADB" w:rsidRDefault="00D53ADB" w:rsidP="00F651C0">
      <w:pPr>
        <w:pStyle w:val="ListParagraph"/>
        <w:numPr>
          <w:ilvl w:val="0"/>
          <w:numId w:val="21"/>
        </w:num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Nationality - Indian</w:t>
      </w:r>
    </w:p>
    <w:p w:rsidR="00EF4B74" w:rsidRPr="00C437BB" w:rsidRDefault="00D53ADB" w:rsidP="00F651C0">
      <w:pPr>
        <w:pStyle w:val="ListParagraph"/>
        <w:numPr>
          <w:ilvl w:val="0"/>
          <w:numId w:val="21"/>
        </w:num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Date of Birth   : 22</w:t>
      </w:r>
      <w:r w:rsidRPr="00D53ADB">
        <w:rPr>
          <w:rFonts w:ascii="Century Gothic" w:hAnsi="Century Gothic"/>
          <w:color w:val="000000" w:themeColor="text1"/>
          <w:sz w:val="20"/>
          <w:szCs w:val="20"/>
          <w:vertAlign w:val="superscript"/>
        </w:rPr>
        <w:t>nd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Sep 1990</w:t>
      </w:r>
    </w:p>
    <w:p w:rsidR="00F651C0" w:rsidRPr="00C437BB" w:rsidRDefault="00D53ADB" w:rsidP="00F651C0">
      <w:pPr>
        <w:pStyle w:val="ListParagraph"/>
        <w:numPr>
          <w:ilvl w:val="0"/>
          <w:numId w:val="21"/>
        </w:num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Marital Status  : Single</w:t>
      </w:r>
    </w:p>
    <w:p w:rsidR="00C9538A" w:rsidRDefault="00DE6A7F" w:rsidP="009C39C4">
      <w:pPr>
        <w:pStyle w:val="ListParagraph"/>
        <w:numPr>
          <w:ilvl w:val="0"/>
          <w:numId w:val="21"/>
        </w:num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C437BB">
        <w:rPr>
          <w:rFonts w:ascii="Century Gothic" w:hAnsi="Century Gothic"/>
          <w:color w:val="000000" w:themeColor="text1"/>
          <w:sz w:val="20"/>
          <w:szCs w:val="20"/>
        </w:rPr>
        <w:t>Language Known</w:t>
      </w:r>
      <w:r w:rsidR="008E316F" w:rsidRPr="00C437BB">
        <w:rPr>
          <w:rFonts w:ascii="Century Gothic" w:hAnsi="Century Gothic"/>
          <w:color w:val="000000" w:themeColor="text1"/>
          <w:sz w:val="20"/>
          <w:szCs w:val="20"/>
        </w:rPr>
        <w:t xml:space="preserve">: </w:t>
      </w:r>
      <w:r w:rsidR="00C059E8" w:rsidRPr="00C437BB">
        <w:rPr>
          <w:rFonts w:ascii="Century Gothic" w:hAnsi="Century Gothic"/>
          <w:color w:val="000000" w:themeColor="text1"/>
          <w:sz w:val="20"/>
          <w:szCs w:val="20"/>
        </w:rPr>
        <w:t>English,</w:t>
      </w:r>
      <w:r w:rsidR="008E316F" w:rsidRPr="00C437BB">
        <w:rPr>
          <w:rFonts w:ascii="Century Gothic" w:hAnsi="Century Gothic"/>
          <w:color w:val="000000" w:themeColor="text1"/>
          <w:sz w:val="20"/>
          <w:szCs w:val="20"/>
        </w:rPr>
        <w:t xml:space="preserve"> Hindi,</w:t>
      </w:r>
      <w:r w:rsidR="00D53ADB">
        <w:rPr>
          <w:rFonts w:ascii="Century Gothic" w:hAnsi="Century Gothic"/>
          <w:color w:val="000000" w:themeColor="text1"/>
          <w:sz w:val="20"/>
          <w:szCs w:val="20"/>
        </w:rPr>
        <w:t xml:space="preserve"> Marathi, Konkani</w:t>
      </w:r>
    </w:p>
    <w:p w:rsidR="00D56662" w:rsidRDefault="00D56662" w:rsidP="00D56662">
      <w:p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56662" w:rsidRDefault="00D56662" w:rsidP="00D56662">
      <w:p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56662" w:rsidRDefault="00D56662" w:rsidP="00D56662">
      <w:p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56662" w:rsidRDefault="00D56662" w:rsidP="00D56662">
      <w:p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56662" w:rsidRDefault="00D56662" w:rsidP="00D56662">
      <w:p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56662" w:rsidRDefault="00D56662" w:rsidP="00D56662">
      <w:pPr>
        <w:rPr>
          <w:b/>
        </w:rPr>
      </w:pPr>
      <w:r>
        <w:rPr>
          <w:b/>
        </w:rPr>
        <w:t>First Name of Application CV No:</w:t>
      </w:r>
      <w:r w:rsidRPr="00D56662">
        <w:t xml:space="preserve"> </w:t>
      </w:r>
      <w:r w:rsidRPr="00D56662">
        <w:rPr>
          <w:b/>
        </w:rPr>
        <w:t>1668702</w:t>
      </w:r>
      <w:bookmarkStart w:id="0" w:name="_GoBack"/>
      <w:bookmarkEnd w:id="0"/>
    </w:p>
    <w:p w:rsidR="00D56662" w:rsidRDefault="00D56662" w:rsidP="00D56662">
      <w:proofErr w:type="spellStart"/>
      <w:r>
        <w:t>Whatsapp</w:t>
      </w:r>
      <w:proofErr w:type="spellEnd"/>
      <w:r>
        <w:t xml:space="preserve"> Mobile: +971504753686 </w:t>
      </w:r>
    </w:p>
    <w:p w:rsidR="00D56662" w:rsidRDefault="00D56662" w:rsidP="00D56662">
      <w:pPr>
        <w:rPr>
          <w:rStyle w:val="IntenseReference"/>
          <w:rFonts w:ascii="Microsoft PhagsPa" w:hAnsi="Microsoft PhagsPa" w:cs="Arial"/>
          <w:b w:val="0"/>
          <w:color w:val="000000" w:themeColor="text1"/>
          <w:sz w:val="18"/>
          <w:szCs w:val="18"/>
          <w:u w:val="none"/>
        </w:rPr>
      </w:pPr>
      <w:r>
        <w:rPr>
          <w:noProof/>
          <w:lang w:eastAsia="en-US"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62" w:rsidRPr="00D56662" w:rsidRDefault="00D56662" w:rsidP="00D56662">
      <w:pPr>
        <w:tabs>
          <w:tab w:val="left" w:pos="7020"/>
        </w:tabs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C059E8" w:rsidRPr="00C437BB" w:rsidRDefault="00C059E8" w:rsidP="00C059E8">
      <w:pPr>
        <w:ind w:left="7920" w:firstLine="720"/>
        <w:rPr>
          <w:rFonts w:ascii="Century Gothic" w:hAnsi="Century Gothic"/>
          <w:sz w:val="20"/>
          <w:szCs w:val="20"/>
        </w:rPr>
      </w:pPr>
    </w:p>
    <w:p w:rsidR="000D7BED" w:rsidRDefault="000D7BED" w:rsidP="00C059E8">
      <w:pPr>
        <w:ind w:left="7920" w:firstLine="720"/>
        <w:rPr>
          <w:rFonts w:ascii="Century Gothic" w:hAnsi="Century Gothic"/>
          <w:sz w:val="20"/>
          <w:szCs w:val="20"/>
        </w:rPr>
      </w:pPr>
    </w:p>
    <w:p w:rsidR="000D7BED" w:rsidRDefault="000D7BED" w:rsidP="00C059E8">
      <w:pPr>
        <w:ind w:left="7920" w:firstLine="720"/>
        <w:rPr>
          <w:rFonts w:ascii="Century Gothic" w:hAnsi="Century Gothic"/>
          <w:sz w:val="20"/>
          <w:szCs w:val="20"/>
        </w:rPr>
      </w:pPr>
    </w:p>
    <w:p w:rsidR="000D7BED" w:rsidRDefault="000D7BED" w:rsidP="00C059E8">
      <w:pPr>
        <w:ind w:left="7920" w:firstLine="720"/>
        <w:rPr>
          <w:rFonts w:ascii="Century Gothic" w:hAnsi="Century Gothic"/>
          <w:sz w:val="20"/>
          <w:szCs w:val="20"/>
        </w:rPr>
      </w:pPr>
    </w:p>
    <w:p w:rsidR="000D7BED" w:rsidRDefault="000D7BED" w:rsidP="00C059E8">
      <w:pPr>
        <w:ind w:left="7920" w:firstLine="720"/>
        <w:rPr>
          <w:rFonts w:ascii="Century Gothic" w:hAnsi="Century Gothic"/>
          <w:sz w:val="20"/>
          <w:szCs w:val="20"/>
        </w:rPr>
      </w:pPr>
    </w:p>
    <w:sectPr w:rsidR="000D7BED" w:rsidSect="002F77B1">
      <w:footnotePr>
        <w:pos w:val="beneathText"/>
      </w:footnotePr>
      <w:pgSz w:w="11905" w:h="16837"/>
      <w:pgMar w:top="289" w:right="680" w:bottom="43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15" w:rsidRDefault="008F0215" w:rsidP="009C39C4">
      <w:r>
        <w:separator/>
      </w:r>
    </w:p>
  </w:endnote>
  <w:endnote w:type="continuationSeparator" w:id="0">
    <w:p w:rsidR="008F0215" w:rsidRDefault="008F0215" w:rsidP="009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15" w:rsidRDefault="008F0215" w:rsidP="009C39C4">
      <w:r>
        <w:separator/>
      </w:r>
    </w:p>
  </w:footnote>
  <w:footnote w:type="continuationSeparator" w:id="0">
    <w:p w:rsidR="008F0215" w:rsidRDefault="008F0215" w:rsidP="009C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248EB4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4"/>
    <w:lvl w:ilvl="0">
      <w:start w:val="1"/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/>
        <w:sz w:val="12"/>
      </w:rPr>
    </w:lvl>
  </w:abstractNum>
  <w:abstractNum w:abstractNumId="6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2ED6FB2"/>
    <w:multiLevelType w:val="hybridMultilevel"/>
    <w:tmpl w:val="8E12C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3B78F3"/>
    <w:multiLevelType w:val="hybridMultilevel"/>
    <w:tmpl w:val="834C97D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15A57C79"/>
    <w:multiLevelType w:val="hybridMultilevel"/>
    <w:tmpl w:val="F586B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CB0223"/>
    <w:multiLevelType w:val="hybridMultilevel"/>
    <w:tmpl w:val="3B6C0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F6A9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2D76434A"/>
    <w:multiLevelType w:val="hybridMultilevel"/>
    <w:tmpl w:val="82B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F60AA"/>
    <w:multiLevelType w:val="hybridMultilevel"/>
    <w:tmpl w:val="6978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C6237"/>
    <w:multiLevelType w:val="hybridMultilevel"/>
    <w:tmpl w:val="CC743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B71CC"/>
    <w:multiLevelType w:val="hybridMultilevel"/>
    <w:tmpl w:val="BA9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42C4"/>
    <w:multiLevelType w:val="hybridMultilevel"/>
    <w:tmpl w:val="52A4C3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D39AA"/>
    <w:multiLevelType w:val="multilevel"/>
    <w:tmpl w:val="DB8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126357"/>
    <w:multiLevelType w:val="hybridMultilevel"/>
    <w:tmpl w:val="732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647F5"/>
    <w:multiLevelType w:val="hybridMultilevel"/>
    <w:tmpl w:val="24147A26"/>
    <w:lvl w:ilvl="0" w:tplc="4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>
    <w:nsid w:val="5FAC0941"/>
    <w:multiLevelType w:val="hybridMultilevel"/>
    <w:tmpl w:val="4AF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F6177"/>
    <w:multiLevelType w:val="hybridMultilevel"/>
    <w:tmpl w:val="C57C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A29C6"/>
    <w:multiLevelType w:val="multilevel"/>
    <w:tmpl w:val="ADA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66493"/>
    <w:multiLevelType w:val="hybridMultilevel"/>
    <w:tmpl w:val="05303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26FEB"/>
    <w:multiLevelType w:val="hybridMultilevel"/>
    <w:tmpl w:val="6A0E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0"/>
  </w:num>
  <w:num w:numId="15">
    <w:abstractNumId w:val="21"/>
  </w:num>
  <w:num w:numId="16">
    <w:abstractNumId w:val="23"/>
  </w:num>
  <w:num w:numId="17">
    <w:abstractNumId w:val="16"/>
  </w:num>
  <w:num w:numId="18">
    <w:abstractNumId w:val="31"/>
  </w:num>
  <w:num w:numId="19">
    <w:abstractNumId w:val="18"/>
  </w:num>
  <w:num w:numId="20">
    <w:abstractNumId w:val="14"/>
  </w:num>
  <w:num w:numId="21">
    <w:abstractNumId w:val="26"/>
  </w:num>
  <w:num w:numId="22">
    <w:abstractNumId w:val="17"/>
  </w:num>
  <w:num w:numId="23">
    <w:abstractNumId w:val="24"/>
  </w:num>
  <w:num w:numId="24">
    <w:abstractNumId w:val="29"/>
  </w:num>
  <w:num w:numId="25">
    <w:abstractNumId w:val="25"/>
  </w:num>
  <w:num w:numId="26">
    <w:abstractNumId w:val="20"/>
  </w:num>
  <w:num w:numId="27">
    <w:abstractNumId w:val="19"/>
  </w:num>
  <w:num w:numId="28">
    <w:abstractNumId w:val="28"/>
  </w:num>
  <w:num w:numId="29">
    <w:abstractNumId w:val="27"/>
  </w:num>
  <w:num w:numId="30">
    <w:abstractNumId w:val="22"/>
  </w:num>
  <w:num w:numId="31">
    <w:abstractNumId w:val="15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1B26AA"/>
    <w:rsid w:val="000151D0"/>
    <w:rsid w:val="00027388"/>
    <w:rsid w:val="000721D0"/>
    <w:rsid w:val="00085538"/>
    <w:rsid w:val="000C7DDA"/>
    <w:rsid w:val="000D7BED"/>
    <w:rsid w:val="000E2B66"/>
    <w:rsid w:val="000E468E"/>
    <w:rsid w:val="00112BCE"/>
    <w:rsid w:val="001258BD"/>
    <w:rsid w:val="0012623F"/>
    <w:rsid w:val="00183BD2"/>
    <w:rsid w:val="001900CD"/>
    <w:rsid w:val="001A628E"/>
    <w:rsid w:val="001B26AA"/>
    <w:rsid w:val="001E35D3"/>
    <w:rsid w:val="00210187"/>
    <w:rsid w:val="002113DC"/>
    <w:rsid w:val="00211456"/>
    <w:rsid w:val="00271015"/>
    <w:rsid w:val="00274D0D"/>
    <w:rsid w:val="00275672"/>
    <w:rsid w:val="002768D0"/>
    <w:rsid w:val="0027749D"/>
    <w:rsid w:val="002930DF"/>
    <w:rsid w:val="002D157B"/>
    <w:rsid w:val="002F00E7"/>
    <w:rsid w:val="002F77B1"/>
    <w:rsid w:val="003149E6"/>
    <w:rsid w:val="00316FC1"/>
    <w:rsid w:val="00325529"/>
    <w:rsid w:val="00355C6E"/>
    <w:rsid w:val="003574BF"/>
    <w:rsid w:val="0036287A"/>
    <w:rsid w:val="0038078D"/>
    <w:rsid w:val="00381E60"/>
    <w:rsid w:val="003D2B29"/>
    <w:rsid w:val="00435FC0"/>
    <w:rsid w:val="00435FE2"/>
    <w:rsid w:val="00473679"/>
    <w:rsid w:val="0048531C"/>
    <w:rsid w:val="00496535"/>
    <w:rsid w:val="004C183D"/>
    <w:rsid w:val="004C2AB7"/>
    <w:rsid w:val="00503F66"/>
    <w:rsid w:val="0057125F"/>
    <w:rsid w:val="00597C1C"/>
    <w:rsid w:val="00600790"/>
    <w:rsid w:val="00612091"/>
    <w:rsid w:val="00617FF2"/>
    <w:rsid w:val="00641A33"/>
    <w:rsid w:val="00644D60"/>
    <w:rsid w:val="0065669E"/>
    <w:rsid w:val="00691D51"/>
    <w:rsid w:val="006D4B65"/>
    <w:rsid w:val="00706300"/>
    <w:rsid w:val="00715539"/>
    <w:rsid w:val="007164A5"/>
    <w:rsid w:val="00722F29"/>
    <w:rsid w:val="00735F86"/>
    <w:rsid w:val="00755710"/>
    <w:rsid w:val="00771C12"/>
    <w:rsid w:val="00777B09"/>
    <w:rsid w:val="007B1378"/>
    <w:rsid w:val="007C25A2"/>
    <w:rsid w:val="007F04AD"/>
    <w:rsid w:val="0080602A"/>
    <w:rsid w:val="0080773E"/>
    <w:rsid w:val="0082049A"/>
    <w:rsid w:val="00822774"/>
    <w:rsid w:val="00833F76"/>
    <w:rsid w:val="0085634C"/>
    <w:rsid w:val="008974E3"/>
    <w:rsid w:val="008D03A1"/>
    <w:rsid w:val="008D6E9A"/>
    <w:rsid w:val="008E316F"/>
    <w:rsid w:val="008F0215"/>
    <w:rsid w:val="008F376B"/>
    <w:rsid w:val="00922124"/>
    <w:rsid w:val="00934D44"/>
    <w:rsid w:val="00935009"/>
    <w:rsid w:val="009365BB"/>
    <w:rsid w:val="00951827"/>
    <w:rsid w:val="00960085"/>
    <w:rsid w:val="00966DF2"/>
    <w:rsid w:val="009B213A"/>
    <w:rsid w:val="009B4785"/>
    <w:rsid w:val="009C39C4"/>
    <w:rsid w:val="009C44F6"/>
    <w:rsid w:val="009E094A"/>
    <w:rsid w:val="00A51BC7"/>
    <w:rsid w:val="00A729BE"/>
    <w:rsid w:val="00A84D47"/>
    <w:rsid w:val="00AB0955"/>
    <w:rsid w:val="00AB5EE4"/>
    <w:rsid w:val="00AC43D7"/>
    <w:rsid w:val="00AE4EB6"/>
    <w:rsid w:val="00B12FAD"/>
    <w:rsid w:val="00B24F87"/>
    <w:rsid w:val="00B31C13"/>
    <w:rsid w:val="00B67C8C"/>
    <w:rsid w:val="00B74B25"/>
    <w:rsid w:val="00B7650F"/>
    <w:rsid w:val="00BB64FE"/>
    <w:rsid w:val="00BC7394"/>
    <w:rsid w:val="00BF35D1"/>
    <w:rsid w:val="00C059E8"/>
    <w:rsid w:val="00C34824"/>
    <w:rsid w:val="00C353EB"/>
    <w:rsid w:val="00C36527"/>
    <w:rsid w:val="00C437BB"/>
    <w:rsid w:val="00C759DD"/>
    <w:rsid w:val="00C80141"/>
    <w:rsid w:val="00C8277F"/>
    <w:rsid w:val="00C83FBF"/>
    <w:rsid w:val="00C9538A"/>
    <w:rsid w:val="00C96B56"/>
    <w:rsid w:val="00CA2E6A"/>
    <w:rsid w:val="00CD38E9"/>
    <w:rsid w:val="00CD4370"/>
    <w:rsid w:val="00CE1A1B"/>
    <w:rsid w:val="00D104C6"/>
    <w:rsid w:val="00D11B30"/>
    <w:rsid w:val="00D23F08"/>
    <w:rsid w:val="00D332AC"/>
    <w:rsid w:val="00D356CA"/>
    <w:rsid w:val="00D53ADB"/>
    <w:rsid w:val="00D56662"/>
    <w:rsid w:val="00D65B18"/>
    <w:rsid w:val="00D704FF"/>
    <w:rsid w:val="00D80FC7"/>
    <w:rsid w:val="00DB1FCF"/>
    <w:rsid w:val="00DC31EE"/>
    <w:rsid w:val="00DC6FF5"/>
    <w:rsid w:val="00DD298B"/>
    <w:rsid w:val="00DE6A7F"/>
    <w:rsid w:val="00E0223D"/>
    <w:rsid w:val="00E21F69"/>
    <w:rsid w:val="00E50948"/>
    <w:rsid w:val="00E5190C"/>
    <w:rsid w:val="00E56862"/>
    <w:rsid w:val="00E7360C"/>
    <w:rsid w:val="00E7375A"/>
    <w:rsid w:val="00E7726B"/>
    <w:rsid w:val="00E955CA"/>
    <w:rsid w:val="00EC2D10"/>
    <w:rsid w:val="00ED0BBF"/>
    <w:rsid w:val="00ED291C"/>
    <w:rsid w:val="00EE41BC"/>
    <w:rsid w:val="00EF4B74"/>
    <w:rsid w:val="00F07A7F"/>
    <w:rsid w:val="00F13016"/>
    <w:rsid w:val="00F651C0"/>
    <w:rsid w:val="00F77C05"/>
    <w:rsid w:val="00F86E51"/>
    <w:rsid w:val="00F95752"/>
    <w:rsid w:val="00FC63A5"/>
    <w:rsid w:val="00FE44ED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B1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2F77B1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2F77B1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2F77B1"/>
    <w:pPr>
      <w:keepNext/>
      <w:tabs>
        <w:tab w:val="num" w:pos="720"/>
      </w:tabs>
      <w:ind w:left="720" w:hanging="72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2F77B1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/>
      <w:b/>
      <w:sz w:val="20"/>
      <w:lang w:val="de-DE"/>
    </w:rPr>
  </w:style>
  <w:style w:type="paragraph" w:styleId="Heading5">
    <w:name w:val="heading 5"/>
    <w:basedOn w:val="Normal"/>
    <w:next w:val="Normal"/>
    <w:qFormat/>
    <w:rsid w:val="002F77B1"/>
    <w:pPr>
      <w:keepNext/>
      <w:tabs>
        <w:tab w:val="num" w:pos="1008"/>
      </w:tabs>
      <w:spacing w:line="360" w:lineRule="auto"/>
      <w:ind w:left="1008" w:hanging="1008"/>
      <w:outlineLvl w:val="4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F77B1"/>
    <w:rPr>
      <w:rFonts w:ascii="Symbol" w:hAnsi="Symbol"/>
      <w:sz w:val="20"/>
      <w:szCs w:val="20"/>
    </w:rPr>
  </w:style>
  <w:style w:type="character" w:customStyle="1" w:styleId="WW8Num2z1">
    <w:name w:val="WW8Num2z1"/>
    <w:rsid w:val="002F77B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2F77B1"/>
    <w:rPr>
      <w:rFonts w:ascii="Wingdings" w:hAnsi="Wingdings"/>
    </w:rPr>
  </w:style>
  <w:style w:type="character" w:customStyle="1" w:styleId="WW8Num2z3">
    <w:name w:val="WW8Num2z3"/>
    <w:rsid w:val="002F77B1"/>
    <w:rPr>
      <w:rFonts w:ascii="Symbol" w:hAnsi="Symbol"/>
    </w:rPr>
  </w:style>
  <w:style w:type="character" w:customStyle="1" w:styleId="WW8Num3z0">
    <w:name w:val="WW8Num3z0"/>
    <w:rsid w:val="002F77B1"/>
    <w:rPr>
      <w:rFonts w:ascii="Symbol" w:hAnsi="Symbol"/>
      <w:sz w:val="20"/>
      <w:szCs w:val="20"/>
    </w:rPr>
  </w:style>
  <w:style w:type="character" w:customStyle="1" w:styleId="WW8Num3z1">
    <w:name w:val="WW8Num3z1"/>
    <w:rsid w:val="002F77B1"/>
    <w:rPr>
      <w:rFonts w:ascii="OpenSymbol" w:hAnsi="OpenSymbol" w:cs="Courier New"/>
      <w:sz w:val="20"/>
      <w:szCs w:val="20"/>
    </w:rPr>
  </w:style>
  <w:style w:type="character" w:customStyle="1" w:styleId="WW8Num4z0">
    <w:name w:val="WW8Num4z0"/>
    <w:rsid w:val="002F77B1"/>
    <w:rPr>
      <w:rFonts w:ascii="Symbol" w:hAnsi="Symbol"/>
    </w:rPr>
  </w:style>
  <w:style w:type="character" w:customStyle="1" w:styleId="WW8Num4z1">
    <w:name w:val="WW8Num4z1"/>
    <w:rsid w:val="002F77B1"/>
    <w:rPr>
      <w:rFonts w:ascii="Courier New" w:hAnsi="Courier New" w:cs="Courier New"/>
    </w:rPr>
  </w:style>
  <w:style w:type="character" w:customStyle="1" w:styleId="WW8Num4z2">
    <w:name w:val="WW8Num4z2"/>
    <w:rsid w:val="002F77B1"/>
    <w:rPr>
      <w:rFonts w:ascii="Wingdings" w:hAnsi="Wingdings"/>
    </w:rPr>
  </w:style>
  <w:style w:type="character" w:customStyle="1" w:styleId="WW8Num5z0">
    <w:name w:val="WW8Num5z0"/>
    <w:rsid w:val="002F77B1"/>
    <w:rPr>
      <w:rFonts w:ascii="Symbol" w:hAnsi="Symbol"/>
    </w:rPr>
  </w:style>
  <w:style w:type="character" w:customStyle="1" w:styleId="WW8Num5z1">
    <w:name w:val="WW8Num5z1"/>
    <w:rsid w:val="002F77B1"/>
    <w:rPr>
      <w:rFonts w:ascii="Courier New" w:hAnsi="Courier New" w:cs="Courier New"/>
    </w:rPr>
  </w:style>
  <w:style w:type="character" w:customStyle="1" w:styleId="WW8Num5z2">
    <w:name w:val="WW8Num5z2"/>
    <w:rsid w:val="002F77B1"/>
    <w:rPr>
      <w:rFonts w:ascii="Wingdings" w:hAnsi="Wingdings"/>
    </w:rPr>
  </w:style>
  <w:style w:type="character" w:customStyle="1" w:styleId="WW8Num6z0">
    <w:name w:val="WW8Num6z0"/>
    <w:rsid w:val="002F77B1"/>
    <w:rPr>
      <w:rFonts w:ascii="Symbol" w:hAnsi="Symbol"/>
    </w:rPr>
  </w:style>
  <w:style w:type="character" w:customStyle="1" w:styleId="WW8Num6z1">
    <w:name w:val="WW8Num6z1"/>
    <w:rsid w:val="002F77B1"/>
    <w:rPr>
      <w:rFonts w:ascii="Courier New" w:hAnsi="Courier New" w:cs="Courier New"/>
    </w:rPr>
  </w:style>
  <w:style w:type="character" w:customStyle="1" w:styleId="WW8Num6z2">
    <w:name w:val="WW8Num6z2"/>
    <w:rsid w:val="002F77B1"/>
    <w:rPr>
      <w:rFonts w:ascii="Wingdings" w:hAnsi="Wingdings"/>
    </w:rPr>
  </w:style>
  <w:style w:type="character" w:customStyle="1" w:styleId="WW8Num7z0">
    <w:name w:val="WW8Num7z0"/>
    <w:rsid w:val="002F77B1"/>
    <w:rPr>
      <w:rFonts w:ascii="Symbol" w:hAnsi="Symbol"/>
    </w:rPr>
  </w:style>
  <w:style w:type="character" w:customStyle="1" w:styleId="WW8Num7z1">
    <w:name w:val="WW8Num7z1"/>
    <w:rsid w:val="002F77B1"/>
    <w:rPr>
      <w:rFonts w:ascii="Courier New" w:hAnsi="Courier New"/>
    </w:rPr>
  </w:style>
  <w:style w:type="character" w:customStyle="1" w:styleId="WW8Num7z2">
    <w:name w:val="WW8Num7z2"/>
    <w:rsid w:val="002F77B1"/>
    <w:rPr>
      <w:rFonts w:ascii="Wingdings" w:hAnsi="Wingdings"/>
    </w:rPr>
  </w:style>
  <w:style w:type="character" w:customStyle="1" w:styleId="WW8Num8z0">
    <w:name w:val="WW8Num8z0"/>
    <w:rsid w:val="002F77B1"/>
    <w:rPr>
      <w:rFonts w:ascii="Symbol" w:hAnsi="Symbol"/>
    </w:rPr>
  </w:style>
  <w:style w:type="character" w:customStyle="1" w:styleId="WW8Num8z1">
    <w:name w:val="WW8Num8z1"/>
    <w:rsid w:val="002F77B1"/>
    <w:rPr>
      <w:rFonts w:ascii="Courier New" w:hAnsi="Courier New" w:cs="Courier New"/>
    </w:rPr>
  </w:style>
  <w:style w:type="character" w:customStyle="1" w:styleId="WW8Num8z2">
    <w:name w:val="WW8Num8z2"/>
    <w:rsid w:val="002F77B1"/>
    <w:rPr>
      <w:rFonts w:ascii="Wingdings" w:hAnsi="Wingdings"/>
    </w:rPr>
  </w:style>
  <w:style w:type="character" w:customStyle="1" w:styleId="WW8Num9z0">
    <w:name w:val="WW8Num9z0"/>
    <w:rsid w:val="002F77B1"/>
    <w:rPr>
      <w:rFonts w:ascii="Wingdings" w:hAnsi="Wingdings"/>
    </w:rPr>
  </w:style>
  <w:style w:type="character" w:customStyle="1" w:styleId="WW8Num10z0">
    <w:name w:val="WW8Num10z0"/>
    <w:rsid w:val="002F77B1"/>
    <w:rPr>
      <w:rFonts w:ascii="Symbol" w:hAnsi="Symbol"/>
    </w:rPr>
  </w:style>
  <w:style w:type="character" w:customStyle="1" w:styleId="WW8Num10z1">
    <w:name w:val="WW8Num10z1"/>
    <w:rsid w:val="002F77B1"/>
    <w:rPr>
      <w:rFonts w:ascii="Courier New" w:hAnsi="Courier New" w:cs="Courier New"/>
    </w:rPr>
  </w:style>
  <w:style w:type="character" w:customStyle="1" w:styleId="WW8Num10z2">
    <w:name w:val="WW8Num10z2"/>
    <w:rsid w:val="002F77B1"/>
    <w:rPr>
      <w:rFonts w:ascii="Wingdings" w:hAnsi="Wingdings"/>
    </w:rPr>
  </w:style>
  <w:style w:type="character" w:customStyle="1" w:styleId="WW8Num11z0">
    <w:name w:val="WW8Num11z0"/>
    <w:rsid w:val="002F77B1"/>
    <w:rPr>
      <w:rFonts w:ascii="Wingdings" w:hAnsi="Wingdings"/>
      <w:color w:val="auto"/>
    </w:rPr>
  </w:style>
  <w:style w:type="character" w:customStyle="1" w:styleId="WW8Num11z1">
    <w:name w:val="WW8Num11z1"/>
    <w:rsid w:val="002F77B1"/>
    <w:rPr>
      <w:rFonts w:ascii="Courier New" w:hAnsi="Courier New" w:cs="Wingdings"/>
    </w:rPr>
  </w:style>
  <w:style w:type="character" w:customStyle="1" w:styleId="WW8Num11z2">
    <w:name w:val="WW8Num11z2"/>
    <w:rsid w:val="002F77B1"/>
    <w:rPr>
      <w:rFonts w:ascii="Wingdings" w:hAnsi="Wingdings"/>
    </w:rPr>
  </w:style>
  <w:style w:type="character" w:customStyle="1" w:styleId="WW8Num11z3">
    <w:name w:val="WW8Num11z3"/>
    <w:rsid w:val="002F77B1"/>
    <w:rPr>
      <w:rFonts w:ascii="Symbol" w:hAnsi="Symbol"/>
    </w:rPr>
  </w:style>
  <w:style w:type="character" w:customStyle="1" w:styleId="WW8Num12z0">
    <w:name w:val="WW8Num12z0"/>
    <w:rsid w:val="002F77B1"/>
    <w:rPr>
      <w:rFonts w:ascii="Symbol" w:hAnsi="Symbol"/>
    </w:rPr>
  </w:style>
  <w:style w:type="character" w:customStyle="1" w:styleId="WW8Num12z1">
    <w:name w:val="WW8Num12z1"/>
    <w:rsid w:val="002F77B1"/>
    <w:rPr>
      <w:rFonts w:ascii="Courier New" w:hAnsi="Courier New" w:cs="Courier New"/>
    </w:rPr>
  </w:style>
  <w:style w:type="character" w:customStyle="1" w:styleId="WW8Num12z2">
    <w:name w:val="WW8Num12z2"/>
    <w:rsid w:val="002F77B1"/>
    <w:rPr>
      <w:rFonts w:ascii="Wingdings" w:hAnsi="Wingdings"/>
    </w:rPr>
  </w:style>
  <w:style w:type="character" w:customStyle="1" w:styleId="WW8Num13z0">
    <w:name w:val="WW8Num13z0"/>
    <w:rsid w:val="002F77B1"/>
    <w:rPr>
      <w:rFonts w:ascii="Symbol" w:hAnsi="Symbol"/>
    </w:rPr>
  </w:style>
  <w:style w:type="character" w:customStyle="1" w:styleId="WW8Num14z0">
    <w:name w:val="WW8Num14z0"/>
    <w:rsid w:val="002F77B1"/>
    <w:rPr>
      <w:rFonts w:ascii="Wingdings" w:hAnsi="Wingdings"/>
      <w:sz w:val="12"/>
    </w:rPr>
  </w:style>
  <w:style w:type="character" w:customStyle="1" w:styleId="WW8Num14z1">
    <w:name w:val="WW8Num14z1"/>
    <w:rsid w:val="002F77B1"/>
    <w:rPr>
      <w:rFonts w:ascii="Wingdings" w:hAnsi="Wingdings"/>
      <w:sz w:val="22"/>
      <w:szCs w:val="22"/>
    </w:rPr>
  </w:style>
  <w:style w:type="character" w:customStyle="1" w:styleId="WW8Num14z2">
    <w:name w:val="WW8Num14z2"/>
    <w:rsid w:val="002F77B1"/>
    <w:rPr>
      <w:rFonts w:ascii="Wingdings" w:hAnsi="Wingdings"/>
    </w:rPr>
  </w:style>
  <w:style w:type="character" w:customStyle="1" w:styleId="WW8Num14z3">
    <w:name w:val="WW8Num14z3"/>
    <w:rsid w:val="002F77B1"/>
    <w:rPr>
      <w:rFonts w:ascii="Symbol" w:hAnsi="Symbol"/>
    </w:rPr>
  </w:style>
  <w:style w:type="character" w:customStyle="1" w:styleId="WW8Num14z4">
    <w:name w:val="WW8Num14z4"/>
    <w:rsid w:val="002F77B1"/>
    <w:rPr>
      <w:rFonts w:ascii="Courier New" w:hAnsi="Courier New" w:cs="Wingdings"/>
    </w:rPr>
  </w:style>
  <w:style w:type="character" w:customStyle="1" w:styleId="WW8Num15z0">
    <w:name w:val="WW8Num15z0"/>
    <w:rsid w:val="002F77B1"/>
    <w:rPr>
      <w:rFonts w:ascii="Wingdings" w:hAnsi="Wingdings"/>
      <w:sz w:val="12"/>
    </w:rPr>
  </w:style>
  <w:style w:type="character" w:customStyle="1" w:styleId="WW8Num15z1">
    <w:name w:val="WW8Num15z1"/>
    <w:rsid w:val="002F77B1"/>
    <w:rPr>
      <w:rFonts w:ascii="Courier New" w:hAnsi="Courier New" w:cs="Courier New"/>
    </w:rPr>
  </w:style>
  <w:style w:type="character" w:customStyle="1" w:styleId="WW8Num15z2">
    <w:name w:val="WW8Num15z2"/>
    <w:rsid w:val="002F77B1"/>
    <w:rPr>
      <w:rFonts w:ascii="Wingdings" w:hAnsi="Wingdings"/>
    </w:rPr>
  </w:style>
  <w:style w:type="character" w:customStyle="1" w:styleId="WW8Num15z3">
    <w:name w:val="WW8Num15z3"/>
    <w:rsid w:val="002F77B1"/>
    <w:rPr>
      <w:rFonts w:ascii="Symbol" w:hAnsi="Symbol"/>
    </w:rPr>
  </w:style>
  <w:style w:type="character" w:customStyle="1" w:styleId="WW8Num16z0">
    <w:name w:val="WW8Num16z0"/>
    <w:rsid w:val="002F77B1"/>
    <w:rPr>
      <w:rFonts w:ascii="Symbol" w:hAnsi="Symbol"/>
    </w:rPr>
  </w:style>
  <w:style w:type="character" w:customStyle="1" w:styleId="WW8Num17z0">
    <w:name w:val="WW8Num17z0"/>
    <w:rsid w:val="002F77B1"/>
    <w:rPr>
      <w:rFonts w:ascii="Symbol" w:hAnsi="Symbol"/>
    </w:rPr>
  </w:style>
  <w:style w:type="character" w:customStyle="1" w:styleId="WW8Num17z1">
    <w:name w:val="WW8Num17z1"/>
    <w:rsid w:val="002F77B1"/>
    <w:rPr>
      <w:rFonts w:ascii="Courier New" w:hAnsi="Courier New" w:cs="Courier New"/>
    </w:rPr>
  </w:style>
  <w:style w:type="character" w:customStyle="1" w:styleId="WW8Num17z2">
    <w:name w:val="WW8Num17z2"/>
    <w:rsid w:val="002F77B1"/>
    <w:rPr>
      <w:rFonts w:ascii="Wingdings" w:hAnsi="Wingdings"/>
    </w:rPr>
  </w:style>
  <w:style w:type="character" w:customStyle="1" w:styleId="WW8Num18z0">
    <w:name w:val="WW8Num18z0"/>
    <w:rsid w:val="002F77B1"/>
    <w:rPr>
      <w:rFonts w:ascii="Symbol" w:hAnsi="Symbol"/>
    </w:rPr>
  </w:style>
  <w:style w:type="character" w:customStyle="1" w:styleId="WW8Num18z1">
    <w:name w:val="WW8Num18z1"/>
    <w:rsid w:val="002F77B1"/>
    <w:rPr>
      <w:rFonts w:ascii="Courier New" w:hAnsi="Courier New" w:cs="Courier New"/>
    </w:rPr>
  </w:style>
  <w:style w:type="character" w:customStyle="1" w:styleId="WW8Num18z2">
    <w:name w:val="WW8Num18z2"/>
    <w:rsid w:val="002F77B1"/>
    <w:rPr>
      <w:rFonts w:ascii="Wingdings" w:hAnsi="Wingdings"/>
    </w:rPr>
  </w:style>
  <w:style w:type="character" w:customStyle="1" w:styleId="WW8Num19z0">
    <w:name w:val="WW8Num19z0"/>
    <w:rsid w:val="002F77B1"/>
    <w:rPr>
      <w:rFonts w:ascii="Symbol" w:hAnsi="Symbol"/>
    </w:rPr>
  </w:style>
  <w:style w:type="character" w:customStyle="1" w:styleId="WW8Num20z0">
    <w:name w:val="WW8Num20z0"/>
    <w:rsid w:val="002F77B1"/>
    <w:rPr>
      <w:rFonts w:ascii="Symbol" w:hAnsi="Symbol"/>
    </w:rPr>
  </w:style>
  <w:style w:type="character" w:customStyle="1" w:styleId="WW8Num21z0">
    <w:name w:val="WW8Num21z0"/>
    <w:rsid w:val="002F77B1"/>
    <w:rPr>
      <w:rFonts w:ascii="Symbol" w:hAnsi="Symbol"/>
    </w:rPr>
  </w:style>
  <w:style w:type="character" w:customStyle="1" w:styleId="WW8Num22z0">
    <w:name w:val="WW8Num22z0"/>
    <w:rsid w:val="002F77B1"/>
    <w:rPr>
      <w:rFonts w:ascii="Symbol" w:hAnsi="Symbol"/>
    </w:rPr>
  </w:style>
  <w:style w:type="character" w:customStyle="1" w:styleId="WW8Num22z1">
    <w:name w:val="WW8Num22z1"/>
    <w:rsid w:val="002F77B1"/>
    <w:rPr>
      <w:rFonts w:ascii="Courier New" w:hAnsi="Courier New"/>
    </w:rPr>
  </w:style>
  <w:style w:type="character" w:customStyle="1" w:styleId="WW8Num22z2">
    <w:name w:val="WW8Num22z2"/>
    <w:rsid w:val="002F77B1"/>
    <w:rPr>
      <w:rFonts w:ascii="Wingdings" w:hAnsi="Wingdings"/>
    </w:rPr>
  </w:style>
  <w:style w:type="character" w:customStyle="1" w:styleId="WW8Num23z0">
    <w:name w:val="WW8Num23z0"/>
    <w:rsid w:val="002F77B1"/>
    <w:rPr>
      <w:rFonts w:ascii="Symbol" w:hAnsi="Symbol"/>
    </w:rPr>
  </w:style>
  <w:style w:type="character" w:customStyle="1" w:styleId="WW8Num23z1">
    <w:name w:val="WW8Num23z1"/>
    <w:rsid w:val="002F77B1"/>
    <w:rPr>
      <w:rFonts w:ascii="Courier New" w:hAnsi="Courier New" w:cs="Wingdings"/>
    </w:rPr>
  </w:style>
  <w:style w:type="character" w:customStyle="1" w:styleId="WW8Num23z2">
    <w:name w:val="WW8Num23z2"/>
    <w:rsid w:val="002F77B1"/>
    <w:rPr>
      <w:rFonts w:ascii="Wingdings" w:hAnsi="Wingdings"/>
    </w:rPr>
  </w:style>
  <w:style w:type="character" w:customStyle="1" w:styleId="WW8Num24z0">
    <w:name w:val="WW8Num24z0"/>
    <w:rsid w:val="002F77B1"/>
    <w:rPr>
      <w:rFonts w:ascii="Symbol" w:hAnsi="Symbol"/>
      <w:color w:val="auto"/>
    </w:rPr>
  </w:style>
  <w:style w:type="character" w:customStyle="1" w:styleId="WW8Num24z1">
    <w:name w:val="WW8Num24z1"/>
    <w:rsid w:val="002F77B1"/>
    <w:rPr>
      <w:rFonts w:ascii="Courier New" w:hAnsi="Courier New" w:cs="Courier New"/>
    </w:rPr>
  </w:style>
  <w:style w:type="character" w:customStyle="1" w:styleId="WW8Num24z2">
    <w:name w:val="WW8Num24z2"/>
    <w:rsid w:val="002F77B1"/>
    <w:rPr>
      <w:rFonts w:ascii="Wingdings" w:hAnsi="Wingdings"/>
    </w:rPr>
  </w:style>
  <w:style w:type="character" w:customStyle="1" w:styleId="WW8Num24z3">
    <w:name w:val="WW8Num24z3"/>
    <w:rsid w:val="002F77B1"/>
    <w:rPr>
      <w:rFonts w:ascii="Symbol" w:hAnsi="Symbol"/>
    </w:rPr>
  </w:style>
  <w:style w:type="character" w:customStyle="1" w:styleId="WW8Num25z0">
    <w:name w:val="WW8Num25z0"/>
    <w:rsid w:val="002F77B1"/>
    <w:rPr>
      <w:rFonts w:ascii="Wingdings" w:hAnsi="Wingdings"/>
      <w:color w:val="auto"/>
    </w:rPr>
  </w:style>
  <w:style w:type="character" w:customStyle="1" w:styleId="WW8Num25z1">
    <w:name w:val="WW8Num25z1"/>
    <w:rsid w:val="002F77B1"/>
    <w:rPr>
      <w:rFonts w:ascii="Courier New" w:hAnsi="Courier New" w:cs="Wingdings"/>
    </w:rPr>
  </w:style>
  <w:style w:type="character" w:customStyle="1" w:styleId="WW8Num25z2">
    <w:name w:val="WW8Num25z2"/>
    <w:rsid w:val="002F77B1"/>
    <w:rPr>
      <w:rFonts w:ascii="Wingdings" w:hAnsi="Wingdings"/>
    </w:rPr>
  </w:style>
  <w:style w:type="character" w:customStyle="1" w:styleId="WW8Num25z3">
    <w:name w:val="WW8Num25z3"/>
    <w:rsid w:val="002F77B1"/>
    <w:rPr>
      <w:rFonts w:ascii="Symbol" w:hAnsi="Symbol"/>
    </w:rPr>
  </w:style>
  <w:style w:type="character" w:customStyle="1" w:styleId="WW8Num26z0">
    <w:name w:val="WW8Num26z0"/>
    <w:rsid w:val="002F77B1"/>
    <w:rPr>
      <w:rFonts w:ascii="Wingdings" w:hAnsi="Wingdings"/>
      <w:color w:val="auto"/>
    </w:rPr>
  </w:style>
  <w:style w:type="character" w:customStyle="1" w:styleId="WW8Num26z1">
    <w:name w:val="WW8Num26z1"/>
    <w:rsid w:val="002F77B1"/>
    <w:rPr>
      <w:rFonts w:ascii="Courier New" w:hAnsi="Courier New" w:cs="Wingdings"/>
    </w:rPr>
  </w:style>
  <w:style w:type="character" w:customStyle="1" w:styleId="WW8Num26z2">
    <w:name w:val="WW8Num26z2"/>
    <w:rsid w:val="002F77B1"/>
    <w:rPr>
      <w:rFonts w:ascii="Wingdings" w:hAnsi="Wingdings"/>
    </w:rPr>
  </w:style>
  <w:style w:type="character" w:customStyle="1" w:styleId="WW8Num26z3">
    <w:name w:val="WW8Num26z3"/>
    <w:rsid w:val="002F77B1"/>
    <w:rPr>
      <w:rFonts w:ascii="Symbol" w:hAnsi="Symbol"/>
    </w:rPr>
  </w:style>
  <w:style w:type="character" w:customStyle="1" w:styleId="WW8Num27z0">
    <w:name w:val="WW8Num27z0"/>
    <w:rsid w:val="002F77B1"/>
    <w:rPr>
      <w:rFonts w:ascii="Symbol" w:hAnsi="Symbol"/>
    </w:rPr>
  </w:style>
  <w:style w:type="character" w:customStyle="1" w:styleId="WW8Num28z0">
    <w:name w:val="WW8Num28z0"/>
    <w:rsid w:val="002F77B1"/>
    <w:rPr>
      <w:rFonts w:ascii="Symbol" w:hAnsi="Symbol"/>
      <w:color w:val="auto"/>
    </w:rPr>
  </w:style>
  <w:style w:type="character" w:customStyle="1" w:styleId="WW8Num28z1">
    <w:name w:val="WW8Num28z1"/>
    <w:rsid w:val="002F77B1"/>
    <w:rPr>
      <w:rFonts w:ascii="Courier New" w:hAnsi="Courier New" w:cs="Courier New"/>
    </w:rPr>
  </w:style>
  <w:style w:type="character" w:customStyle="1" w:styleId="WW8Num28z2">
    <w:name w:val="WW8Num28z2"/>
    <w:rsid w:val="002F77B1"/>
    <w:rPr>
      <w:rFonts w:ascii="Wingdings" w:hAnsi="Wingdings"/>
    </w:rPr>
  </w:style>
  <w:style w:type="character" w:customStyle="1" w:styleId="WW8Num28z3">
    <w:name w:val="WW8Num28z3"/>
    <w:rsid w:val="002F77B1"/>
    <w:rPr>
      <w:rFonts w:ascii="Symbol" w:hAnsi="Symbol"/>
    </w:rPr>
  </w:style>
  <w:style w:type="character" w:customStyle="1" w:styleId="WW8Num29z0">
    <w:name w:val="WW8Num29z0"/>
    <w:rsid w:val="002F77B1"/>
    <w:rPr>
      <w:rFonts w:ascii="Symbol" w:hAnsi="Symbol"/>
    </w:rPr>
  </w:style>
  <w:style w:type="character" w:customStyle="1" w:styleId="WW8Num29z1">
    <w:name w:val="WW8Num29z1"/>
    <w:rsid w:val="002F77B1"/>
    <w:rPr>
      <w:rFonts w:ascii="Courier New" w:hAnsi="Courier New" w:cs="Courier New"/>
    </w:rPr>
  </w:style>
  <w:style w:type="character" w:customStyle="1" w:styleId="WW8Num29z2">
    <w:name w:val="WW8Num29z2"/>
    <w:rsid w:val="002F77B1"/>
    <w:rPr>
      <w:rFonts w:ascii="Wingdings" w:hAnsi="Wingdings"/>
    </w:rPr>
  </w:style>
  <w:style w:type="character" w:customStyle="1" w:styleId="WW8Num30z0">
    <w:name w:val="WW8Num30z0"/>
    <w:rsid w:val="002F77B1"/>
    <w:rPr>
      <w:rFonts w:ascii="Symbol" w:hAnsi="Symbol"/>
    </w:rPr>
  </w:style>
  <w:style w:type="character" w:customStyle="1" w:styleId="WW8Num31z0">
    <w:name w:val="WW8Num31z0"/>
    <w:rsid w:val="002F77B1"/>
    <w:rPr>
      <w:rFonts w:ascii="Wingdings" w:hAnsi="Wingdings"/>
    </w:rPr>
  </w:style>
  <w:style w:type="character" w:customStyle="1" w:styleId="WW8Num33z0">
    <w:name w:val="WW8Num33z0"/>
    <w:rsid w:val="002F77B1"/>
    <w:rPr>
      <w:rFonts w:ascii="Wingdings" w:hAnsi="Wingdings"/>
      <w:color w:val="auto"/>
    </w:rPr>
  </w:style>
  <w:style w:type="character" w:customStyle="1" w:styleId="WW8Num33z1">
    <w:name w:val="WW8Num33z1"/>
    <w:rsid w:val="002F77B1"/>
    <w:rPr>
      <w:rFonts w:ascii="Courier New" w:hAnsi="Courier New" w:cs="Wingdings"/>
    </w:rPr>
  </w:style>
  <w:style w:type="character" w:customStyle="1" w:styleId="WW8Num33z2">
    <w:name w:val="WW8Num33z2"/>
    <w:rsid w:val="002F77B1"/>
    <w:rPr>
      <w:rFonts w:ascii="Wingdings" w:hAnsi="Wingdings"/>
    </w:rPr>
  </w:style>
  <w:style w:type="character" w:customStyle="1" w:styleId="WW8Num33z3">
    <w:name w:val="WW8Num33z3"/>
    <w:rsid w:val="002F77B1"/>
    <w:rPr>
      <w:rFonts w:ascii="Symbol" w:hAnsi="Symbol"/>
    </w:rPr>
  </w:style>
  <w:style w:type="character" w:customStyle="1" w:styleId="WW8Num34z0">
    <w:name w:val="WW8Num34z0"/>
    <w:rsid w:val="002F77B1"/>
    <w:rPr>
      <w:rFonts w:ascii="Symbol" w:hAnsi="Symbol"/>
    </w:rPr>
  </w:style>
  <w:style w:type="character" w:customStyle="1" w:styleId="WW8Num34z1">
    <w:name w:val="WW8Num34z1"/>
    <w:rsid w:val="002F77B1"/>
    <w:rPr>
      <w:rFonts w:ascii="Courier New" w:hAnsi="Courier New" w:cs="Courier New"/>
    </w:rPr>
  </w:style>
  <w:style w:type="character" w:customStyle="1" w:styleId="WW8Num34z2">
    <w:name w:val="WW8Num34z2"/>
    <w:rsid w:val="002F77B1"/>
    <w:rPr>
      <w:rFonts w:ascii="Wingdings" w:hAnsi="Wingdings"/>
    </w:rPr>
  </w:style>
  <w:style w:type="character" w:customStyle="1" w:styleId="WW8Num35z0">
    <w:name w:val="WW8Num35z0"/>
    <w:rsid w:val="002F77B1"/>
    <w:rPr>
      <w:rFonts w:ascii="Symbol" w:hAnsi="Symbol"/>
    </w:rPr>
  </w:style>
  <w:style w:type="character" w:customStyle="1" w:styleId="WW8Num35z1">
    <w:name w:val="WW8Num35z1"/>
    <w:rsid w:val="002F77B1"/>
    <w:rPr>
      <w:rFonts w:ascii="Courier New" w:hAnsi="Courier New"/>
    </w:rPr>
  </w:style>
  <w:style w:type="character" w:customStyle="1" w:styleId="WW8Num35z2">
    <w:name w:val="WW8Num35z2"/>
    <w:rsid w:val="002F77B1"/>
    <w:rPr>
      <w:rFonts w:ascii="Wingdings" w:hAnsi="Wingdings"/>
    </w:rPr>
  </w:style>
  <w:style w:type="character" w:customStyle="1" w:styleId="WW8Num36z0">
    <w:name w:val="WW8Num36z0"/>
    <w:rsid w:val="002F77B1"/>
    <w:rPr>
      <w:rFonts w:ascii="Symbol" w:hAnsi="Symbol"/>
    </w:rPr>
  </w:style>
  <w:style w:type="character" w:customStyle="1" w:styleId="WW8Num36z1">
    <w:name w:val="WW8Num36z1"/>
    <w:rsid w:val="002F77B1"/>
    <w:rPr>
      <w:rFonts w:ascii="Courier New" w:hAnsi="Courier New" w:cs="Courier New"/>
    </w:rPr>
  </w:style>
  <w:style w:type="character" w:customStyle="1" w:styleId="WW8Num36z2">
    <w:name w:val="WW8Num36z2"/>
    <w:rsid w:val="002F77B1"/>
    <w:rPr>
      <w:rFonts w:ascii="Wingdings" w:hAnsi="Wingdings"/>
    </w:rPr>
  </w:style>
  <w:style w:type="character" w:customStyle="1" w:styleId="WW8Num37z0">
    <w:name w:val="WW8Num37z0"/>
    <w:rsid w:val="002F77B1"/>
    <w:rPr>
      <w:rFonts w:ascii="Symbol" w:hAnsi="Symbol"/>
    </w:rPr>
  </w:style>
  <w:style w:type="character" w:customStyle="1" w:styleId="WW8Num37z1">
    <w:name w:val="WW8Num37z1"/>
    <w:rsid w:val="002F77B1"/>
    <w:rPr>
      <w:rFonts w:ascii="Courier New" w:hAnsi="Courier New" w:cs="Courier New"/>
    </w:rPr>
  </w:style>
  <w:style w:type="character" w:customStyle="1" w:styleId="WW8Num37z2">
    <w:name w:val="WW8Num37z2"/>
    <w:rsid w:val="002F77B1"/>
    <w:rPr>
      <w:rFonts w:ascii="Wingdings" w:hAnsi="Wingdings"/>
    </w:rPr>
  </w:style>
  <w:style w:type="character" w:customStyle="1" w:styleId="WW8Num38z0">
    <w:name w:val="WW8Num38z0"/>
    <w:rsid w:val="002F77B1"/>
    <w:rPr>
      <w:rFonts w:ascii="Wingdings" w:hAnsi="Wingdings"/>
    </w:rPr>
  </w:style>
  <w:style w:type="character" w:customStyle="1" w:styleId="WW8Num39z0">
    <w:name w:val="WW8Num39z0"/>
    <w:rsid w:val="002F77B1"/>
    <w:rPr>
      <w:rFonts w:ascii="Symbol" w:hAnsi="Symbol"/>
    </w:rPr>
  </w:style>
  <w:style w:type="character" w:customStyle="1" w:styleId="WW8NumSt13z0">
    <w:name w:val="WW8NumSt13z0"/>
    <w:rsid w:val="002F77B1"/>
    <w:rPr>
      <w:rFonts w:ascii="Wingdings" w:hAnsi="Wingdings"/>
      <w:sz w:val="12"/>
    </w:rPr>
  </w:style>
  <w:style w:type="character" w:customStyle="1" w:styleId="WW8NumSt13z1">
    <w:name w:val="WW8NumSt13z1"/>
    <w:rsid w:val="002F77B1"/>
    <w:rPr>
      <w:rFonts w:ascii="Courier New" w:hAnsi="Courier New" w:cs="Courier New"/>
    </w:rPr>
  </w:style>
  <w:style w:type="character" w:customStyle="1" w:styleId="WW8NumSt13z2">
    <w:name w:val="WW8NumSt13z2"/>
    <w:rsid w:val="002F77B1"/>
    <w:rPr>
      <w:rFonts w:ascii="Wingdings" w:hAnsi="Wingdings"/>
    </w:rPr>
  </w:style>
  <w:style w:type="character" w:customStyle="1" w:styleId="WW8NumSt13z3">
    <w:name w:val="WW8NumSt13z3"/>
    <w:rsid w:val="002F77B1"/>
    <w:rPr>
      <w:rFonts w:ascii="Symbol" w:hAnsi="Symbol"/>
    </w:rPr>
  </w:style>
  <w:style w:type="character" w:styleId="Hyperlink">
    <w:name w:val="Hyperlink"/>
    <w:basedOn w:val="DefaultParagraphFont"/>
    <w:rsid w:val="002F77B1"/>
    <w:rPr>
      <w:color w:val="0000FF"/>
      <w:u w:val="single"/>
    </w:rPr>
  </w:style>
  <w:style w:type="character" w:customStyle="1" w:styleId="AchievementChar">
    <w:name w:val="Achievement Char"/>
    <w:basedOn w:val="DefaultParagraphFont"/>
    <w:rsid w:val="002F77B1"/>
    <w:rPr>
      <w:rFonts w:ascii="Garamond" w:hAnsi="Garamond"/>
      <w:sz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2F77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F77B1"/>
    <w:pPr>
      <w:spacing w:after="120"/>
    </w:pPr>
  </w:style>
  <w:style w:type="paragraph" w:styleId="List">
    <w:name w:val="List"/>
    <w:basedOn w:val="BodyText"/>
    <w:rsid w:val="002F77B1"/>
    <w:rPr>
      <w:rFonts w:cs="Tahoma"/>
    </w:rPr>
  </w:style>
  <w:style w:type="paragraph" w:styleId="Caption">
    <w:name w:val="caption"/>
    <w:basedOn w:val="Normal"/>
    <w:qFormat/>
    <w:rsid w:val="002F77B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F77B1"/>
    <w:pPr>
      <w:suppressLineNumbers/>
    </w:pPr>
    <w:rPr>
      <w:rFonts w:cs="Tahoma"/>
    </w:rPr>
  </w:style>
  <w:style w:type="paragraph" w:customStyle="1" w:styleId="Achievement">
    <w:name w:val="Achievement"/>
    <w:basedOn w:val="BodyText"/>
    <w:rsid w:val="002F77B1"/>
    <w:pPr>
      <w:tabs>
        <w:tab w:val="num" w:pos="0"/>
      </w:tabs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2">
    <w:name w:val="Body Text 2"/>
    <w:basedOn w:val="Normal"/>
    <w:rsid w:val="002F77B1"/>
    <w:pPr>
      <w:spacing w:after="120" w:line="480" w:lineRule="auto"/>
    </w:pPr>
  </w:style>
  <w:style w:type="paragraph" w:customStyle="1" w:styleId="CompanyName">
    <w:name w:val="Company Name"/>
    <w:basedOn w:val="Normal"/>
    <w:next w:val="Normal"/>
    <w:rsid w:val="002F77B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Framecontents">
    <w:name w:val="Frame contents"/>
    <w:basedOn w:val="BodyText"/>
    <w:rsid w:val="002F77B1"/>
  </w:style>
  <w:style w:type="paragraph" w:customStyle="1" w:styleId="TableContents">
    <w:name w:val="Table Contents"/>
    <w:basedOn w:val="Normal"/>
    <w:rsid w:val="002F77B1"/>
    <w:pPr>
      <w:suppressLineNumbers/>
    </w:pPr>
  </w:style>
  <w:style w:type="paragraph" w:customStyle="1" w:styleId="TableHeading">
    <w:name w:val="Table Heading"/>
    <w:basedOn w:val="TableContents"/>
    <w:rsid w:val="002F77B1"/>
    <w:pPr>
      <w:jc w:val="center"/>
    </w:pPr>
    <w:rPr>
      <w:b/>
      <w:bCs/>
    </w:rPr>
  </w:style>
  <w:style w:type="character" w:customStyle="1" w:styleId="il">
    <w:name w:val="il"/>
    <w:basedOn w:val="DefaultParagraphFont"/>
    <w:rsid w:val="00325529"/>
  </w:style>
  <w:style w:type="table" w:styleId="TableGrid">
    <w:name w:val="Table Grid"/>
    <w:basedOn w:val="TableNormal"/>
    <w:rsid w:val="00F77C0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ED"/>
    <w:rPr>
      <w:rFonts w:ascii="Tahoma" w:hAnsi="Tahoma" w:cs="Tahoma"/>
      <w:sz w:val="16"/>
      <w:szCs w:val="16"/>
      <w:lang w:val="en-US" w:eastAsia="ar-SA"/>
    </w:rPr>
  </w:style>
  <w:style w:type="character" w:customStyle="1" w:styleId="apple-style-span">
    <w:name w:val="apple-style-span"/>
    <w:basedOn w:val="DefaultParagraphFont"/>
    <w:rsid w:val="00FE44ED"/>
  </w:style>
  <w:style w:type="character" w:customStyle="1" w:styleId="apple-converted-space">
    <w:name w:val="apple-converted-space"/>
    <w:basedOn w:val="DefaultParagraphFont"/>
    <w:rsid w:val="00FE44ED"/>
  </w:style>
  <w:style w:type="character" w:customStyle="1" w:styleId="ilad">
    <w:name w:val="il_ad"/>
    <w:basedOn w:val="DefaultParagraphFont"/>
    <w:rsid w:val="00FE44ED"/>
  </w:style>
  <w:style w:type="paragraph" w:customStyle="1" w:styleId="Objective">
    <w:name w:val="Objective"/>
    <w:basedOn w:val="Normal"/>
    <w:next w:val="BodyText"/>
    <w:rsid w:val="00FE44ED"/>
    <w:pPr>
      <w:suppressAutoHyphens w:val="0"/>
      <w:spacing w:before="240" w:after="220" w:line="220" w:lineRule="atLeast"/>
    </w:pPr>
    <w:rPr>
      <w:rFonts w:ascii="Arial" w:hAnsi="Arial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FE44ED"/>
    <w:pPr>
      <w:ind w:left="720"/>
      <w:contextualSpacing/>
    </w:pPr>
  </w:style>
  <w:style w:type="paragraph" w:styleId="Header">
    <w:name w:val="header"/>
    <w:basedOn w:val="Normal"/>
    <w:link w:val="HeaderChar"/>
    <w:rsid w:val="009C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9C4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9C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C4"/>
    <w:rPr>
      <w:sz w:val="24"/>
      <w:szCs w:val="24"/>
      <w:lang w:val="en-US" w:eastAsia="ar-SA"/>
    </w:rPr>
  </w:style>
  <w:style w:type="character" w:styleId="IntenseReference">
    <w:name w:val="Intense Reference"/>
    <w:basedOn w:val="DefaultParagraphFont"/>
    <w:uiPriority w:val="32"/>
    <w:qFormat/>
    <w:rsid w:val="00D56662"/>
    <w:rPr>
      <w:b/>
      <w:bCs/>
      <w:color w:val="76923C" w:themeColor="accent3" w:themeShade="BF"/>
      <w:u w:val="single" w:color="9BBB59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JOB</vt:lpstr>
    </vt:vector>
  </TitlesOfParts>
  <Company>&lt;egyptian hak&gt;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JOB</dc:title>
  <dc:creator>comp4</dc:creator>
  <cp:lastModifiedBy>348382427</cp:lastModifiedBy>
  <cp:revision>46</cp:revision>
  <cp:lastPrinted>2015-06-17T12:42:00Z</cp:lastPrinted>
  <dcterms:created xsi:type="dcterms:W3CDTF">2014-08-16T15:01:00Z</dcterms:created>
  <dcterms:modified xsi:type="dcterms:W3CDTF">2016-04-18T07:08:00Z</dcterms:modified>
</cp:coreProperties>
</file>