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E26E" w14:textId="09AE5A2B" w:rsidR="00821BBC" w:rsidRDefault="00821BBC" w:rsidP="00821BBC">
      <w:pPr>
        <w:ind w:left="-54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`</w:t>
      </w:r>
    </w:p>
    <w:p w14:paraId="0FE75521" w14:textId="77777777" w:rsidR="00821BBC" w:rsidRDefault="00821BBC" w:rsidP="00821BBC">
      <w:pPr>
        <w:ind w:left="-540"/>
        <w:jc w:val="center"/>
        <w:rPr>
          <w:rFonts w:ascii="Arial" w:hAnsi="Arial" w:cs="Arial"/>
          <w:b/>
          <w:i/>
          <w:sz w:val="16"/>
          <w:szCs w:val="16"/>
        </w:rPr>
      </w:pPr>
    </w:p>
    <w:p w14:paraId="0CE94C48" w14:textId="77777777" w:rsidR="00821BBC" w:rsidRDefault="00821BBC" w:rsidP="00821BBC">
      <w:pPr>
        <w:ind w:left="-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D202398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05027C54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OBJECTIVE</w:t>
      </w:r>
      <w:r>
        <w:rPr>
          <w:rFonts w:ascii="Arial" w:hAnsi="Arial" w:cs="Arial"/>
        </w:rPr>
        <w:tab/>
      </w:r>
    </w:p>
    <w:p w14:paraId="4B684A9A" w14:textId="77777777" w:rsidR="00821BBC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to able work in an environment that could enhance and develop my </w:t>
      </w:r>
      <w:r>
        <w:rPr>
          <w:rFonts w:ascii="Arial" w:hAnsi="Arial" w:cs="Arial"/>
          <w:sz w:val="20"/>
          <w:szCs w:val="20"/>
        </w:rPr>
        <w:tab/>
        <w:t xml:space="preserve">skills. </w:t>
      </w:r>
    </w:p>
    <w:p w14:paraId="7B02D699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contribute in the progress of your Company and be a part of your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success.</w:t>
      </w:r>
    </w:p>
    <w:p w14:paraId="36EFB7EC" w14:textId="77777777" w:rsidR="00821BBC" w:rsidRDefault="00821BBC" w:rsidP="00821BBC">
      <w:pPr>
        <w:ind w:left="-540"/>
        <w:rPr>
          <w:rFonts w:ascii="Arial" w:hAnsi="Arial" w:cs="Arial"/>
        </w:rPr>
      </w:pPr>
    </w:p>
    <w:p w14:paraId="256FBAD1" w14:textId="77777777" w:rsidR="00821BBC" w:rsidRDefault="00821BBC" w:rsidP="00821BBC">
      <w:pPr>
        <w:ind w:left="-540"/>
        <w:rPr>
          <w:rFonts w:ascii="Arial" w:hAnsi="Arial" w:cs="Arial"/>
        </w:rPr>
      </w:pPr>
    </w:p>
    <w:p w14:paraId="4A5EB4D9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PROFESSIONAL PROFILE</w:t>
      </w:r>
    </w:p>
    <w:p w14:paraId="2E4CC944" w14:textId="77777777" w:rsidR="00821BBC" w:rsidRDefault="00821BBC" w:rsidP="00821BBC">
      <w:pPr>
        <w:rPr>
          <w:rFonts w:ascii="Arial" w:hAnsi="Arial" w:cs="Arial"/>
        </w:rPr>
      </w:pPr>
    </w:p>
    <w:p w14:paraId="52D206C6" w14:textId="77777777" w:rsidR="00821BBC" w:rsidRDefault="00821BBC" w:rsidP="00821BBC">
      <w:pPr>
        <w:rPr>
          <w:rFonts w:ascii="Arial" w:hAnsi="Arial" w:cs="Arial"/>
        </w:rPr>
      </w:pPr>
    </w:p>
    <w:p w14:paraId="5E5AC84C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4532">
        <w:rPr>
          <w:rFonts w:ascii="Arial" w:hAnsi="Arial" w:cs="Arial"/>
          <w:sz w:val="20"/>
          <w:szCs w:val="20"/>
          <w:shd w:val="clear" w:color="auto" w:fill="FFFFFF"/>
        </w:rPr>
        <w:t>Proper phone etiquette</w:t>
      </w:r>
    </w:p>
    <w:p w14:paraId="5BC2FACD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4532">
        <w:rPr>
          <w:rFonts w:ascii="Arial" w:hAnsi="Arial" w:cs="Arial"/>
          <w:sz w:val="20"/>
          <w:szCs w:val="20"/>
          <w:shd w:val="clear" w:color="auto" w:fill="FFFFFF"/>
        </w:rPr>
        <w:t>Ability to speak and write clearly and accurately</w:t>
      </w:r>
    </w:p>
    <w:p w14:paraId="621C7997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4532">
        <w:rPr>
          <w:rFonts w:ascii="Arial" w:hAnsi="Arial" w:cs="Arial"/>
          <w:sz w:val="20"/>
          <w:szCs w:val="20"/>
          <w:shd w:val="clear" w:color="auto" w:fill="FFFFFF"/>
        </w:rPr>
        <w:t>Demonstrates proficiency in typing and grammar</w:t>
      </w:r>
    </w:p>
    <w:p w14:paraId="79717E01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4532">
        <w:rPr>
          <w:rFonts w:ascii="Arial" w:hAnsi="Arial" w:cs="Arial"/>
          <w:sz w:val="20"/>
          <w:szCs w:val="20"/>
          <w:shd w:val="clear" w:color="auto" w:fill="FFFFFF"/>
        </w:rPr>
        <w:t>Knowledge of customer service principles and practices</w:t>
      </w:r>
    </w:p>
    <w:p w14:paraId="11FBD8A3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E4532">
        <w:rPr>
          <w:rFonts w:ascii="Arial" w:hAnsi="Arial" w:cs="Arial"/>
          <w:sz w:val="20"/>
          <w:szCs w:val="20"/>
          <w:shd w:val="clear" w:color="auto" w:fill="FFFFFF"/>
        </w:rPr>
        <w:t>Willingness to co-operate with others and work to the greater good</w:t>
      </w:r>
    </w:p>
    <w:p w14:paraId="05B2AAD4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Knowledge on Microsoft Office Tools like Microsoft Word, Excel,</w:t>
      </w:r>
    </w:p>
    <w:p w14:paraId="325030AD" w14:textId="77777777" w:rsidR="00821BBC" w:rsidRPr="00FE4532" w:rsidRDefault="00821BBC" w:rsidP="00821BBC">
      <w:pPr>
        <w:ind w:left="-540"/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ab/>
      </w:r>
      <w:r w:rsidRPr="00FE4532">
        <w:rPr>
          <w:rFonts w:ascii="Arial" w:hAnsi="Arial" w:cs="Arial"/>
          <w:sz w:val="20"/>
          <w:szCs w:val="20"/>
        </w:rPr>
        <w:tab/>
      </w:r>
      <w:r w:rsidRPr="00FE4532">
        <w:rPr>
          <w:rFonts w:ascii="Arial" w:hAnsi="Arial" w:cs="Arial"/>
          <w:sz w:val="20"/>
          <w:szCs w:val="20"/>
        </w:rPr>
        <w:tab/>
        <w:t xml:space="preserve">  </w:t>
      </w:r>
      <w:r w:rsidRPr="00FE4532">
        <w:rPr>
          <w:rFonts w:ascii="Arial" w:hAnsi="Arial" w:cs="Arial"/>
          <w:sz w:val="20"/>
          <w:szCs w:val="20"/>
        </w:rPr>
        <w:tab/>
        <w:t>PowerPoint, etc.</w:t>
      </w:r>
    </w:p>
    <w:p w14:paraId="49683663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Knowledge on MAC applications and tools.</w:t>
      </w:r>
    </w:p>
    <w:p w14:paraId="3DFB5021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Knowledge in Adobe Photoshop and Micro Media Flash.</w:t>
      </w:r>
    </w:p>
    <w:p w14:paraId="6D3DC57F" w14:textId="77777777" w:rsidR="00821BBC" w:rsidRPr="00FE4532" w:rsidRDefault="00821BBC" w:rsidP="00821B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Knowledge on Programming Languages such as Visual Basic, Basic</w:t>
      </w:r>
    </w:p>
    <w:p w14:paraId="75CE8C39" w14:textId="77777777" w:rsidR="00821BBC" w:rsidRPr="00FE4532" w:rsidRDefault="00821BBC" w:rsidP="00821BBC">
      <w:pPr>
        <w:ind w:left="-540"/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ab/>
      </w:r>
      <w:r w:rsidRPr="00FE4532">
        <w:rPr>
          <w:rFonts w:ascii="Arial" w:hAnsi="Arial" w:cs="Arial"/>
          <w:sz w:val="20"/>
          <w:szCs w:val="20"/>
        </w:rPr>
        <w:tab/>
      </w:r>
      <w:r w:rsidRPr="00FE4532">
        <w:rPr>
          <w:rFonts w:ascii="Arial" w:hAnsi="Arial" w:cs="Arial"/>
          <w:sz w:val="20"/>
          <w:szCs w:val="20"/>
        </w:rPr>
        <w:tab/>
        <w:t xml:space="preserve">   </w:t>
      </w:r>
      <w:r w:rsidRPr="00FE4532">
        <w:rPr>
          <w:rFonts w:ascii="Arial" w:hAnsi="Arial" w:cs="Arial"/>
          <w:sz w:val="20"/>
          <w:szCs w:val="20"/>
        </w:rPr>
        <w:tab/>
        <w:t>6.0 And Java.</w:t>
      </w:r>
    </w:p>
    <w:p w14:paraId="0FE666EA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Knowledge in Networking</w:t>
      </w:r>
    </w:p>
    <w:p w14:paraId="1506CA65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Working knowledge on hardware and software installation.</w:t>
      </w:r>
    </w:p>
    <w:p w14:paraId="408F3EB0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Can work long hours and willing to work on shifts and holidays.</w:t>
      </w:r>
    </w:p>
    <w:p w14:paraId="5264B00A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Excellent spoken and written English.</w:t>
      </w:r>
    </w:p>
    <w:p w14:paraId="7BC2621F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Can easily adapt to changes and to a new working environment.</w:t>
      </w:r>
    </w:p>
    <w:p w14:paraId="6B3B2E14" w14:textId="77777777" w:rsidR="00821BBC" w:rsidRPr="00FE4532" w:rsidRDefault="00821BBC" w:rsidP="00821BB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Have passion for work</w:t>
      </w:r>
    </w:p>
    <w:p w14:paraId="5863A7FB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023025A0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0C200BA6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446B8C57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6CF3B671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5CAAFD97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26CF8377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01F33E81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WORKING EXPERIENCE</w:t>
      </w:r>
    </w:p>
    <w:p w14:paraId="6BB19F45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1838140E" w14:textId="77777777" w:rsidR="00821BBC" w:rsidRDefault="00821BBC" w:rsidP="00821BBC">
      <w:pPr>
        <w:ind w:left="720" w:firstLine="720"/>
        <w:rPr>
          <w:rFonts w:ascii="Arial" w:hAnsi="Arial" w:cs="Arial"/>
          <w:b/>
        </w:rPr>
      </w:pPr>
      <w:r w:rsidRPr="00794AF4">
        <w:rPr>
          <w:rFonts w:ascii="Arial" w:hAnsi="Arial" w:cs="Arial"/>
          <w:b/>
        </w:rPr>
        <w:t>CUSTOMER</w:t>
      </w:r>
      <w:r>
        <w:rPr>
          <w:rFonts w:ascii="Arial" w:hAnsi="Arial" w:cs="Arial"/>
          <w:b/>
        </w:rPr>
        <w:t xml:space="preserve"> SERVICE REPRESENTATIVE</w:t>
      </w:r>
    </w:p>
    <w:p w14:paraId="3A661C8D" w14:textId="5BFA011A" w:rsidR="00821BBC" w:rsidRPr="00821BBC" w:rsidRDefault="00821BBC" w:rsidP="00821BBC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21BBC">
        <w:rPr>
          <w:rFonts w:ascii="Arial" w:hAnsi="Arial" w:cs="Arial"/>
          <w:b/>
          <w:bCs/>
          <w:i/>
          <w:sz w:val="20"/>
          <w:szCs w:val="20"/>
        </w:rPr>
        <w:t>Etisalat</w:t>
      </w:r>
      <w:r w:rsidR="001A38DB">
        <w:rPr>
          <w:rFonts w:ascii="Arial" w:hAnsi="Arial" w:cs="Arial"/>
          <w:b/>
          <w:bCs/>
          <w:i/>
          <w:sz w:val="20"/>
          <w:szCs w:val="20"/>
        </w:rPr>
        <w:t>,</w:t>
      </w:r>
      <w:r w:rsidR="001A38DB" w:rsidRPr="001A38DB">
        <w:t xml:space="preserve"> </w:t>
      </w:r>
      <w:r w:rsidR="001A38DB" w:rsidRPr="001A38DB">
        <w:rPr>
          <w:rFonts w:ascii="Arial" w:hAnsi="Arial" w:cs="Arial"/>
          <w:b/>
          <w:bCs/>
          <w:i/>
          <w:sz w:val="20"/>
          <w:szCs w:val="20"/>
        </w:rPr>
        <w:t>Emirates Telecommunications Company</w:t>
      </w:r>
    </w:p>
    <w:p w14:paraId="7A62214A" w14:textId="77777777" w:rsidR="00821BBC" w:rsidRDefault="00821BBC" w:rsidP="00821BBC">
      <w:pPr>
        <w:rPr>
          <w:rFonts w:ascii="Arial" w:hAnsi="Arial" w:cs="Arial"/>
          <w:bCs/>
          <w:sz w:val="20"/>
          <w:szCs w:val="20"/>
        </w:rPr>
      </w:pPr>
      <w:r w:rsidRPr="00821BBC">
        <w:rPr>
          <w:rFonts w:ascii="Arial" w:hAnsi="Arial" w:cs="Arial"/>
          <w:bCs/>
          <w:sz w:val="20"/>
          <w:szCs w:val="20"/>
        </w:rPr>
        <w:tab/>
      </w:r>
      <w:r w:rsidRPr="00821BB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Prestige Account</w:t>
      </w:r>
    </w:p>
    <w:p w14:paraId="21A40C72" w14:textId="77777777" w:rsidR="00821BBC" w:rsidRDefault="00821BBC" w:rsidP="00821BBC">
      <w:pPr>
        <w:ind w:left="720" w:firstLine="720"/>
        <w:rPr>
          <w:rFonts w:ascii="Arial" w:hAnsi="Arial" w:cs="Arial"/>
          <w:bCs/>
          <w:sz w:val="20"/>
          <w:szCs w:val="20"/>
        </w:rPr>
      </w:pPr>
      <w:r w:rsidRPr="00794AF4">
        <w:rPr>
          <w:rFonts w:ascii="Arial" w:hAnsi="Arial" w:cs="Arial"/>
          <w:bCs/>
          <w:sz w:val="20"/>
          <w:szCs w:val="20"/>
        </w:rPr>
        <w:t>Et</w:t>
      </w:r>
      <w:r>
        <w:rPr>
          <w:rFonts w:ascii="Arial" w:hAnsi="Arial" w:cs="Arial"/>
          <w:bCs/>
          <w:sz w:val="20"/>
          <w:szCs w:val="20"/>
        </w:rPr>
        <w:t>isalat Contact Centre</w:t>
      </w:r>
    </w:p>
    <w:p w14:paraId="2D7E2EEF" w14:textId="00C5E437" w:rsidR="00821BBC" w:rsidRDefault="00821BBC" w:rsidP="00821B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UAE</w:t>
      </w:r>
    </w:p>
    <w:p w14:paraId="5CDB3F2B" w14:textId="77777777" w:rsidR="00821BBC" w:rsidRPr="00794AF4" w:rsidRDefault="00821BBC" w:rsidP="00821B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January 2015 – January 2016</w:t>
      </w:r>
    </w:p>
    <w:p w14:paraId="6213453D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18540F3A" w14:textId="77777777" w:rsidR="00821BBC" w:rsidRDefault="00821BBC" w:rsidP="00821BBC">
      <w:pPr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Responsibilities:</w:t>
      </w:r>
    </w:p>
    <w:p w14:paraId="6BD8E448" w14:textId="77777777" w:rsidR="00821BBC" w:rsidRDefault="00821BBC" w:rsidP="00821BBC">
      <w:pPr>
        <w:ind w:left="720" w:firstLine="720"/>
        <w:rPr>
          <w:rFonts w:ascii="Arial" w:hAnsi="Arial" w:cs="Arial"/>
          <w:i/>
        </w:rPr>
      </w:pPr>
    </w:p>
    <w:p w14:paraId="7ABA918B" w14:textId="77777777" w:rsidR="00821BBC" w:rsidRPr="00520952" w:rsidRDefault="00821BBC" w:rsidP="00821BBC">
      <w:pPr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iCs/>
          <w:sz w:val="20"/>
          <w:szCs w:val="20"/>
        </w:rPr>
        <w:t>Diagnose and resolve customer’s problem with Internet Connection Problems, IPTV, Landline and Mobile Problems over the phone.</w:t>
      </w:r>
    </w:p>
    <w:p w14:paraId="3222854F" w14:textId="77777777" w:rsidR="00520952" w:rsidRPr="00520952" w:rsidRDefault="00520952" w:rsidP="00520952">
      <w:pPr>
        <w:ind w:left="2160"/>
        <w:rPr>
          <w:rFonts w:ascii="Arial" w:hAnsi="Arial" w:cs="Arial"/>
          <w:i/>
        </w:rPr>
      </w:pPr>
    </w:p>
    <w:p w14:paraId="5DEEEDB8" w14:textId="4688A6B9" w:rsidR="00520952" w:rsidRPr="00520952" w:rsidRDefault="00520952" w:rsidP="00821BBC">
      <w:pPr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Creates ticket for issues outside the scope of support and send it</w:t>
      </w:r>
    </w:p>
    <w:p w14:paraId="42E5EE74" w14:textId="3F3F97E9" w:rsidR="00520952" w:rsidRDefault="00520952" w:rsidP="00520952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designated team.</w:t>
      </w:r>
    </w:p>
    <w:p w14:paraId="0DB38012" w14:textId="77777777" w:rsidR="00520952" w:rsidRDefault="00520952" w:rsidP="00520952">
      <w:pPr>
        <w:ind w:left="2160"/>
        <w:rPr>
          <w:rFonts w:ascii="Arial" w:hAnsi="Arial" w:cs="Arial"/>
          <w:sz w:val="20"/>
          <w:szCs w:val="20"/>
        </w:rPr>
      </w:pPr>
    </w:p>
    <w:p w14:paraId="3A44F1DB" w14:textId="4B11CC48" w:rsidR="00520952" w:rsidRPr="00520952" w:rsidRDefault="00520952" w:rsidP="00520952">
      <w:pPr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Answers inquiry about the product and services provided by the </w:t>
      </w:r>
    </w:p>
    <w:p w14:paraId="05C754ED" w14:textId="122E5179" w:rsidR="00520952" w:rsidRPr="00520952" w:rsidRDefault="00520952" w:rsidP="00520952">
      <w:pPr>
        <w:ind w:left="216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company.</w:t>
      </w:r>
    </w:p>
    <w:p w14:paraId="6DAB2030" w14:textId="77777777" w:rsidR="00520952" w:rsidRDefault="00520952" w:rsidP="00520952">
      <w:pPr>
        <w:ind w:left="2160"/>
        <w:rPr>
          <w:rFonts w:ascii="Arial" w:hAnsi="Arial" w:cs="Arial"/>
          <w:sz w:val="20"/>
          <w:szCs w:val="20"/>
        </w:rPr>
      </w:pPr>
    </w:p>
    <w:p w14:paraId="686487E9" w14:textId="73BEEC41" w:rsidR="00520952" w:rsidRDefault="00520952" w:rsidP="00520952">
      <w:pPr>
        <w:rPr>
          <w:rFonts w:ascii="Arial" w:hAnsi="Arial" w:cs="Arial"/>
          <w:sz w:val="20"/>
          <w:szCs w:val="20"/>
        </w:rPr>
      </w:pPr>
    </w:p>
    <w:p w14:paraId="29678099" w14:textId="77777777" w:rsidR="00821BBC" w:rsidRPr="00D676E4" w:rsidRDefault="00821BBC" w:rsidP="0052095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TECHNICAL SUPPORT REPRESENTATIVE</w:t>
      </w:r>
    </w:p>
    <w:p w14:paraId="02BD299B" w14:textId="77777777" w:rsidR="00821BBC" w:rsidRPr="00821BBC" w:rsidRDefault="00821BBC" w:rsidP="00821B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24/7 Customer Philippines, Inc.</w:t>
      </w:r>
    </w:p>
    <w:p w14:paraId="110B6704" w14:textId="5D7A8384" w:rsidR="00821BBC" w:rsidRDefault="00821BBC" w:rsidP="00A671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September 2014- November 2014</w:t>
      </w:r>
    </w:p>
    <w:p w14:paraId="7D7BB54E" w14:textId="77777777" w:rsidR="00821BBC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</w:p>
    <w:p w14:paraId="0DE75BAA" w14:textId="77777777" w:rsidR="00821BBC" w:rsidRDefault="00821BBC" w:rsidP="00821BBC">
      <w:pPr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Responsibilities:</w:t>
      </w:r>
    </w:p>
    <w:p w14:paraId="7FB432A4" w14:textId="77777777" w:rsidR="00821BBC" w:rsidRDefault="00821BBC" w:rsidP="00821BBC">
      <w:pPr>
        <w:ind w:left="1440"/>
        <w:rPr>
          <w:rFonts w:ascii="Arial" w:hAnsi="Arial" w:cs="Arial"/>
          <w:b/>
          <w:sz w:val="28"/>
          <w:szCs w:val="28"/>
          <w:u w:val="single"/>
        </w:rPr>
      </w:pPr>
    </w:p>
    <w:p w14:paraId="3F07AC06" w14:textId="77777777" w:rsidR="00821BBC" w:rsidRDefault="00821BBC" w:rsidP="00821BB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4532">
        <w:rPr>
          <w:rFonts w:ascii="Arial" w:hAnsi="Arial" w:cs="Arial"/>
          <w:sz w:val="20"/>
          <w:szCs w:val="20"/>
        </w:rPr>
        <w:t>Working with customers</w:t>
      </w:r>
      <w:r>
        <w:rPr>
          <w:rFonts w:ascii="Arial" w:hAnsi="Arial" w:cs="Arial"/>
          <w:sz w:val="20"/>
          <w:szCs w:val="20"/>
        </w:rPr>
        <w:t xml:space="preserve"> </w:t>
      </w:r>
      <w:r w:rsidRPr="00FE4532">
        <w:rPr>
          <w:rFonts w:ascii="Arial" w:hAnsi="Arial" w:cs="Arial"/>
          <w:sz w:val="20"/>
          <w:szCs w:val="20"/>
        </w:rPr>
        <w:t xml:space="preserve"> to identify computer problems and advising on the solution</w:t>
      </w:r>
    </w:p>
    <w:p w14:paraId="245F3221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</w:p>
    <w:p w14:paraId="7312EE8E" w14:textId="77777777" w:rsidR="00821BBC" w:rsidRDefault="00821BBC" w:rsidP="00821BB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70390">
        <w:rPr>
          <w:rFonts w:ascii="Arial" w:hAnsi="Arial" w:cs="Arial"/>
          <w:sz w:val="20"/>
          <w:szCs w:val="20"/>
        </w:rPr>
        <w:t xml:space="preserve">Diagnose and resolve technical hardware and software issues involving internet connectivity, </w:t>
      </w:r>
      <w:r>
        <w:rPr>
          <w:rFonts w:ascii="Arial" w:hAnsi="Arial" w:cs="Arial"/>
          <w:sz w:val="20"/>
          <w:szCs w:val="20"/>
        </w:rPr>
        <w:t>web mails and more.</w:t>
      </w:r>
    </w:p>
    <w:p w14:paraId="3856C43C" w14:textId="77777777" w:rsidR="00821BBC" w:rsidRPr="00FE4532" w:rsidRDefault="00821BBC" w:rsidP="00821BBC">
      <w:pPr>
        <w:ind w:left="2160"/>
        <w:rPr>
          <w:rFonts w:ascii="Arial" w:hAnsi="Arial" w:cs="Arial"/>
          <w:sz w:val="20"/>
          <w:szCs w:val="20"/>
        </w:rPr>
      </w:pPr>
    </w:p>
    <w:p w14:paraId="73B2F501" w14:textId="77777777" w:rsidR="00821BBC" w:rsidRPr="00FE4532" w:rsidRDefault="00821BBC" w:rsidP="00821BBC">
      <w:pPr>
        <w:ind w:left="1440"/>
        <w:rPr>
          <w:rFonts w:ascii="Arial" w:hAnsi="Arial" w:cs="Arial"/>
          <w:b/>
          <w:sz w:val="28"/>
          <w:szCs w:val="28"/>
        </w:rPr>
      </w:pPr>
    </w:p>
    <w:p w14:paraId="336E24F2" w14:textId="77777777" w:rsidR="00821BBC" w:rsidRDefault="00821BBC" w:rsidP="00821BBC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IT HELPDESK ANALYST</w:t>
      </w:r>
    </w:p>
    <w:p w14:paraId="238C1BE0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Xerox Services Inc.</w:t>
      </w:r>
    </w:p>
    <w:p w14:paraId="59D08129" w14:textId="77181CE0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2014 – August 2014</w:t>
      </w:r>
    </w:p>
    <w:p w14:paraId="2EF7EC85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78396FFF" w14:textId="77777777" w:rsidR="00821BBC" w:rsidRPr="00D676E4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>Responsibilities:</w:t>
      </w:r>
    </w:p>
    <w:p w14:paraId="4E8A86FE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</w:t>
      </w:r>
    </w:p>
    <w:p w14:paraId="336993C5" w14:textId="77777777" w:rsidR="00821BBC" w:rsidRDefault="00821BBC" w:rsidP="00821BB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initial assessment, triage, research and resolution of basic</w:t>
      </w:r>
    </w:p>
    <w:p w14:paraId="7456A9B4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Incidents and request regarding the use of application software </w:t>
      </w:r>
    </w:p>
    <w:p w14:paraId="3BB966FC" w14:textId="77777777" w:rsidR="00821BBC" w:rsidRPr="008101E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Products and /or infrastructure components</w:t>
      </w:r>
    </w:p>
    <w:p w14:paraId="52B0B07B" w14:textId="77777777" w:rsidR="00821BBC" w:rsidRDefault="00821BBC" w:rsidP="00821BBC">
      <w:pPr>
        <w:ind w:left="2880"/>
        <w:rPr>
          <w:rFonts w:ascii="Helvetica" w:hAnsi="Helvetica" w:cs="Helvetica"/>
          <w:color w:val="111111"/>
          <w:sz w:val="20"/>
          <w:szCs w:val="20"/>
          <w:shd w:val="clear" w:color="auto" w:fill="F2F2F2"/>
        </w:rPr>
      </w:pPr>
    </w:p>
    <w:p w14:paraId="5F6F3DD7" w14:textId="77777777" w:rsidR="00821BBC" w:rsidRDefault="00821BBC" w:rsidP="00821BB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676E4">
        <w:rPr>
          <w:rFonts w:ascii="Arial" w:hAnsi="Arial" w:cs="Arial"/>
          <w:sz w:val="20"/>
          <w:szCs w:val="20"/>
        </w:rPr>
        <w:t>Addresses and resolves basic incidents and requests; logs all incidents and requests; engages other service desk resources or appropriate service resources to resolve incidents that are beyond the scope of their ability or responsibility.</w:t>
      </w:r>
    </w:p>
    <w:p w14:paraId="49A4552B" w14:textId="77777777" w:rsidR="00821BBC" w:rsidRDefault="00821BBC" w:rsidP="00821BBC">
      <w:pPr>
        <w:pStyle w:val="ListParagraph"/>
        <w:rPr>
          <w:rFonts w:ascii="Arial" w:hAnsi="Arial" w:cs="Arial"/>
          <w:sz w:val="20"/>
          <w:szCs w:val="20"/>
        </w:rPr>
      </w:pPr>
    </w:p>
    <w:p w14:paraId="40643A52" w14:textId="77777777" w:rsidR="00821BBC" w:rsidRDefault="00821BBC" w:rsidP="00821BB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Creates a positive customer support experience and builds strong</w:t>
      </w:r>
    </w:p>
    <w:p w14:paraId="601E449D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Relationships through deep problem understanding, ensuring timely</w:t>
      </w:r>
    </w:p>
    <w:p w14:paraId="043B194D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or escalation, communicating promptly on progress, and</w:t>
      </w:r>
    </w:p>
    <w:p w14:paraId="6A463F6A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customers with a consummately professional attitude.</w:t>
      </w:r>
    </w:p>
    <w:p w14:paraId="23FBB84D" w14:textId="77777777" w:rsidR="00821BBC" w:rsidRDefault="00821BBC" w:rsidP="00821BBC">
      <w:pPr>
        <w:pStyle w:val="ListParagraph"/>
        <w:rPr>
          <w:rFonts w:ascii="Arial" w:hAnsi="Arial" w:cs="Arial"/>
          <w:sz w:val="20"/>
          <w:szCs w:val="20"/>
        </w:rPr>
      </w:pPr>
    </w:p>
    <w:p w14:paraId="0ADA1FF1" w14:textId="77777777" w:rsidR="00821BBC" w:rsidRPr="00D676E4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6D081C57" w14:textId="77777777" w:rsidR="00821BBC" w:rsidRDefault="00821BBC" w:rsidP="00821BBC">
      <w:pPr>
        <w:ind w:left="180" w:firstLine="1260"/>
        <w:rPr>
          <w:rFonts w:ascii="Arial" w:hAnsi="Arial" w:cs="Arial"/>
          <w:b/>
        </w:rPr>
      </w:pPr>
    </w:p>
    <w:p w14:paraId="6B3433DB" w14:textId="77777777" w:rsidR="00821BBC" w:rsidRDefault="00821BBC" w:rsidP="00821BBC">
      <w:pPr>
        <w:ind w:left="180" w:firstLine="1260"/>
        <w:rPr>
          <w:rFonts w:ascii="Arial" w:hAnsi="Arial" w:cs="Arial"/>
          <w:b/>
        </w:rPr>
      </w:pPr>
    </w:p>
    <w:p w14:paraId="4CB65B4F" w14:textId="77777777" w:rsidR="00821BBC" w:rsidRPr="00D676E4" w:rsidRDefault="00821BBC" w:rsidP="00821BBC">
      <w:pPr>
        <w:ind w:left="180" w:firstLine="1260"/>
        <w:rPr>
          <w:rFonts w:ascii="Arial" w:hAnsi="Arial" w:cs="Arial"/>
        </w:rPr>
      </w:pPr>
      <w:r>
        <w:rPr>
          <w:rFonts w:ascii="Arial" w:hAnsi="Arial" w:cs="Arial"/>
          <w:b/>
        </w:rPr>
        <w:t>COLLECTIONS SPECIALIST</w:t>
      </w:r>
    </w:p>
    <w:p w14:paraId="0AD9BE31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Stream Global Services</w:t>
      </w:r>
    </w:p>
    <w:p w14:paraId="457225A5" w14:textId="0587B50D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2011 – March 2014</w:t>
      </w:r>
    </w:p>
    <w:p w14:paraId="471B0FDF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743CAB2F" w14:textId="77777777" w:rsidR="00821BBC" w:rsidRDefault="00821BBC" w:rsidP="00821BBC">
      <w:pPr>
        <w:ind w:left="-540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</w:rPr>
        <w:t>Responsibilities:</w:t>
      </w:r>
    </w:p>
    <w:p w14:paraId="56802DB9" w14:textId="77777777" w:rsidR="00821BBC" w:rsidRPr="00F72921" w:rsidRDefault="00821BBC" w:rsidP="00821BBC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Keep tracks of accounts that are not current and contact customers for past due amounts.</w:t>
      </w:r>
    </w:p>
    <w:p w14:paraId="0E66F198" w14:textId="77777777" w:rsidR="00821BBC" w:rsidRPr="00F72921" w:rsidRDefault="00821BBC" w:rsidP="00821BBC">
      <w:pPr>
        <w:pStyle w:val="ListParagraph"/>
        <w:ind w:left="2160"/>
        <w:rPr>
          <w:rFonts w:ascii="Arial" w:hAnsi="Arial" w:cs="Arial"/>
          <w:i/>
        </w:rPr>
      </w:pPr>
    </w:p>
    <w:p w14:paraId="1E4F1077" w14:textId="77777777" w:rsidR="00821BBC" w:rsidRPr="00F72921" w:rsidRDefault="00821BBC" w:rsidP="00821BBC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Contact customers with delinquent accounts</w:t>
      </w:r>
    </w:p>
    <w:p w14:paraId="5A375A34" w14:textId="77777777" w:rsidR="00821BBC" w:rsidRPr="00F72921" w:rsidRDefault="00821BBC" w:rsidP="00821BBC">
      <w:pPr>
        <w:rPr>
          <w:rFonts w:ascii="Arial" w:hAnsi="Arial" w:cs="Arial"/>
          <w:i/>
        </w:rPr>
      </w:pPr>
    </w:p>
    <w:p w14:paraId="188C66D8" w14:textId="77777777" w:rsidR="00821BBC" w:rsidRPr="00F72921" w:rsidRDefault="00821BBC" w:rsidP="00821BBC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Make customers aware of late fees for payment</w:t>
      </w:r>
    </w:p>
    <w:p w14:paraId="5D5219CD" w14:textId="77777777" w:rsidR="00821BBC" w:rsidRPr="0083409B" w:rsidRDefault="00821BBC" w:rsidP="00821BBC">
      <w:pPr>
        <w:pStyle w:val="ListParagraph"/>
        <w:ind w:left="2160"/>
        <w:rPr>
          <w:rFonts w:ascii="Arial" w:hAnsi="Arial" w:cs="Arial"/>
          <w:i/>
        </w:rPr>
      </w:pPr>
    </w:p>
    <w:p w14:paraId="31B4A331" w14:textId="77777777" w:rsidR="00821BBC" w:rsidRPr="0083409B" w:rsidRDefault="00821BBC" w:rsidP="00821BBC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Negotiate fees and implement a strategic payment plan that suits the customer’s needs</w:t>
      </w:r>
    </w:p>
    <w:p w14:paraId="79E560D8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FC13AB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62F5C529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</w:p>
    <w:p w14:paraId="09999189" w14:textId="77777777" w:rsidR="00821BBC" w:rsidRPr="00D676E4" w:rsidRDefault="00821BBC" w:rsidP="00821BBC">
      <w:pPr>
        <w:ind w:left="720" w:firstLine="720"/>
        <w:rPr>
          <w:rFonts w:ascii="Arial" w:hAnsi="Arial" w:cs="Arial"/>
        </w:rPr>
      </w:pPr>
      <w:r w:rsidRPr="00D676E4">
        <w:rPr>
          <w:rFonts w:ascii="Arial" w:hAnsi="Arial" w:cs="Arial"/>
          <w:b/>
        </w:rPr>
        <w:t>TECHNICAL</w:t>
      </w:r>
      <w:r>
        <w:rPr>
          <w:rFonts w:ascii="Arial" w:hAnsi="Arial" w:cs="Arial"/>
          <w:b/>
        </w:rPr>
        <w:t>/CUSTOMER SERVICE REPRESENTATIVE</w:t>
      </w:r>
    </w:p>
    <w:p w14:paraId="6370EDDD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Stream Global Services</w:t>
      </w:r>
    </w:p>
    <w:p w14:paraId="541B7C0A" w14:textId="137CB73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2011 – March 2014</w:t>
      </w:r>
    </w:p>
    <w:p w14:paraId="3D725BCE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6738D54F" w14:textId="77777777" w:rsidR="00821BBC" w:rsidRPr="0083409B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</w:rPr>
        <w:t>Responsibilities:</w:t>
      </w:r>
    </w:p>
    <w:p w14:paraId="0A5C31FC" w14:textId="77777777" w:rsidR="00821BBC" w:rsidRDefault="00821BBC" w:rsidP="00821BBC">
      <w:pPr>
        <w:ind w:left="-54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DF654CF" w14:textId="77777777" w:rsidR="00821BBC" w:rsidRPr="00F72921" w:rsidRDefault="00821BBC" w:rsidP="00821BBC">
      <w:pPr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Provides high level of technical assistance to clients / customers, installation and troubleshooting their phone devices.</w:t>
      </w:r>
    </w:p>
    <w:p w14:paraId="3E204EE2" w14:textId="77777777" w:rsidR="00821BBC" w:rsidRDefault="00821BBC" w:rsidP="00821BBC">
      <w:pP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787F0B17" w14:textId="77777777" w:rsidR="00821BBC" w:rsidRDefault="00821BBC" w:rsidP="00821B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utmost customer service to clients / customer with their inquiries and problems over the phone.</w:t>
      </w:r>
    </w:p>
    <w:p w14:paraId="3CD96D23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</w:p>
    <w:p w14:paraId="7C3CB43F" w14:textId="77777777" w:rsidR="00821BBC" w:rsidRDefault="00821BBC" w:rsidP="00821BB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and resolving issues of customers with quality of service.</w:t>
      </w:r>
    </w:p>
    <w:p w14:paraId="3FDBE19A" w14:textId="77777777" w:rsidR="00821BBC" w:rsidRDefault="00821BBC" w:rsidP="00821BBC">
      <w:pPr>
        <w:ind w:left="2160"/>
        <w:rPr>
          <w:rFonts w:ascii="Arial" w:hAnsi="Arial" w:cs="Arial"/>
          <w:sz w:val="20"/>
          <w:szCs w:val="20"/>
        </w:rPr>
      </w:pPr>
    </w:p>
    <w:p w14:paraId="716AAF94" w14:textId="77777777" w:rsidR="00821BBC" w:rsidRDefault="00821BBC" w:rsidP="00821BBC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4DEAA6B" w14:textId="77777777" w:rsidR="00821BBC" w:rsidRDefault="00821BBC" w:rsidP="00821BBC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 On Duty (MOD) - Vonage CSOBQ</w:t>
      </w:r>
    </w:p>
    <w:p w14:paraId="0D3C82D9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July 2013-November 2013</w:t>
      </w:r>
    </w:p>
    <w:p w14:paraId="6574663E" w14:textId="77777777" w:rsidR="00821BBC" w:rsidRDefault="00821BBC" w:rsidP="00821BBC">
      <w:pPr>
        <w:rPr>
          <w:rFonts w:ascii="Arial" w:hAnsi="Arial" w:cs="Arial"/>
          <w:b/>
          <w:sz w:val="20"/>
          <w:szCs w:val="20"/>
        </w:rPr>
      </w:pPr>
    </w:p>
    <w:p w14:paraId="3D834731" w14:textId="77777777" w:rsidR="00821BBC" w:rsidRDefault="00821BBC" w:rsidP="00821B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Subject Matter Expert (SME) - Vonage CSOBQ</w:t>
      </w:r>
    </w:p>
    <w:p w14:paraId="704F0780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November 2012-January 2013</w:t>
      </w:r>
    </w:p>
    <w:p w14:paraId="22DFBE80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</w:p>
    <w:p w14:paraId="7C9BF7DB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6809814" w14:textId="77777777" w:rsidR="00821BBC" w:rsidRDefault="00821BBC" w:rsidP="00821BBC">
      <w:pPr>
        <w:ind w:left="720" w:firstLine="720"/>
        <w:rPr>
          <w:rFonts w:ascii="Arial" w:hAnsi="Arial" w:cs="Arial"/>
          <w:b/>
        </w:rPr>
      </w:pPr>
    </w:p>
    <w:p w14:paraId="0E56F323" w14:textId="77777777" w:rsidR="00821BBC" w:rsidRPr="00D676E4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TECHNICAL SUPPORT REPRESENTATIVE</w:t>
      </w:r>
    </w:p>
    <w:p w14:paraId="38BA3E36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Sykes Asia, Inc.</w:t>
      </w:r>
    </w:p>
    <w:p w14:paraId="59415805" w14:textId="0E76F325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July 2009 – July 2011</w:t>
      </w:r>
    </w:p>
    <w:p w14:paraId="3ADA9F25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7018146C" w14:textId="77777777" w:rsidR="00821BBC" w:rsidRDefault="00821BBC" w:rsidP="00821BBC">
      <w:pPr>
        <w:ind w:left="-5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Responsibilities:</w:t>
      </w:r>
    </w:p>
    <w:p w14:paraId="66D46619" w14:textId="77777777" w:rsidR="00821BBC" w:rsidRDefault="00821BBC" w:rsidP="00821BBC">
      <w:pPr>
        <w:ind w:left="-540"/>
        <w:rPr>
          <w:rFonts w:ascii="Arial" w:hAnsi="Arial" w:cs="Arial"/>
          <w:i/>
        </w:rPr>
      </w:pPr>
    </w:p>
    <w:p w14:paraId="7D5DB873" w14:textId="77777777" w:rsidR="00821BBC" w:rsidRDefault="00821BBC" w:rsidP="00821BB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answers to questions from customers regarding use and </w:t>
      </w:r>
    </w:p>
    <w:p w14:paraId="0F7A1F26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trouble-shooting of equipment usually over the phone; can either be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hardware, software, use or applications </w:t>
      </w:r>
    </w:p>
    <w:p w14:paraId="5B09A296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1BAF2DA9" w14:textId="77777777" w:rsidR="00821BBC" w:rsidRDefault="00821BBC" w:rsidP="00821BB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 customer issues regarding internet connection problems and </w:t>
      </w:r>
    </w:p>
    <w:p w14:paraId="2A7765B7" w14:textId="77777777" w:rsidR="00821BBC" w:rsidRPr="004D2AD7" w:rsidRDefault="00821BBC" w:rsidP="00821BBC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landline services.</w:t>
      </w:r>
    </w:p>
    <w:p w14:paraId="4185F599" w14:textId="77777777" w:rsidR="00821BBC" w:rsidRPr="00F72921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TELESALES</w:t>
      </w:r>
      <w:r w:rsidRPr="00F72921">
        <w:rPr>
          <w:rFonts w:ascii="Arial" w:hAnsi="Arial" w:cs="Arial"/>
          <w:b/>
        </w:rPr>
        <w:t xml:space="preserve"> REPRESENTATIVE</w:t>
      </w:r>
    </w:p>
    <w:p w14:paraId="4B2BB96F" w14:textId="77777777" w:rsidR="00821BBC" w:rsidRPr="00821BBC" w:rsidRDefault="00821BBC" w:rsidP="00821BBC">
      <w:pPr>
        <w:ind w:left="720" w:firstLine="720"/>
        <w:rPr>
          <w:rFonts w:ascii="Arial" w:hAnsi="Arial" w:cs="Arial"/>
          <w:b/>
          <w:i/>
          <w:sz w:val="20"/>
          <w:szCs w:val="20"/>
        </w:rPr>
      </w:pPr>
      <w:r w:rsidRPr="00821BBC">
        <w:rPr>
          <w:rFonts w:ascii="Arial" w:hAnsi="Arial" w:cs="Arial"/>
          <w:b/>
          <w:i/>
          <w:sz w:val="20"/>
          <w:szCs w:val="20"/>
        </w:rPr>
        <w:t>Sykes Asia, Inc.</w:t>
      </w:r>
    </w:p>
    <w:p w14:paraId="2BBDEB8A" w14:textId="77777777" w:rsidR="00821BBC" w:rsidRDefault="00821BBC" w:rsidP="00821BB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July 2009 – July 2011</w:t>
      </w:r>
      <w:r w:rsidRPr="00F72921">
        <w:rPr>
          <w:rFonts w:ascii="Arial" w:hAnsi="Arial" w:cs="Arial"/>
        </w:rPr>
        <w:tab/>
      </w:r>
      <w:r w:rsidRPr="00F72921">
        <w:rPr>
          <w:rFonts w:ascii="Arial" w:hAnsi="Arial" w:cs="Arial"/>
        </w:rPr>
        <w:tab/>
      </w:r>
      <w:r w:rsidRPr="00F72921">
        <w:rPr>
          <w:rFonts w:ascii="Arial" w:hAnsi="Arial" w:cs="Arial"/>
        </w:rPr>
        <w:tab/>
      </w:r>
    </w:p>
    <w:p w14:paraId="3001DD28" w14:textId="77777777" w:rsidR="00821BBC" w:rsidRDefault="00821BBC" w:rsidP="00821BBC">
      <w:pPr>
        <w:ind w:left="720" w:firstLine="720"/>
        <w:rPr>
          <w:rFonts w:ascii="Arial" w:hAnsi="Arial" w:cs="Arial"/>
        </w:rPr>
      </w:pPr>
    </w:p>
    <w:p w14:paraId="528E2112" w14:textId="77777777" w:rsidR="00821BBC" w:rsidRDefault="00821BBC" w:rsidP="00821BBC">
      <w:pPr>
        <w:ind w:left="720" w:firstLine="720"/>
        <w:rPr>
          <w:rFonts w:ascii="Arial" w:hAnsi="Arial" w:cs="Arial"/>
          <w:i/>
        </w:rPr>
      </w:pPr>
      <w:r w:rsidRPr="00F72921">
        <w:rPr>
          <w:rFonts w:ascii="Arial" w:hAnsi="Arial" w:cs="Arial"/>
          <w:i/>
        </w:rPr>
        <w:t>Responsibilities:</w:t>
      </w:r>
    </w:p>
    <w:p w14:paraId="31978BB4" w14:textId="77777777" w:rsidR="00821BBC" w:rsidRDefault="00821BBC" w:rsidP="00821BBC">
      <w:pPr>
        <w:ind w:left="720" w:firstLine="720"/>
        <w:rPr>
          <w:rFonts w:ascii="Arial" w:hAnsi="Arial" w:cs="Arial"/>
          <w:i/>
        </w:rPr>
      </w:pPr>
    </w:p>
    <w:p w14:paraId="1DD73BE7" w14:textId="77777777" w:rsidR="00821BBC" w:rsidRPr="00F72921" w:rsidRDefault="00821BBC" w:rsidP="00821BB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>C</w:t>
      </w:r>
      <w:r w:rsidRPr="00F72921">
        <w:rPr>
          <w:rFonts w:ascii="Arial" w:eastAsiaTheme="minorHAnsi" w:hAnsi="Arial" w:cs="Arial"/>
          <w:sz w:val="20"/>
          <w:szCs w:val="20"/>
          <w:lang w:val="en-US" w:eastAsia="en-US"/>
        </w:rPr>
        <w:t>ontact customers directly by telephone to make sales</w:t>
      </w:r>
    </w:p>
    <w:p w14:paraId="6521D9A5" w14:textId="77777777" w:rsidR="00821BBC" w:rsidRDefault="00821BBC" w:rsidP="00821BBC">
      <w:pPr>
        <w:rPr>
          <w:rFonts w:ascii="Arial" w:hAnsi="Arial" w:cs="Arial"/>
          <w:sz w:val="20"/>
          <w:szCs w:val="20"/>
        </w:rPr>
      </w:pPr>
    </w:p>
    <w:p w14:paraId="5EA768C7" w14:textId="77777777" w:rsidR="00821BBC" w:rsidRPr="00F72921" w:rsidRDefault="00821BBC" w:rsidP="00821BB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>S</w:t>
      </w:r>
      <w:r w:rsidRPr="00F72921">
        <w:rPr>
          <w:rFonts w:ascii="Arial" w:eastAsiaTheme="minorHAnsi" w:hAnsi="Arial" w:cs="Arial"/>
          <w:sz w:val="20"/>
          <w:szCs w:val="20"/>
          <w:lang w:val="en-US" w:eastAsia="en-US"/>
        </w:rPr>
        <w:t>upport field sales representatives by setting appointments or qualifying prospects</w:t>
      </w:r>
    </w:p>
    <w:p w14:paraId="576B9254" w14:textId="77777777" w:rsidR="00821BBC" w:rsidRPr="00F72921" w:rsidRDefault="00821BBC" w:rsidP="00821BBC">
      <w:pPr>
        <w:rPr>
          <w:rFonts w:ascii="Arial" w:hAnsi="Arial" w:cs="Arial"/>
          <w:sz w:val="20"/>
          <w:szCs w:val="20"/>
        </w:rPr>
      </w:pPr>
    </w:p>
    <w:p w14:paraId="54D979E7" w14:textId="77777777" w:rsidR="00821BBC" w:rsidRPr="00F72921" w:rsidRDefault="00821BBC" w:rsidP="00821BB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72921">
        <w:rPr>
          <w:rFonts w:ascii="Arial" w:eastAsiaTheme="minorHAnsi" w:hAnsi="Arial" w:cs="Arial"/>
          <w:sz w:val="20"/>
          <w:szCs w:val="20"/>
          <w:lang w:val="en-US" w:eastAsia="en-US"/>
        </w:rPr>
        <w:t>Call customers to check their details and update contact records</w:t>
      </w:r>
    </w:p>
    <w:p w14:paraId="36268782" w14:textId="77777777" w:rsidR="00821BBC" w:rsidRPr="00F72921" w:rsidRDefault="00821BBC" w:rsidP="00821BBC">
      <w:pPr>
        <w:rPr>
          <w:rFonts w:ascii="Arial" w:hAnsi="Arial" w:cs="Arial"/>
          <w:sz w:val="20"/>
          <w:szCs w:val="20"/>
        </w:rPr>
      </w:pPr>
    </w:p>
    <w:p w14:paraId="7F2951FA" w14:textId="77777777" w:rsidR="00821BBC" w:rsidRPr="00F72921" w:rsidRDefault="00821BBC" w:rsidP="00821BB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n-US" w:eastAsia="en-US"/>
        </w:rPr>
        <w:t>L</w:t>
      </w:r>
      <w:r w:rsidRPr="00F72921">
        <w:rPr>
          <w:rFonts w:ascii="Arial" w:eastAsiaTheme="minorHAnsi" w:hAnsi="Arial" w:cs="Arial"/>
          <w:sz w:val="20"/>
          <w:szCs w:val="20"/>
          <w:lang w:val="en-US" w:eastAsia="en-US"/>
        </w:rPr>
        <w:t>et customers know about new products or promotions that are relevant to their needs or preferences</w:t>
      </w:r>
    </w:p>
    <w:p w14:paraId="6F3AD629" w14:textId="77777777" w:rsidR="00821BBC" w:rsidRDefault="00821BBC" w:rsidP="00821BBC">
      <w:pPr>
        <w:ind w:left="720" w:firstLine="720"/>
        <w:rPr>
          <w:rFonts w:ascii="Arial" w:hAnsi="Arial" w:cs="Arial"/>
          <w:b/>
        </w:rPr>
      </w:pPr>
    </w:p>
    <w:p w14:paraId="3F36C3ED" w14:textId="77777777" w:rsidR="00821BBC" w:rsidRDefault="00821BBC" w:rsidP="00821BBC">
      <w:pPr>
        <w:ind w:left="720" w:firstLine="720"/>
        <w:rPr>
          <w:rFonts w:ascii="Arial" w:hAnsi="Arial" w:cs="Arial"/>
          <w:b/>
        </w:rPr>
      </w:pPr>
    </w:p>
    <w:p w14:paraId="045A9834" w14:textId="77777777" w:rsidR="00A67175" w:rsidRDefault="00A67175" w:rsidP="00821BBC">
      <w:pPr>
        <w:ind w:left="720" w:firstLine="720"/>
        <w:rPr>
          <w:rFonts w:ascii="Arial" w:hAnsi="Arial" w:cs="Arial"/>
          <w:b/>
        </w:rPr>
      </w:pPr>
    </w:p>
    <w:p w14:paraId="228DBA7D" w14:textId="77777777" w:rsidR="00A67175" w:rsidRDefault="00A67175" w:rsidP="00821BBC">
      <w:pPr>
        <w:ind w:left="720" w:firstLine="720"/>
        <w:rPr>
          <w:rFonts w:ascii="Arial" w:hAnsi="Arial" w:cs="Arial"/>
          <w:b/>
        </w:rPr>
      </w:pPr>
    </w:p>
    <w:p w14:paraId="32381EB5" w14:textId="77777777" w:rsidR="00A67175" w:rsidRDefault="00A67175" w:rsidP="00821BBC">
      <w:pPr>
        <w:ind w:left="720" w:firstLine="720"/>
        <w:rPr>
          <w:rFonts w:ascii="Arial" w:hAnsi="Arial" w:cs="Arial"/>
          <w:b/>
        </w:rPr>
      </w:pPr>
    </w:p>
    <w:p w14:paraId="2DFEE2AB" w14:textId="77777777" w:rsidR="00A67175" w:rsidRDefault="00A67175" w:rsidP="00821BBC">
      <w:pPr>
        <w:ind w:left="720" w:firstLine="720"/>
        <w:rPr>
          <w:rFonts w:ascii="Arial" w:hAnsi="Arial" w:cs="Arial"/>
          <w:b/>
        </w:rPr>
      </w:pPr>
    </w:p>
    <w:p w14:paraId="33073DA1" w14:textId="77777777" w:rsidR="00821BBC" w:rsidRPr="00D676E4" w:rsidRDefault="00821BBC" w:rsidP="00821BB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CUSTOMER SERVICE ASSISTANT</w:t>
      </w:r>
    </w:p>
    <w:p w14:paraId="37D41DDC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United Parcel Service (UPS)</w:t>
      </w:r>
    </w:p>
    <w:p w14:paraId="57111BCF" w14:textId="48354BE3" w:rsidR="00821BBC" w:rsidRDefault="00821BBC" w:rsidP="00A67175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2009 – July 2009</w:t>
      </w:r>
    </w:p>
    <w:p w14:paraId="4664AD70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5E8857" w14:textId="77777777" w:rsidR="00821BBC" w:rsidRDefault="00821BBC" w:rsidP="00821BBC">
      <w:pPr>
        <w:ind w:left="-5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Responsibilities:</w:t>
      </w:r>
    </w:p>
    <w:p w14:paraId="08A1459B" w14:textId="77777777" w:rsidR="00821BBC" w:rsidRPr="00821BBC" w:rsidRDefault="00821BBC" w:rsidP="00821B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21BBC">
        <w:rPr>
          <w:rFonts w:ascii="Arial" w:eastAsiaTheme="minorHAnsi" w:hAnsi="Arial" w:cs="Arial"/>
          <w:sz w:val="20"/>
          <w:szCs w:val="20"/>
          <w:lang w:val="en-US" w:eastAsia="en-US"/>
        </w:rPr>
        <w:t>Delivers exceptional customer service.</w:t>
      </w:r>
    </w:p>
    <w:p w14:paraId="2DF7F02D" w14:textId="77777777" w:rsidR="00821BBC" w:rsidRPr="00821BBC" w:rsidRDefault="00821BBC" w:rsidP="00821BB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1BC5AFEA" w14:textId="77777777" w:rsidR="00821BBC" w:rsidRPr="00821BBC" w:rsidRDefault="00821BBC" w:rsidP="00821B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21BBC">
        <w:rPr>
          <w:rFonts w:ascii="Arial" w:eastAsiaTheme="minorHAnsi" w:hAnsi="Arial" w:cs="Arial"/>
          <w:sz w:val="20"/>
          <w:szCs w:val="20"/>
          <w:lang w:val="en-US" w:eastAsia="en-US"/>
        </w:rPr>
        <w:t>Process packages for courier shipping</w:t>
      </w:r>
    </w:p>
    <w:p w14:paraId="09FA5504" w14:textId="77777777" w:rsidR="00821BBC" w:rsidRPr="00821BBC" w:rsidRDefault="00821BBC" w:rsidP="00821BBC">
      <w:pPr>
        <w:rPr>
          <w:rFonts w:ascii="Arial" w:hAnsi="Arial" w:cs="Arial"/>
          <w:sz w:val="20"/>
          <w:szCs w:val="20"/>
        </w:rPr>
      </w:pPr>
    </w:p>
    <w:p w14:paraId="639C25FC" w14:textId="77777777" w:rsidR="00821BBC" w:rsidRPr="00821BBC" w:rsidRDefault="00821BBC" w:rsidP="00821BB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786A22D7" w14:textId="77777777" w:rsidR="00821BBC" w:rsidRPr="00821BBC" w:rsidRDefault="00821BBC" w:rsidP="00821B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21BBC">
        <w:rPr>
          <w:rFonts w:ascii="Arial" w:eastAsiaTheme="minorHAnsi" w:hAnsi="Arial" w:cs="Arial"/>
          <w:sz w:val="20"/>
          <w:szCs w:val="20"/>
          <w:lang w:val="en-US" w:eastAsia="en-US"/>
        </w:rPr>
        <w:t>Handles Tracking inquiries</w:t>
      </w:r>
    </w:p>
    <w:p w14:paraId="1AC77A55" w14:textId="77777777" w:rsidR="00821BBC" w:rsidRPr="00821BBC" w:rsidRDefault="00821BBC" w:rsidP="00821BB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71ACDBD4" w14:textId="77777777" w:rsidR="00821BBC" w:rsidRPr="00821BBC" w:rsidRDefault="00821BBC" w:rsidP="00821BB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21BBC">
        <w:rPr>
          <w:rFonts w:ascii="Arial" w:eastAsiaTheme="minorHAnsi" w:hAnsi="Arial" w:cs="Arial"/>
          <w:sz w:val="20"/>
          <w:szCs w:val="20"/>
          <w:lang w:val="en-US" w:eastAsia="en-US"/>
        </w:rPr>
        <w:t>Answer telephone inquiries from customers regarding UPS services, benefits etc.</w:t>
      </w:r>
    </w:p>
    <w:p w14:paraId="0F7A42C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5FF84C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C5640F" w14:textId="77777777" w:rsidR="00821BBC" w:rsidRPr="00D676E4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INTERNET CAFÉ ATTENDANT </w:t>
      </w:r>
    </w:p>
    <w:p w14:paraId="1B9C753C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L337 Internet Gaming and Lounge</w:t>
      </w:r>
    </w:p>
    <w:p w14:paraId="25B3D663" w14:textId="59E38981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2008 – March 2009</w:t>
      </w:r>
    </w:p>
    <w:p w14:paraId="7F346389" w14:textId="77777777" w:rsidR="00821BBC" w:rsidRDefault="00821BBC" w:rsidP="00821BBC">
      <w:pPr>
        <w:ind w:left="-540"/>
        <w:rPr>
          <w:rFonts w:ascii="Arial" w:hAnsi="Arial" w:cs="Arial"/>
        </w:rPr>
      </w:pPr>
    </w:p>
    <w:p w14:paraId="17DB7B3A" w14:textId="77777777" w:rsidR="00821BBC" w:rsidRDefault="00821BBC" w:rsidP="00821BBC">
      <w:pPr>
        <w:ind w:left="-540"/>
        <w:rPr>
          <w:rFonts w:ascii="Arial" w:hAnsi="Arial" w:cs="Arial"/>
        </w:rPr>
      </w:pPr>
    </w:p>
    <w:p w14:paraId="5A132EAB" w14:textId="77777777" w:rsidR="00821BBC" w:rsidRDefault="00821BBC" w:rsidP="00821BBC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ON-THE-JOB TRAINEE</w:t>
      </w:r>
    </w:p>
    <w:p w14:paraId="2CF244B7" w14:textId="77777777" w:rsidR="00821BBC" w:rsidRPr="00821BBC" w:rsidRDefault="00821BBC" w:rsidP="00821BBC">
      <w:pPr>
        <w:ind w:left="-5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BBC">
        <w:rPr>
          <w:rFonts w:ascii="Arial" w:hAnsi="Arial" w:cs="Arial"/>
          <w:b/>
          <w:i/>
          <w:sz w:val="20"/>
          <w:szCs w:val="20"/>
        </w:rPr>
        <w:t>International Pharmaceuticals Incorporation (Hardware Section)</w:t>
      </w:r>
    </w:p>
    <w:p w14:paraId="6542FE37" w14:textId="091F1234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1F66BC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B52393" w14:textId="77777777" w:rsidR="00821BBC" w:rsidRDefault="00821BBC" w:rsidP="00821BBC">
      <w:pPr>
        <w:ind w:left="-540"/>
        <w:rPr>
          <w:rFonts w:ascii="Arial" w:hAnsi="Arial" w:cs="Arial"/>
          <w:sz w:val="28"/>
          <w:szCs w:val="28"/>
        </w:rPr>
      </w:pPr>
    </w:p>
    <w:p w14:paraId="792279BE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3AA568D5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76B38220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5F940227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4C238E2D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0B121F6E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514C7296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7CD4C419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0973EA99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EDUCATIONAL ATTAINMENT</w:t>
      </w:r>
    </w:p>
    <w:p w14:paraId="3EFB9845" w14:textId="77777777" w:rsidR="00821BBC" w:rsidRDefault="00821BBC" w:rsidP="00821BBC">
      <w:pPr>
        <w:ind w:left="-540"/>
        <w:rPr>
          <w:rFonts w:ascii="Arial" w:hAnsi="Arial" w:cs="Arial"/>
          <w:b/>
          <w:u w:val="single"/>
        </w:rPr>
      </w:pPr>
    </w:p>
    <w:p w14:paraId="550D5ABE" w14:textId="77777777" w:rsidR="00821BBC" w:rsidRDefault="00821BBC" w:rsidP="00821BBC">
      <w:pPr>
        <w:ind w:left="-540"/>
        <w:rPr>
          <w:rFonts w:ascii="Arial" w:hAnsi="Arial" w:cs="Arial"/>
          <w:b/>
          <w:u w:val="single"/>
        </w:rPr>
      </w:pPr>
    </w:p>
    <w:p w14:paraId="7C5F1664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Tertiary Education: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 xml:space="preserve">University of Cebu – </w:t>
      </w:r>
      <w:proofErr w:type="spellStart"/>
      <w:r>
        <w:rPr>
          <w:rFonts w:ascii="Arial" w:hAnsi="Arial" w:cs="Arial"/>
          <w:sz w:val="20"/>
          <w:szCs w:val="20"/>
        </w:rPr>
        <w:t>Banilad</w:t>
      </w:r>
      <w:proofErr w:type="spellEnd"/>
      <w:r>
        <w:rPr>
          <w:rFonts w:ascii="Arial" w:hAnsi="Arial" w:cs="Arial"/>
          <w:sz w:val="20"/>
          <w:szCs w:val="20"/>
        </w:rPr>
        <w:t xml:space="preserve"> Campus</w:t>
      </w:r>
    </w:p>
    <w:p w14:paraId="614651CF" w14:textId="3A47D91A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Bachelor of Science </w:t>
      </w:r>
      <w:proofErr w:type="spellStart"/>
      <w:r>
        <w:rPr>
          <w:rFonts w:ascii="Arial" w:hAnsi="Arial" w:cs="Arial"/>
          <w:sz w:val="20"/>
          <w:szCs w:val="20"/>
        </w:rPr>
        <w:t>InformationTechnology</w:t>
      </w:r>
      <w:proofErr w:type="spellEnd"/>
    </w:p>
    <w:p w14:paraId="61BD4B5D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010E78" w14:textId="77777777" w:rsidR="00821BBC" w:rsidRDefault="00821BBC" w:rsidP="00821BB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Secondary Education: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St. Martin de </w:t>
      </w:r>
      <w:proofErr w:type="spellStart"/>
      <w:r>
        <w:rPr>
          <w:rFonts w:ascii="Arial" w:hAnsi="Arial" w:cs="Arial"/>
          <w:sz w:val="20"/>
          <w:szCs w:val="20"/>
        </w:rPr>
        <w:t>Porres</w:t>
      </w:r>
      <w:proofErr w:type="spellEnd"/>
      <w:r>
        <w:rPr>
          <w:rFonts w:ascii="Arial" w:hAnsi="Arial" w:cs="Arial"/>
          <w:sz w:val="20"/>
          <w:szCs w:val="20"/>
        </w:rPr>
        <w:t xml:space="preserve"> Academy</w:t>
      </w:r>
    </w:p>
    <w:p w14:paraId="6194E9B5" w14:textId="716093AF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Cebu</w:t>
      </w:r>
    </w:p>
    <w:p w14:paraId="28D6B5F9" w14:textId="77777777" w:rsidR="00821BBC" w:rsidRDefault="00821BBC" w:rsidP="00821BBC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0FD68A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0"/>
          <w:szCs w:val="20"/>
        </w:rPr>
        <w:t>Primary Education: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Bitoon</w:t>
      </w:r>
      <w:proofErr w:type="spellEnd"/>
      <w:r>
        <w:rPr>
          <w:rFonts w:ascii="Arial" w:hAnsi="Arial" w:cs="Arial"/>
          <w:sz w:val="20"/>
          <w:szCs w:val="20"/>
        </w:rPr>
        <w:t xml:space="preserve"> Elementary School</w:t>
      </w:r>
    </w:p>
    <w:p w14:paraId="0AA6581C" w14:textId="210E873A" w:rsidR="00821BBC" w:rsidRDefault="00821BBC" w:rsidP="00821BB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Cebu</w:t>
      </w:r>
    </w:p>
    <w:p w14:paraId="2A8ED3D5" w14:textId="77777777" w:rsidR="00821BBC" w:rsidRDefault="00821BBC" w:rsidP="00821BBC">
      <w:pPr>
        <w:ind w:left="180" w:firstLine="1260"/>
        <w:rPr>
          <w:rFonts w:ascii="Arial" w:hAnsi="Arial" w:cs="Arial"/>
          <w:sz w:val="20"/>
          <w:szCs w:val="20"/>
        </w:rPr>
      </w:pPr>
    </w:p>
    <w:p w14:paraId="44616BEB" w14:textId="77777777" w:rsidR="00821BBC" w:rsidRDefault="00821BBC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45669037" w14:textId="77777777" w:rsidR="00A67175" w:rsidRDefault="00A67175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0AB76726" w14:textId="77777777" w:rsidR="00A67175" w:rsidRDefault="00A67175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38FCD620" w14:textId="77777777" w:rsidR="00A67175" w:rsidRDefault="00A67175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56AF61BD" w14:textId="77777777" w:rsidR="00A67175" w:rsidRDefault="00A67175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214580E1" w14:textId="77777777" w:rsidR="00A67175" w:rsidRDefault="00A67175" w:rsidP="00821BBC">
      <w:pPr>
        <w:ind w:left="180" w:firstLine="1260"/>
        <w:rPr>
          <w:rFonts w:ascii="Arial" w:hAnsi="Arial" w:cs="Arial"/>
          <w:b/>
          <w:sz w:val="28"/>
          <w:szCs w:val="28"/>
          <w:u w:val="single"/>
        </w:rPr>
      </w:pPr>
    </w:p>
    <w:p w14:paraId="6875F288" w14:textId="77777777" w:rsidR="00821BBC" w:rsidRPr="008101EC" w:rsidRDefault="00821BBC" w:rsidP="00821BBC">
      <w:pPr>
        <w:ind w:left="180" w:firstLine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SEMINARS AND TRAININGS</w:t>
      </w:r>
    </w:p>
    <w:p w14:paraId="0FE63548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0D96D7E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Anti-Hacking Seminar 2008</w:t>
      </w:r>
    </w:p>
    <w:p w14:paraId="6EE4D2F0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of Cebu-</w:t>
      </w:r>
      <w:proofErr w:type="spellStart"/>
      <w:r>
        <w:rPr>
          <w:rFonts w:ascii="Arial" w:hAnsi="Arial" w:cs="Arial"/>
          <w:sz w:val="20"/>
          <w:szCs w:val="20"/>
        </w:rPr>
        <w:t>Banilad</w:t>
      </w:r>
      <w:proofErr w:type="spellEnd"/>
      <w:r>
        <w:rPr>
          <w:rFonts w:ascii="Arial" w:hAnsi="Arial" w:cs="Arial"/>
          <w:sz w:val="20"/>
          <w:szCs w:val="20"/>
        </w:rPr>
        <w:t xml:space="preserve"> Campus</w:t>
      </w:r>
    </w:p>
    <w:p w14:paraId="5B7D3939" w14:textId="30760A5E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Philippines</w:t>
      </w:r>
    </w:p>
    <w:p w14:paraId="6E09193E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6E1A620C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30506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Personality Development 2008</w:t>
      </w:r>
    </w:p>
    <w:p w14:paraId="29889A57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of Cebu-</w:t>
      </w:r>
      <w:proofErr w:type="spellStart"/>
      <w:r>
        <w:rPr>
          <w:rFonts w:ascii="Arial" w:hAnsi="Arial" w:cs="Arial"/>
          <w:sz w:val="20"/>
          <w:szCs w:val="20"/>
        </w:rPr>
        <w:t>Banilad</w:t>
      </w:r>
      <w:proofErr w:type="spellEnd"/>
      <w:r>
        <w:rPr>
          <w:rFonts w:ascii="Arial" w:hAnsi="Arial" w:cs="Arial"/>
          <w:sz w:val="20"/>
          <w:szCs w:val="20"/>
        </w:rPr>
        <w:t xml:space="preserve"> Campus</w:t>
      </w:r>
    </w:p>
    <w:p w14:paraId="7895D42B" w14:textId="3B788254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Philippines</w:t>
      </w:r>
    </w:p>
    <w:p w14:paraId="26F96A49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</w:p>
    <w:p w14:paraId="496F4551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C30340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I.T. Youth Congress 2007</w:t>
      </w:r>
    </w:p>
    <w:p w14:paraId="70608B62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Cebu Coliseum</w:t>
      </w:r>
    </w:p>
    <w:p w14:paraId="42D02656" w14:textId="192CA39D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Philippines</w:t>
      </w:r>
    </w:p>
    <w:p w14:paraId="465B9545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427A64B6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6C76827D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</w:p>
    <w:p w14:paraId="1978F697" w14:textId="77777777" w:rsidR="00821BBC" w:rsidRDefault="00821BBC" w:rsidP="00821B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PERSONAL PROFILE</w:t>
      </w:r>
    </w:p>
    <w:p w14:paraId="5098B806" w14:textId="77777777" w:rsidR="00821BBC" w:rsidRDefault="00821BBC" w:rsidP="00821BBC">
      <w:pPr>
        <w:ind w:left="-540"/>
        <w:rPr>
          <w:rFonts w:ascii="Arial" w:hAnsi="Arial" w:cs="Arial"/>
          <w:b/>
          <w:sz w:val="28"/>
          <w:szCs w:val="28"/>
          <w:u w:val="single"/>
        </w:rPr>
      </w:pPr>
    </w:p>
    <w:p w14:paraId="0DD8AEBA" w14:textId="77777777" w:rsidR="00821BBC" w:rsidRDefault="00821BBC" w:rsidP="00821BB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</w:t>
      </w:r>
    </w:p>
    <w:p w14:paraId="4CB3C24D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Single</w:t>
      </w:r>
    </w:p>
    <w:p w14:paraId="2731EEAC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</w:t>
      </w:r>
    </w:p>
    <w:p w14:paraId="419E092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Birth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 23, 1987</w:t>
      </w:r>
    </w:p>
    <w:p w14:paraId="66D15695" w14:textId="608D825E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Birth Place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Cebu</w:t>
      </w:r>
    </w:p>
    <w:p w14:paraId="07F38E4A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Height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5’4</w:t>
      </w:r>
    </w:p>
    <w:p w14:paraId="25A65F89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115 lbs.</w:t>
      </w:r>
    </w:p>
    <w:p w14:paraId="7AABDC83" w14:textId="77777777" w:rsidR="00821BBC" w:rsidRDefault="00821BBC" w:rsidP="00821BBC">
      <w:pPr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Languages / Dialects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English</w:t>
      </w:r>
    </w:p>
    <w:p w14:paraId="2FCF432A" w14:textId="77777777" w:rsidR="00A67175" w:rsidRDefault="00A67175" w:rsidP="00821BBC">
      <w:pPr>
        <w:ind w:left="-540"/>
        <w:rPr>
          <w:rFonts w:ascii="Arial" w:hAnsi="Arial" w:cs="Arial"/>
          <w:sz w:val="20"/>
          <w:szCs w:val="20"/>
        </w:rPr>
      </w:pPr>
    </w:p>
    <w:p w14:paraId="3D507521" w14:textId="77777777" w:rsidR="00A67175" w:rsidRDefault="00A67175" w:rsidP="00821BBC">
      <w:pPr>
        <w:ind w:left="-540"/>
        <w:rPr>
          <w:rFonts w:ascii="Arial" w:hAnsi="Arial" w:cs="Arial"/>
          <w:sz w:val="20"/>
          <w:szCs w:val="20"/>
        </w:rPr>
      </w:pPr>
    </w:p>
    <w:p w14:paraId="2678F17D" w14:textId="75345507" w:rsidR="00A67175" w:rsidRDefault="00A67175" w:rsidP="00A67175">
      <w:pPr>
        <w:rPr>
          <w:b/>
        </w:rPr>
      </w:pPr>
      <w:r>
        <w:rPr>
          <w:b/>
        </w:rPr>
        <w:t>First Name of Application CV No:</w:t>
      </w:r>
      <w:r w:rsidRPr="00A67175">
        <w:t xml:space="preserve"> </w:t>
      </w:r>
      <w:r w:rsidRPr="00A67175">
        <w:rPr>
          <w:b/>
        </w:rPr>
        <w:t>1668828</w:t>
      </w:r>
      <w:bookmarkStart w:id="0" w:name="_GoBack"/>
      <w:bookmarkEnd w:id="0"/>
    </w:p>
    <w:p w14:paraId="08D5173D" w14:textId="77777777" w:rsidR="00A67175" w:rsidRDefault="00A67175" w:rsidP="00A67175">
      <w:proofErr w:type="spellStart"/>
      <w:r>
        <w:t>Whatsapp</w:t>
      </w:r>
      <w:proofErr w:type="spellEnd"/>
      <w:r>
        <w:t xml:space="preserve"> Mobile: +971504753686 </w:t>
      </w:r>
    </w:p>
    <w:p w14:paraId="52AA48C8" w14:textId="5965AA32" w:rsidR="00A67175" w:rsidRDefault="00A67175" w:rsidP="00A67175">
      <w:pPr>
        <w:ind w:left="-54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21892C65" wp14:editId="612812CA">
            <wp:extent cx="2602230" cy="578485"/>
            <wp:effectExtent l="0" t="0" r="762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9450" w14:textId="77777777" w:rsidR="00821BBC" w:rsidRDefault="00821BBC" w:rsidP="00821BBC"/>
    <w:p w14:paraId="25418B52" w14:textId="77777777" w:rsidR="009F2149" w:rsidRDefault="009F2149"/>
    <w:sectPr w:rsidR="009F2149" w:rsidSect="00C8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4">
    <w:nsid w:val="01012812"/>
    <w:multiLevelType w:val="hybridMultilevel"/>
    <w:tmpl w:val="FCE2F5B0"/>
    <w:lvl w:ilvl="0" w:tplc="00000003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F94B72"/>
    <w:multiLevelType w:val="hybridMultilevel"/>
    <w:tmpl w:val="164CC0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160CB8"/>
    <w:multiLevelType w:val="hybridMultilevel"/>
    <w:tmpl w:val="21C4D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50D1"/>
    <w:multiLevelType w:val="hybridMultilevel"/>
    <w:tmpl w:val="499EBF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7C20BA"/>
    <w:multiLevelType w:val="hybridMultilevel"/>
    <w:tmpl w:val="714611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9D49F5"/>
    <w:multiLevelType w:val="hybridMultilevel"/>
    <w:tmpl w:val="0C649E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B43ADB"/>
    <w:multiLevelType w:val="hybridMultilevel"/>
    <w:tmpl w:val="D480DF8E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357D9"/>
    <w:multiLevelType w:val="hybridMultilevel"/>
    <w:tmpl w:val="D284A02C"/>
    <w:lvl w:ilvl="0" w:tplc="00000003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A64336D"/>
    <w:multiLevelType w:val="hybridMultilevel"/>
    <w:tmpl w:val="45D430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2B7FCA"/>
    <w:multiLevelType w:val="hybridMultilevel"/>
    <w:tmpl w:val="6C22CD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A600D0"/>
    <w:multiLevelType w:val="hybridMultilevel"/>
    <w:tmpl w:val="B80E95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0E0804"/>
    <w:multiLevelType w:val="hybridMultilevel"/>
    <w:tmpl w:val="41E09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B5667"/>
    <w:multiLevelType w:val="hybridMultilevel"/>
    <w:tmpl w:val="C7D247A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C"/>
    <w:rsid w:val="0004434F"/>
    <w:rsid w:val="001A38DB"/>
    <w:rsid w:val="00520952"/>
    <w:rsid w:val="005351B1"/>
    <w:rsid w:val="00724FD7"/>
    <w:rsid w:val="00821BBC"/>
    <w:rsid w:val="009F2149"/>
    <w:rsid w:val="00A67175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A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BC"/>
    <w:pPr>
      <w:suppressAutoHyphens/>
    </w:pPr>
    <w:rPr>
      <w:rFonts w:ascii="Times New Roman" w:eastAsia="Times New Roman" w:hAnsi="Times New Roman" w:cs="Times New Roman"/>
      <w:lang w:val="en-S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75"/>
    <w:rPr>
      <w:rFonts w:ascii="Tahoma" w:eastAsia="Times New Roman" w:hAnsi="Tahoma" w:cs="Tahoma"/>
      <w:sz w:val="16"/>
      <w:szCs w:val="16"/>
      <w:lang w:val="en-S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BC"/>
    <w:pPr>
      <w:suppressAutoHyphens/>
    </w:pPr>
    <w:rPr>
      <w:rFonts w:ascii="Times New Roman" w:eastAsia="Times New Roman" w:hAnsi="Times New Roman" w:cs="Times New Roman"/>
      <w:lang w:val="en-S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75"/>
    <w:rPr>
      <w:rFonts w:ascii="Tahoma" w:eastAsia="Times New Roman" w:hAnsi="Tahoma" w:cs="Tahoma"/>
      <w:sz w:val="16"/>
      <w:szCs w:val="16"/>
      <w:lang w:val="en-S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348382427</cp:lastModifiedBy>
  <cp:revision>5</cp:revision>
  <dcterms:created xsi:type="dcterms:W3CDTF">2016-03-27T11:09:00Z</dcterms:created>
  <dcterms:modified xsi:type="dcterms:W3CDTF">2016-04-19T05:18:00Z</dcterms:modified>
</cp:coreProperties>
</file>