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3C" w:rsidRDefault="0001733C" w:rsidP="0001733C">
      <w:pPr>
        <w:pStyle w:val="NoSpacing"/>
        <w:rPr>
          <w:rFonts w:ascii="Segoe UI" w:eastAsia="Tahoma" w:hAnsi="Segoe UI" w:cs="Segoe UI"/>
          <w:b/>
          <w:sz w:val="20"/>
          <w:szCs w:val="20"/>
        </w:rPr>
      </w:pPr>
    </w:p>
    <w:p w:rsidR="000D5AED" w:rsidRDefault="000D5AED" w:rsidP="0001733C">
      <w:pPr>
        <w:pStyle w:val="NoSpacing"/>
        <w:rPr>
          <w:rFonts w:ascii="Segoe UI" w:eastAsia="Tahoma" w:hAnsi="Segoe UI" w:cs="Segoe UI"/>
          <w:b/>
          <w:sz w:val="20"/>
          <w:szCs w:val="20"/>
        </w:rPr>
      </w:pPr>
    </w:p>
    <w:p w:rsidR="002017D1" w:rsidRPr="0068153D" w:rsidRDefault="0068153D" w:rsidP="00054201">
      <w:pPr>
        <w:pStyle w:val="NoSpacing"/>
        <w:rPr>
          <w:rFonts w:ascii="Segoe UI" w:hAnsi="Segoe UI" w:cs="Segoe UI"/>
          <w:b/>
          <w:sz w:val="16"/>
          <w:szCs w:val="16"/>
          <w:lang w:val="es-SV"/>
        </w:rPr>
      </w:pPr>
      <w:r>
        <w:rPr>
          <w:rFonts w:ascii="Segoe UI" w:hAnsi="Segoe UI"/>
          <w:sz w:val="16"/>
          <w:szCs w:val="16"/>
        </w:rPr>
        <w:t xml:space="preserve"> </w:t>
      </w:r>
    </w:p>
    <w:tbl>
      <w:tblPr>
        <w:tblStyle w:val="TableGrid"/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245"/>
      </w:tblGrid>
      <w:tr w:rsidR="001A158D" w:rsidRPr="000D5AED" w:rsidTr="005F5B12">
        <w:tc>
          <w:tcPr>
            <w:tcW w:w="9576" w:type="dxa"/>
            <w:shd w:val="clear" w:color="auto" w:fill="17365D" w:themeFill="text2" w:themeFillShade="BF"/>
          </w:tcPr>
          <w:p w:rsidR="001A158D" w:rsidRPr="009659E2" w:rsidRDefault="00C2229F" w:rsidP="001A158D">
            <w:pPr>
              <w:contextualSpacing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PERSONAL PROFILE</w:t>
            </w:r>
          </w:p>
        </w:tc>
      </w:tr>
    </w:tbl>
    <w:p w:rsidR="00C2229F" w:rsidRDefault="00C2229F" w:rsidP="00B05C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owKashida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855C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An HR professional with over 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9 </w:t>
      </w:r>
      <w:r w:rsidRPr="00855C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years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UAE </w:t>
      </w:r>
      <w:r w:rsidRPr="00855C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hands on experience in </w:t>
      </w:r>
      <w:r w:rsidRPr="00855CE4">
        <w:rPr>
          <w:rFonts w:ascii="Arial" w:eastAsia="Arial Unicode MS" w:hAnsi="Arial" w:cs="Arial"/>
          <w:b/>
          <w:i/>
          <w:color w:val="000000"/>
          <w:sz w:val="16"/>
          <w:szCs w:val="16"/>
          <w:lang w:eastAsia="en-PH"/>
        </w:rPr>
        <w:t>Human Resource</w:t>
      </w:r>
      <w:r w:rsidR="00E77E98">
        <w:rPr>
          <w:rFonts w:ascii="Arial" w:eastAsia="Arial Unicode MS" w:hAnsi="Arial" w:cs="Arial"/>
          <w:b/>
          <w:i/>
          <w:color w:val="000000"/>
          <w:sz w:val="16"/>
          <w:szCs w:val="16"/>
          <w:lang w:eastAsia="en-PH"/>
        </w:rPr>
        <w:t xml:space="preserve">; 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</w:t>
      </w:r>
      <w:r w:rsidRPr="00855C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Result-oriented decisive leader to maintain high quality standards to meet challenges of this fast paced, high turnover industry; Persuasive communicator with exceptional relationship management skills with the ability to relate to people at any level of business and management; Multitasking ability to sketch the plan, prioritize the work and manage the complex projects under aggressive timelines; Adroit at analyzing the organization requirements; Tendency to thrive in dynamic and fluid environments while remaining pragmatic and focused; Highly ethical, trustworthy and discreet. </w:t>
      </w:r>
    </w:p>
    <w:p w:rsidR="00C2229F" w:rsidRPr="00855CE4" w:rsidRDefault="00C2229F" w:rsidP="00B05C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owKashida"/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</w:pPr>
      <w:r w:rsidRPr="00855CE4"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  <w:t xml:space="preserve">Core Competencies: </w:t>
      </w:r>
    </w:p>
    <w:p w:rsidR="00C2229F" w:rsidRDefault="00C506BF" w:rsidP="00B05C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owKashida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Human Resource Planning </w:t>
      </w:r>
      <w:r w:rsidR="009A5C29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</w:r>
      <w:r w:rsidR="00C2229F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  <w:t xml:space="preserve">Recruitment </w:t>
      </w:r>
      <w:r w:rsidR="00C2229F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</w:r>
      <w:r w:rsidR="00C2229F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</w:r>
      <w:r w:rsidR="00C2229F" w:rsidRPr="00855C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Leadership Skills </w:t>
      </w:r>
      <w:r w:rsidR="00C2229F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</w:r>
      <w:r w:rsidR="00C2229F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</w:r>
      <w:r w:rsidR="00C2229F" w:rsidRPr="00855C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Negotiation Skills </w:t>
      </w:r>
      <w:r w:rsidR="00C2229F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</w:r>
    </w:p>
    <w:p w:rsidR="009A5C29" w:rsidRDefault="00C2229F" w:rsidP="00C222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owKashida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855C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Training &amp; Development </w:t>
      </w:r>
      <w:r w:rsidR="00C506BF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</w:r>
      <w:r w:rsidR="009A5C29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</w:r>
      <w:r w:rsidRPr="00855C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Team Management 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</w:r>
      <w:r w:rsidRPr="00855C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Employee Engagement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      </w:t>
      </w:r>
      <w:r w:rsidRPr="00855C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Payroll</w:t>
      </w:r>
      <w:r w:rsidR="009A5C29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</w:r>
      <w:r w:rsidR="009A5C29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</w:r>
      <w:r w:rsidRPr="00855C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</w:t>
      </w:r>
    </w:p>
    <w:p w:rsidR="00C506BF" w:rsidRDefault="00C506BF" w:rsidP="00C222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owKashida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Leave &amp; Attendance Management       Staff Benefits Management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  <w:t xml:space="preserve"> Induction &amp; Orientation</w:t>
      </w:r>
    </w:p>
    <w:tbl>
      <w:tblPr>
        <w:tblStyle w:val="TableGrid"/>
        <w:tblW w:w="0" w:type="auto"/>
        <w:jc w:val="center"/>
        <w:tblInd w:w="-72" w:type="dxa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317"/>
      </w:tblGrid>
      <w:tr w:rsidR="00B42F39" w:rsidRPr="000D5AED" w:rsidTr="008E6BE3">
        <w:trPr>
          <w:jc w:val="center"/>
        </w:trPr>
        <w:tc>
          <w:tcPr>
            <w:tcW w:w="9317" w:type="dxa"/>
            <w:shd w:val="clear" w:color="auto" w:fill="17365D" w:themeFill="text2" w:themeFillShade="BF"/>
          </w:tcPr>
          <w:p w:rsidR="00B42F39" w:rsidRPr="009659E2" w:rsidRDefault="00BC7A8A" w:rsidP="0066423B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9659E2">
              <w:rPr>
                <w:rFonts w:ascii="Arial" w:eastAsia="Arial Unicode MS" w:hAnsi="Arial" w:cs="Arial"/>
                <w:b/>
              </w:rPr>
              <w:t>CAREER OVERVIEW</w:t>
            </w:r>
          </w:p>
        </w:tc>
      </w:tr>
    </w:tbl>
    <w:p w:rsidR="00054201" w:rsidRPr="000D5AED" w:rsidRDefault="00F0674E" w:rsidP="00054201">
      <w:pPr>
        <w:pStyle w:val="NoSpacing"/>
        <w:rPr>
          <w:rFonts w:ascii="Arial" w:eastAsia="Arial Unicode MS" w:hAnsi="Arial" w:cs="Arial"/>
          <w:b/>
          <w:bCs/>
          <w:sz w:val="16"/>
          <w:szCs w:val="16"/>
        </w:rPr>
      </w:pPr>
      <w:r>
        <w:rPr>
          <w:rFonts w:ascii="Arial" w:eastAsia="Arial Unicode MS" w:hAnsi="Arial" w:cs="Arial"/>
          <w:b/>
          <w:bCs/>
          <w:sz w:val="16"/>
          <w:szCs w:val="16"/>
        </w:rPr>
        <w:t xml:space="preserve">Reem Al Bawadi Group </w:t>
      </w:r>
      <w:r w:rsidR="008B0C80">
        <w:rPr>
          <w:rFonts w:ascii="Arial" w:eastAsia="Arial Unicode MS" w:hAnsi="Arial" w:cs="Arial"/>
          <w:b/>
          <w:bCs/>
          <w:sz w:val="16"/>
          <w:szCs w:val="16"/>
        </w:rPr>
        <w:t>– Hospitality Division</w:t>
      </w:r>
      <w:r w:rsidR="00054201" w:rsidRPr="000D5AED">
        <w:rPr>
          <w:rFonts w:ascii="Arial" w:eastAsia="Arial Unicode MS" w:hAnsi="Arial" w:cs="Arial"/>
          <w:b/>
          <w:bCs/>
          <w:sz w:val="16"/>
          <w:szCs w:val="16"/>
        </w:rPr>
        <w:tab/>
      </w:r>
      <w:r w:rsidR="00054201" w:rsidRPr="000D5AED">
        <w:rPr>
          <w:rFonts w:ascii="Arial" w:eastAsia="Arial Unicode MS" w:hAnsi="Arial" w:cs="Arial"/>
          <w:b/>
          <w:bCs/>
          <w:sz w:val="16"/>
          <w:szCs w:val="16"/>
        </w:rPr>
        <w:tab/>
      </w:r>
      <w:r w:rsidR="00054201" w:rsidRPr="000D5AED">
        <w:rPr>
          <w:rFonts w:ascii="Arial" w:eastAsia="Arial Unicode MS" w:hAnsi="Arial" w:cs="Arial"/>
          <w:b/>
          <w:bCs/>
          <w:sz w:val="16"/>
          <w:szCs w:val="16"/>
        </w:rPr>
        <w:tab/>
      </w:r>
      <w:r w:rsidR="00054201" w:rsidRPr="000D5AED">
        <w:rPr>
          <w:rFonts w:ascii="Arial" w:eastAsia="Arial Unicode MS" w:hAnsi="Arial" w:cs="Arial"/>
          <w:b/>
          <w:bCs/>
          <w:sz w:val="16"/>
          <w:szCs w:val="16"/>
        </w:rPr>
        <w:tab/>
      </w:r>
      <w:r w:rsidR="002708C0">
        <w:rPr>
          <w:rFonts w:ascii="Arial" w:eastAsia="Arial Unicode MS" w:hAnsi="Arial" w:cs="Arial"/>
          <w:b/>
          <w:bCs/>
          <w:sz w:val="16"/>
          <w:szCs w:val="16"/>
        </w:rPr>
        <w:tab/>
      </w:r>
      <w:r w:rsidR="00054201">
        <w:rPr>
          <w:rFonts w:ascii="Arial" w:eastAsia="Arial Unicode MS" w:hAnsi="Arial" w:cs="Arial"/>
          <w:b/>
          <w:bCs/>
          <w:sz w:val="16"/>
          <w:szCs w:val="16"/>
        </w:rPr>
        <w:t>January 2015</w:t>
      </w:r>
      <w:r w:rsidR="00707AED">
        <w:rPr>
          <w:rFonts w:ascii="Arial" w:eastAsia="Arial Unicode MS" w:hAnsi="Arial" w:cs="Arial"/>
          <w:b/>
          <w:bCs/>
          <w:sz w:val="16"/>
          <w:szCs w:val="16"/>
        </w:rPr>
        <w:t xml:space="preserve"> – </w:t>
      </w:r>
      <w:r w:rsidR="0068153D">
        <w:rPr>
          <w:rFonts w:ascii="Arial" w:eastAsia="Arial Unicode MS" w:hAnsi="Arial" w:cs="Arial"/>
          <w:b/>
          <w:bCs/>
          <w:sz w:val="16"/>
          <w:szCs w:val="16"/>
        </w:rPr>
        <w:t>March 2016</w:t>
      </w:r>
    </w:p>
    <w:p w:rsidR="00064022" w:rsidRDefault="005B17CD" w:rsidP="00064022">
      <w:pPr>
        <w:pStyle w:val="NoSpacing"/>
        <w:rPr>
          <w:rFonts w:ascii="Arial" w:eastAsia="Arial Unicode MS" w:hAnsi="Arial" w:cs="Arial"/>
          <w:bCs/>
          <w:i/>
          <w:iCs/>
          <w:sz w:val="16"/>
          <w:szCs w:val="16"/>
        </w:rPr>
      </w:pPr>
      <w:r w:rsidRPr="005B17CD">
        <w:rPr>
          <w:rFonts w:ascii="Arial" w:eastAsia="Arial Unicode MS" w:hAnsi="Arial" w:cs="Arial"/>
          <w:bCs/>
          <w:i/>
          <w:iCs/>
          <w:sz w:val="16"/>
          <w:szCs w:val="16"/>
        </w:rPr>
        <w:t>(</w:t>
      </w:r>
      <w:r w:rsidR="0068153D">
        <w:rPr>
          <w:rFonts w:ascii="Arial" w:eastAsia="Arial Unicode MS" w:hAnsi="Arial" w:cs="Arial"/>
          <w:bCs/>
          <w:i/>
          <w:iCs/>
          <w:sz w:val="16"/>
          <w:szCs w:val="16"/>
        </w:rPr>
        <w:t>Now acquired</w:t>
      </w:r>
      <w:r w:rsidRPr="005B17CD">
        <w:rPr>
          <w:rFonts w:ascii="Arial" w:eastAsia="Arial Unicode MS" w:hAnsi="Arial" w:cs="Arial"/>
          <w:bCs/>
          <w:i/>
          <w:iCs/>
          <w:sz w:val="16"/>
          <w:szCs w:val="16"/>
        </w:rPr>
        <w:t xml:space="preserve"> by </w:t>
      </w:r>
      <w:r w:rsidR="0068153D">
        <w:rPr>
          <w:rFonts w:ascii="Arial" w:eastAsia="Arial Unicode MS" w:hAnsi="Arial" w:cs="Arial"/>
          <w:bCs/>
          <w:i/>
          <w:iCs/>
          <w:sz w:val="16"/>
          <w:szCs w:val="16"/>
        </w:rPr>
        <w:t>MARKA</w:t>
      </w:r>
      <w:r w:rsidR="00111D96">
        <w:rPr>
          <w:rFonts w:ascii="Arial" w:eastAsia="Arial Unicode MS" w:hAnsi="Arial" w:cs="Arial"/>
          <w:bCs/>
          <w:i/>
          <w:iCs/>
          <w:sz w:val="16"/>
          <w:szCs w:val="16"/>
        </w:rPr>
        <w:t xml:space="preserve"> in </w:t>
      </w:r>
      <w:r w:rsidR="001742D4">
        <w:rPr>
          <w:rFonts w:ascii="Arial" w:eastAsia="Arial Unicode MS" w:hAnsi="Arial" w:cs="Arial"/>
          <w:bCs/>
          <w:i/>
          <w:iCs/>
          <w:sz w:val="16"/>
          <w:szCs w:val="16"/>
        </w:rPr>
        <w:t xml:space="preserve">May </w:t>
      </w:r>
      <w:r w:rsidR="00111D96">
        <w:rPr>
          <w:rFonts w:ascii="Arial" w:eastAsia="Arial Unicode MS" w:hAnsi="Arial" w:cs="Arial"/>
          <w:bCs/>
          <w:i/>
          <w:iCs/>
          <w:sz w:val="16"/>
          <w:szCs w:val="16"/>
        </w:rPr>
        <w:t>2015</w:t>
      </w:r>
      <w:r w:rsidRPr="005B17CD">
        <w:rPr>
          <w:rFonts w:ascii="Arial" w:eastAsia="Arial Unicode MS" w:hAnsi="Arial" w:cs="Arial"/>
          <w:bCs/>
          <w:i/>
          <w:iCs/>
          <w:sz w:val="16"/>
          <w:szCs w:val="16"/>
        </w:rPr>
        <w:t>)</w:t>
      </w:r>
    </w:p>
    <w:p w:rsidR="0068153D" w:rsidRPr="0068153D" w:rsidRDefault="0068153D" w:rsidP="00064022">
      <w:pPr>
        <w:pStyle w:val="NoSpacing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064022" w:rsidRPr="0068153D" w:rsidRDefault="001F0293" w:rsidP="00064022">
      <w:pPr>
        <w:pStyle w:val="NoSpacing"/>
        <w:rPr>
          <w:rFonts w:ascii="Arial" w:eastAsia="Times New Roman" w:hAnsi="Arial" w:cs="Arial"/>
          <w:i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</w:rPr>
        <w:t xml:space="preserve">September 2015 Acting HR Manager </w:t>
      </w:r>
      <w:r w:rsidR="0068153D" w:rsidRPr="0068153D">
        <w:rPr>
          <w:rFonts w:ascii="Arial" w:eastAsia="Times New Roman" w:hAnsi="Arial" w:cs="Arial"/>
          <w:i/>
          <w:color w:val="000000"/>
          <w:sz w:val="16"/>
          <w:szCs w:val="16"/>
        </w:rPr>
        <w:t>- additional</w:t>
      </w:r>
      <w:r w:rsidR="007D44C0" w:rsidRPr="0068153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main </w:t>
      </w:r>
      <w:r w:rsidR="0068153D" w:rsidRPr="0068153D">
        <w:rPr>
          <w:rFonts w:ascii="Arial" w:eastAsia="Times New Roman" w:hAnsi="Arial" w:cs="Arial"/>
          <w:i/>
          <w:color w:val="000000"/>
          <w:sz w:val="16"/>
          <w:szCs w:val="16"/>
        </w:rPr>
        <w:t>responsibilities</w:t>
      </w:r>
      <w:r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which includes handling </w:t>
      </w:r>
      <w:r w:rsidR="0068153D" w:rsidRPr="0068153D">
        <w:rPr>
          <w:rFonts w:ascii="Arial" w:eastAsia="Times New Roman" w:hAnsi="Arial" w:cs="Arial"/>
          <w:i/>
          <w:color w:val="000000"/>
          <w:sz w:val="16"/>
          <w:szCs w:val="16"/>
        </w:rPr>
        <w:t>Taste of Italy, Harpers Bazaare, Champion Leagues, Ginza &amp; Vicollo to</w:t>
      </w:r>
      <w:r w:rsidR="007D44C0" w:rsidRPr="0068153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give full support to Group HR Manager</w:t>
      </w:r>
      <w:r w:rsidR="00D027BD" w:rsidRPr="0068153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</w:p>
    <w:p w:rsidR="0001733C" w:rsidRPr="0001733C" w:rsidRDefault="0001733C" w:rsidP="0001733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1733C">
        <w:rPr>
          <w:rFonts w:ascii="Arial" w:eastAsia="Times New Roman" w:hAnsi="Arial" w:cs="Arial"/>
          <w:color w:val="000000"/>
          <w:sz w:val="16"/>
          <w:szCs w:val="16"/>
        </w:rPr>
        <w:t>Leading and directing the human resource team to deliver a comprehensive HR service to the business</w:t>
      </w:r>
    </w:p>
    <w:p w:rsidR="00D777F4" w:rsidRPr="00C4428E" w:rsidRDefault="00D777F4" w:rsidP="00D777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C4428E">
        <w:rPr>
          <w:rFonts w:ascii="Arial" w:eastAsia="Times New Roman" w:hAnsi="Arial" w:cs="Arial"/>
          <w:color w:val="000000"/>
          <w:sz w:val="16"/>
          <w:szCs w:val="16"/>
        </w:rPr>
        <w:t>Proactively create, enhance and support the delivery of HR processes.</w:t>
      </w:r>
    </w:p>
    <w:p w:rsidR="00D777F4" w:rsidRPr="00C4428E" w:rsidRDefault="00D777F4" w:rsidP="00D777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C4428E">
        <w:rPr>
          <w:rFonts w:ascii="Arial" w:eastAsia="Times New Roman" w:hAnsi="Arial" w:cs="Arial"/>
          <w:color w:val="000000"/>
          <w:sz w:val="16"/>
          <w:szCs w:val="16"/>
        </w:rPr>
        <w:t>Oversee &amp; ensure implementation of HR procedu</w:t>
      </w:r>
      <w:r w:rsidRPr="00D4115B">
        <w:rPr>
          <w:rFonts w:ascii="Arial" w:eastAsia="Times New Roman" w:hAnsi="Arial" w:cs="Arial"/>
          <w:color w:val="000000"/>
          <w:sz w:val="16"/>
          <w:szCs w:val="16"/>
        </w:rPr>
        <w:t>res and policies as defined and approved  by the management</w:t>
      </w:r>
    </w:p>
    <w:p w:rsidR="00C15EF8" w:rsidRDefault="00D777F4" w:rsidP="00C15EF8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C15EF8">
        <w:rPr>
          <w:rFonts w:ascii="Arial" w:eastAsia="Times New Roman" w:hAnsi="Arial" w:cs="Arial"/>
          <w:color w:val="000000"/>
          <w:sz w:val="16"/>
          <w:szCs w:val="16"/>
        </w:rPr>
        <w:t>In charge of salary team reviews in collaboration with the management, ensuring consistency with company policies across territories</w:t>
      </w:r>
      <w:r w:rsidR="00C15EF8" w:rsidRPr="00C15EF8">
        <w:rPr>
          <w:rFonts w:ascii="Arial" w:eastAsia="Times New Roman" w:hAnsi="Arial" w:cs="Arial"/>
          <w:color w:val="000000"/>
          <w:sz w:val="16"/>
          <w:szCs w:val="16"/>
        </w:rPr>
        <w:t xml:space="preserve"> &amp; subsidiaries, and management</w:t>
      </w:r>
    </w:p>
    <w:p w:rsidR="003765AA" w:rsidRDefault="003765AA" w:rsidP="00C15EF8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3765AA">
        <w:rPr>
          <w:rFonts w:ascii="Arial" w:eastAsia="Times New Roman" w:hAnsi="Arial" w:cs="Arial"/>
          <w:color w:val="000000"/>
          <w:sz w:val="16"/>
          <w:szCs w:val="16"/>
        </w:rPr>
        <w:t>A</w:t>
      </w:r>
      <w:r w:rsidRPr="00FB52AB">
        <w:rPr>
          <w:rFonts w:ascii="Arial" w:eastAsia="Times New Roman" w:hAnsi="Arial" w:cs="Arial"/>
          <w:color w:val="000000"/>
          <w:sz w:val="16"/>
          <w:szCs w:val="16"/>
        </w:rPr>
        <w:t>nalyzes wage and salary reports and data to determine competitive compensation plan</w:t>
      </w:r>
    </w:p>
    <w:p w:rsidR="00E55A93" w:rsidRDefault="00E55A93" w:rsidP="00E55A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D61661">
        <w:rPr>
          <w:rFonts w:ascii="Arial" w:eastAsia="Times New Roman" w:hAnsi="Arial" w:cs="Arial"/>
          <w:color w:val="000000"/>
          <w:sz w:val="16"/>
          <w:szCs w:val="16"/>
        </w:rPr>
        <w:t>M</w:t>
      </w:r>
      <w:r w:rsidRPr="00C4428E">
        <w:rPr>
          <w:rFonts w:ascii="Arial" w:eastAsia="Times New Roman" w:hAnsi="Arial" w:cs="Arial"/>
          <w:color w:val="000000"/>
          <w:sz w:val="16"/>
          <w:szCs w:val="16"/>
        </w:rPr>
        <w:t>anage at level annual evaluation process and ensure that all employees &amp; managers receive a formal appraisal.</w:t>
      </w:r>
    </w:p>
    <w:p w:rsidR="00E55A93" w:rsidRPr="00E55A93" w:rsidRDefault="00E55A93" w:rsidP="00E55A9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Providing</w:t>
      </w:r>
      <w:r w:rsidRPr="00C15EF8">
        <w:rPr>
          <w:rFonts w:ascii="Arial" w:eastAsia="Times New Roman" w:hAnsi="Arial" w:cs="Arial"/>
          <w:color w:val="000000"/>
          <w:sz w:val="16"/>
          <w:szCs w:val="16"/>
        </w:rPr>
        <w:t xml:space="preserve"> guidance on development for managers and their teams</w:t>
      </w:r>
    </w:p>
    <w:p w:rsidR="00E55A93" w:rsidRPr="00E55A93" w:rsidRDefault="00E55A93" w:rsidP="00E55A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C4428E">
        <w:rPr>
          <w:rFonts w:ascii="Arial" w:eastAsia="Times New Roman" w:hAnsi="Arial" w:cs="Arial"/>
          <w:color w:val="000000"/>
          <w:sz w:val="16"/>
          <w:szCs w:val="16"/>
        </w:rPr>
        <w:t>In charge of OMR (Organization and Management Review) process.</w:t>
      </w:r>
    </w:p>
    <w:p w:rsidR="00C15EF8" w:rsidRDefault="00C15EF8" w:rsidP="00C15EF8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C15EF8">
        <w:rPr>
          <w:rFonts w:ascii="Arial" w:eastAsia="Times New Roman" w:hAnsi="Arial" w:cs="Arial"/>
          <w:color w:val="000000"/>
          <w:sz w:val="16"/>
          <w:szCs w:val="16"/>
        </w:rPr>
        <w:t>Recruitment and retention: managing talent and succession planning; taking overall responsibility for re</w:t>
      </w:r>
      <w:r w:rsidR="00E55A93">
        <w:rPr>
          <w:rFonts w:ascii="Arial" w:eastAsia="Times New Roman" w:hAnsi="Arial" w:cs="Arial"/>
          <w:color w:val="000000"/>
          <w:sz w:val="16"/>
          <w:szCs w:val="16"/>
        </w:rPr>
        <w:t>cruitment activity</w:t>
      </w:r>
    </w:p>
    <w:p w:rsidR="003765AA" w:rsidRPr="00FB52AB" w:rsidRDefault="003765AA" w:rsidP="003765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B52AB">
        <w:rPr>
          <w:rFonts w:ascii="Arial" w:eastAsia="Times New Roman" w:hAnsi="Arial" w:cs="Arial"/>
          <w:color w:val="000000"/>
          <w:sz w:val="16"/>
          <w:szCs w:val="16"/>
        </w:rPr>
        <w:t>Plans and conducts new employee orientation to foster positive attitude toward Company goals.</w:t>
      </w:r>
    </w:p>
    <w:p w:rsidR="00D777F4" w:rsidRDefault="00C15EF8" w:rsidP="00D777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C</w:t>
      </w:r>
      <w:r w:rsidR="00D777F4" w:rsidRPr="00D777F4">
        <w:rPr>
          <w:rFonts w:ascii="Arial" w:eastAsia="Times New Roman" w:hAnsi="Arial" w:cs="Arial"/>
          <w:color w:val="000000"/>
          <w:sz w:val="16"/>
          <w:szCs w:val="16"/>
        </w:rPr>
        <w:t>onducting and analyzing exit interviews; recommending change</w:t>
      </w:r>
    </w:p>
    <w:p w:rsidR="00F0674E" w:rsidRDefault="00F0674E" w:rsidP="00D777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F0674E">
        <w:rPr>
          <w:rFonts w:ascii="Arial" w:eastAsia="Times New Roman" w:hAnsi="Arial" w:cs="Arial"/>
          <w:color w:val="000000"/>
          <w:sz w:val="16"/>
          <w:szCs w:val="16"/>
        </w:rPr>
        <w:t>Updates job knowledge by participating in educational opportunities; reading professional publications; maintaining personal networks; participating in professional organizations.</w:t>
      </w:r>
      <w:r w:rsidRPr="00F0674E">
        <w:rPr>
          <w:rFonts w:eastAsia="Times New Roman"/>
          <w:color w:val="000000"/>
          <w:sz w:val="16"/>
          <w:szCs w:val="16"/>
        </w:rPr>
        <w:t> </w:t>
      </w:r>
    </w:p>
    <w:p w:rsidR="00D777F4" w:rsidRDefault="00D777F4" w:rsidP="00D777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C4428E">
        <w:rPr>
          <w:rFonts w:ascii="Arial" w:eastAsia="Times New Roman" w:hAnsi="Arial" w:cs="Arial"/>
          <w:color w:val="000000"/>
          <w:sz w:val="16"/>
          <w:szCs w:val="16"/>
        </w:rPr>
        <w:t>Ensure job description for every position is up to date &amp; accurate.</w:t>
      </w:r>
    </w:p>
    <w:p w:rsidR="00C15EF8" w:rsidRPr="00C15EF8" w:rsidRDefault="00C15EF8" w:rsidP="00C15EF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C15EF8">
        <w:rPr>
          <w:rFonts w:ascii="Arial" w:eastAsia="Times New Roman" w:hAnsi="Arial" w:cs="Arial"/>
          <w:color w:val="000000"/>
          <w:sz w:val="16"/>
          <w:szCs w:val="16"/>
        </w:rPr>
        <w:t>Implementing the training and development agenda; identify areas that need attention and improvement</w:t>
      </w:r>
    </w:p>
    <w:p w:rsidR="00C15EF8" w:rsidRDefault="00C15EF8" w:rsidP="00C15EF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C15EF8">
        <w:rPr>
          <w:rFonts w:ascii="Arial" w:eastAsia="Times New Roman" w:hAnsi="Arial" w:cs="Arial"/>
          <w:color w:val="000000"/>
          <w:sz w:val="16"/>
          <w:szCs w:val="16"/>
        </w:rPr>
        <w:t>Reward advice and supporting employees on company benefits</w:t>
      </w:r>
    </w:p>
    <w:p w:rsidR="002A7102" w:rsidRPr="00FB52AB" w:rsidRDefault="002A7102" w:rsidP="002A710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B52AB">
        <w:rPr>
          <w:rFonts w:ascii="Arial" w:eastAsia="Times New Roman" w:hAnsi="Arial" w:cs="Arial"/>
          <w:color w:val="000000"/>
          <w:sz w:val="16"/>
          <w:szCs w:val="16"/>
        </w:rPr>
        <w:t>Represents organization at personnel-related hearings and investigations.</w:t>
      </w:r>
    </w:p>
    <w:p w:rsidR="003765AA" w:rsidRPr="00FB52AB" w:rsidRDefault="003765AA" w:rsidP="003765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B52AB">
        <w:rPr>
          <w:rFonts w:ascii="Arial" w:eastAsia="Times New Roman" w:hAnsi="Arial" w:cs="Arial"/>
          <w:color w:val="000000"/>
          <w:sz w:val="16"/>
          <w:szCs w:val="16"/>
        </w:rPr>
        <w:t>Advises management in appropriate resolution of employee relations issues.</w:t>
      </w:r>
    </w:p>
    <w:p w:rsidR="003765AA" w:rsidRPr="00FB52AB" w:rsidRDefault="003765AA" w:rsidP="003765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B52AB">
        <w:rPr>
          <w:rFonts w:ascii="Arial" w:eastAsia="Times New Roman" w:hAnsi="Arial" w:cs="Arial"/>
          <w:color w:val="000000"/>
          <w:sz w:val="16"/>
          <w:szCs w:val="16"/>
        </w:rPr>
        <w:t>Responds to inquiries regarding policies, procedures, and programs.</w:t>
      </w:r>
    </w:p>
    <w:p w:rsidR="00D777F4" w:rsidRDefault="00D777F4" w:rsidP="00D777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C4428E">
        <w:rPr>
          <w:rFonts w:ascii="Arial" w:eastAsia="Times New Roman" w:hAnsi="Arial" w:cs="Arial"/>
          <w:color w:val="000000"/>
          <w:sz w:val="16"/>
          <w:szCs w:val="16"/>
        </w:rPr>
        <w:t xml:space="preserve">In charge of developing group internal mobility </w:t>
      </w:r>
      <w:r w:rsidRPr="00D4115B">
        <w:rPr>
          <w:rFonts w:ascii="Arial" w:eastAsia="Times New Roman" w:hAnsi="Arial" w:cs="Arial"/>
          <w:color w:val="000000"/>
          <w:sz w:val="16"/>
          <w:szCs w:val="16"/>
        </w:rPr>
        <w:t>with the collaboration of department head</w:t>
      </w:r>
    </w:p>
    <w:p w:rsidR="00E55A93" w:rsidRPr="00E55A93" w:rsidRDefault="00E55A93" w:rsidP="00E55A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Prepare Manpower Budget; payroll budget &amp; Turnover percentage</w:t>
      </w:r>
      <w:r w:rsidR="00191B20">
        <w:rPr>
          <w:rFonts w:ascii="Arial" w:eastAsia="Times New Roman" w:hAnsi="Arial" w:cs="Arial"/>
          <w:color w:val="000000"/>
          <w:sz w:val="16"/>
          <w:szCs w:val="16"/>
        </w:rPr>
        <w:t xml:space="preserve"> for Hospitality Division</w:t>
      </w:r>
    </w:p>
    <w:p w:rsidR="008B0C80" w:rsidRPr="001B2535" w:rsidRDefault="00CD344C" w:rsidP="001A4FCF">
      <w:pPr>
        <w:pStyle w:val="NoSpacing"/>
        <w:contextualSpacing/>
        <w:rPr>
          <w:rFonts w:ascii="Arial" w:eastAsia="Arial Unicode MS" w:hAnsi="Arial" w:cs="Arial"/>
          <w:b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>Assistant Manager – Human Resource</w:t>
      </w:r>
      <w:r>
        <w:rPr>
          <w:rFonts w:ascii="Arial" w:eastAsia="Arial Unicode MS" w:hAnsi="Arial" w:cs="Arial"/>
          <w:b/>
          <w:bCs/>
          <w:iCs/>
          <w:sz w:val="16"/>
          <w:szCs w:val="16"/>
        </w:rPr>
        <w:t xml:space="preserve"> </w:t>
      </w:r>
      <w:r w:rsidR="00A53A09">
        <w:rPr>
          <w:rFonts w:ascii="Arial" w:eastAsia="Arial Unicode MS" w:hAnsi="Arial" w:cs="Arial"/>
          <w:b/>
          <w:bCs/>
          <w:iCs/>
          <w:sz w:val="16"/>
          <w:szCs w:val="16"/>
        </w:rPr>
        <w:t xml:space="preserve">(Reem </w:t>
      </w:r>
      <w:r w:rsidR="00D027BD">
        <w:rPr>
          <w:rFonts w:ascii="Arial" w:eastAsia="Arial Unicode MS" w:hAnsi="Arial" w:cs="Arial"/>
          <w:b/>
          <w:bCs/>
          <w:iCs/>
          <w:sz w:val="16"/>
          <w:szCs w:val="16"/>
        </w:rPr>
        <w:t xml:space="preserve">Al Bawadi) </w:t>
      </w:r>
      <w:r w:rsidR="00D027BD" w:rsidRPr="008B0C80">
        <w:rPr>
          <w:rFonts w:ascii="Arial" w:eastAsia="Arial Unicode MS" w:hAnsi="Arial" w:cs="Arial"/>
          <w:b/>
          <w:bCs/>
          <w:iCs/>
          <w:sz w:val="16"/>
          <w:szCs w:val="16"/>
        </w:rPr>
        <w:t>–</w:t>
      </w:r>
      <w:r w:rsidR="008B0C80" w:rsidRPr="008B0C80">
        <w:rPr>
          <w:rFonts w:ascii="Arial" w:eastAsia="Arial Unicode MS" w:hAnsi="Arial" w:cs="Arial"/>
          <w:b/>
          <w:bCs/>
          <w:iCs/>
          <w:sz w:val="16"/>
          <w:szCs w:val="16"/>
        </w:rPr>
        <w:t xml:space="preserve"> January 2, 2015 – August 31, </w:t>
      </w:r>
      <w:r w:rsidR="00D027BD" w:rsidRPr="008B0C80">
        <w:rPr>
          <w:rFonts w:ascii="Arial" w:eastAsia="Arial Unicode MS" w:hAnsi="Arial" w:cs="Arial"/>
          <w:b/>
          <w:bCs/>
          <w:iCs/>
          <w:sz w:val="16"/>
          <w:szCs w:val="16"/>
        </w:rPr>
        <w:t>2015</w:t>
      </w:r>
      <w:r w:rsidR="00D027BD">
        <w:rPr>
          <w:rFonts w:ascii="Arial" w:eastAsia="Arial Unicode MS" w:hAnsi="Arial" w:cs="Arial"/>
          <w:b/>
          <w:bCs/>
          <w:iCs/>
          <w:sz w:val="16"/>
          <w:szCs w:val="16"/>
        </w:rPr>
        <w:t xml:space="preserve"> reporting</w:t>
      </w:r>
      <w:r w:rsidR="00064022" w:rsidRPr="001B2535">
        <w:rPr>
          <w:rFonts w:ascii="Arial" w:eastAsia="Arial Unicode MS" w:hAnsi="Arial" w:cs="Arial"/>
          <w:bCs/>
          <w:i/>
          <w:iCs/>
          <w:sz w:val="16"/>
          <w:szCs w:val="16"/>
        </w:rPr>
        <w:t xml:space="preserve"> to HR Manager</w:t>
      </w:r>
    </w:p>
    <w:p w:rsidR="002300CA" w:rsidRDefault="002300CA" w:rsidP="003765AA">
      <w:pPr>
        <w:pStyle w:val="NoSpacing"/>
        <w:numPr>
          <w:ilvl w:val="0"/>
          <w:numId w:val="31"/>
        </w:numPr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Screen and interview the applicants</w:t>
      </w:r>
    </w:p>
    <w:p w:rsidR="002F5C5D" w:rsidRDefault="00D4115B" w:rsidP="001216D0">
      <w:pPr>
        <w:pStyle w:val="NoSpacing"/>
        <w:numPr>
          <w:ilvl w:val="0"/>
          <w:numId w:val="22"/>
        </w:numPr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C4428E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Coordinates the whole recruitment process from sourcing to offer letter in collaboration</w:t>
      </w:r>
      <w:r w:rsidR="0036721E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with</w:t>
      </w:r>
      <w:r w:rsidRPr="00C4428E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</w:t>
      </w:r>
      <w:r w:rsidRPr="00D4115B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the </w:t>
      </w:r>
      <w:r w:rsidR="0036721E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On</w:t>
      </w:r>
      <w:r w:rsidR="00750911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</w:t>
      </w:r>
      <w:r w:rsidR="0036721E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boarding</w:t>
      </w:r>
      <w:r w:rsidR="00750911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</w:t>
      </w:r>
      <w:r w:rsidRPr="00D4115B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Team</w:t>
      </w:r>
    </w:p>
    <w:p w:rsidR="002F5C5D" w:rsidRDefault="00D4115B" w:rsidP="001216D0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100" w:afterAutospacing="1"/>
        <w:ind w:right="12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2F5C5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Implements new &amp; innovative sourcing strategy </w:t>
      </w:r>
    </w:p>
    <w:p w:rsidR="00D4115B" w:rsidRPr="00C4428E" w:rsidRDefault="00D4115B" w:rsidP="001216D0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100" w:afterAutospacing="1"/>
        <w:ind w:right="12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C4428E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Identify a pool of external talents at all levels and in all functions of PCDO organization &amp; local agents.</w:t>
      </w:r>
    </w:p>
    <w:p w:rsidR="00D4115B" w:rsidRDefault="00491204" w:rsidP="001216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Assist the HR Manager to col</w:t>
      </w:r>
      <w:r w:rsidR="00D4115B" w:rsidRPr="00C4428E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laborate with </w:t>
      </w:r>
      <w:r w:rsidR="002F15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Department </w:t>
      </w:r>
      <w:r w:rsidR="00D4115B" w:rsidRPr="00D4115B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Managers the</w:t>
      </w:r>
      <w:r w:rsidR="00D4115B" w:rsidRPr="00C4428E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job descriptions for each new position</w:t>
      </w:r>
      <w:r w:rsidR="00D4115B" w:rsidRPr="00C4428E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D4115B" w:rsidRPr="00C4428E" w:rsidRDefault="00D4115B" w:rsidP="001216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D4115B">
        <w:rPr>
          <w:rFonts w:ascii="Arial" w:eastAsia="Times New Roman" w:hAnsi="Arial" w:cs="Arial"/>
          <w:color w:val="000000"/>
          <w:sz w:val="16"/>
          <w:szCs w:val="16"/>
        </w:rPr>
        <w:t>In-</w:t>
      </w:r>
      <w:r w:rsidRPr="00C4428E">
        <w:rPr>
          <w:rFonts w:ascii="Arial" w:eastAsia="Times New Roman" w:hAnsi="Arial" w:cs="Arial"/>
          <w:color w:val="000000"/>
          <w:sz w:val="16"/>
          <w:szCs w:val="16"/>
        </w:rPr>
        <w:t xml:space="preserve"> charge of th</w:t>
      </w:r>
      <w:r w:rsidRPr="00D4115B">
        <w:rPr>
          <w:rFonts w:ascii="Arial" w:eastAsia="Times New Roman" w:hAnsi="Arial" w:cs="Arial"/>
          <w:color w:val="000000"/>
          <w:sz w:val="16"/>
          <w:szCs w:val="16"/>
        </w:rPr>
        <w:t>e induction of all managers &amp; office staff.</w:t>
      </w:r>
    </w:p>
    <w:p w:rsidR="002300CA" w:rsidRDefault="00D4115B" w:rsidP="002300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C4428E">
        <w:rPr>
          <w:rFonts w:ascii="Arial" w:eastAsia="Times New Roman" w:hAnsi="Arial" w:cs="Arial"/>
          <w:color w:val="000000"/>
          <w:sz w:val="16"/>
          <w:szCs w:val="16"/>
        </w:rPr>
        <w:t>Ensure that new employees are “brought up to speed” rapidly &amp; efficiently.</w:t>
      </w:r>
    </w:p>
    <w:p w:rsidR="002300CA" w:rsidRDefault="00D4115B" w:rsidP="002300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2300CA">
        <w:rPr>
          <w:rFonts w:ascii="Arial" w:eastAsia="Times New Roman" w:hAnsi="Arial" w:cs="Arial"/>
          <w:color w:val="000000"/>
          <w:sz w:val="16"/>
          <w:szCs w:val="16"/>
        </w:rPr>
        <w:t>Develop training &amp; development programs that respond to individual needs as well as business needs (trainings, Executive development trainings proposed by Management).</w:t>
      </w:r>
    </w:p>
    <w:p w:rsidR="002300CA" w:rsidRDefault="00491204" w:rsidP="002300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2300CA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Performance management system implementation and management</w:t>
      </w:r>
    </w:p>
    <w:p w:rsidR="002300CA" w:rsidRDefault="00D4115B" w:rsidP="00473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2300CA">
        <w:rPr>
          <w:rFonts w:ascii="Arial" w:eastAsia="Times New Roman" w:hAnsi="Arial" w:cs="Arial"/>
          <w:color w:val="000000"/>
          <w:sz w:val="16"/>
          <w:szCs w:val="16"/>
        </w:rPr>
        <w:t>Follow up implementation with HR Manager &amp; department managers.</w:t>
      </w:r>
    </w:p>
    <w:p w:rsidR="002300CA" w:rsidRDefault="00D4115B" w:rsidP="00473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2300CA">
        <w:rPr>
          <w:rFonts w:ascii="Arial" w:eastAsia="Times New Roman" w:hAnsi="Arial" w:cs="Arial"/>
          <w:color w:val="000000"/>
          <w:sz w:val="16"/>
          <w:szCs w:val="16"/>
        </w:rPr>
        <w:t>Assess training efficiency through employee &amp; manager feedback.</w:t>
      </w:r>
    </w:p>
    <w:p w:rsidR="00473014" w:rsidRPr="00473014" w:rsidRDefault="00473014" w:rsidP="00473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473014">
        <w:rPr>
          <w:rFonts w:ascii="Arial" w:eastAsia="Times New Roman" w:hAnsi="Arial" w:cs="Arial"/>
          <w:color w:val="000000"/>
          <w:sz w:val="16"/>
          <w:szCs w:val="16"/>
        </w:rPr>
        <w:t>Employee records management</w:t>
      </w:r>
    </w:p>
    <w:p w:rsidR="00473014" w:rsidRDefault="00473014" w:rsidP="004730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473014">
        <w:rPr>
          <w:rFonts w:ascii="Arial" w:eastAsia="Times New Roman" w:hAnsi="Arial" w:cs="Arial"/>
          <w:color w:val="000000"/>
          <w:sz w:val="16"/>
          <w:szCs w:val="16"/>
        </w:rPr>
        <w:t>Compensation administration in conjunction with the Finance Department</w:t>
      </w:r>
    </w:p>
    <w:p w:rsidR="008B156C" w:rsidRPr="00D027BD" w:rsidRDefault="00D4115B" w:rsidP="008B156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473014">
        <w:rPr>
          <w:rFonts w:ascii="Arial" w:eastAsia="Times New Roman" w:hAnsi="Arial" w:cs="Arial"/>
          <w:color w:val="000000"/>
          <w:sz w:val="16"/>
          <w:szCs w:val="16"/>
        </w:rPr>
        <w:t>Scheduling</w:t>
      </w:r>
      <w:r w:rsidRPr="002300CA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management conferences with employees </w:t>
      </w:r>
      <w:r w:rsidR="00D027BD" w:rsidRPr="002300CA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for investigation</w:t>
      </w:r>
      <w:r w:rsidRPr="002300CA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and resolving employee grievances; counseling employees and supervisors.</w:t>
      </w:r>
    </w:p>
    <w:p w:rsidR="002300CA" w:rsidRDefault="00D4115B" w:rsidP="002300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2300CA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Maintains human resource staff job results by counseling and disciplining employees; planning, monitoring, and appraising job results.</w:t>
      </w:r>
    </w:p>
    <w:p w:rsidR="002300CA" w:rsidRDefault="005E34BC" w:rsidP="002300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2300CA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Providing HR Support to department managers across the business</w:t>
      </w:r>
    </w:p>
    <w:p w:rsidR="002300CA" w:rsidRDefault="0036721E" w:rsidP="002300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2300CA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In-charge for Exit Interview</w:t>
      </w:r>
      <w:r w:rsidR="00E02623" w:rsidRPr="002300CA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with closely coordination with Off</w:t>
      </w:r>
      <w:r w:rsidR="002300CA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</w:t>
      </w:r>
      <w:r w:rsidR="00E02623" w:rsidRPr="002300CA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boarding Team, Payroll &amp; PRO</w:t>
      </w:r>
    </w:p>
    <w:p w:rsidR="00D777F4" w:rsidRPr="008E6BE3" w:rsidRDefault="00D777F4" w:rsidP="002300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  <w:r w:rsidRPr="008E6BE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Preparation of  End of  Service</w:t>
      </w:r>
      <w:r w:rsidR="008E6BE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, </w:t>
      </w:r>
      <w:r w:rsidR="003A2DDD" w:rsidRPr="008E6BE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HR  weekly  &amp; monthly report</w:t>
      </w:r>
    </w:p>
    <w:p w:rsidR="00D027BD" w:rsidRDefault="00D027BD" w:rsidP="00D027BD">
      <w:pPr>
        <w:shd w:val="clear" w:color="auto" w:fill="FFFFFF"/>
        <w:spacing w:before="100" w:beforeAutospacing="1" w:after="100" w:afterAutospacing="1" w:line="240" w:lineRule="auto"/>
        <w:ind w:right="1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</w:p>
    <w:p w:rsidR="00DB6863" w:rsidRDefault="00DB6863" w:rsidP="001352A3">
      <w:pPr>
        <w:pStyle w:val="NoSpacing"/>
        <w:rPr>
          <w:rFonts w:ascii="Arial" w:eastAsia="Arial Unicode MS" w:hAnsi="Arial" w:cs="Arial"/>
          <w:b/>
          <w:bCs/>
          <w:sz w:val="16"/>
          <w:szCs w:val="16"/>
          <w:u w:val="single"/>
        </w:rPr>
      </w:pPr>
    </w:p>
    <w:p w:rsidR="00F042C5" w:rsidRDefault="001352A3" w:rsidP="001352A3">
      <w:pPr>
        <w:pStyle w:val="NoSpacing"/>
        <w:rPr>
          <w:rFonts w:ascii="Arial" w:eastAsia="Arial Unicode MS" w:hAnsi="Arial" w:cs="Arial"/>
          <w:b/>
          <w:bCs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bCs/>
          <w:sz w:val="16"/>
          <w:szCs w:val="16"/>
          <w:u w:val="single"/>
        </w:rPr>
        <w:t xml:space="preserve">Account Manager / </w:t>
      </w:r>
    </w:p>
    <w:p w:rsidR="001352A3" w:rsidRPr="00F042C5" w:rsidRDefault="003B03A8" w:rsidP="001352A3">
      <w:pPr>
        <w:pStyle w:val="NoSpacing"/>
        <w:rPr>
          <w:rFonts w:ascii="Arial" w:eastAsia="Arial Unicode MS" w:hAnsi="Arial" w:cs="Arial"/>
          <w:bCs/>
          <w:i/>
          <w:sz w:val="16"/>
          <w:szCs w:val="16"/>
        </w:rPr>
      </w:pPr>
      <w:r>
        <w:rPr>
          <w:rFonts w:ascii="Arial" w:eastAsia="Arial Unicode MS" w:hAnsi="Arial" w:cs="Arial"/>
          <w:b/>
          <w:bCs/>
          <w:sz w:val="16"/>
          <w:szCs w:val="16"/>
          <w:u w:val="single"/>
        </w:rPr>
        <w:t xml:space="preserve">Business Development </w:t>
      </w:r>
      <w:r w:rsidR="00D027BD">
        <w:rPr>
          <w:rFonts w:ascii="Arial" w:eastAsia="Arial Unicode MS" w:hAnsi="Arial" w:cs="Arial"/>
          <w:b/>
          <w:bCs/>
          <w:sz w:val="16"/>
          <w:szCs w:val="16"/>
          <w:u w:val="single"/>
        </w:rPr>
        <w:t>(Healthcare</w:t>
      </w:r>
      <w:r w:rsidR="00140896">
        <w:rPr>
          <w:rFonts w:ascii="Arial" w:eastAsia="Arial Unicode MS" w:hAnsi="Arial" w:cs="Arial"/>
          <w:b/>
          <w:bCs/>
          <w:sz w:val="16"/>
          <w:szCs w:val="16"/>
          <w:u w:val="single"/>
        </w:rPr>
        <w:t xml:space="preserve"> </w:t>
      </w:r>
      <w:r w:rsidR="00D426E1">
        <w:rPr>
          <w:rFonts w:ascii="Arial" w:eastAsia="Arial Unicode MS" w:hAnsi="Arial" w:cs="Arial"/>
          <w:b/>
          <w:bCs/>
          <w:sz w:val="16"/>
          <w:szCs w:val="16"/>
          <w:u w:val="single"/>
        </w:rPr>
        <w:t>/</w:t>
      </w:r>
      <w:r w:rsidR="008F245F">
        <w:rPr>
          <w:rFonts w:ascii="Arial" w:eastAsia="Arial Unicode MS" w:hAnsi="Arial" w:cs="Arial"/>
          <w:b/>
          <w:bCs/>
          <w:sz w:val="16"/>
          <w:szCs w:val="16"/>
          <w:u w:val="single"/>
        </w:rPr>
        <w:t>Hospitality</w:t>
      </w:r>
      <w:r w:rsidR="00F042C5">
        <w:rPr>
          <w:rFonts w:ascii="Arial" w:eastAsia="Arial Unicode MS" w:hAnsi="Arial" w:cs="Arial"/>
          <w:b/>
          <w:bCs/>
          <w:sz w:val="16"/>
          <w:szCs w:val="16"/>
          <w:u w:val="single"/>
        </w:rPr>
        <w:t>/Education Vertical</w:t>
      </w:r>
      <w:r>
        <w:rPr>
          <w:rFonts w:ascii="Arial" w:eastAsia="Arial Unicode MS" w:hAnsi="Arial" w:cs="Arial"/>
          <w:b/>
          <w:bCs/>
          <w:sz w:val="16"/>
          <w:szCs w:val="16"/>
          <w:u w:val="single"/>
        </w:rPr>
        <w:t>)</w:t>
      </w:r>
      <w:r w:rsidR="001352A3">
        <w:rPr>
          <w:rFonts w:ascii="Arial" w:eastAsia="Arial Unicode MS" w:hAnsi="Arial" w:cs="Arial"/>
          <w:bCs/>
          <w:sz w:val="16"/>
          <w:szCs w:val="16"/>
        </w:rPr>
        <w:tab/>
      </w:r>
      <w:r w:rsidR="001352A3">
        <w:rPr>
          <w:rFonts w:ascii="Arial" w:eastAsia="Arial Unicode MS" w:hAnsi="Arial" w:cs="Arial"/>
          <w:bCs/>
          <w:i/>
          <w:sz w:val="16"/>
          <w:szCs w:val="16"/>
        </w:rPr>
        <w:t>reporting to Vice President / Country Manager</w:t>
      </w:r>
      <w:r w:rsidR="001352A3" w:rsidRPr="00CD763F">
        <w:rPr>
          <w:rFonts w:ascii="Arial" w:eastAsia="Arial Unicode MS" w:hAnsi="Arial" w:cs="Arial"/>
          <w:b/>
          <w:bCs/>
          <w:sz w:val="16"/>
          <w:szCs w:val="16"/>
          <w:u w:val="single"/>
        </w:rPr>
        <w:t xml:space="preserve"> </w:t>
      </w:r>
    </w:p>
    <w:p w:rsidR="00CD763F" w:rsidRDefault="00140896" w:rsidP="00CD763F">
      <w:pPr>
        <w:pStyle w:val="NoSpacing"/>
        <w:rPr>
          <w:rFonts w:ascii="Arial" w:eastAsia="Arial Unicode MS" w:hAnsi="Arial" w:cs="Arial"/>
          <w:b/>
          <w:bCs/>
          <w:sz w:val="16"/>
          <w:szCs w:val="16"/>
        </w:rPr>
      </w:pPr>
      <w:r>
        <w:rPr>
          <w:rFonts w:ascii="Arial" w:eastAsia="Arial Unicode MS" w:hAnsi="Arial" w:cs="Arial"/>
          <w:b/>
          <w:bCs/>
          <w:sz w:val="16"/>
          <w:szCs w:val="16"/>
        </w:rPr>
        <w:t>StyraCorp Management Services</w:t>
      </w:r>
      <w:r w:rsidR="00CD763F" w:rsidRPr="00CD763F">
        <w:rPr>
          <w:rFonts w:ascii="Arial" w:eastAsia="Arial Unicode MS" w:hAnsi="Arial" w:cs="Arial"/>
          <w:b/>
          <w:bCs/>
          <w:sz w:val="16"/>
          <w:szCs w:val="16"/>
        </w:rPr>
        <w:tab/>
        <w:t>- Dubai</w:t>
      </w:r>
      <w:r w:rsidR="00CD763F" w:rsidRPr="00CD763F">
        <w:rPr>
          <w:rFonts w:ascii="Arial" w:eastAsia="Arial Unicode MS" w:hAnsi="Arial" w:cs="Arial"/>
          <w:b/>
          <w:bCs/>
          <w:sz w:val="16"/>
          <w:szCs w:val="16"/>
        </w:rPr>
        <w:tab/>
      </w:r>
      <w:r w:rsidR="00CD763F" w:rsidRPr="00CD763F">
        <w:rPr>
          <w:rFonts w:ascii="Arial" w:eastAsia="Arial Unicode MS" w:hAnsi="Arial" w:cs="Arial"/>
          <w:b/>
          <w:bCs/>
          <w:sz w:val="16"/>
          <w:szCs w:val="16"/>
        </w:rPr>
        <w:tab/>
      </w:r>
      <w:r w:rsidR="00CD763F" w:rsidRPr="00CD763F">
        <w:rPr>
          <w:rFonts w:ascii="Arial" w:eastAsia="Arial Unicode MS" w:hAnsi="Arial" w:cs="Arial"/>
          <w:b/>
          <w:bCs/>
          <w:sz w:val="16"/>
          <w:szCs w:val="16"/>
        </w:rPr>
        <w:tab/>
      </w:r>
      <w:r w:rsidR="00CD763F" w:rsidRPr="00CD763F">
        <w:rPr>
          <w:rFonts w:ascii="Arial" w:eastAsia="Arial Unicode MS" w:hAnsi="Arial" w:cs="Arial"/>
          <w:b/>
          <w:bCs/>
          <w:sz w:val="16"/>
          <w:szCs w:val="16"/>
        </w:rPr>
        <w:tab/>
      </w:r>
      <w:r w:rsidR="006469FF">
        <w:rPr>
          <w:rFonts w:ascii="Arial" w:eastAsia="Arial Unicode MS" w:hAnsi="Arial" w:cs="Arial"/>
          <w:b/>
          <w:bCs/>
          <w:sz w:val="16"/>
          <w:szCs w:val="16"/>
        </w:rPr>
        <w:t>February 2012</w:t>
      </w:r>
      <w:r w:rsidR="007406A4">
        <w:rPr>
          <w:rFonts w:ascii="Arial" w:eastAsia="Arial Unicode MS" w:hAnsi="Arial" w:cs="Arial"/>
          <w:b/>
          <w:bCs/>
          <w:sz w:val="16"/>
          <w:szCs w:val="16"/>
        </w:rPr>
        <w:t xml:space="preserve"> </w:t>
      </w:r>
      <w:r w:rsidR="00CD763F" w:rsidRPr="00CD763F">
        <w:rPr>
          <w:rFonts w:ascii="Arial" w:eastAsia="Arial Unicode MS" w:hAnsi="Arial" w:cs="Arial"/>
          <w:b/>
          <w:bCs/>
          <w:sz w:val="16"/>
          <w:szCs w:val="16"/>
        </w:rPr>
        <w:t xml:space="preserve">– </w:t>
      </w:r>
      <w:r w:rsidR="007406A4">
        <w:rPr>
          <w:rFonts w:ascii="Arial" w:eastAsia="Arial Unicode MS" w:hAnsi="Arial" w:cs="Arial"/>
          <w:b/>
          <w:bCs/>
          <w:sz w:val="16"/>
          <w:szCs w:val="16"/>
        </w:rPr>
        <w:t>December 2014</w:t>
      </w:r>
    </w:p>
    <w:p w:rsidR="004C0161" w:rsidRDefault="004C0161" w:rsidP="004C49D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4C0161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Work and commu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nicate closely with the HR head directly in India office-</w:t>
      </w:r>
      <w:r w:rsidRPr="004C0161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regarding the number, type and qualifications of staff required</w:t>
      </w:r>
    </w:p>
    <w:p w:rsidR="004C0161" w:rsidRPr="004C0161" w:rsidRDefault="004C49D3" w:rsidP="004C016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CD763F">
        <w:rPr>
          <w:rFonts w:ascii="Arial" w:eastAsia="Arial Unicode MS" w:hAnsi="Arial" w:cs="Arial"/>
          <w:color w:val="000000"/>
          <w:sz w:val="16"/>
          <w:szCs w:val="16"/>
          <w:lang w:eastAsia="en-PH"/>
        </w:rPr>
        <w:lastRenderedPageBreak/>
        <w:t xml:space="preserve">Act as a business partner with </w:t>
      </w:r>
      <w:r w:rsidR="00123A22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Vice President/Country Manager</w:t>
      </w:r>
      <w:r w:rsidRPr="00CD763F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to deliver effective and efficient recruitment and sourcing strategies.</w:t>
      </w:r>
    </w:p>
    <w:p w:rsidR="003B03A8" w:rsidRPr="003B03A8" w:rsidRDefault="004C49D3" w:rsidP="003B03A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CD763F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Manage end to end recruitment process</w:t>
      </w:r>
      <w:r w:rsidR="003B03A8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with </w:t>
      </w:r>
      <w:r w:rsidR="00983E66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5</w:t>
      </w:r>
      <w:r w:rsidR="003B03A8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Team members</w:t>
      </w:r>
    </w:p>
    <w:p w:rsidR="004C49D3" w:rsidRPr="00CD763F" w:rsidRDefault="004C49D3" w:rsidP="004C49D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CD763F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Manage the complete recruitment cycle which includes the following: creating job descriptions and postings, screening resumes, facilitating review of candidates, conducting pre-screens and interviews with prospective candidates before sending them to final interview with our client.</w:t>
      </w:r>
    </w:p>
    <w:p w:rsidR="004C49D3" w:rsidRPr="00CD763F" w:rsidRDefault="004C49D3" w:rsidP="004C49D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CD763F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Responsible for finding and sourcing key talent within the industry</w:t>
      </w:r>
    </w:p>
    <w:p w:rsidR="004C49D3" w:rsidRPr="00CD763F" w:rsidRDefault="004C49D3" w:rsidP="004C49D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CD763F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Research new market opportunities for attracting new candidates, both local and abroad</w:t>
      </w:r>
    </w:p>
    <w:p w:rsidR="004C49D3" w:rsidRPr="00CD763F" w:rsidRDefault="004C49D3" w:rsidP="004C49D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CD763F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Play an integral role in helping this organi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z</w:t>
      </w:r>
      <w:r w:rsidRPr="00CD763F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ation to achieve their people plan and help them to develop the level of talent within </w:t>
      </w:r>
    </w:p>
    <w:p w:rsidR="004C49D3" w:rsidRDefault="004C49D3" w:rsidP="004C49D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CD763F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Mapping out potential customers &amp; competitors </w:t>
      </w:r>
    </w:p>
    <w:p w:rsidR="00DB6863" w:rsidRDefault="00DB6863" w:rsidP="00DB686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69175B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Establish a strong rapport with hiring managers at headquarters and in international field offices to understand their strategic staffing needs and fill vacancies in a timely manner. Ensure clear mutual under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standing of staffing priorities </w:t>
      </w:r>
      <w:r w:rsidRPr="0069175B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and practical constraints. Guide the hiring managers through the recruitment process where needed.</w:t>
      </w:r>
    </w:p>
    <w:p w:rsidR="00DB6863" w:rsidRDefault="004C49D3" w:rsidP="00DB686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Determine unmet needs and market structure (channels) </w:t>
      </w:r>
    </w:p>
    <w:p w:rsidR="00DB6863" w:rsidRDefault="004C49D3" w:rsidP="00DB686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Contact and conduct follow-ups with clients </w:t>
      </w:r>
    </w:p>
    <w:p w:rsidR="00DB6863" w:rsidRDefault="004C49D3" w:rsidP="00DB686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Coordinate with our internal teams to facilitate marketing functions (i.e. brochures, trade shows, etc._</w:t>
      </w:r>
    </w:p>
    <w:p w:rsidR="00DB6863" w:rsidRDefault="004C49D3" w:rsidP="00DB686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Researching and purchasing of target advertising in all media for niche markets</w:t>
      </w:r>
    </w:p>
    <w:p w:rsidR="00DB6863" w:rsidRDefault="004C49D3" w:rsidP="00DB686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Correspondence to prospects and clients and prospects for new business </w:t>
      </w:r>
    </w:p>
    <w:p w:rsidR="00DB6863" w:rsidRPr="00DB6863" w:rsidRDefault="004C49D3" w:rsidP="00DB686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Pursue conversations potential customers, help them understand about the services we offer and have benefit oriented conversations</w:t>
      </w:r>
    </w:p>
    <w:p w:rsidR="00DB6863" w:rsidRDefault="004C49D3" w:rsidP="00DB686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Build prospect database and meet or exceed individual sales target. </w:t>
      </w:r>
    </w:p>
    <w:p w:rsidR="00DB6863" w:rsidRDefault="00DB6863" w:rsidP="00DB686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Represent Pact with professionalism, enthusiasm and energy to sell the organization to prospective candidates.</w:t>
      </w:r>
    </w:p>
    <w:p w:rsidR="00DB6863" w:rsidRPr="00DB6863" w:rsidRDefault="004C49D3" w:rsidP="00DB686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Setting up and coordinating meetings and conferences as and when necessary</w:t>
      </w:r>
      <w:r w:rsidRPr="00DB6863">
        <w:rPr>
          <w:rFonts w:ascii="Candara" w:hAnsi="Candara" w:cs="Arial"/>
          <w:color w:val="000000"/>
          <w:sz w:val="18"/>
          <w:szCs w:val="18"/>
          <w:lang w:val="en-GB"/>
        </w:rPr>
        <w:t>.</w:t>
      </w:r>
    </w:p>
    <w:p w:rsidR="00DB6863" w:rsidRDefault="00DB6863" w:rsidP="00DB686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Attend career fairs and conferences to promote Pact and deepen the pool of potential candidates. Provide information on company operations and employment opportunities to potential applicants.</w:t>
      </w:r>
    </w:p>
    <w:p w:rsidR="00DB6863" w:rsidRPr="00DB6863" w:rsidRDefault="00DB6863" w:rsidP="00DB686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Develop and maintain an international network of recruiters, contacts and candidates via proactive use of social media (Facebook, LinkedIn, </w:t>
      </w:r>
      <w:r w:rsidR="001F0293" w:rsidRP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etc.</w:t>
      </w:r>
    </w:p>
    <w:p w:rsidR="007E1AF9" w:rsidRPr="00DB6863" w:rsidRDefault="007E1AF9" w:rsidP="00DB686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Prepare weekly and monthly report such as KPI’s, Submittals; Mandates Summary vs. requirements vs. Offer; Client feedback/update; Billing report and etc.</w:t>
      </w:r>
    </w:p>
    <w:p w:rsidR="001352A3" w:rsidRDefault="001352A3" w:rsidP="008631E6">
      <w:pPr>
        <w:pStyle w:val="NoSpacing"/>
        <w:rPr>
          <w:rFonts w:ascii="Candara" w:hAnsi="Candara" w:cs="Arial"/>
          <w:b/>
          <w:color w:val="000000"/>
          <w:sz w:val="18"/>
          <w:szCs w:val="18"/>
          <w:lang w:val="en-GB"/>
        </w:rPr>
      </w:pPr>
    </w:p>
    <w:p w:rsidR="00883621" w:rsidRPr="001B2535" w:rsidRDefault="00D027BD" w:rsidP="000A17F6">
      <w:pPr>
        <w:pStyle w:val="NoSpacing"/>
        <w:rPr>
          <w:rFonts w:ascii="Arial" w:eastAsia="Arial Unicode MS" w:hAnsi="Arial" w:cs="Arial"/>
          <w:bCs/>
          <w:i/>
          <w:sz w:val="16"/>
          <w:szCs w:val="16"/>
        </w:rPr>
      </w:pPr>
      <w:r>
        <w:rPr>
          <w:rFonts w:ascii="Arial" w:eastAsia="Arial Unicode MS" w:hAnsi="Arial" w:cs="Arial"/>
          <w:b/>
          <w:bCs/>
          <w:sz w:val="16"/>
          <w:szCs w:val="16"/>
          <w:u w:val="single"/>
        </w:rPr>
        <w:t xml:space="preserve">Assistant HR Manager </w:t>
      </w:r>
      <w:r w:rsidR="00EE136B">
        <w:rPr>
          <w:rFonts w:ascii="Arial" w:eastAsia="Arial Unicode MS" w:hAnsi="Arial" w:cs="Arial"/>
          <w:b/>
          <w:bCs/>
          <w:sz w:val="16"/>
          <w:szCs w:val="16"/>
          <w:u w:val="single"/>
        </w:rPr>
        <w:t>/ Recruitment Specialist</w:t>
      </w:r>
      <w:r w:rsidR="001B2535">
        <w:rPr>
          <w:rFonts w:ascii="Arial" w:eastAsia="Arial Unicode MS" w:hAnsi="Arial" w:cs="Arial"/>
          <w:bCs/>
          <w:sz w:val="16"/>
          <w:szCs w:val="16"/>
        </w:rPr>
        <w:tab/>
      </w:r>
      <w:r>
        <w:rPr>
          <w:rFonts w:ascii="Arial" w:eastAsia="Arial Unicode MS" w:hAnsi="Arial" w:cs="Arial"/>
          <w:bCs/>
          <w:sz w:val="16"/>
          <w:szCs w:val="16"/>
        </w:rPr>
        <w:tab/>
      </w:r>
      <w:r w:rsidR="001B2535">
        <w:rPr>
          <w:rFonts w:ascii="Arial" w:eastAsia="Arial Unicode MS" w:hAnsi="Arial" w:cs="Arial"/>
          <w:bCs/>
          <w:sz w:val="16"/>
          <w:szCs w:val="16"/>
        </w:rPr>
        <w:tab/>
      </w:r>
      <w:r w:rsidR="001B2535">
        <w:rPr>
          <w:rFonts w:ascii="Arial" w:eastAsia="Arial Unicode MS" w:hAnsi="Arial" w:cs="Arial"/>
          <w:bCs/>
          <w:i/>
          <w:sz w:val="16"/>
          <w:szCs w:val="16"/>
        </w:rPr>
        <w:t>reporting to HR Manager</w:t>
      </w:r>
    </w:p>
    <w:p w:rsidR="00FB05BC" w:rsidRDefault="00FB05BC" w:rsidP="00CD763F">
      <w:pPr>
        <w:pStyle w:val="NoSpacing"/>
        <w:rPr>
          <w:rFonts w:ascii="Arial" w:eastAsia="Arial Unicode MS" w:hAnsi="Arial" w:cs="Arial"/>
          <w:b/>
          <w:bCs/>
          <w:sz w:val="16"/>
          <w:szCs w:val="16"/>
        </w:rPr>
      </w:pPr>
      <w:r w:rsidRPr="000D5AED">
        <w:rPr>
          <w:rFonts w:ascii="Arial" w:eastAsia="Arial Unicode MS" w:hAnsi="Arial" w:cs="Arial"/>
          <w:b/>
          <w:bCs/>
          <w:sz w:val="16"/>
          <w:szCs w:val="16"/>
        </w:rPr>
        <w:t>Eastern Skyjets FZ Co.</w:t>
      </w:r>
      <w:r w:rsidR="009C53FC" w:rsidRPr="000D5AED">
        <w:rPr>
          <w:rFonts w:ascii="Arial" w:eastAsia="Arial Unicode MS" w:hAnsi="Arial" w:cs="Arial"/>
          <w:b/>
          <w:bCs/>
          <w:sz w:val="16"/>
          <w:szCs w:val="16"/>
        </w:rPr>
        <w:t xml:space="preserve"> / Aerotech Aviation - Dubai</w:t>
      </w:r>
      <w:r w:rsidR="009C53FC" w:rsidRPr="000D5AED">
        <w:rPr>
          <w:rFonts w:ascii="Arial" w:eastAsia="Arial Unicode MS" w:hAnsi="Arial" w:cs="Arial"/>
          <w:b/>
          <w:bCs/>
          <w:sz w:val="16"/>
          <w:szCs w:val="16"/>
        </w:rPr>
        <w:tab/>
      </w:r>
      <w:r w:rsidR="009C53FC" w:rsidRPr="000D5AED">
        <w:rPr>
          <w:rFonts w:ascii="Arial" w:eastAsia="Arial Unicode MS" w:hAnsi="Arial" w:cs="Arial"/>
          <w:b/>
          <w:bCs/>
          <w:sz w:val="16"/>
          <w:szCs w:val="16"/>
        </w:rPr>
        <w:tab/>
      </w:r>
      <w:r w:rsidR="009C53FC" w:rsidRPr="000D5AED">
        <w:rPr>
          <w:rFonts w:ascii="Arial" w:eastAsia="Arial Unicode MS" w:hAnsi="Arial" w:cs="Arial"/>
          <w:b/>
          <w:bCs/>
          <w:sz w:val="16"/>
          <w:szCs w:val="16"/>
        </w:rPr>
        <w:tab/>
      </w:r>
      <w:r w:rsidR="00CD763F">
        <w:rPr>
          <w:rFonts w:ascii="Arial" w:eastAsia="Arial Unicode MS" w:hAnsi="Arial" w:cs="Arial"/>
          <w:b/>
          <w:bCs/>
          <w:sz w:val="16"/>
          <w:szCs w:val="16"/>
        </w:rPr>
        <w:tab/>
        <w:t xml:space="preserve">      </w:t>
      </w:r>
      <w:r w:rsidR="008B156C">
        <w:rPr>
          <w:rFonts w:ascii="Arial" w:eastAsia="Arial Unicode MS" w:hAnsi="Arial" w:cs="Arial"/>
          <w:b/>
          <w:bCs/>
          <w:sz w:val="16"/>
          <w:szCs w:val="16"/>
        </w:rPr>
        <w:t>May 2011</w:t>
      </w:r>
      <w:r w:rsidR="007406A4">
        <w:rPr>
          <w:rFonts w:ascii="Arial" w:eastAsia="Arial Unicode MS" w:hAnsi="Arial" w:cs="Arial"/>
          <w:b/>
          <w:bCs/>
          <w:sz w:val="16"/>
          <w:szCs w:val="16"/>
        </w:rPr>
        <w:t xml:space="preserve"> </w:t>
      </w:r>
      <w:r w:rsidR="00D027BD" w:rsidRPr="000D5AED">
        <w:rPr>
          <w:rFonts w:ascii="Arial" w:eastAsia="Arial Unicode MS" w:hAnsi="Arial" w:cs="Arial"/>
          <w:b/>
          <w:bCs/>
          <w:sz w:val="16"/>
          <w:szCs w:val="16"/>
        </w:rPr>
        <w:t xml:space="preserve">– </w:t>
      </w:r>
      <w:r w:rsidR="00D027BD">
        <w:rPr>
          <w:rFonts w:ascii="Arial" w:eastAsia="Arial Unicode MS" w:hAnsi="Arial" w:cs="Arial"/>
          <w:b/>
          <w:bCs/>
          <w:sz w:val="16"/>
          <w:szCs w:val="16"/>
        </w:rPr>
        <w:t>January</w:t>
      </w:r>
      <w:r w:rsidR="007406A4">
        <w:rPr>
          <w:rFonts w:ascii="Arial" w:eastAsia="Arial Unicode MS" w:hAnsi="Arial" w:cs="Arial"/>
          <w:b/>
          <w:bCs/>
          <w:sz w:val="16"/>
          <w:szCs w:val="16"/>
        </w:rPr>
        <w:t xml:space="preserve"> 2012</w:t>
      </w:r>
    </w:p>
    <w:p w:rsidR="00721DBA" w:rsidRDefault="0069175B" w:rsidP="00CD763F">
      <w:pPr>
        <w:pStyle w:val="NoSpacing"/>
        <w:rPr>
          <w:rFonts w:ascii="Arial" w:eastAsia="Arial Unicode MS" w:hAnsi="Arial" w:cs="Arial"/>
          <w:b/>
          <w:bCs/>
          <w:sz w:val="16"/>
          <w:szCs w:val="16"/>
        </w:rPr>
      </w:pPr>
      <w:r>
        <w:rPr>
          <w:rFonts w:ascii="Arial" w:eastAsia="Arial Unicode MS" w:hAnsi="Arial" w:cs="Arial"/>
          <w:b/>
          <w:bCs/>
          <w:sz w:val="16"/>
          <w:szCs w:val="16"/>
        </w:rPr>
        <w:t>Human Resource</w:t>
      </w:r>
    </w:p>
    <w:p w:rsidR="009D60C3" w:rsidRDefault="00D027BD" w:rsidP="009D60C3">
      <w:pPr>
        <w:pStyle w:val="NoSpacing"/>
        <w:numPr>
          <w:ilvl w:val="0"/>
          <w:numId w:val="32"/>
        </w:numPr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D027B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Support the HR Manager in implementing HR processes</w:t>
      </w:r>
      <w:r w:rsidRPr="00D027BD">
        <w:rPr>
          <w:rFonts w:eastAsia="Arial Unicode MS"/>
          <w:color w:val="000000"/>
          <w:sz w:val="16"/>
          <w:szCs w:val="16"/>
          <w:lang w:eastAsia="en-PH"/>
        </w:rPr>
        <w:t> </w:t>
      </w:r>
    </w:p>
    <w:p w:rsidR="009D60C3" w:rsidRDefault="009D60C3" w:rsidP="009D60C3">
      <w:pPr>
        <w:pStyle w:val="NoSpacing"/>
        <w:numPr>
          <w:ilvl w:val="0"/>
          <w:numId w:val="32"/>
        </w:numPr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9D60C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Involved in planning, organization &amp; management of departmental operations, assisting the senior leadership team in implement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ation of human resource programs</w:t>
      </w:r>
    </w:p>
    <w:p w:rsidR="009D60C3" w:rsidRDefault="009D60C3" w:rsidP="009D60C3">
      <w:pPr>
        <w:pStyle w:val="NoSpacing"/>
        <w:numPr>
          <w:ilvl w:val="0"/>
          <w:numId w:val="32"/>
        </w:numPr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9D60C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Developed, implemented &amp; evaluated human resources goals, policies and procedures</w:t>
      </w:r>
    </w:p>
    <w:p w:rsidR="009D60C3" w:rsidRDefault="009D60C3" w:rsidP="009D60C3">
      <w:pPr>
        <w:pStyle w:val="NoSpacing"/>
        <w:numPr>
          <w:ilvl w:val="0"/>
          <w:numId w:val="32"/>
        </w:numPr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9D60C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Focus on administration of compensation, benefits &amp; performance management systems, safety and recreation programs </w:t>
      </w:r>
    </w:p>
    <w:p w:rsidR="009D60C3" w:rsidRDefault="009D60C3" w:rsidP="009D60C3">
      <w:pPr>
        <w:pStyle w:val="NoSpacing"/>
        <w:numPr>
          <w:ilvl w:val="0"/>
          <w:numId w:val="32"/>
        </w:numPr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9D60C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Worked on major project assignments; rendered consultancy to department heads/ other officials on human resources policies, rules and procedures </w:t>
      </w:r>
    </w:p>
    <w:p w:rsidR="0069175B" w:rsidRPr="00F0674E" w:rsidRDefault="0069175B" w:rsidP="0069175B">
      <w:pPr>
        <w:pStyle w:val="NoSpacing"/>
        <w:numPr>
          <w:ilvl w:val="0"/>
          <w:numId w:val="32"/>
        </w:numPr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C</w:t>
      </w:r>
      <w:r w:rsidRPr="00D027B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arries out the day-to-day HR operations to ensure work continuity and to meet internal 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employees </w:t>
      </w:r>
      <w:r w:rsidRPr="00D027B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requirements and all other employee relations functions</w:t>
      </w:r>
    </w:p>
    <w:p w:rsidR="009D60C3" w:rsidRDefault="009D60C3" w:rsidP="009D60C3">
      <w:pPr>
        <w:pStyle w:val="NoSpacing"/>
        <w:numPr>
          <w:ilvl w:val="0"/>
          <w:numId w:val="32"/>
        </w:numPr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9D60C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Generated &amp; updated various status on human resources issues </w:t>
      </w:r>
    </w:p>
    <w:p w:rsidR="009D60C3" w:rsidRDefault="009D60C3" w:rsidP="009D60C3">
      <w:pPr>
        <w:pStyle w:val="NoSpacing"/>
        <w:numPr>
          <w:ilvl w:val="0"/>
          <w:numId w:val="32"/>
        </w:numPr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D027B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Proactively handles all employee related grievances and formulate a grievance handling mechanism</w:t>
      </w:r>
      <w:r w:rsidRPr="00D027BD">
        <w:rPr>
          <w:rFonts w:eastAsia="Arial Unicode MS"/>
          <w:color w:val="000000"/>
          <w:sz w:val="16"/>
          <w:szCs w:val="16"/>
          <w:lang w:eastAsia="en-PH"/>
        </w:rPr>
        <w:t> </w:t>
      </w:r>
    </w:p>
    <w:p w:rsidR="0069175B" w:rsidRDefault="0069175B" w:rsidP="0069175B">
      <w:pPr>
        <w:pStyle w:val="NoSpacing"/>
        <w:numPr>
          <w:ilvl w:val="0"/>
          <w:numId w:val="32"/>
        </w:numPr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D027B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Assist in the preparation of correspondence, reports, schedules, confidential materials, and other HR related documentations</w:t>
      </w:r>
      <w:r w:rsidRPr="00D027BD">
        <w:rPr>
          <w:rFonts w:eastAsia="Arial Unicode MS"/>
          <w:color w:val="000000"/>
          <w:sz w:val="16"/>
          <w:szCs w:val="16"/>
          <w:lang w:eastAsia="en-PH"/>
        </w:rPr>
        <w:t> </w:t>
      </w:r>
    </w:p>
    <w:p w:rsidR="009D60C3" w:rsidRDefault="009D60C3" w:rsidP="009D60C3">
      <w:pPr>
        <w:pStyle w:val="NoSpacing"/>
        <w:numPr>
          <w:ilvl w:val="0"/>
          <w:numId w:val="32"/>
        </w:numPr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9D60C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Prepared &amp; ensured compliance to department's budget and other fiscal matters </w:t>
      </w:r>
    </w:p>
    <w:p w:rsidR="009D60C3" w:rsidRDefault="009D60C3" w:rsidP="009D60C3">
      <w:pPr>
        <w:pStyle w:val="NoSpacing"/>
        <w:numPr>
          <w:ilvl w:val="0"/>
          <w:numId w:val="32"/>
        </w:numPr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9D60C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Maintained updated documentation &amp; generated various status reports </w:t>
      </w:r>
    </w:p>
    <w:p w:rsidR="009D60C3" w:rsidRPr="009D60C3" w:rsidRDefault="009D60C3" w:rsidP="009D60C3">
      <w:pPr>
        <w:pStyle w:val="NoSpacing"/>
        <w:numPr>
          <w:ilvl w:val="0"/>
          <w:numId w:val="32"/>
        </w:numPr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9D60C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Updated existing &amp; prospective employees with information on policies, job duties, working conditions, wages, opportunities for promotion and employee benefits</w:t>
      </w:r>
    </w:p>
    <w:p w:rsidR="00F0674E" w:rsidRDefault="009D60C3" w:rsidP="00F0674E">
      <w:pPr>
        <w:pStyle w:val="NormalArial"/>
        <w:numPr>
          <w:ilvl w:val="0"/>
          <w:numId w:val="32"/>
        </w:numPr>
        <w:rPr>
          <w:rFonts w:eastAsia="Arial Unicode MS"/>
          <w:color w:val="000000"/>
          <w:sz w:val="16"/>
          <w:szCs w:val="16"/>
          <w:lang w:eastAsia="en-PH"/>
        </w:rPr>
      </w:pPr>
      <w:r>
        <w:rPr>
          <w:rFonts w:eastAsia="Arial Unicode MS"/>
          <w:color w:val="000000"/>
          <w:sz w:val="16"/>
          <w:szCs w:val="16"/>
          <w:lang w:eastAsia="en-PH"/>
        </w:rPr>
        <w:t>P</w:t>
      </w:r>
      <w:r w:rsidR="00F0674E" w:rsidRPr="00970003">
        <w:rPr>
          <w:rFonts w:eastAsia="Arial Unicode MS"/>
          <w:color w:val="000000"/>
          <w:sz w:val="16"/>
          <w:szCs w:val="16"/>
          <w:lang w:eastAsia="en-PH"/>
        </w:rPr>
        <w:t>reparing and Monitoring the maintenance of payroll in accordance with company policy</w:t>
      </w:r>
    </w:p>
    <w:p w:rsidR="00F0674E" w:rsidRPr="00970003" w:rsidRDefault="00F0674E" w:rsidP="00F0674E">
      <w:pPr>
        <w:pStyle w:val="NormalArial"/>
        <w:numPr>
          <w:ilvl w:val="0"/>
          <w:numId w:val="32"/>
        </w:numPr>
        <w:rPr>
          <w:rFonts w:eastAsia="Arial Unicode MS"/>
          <w:color w:val="000000"/>
          <w:sz w:val="16"/>
          <w:szCs w:val="16"/>
          <w:lang w:eastAsia="en-PH"/>
        </w:rPr>
      </w:pPr>
      <w:r w:rsidRPr="00970003">
        <w:rPr>
          <w:rFonts w:eastAsia="Arial Unicode MS"/>
          <w:color w:val="000000"/>
          <w:sz w:val="16"/>
          <w:szCs w:val="16"/>
          <w:lang w:eastAsia="en-PH"/>
        </w:rPr>
        <w:t>Preparation of End of Service benefits in case of Employee Resignation or Termination</w:t>
      </w:r>
    </w:p>
    <w:p w:rsidR="0069175B" w:rsidRDefault="0069175B" w:rsidP="00D02206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</w:p>
    <w:p w:rsidR="0069175B" w:rsidRPr="0069175B" w:rsidRDefault="00DB6863" w:rsidP="0069175B">
      <w:pPr>
        <w:pStyle w:val="NoSpacing"/>
        <w:rPr>
          <w:rFonts w:ascii="Arial" w:eastAsia="Arial Unicode MS" w:hAnsi="Arial" w:cs="Arial"/>
          <w:b/>
          <w:bCs/>
          <w:sz w:val="16"/>
          <w:szCs w:val="16"/>
        </w:rPr>
      </w:pPr>
      <w:r>
        <w:rPr>
          <w:rFonts w:ascii="Arial" w:eastAsia="Arial Unicode MS" w:hAnsi="Arial" w:cs="Arial"/>
          <w:b/>
          <w:bCs/>
          <w:sz w:val="16"/>
          <w:szCs w:val="16"/>
        </w:rPr>
        <w:t xml:space="preserve">Recruitment </w:t>
      </w:r>
    </w:p>
    <w:p w:rsidR="0069175B" w:rsidRDefault="0069175B" w:rsidP="0069175B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69175B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Work with 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HR Manager</w:t>
      </w:r>
      <w:r w:rsidRPr="0069175B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to develop job descriptions and announcements, post advertisements in a variety of newspapers, list-serves, trade publications, networks, etc. including internationally focused sources. Recommend creative and alternative advertising venues and strategies.</w:t>
      </w:r>
    </w:p>
    <w:p w:rsidR="0069175B" w:rsidRDefault="0069175B" w:rsidP="0069175B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69175B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Review online applications, evaluate qualifications of both internal and external candidates, conduct prescreen interviews to analyze candidate experience and fit, coordinate pre-employment tests as needed, and develop a short list of potential candidates.</w:t>
      </w:r>
    </w:p>
    <w:p w:rsidR="00DB6863" w:rsidRDefault="0069175B" w:rsidP="0069175B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69175B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Present fully-screened qualified candidates to 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HR Manager and Department Head require /</w:t>
      </w:r>
      <w:r w:rsidR="001F029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request for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manpower</w:t>
      </w:r>
      <w:r w:rsidRPr="0069175B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in a timely manner and coordinate interviews. Arrange travel and lodging (international and domestic) for applicants, as needed.</w:t>
      </w:r>
    </w:p>
    <w:p w:rsidR="00DB6863" w:rsidRDefault="0069175B" w:rsidP="0069175B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69175B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Manage candidate interview results and selection decision with hiring manager. Provide candidates feedback on interview results as appropriate.</w:t>
      </w:r>
      <w:r w:rsidRPr="0069175B">
        <w:rPr>
          <w:rFonts w:eastAsia="Arial Unicode MS"/>
          <w:color w:val="000000"/>
          <w:sz w:val="16"/>
          <w:szCs w:val="16"/>
          <w:lang w:eastAsia="en-PH"/>
        </w:rPr>
        <w:t> </w:t>
      </w:r>
    </w:p>
    <w:p w:rsidR="00DB6863" w:rsidRDefault="0069175B" w:rsidP="0069175B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69175B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Complete reference check and background checks on selected candidates, as requested.</w:t>
      </w:r>
    </w:p>
    <w:p w:rsidR="00DB6863" w:rsidRDefault="0069175B" w:rsidP="0069175B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69175B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Participate in the offer process including negotiating offers with candidates.</w:t>
      </w:r>
    </w:p>
    <w:p w:rsidR="00DB6863" w:rsidRDefault="0069175B" w:rsidP="0069175B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69175B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Prepare offer letter/employment agreement for signature.</w:t>
      </w:r>
    </w:p>
    <w:p w:rsidR="00DB6863" w:rsidRDefault="001F0293" w:rsidP="0069175B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69175B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Liaise 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the</w:t>
      </w:r>
      <w:r w:rsid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</w:t>
      </w:r>
      <w:r w:rsidR="0069175B" w:rsidRPr="0069175B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new hires </w:t>
      </w:r>
      <w:r w:rsid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to onboarding team / PRO for visa process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.</w:t>
      </w:r>
      <w:r w:rsidRPr="0069175B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..</w:t>
      </w:r>
    </w:p>
    <w:p w:rsidR="00DB6863" w:rsidRDefault="0069175B" w:rsidP="0069175B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Recommend system improvements to current recruitment</w:t>
      </w:r>
      <w:r w:rsidR="001045F0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processes to ensure streamline</w:t>
      </w:r>
      <w:r w:rsidRP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, cost effective, high quality services are provided to </w:t>
      </w:r>
      <w:r w:rsid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the management</w:t>
      </w:r>
    </w:p>
    <w:p w:rsidR="00DB6863" w:rsidRDefault="0069175B" w:rsidP="0069175B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Track applicant flow, maintain pipeline of qualified candidates for future consideration, help collect and analyze recruitment data.</w:t>
      </w:r>
    </w:p>
    <w:p w:rsidR="00DB6863" w:rsidRDefault="0069175B" w:rsidP="0069175B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Build and maintain database of qualified professionals to rapidly respond to talent management needs.</w:t>
      </w:r>
    </w:p>
    <w:p w:rsidR="00DB6863" w:rsidRDefault="0069175B" w:rsidP="0069175B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8" w:afterAutospacing="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DB686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Conduct informational interviews with potential candidates. Solicit and prioritize internal referrals.</w:t>
      </w:r>
    </w:p>
    <w:p w:rsidR="0069175B" w:rsidRPr="00DB6863" w:rsidRDefault="0069175B" w:rsidP="00DB6863">
      <w:pPr>
        <w:pStyle w:val="NormalWeb"/>
        <w:shd w:val="clear" w:color="auto" w:fill="FFFFFF"/>
        <w:spacing w:before="0" w:beforeAutospacing="0" w:after="158" w:afterAutospacing="0"/>
        <w:ind w:left="720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</w:p>
    <w:p w:rsidR="00FB05BC" w:rsidRPr="001B2535" w:rsidRDefault="00DD3FCB" w:rsidP="005C0A40">
      <w:pPr>
        <w:pStyle w:val="NoSpacing"/>
        <w:rPr>
          <w:rFonts w:ascii="Arial" w:eastAsia="Arial Unicode MS" w:hAnsi="Arial" w:cs="Arial"/>
          <w:bCs/>
          <w:i/>
          <w:sz w:val="16"/>
          <w:szCs w:val="16"/>
        </w:rPr>
      </w:pPr>
      <w:r>
        <w:rPr>
          <w:rFonts w:ascii="Arial" w:eastAsia="Arial Unicode MS" w:hAnsi="Arial" w:cs="Arial"/>
          <w:b/>
          <w:bCs/>
          <w:sz w:val="16"/>
          <w:szCs w:val="16"/>
          <w:u w:val="single"/>
        </w:rPr>
        <w:t>Office Manager</w:t>
      </w:r>
      <w:r w:rsidR="001B2535">
        <w:rPr>
          <w:rFonts w:ascii="Arial" w:eastAsia="Arial Unicode MS" w:hAnsi="Arial" w:cs="Arial"/>
          <w:bCs/>
          <w:i/>
          <w:sz w:val="16"/>
          <w:szCs w:val="16"/>
        </w:rPr>
        <w:tab/>
      </w:r>
      <w:r w:rsidR="001B2535">
        <w:rPr>
          <w:rFonts w:ascii="Arial" w:eastAsia="Arial Unicode MS" w:hAnsi="Arial" w:cs="Arial"/>
          <w:bCs/>
          <w:i/>
          <w:sz w:val="16"/>
          <w:szCs w:val="16"/>
        </w:rPr>
        <w:tab/>
        <w:t>reporting to General Manager</w:t>
      </w:r>
    </w:p>
    <w:p w:rsidR="009B42F8" w:rsidRDefault="009B42F8" w:rsidP="009B42F8">
      <w:pPr>
        <w:pStyle w:val="NoSpacing"/>
        <w:rPr>
          <w:rFonts w:ascii="Arial" w:eastAsia="Arial Unicode MS" w:hAnsi="Arial" w:cs="Arial"/>
          <w:b/>
          <w:bCs/>
          <w:sz w:val="16"/>
          <w:szCs w:val="16"/>
        </w:rPr>
      </w:pPr>
      <w:r w:rsidRPr="000D5AED">
        <w:rPr>
          <w:rFonts w:ascii="Arial" w:eastAsia="Arial Unicode MS" w:hAnsi="Arial" w:cs="Arial"/>
          <w:b/>
          <w:bCs/>
          <w:sz w:val="16"/>
          <w:szCs w:val="16"/>
        </w:rPr>
        <w:t xml:space="preserve">Almoe AV Productions </w:t>
      </w:r>
      <w:r w:rsidR="00D043F4" w:rsidRPr="000D5AED">
        <w:rPr>
          <w:rFonts w:ascii="Arial" w:eastAsia="Arial Unicode MS" w:hAnsi="Arial" w:cs="Arial"/>
          <w:b/>
          <w:bCs/>
          <w:sz w:val="16"/>
          <w:szCs w:val="16"/>
        </w:rPr>
        <w:t>(part of ALMOE Group LLC</w:t>
      </w:r>
      <w:r w:rsidR="00D027BD" w:rsidRPr="000D5AED">
        <w:rPr>
          <w:rFonts w:ascii="Arial" w:eastAsia="Arial Unicode MS" w:hAnsi="Arial" w:cs="Arial"/>
          <w:b/>
          <w:bCs/>
          <w:sz w:val="16"/>
          <w:szCs w:val="16"/>
        </w:rPr>
        <w:t>) -</w:t>
      </w:r>
      <w:r w:rsidRPr="000D5AED">
        <w:rPr>
          <w:rFonts w:ascii="Arial" w:eastAsia="Arial Unicode MS" w:hAnsi="Arial" w:cs="Arial"/>
          <w:b/>
          <w:bCs/>
          <w:sz w:val="16"/>
          <w:szCs w:val="16"/>
        </w:rPr>
        <w:t xml:space="preserve"> Dubai</w:t>
      </w:r>
      <w:r w:rsidRPr="000D5AED">
        <w:rPr>
          <w:rFonts w:ascii="Arial" w:eastAsia="Arial Unicode MS" w:hAnsi="Arial" w:cs="Arial"/>
          <w:b/>
          <w:bCs/>
          <w:sz w:val="16"/>
          <w:szCs w:val="16"/>
        </w:rPr>
        <w:tab/>
      </w:r>
      <w:r w:rsidRPr="000D5AED">
        <w:rPr>
          <w:rFonts w:ascii="Arial" w:eastAsia="Arial Unicode MS" w:hAnsi="Arial" w:cs="Arial"/>
          <w:b/>
          <w:bCs/>
          <w:sz w:val="16"/>
          <w:szCs w:val="16"/>
        </w:rPr>
        <w:tab/>
        <w:t>September 2007 –</w:t>
      </w:r>
      <w:r w:rsidR="008B156C">
        <w:rPr>
          <w:rFonts w:ascii="Arial" w:eastAsia="Arial Unicode MS" w:hAnsi="Arial" w:cs="Arial"/>
          <w:b/>
          <w:bCs/>
          <w:sz w:val="16"/>
          <w:szCs w:val="16"/>
        </w:rPr>
        <w:t xml:space="preserve"> April 2011</w:t>
      </w:r>
    </w:p>
    <w:p w:rsidR="00721DBA" w:rsidRPr="000D5AED" w:rsidRDefault="00721DBA" w:rsidP="009B42F8">
      <w:pPr>
        <w:pStyle w:val="NoSpacing"/>
        <w:rPr>
          <w:rFonts w:ascii="Arial" w:eastAsia="Arial Unicode MS" w:hAnsi="Arial" w:cs="Arial"/>
          <w:b/>
          <w:bCs/>
          <w:sz w:val="16"/>
          <w:szCs w:val="16"/>
        </w:rPr>
      </w:pPr>
    </w:p>
    <w:p w:rsidR="009B42F8" w:rsidRPr="000D5AED" w:rsidRDefault="009B42F8" w:rsidP="001216D0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lastRenderedPageBreak/>
        <w:t>Focal point contact of the Head Office for Employe</w:t>
      </w:r>
      <w:r w:rsidR="00552F14"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e’s concerns – new and existing (Dubai, </w:t>
      </w:r>
      <w:r w:rsidR="00407AF2"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Abu Dhabi</w:t>
      </w:r>
      <w:r w:rsidR="00552F14"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and DOHA offices)</w:t>
      </w:r>
    </w:p>
    <w:p w:rsidR="00C94D84" w:rsidRDefault="00C94D84" w:rsidP="001216D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Recruitment &amp; Hiring with General Manager</w:t>
      </w:r>
    </w:p>
    <w:p w:rsidR="009B42F8" w:rsidRDefault="009B42F8" w:rsidP="001216D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Conduct Orientation, Induction and plan the training for new employees well-coordinated with General Manager and </w:t>
      </w:r>
      <w:r w:rsidR="00C94D8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General - </w:t>
      </w: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HR Manager from Head Office</w:t>
      </w:r>
    </w:p>
    <w:p w:rsidR="00C94D84" w:rsidRDefault="00C94D84" w:rsidP="001216D0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 xml:space="preserve">Manage and lead the HR &amp; Admin in AV Productions Division and ensure that all assigned functions to each team member are properly performed, executed and delivered within time frame. </w:t>
      </w:r>
    </w:p>
    <w:p w:rsidR="00A32365" w:rsidRPr="000D5AED" w:rsidRDefault="00A32365" w:rsidP="001216D0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Serve as a primary point of direct administrative contact and liaison with different departments, individuals, and external institutions and agencies on a range of specified issues.</w:t>
      </w:r>
    </w:p>
    <w:p w:rsidR="00A32365" w:rsidRDefault="00A32365" w:rsidP="001216D0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Full management responsibilities for all human r</w:t>
      </w:r>
      <w:r w:rsidR="00CA2162" w:rsidRPr="000D5AED">
        <w:rPr>
          <w:rFonts w:ascii="Arial" w:eastAsia="Arial Unicode MS" w:hAnsi="Arial" w:cs="Arial"/>
          <w:sz w:val="16"/>
          <w:szCs w:val="16"/>
        </w:rPr>
        <w:t xml:space="preserve">esources and ensure that </w:t>
      </w:r>
      <w:r w:rsidR="00A970F9" w:rsidRPr="000D5AED">
        <w:rPr>
          <w:rFonts w:ascii="Arial" w:eastAsia="Arial Unicode MS" w:hAnsi="Arial" w:cs="Arial"/>
          <w:sz w:val="16"/>
          <w:szCs w:val="16"/>
        </w:rPr>
        <w:t>activities and</w:t>
      </w:r>
      <w:r w:rsidRPr="000D5AED">
        <w:rPr>
          <w:rFonts w:ascii="Arial" w:eastAsia="Arial Unicode MS" w:hAnsi="Arial" w:cs="Arial"/>
          <w:sz w:val="16"/>
          <w:szCs w:val="16"/>
        </w:rPr>
        <w:t xml:space="preserve"> </w:t>
      </w:r>
      <w:r w:rsidR="00A970F9" w:rsidRPr="000D5AED">
        <w:rPr>
          <w:rFonts w:ascii="Arial" w:eastAsia="Arial Unicode MS" w:hAnsi="Arial" w:cs="Arial"/>
          <w:sz w:val="16"/>
          <w:szCs w:val="16"/>
        </w:rPr>
        <w:t>information from</w:t>
      </w:r>
      <w:r w:rsidR="00750BE2" w:rsidRPr="000D5AED">
        <w:rPr>
          <w:rFonts w:ascii="Arial" w:eastAsia="Arial Unicode MS" w:hAnsi="Arial" w:cs="Arial"/>
          <w:sz w:val="16"/>
          <w:szCs w:val="16"/>
        </w:rPr>
        <w:t xml:space="preserve"> Head office are informed to all employees</w:t>
      </w:r>
      <w:r w:rsidR="00CA2162" w:rsidRPr="000D5AED">
        <w:rPr>
          <w:rFonts w:ascii="Arial" w:eastAsia="Arial Unicode MS" w:hAnsi="Arial" w:cs="Arial"/>
          <w:sz w:val="16"/>
          <w:szCs w:val="16"/>
        </w:rPr>
        <w:t>.</w:t>
      </w:r>
    </w:p>
    <w:p w:rsidR="003E6C34" w:rsidRPr="000D5AED" w:rsidRDefault="003E6C34" w:rsidP="001216D0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Provide support and guidance to Department Managers regarding personnel policies and procedures.</w:t>
      </w:r>
    </w:p>
    <w:p w:rsidR="00473014" w:rsidRDefault="003E6C34" w:rsidP="0047301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Cooperate with each department in conducting assessment and evaluation on a continuous basis regarding the performance of the staff and aids in the process of promotion then submit the overall report to General Manager.</w:t>
      </w:r>
    </w:p>
    <w:p w:rsidR="00B4007A" w:rsidRPr="00473014" w:rsidRDefault="00B4007A" w:rsidP="0047301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473014">
        <w:rPr>
          <w:rFonts w:ascii="Arial" w:eastAsia="Arial Unicode MS" w:hAnsi="Arial" w:cs="Arial"/>
          <w:sz w:val="16"/>
          <w:szCs w:val="16"/>
        </w:rPr>
        <w:t xml:space="preserve">In-charge/Overseas the Office Operation </w:t>
      </w:r>
      <w:r w:rsidR="00C94D84" w:rsidRPr="00473014">
        <w:rPr>
          <w:rFonts w:ascii="Arial" w:eastAsia="Arial Unicode MS" w:hAnsi="Arial" w:cs="Arial"/>
          <w:sz w:val="16"/>
          <w:szCs w:val="16"/>
        </w:rPr>
        <w:t xml:space="preserve">especially </w:t>
      </w:r>
      <w:r w:rsidRPr="00473014">
        <w:rPr>
          <w:rFonts w:ascii="Arial" w:eastAsia="Arial Unicode MS" w:hAnsi="Arial" w:cs="Arial"/>
          <w:sz w:val="16"/>
          <w:szCs w:val="16"/>
        </w:rPr>
        <w:t xml:space="preserve">when the General Manager is not available, on holiday or business trip. </w:t>
      </w:r>
      <w:r w:rsidRPr="0047301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Oversees and manages provision of efficient office services to the Company (e.g. security, office operations and etc.)</w:t>
      </w:r>
    </w:p>
    <w:p w:rsidR="00F85C0B" w:rsidRPr="000D5AED" w:rsidRDefault="00F85C0B" w:rsidP="001216D0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Manage administration functions, such as:</w:t>
      </w:r>
    </w:p>
    <w:p w:rsidR="00445996" w:rsidRPr="000D5AED" w:rsidRDefault="00F85C0B" w:rsidP="001216D0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 xml:space="preserve">Renewals of Trade licenses, Insurance registration, renewals, cancellations, claims, etc. Refurbishment, maintenance of office premises, </w:t>
      </w:r>
      <w:r w:rsidR="00D027BD" w:rsidRPr="000D5AED">
        <w:rPr>
          <w:rFonts w:ascii="Arial" w:eastAsia="Arial Unicode MS" w:hAnsi="Arial" w:cs="Arial"/>
          <w:sz w:val="16"/>
          <w:szCs w:val="16"/>
        </w:rPr>
        <w:t>contacting</w:t>
      </w:r>
      <w:r w:rsidRPr="000D5AED">
        <w:rPr>
          <w:rFonts w:ascii="Arial" w:eastAsia="Arial Unicode MS" w:hAnsi="Arial" w:cs="Arial"/>
          <w:sz w:val="16"/>
          <w:szCs w:val="16"/>
        </w:rPr>
        <w:t xml:space="preserve"> contractors and short-listing quotes, O</w:t>
      </w:r>
      <w:r w:rsidR="00445996" w:rsidRPr="000D5AED">
        <w:rPr>
          <w:rFonts w:ascii="Arial" w:eastAsia="Arial Unicode MS" w:hAnsi="Arial" w:cs="Arial"/>
          <w:sz w:val="16"/>
          <w:szCs w:val="16"/>
        </w:rPr>
        <w:t>ffice supplies and consumables.</w:t>
      </w:r>
    </w:p>
    <w:p w:rsidR="00F85C0B" w:rsidRPr="003E6C34" w:rsidRDefault="001C32BE" w:rsidP="001216D0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Liasing with HR Main office with Employment Offers for new employees</w:t>
      </w:r>
      <w:r w:rsidR="00F85C0B" w:rsidRPr="000D5AED">
        <w:rPr>
          <w:rFonts w:ascii="Arial" w:eastAsia="Arial Unicode MS" w:hAnsi="Arial" w:cs="Arial"/>
          <w:sz w:val="16"/>
          <w:szCs w:val="16"/>
        </w:rPr>
        <w:t>, health card</w:t>
      </w:r>
      <w:r w:rsidRPr="000D5AED">
        <w:rPr>
          <w:rFonts w:ascii="Arial" w:eastAsia="Arial Unicode MS" w:hAnsi="Arial" w:cs="Arial"/>
          <w:sz w:val="16"/>
          <w:szCs w:val="16"/>
        </w:rPr>
        <w:t xml:space="preserve"> and other benefits entitle</w:t>
      </w:r>
      <w:r w:rsidR="00B90C25" w:rsidRPr="000D5AED">
        <w:rPr>
          <w:rFonts w:ascii="Arial" w:eastAsia="Arial Unicode MS" w:hAnsi="Arial" w:cs="Arial"/>
          <w:sz w:val="16"/>
          <w:szCs w:val="16"/>
        </w:rPr>
        <w:t>d</w:t>
      </w:r>
      <w:r w:rsidRPr="000D5AED">
        <w:rPr>
          <w:rFonts w:ascii="Arial" w:eastAsia="Arial Unicode MS" w:hAnsi="Arial" w:cs="Arial"/>
          <w:sz w:val="16"/>
          <w:szCs w:val="16"/>
        </w:rPr>
        <w:t xml:space="preserve"> by employee.</w:t>
      </w:r>
      <w:r w:rsidR="00F85C0B"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Liasing with PRO for visa/labour card processing for the new staff, renewals and cancellations. Ensure timely application of visa, work/residence permit of employee</w:t>
      </w:r>
    </w:p>
    <w:p w:rsidR="003E6C34" w:rsidRDefault="003E6C34" w:rsidP="003E6C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9B42F8" w:rsidRDefault="009B42F8" w:rsidP="001216D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Managing personnel functions of salary administration leave entitlements to all employees. (Dubai, Abu Dhabi and DOHA offices)</w:t>
      </w:r>
    </w:p>
    <w:p w:rsidR="00E5651C" w:rsidRPr="00E5651C" w:rsidRDefault="009B42F8" w:rsidP="001216D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sz w:val="16"/>
          <w:szCs w:val="16"/>
        </w:rPr>
        <w:t>Investigate and Understand cause of staff absences with close coordination with Department Head before making a report and recommendation for necessary discipl</w:t>
      </w:r>
      <w:r w:rsidR="00E5651C">
        <w:rPr>
          <w:rFonts w:ascii="Arial" w:eastAsia="Arial Unicode MS" w:hAnsi="Arial" w:cs="Arial"/>
          <w:sz w:val="16"/>
          <w:szCs w:val="16"/>
        </w:rPr>
        <w:t>inary action to General Manager.</w:t>
      </w:r>
    </w:p>
    <w:p w:rsidR="009B42F8" w:rsidRPr="000D5AED" w:rsidRDefault="009B42F8" w:rsidP="001216D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Maintain close coordination to each department head on the daily functions of the staff for the update of staff performance.</w:t>
      </w:r>
    </w:p>
    <w:p w:rsidR="009B42F8" w:rsidRPr="000D5AED" w:rsidRDefault="009B42F8" w:rsidP="001216D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Maintain an effective medium of communication and close collaboration among the staff to the General Manager and Top Management.</w:t>
      </w:r>
    </w:p>
    <w:p w:rsidR="00491204" w:rsidRPr="002F15E4" w:rsidRDefault="009458EE" w:rsidP="0088362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Arial Unicode MS" w:hAnsi="Arial" w:cs="Arial"/>
          <w:b/>
          <w:bCs/>
          <w:sz w:val="16"/>
          <w:szCs w:val="16"/>
          <w:u w:val="single"/>
        </w:rPr>
      </w:pPr>
      <w:r w:rsidRPr="002F15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Achieves financial objectives by preparing an annual budget; scheduling expenditures; analyzing variances</w:t>
      </w:r>
      <w:r w:rsidR="002F15E4" w:rsidRPr="002F15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; initiating corrective actions.</w:t>
      </w:r>
    </w:p>
    <w:p w:rsidR="00491204" w:rsidRDefault="00491204" w:rsidP="00883621">
      <w:pPr>
        <w:pStyle w:val="NoSpacing"/>
        <w:rPr>
          <w:rFonts w:ascii="Arial" w:eastAsia="Arial Unicode MS" w:hAnsi="Arial" w:cs="Arial"/>
          <w:b/>
          <w:bCs/>
          <w:sz w:val="16"/>
          <w:szCs w:val="16"/>
          <w:u w:val="single"/>
        </w:rPr>
      </w:pPr>
    </w:p>
    <w:p w:rsidR="00D4592D" w:rsidRPr="000D5AED" w:rsidRDefault="00065680" w:rsidP="00883621">
      <w:pPr>
        <w:pStyle w:val="NoSpacing"/>
        <w:rPr>
          <w:rFonts w:ascii="Arial" w:eastAsia="Arial Unicode MS" w:hAnsi="Arial" w:cs="Arial"/>
          <w:b/>
          <w:bCs/>
          <w:sz w:val="16"/>
          <w:szCs w:val="16"/>
          <w:u w:val="single"/>
        </w:rPr>
      </w:pPr>
      <w:r w:rsidRPr="000D5AED">
        <w:rPr>
          <w:rFonts w:ascii="Arial" w:eastAsia="Arial Unicode MS" w:hAnsi="Arial" w:cs="Arial"/>
          <w:b/>
          <w:bCs/>
          <w:sz w:val="16"/>
          <w:szCs w:val="16"/>
          <w:u w:val="single"/>
        </w:rPr>
        <w:t xml:space="preserve">Human Resource and Admin </w:t>
      </w:r>
      <w:r w:rsidR="00883621" w:rsidRPr="001B2535">
        <w:rPr>
          <w:rFonts w:ascii="Arial" w:eastAsia="Arial Unicode MS" w:hAnsi="Arial" w:cs="Arial"/>
          <w:b/>
          <w:bCs/>
          <w:sz w:val="16"/>
          <w:szCs w:val="16"/>
        </w:rPr>
        <w:t>Supervisor</w:t>
      </w:r>
      <w:r w:rsidR="001B2535">
        <w:rPr>
          <w:rFonts w:ascii="Arial" w:eastAsia="Arial Unicode MS" w:hAnsi="Arial" w:cs="Arial"/>
          <w:b/>
          <w:bCs/>
          <w:sz w:val="16"/>
          <w:szCs w:val="16"/>
        </w:rPr>
        <w:tab/>
      </w:r>
      <w:r w:rsidR="001B2535" w:rsidRPr="001B2535">
        <w:rPr>
          <w:rFonts w:ascii="Arial" w:eastAsia="Arial Unicode MS" w:hAnsi="Arial" w:cs="Arial"/>
          <w:bCs/>
          <w:i/>
          <w:sz w:val="16"/>
          <w:szCs w:val="16"/>
        </w:rPr>
        <w:t>reporting</w:t>
      </w:r>
      <w:r w:rsidR="000A2428">
        <w:rPr>
          <w:rFonts w:ascii="Arial" w:eastAsia="Arial Unicode MS" w:hAnsi="Arial" w:cs="Arial"/>
          <w:bCs/>
          <w:i/>
          <w:sz w:val="16"/>
          <w:szCs w:val="16"/>
        </w:rPr>
        <w:t xml:space="preserve"> to HR Director</w:t>
      </w:r>
    </w:p>
    <w:p w:rsidR="009B42F8" w:rsidRPr="000D5AED" w:rsidRDefault="009B42F8" w:rsidP="009B42F8">
      <w:pPr>
        <w:pStyle w:val="NoSpacing"/>
        <w:rPr>
          <w:rFonts w:ascii="Arial" w:eastAsia="Arial Unicode MS" w:hAnsi="Arial" w:cs="Arial"/>
          <w:b/>
          <w:bCs/>
          <w:sz w:val="16"/>
          <w:szCs w:val="16"/>
        </w:rPr>
      </w:pPr>
      <w:r w:rsidRPr="000D5AED">
        <w:rPr>
          <w:rFonts w:ascii="Arial" w:eastAsia="Arial Unicode MS" w:hAnsi="Arial" w:cs="Arial"/>
          <w:b/>
          <w:bCs/>
          <w:sz w:val="16"/>
          <w:szCs w:val="16"/>
        </w:rPr>
        <w:t xml:space="preserve">M- Philippines  </w:t>
      </w:r>
      <w:r w:rsidRPr="000D5AED">
        <w:rPr>
          <w:rFonts w:ascii="Arial" w:eastAsia="Arial Unicode MS" w:hAnsi="Arial" w:cs="Arial"/>
          <w:b/>
          <w:bCs/>
          <w:sz w:val="16"/>
          <w:szCs w:val="16"/>
        </w:rPr>
        <w:tab/>
      </w:r>
      <w:r w:rsidRPr="000D5AED">
        <w:rPr>
          <w:rFonts w:ascii="Arial" w:eastAsia="Arial Unicode MS" w:hAnsi="Arial" w:cs="Arial"/>
          <w:b/>
          <w:bCs/>
          <w:sz w:val="16"/>
          <w:szCs w:val="16"/>
        </w:rPr>
        <w:tab/>
      </w:r>
      <w:r w:rsidRPr="000D5AED">
        <w:rPr>
          <w:rFonts w:ascii="Arial" w:eastAsia="Arial Unicode MS" w:hAnsi="Arial" w:cs="Arial"/>
          <w:b/>
          <w:bCs/>
          <w:sz w:val="16"/>
          <w:szCs w:val="16"/>
        </w:rPr>
        <w:tab/>
      </w:r>
      <w:r w:rsidRPr="000D5AED">
        <w:rPr>
          <w:rFonts w:ascii="Arial" w:eastAsia="Arial Unicode MS" w:hAnsi="Arial" w:cs="Arial"/>
          <w:b/>
          <w:bCs/>
          <w:sz w:val="16"/>
          <w:szCs w:val="16"/>
        </w:rPr>
        <w:tab/>
      </w:r>
      <w:r w:rsidRPr="000D5AED">
        <w:rPr>
          <w:rFonts w:ascii="Arial" w:eastAsia="Arial Unicode MS" w:hAnsi="Arial" w:cs="Arial"/>
          <w:b/>
          <w:bCs/>
          <w:sz w:val="16"/>
          <w:szCs w:val="16"/>
        </w:rPr>
        <w:tab/>
        <w:t>January 2002 - July 2007</w:t>
      </w:r>
    </w:p>
    <w:p w:rsidR="00065680" w:rsidRPr="000D5AED" w:rsidRDefault="00FE1F77" w:rsidP="001216D0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R</w:t>
      </w:r>
      <w:r w:rsidR="00065680" w:rsidRPr="000D5AED">
        <w:rPr>
          <w:rFonts w:ascii="Arial" w:eastAsia="Arial Unicode MS" w:hAnsi="Arial" w:cs="Arial"/>
          <w:sz w:val="16"/>
          <w:szCs w:val="16"/>
        </w:rPr>
        <w:t>ecruitment</w:t>
      </w:r>
      <w:r w:rsidRPr="000D5AED">
        <w:rPr>
          <w:rFonts w:ascii="Arial" w:eastAsia="Arial Unicode MS" w:hAnsi="Arial" w:cs="Arial"/>
          <w:sz w:val="16"/>
          <w:szCs w:val="16"/>
        </w:rPr>
        <w:t xml:space="preserve">, </w:t>
      </w:r>
      <w:r w:rsidR="00065680" w:rsidRPr="000D5AED">
        <w:rPr>
          <w:rFonts w:ascii="Arial" w:eastAsia="Arial Unicode MS" w:hAnsi="Arial" w:cs="Arial"/>
          <w:sz w:val="16"/>
          <w:szCs w:val="16"/>
        </w:rPr>
        <w:t>placement</w:t>
      </w:r>
      <w:r w:rsidRPr="000D5AED">
        <w:rPr>
          <w:rFonts w:ascii="Arial" w:eastAsia="Arial Unicode MS" w:hAnsi="Arial" w:cs="Arial"/>
          <w:sz w:val="16"/>
          <w:szCs w:val="16"/>
        </w:rPr>
        <w:t xml:space="preserve"> and employee orientation</w:t>
      </w:r>
    </w:p>
    <w:p w:rsidR="00065680" w:rsidRPr="000D5AED" w:rsidRDefault="00FE1F77" w:rsidP="001216D0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P</w:t>
      </w:r>
      <w:r w:rsidR="00065680" w:rsidRPr="000D5AED">
        <w:rPr>
          <w:rFonts w:ascii="Arial" w:eastAsia="Arial Unicode MS" w:hAnsi="Arial" w:cs="Arial"/>
          <w:sz w:val="16"/>
          <w:szCs w:val="16"/>
        </w:rPr>
        <w:t>erformance management and progress monitoring</w:t>
      </w:r>
    </w:p>
    <w:p w:rsidR="00065680" w:rsidRPr="000D5AED" w:rsidRDefault="00FE1F77" w:rsidP="001216D0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C</w:t>
      </w:r>
      <w:r w:rsidR="00065680" w:rsidRPr="000D5AED">
        <w:rPr>
          <w:rFonts w:ascii="Arial" w:eastAsia="Arial Unicode MS" w:hAnsi="Arial" w:cs="Arial"/>
          <w:sz w:val="16"/>
          <w:szCs w:val="16"/>
        </w:rPr>
        <w:t>ompensation and benefit administration</w:t>
      </w:r>
    </w:p>
    <w:p w:rsidR="002347DB" w:rsidRPr="000D5AED" w:rsidRDefault="00AA4583" w:rsidP="001216D0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Plan, recognize and facilitate</w:t>
      </w:r>
      <w:r w:rsidR="002347DB" w:rsidRPr="000D5AED">
        <w:rPr>
          <w:rFonts w:ascii="Arial" w:eastAsia="Arial Unicode MS" w:hAnsi="Arial" w:cs="Arial"/>
          <w:sz w:val="16"/>
          <w:szCs w:val="16"/>
        </w:rPr>
        <w:t xml:space="preserve"> activities and seminars for the employee</w:t>
      </w:r>
    </w:p>
    <w:p w:rsidR="00065680" w:rsidRPr="000D5AED" w:rsidRDefault="00FE1F77" w:rsidP="001216D0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M</w:t>
      </w:r>
      <w:r w:rsidR="00065680" w:rsidRPr="000D5AED">
        <w:rPr>
          <w:rFonts w:ascii="Arial" w:eastAsia="Arial Unicode MS" w:hAnsi="Arial" w:cs="Arial"/>
          <w:sz w:val="16"/>
          <w:szCs w:val="16"/>
        </w:rPr>
        <w:t>aintain employee files and HR filing system</w:t>
      </w:r>
    </w:p>
    <w:p w:rsidR="00065680" w:rsidRPr="000D5AED" w:rsidRDefault="00FE1F77" w:rsidP="001216D0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Assist</w:t>
      </w:r>
      <w:r w:rsidR="00065680" w:rsidRPr="000D5AED">
        <w:rPr>
          <w:rFonts w:ascii="Arial" w:eastAsia="Arial Unicode MS" w:hAnsi="Arial" w:cs="Arial"/>
          <w:sz w:val="16"/>
          <w:szCs w:val="16"/>
        </w:rPr>
        <w:t xml:space="preserve"> with the day-to- day efficient operation in the HR office</w:t>
      </w:r>
    </w:p>
    <w:p w:rsidR="00065680" w:rsidRPr="000D5AED" w:rsidRDefault="00FE1F77" w:rsidP="001216D0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C</w:t>
      </w:r>
      <w:r w:rsidR="00065680" w:rsidRPr="000D5AED">
        <w:rPr>
          <w:rFonts w:ascii="Arial" w:eastAsia="Arial Unicode MS" w:hAnsi="Arial" w:cs="Arial"/>
          <w:sz w:val="16"/>
          <w:szCs w:val="16"/>
        </w:rPr>
        <w:t>oordinate with the different department to carry out development of the company’s operation</w:t>
      </w:r>
    </w:p>
    <w:p w:rsidR="0066215C" w:rsidRDefault="0066215C" w:rsidP="00176076">
      <w:pPr>
        <w:pStyle w:val="NoSpacing"/>
        <w:rPr>
          <w:rFonts w:ascii="Arial" w:eastAsia="Arial Unicode MS" w:hAnsi="Arial" w:cs="Arial"/>
          <w:b/>
          <w:bCs/>
          <w:sz w:val="16"/>
          <w:szCs w:val="16"/>
          <w:u w:val="single"/>
        </w:rPr>
      </w:pPr>
    </w:p>
    <w:p w:rsidR="004C49D3" w:rsidRDefault="004C49D3" w:rsidP="00176076">
      <w:pPr>
        <w:pStyle w:val="NoSpacing"/>
        <w:rPr>
          <w:rFonts w:ascii="Arial" w:eastAsia="Arial Unicode MS" w:hAnsi="Arial" w:cs="Arial"/>
          <w:b/>
          <w:bCs/>
          <w:sz w:val="16"/>
          <w:szCs w:val="16"/>
          <w:u w:val="single"/>
        </w:rPr>
      </w:pPr>
    </w:p>
    <w:p w:rsidR="004C49D3" w:rsidRDefault="004C49D3" w:rsidP="00176076">
      <w:pPr>
        <w:pStyle w:val="NoSpacing"/>
        <w:rPr>
          <w:rFonts w:ascii="Arial" w:eastAsia="Arial Unicode MS" w:hAnsi="Arial" w:cs="Arial"/>
          <w:b/>
          <w:bCs/>
          <w:sz w:val="16"/>
          <w:szCs w:val="16"/>
          <w:u w:val="single"/>
        </w:rPr>
      </w:pPr>
    </w:p>
    <w:p w:rsidR="00473014" w:rsidRDefault="00473014" w:rsidP="00176076">
      <w:pPr>
        <w:pStyle w:val="NoSpacing"/>
        <w:rPr>
          <w:rFonts w:ascii="Arial" w:eastAsia="Arial Unicode MS" w:hAnsi="Arial" w:cs="Arial"/>
          <w:b/>
          <w:bCs/>
          <w:sz w:val="16"/>
          <w:szCs w:val="16"/>
          <w:u w:val="single"/>
        </w:rPr>
      </w:pPr>
    </w:p>
    <w:p w:rsidR="00176076" w:rsidRPr="001B2535" w:rsidRDefault="00176076" w:rsidP="00176076">
      <w:pPr>
        <w:pStyle w:val="NoSpacing"/>
        <w:rPr>
          <w:rFonts w:ascii="Arial" w:eastAsia="Arial Unicode MS" w:hAnsi="Arial" w:cs="Arial"/>
          <w:b/>
          <w:bCs/>
          <w:sz w:val="16"/>
          <w:szCs w:val="16"/>
        </w:rPr>
      </w:pPr>
      <w:r w:rsidRPr="000D5AED">
        <w:rPr>
          <w:rFonts w:ascii="Arial" w:eastAsia="Arial Unicode MS" w:hAnsi="Arial" w:cs="Arial"/>
          <w:b/>
          <w:bCs/>
          <w:sz w:val="16"/>
          <w:szCs w:val="16"/>
          <w:u w:val="single"/>
        </w:rPr>
        <w:t xml:space="preserve">Branch Manager </w:t>
      </w:r>
      <w:r w:rsidR="00EB69E7">
        <w:rPr>
          <w:rFonts w:ascii="Arial" w:eastAsia="Arial Unicode MS" w:hAnsi="Arial" w:cs="Arial"/>
          <w:b/>
          <w:bCs/>
          <w:sz w:val="16"/>
          <w:szCs w:val="16"/>
          <w:u w:val="single"/>
        </w:rPr>
        <w:t>/Store Manager</w:t>
      </w:r>
      <w:r w:rsidR="001B2535">
        <w:rPr>
          <w:rFonts w:ascii="Arial" w:eastAsia="Arial Unicode MS" w:hAnsi="Arial" w:cs="Arial"/>
          <w:b/>
          <w:bCs/>
          <w:sz w:val="16"/>
          <w:szCs w:val="16"/>
        </w:rPr>
        <w:tab/>
      </w:r>
      <w:r w:rsidR="001B2535">
        <w:rPr>
          <w:rFonts w:ascii="Arial" w:eastAsia="Arial Unicode MS" w:hAnsi="Arial" w:cs="Arial"/>
          <w:bCs/>
          <w:i/>
          <w:sz w:val="16"/>
          <w:szCs w:val="16"/>
        </w:rPr>
        <w:t>reporting to Area Manager</w:t>
      </w:r>
    </w:p>
    <w:p w:rsidR="009B42F8" w:rsidRPr="000D5AED" w:rsidRDefault="009B42F8" w:rsidP="009B42F8">
      <w:pPr>
        <w:pStyle w:val="NoSpacing"/>
        <w:rPr>
          <w:rFonts w:ascii="Arial" w:eastAsia="Arial Unicode MS" w:hAnsi="Arial" w:cs="Arial"/>
          <w:b/>
          <w:bCs/>
          <w:sz w:val="16"/>
          <w:szCs w:val="16"/>
        </w:rPr>
      </w:pPr>
      <w:r w:rsidRPr="000D5AED">
        <w:rPr>
          <w:rFonts w:ascii="Arial" w:eastAsia="Arial Unicode MS" w:hAnsi="Arial" w:cs="Arial"/>
          <w:b/>
          <w:bCs/>
          <w:sz w:val="16"/>
          <w:szCs w:val="16"/>
        </w:rPr>
        <w:t xml:space="preserve">Trans Cycle Mart - Philippines </w:t>
      </w:r>
      <w:r w:rsidRPr="000D5AED">
        <w:rPr>
          <w:rFonts w:ascii="Arial" w:eastAsia="Arial Unicode MS" w:hAnsi="Arial" w:cs="Arial"/>
          <w:b/>
          <w:bCs/>
          <w:sz w:val="16"/>
          <w:szCs w:val="16"/>
        </w:rPr>
        <w:tab/>
      </w:r>
      <w:r w:rsidRPr="000D5AED">
        <w:rPr>
          <w:rFonts w:ascii="Arial" w:eastAsia="Arial Unicode MS" w:hAnsi="Arial" w:cs="Arial"/>
          <w:b/>
          <w:bCs/>
          <w:sz w:val="16"/>
          <w:szCs w:val="16"/>
        </w:rPr>
        <w:tab/>
      </w:r>
      <w:r w:rsidRPr="000D5AED">
        <w:rPr>
          <w:rFonts w:ascii="Arial" w:eastAsia="Arial Unicode MS" w:hAnsi="Arial" w:cs="Arial"/>
          <w:b/>
          <w:bCs/>
          <w:sz w:val="16"/>
          <w:szCs w:val="16"/>
        </w:rPr>
        <w:tab/>
      </w:r>
      <w:r w:rsidRPr="000D5AED">
        <w:rPr>
          <w:rFonts w:ascii="Arial" w:eastAsia="Arial Unicode MS" w:hAnsi="Arial" w:cs="Arial"/>
          <w:b/>
          <w:bCs/>
          <w:sz w:val="16"/>
          <w:szCs w:val="16"/>
        </w:rPr>
        <w:tab/>
        <w:t>January 1998 – November 2001</w:t>
      </w:r>
      <w:r w:rsidRPr="000D5AED">
        <w:rPr>
          <w:rFonts w:ascii="Arial" w:eastAsia="Arial Unicode MS" w:hAnsi="Arial" w:cs="Arial"/>
          <w:b/>
          <w:bCs/>
          <w:sz w:val="16"/>
          <w:szCs w:val="16"/>
        </w:rPr>
        <w:tab/>
      </w:r>
      <w:r w:rsidRPr="000D5AED">
        <w:rPr>
          <w:rFonts w:ascii="Arial" w:eastAsia="Arial Unicode MS" w:hAnsi="Arial" w:cs="Arial"/>
          <w:b/>
          <w:bCs/>
          <w:sz w:val="16"/>
          <w:szCs w:val="16"/>
        </w:rPr>
        <w:tab/>
      </w:r>
    </w:p>
    <w:p w:rsidR="009B42F8" w:rsidRPr="000D5AED" w:rsidRDefault="00E763B9" w:rsidP="001216D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Cs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iCs/>
          <w:color w:val="000000"/>
          <w:sz w:val="16"/>
          <w:szCs w:val="16"/>
          <w:lang w:eastAsia="en-PH"/>
        </w:rPr>
        <w:t>Manage</w:t>
      </w:r>
      <w:r w:rsidR="009B42F8" w:rsidRPr="000D5AED">
        <w:rPr>
          <w:rFonts w:ascii="Arial" w:eastAsia="Arial Unicode MS" w:hAnsi="Arial" w:cs="Arial"/>
          <w:iCs/>
          <w:color w:val="000000"/>
          <w:sz w:val="16"/>
          <w:szCs w:val="16"/>
          <w:lang w:eastAsia="en-PH"/>
        </w:rPr>
        <w:t xml:space="preserve"> the operation of the branch for sales, collection, and staff to ensure the smooth operation.</w:t>
      </w:r>
    </w:p>
    <w:p w:rsidR="009B42F8" w:rsidRPr="000D5AED" w:rsidRDefault="009B42F8" w:rsidP="001216D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Cs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Responsible for recruitment and conduct interview, </w:t>
      </w:r>
      <w:r w:rsidRPr="000D5AED">
        <w:rPr>
          <w:rFonts w:ascii="Arial" w:eastAsia="Arial Unicode MS" w:hAnsi="Arial" w:cs="Arial"/>
          <w:sz w:val="16"/>
          <w:szCs w:val="16"/>
        </w:rPr>
        <w:t>review application/resume; evaluate applicant skills and make recommendations regarding applicant's qualifications.</w:t>
      </w:r>
    </w:p>
    <w:p w:rsidR="009B42F8" w:rsidRPr="000D5AED" w:rsidRDefault="00E763B9" w:rsidP="001216D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Design and implement</w:t>
      </w:r>
      <w:r w:rsidR="009B42F8"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Office policies &amp; procedures and ensure these are being adhered to. </w:t>
      </w:r>
    </w:p>
    <w:p w:rsidR="009B42F8" w:rsidRPr="000D5AED" w:rsidRDefault="00E763B9" w:rsidP="001216D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Analyze and monitor</w:t>
      </w:r>
      <w:r w:rsidR="009B42F8"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internal processed and prepare operation reports and schedule to ensure efficiency</w:t>
      </w:r>
    </w:p>
    <w:p w:rsidR="009B42F8" w:rsidRPr="000D5AED" w:rsidRDefault="009B42F8" w:rsidP="001216D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Assign and monitoring clerical, administrative, secretarial, sales &amp; collection responsibilities and tasks among staff and keep coordinating with their activities to ensure maximum efficiency</w:t>
      </w:r>
    </w:p>
    <w:p w:rsidR="009B42F8" w:rsidRPr="000D5AED" w:rsidRDefault="009B42F8" w:rsidP="001216D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Design, develop and implement marketing and sales campaigns.</w:t>
      </w:r>
    </w:p>
    <w:p w:rsidR="009B42F8" w:rsidRPr="000D5AED" w:rsidRDefault="009B42F8" w:rsidP="001216D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Establish and improve client communications; maintained ongoing relationships by conducting weekly meeting with registered Salesman to have an update of sales performance and reinforce store standards and procedures for more improvement</w:t>
      </w:r>
    </w:p>
    <w:p w:rsidR="009B42F8" w:rsidRPr="000D5AED" w:rsidRDefault="009B42F8" w:rsidP="001216D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Address customer inquiries; interpreted and delivered information; proposed suggestions; provided guidance; identified, investigated and negotiated conflicts.</w:t>
      </w:r>
    </w:p>
    <w:p w:rsidR="009B42F8" w:rsidRPr="000D5AED" w:rsidRDefault="009B42F8" w:rsidP="001216D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Developing annual operating budgets for sales and expenses line to suggest and get an approval from the Top Management</w:t>
      </w:r>
    </w:p>
    <w:p w:rsidR="009B42F8" w:rsidRPr="000D5AED" w:rsidRDefault="009B42F8" w:rsidP="001216D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Responsible for the performance evaluations of all staff and key salesman with Area Manager</w:t>
      </w:r>
    </w:p>
    <w:p w:rsidR="009B42F8" w:rsidRPr="000D5AED" w:rsidRDefault="009B42F8" w:rsidP="001216D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Ensure competitor’s price, advertisement and strategies are strongly monitored.</w:t>
      </w:r>
    </w:p>
    <w:p w:rsidR="009B42F8" w:rsidRPr="000D5AED" w:rsidRDefault="009B42F8" w:rsidP="001216D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Review and approve office and other supply acquisition</w:t>
      </w:r>
    </w:p>
    <w:p w:rsidR="009B42F8" w:rsidRPr="000D5AED" w:rsidRDefault="009B42F8" w:rsidP="001216D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Research and analyze marketing materials by coordinating with the marketing, sales, technical and administrative departments.</w:t>
      </w:r>
    </w:p>
    <w:p w:rsidR="00850483" w:rsidRPr="004C49D3" w:rsidRDefault="009B42F8" w:rsidP="002C532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en-PH"/>
        </w:rPr>
      </w:pPr>
      <w:r w:rsidRPr="004C49D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Prepare monthly report such as Sales, Collection, Salesman &amp; Staff performance and Overall Branch Monthly Statistics</w:t>
      </w:r>
      <w:r w:rsidR="004C49D3" w:rsidRPr="004C49D3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to be reported to Area Manager.</w:t>
      </w:r>
    </w:p>
    <w:p w:rsidR="00850483" w:rsidRDefault="00850483" w:rsidP="002C5327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en-PH"/>
        </w:rPr>
      </w:pPr>
    </w:p>
    <w:p w:rsidR="00DD4D13" w:rsidRDefault="00DD4D13" w:rsidP="002C5327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en-PH"/>
        </w:rPr>
      </w:pPr>
    </w:p>
    <w:p w:rsidR="001352A3" w:rsidRDefault="001352A3" w:rsidP="002C5327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en-PH"/>
        </w:rPr>
      </w:pPr>
    </w:p>
    <w:p w:rsidR="001352A3" w:rsidRDefault="001352A3" w:rsidP="002C5327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en-PH"/>
        </w:rPr>
      </w:pPr>
    </w:p>
    <w:p w:rsidR="001352A3" w:rsidRDefault="001352A3" w:rsidP="002C5327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en-PH"/>
        </w:rPr>
      </w:pPr>
    </w:p>
    <w:p w:rsidR="00DB6863" w:rsidRDefault="00DB6863" w:rsidP="002C5327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en-PH"/>
        </w:rPr>
      </w:pPr>
    </w:p>
    <w:p w:rsidR="00DB6863" w:rsidRDefault="00DB6863" w:rsidP="002C5327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en-PH"/>
        </w:rPr>
      </w:pPr>
    </w:p>
    <w:tbl>
      <w:tblPr>
        <w:tblStyle w:val="TableGrid"/>
        <w:tblW w:w="9260" w:type="dxa"/>
        <w:jc w:val="center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260"/>
      </w:tblGrid>
      <w:tr w:rsidR="002C5327" w:rsidRPr="000D5AED" w:rsidTr="00DB6863">
        <w:trPr>
          <w:trHeight w:val="330"/>
          <w:jc w:val="center"/>
        </w:trPr>
        <w:tc>
          <w:tcPr>
            <w:tcW w:w="9260" w:type="dxa"/>
            <w:shd w:val="clear" w:color="auto" w:fill="17365D" w:themeFill="text2" w:themeFillShade="BF"/>
          </w:tcPr>
          <w:p w:rsidR="002C5327" w:rsidRPr="000D5AED" w:rsidRDefault="002C5327" w:rsidP="00566236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0D5AED">
              <w:rPr>
                <w:rFonts w:ascii="Arial" w:eastAsia="Arial Unicode MS" w:hAnsi="Arial" w:cs="Arial"/>
                <w:b/>
              </w:rPr>
              <w:t>SELECTED ACCOMPLISHMENTS</w:t>
            </w:r>
          </w:p>
        </w:tc>
      </w:tr>
    </w:tbl>
    <w:p w:rsidR="002C5327" w:rsidRPr="000D5AED" w:rsidRDefault="002C5327" w:rsidP="002C5327">
      <w:pPr>
        <w:pStyle w:val="NoSpacing"/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</w:pPr>
      <w:proofErr w:type="spellStart"/>
      <w:r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  <w:t>Reem</w:t>
      </w:r>
      <w:proofErr w:type="spellEnd"/>
      <w:r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  <w:t xml:space="preserve"> Al </w:t>
      </w:r>
      <w:proofErr w:type="spellStart"/>
      <w:r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  <w:t>Bawadi</w:t>
      </w:r>
      <w:proofErr w:type="spellEnd"/>
      <w:r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  <w:t xml:space="preserve"> Restaurant &amp; Café </w:t>
      </w:r>
      <w:r w:rsidR="00D027BD"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  <w:t>LLC</w:t>
      </w:r>
      <w:r w:rsidR="00D027BD" w:rsidRPr="000D5AED"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  <w:t>,</w:t>
      </w:r>
      <w:r w:rsidRPr="000D5AED"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  <w:t xml:space="preserve"> Dubai – 201</w:t>
      </w:r>
      <w:r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  <w:t>5-present</w:t>
      </w:r>
    </w:p>
    <w:p w:rsidR="00F34AC3" w:rsidRDefault="00F34AC3" w:rsidP="00121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lastRenderedPageBreak/>
        <w:t xml:space="preserve">Put HR department into system within 3 months </w:t>
      </w:r>
    </w:p>
    <w:p w:rsidR="00F34AC3" w:rsidRDefault="00F34AC3" w:rsidP="00121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Designed 201 Employee folder and filing system ( both hard copy &amp; soft copy)</w:t>
      </w:r>
      <w:r w:rsidR="00F6684E">
        <w:rPr>
          <w:rFonts w:ascii="Arial" w:eastAsia="Arial Unicode MS" w:hAnsi="Arial" w:cs="Arial"/>
          <w:sz w:val="16"/>
          <w:szCs w:val="16"/>
        </w:rPr>
        <w:t xml:space="preserve"> as  per ISO standard</w:t>
      </w:r>
    </w:p>
    <w:p w:rsidR="004C58E3" w:rsidRDefault="004C58E3" w:rsidP="00121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Increased the employee satisfaction</w:t>
      </w:r>
    </w:p>
    <w:p w:rsidR="00F34AC3" w:rsidRDefault="00F34AC3" w:rsidP="00121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Reduced Employee Turnover &amp;  Grievances</w:t>
      </w:r>
    </w:p>
    <w:p w:rsidR="00FE52D8" w:rsidRDefault="00FE52D8" w:rsidP="00121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Designed/Revised Company Induction for new joiner</w:t>
      </w:r>
    </w:p>
    <w:p w:rsidR="00F34AC3" w:rsidRDefault="00F34AC3" w:rsidP="00121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Generated and approved  Employee Personal Files</w:t>
      </w:r>
    </w:p>
    <w:p w:rsidR="00F34AC3" w:rsidRDefault="00F34AC3" w:rsidP="00121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Generated new HR forms and approved by the CEO</w:t>
      </w:r>
    </w:p>
    <w:p w:rsidR="00F34AC3" w:rsidRDefault="00F34AC3" w:rsidP="00121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Presented and approved the HR Methodology &amp; HR Orientation</w:t>
      </w:r>
    </w:p>
    <w:p w:rsidR="00F34AC3" w:rsidRDefault="00F34AC3" w:rsidP="00121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 xml:space="preserve">Presented  and approved some HR Policies – Dress Code; Code of Conduct; Leave Attendance Management; Promotion &amp; Performance Appraisal  </w:t>
      </w:r>
    </w:p>
    <w:p w:rsidR="00F34AC3" w:rsidRDefault="00F34AC3" w:rsidP="00121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Presented and approved some Training Materials such as Training Management, Customer Service Behavior,  Business Phone Etiquette ,Call Center Service Training Program, Nomination of Employee of the month</w:t>
      </w:r>
    </w:p>
    <w:p w:rsidR="00F34AC3" w:rsidRDefault="00F34AC3" w:rsidP="00121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Acting HR Manager from September 2015</w:t>
      </w:r>
    </w:p>
    <w:p w:rsidR="002C5327" w:rsidRDefault="002C5327" w:rsidP="002C5327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</w:p>
    <w:p w:rsidR="002C5327" w:rsidRPr="00826110" w:rsidRDefault="008F245F" w:rsidP="002C5327">
      <w:pPr>
        <w:pStyle w:val="NoSpacing"/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  <w:t>Styracorp Management Services</w:t>
      </w:r>
      <w:r w:rsidR="003519D5"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  <w:t xml:space="preserve">, Dubai – </w:t>
      </w:r>
      <w:r w:rsidR="00D027BD"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  <w:t>2012 -</w:t>
      </w:r>
      <w:r w:rsidR="002C5327"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  <w:t xml:space="preserve"> 2014</w:t>
      </w:r>
    </w:p>
    <w:p w:rsidR="002C5327" w:rsidRPr="00826110" w:rsidRDefault="002C5327" w:rsidP="001216D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 w:rsidRPr="00826110">
        <w:rPr>
          <w:rFonts w:ascii="Arial" w:eastAsia="Arial Unicode MS" w:hAnsi="Arial" w:cs="Arial"/>
          <w:sz w:val="16"/>
          <w:szCs w:val="16"/>
        </w:rPr>
        <w:t>Position a Recruitment system in placed</w:t>
      </w:r>
    </w:p>
    <w:p w:rsidR="004C453F" w:rsidRDefault="002C5327" w:rsidP="001216D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 w:rsidRPr="004C453F">
        <w:rPr>
          <w:rFonts w:ascii="Arial" w:eastAsia="Arial Unicode MS" w:hAnsi="Arial" w:cs="Arial"/>
          <w:sz w:val="16"/>
          <w:szCs w:val="16"/>
        </w:rPr>
        <w:t xml:space="preserve">In </w:t>
      </w:r>
      <w:r w:rsidR="00A66933">
        <w:rPr>
          <w:rFonts w:ascii="Arial" w:eastAsia="Arial Unicode MS" w:hAnsi="Arial" w:cs="Arial"/>
          <w:sz w:val="16"/>
          <w:szCs w:val="16"/>
        </w:rPr>
        <w:t xml:space="preserve">about </w:t>
      </w:r>
      <w:r w:rsidRPr="004C453F">
        <w:rPr>
          <w:rFonts w:ascii="Arial" w:eastAsia="Arial Unicode MS" w:hAnsi="Arial" w:cs="Arial"/>
          <w:sz w:val="16"/>
          <w:szCs w:val="16"/>
        </w:rPr>
        <w:t xml:space="preserve">4 months I was able to </w:t>
      </w:r>
      <w:r w:rsidR="0031637B">
        <w:rPr>
          <w:rFonts w:ascii="Arial" w:eastAsia="Arial Unicode MS" w:hAnsi="Arial" w:cs="Arial"/>
          <w:sz w:val="16"/>
          <w:szCs w:val="16"/>
        </w:rPr>
        <w:t>close a positions with our client for</w:t>
      </w:r>
      <w:r w:rsidRPr="004C453F">
        <w:rPr>
          <w:rFonts w:ascii="Arial" w:eastAsia="Arial Unicode MS" w:hAnsi="Arial" w:cs="Arial"/>
          <w:sz w:val="16"/>
          <w:szCs w:val="16"/>
        </w:rPr>
        <w:t xml:space="preserve"> the Company </w:t>
      </w:r>
    </w:p>
    <w:p w:rsidR="002C5327" w:rsidRPr="004C453F" w:rsidRDefault="002C5327" w:rsidP="001216D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 w:rsidRPr="004C453F">
        <w:rPr>
          <w:rFonts w:ascii="Arial" w:eastAsia="Arial Unicode MS" w:hAnsi="Arial" w:cs="Arial"/>
          <w:sz w:val="16"/>
          <w:szCs w:val="16"/>
        </w:rPr>
        <w:t>Marked a strong and cordial relationship between our clients.</w:t>
      </w:r>
    </w:p>
    <w:p w:rsidR="002C5327" w:rsidRDefault="002C5327" w:rsidP="001216D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 w:rsidRPr="00826110">
        <w:rPr>
          <w:rFonts w:ascii="Arial" w:eastAsia="Arial Unicode MS" w:hAnsi="Arial" w:cs="Arial"/>
          <w:sz w:val="16"/>
          <w:szCs w:val="16"/>
        </w:rPr>
        <w:t>Formulate Marketing Strategy for Recruitment</w:t>
      </w:r>
    </w:p>
    <w:p w:rsidR="0049208B" w:rsidRDefault="0049208B" w:rsidP="001216D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 w:rsidRPr="0049208B">
        <w:rPr>
          <w:rFonts w:ascii="Arial" w:eastAsia="Arial Unicode MS" w:hAnsi="Arial" w:cs="Arial"/>
          <w:sz w:val="16"/>
          <w:szCs w:val="16"/>
        </w:rPr>
        <w:t xml:space="preserve">Was recognized by the </w:t>
      </w:r>
      <w:r>
        <w:rPr>
          <w:rFonts w:ascii="Arial" w:eastAsia="Arial Unicode MS" w:hAnsi="Arial" w:cs="Arial"/>
          <w:sz w:val="16"/>
          <w:szCs w:val="16"/>
        </w:rPr>
        <w:t>VP</w:t>
      </w:r>
      <w:r w:rsidRPr="0049208B">
        <w:rPr>
          <w:rFonts w:ascii="Arial" w:eastAsia="Arial Unicode MS" w:hAnsi="Arial" w:cs="Arial"/>
          <w:sz w:val="16"/>
          <w:szCs w:val="16"/>
        </w:rPr>
        <w:t xml:space="preserve"> for generating 200% offer in a quarter</w:t>
      </w:r>
    </w:p>
    <w:p w:rsidR="0049208B" w:rsidRDefault="0049208B" w:rsidP="001216D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 w:rsidRPr="0049208B">
        <w:rPr>
          <w:rFonts w:ascii="Arial" w:eastAsia="Arial Unicode MS" w:hAnsi="Arial" w:cs="Arial"/>
          <w:sz w:val="16"/>
          <w:szCs w:val="16"/>
        </w:rPr>
        <w:t xml:space="preserve">Managed the accounts for </w:t>
      </w:r>
      <w:r w:rsidR="00D027BD" w:rsidRPr="0049208B">
        <w:rPr>
          <w:rFonts w:ascii="Arial" w:eastAsia="Arial Unicode MS" w:hAnsi="Arial" w:cs="Arial"/>
          <w:sz w:val="16"/>
          <w:szCs w:val="16"/>
        </w:rPr>
        <w:t>well-known</w:t>
      </w:r>
      <w:r w:rsidRPr="0049208B">
        <w:rPr>
          <w:rFonts w:ascii="Arial" w:eastAsia="Arial Unicode MS" w:hAnsi="Arial" w:cs="Arial"/>
          <w:sz w:val="16"/>
          <w:szCs w:val="16"/>
        </w:rPr>
        <w:t xml:space="preserve"> Medical and Hospitality clients in Middle East.</w:t>
      </w:r>
    </w:p>
    <w:p w:rsidR="0049208B" w:rsidRDefault="0049208B" w:rsidP="001216D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 w:rsidRPr="0049208B">
        <w:rPr>
          <w:rFonts w:ascii="Arial" w:eastAsia="Arial Unicode MS" w:hAnsi="Arial" w:cs="Arial"/>
          <w:sz w:val="16"/>
          <w:szCs w:val="16"/>
        </w:rPr>
        <w:t>Top Perf</w:t>
      </w:r>
      <w:r>
        <w:rPr>
          <w:rFonts w:ascii="Arial" w:eastAsia="Arial Unicode MS" w:hAnsi="Arial" w:cs="Arial"/>
          <w:sz w:val="16"/>
          <w:szCs w:val="16"/>
        </w:rPr>
        <w:t>ormer in the financial year 2013 - 2014</w:t>
      </w:r>
      <w:r w:rsidRPr="0049208B">
        <w:rPr>
          <w:rFonts w:ascii="Arial" w:eastAsia="Arial Unicode MS" w:hAnsi="Arial" w:cs="Arial"/>
          <w:sz w:val="16"/>
          <w:szCs w:val="16"/>
        </w:rPr>
        <w:t xml:space="preserve"> by achieving 95% of the given annual target.</w:t>
      </w:r>
    </w:p>
    <w:p w:rsidR="009C682A" w:rsidRPr="002C5327" w:rsidRDefault="009C682A" w:rsidP="009C682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Generated</w:t>
      </w:r>
      <w:r w:rsidRPr="002C5327">
        <w:rPr>
          <w:rFonts w:ascii="Arial" w:eastAsia="Arial Unicode MS" w:hAnsi="Arial" w:cs="Arial"/>
          <w:sz w:val="16"/>
          <w:szCs w:val="16"/>
        </w:rPr>
        <w:t xml:space="preserve"> </w:t>
      </w:r>
      <w:r>
        <w:rPr>
          <w:rFonts w:ascii="Arial" w:eastAsia="Arial Unicode MS" w:hAnsi="Arial" w:cs="Arial"/>
          <w:sz w:val="16"/>
          <w:szCs w:val="16"/>
        </w:rPr>
        <w:t>New Business Proposal t</w:t>
      </w:r>
      <w:r w:rsidRPr="002C5327">
        <w:rPr>
          <w:rFonts w:ascii="Arial" w:eastAsia="Arial Unicode MS" w:hAnsi="Arial" w:cs="Arial"/>
          <w:sz w:val="16"/>
          <w:szCs w:val="16"/>
        </w:rPr>
        <w:t xml:space="preserve"> presentation </w:t>
      </w:r>
    </w:p>
    <w:p w:rsidR="001352A3" w:rsidRPr="002C5327" w:rsidRDefault="001352A3" w:rsidP="001352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Generated</w:t>
      </w:r>
      <w:r w:rsidRPr="002C5327">
        <w:rPr>
          <w:rFonts w:ascii="Arial" w:eastAsia="Arial Unicode MS" w:hAnsi="Arial" w:cs="Arial"/>
          <w:sz w:val="16"/>
          <w:szCs w:val="16"/>
        </w:rPr>
        <w:t xml:space="preserve"> HR and Company Induction </w:t>
      </w:r>
      <w:r w:rsidR="009C682A">
        <w:rPr>
          <w:rFonts w:ascii="Arial" w:eastAsia="Arial Unicode MS" w:hAnsi="Arial" w:cs="Arial"/>
          <w:sz w:val="16"/>
          <w:szCs w:val="16"/>
        </w:rPr>
        <w:t xml:space="preserve"> &amp; forms for the newly join</w:t>
      </w:r>
      <w:r w:rsidRPr="002C5327">
        <w:rPr>
          <w:rFonts w:ascii="Arial" w:eastAsia="Arial Unicode MS" w:hAnsi="Arial" w:cs="Arial"/>
          <w:sz w:val="16"/>
          <w:szCs w:val="16"/>
        </w:rPr>
        <w:t xml:space="preserve"> </w:t>
      </w:r>
    </w:p>
    <w:p w:rsidR="002C5327" w:rsidRPr="002C5327" w:rsidRDefault="002C5327" w:rsidP="002C5327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</w:p>
    <w:p w:rsidR="002C5327" w:rsidRDefault="002C5327" w:rsidP="002C532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</w:p>
    <w:p w:rsidR="002C5327" w:rsidRPr="000D5AED" w:rsidRDefault="002C5327" w:rsidP="002C5327">
      <w:pPr>
        <w:pStyle w:val="NoSpacing"/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</w:pPr>
      <w:r w:rsidRPr="000D5AED"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  <w:t>Ea</w:t>
      </w:r>
      <w:r w:rsidR="00AA4CA4"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  <w:t>stern Skyjets FZ CO, Dubai – 2011</w:t>
      </w:r>
      <w:r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  <w:t>-2012</w:t>
      </w:r>
    </w:p>
    <w:p w:rsidR="002C5327" w:rsidRPr="000D5AED" w:rsidRDefault="002C5327" w:rsidP="00121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Position a Recruitment system in place</w:t>
      </w:r>
    </w:p>
    <w:p w:rsidR="002C5327" w:rsidRPr="000D5AED" w:rsidRDefault="002C5327" w:rsidP="00121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Devised an HR Dashboard Report and HR forms</w:t>
      </w:r>
    </w:p>
    <w:p w:rsidR="002C5327" w:rsidRPr="00C5360E" w:rsidRDefault="002C5327" w:rsidP="00121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 w:rsidRPr="00C5360E">
        <w:rPr>
          <w:rFonts w:ascii="Arial" w:eastAsia="Arial Unicode MS" w:hAnsi="Arial" w:cs="Arial"/>
          <w:sz w:val="16"/>
          <w:szCs w:val="16"/>
        </w:rPr>
        <w:t xml:space="preserve">Attrition per batch hired (quality of hires) reduced from 55% to 25% </w:t>
      </w:r>
    </w:p>
    <w:p w:rsidR="002C5327" w:rsidRPr="00C5360E" w:rsidRDefault="002C5327" w:rsidP="00121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 w:rsidRPr="00C5360E">
        <w:rPr>
          <w:rFonts w:ascii="Arial" w:eastAsia="Arial Unicode MS" w:hAnsi="Arial" w:cs="Arial"/>
          <w:sz w:val="16"/>
          <w:szCs w:val="16"/>
        </w:rPr>
        <w:t xml:space="preserve">New interview sheet introduced incorporating competencies required for the role </w:t>
      </w:r>
    </w:p>
    <w:p w:rsidR="002C5327" w:rsidRPr="00C5360E" w:rsidRDefault="002C5327" w:rsidP="00121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 w:rsidRPr="00C5360E">
        <w:rPr>
          <w:rFonts w:ascii="Arial" w:eastAsia="Arial Unicode MS" w:hAnsi="Arial" w:cs="Arial"/>
          <w:sz w:val="16"/>
          <w:szCs w:val="16"/>
        </w:rPr>
        <w:t xml:space="preserve">Launched pre-hire orientation program spanning the nature of the Job and setting up Job expectation. </w:t>
      </w:r>
    </w:p>
    <w:p w:rsidR="002C5327" w:rsidRPr="00C5360E" w:rsidRDefault="002C5327" w:rsidP="00121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 w:rsidRPr="00C5360E">
        <w:rPr>
          <w:rFonts w:ascii="Arial" w:eastAsia="Arial Unicode MS" w:hAnsi="Arial" w:cs="Arial"/>
          <w:sz w:val="16"/>
          <w:szCs w:val="16"/>
        </w:rPr>
        <w:t xml:space="preserve">Employee engagement initiatives showing 5% increase in the Employee satisfaction survey. </w:t>
      </w:r>
    </w:p>
    <w:p w:rsidR="002C5327" w:rsidRPr="003B6557" w:rsidRDefault="002C5327" w:rsidP="00121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 w:rsidRPr="00C5360E">
        <w:rPr>
          <w:rFonts w:ascii="Arial" w:eastAsia="Arial Unicode MS" w:hAnsi="Arial" w:cs="Arial"/>
          <w:sz w:val="16"/>
          <w:szCs w:val="16"/>
        </w:rPr>
        <w:t>Significant decrease in Absence wi</w:t>
      </w:r>
      <w:r w:rsidRPr="003B6557">
        <w:rPr>
          <w:rFonts w:ascii="Arial" w:eastAsia="Arial Unicode MS" w:hAnsi="Arial" w:cs="Arial"/>
          <w:sz w:val="16"/>
          <w:szCs w:val="16"/>
        </w:rPr>
        <w:t xml:space="preserve">thout Official Leave (AWOL) percentage </w:t>
      </w:r>
      <w:r w:rsidR="00D027BD" w:rsidRPr="003B6557">
        <w:rPr>
          <w:rFonts w:ascii="Arial" w:eastAsia="Arial Unicode MS" w:hAnsi="Arial" w:cs="Arial"/>
          <w:sz w:val="16"/>
          <w:szCs w:val="16"/>
        </w:rPr>
        <w:t>during training</w:t>
      </w:r>
      <w:r w:rsidRPr="003B6557">
        <w:rPr>
          <w:rFonts w:ascii="Arial" w:eastAsia="Arial Unicode MS" w:hAnsi="Arial" w:cs="Arial"/>
          <w:sz w:val="16"/>
          <w:szCs w:val="16"/>
        </w:rPr>
        <w:t xml:space="preserve">/ </w:t>
      </w:r>
      <w:r w:rsidR="00D027BD" w:rsidRPr="003B6557">
        <w:rPr>
          <w:rFonts w:ascii="Arial" w:eastAsia="Arial Unicode MS" w:hAnsi="Arial" w:cs="Arial"/>
          <w:sz w:val="16"/>
          <w:szCs w:val="16"/>
        </w:rPr>
        <w:t>on</w:t>
      </w:r>
      <w:r w:rsidRPr="003B6557">
        <w:rPr>
          <w:rFonts w:ascii="Arial" w:eastAsia="Arial Unicode MS" w:hAnsi="Arial" w:cs="Arial"/>
          <w:sz w:val="16"/>
          <w:szCs w:val="16"/>
        </w:rPr>
        <w:t xml:space="preserve"> the job Training &amp; Operation Life Cycle.</w:t>
      </w:r>
    </w:p>
    <w:p w:rsidR="002C5327" w:rsidRPr="000D5AED" w:rsidRDefault="002C5327" w:rsidP="00121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Received the Most Outstanding Performance Award for handling Recruitment Department in February 2012 &amp; March 2012</w:t>
      </w:r>
    </w:p>
    <w:p w:rsidR="002C5327" w:rsidRDefault="002C5327" w:rsidP="002C5327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sz w:val="16"/>
          <w:szCs w:val="16"/>
        </w:rPr>
      </w:pPr>
    </w:p>
    <w:p w:rsidR="00DB6863" w:rsidRDefault="002C5327" w:rsidP="00DB6863">
      <w:pPr>
        <w:pStyle w:val="NoSpacing"/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</w:pPr>
      <w:r w:rsidRPr="000D5AED"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  <w:t xml:space="preserve">Almoe AV </w:t>
      </w:r>
      <w:r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  <w:t>Productio</w:t>
      </w:r>
      <w:r w:rsidR="00DB6863"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  <w:t>ns, Dubai – 2007 – 2011</w:t>
      </w:r>
    </w:p>
    <w:p w:rsidR="002C5327" w:rsidRPr="000D5AED" w:rsidRDefault="002C5327" w:rsidP="00DB6863">
      <w:pPr>
        <w:pStyle w:val="NoSpacing"/>
        <w:numPr>
          <w:ilvl w:val="0"/>
          <w:numId w:val="33"/>
        </w:numPr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Deployed a new campaign with an entirely different structure, job design and benefits policy for freelancer in the company</w:t>
      </w:r>
    </w:p>
    <w:p w:rsidR="002C5327" w:rsidRPr="000D5AED" w:rsidRDefault="002C5327" w:rsidP="001216D0">
      <w:pPr>
        <w:pStyle w:val="NoSpacing"/>
        <w:numPr>
          <w:ilvl w:val="0"/>
          <w:numId w:val="5"/>
        </w:numPr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Promoted in 1 year of service fr</w:t>
      </w:r>
      <w:r w:rsidR="00DD3FCB">
        <w:rPr>
          <w:rFonts w:ascii="Arial" w:eastAsia="Arial Unicode MS" w:hAnsi="Arial" w:cs="Arial"/>
          <w:sz w:val="16"/>
          <w:szCs w:val="16"/>
        </w:rPr>
        <w:t>om Front Office Executive to Office In-Charge</w:t>
      </w:r>
      <w:r w:rsidRPr="000D5AED">
        <w:rPr>
          <w:rFonts w:ascii="Arial" w:eastAsia="Arial Unicode MS" w:hAnsi="Arial" w:cs="Arial"/>
          <w:sz w:val="16"/>
          <w:szCs w:val="16"/>
        </w:rPr>
        <w:t xml:space="preserve"> position</w:t>
      </w:r>
      <w:r w:rsidR="00400A65">
        <w:rPr>
          <w:rFonts w:ascii="Arial" w:eastAsia="Arial Unicode MS" w:hAnsi="Arial" w:cs="Arial"/>
          <w:sz w:val="16"/>
          <w:szCs w:val="16"/>
        </w:rPr>
        <w:t xml:space="preserve"> then to </w:t>
      </w:r>
      <w:r w:rsidR="00DD3FCB">
        <w:rPr>
          <w:rFonts w:ascii="Arial" w:eastAsia="Arial Unicode MS" w:hAnsi="Arial" w:cs="Arial"/>
          <w:sz w:val="16"/>
          <w:szCs w:val="16"/>
        </w:rPr>
        <w:t>Office Manager position</w:t>
      </w:r>
    </w:p>
    <w:p w:rsidR="002C5327" w:rsidRDefault="002C5327" w:rsidP="001216D0">
      <w:pPr>
        <w:pStyle w:val="NoSpacing"/>
        <w:numPr>
          <w:ilvl w:val="0"/>
          <w:numId w:val="5"/>
        </w:numPr>
        <w:rPr>
          <w:rFonts w:ascii="Arial" w:eastAsia="Arial Unicode MS" w:hAnsi="Arial" w:cs="Arial"/>
          <w:sz w:val="16"/>
          <w:szCs w:val="16"/>
        </w:rPr>
      </w:pPr>
      <w:r w:rsidRPr="008618B5">
        <w:rPr>
          <w:rFonts w:ascii="Arial" w:eastAsia="Arial Unicode MS" w:hAnsi="Arial" w:cs="Arial"/>
          <w:sz w:val="16"/>
          <w:szCs w:val="16"/>
        </w:rPr>
        <w:t>Was awarded an Employee of the Month – June 20</w:t>
      </w:r>
      <w:r w:rsidR="008618B5" w:rsidRPr="008618B5">
        <w:rPr>
          <w:rFonts w:ascii="Arial" w:eastAsia="Arial Unicode MS" w:hAnsi="Arial" w:cs="Arial"/>
          <w:sz w:val="16"/>
          <w:szCs w:val="16"/>
        </w:rPr>
        <w:t>09 &amp; July 2009</w:t>
      </w:r>
      <w:r w:rsidRPr="008618B5">
        <w:rPr>
          <w:rFonts w:ascii="Arial" w:eastAsia="Arial Unicode MS" w:hAnsi="Arial" w:cs="Arial"/>
          <w:sz w:val="16"/>
          <w:szCs w:val="16"/>
        </w:rPr>
        <w:t xml:space="preserve">; </w:t>
      </w:r>
    </w:p>
    <w:p w:rsidR="008618B5" w:rsidRDefault="008618B5" w:rsidP="008618B5">
      <w:pPr>
        <w:pStyle w:val="NoSpacing"/>
        <w:ind w:left="720"/>
        <w:rPr>
          <w:rFonts w:ascii="Arial" w:eastAsia="Arial Unicode MS" w:hAnsi="Arial" w:cs="Arial"/>
          <w:sz w:val="16"/>
          <w:szCs w:val="16"/>
        </w:rPr>
      </w:pPr>
    </w:p>
    <w:p w:rsidR="002C5327" w:rsidRPr="000D5AED" w:rsidRDefault="002C5327" w:rsidP="002C5327">
      <w:pPr>
        <w:pStyle w:val="NoSpacing"/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</w:pPr>
      <w:r w:rsidRPr="000D5AED"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  <w:t>MDTech, Philippines – 2002-2007</w:t>
      </w:r>
    </w:p>
    <w:p w:rsidR="002C5327" w:rsidRPr="000D5AED" w:rsidRDefault="002C5327" w:rsidP="001216D0">
      <w:pPr>
        <w:pStyle w:val="NoSpacing"/>
        <w:numPr>
          <w:ilvl w:val="0"/>
          <w:numId w:val="6"/>
        </w:numPr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Was awarded for “Most Efficient Employee Year 2003”</w:t>
      </w:r>
    </w:p>
    <w:p w:rsidR="002C5327" w:rsidRDefault="002C5327" w:rsidP="002C5327">
      <w:pPr>
        <w:pStyle w:val="NoSpacing"/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</w:pPr>
    </w:p>
    <w:p w:rsidR="003100CD" w:rsidRDefault="003100CD" w:rsidP="002C5327">
      <w:pPr>
        <w:pStyle w:val="NoSpacing"/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</w:pPr>
    </w:p>
    <w:p w:rsidR="002C5327" w:rsidRPr="000D5AED" w:rsidRDefault="002C5327" w:rsidP="002C5327">
      <w:pPr>
        <w:pStyle w:val="NoSpacing"/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</w:pPr>
      <w:r w:rsidRPr="000D5AED">
        <w:rPr>
          <w:rFonts w:ascii="Arial" w:eastAsia="Arial Unicode MS" w:hAnsi="Arial" w:cs="Arial"/>
          <w:b/>
          <w:bCs/>
          <w:i/>
          <w:iCs/>
          <w:sz w:val="16"/>
          <w:szCs w:val="16"/>
          <w:u w:val="single"/>
        </w:rPr>
        <w:t>Trans Cycle Mart, Philippines – 1998- 2001</w:t>
      </w:r>
    </w:p>
    <w:p w:rsidR="002C5327" w:rsidRPr="000D5AED" w:rsidRDefault="002C5327" w:rsidP="001216D0">
      <w:pPr>
        <w:pStyle w:val="NoSpacing"/>
        <w:numPr>
          <w:ilvl w:val="0"/>
          <w:numId w:val="7"/>
        </w:numPr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Was Awarded Most Outstanding Employee for the Year 1999 &amp; 2000</w:t>
      </w:r>
    </w:p>
    <w:p w:rsidR="002C5327" w:rsidRPr="000D5AED" w:rsidRDefault="002C5327" w:rsidP="001216D0">
      <w:pPr>
        <w:pStyle w:val="NoSpacing"/>
        <w:numPr>
          <w:ilvl w:val="0"/>
          <w:numId w:val="7"/>
        </w:numPr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Promoted as Branch Manager in 2 years of service.</w:t>
      </w:r>
    </w:p>
    <w:p w:rsidR="002C5327" w:rsidRPr="000D5AED" w:rsidRDefault="002C5327" w:rsidP="001216D0">
      <w:pPr>
        <w:pStyle w:val="NoSpacing"/>
        <w:numPr>
          <w:ilvl w:val="0"/>
          <w:numId w:val="7"/>
        </w:numPr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During my term as Branch Manager the branch I handled received the following awards:</w:t>
      </w:r>
    </w:p>
    <w:p w:rsidR="002C5327" w:rsidRPr="000D5AED" w:rsidRDefault="002C5327" w:rsidP="001216D0">
      <w:pPr>
        <w:pStyle w:val="NoSpacing"/>
        <w:numPr>
          <w:ilvl w:val="1"/>
          <w:numId w:val="7"/>
        </w:numPr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Most Outstanding Branch for the Year 2000</w:t>
      </w:r>
    </w:p>
    <w:p w:rsidR="002C5327" w:rsidRPr="000D5AED" w:rsidRDefault="002C5327" w:rsidP="001216D0">
      <w:pPr>
        <w:pStyle w:val="NoSpacing"/>
        <w:numPr>
          <w:ilvl w:val="1"/>
          <w:numId w:val="7"/>
        </w:numPr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Best in Sales for the Year 2000</w:t>
      </w:r>
    </w:p>
    <w:p w:rsidR="002C5327" w:rsidRDefault="002C5327" w:rsidP="001216D0">
      <w:pPr>
        <w:pStyle w:val="NoSpacing"/>
        <w:numPr>
          <w:ilvl w:val="1"/>
          <w:numId w:val="7"/>
        </w:numPr>
        <w:rPr>
          <w:rFonts w:ascii="Arial" w:eastAsia="Arial Unicode MS" w:hAnsi="Arial" w:cs="Arial"/>
          <w:sz w:val="16"/>
          <w:szCs w:val="16"/>
        </w:rPr>
      </w:pPr>
      <w:r w:rsidRPr="000D5AED">
        <w:rPr>
          <w:rFonts w:ascii="Arial" w:eastAsia="Arial Unicode MS" w:hAnsi="Arial" w:cs="Arial"/>
          <w:sz w:val="16"/>
          <w:szCs w:val="16"/>
        </w:rPr>
        <w:t>Best in Collection for the Year 2000</w:t>
      </w:r>
    </w:p>
    <w:p w:rsidR="002C5327" w:rsidRDefault="002C5327" w:rsidP="001A0D74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en-PH"/>
        </w:rPr>
      </w:pPr>
    </w:p>
    <w:tbl>
      <w:tblPr>
        <w:tblStyle w:val="TableGrid"/>
        <w:tblW w:w="0" w:type="auto"/>
        <w:jc w:val="center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245"/>
      </w:tblGrid>
      <w:tr w:rsidR="005059CF" w:rsidRPr="000D5AED" w:rsidTr="005F5B12">
        <w:trPr>
          <w:jc w:val="center"/>
        </w:trPr>
        <w:tc>
          <w:tcPr>
            <w:tcW w:w="9576" w:type="dxa"/>
            <w:shd w:val="clear" w:color="auto" w:fill="17365D" w:themeFill="text2" w:themeFillShade="BF"/>
          </w:tcPr>
          <w:p w:rsidR="005059CF" w:rsidRPr="009659E2" w:rsidRDefault="00293618" w:rsidP="005059CF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9659E2">
              <w:rPr>
                <w:rFonts w:ascii="Arial" w:eastAsia="Arial Unicode MS" w:hAnsi="Arial" w:cs="Arial"/>
              </w:rPr>
              <w:t>EDUCATION &amp; CREDENTIALS</w:t>
            </w:r>
          </w:p>
        </w:tc>
      </w:tr>
    </w:tbl>
    <w:p w:rsidR="00883621" w:rsidRPr="000D5AED" w:rsidRDefault="00883621" w:rsidP="00883621">
      <w:pPr>
        <w:pStyle w:val="NoSpacing"/>
        <w:rPr>
          <w:rFonts w:ascii="Arial" w:eastAsia="Arial Unicode MS" w:hAnsi="Arial" w:cs="Arial"/>
          <w:b/>
          <w:bCs/>
          <w:sz w:val="16"/>
          <w:szCs w:val="16"/>
        </w:rPr>
      </w:pPr>
      <w:r w:rsidRPr="000D5AED">
        <w:rPr>
          <w:rFonts w:ascii="Arial" w:eastAsia="Arial Unicode MS" w:hAnsi="Arial" w:cs="Arial"/>
          <w:b/>
          <w:bCs/>
          <w:sz w:val="16"/>
          <w:szCs w:val="16"/>
        </w:rPr>
        <w:t xml:space="preserve">B.S. in Computer Science </w:t>
      </w:r>
      <w:r>
        <w:rPr>
          <w:rFonts w:ascii="Arial" w:eastAsia="Arial Unicode MS" w:hAnsi="Arial" w:cs="Arial"/>
          <w:b/>
          <w:bCs/>
          <w:sz w:val="16"/>
          <w:szCs w:val="16"/>
        </w:rPr>
        <w:t>–</w:t>
      </w:r>
      <w:r w:rsidRPr="000D5AED">
        <w:rPr>
          <w:rFonts w:ascii="Arial" w:eastAsia="Arial Unicode MS" w:hAnsi="Arial" w:cs="Arial"/>
          <w:b/>
          <w:bCs/>
          <w:sz w:val="16"/>
          <w:szCs w:val="16"/>
        </w:rPr>
        <w:t xml:space="preserve"> 1997</w:t>
      </w:r>
      <w:r>
        <w:rPr>
          <w:rFonts w:ascii="Arial" w:eastAsia="Arial Unicode MS" w:hAnsi="Arial" w:cs="Arial"/>
          <w:b/>
          <w:bCs/>
          <w:sz w:val="16"/>
          <w:szCs w:val="16"/>
        </w:rPr>
        <w:t xml:space="preserve">         B.S.in Psychology – 1993 </w:t>
      </w:r>
      <w:r>
        <w:rPr>
          <w:rFonts w:ascii="Arial" w:eastAsia="Arial Unicode MS" w:hAnsi="Arial" w:cs="Arial"/>
          <w:b/>
          <w:bCs/>
          <w:sz w:val="16"/>
          <w:szCs w:val="16"/>
        </w:rPr>
        <w:tab/>
      </w:r>
      <w:r w:rsidR="00F64B6E">
        <w:rPr>
          <w:rFonts w:ascii="Arial" w:eastAsia="Arial Unicode MS" w:hAnsi="Arial" w:cs="Arial"/>
          <w:b/>
          <w:bCs/>
          <w:sz w:val="16"/>
          <w:szCs w:val="16"/>
        </w:rPr>
        <w:tab/>
      </w:r>
      <w:r w:rsidR="00F64B6E">
        <w:rPr>
          <w:rFonts w:ascii="Arial" w:eastAsia="Arial Unicode MS" w:hAnsi="Arial" w:cs="Arial"/>
          <w:b/>
          <w:bCs/>
          <w:sz w:val="16"/>
          <w:szCs w:val="16"/>
        </w:rPr>
        <w:tab/>
      </w:r>
    </w:p>
    <w:p w:rsidR="00883621" w:rsidRPr="000D5AED" w:rsidRDefault="00883621" w:rsidP="00883621">
      <w:pPr>
        <w:pStyle w:val="NoSpacing"/>
        <w:rPr>
          <w:rFonts w:ascii="Arial" w:eastAsia="Arial Unicode MS" w:hAnsi="Arial" w:cs="Arial"/>
          <w:bCs/>
          <w:sz w:val="16"/>
          <w:szCs w:val="16"/>
        </w:rPr>
      </w:pPr>
      <w:r w:rsidRPr="000D5AED">
        <w:rPr>
          <w:rFonts w:ascii="Arial" w:eastAsia="Arial Unicode MS" w:hAnsi="Arial" w:cs="Arial"/>
          <w:bCs/>
          <w:sz w:val="16"/>
          <w:szCs w:val="16"/>
        </w:rPr>
        <w:t>University of Batangas, Philippines</w:t>
      </w:r>
      <w:r>
        <w:rPr>
          <w:rFonts w:ascii="Arial" w:eastAsia="Arial Unicode MS" w:hAnsi="Arial" w:cs="Arial"/>
          <w:bCs/>
          <w:sz w:val="16"/>
          <w:szCs w:val="16"/>
        </w:rPr>
        <w:t xml:space="preserve">          Immaculate Concepcion College, Philippines</w:t>
      </w:r>
      <w:r>
        <w:rPr>
          <w:rFonts w:ascii="Arial" w:eastAsia="Arial Unicode MS" w:hAnsi="Arial" w:cs="Arial"/>
          <w:bCs/>
          <w:sz w:val="16"/>
          <w:szCs w:val="16"/>
        </w:rPr>
        <w:tab/>
      </w:r>
    </w:p>
    <w:p w:rsidR="00AE6A1F" w:rsidRPr="00883621" w:rsidRDefault="00883621" w:rsidP="00883621">
      <w:pPr>
        <w:pStyle w:val="NoSpacing"/>
        <w:rPr>
          <w:rFonts w:ascii="Arial" w:eastAsia="Arial Unicode MS" w:hAnsi="Arial" w:cs="Arial"/>
          <w:b/>
          <w:sz w:val="16"/>
          <w:szCs w:val="16"/>
        </w:rPr>
      </w:pPr>
      <w:r w:rsidRPr="003A2084">
        <w:rPr>
          <w:rFonts w:ascii="Arial" w:eastAsia="Arial Unicode MS" w:hAnsi="Arial" w:cs="Arial"/>
          <w:b/>
          <w:sz w:val="16"/>
          <w:szCs w:val="16"/>
        </w:rPr>
        <w:t>D</w:t>
      </w:r>
      <w:r w:rsidRPr="000D5AED">
        <w:rPr>
          <w:rFonts w:ascii="Arial" w:eastAsia="Arial Unicode MS" w:hAnsi="Arial" w:cs="Arial"/>
          <w:b/>
          <w:bCs/>
          <w:sz w:val="16"/>
          <w:szCs w:val="16"/>
        </w:rPr>
        <w:t>eans’ Lister</w:t>
      </w:r>
      <w:r>
        <w:rPr>
          <w:rFonts w:ascii="Arial" w:eastAsia="Arial Unicode MS" w:hAnsi="Arial" w:cs="Arial"/>
          <w:b/>
          <w:bCs/>
          <w:sz w:val="16"/>
          <w:szCs w:val="16"/>
        </w:rPr>
        <w:tab/>
      </w:r>
      <w:r>
        <w:rPr>
          <w:rFonts w:ascii="Arial" w:eastAsia="Arial Unicode MS" w:hAnsi="Arial" w:cs="Arial"/>
          <w:b/>
          <w:bCs/>
          <w:sz w:val="16"/>
          <w:szCs w:val="16"/>
        </w:rPr>
        <w:tab/>
      </w:r>
      <w:r>
        <w:rPr>
          <w:rFonts w:ascii="Arial" w:eastAsia="Arial Unicode MS" w:hAnsi="Arial" w:cs="Arial"/>
          <w:b/>
          <w:bCs/>
          <w:sz w:val="16"/>
          <w:szCs w:val="16"/>
        </w:rPr>
        <w:tab/>
      </w:r>
      <w:r w:rsidR="00BB71C2">
        <w:rPr>
          <w:rFonts w:ascii="Arial" w:eastAsia="Arial Unicode MS" w:hAnsi="Arial" w:cs="Arial"/>
          <w:b/>
          <w:bCs/>
          <w:sz w:val="16"/>
          <w:szCs w:val="16"/>
        </w:rPr>
        <w:t>(</w:t>
      </w:r>
      <w:r>
        <w:rPr>
          <w:rFonts w:ascii="Arial" w:eastAsia="Arial Unicode MS" w:hAnsi="Arial" w:cs="Arial"/>
          <w:b/>
          <w:bCs/>
          <w:sz w:val="16"/>
          <w:szCs w:val="16"/>
        </w:rPr>
        <w:t>undergrad)</w:t>
      </w:r>
      <w:r w:rsidR="00DD4D13">
        <w:rPr>
          <w:rFonts w:ascii="Arial" w:eastAsia="Arial Unicode MS" w:hAnsi="Arial" w:cs="Arial"/>
          <w:b/>
          <w:bCs/>
          <w:sz w:val="16"/>
          <w:szCs w:val="16"/>
        </w:rPr>
        <w:tab/>
      </w:r>
      <w:r w:rsidR="00DD4D13">
        <w:rPr>
          <w:rFonts w:ascii="Arial" w:eastAsia="Arial Unicode MS" w:hAnsi="Arial" w:cs="Arial"/>
          <w:b/>
          <w:bCs/>
          <w:sz w:val="16"/>
          <w:szCs w:val="16"/>
        </w:rPr>
        <w:tab/>
      </w:r>
      <w:r w:rsidR="00DD4D13">
        <w:rPr>
          <w:rFonts w:ascii="Arial" w:eastAsia="Arial Unicode MS" w:hAnsi="Arial" w:cs="Arial"/>
          <w:b/>
          <w:bCs/>
          <w:sz w:val="16"/>
          <w:szCs w:val="16"/>
        </w:rPr>
        <w:tab/>
      </w:r>
      <w:r w:rsidR="00DD4D13">
        <w:rPr>
          <w:rFonts w:ascii="Arial" w:eastAsia="Arial Unicode MS" w:hAnsi="Arial" w:cs="Arial"/>
          <w:b/>
          <w:sz w:val="16"/>
          <w:szCs w:val="16"/>
        </w:rPr>
        <w:tab/>
      </w:r>
      <w:r w:rsidR="00DD4D13">
        <w:rPr>
          <w:rFonts w:ascii="Arial" w:eastAsia="Arial Unicode MS" w:hAnsi="Arial" w:cs="Arial"/>
          <w:b/>
          <w:sz w:val="16"/>
          <w:szCs w:val="16"/>
        </w:rPr>
        <w:tab/>
      </w:r>
      <w:r w:rsidR="00DD4D13">
        <w:rPr>
          <w:rFonts w:ascii="Arial" w:eastAsia="Arial Unicode MS" w:hAnsi="Arial" w:cs="Arial"/>
          <w:b/>
          <w:sz w:val="16"/>
          <w:szCs w:val="16"/>
        </w:rPr>
        <w:tab/>
      </w:r>
      <w:r w:rsidR="00DD4D13">
        <w:rPr>
          <w:rFonts w:ascii="Arial" w:eastAsia="Arial Unicode MS" w:hAnsi="Arial" w:cs="Arial"/>
          <w:b/>
          <w:sz w:val="16"/>
          <w:szCs w:val="16"/>
        </w:rPr>
        <w:tab/>
      </w:r>
      <w:r w:rsidR="00DD4D13">
        <w:rPr>
          <w:rFonts w:ascii="Arial" w:eastAsia="Arial Unicode MS" w:hAnsi="Arial" w:cs="Arial"/>
          <w:b/>
          <w:sz w:val="16"/>
          <w:szCs w:val="16"/>
        </w:rPr>
        <w:tab/>
      </w:r>
      <w:r w:rsidR="00DD4D13">
        <w:rPr>
          <w:rFonts w:ascii="Arial" w:eastAsia="Arial Unicode MS" w:hAnsi="Arial" w:cs="Arial"/>
          <w:b/>
          <w:sz w:val="16"/>
          <w:szCs w:val="16"/>
        </w:rPr>
        <w:tab/>
      </w:r>
      <w:r w:rsidR="00F64B6E">
        <w:rPr>
          <w:rFonts w:ascii="Arial" w:eastAsia="Arial Unicode MS" w:hAnsi="Arial" w:cs="Arial"/>
          <w:b/>
          <w:sz w:val="16"/>
          <w:szCs w:val="16"/>
        </w:rPr>
        <w:tab/>
      </w:r>
      <w:r w:rsidR="00F64B6E">
        <w:rPr>
          <w:rFonts w:ascii="Arial" w:eastAsia="Arial Unicode MS" w:hAnsi="Arial" w:cs="Arial"/>
          <w:b/>
          <w:sz w:val="16"/>
          <w:szCs w:val="16"/>
        </w:rPr>
        <w:tab/>
      </w:r>
      <w:r w:rsidR="00F64B6E">
        <w:rPr>
          <w:rFonts w:ascii="Arial" w:eastAsia="Arial Unicode MS" w:hAnsi="Arial" w:cs="Arial"/>
          <w:b/>
          <w:sz w:val="16"/>
          <w:szCs w:val="16"/>
        </w:rPr>
        <w:tab/>
      </w:r>
      <w:r w:rsidR="00F64B6E">
        <w:rPr>
          <w:rFonts w:ascii="Arial" w:eastAsia="Arial Unicode MS" w:hAnsi="Arial" w:cs="Arial"/>
          <w:b/>
          <w:sz w:val="16"/>
          <w:szCs w:val="16"/>
        </w:rPr>
        <w:tab/>
      </w:r>
      <w:r w:rsidR="00F64B6E">
        <w:rPr>
          <w:rFonts w:ascii="Arial" w:eastAsia="Arial Unicode MS" w:hAnsi="Arial" w:cs="Arial"/>
          <w:b/>
          <w:sz w:val="16"/>
          <w:szCs w:val="16"/>
        </w:rPr>
        <w:tab/>
      </w:r>
      <w:r w:rsidR="00F64B6E">
        <w:rPr>
          <w:rFonts w:ascii="Arial" w:eastAsia="Arial Unicode MS" w:hAnsi="Arial" w:cs="Arial"/>
          <w:b/>
          <w:sz w:val="16"/>
          <w:szCs w:val="16"/>
        </w:rPr>
        <w:tab/>
      </w:r>
      <w:r w:rsidR="00F64B6E">
        <w:rPr>
          <w:rFonts w:ascii="Arial" w:eastAsia="Arial Unicode MS" w:hAnsi="Arial" w:cs="Arial"/>
          <w:b/>
          <w:sz w:val="16"/>
          <w:szCs w:val="16"/>
        </w:rPr>
        <w:tab/>
      </w:r>
      <w:r w:rsidR="00F64B6E">
        <w:rPr>
          <w:rFonts w:ascii="Arial" w:eastAsia="Arial Unicode MS" w:hAnsi="Arial" w:cs="Arial"/>
          <w:b/>
          <w:sz w:val="16"/>
          <w:szCs w:val="16"/>
        </w:rPr>
        <w:tab/>
      </w:r>
      <w:r w:rsidR="00F64B6E">
        <w:rPr>
          <w:rFonts w:ascii="Arial" w:eastAsia="Arial Unicode MS" w:hAnsi="Arial" w:cs="Arial"/>
          <w:b/>
          <w:sz w:val="16"/>
          <w:szCs w:val="16"/>
        </w:rPr>
        <w:tab/>
      </w:r>
    </w:p>
    <w:tbl>
      <w:tblPr>
        <w:tblStyle w:val="TableGrid"/>
        <w:tblW w:w="0" w:type="auto"/>
        <w:jc w:val="center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245"/>
      </w:tblGrid>
      <w:tr w:rsidR="001021CB" w:rsidRPr="000D5AED" w:rsidTr="005F5B12">
        <w:trPr>
          <w:jc w:val="center"/>
        </w:trPr>
        <w:tc>
          <w:tcPr>
            <w:tcW w:w="9576" w:type="dxa"/>
            <w:shd w:val="clear" w:color="auto" w:fill="17365D" w:themeFill="text2" w:themeFillShade="BF"/>
          </w:tcPr>
          <w:p w:rsidR="001021CB" w:rsidRPr="009659E2" w:rsidRDefault="001021CB" w:rsidP="00A04242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9659E2">
              <w:rPr>
                <w:rFonts w:ascii="Arial" w:eastAsia="Arial Unicode MS" w:hAnsi="Arial" w:cs="Arial"/>
              </w:rPr>
              <w:t>SEMINARS/TRAININGS</w:t>
            </w:r>
          </w:p>
        </w:tc>
      </w:tr>
    </w:tbl>
    <w:p w:rsidR="00DD4D13" w:rsidRPr="000D5AED" w:rsidRDefault="0028625C" w:rsidP="00DD4D13">
      <w:pPr>
        <w:pStyle w:val="NoSpacing"/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</w:pPr>
      <w:r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  <w:t xml:space="preserve">HR Professional (HRBP) </w:t>
      </w:r>
      <w:r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  <w:tab/>
        <w:t xml:space="preserve">     Operation </w:t>
      </w:r>
      <w:r w:rsidR="00DD4D13"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  <w:t>Training</w:t>
      </w:r>
      <w:r w:rsidR="005E5A35"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  <w:t xml:space="preserve"> Program</w:t>
      </w:r>
      <w:r w:rsidR="00A66698"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  <w:tab/>
      </w:r>
      <w:r w:rsidR="00DD4D13" w:rsidRPr="000D5AED"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  <w:t xml:space="preserve">Customer Service&amp; Behavioral Training Program </w:t>
      </w:r>
    </w:p>
    <w:p w:rsidR="00DD4D13" w:rsidRPr="000D5AED" w:rsidRDefault="00DD4D13" w:rsidP="00DD4D13">
      <w:pPr>
        <w:pStyle w:val="NoSpacing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September 2013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</w:r>
      <w:r w:rsidR="0028625C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    </w:t>
      </w:r>
      <w:r w:rsidR="000E4571"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July 2012 – September 2012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  <w:t>Aug</w:t>
      </w: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ust 2011</w:t>
      </w:r>
    </w:p>
    <w:p w:rsidR="00C85ABE" w:rsidRPr="000D5AED" w:rsidRDefault="00DD4D13" w:rsidP="001021CB">
      <w:pPr>
        <w:pStyle w:val="NoSpacing"/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</w:pP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Morgan International, Dubai 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</w:r>
      <w:r w:rsidR="0028625C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    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HA</w:t>
      </w:r>
      <w:r w:rsidR="000E4571"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BC – Don</w:t>
      </w:r>
      <w:r w:rsidR="00F40DE8"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C</w:t>
      </w:r>
      <w:r w:rsidR="000E4571"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aster, UK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  <w:t>Eastern Skyjets, Dubai</w:t>
      </w:r>
    </w:p>
    <w:p w:rsidR="00DD4D13" w:rsidRDefault="00DD4D13" w:rsidP="001021CB">
      <w:pPr>
        <w:pStyle w:val="NoSpacing"/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</w:pPr>
    </w:p>
    <w:p w:rsidR="009405A7" w:rsidRPr="000D5AED" w:rsidRDefault="00780192" w:rsidP="001021CB">
      <w:pPr>
        <w:pStyle w:val="NoSpacing"/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  <w:t xml:space="preserve">Human Resource and </w:t>
      </w:r>
      <w:r w:rsidR="009405A7" w:rsidRPr="000D5AED"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  <w:t>Recruitment Process Training Program</w:t>
      </w:r>
    </w:p>
    <w:p w:rsidR="00C85ABE" w:rsidRPr="000D5AED" w:rsidRDefault="009405A7" w:rsidP="001021CB">
      <w:pPr>
        <w:pStyle w:val="NoSpacing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October 2011</w:t>
      </w:r>
    </w:p>
    <w:p w:rsidR="009405A7" w:rsidRPr="000D5AED" w:rsidRDefault="009405A7" w:rsidP="009405A7">
      <w:pPr>
        <w:pStyle w:val="NoSpacing"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proofErr w:type="spellStart"/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Aerotech</w:t>
      </w:r>
      <w:proofErr w:type="spellEnd"/>
      <w:r w:rsidRPr="000D5AED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Aviation –UAE</w:t>
      </w:r>
    </w:p>
    <w:p w:rsidR="00A56EF6" w:rsidRDefault="00A56EF6" w:rsidP="004C49D3">
      <w:pPr>
        <w:pStyle w:val="NoSpacing"/>
        <w:rPr>
          <w:rFonts w:ascii="Arial" w:eastAsia="Arial Unicode MS" w:hAnsi="Arial" w:cs="Arial"/>
          <w:b/>
          <w:sz w:val="16"/>
          <w:szCs w:val="16"/>
        </w:rPr>
      </w:pPr>
    </w:p>
    <w:p w:rsidR="00A56EF6" w:rsidRDefault="00A56EF6" w:rsidP="00A56EF6">
      <w:pPr>
        <w:pStyle w:val="NoSpacing"/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</w:pPr>
      <w:r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  <w:t>Internal Training Workshop for Human Resources Operations</w:t>
      </w:r>
    </w:p>
    <w:p w:rsidR="00A56EF6" w:rsidRDefault="00A56EF6" w:rsidP="00A56EF6">
      <w:pPr>
        <w:pStyle w:val="NoSpacing"/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</w:pPr>
      <w:r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  <w:t>July 2015 &amp; August 2015</w:t>
      </w:r>
    </w:p>
    <w:p w:rsidR="00A56EF6" w:rsidRPr="000D5AED" w:rsidRDefault="00A56EF6" w:rsidP="00A56EF6">
      <w:pPr>
        <w:pStyle w:val="NoSpacing"/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</w:pPr>
      <w:r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  <w:t xml:space="preserve">Reem </w:t>
      </w:r>
      <w:r w:rsidR="00D027BD">
        <w:rPr>
          <w:rFonts w:ascii="Arial" w:eastAsia="Arial Unicode MS" w:hAnsi="Arial" w:cs="Arial"/>
          <w:b/>
          <w:color w:val="000000"/>
          <w:sz w:val="16"/>
          <w:szCs w:val="16"/>
          <w:lang w:eastAsia="en-PH"/>
        </w:rPr>
        <w:t>Bawadi</w:t>
      </w:r>
    </w:p>
    <w:p w:rsidR="00A56EF6" w:rsidRPr="00855CE4" w:rsidRDefault="00A56EF6" w:rsidP="00A56EF6">
      <w:pPr>
        <w:tabs>
          <w:tab w:val="left" w:pos="4132"/>
        </w:tabs>
        <w:spacing w:line="240" w:lineRule="auto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855C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Certified Human Resource Professional </w:t>
      </w:r>
      <w:r w:rsidRPr="00855C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</w:r>
      <w:r w:rsidRPr="00855C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  <w:t xml:space="preserve">Young Manager’s Program </w:t>
      </w:r>
    </w:p>
    <w:p w:rsidR="00A56EF6" w:rsidRPr="00855CE4" w:rsidRDefault="00A56EF6" w:rsidP="00A56EF6">
      <w:pPr>
        <w:tabs>
          <w:tab w:val="left" w:pos="4132"/>
        </w:tabs>
        <w:spacing w:line="240" w:lineRule="auto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855C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Quality of Hire Coaching Clinic</w:t>
      </w:r>
      <w:r w:rsidRPr="00855C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</w:r>
      <w:r w:rsidRPr="00855C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  <w:t xml:space="preserve"> Know your people </w:t>
      </w:r>
      <w:r w:rsidR="00D027BD" w:rsidRPr="00855C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better</w:t>
      </w:r>
      <w:r w:rsidRPr="00855C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 xml:space="preserve"> </w:t>
      </w:r>
    </w:p>
    <w:p w:rsidR="00A56EF6" w:rsidRDefault="00A56EF6" w:rsidP="00A56EF6">
      <w:pPr>
        <w:tabs>
          <w:tab w:val="left" w:pos="4132"/>
        </w:tabs>
        <w:spacing w:line="240" w:lineRule="auto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  <w:r w:rsidRPr="00855CE4">
        <w:rPr>
          <w:rFonts w:ascii="Arial" w:eastAsia="Arial Unicode MS" w:hAnsi="Arial" w:cs="Arial"/>
          <w:color w:val="000000"/>
          <w:sz w:val="16"/>
          <w:szCs w:val="16"/>
          <w:lang w:eastAsia="en-PH"/>
        </w:rPr>
        <w:t>Change Management and AWOL Reduction</w:t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</w:r>
      <w:r>
        <w:rPr>
          <w:rFonts w:ascii="Arial" w:eastAsia="Arial Unicode MS" w:hAnsi="Arial" w:cs="Arial"/>
          <w:color w:val="000000"/>
          <w:sz w:val="16"/>
          <w:szCs w:val="16"/>
          <w:lang w:eastAsia="en-PH"/>
        </w:rPr>
        <w:tab/>
        <w:t xml:space="preserve"> Time Management</w:t>
      </w:r>
    </w:p>
    <w:p w:rsidR="00CE3000" w:rsidRDefault="00CE3000" w:rsidP="00CE3000">
      <w:pPr>
        <w:tabs>
          <w:tab w:val="left" w:pos="4132"/>
        </w:tabs>
        <w:spacing w:line="240" w:lineRule="auto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</w:p>
    <w:p w:rsidR="00AA54C9" w:rsidRDefault="00AA54C9" w:rsidP="00CE3000">
      <w:pPr>
        <w:tabs>
          <w:tab w:val="left" w:pos="4132"/>
        </w:tabs>
        <w:spacing w:line="240" w:lineRule="auto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</w:p>
    <w:p w:rsidR="00AA54C9" w:rsidRDefault="00AA54C9" w:rsidP="00CE3000">
      <w:pPr>
        <w:tabs>
          <w:tab w:val="left" w:pos="4132"/>
        </w:tabs>
        <w:spacing w:line="240" w:lineRule="auto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</w:p>
    <w:p w:rsidR="00AA54C9" w:rsidRDefault="00AA54C9" w:rsidP="00CE3000">
      <w:pPr>
        <w:tabs>
          <w:tab w:val="left" w:pos="4132"/>
        </w:tabs>
        <w:spacing w:line="240" w:lineRule="auto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</w:p>
    <w:p w:rsidR="00AA54C9" w:rsidRDefault="00AA54C9" w:rsidP="00CE3000">
      <w:pPr>
        <w:tabs>
          <w:tab w:val="left" w:pos="4132"/>
        </w:tabs>
        <w:spacing w:line="240" w:lineRule="auto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</w:p>
    <w:p w:rsidR="00AA54C9" w:rsidRDefault="00AA54C9" w:rsidP="00CE3000">
      <w:pPr>
        <w:tabs>
          <w:tab w:val="left" w:pos="4132"/>
        </w:tabs>
        <w:spacing w:line="240" w:lineRule="auto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</w:p>
    <w:p w:rsidR="00AA54C9" w:rsidRDefault="00AA54C9" w:rsidP="00CE3000">
      <w:pPr>
        <w:tabs>
          <w:tab w:val="left" w:pos="4132"/>
        </w:tabs>
        <w:spacing w:line="240" w:lineRule="auto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</w:p>
    <w:p w:rsidR="00AA54C9" w:rsidRDefault="00AA54C9" w:rsidP="00CE3000">
      <w:pPr>
        <w:tabs>
          <w:tab w:val="left" w:pos="4132"/>
        </w:tabs>
        <w:spacing w:line="240" w:lineRule="auto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</w:p>
    <w:p w:rsidR="00AA54C9" w:rsidRDefault="00AA54C9" w:rsidP="00CE3000">
      <w:pPr>
        <w:tabs>
          <w:tab w:val="left" w:pos="4132"/>
        </w:tabs>
        <w:spacing w:line="240" w:lineRule="auto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</w:p>
    <w:p w:rsidR="00AA54C9" w:rsidRDefault="00AA54C9" w:rsidP="00AA54C9">
      <w:pPr>
        <w:rPr>
          <w:b/>
        </w:rPr>
      </w:pPr>
      <w:r>
        <w:rPr>
          <w:b/>
        </w:rPr>
        <w:t>First Name of Application CV No:</w:t>
      </w:r>
      <w:r w:rsidRPr="00AA54C9">
        <w:t xml:space="preserve"> </w:t>
      </w:r>
      <w:r w:rsidRPr="00AA54C9">
        <w:rPr>
          <w:b/>
        </w:rPr>
        <w:t>1669164</w:t>
      </w:r>
      <w:bookmarkStart w:id="0" w:name="_GoBack"/>
      <w:bookmarkEnd w:id="0"/>
    </w:p>
    <w:p w:rsidR="00AA54C9" w:rsidRDefault="00AA54C9" w:rsidP="00AA54C9">
      <w:proofErr w:type="spellStart"/>
      <w:r>
        <w:t>Whatsapp</w:t>
      </w:r>
      <w:proofErr w:type="spellEnd"/>
      <w:r>
        <w:t xml:space="preserve"> Mobile: +971504753686 </w:t>
      </w:r>
    </w:p>
    <w:p w:rsidR="00AA54C9" w:rsidRDefault="00AA54C9" w:rsidP="00AA54C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4C9" w:rsidRDefault="00AA54C9" w:rsidP="00AA54C9">
      <w:pPr>
        <w:rPr>
          <w:b/>
          <w:bCs/>
          <w:sz w:val="28"/>
          <w:szCs w:val="28"/>
          <w:u w:val="single"/>
        </w:rPr>
      </w:pPr>
    </w:p>
    <w:p w:rsidR="00AA54C9" w:rsidRPr="00855CE4" w:rsidRDefault="00AA54C9" w:rsidP="00CE3000">
      <w:pPr>
        <w:tabs>
          <w:tab w:val="left" w:pos="4132"/>
        </w:tabs>
        <w:spacing w:line="240" w:lineRule="auto"/>
        <w:contextualSpacing/>
        <w:rPr>
          <w:rFonts w:ascii="Arial" w:eastAsia="Arial Unicode MS" w:hAnsi="Arial" w:cs="Arial"/>
          <w:color w:val="000000"/>
          <w:sz w:val="16"/>
          <w:szCs w:val="16"/>
          <w:lang w:eastAsia="en-PH"/>
        </w:rPr>
      </w:pPr>
    </w:p>
    <w:sectPr w:rsidR="00AA54C9" w:rsidRPr="00855CE4" w:rsidSect="00491204">
      <w:footerReference w:type="default" r:id="rId10"/>
      <w:pgSz w:w="11909" w:h="16834" w:code="9"/>
      <w:pgMar w:top="360" w:right="1440" w:bottom="259" w:left="1440" w:header="288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2D" w:rsidRDefault="00A8152D" w:rsidP="006C573E">
      <w:pPr>
        <w:spacing w:after="0" w:line="240" w:lineRule="auto"/>
      </w:pPr>
      <w:r>
        <w:separator/>
      </w:r>
    </w:p>
  </w:endnote>
  <w:endnote w:type="continuationSeparator" w:id="0">
    <w:p w:rsidR="00A8152D" w:rsidRDefault="00A8152D" w:rsidP="006C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3"/>
      <w:gridCol w:w="926"/>
    </w:tblGrid>
    <w:tr w:rsidR="00AF46F4">
      <w:tc>
        <w:tcPr>
          <w:tcW w:w="4500" w:type="pct"/>
          <w:tcBorders>
            <w:top w:val="single" w:sz="4" w:space="0" w:color="000000" w:themeColor="text1"/>
          </w:tcBorders>
        </w:tcPr>
        <w:p w:rsidR="00AF46F4" w:rsidRDefault="00AF46F4" w:rsidP="00AF46F4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F46F4" w:rsidRDefault="003F209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 w:rsidR="00AF46F4">
            <w:instrText xml:space="preserve"> PAGE   \* MERGEFORMAT </w:instrText>
          </w:r>
          <w:r>
            <w:fldChar w:fldCharType="separate"/>
          </w:r>
          <w:r w:rsidR="00AA54C9" w:rsidRPr="00AA54C9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00FFD" w:rsidRDefault="00800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2D" w:rsidRDefault="00A8152D" w:rsidP="006C573E">
      <w:pPr>
        <w:spacing w:after="0" w:line="240" w:lineRule="auto"/>
      </w:pPr>
      <w:r>
        <w:separator/>
      </w:r>
    </w:p>
  </w:footnote>
  <w:footnote w:type="continuationSeparator" w:id="0">
    <w:p w:rsidR="00A8152D" w:rsidRDefault="00A8152D" w:rsidP="006C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7D41"/>
      </v:shape>
    </w:pict>
  </w:numPicBullet>
  <w:numPicBullet w:numPicBulletId="1">
    <w:pict>
      <v:shape id="_x0000_i1029" type="#_x0000_t75" style="width:11.5pt;height:11.5pt" o:bullet="t">
        <v:imagedata r:id="rId2" o:title="mso1F98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0"/>
        </w:tabs>
        <w:ind w:left="907" w:hanging="360"/>
      </w:pPr>
      <w:rPr>
        <w:rFonts w:ascii="Tahoma" w:hAnsi="Tahoma" w:cs="Tahoma"/>
      </w:rPr>
    </w:lvl>
  </w:abstractNum>
  <w:abstractNum w:abstractNumId="3">
    <w:nsid w:val="00000008"/>
    <w:multiLevelType w:val="multi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A"/>
    <w:multiLevelType w:val="singleLevel"/>
    <w:tmpl w:val="0000000A"/>
    <w:name w:val="WW8Num10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ahoma" w:hAnsi="Tahoma" w:cs="Tahoma"/>
      </w:rPr>
    </w:lvl>
  </w:abstractNum>
  <w:abstractNum w:abstractNumId="5">
    <w:nsid w:val="005D2EA1"/>
    <w:multiLevelType w:val="multilevel"/>
    <w:tmpl w:val="1AF6BA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7B0D26"/>
    <w:multiLevelType w:val="hybridMultilevel"/>
    <w:tmpl w:val="5192A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3432DD"/>
    <w:multiLevelType w:val="hybridMultilevel"/>
    <w:tmpl w:val="D68C3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841D64"/>
    <w:multiLevelType w:val="hybridMultilevel"/>
    <w:tmpl w:val="61125CD4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29382D"/>
    <w:multiLevelType w:val="hybridMultilevel"/>
    <w:tmpl w:val="BAEA52A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044BB7"/>
    <w:multiLevelType w:val="multilevel"/>
    <w:tmpl w:val="CCF6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38056A"/>
    <w:multiLevelType w:val="hybridMultilevel"/>
    <w:tmpl w:val="A7F29ECE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53BCE"/>
    <w:multiLevelType w:val="multilevel"/>
    <w:tmpl w:val="390E42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487042"/>
    <w:multiLevelType w:val="hybridMultilevel"/>
    <w:tmpl w:val="B77C962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ABA02BE"/>
    <w:multiLevelType w:val="hybridMultilevel"/>
    <w:tmpl w:val="A0F2D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7178B"/>
    <w:multiLevelType w:val="hybridMultilevel"/>
    <w:tmpl w:val="DDE8B9B0"/>
    <w:lvl w:ilvl="0" w:tplc="3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7A20CF"/>
    <w:multiLevelType w:val="hybridMultilevel"/>
    <w:tmpl w:val="D0AAAF2E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2842397"/>
    <w:multiLevelType w:val="hybridMultilevel"/>
    <w:tmpl w:val="260CEA60"/>
    <w:lvl w:ilvl="0" w:tplc="3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D55666"/>
    <w:multiLevelType w:val="hybridMultilevel"/>
    <w:tmpl w:val="9ACCEB90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139F4"/>
    <w:multiLevelType w:val="multilevel"/>
    <w:tmpl w:val="F2EC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194F78"/>
    <w:multiLevelType w:val="hybridMultilevel"/>
    <w:tmpl w:val="05F0178A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F55A5"/>
    <w:multiLevelType w:val="hybridMultilevel"/>
    <w:tmpl w:val="D8CC8D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465B4154"/>
    <w:multiLevelType w:val="hybridMultilevel"/>
    <w:tmpl w:val="7F704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80C6C"/>
    <w:multiLevelType w:val="multilevel"/>
    <w:tmpl w:val="740C7536"/>
    <w:lvl w:ilvl="0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25">
    <w:nsid w:val="4BC33217"/>
    <w:multiLevelType w:val="hybridMultilevel"/>
    <w:tmpl w:val="60AAE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7E22F9"/>
    <w:multiLevelType w:val="multilevel"/>
    <w:tmpl w:val="179AC804"/>
    <w:lvl w:ilvl="0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27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86CEB"/>
    <w:multiLevelType w:val="multilevel"/>
    <w:tmpl w:val="6D3645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9F4D01"/>
    <w:multiLevelType w:val="hybridMultilevel"/>
    <w:tmpl w:val="C848FAF8"/>
    <w:lvl w:ilvl="0" w:tplc="3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404A4C"/>
    <w:multiLevelType w:val="multilevel"/>
    <w:tmpl w:val="182A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EF13B2"/>
    <w:multiLevelType w:val="hybridMultilevel"/>
    <w:tmpl w:val="759A32A4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F5432"/>
    <w:multiLevelType w:val="hybridMultilevel"/>
    <w:tmpl w:val="75CEC572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D5509"/>
    <w:multiLevelType w:val="multilevel"/>
    <w:tmpl w:val="179AC8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1770D9"/>
    <w:multiLevelType w:val="hybridMultilevel"/>
    <w:tmpl w:val="2C145F8A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>
    <w:nsid w:val="78831B51"/>
    <w:multiLevelType w:val="multilevel"/>
    <w:tmpl w:val="45B8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5168C8"/>
    <w:multiLevelType w:val="multilevel"/>
    <w:tmpl w:val="2DD4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F535846"/>
    <w:multiLevelType w:val="hybridMultilevel"/>
    <w:tmpl w:val="176858C0"/>
    <w:lvl w:ilvl="0" w:tplc="36944B68">
      <w:start w:val="1"/>
      <w:numFmt w:val="bullet"/>
      <w:pStyle w:val="Normalarial9"/>
      <w:lvlText w:val=""/>
      <w:lvlJc w:val="left"/>
      <w:pPr>
        <w:tabs>
          <w:tab w:val="num" w:pos="567"/>
        </w:tabs>
        <w:ind w:left="737" w:hanging="39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1"/>
  </w:num>
  <w:num w:numId="4">
    <w:abstractNumId w:val="31"/>
  </w:num>
  <w:num w:numId="5">
    <w:abstractNumId w:val="32"/>
  </w:num>
  <w:num w:numId="6">
    <w:abstractNumId w:val="16"/>
  </w:num>
  <w:num w:numId="7">
    <w:abstractNumId w:val="11"/>
  </w:num>
  <w:num w:numId="8">
    <w:abstractNumId w:val="8"/>
  </w:num>
  <w:num w:numId="9">
    <w:abstractNumId w:val="15"/>
  </w:num>
  <w:num w:numId="10">
    <w:abstractNumId w:val="18"/>
  </w:num>
  <w:num w:numId="11">
    <w:abstractNumId w:val="29"/>
  </w:num>
  <w:num w:numId="12">
    <w:abstractNumId w:val="22"/>
  </w:num>
  <w:num w:numId="13">
    <w:abstractNumId w:val="27"/>
  </w:num>
  <w:num w:numId="14">
    <w:abstractNumId w:val="19"/>
  </w:num>
  <w:num w:numId="15">
    <w:abstractNumId w:val="6"/>
  </w:num>
  <w:num w:numId="16">
    <w:abstractNumId w:val="24"/>
  </w:num>
  <w:num w:numId="17">
    <w:abstractNumId w:val="5"/>
  </w:num>
  <w:num w:numId="18">
    <w:abstractNumId w:val="28"/>
  </w:num>
  <w:num w:numId="19">
    <w:abstractNumId w:val="12"/>
  </w:num>
  <w:num w:numId="20">
    <w:abstractNumId w:val="33"/>
  </w:num>
  <w:num w:numId="21">
    <w:abstractNumId w:val="34"/>
  </w:num>
  <w:num w:numId="22">
    <w:abstractNumId w:val="26"/>
  </w:num>
  <w:num w:numId="23">
    <w:abstractNumId w:val="36"/>
  </w:num>
  <w:num w:numId="24">
    <w:abstractNumId w:val="7"/>
  </w:num>
  <w:num w:numId="25">
    <w:abstractNumId w:val="10"/>
  </w:num>
  <w:num w:numId="26">
    <w:abstractNumId w:val="35"/>
  </w:num>
  <w:num w:numId="27">
    <w:abstractNumId w:val="37"/>
  </w:num>
  <w:num w:numId="28">
    <w:abstractNumId w:val="30"/>
  </w:num>
  <w:num w:numId="29">
    <w:abstractNumId w:val="14"/>
  </w:num>
  <w:num w:numId="30">
    <w:abstractNumId w:val="20"/>
  </w:num>
  <w:num w:numId="31">
    <w:abstractNumId w:val="13"/>
  </w:num>
  <w:num w:numId="32">
    <w:abstractNumId w:val="23"/>
  </w:num>
  <w:num w:numId="3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F9"/>
    <w:rsid w:val="0000125E"/>
    <w:rsid w:val="00003DA1"/>
    <w:rsid w:val="00004830"/>
    <w:rsid w:val="000048A5"/>
    <w:rsid w:val="000052A2"/>
    <w:rsid w:val="000053A9"/>
    <w:rsid w:val="00012559"/>
    <w:rsid w:val="00012885"/>
    <w:rsid w:val="00013B23"/>
    <w:rsid w:val="00014F08"/>
    <w:rsid w:val="0001733C"/>
    <w:rsid w:val="00017E98"/>
    <w:rsid w:val="000208BD"/>
    <w:rsid w:val="00020BFE"/>
    <w:rsid w:val="00022A82"/>
    <w:rsid w:val="00025D3E"/>
    <w:rsid w:val="000434C3"/>
    <w:rsid w:val="0004656A"/>
    <w:rsid w:val="00047003"/>
    <w:rsid w:val="00047CC7"/>
    <w:rsid w:val="00053CD0"/>
    <w:rsid w:val="00054201"/>
    <w:rsid w:val="00055171"/>
    <w:rsid w:val="00056F8E"/>
    <w:rsid w:val="00057AE8"/>
    <w:rsid w:val="000619BC"/>
    <w:rsid w:val="00064022"/>
    <w:rsid w:val="00064125"/>
    <w:rsid w:val="00065680"/>
    <w:rsid w:val="0007088E"/>
    <w:rsid w:val="00075A09"/>
    <w:rsid w:val="00076505"/>
    <w:rsid w:val="00076877"/>
    <w:rsid w:val="00076B83"/>
    <w:rsid w:val="000778FB"/>
    <w:rsid w:val="00084416"/>
    <w:rsid w:val="000858F6"/>
    <w:rsid w:val="00087DB8"/>
    <w:rsid w:val="000909B2"/>
    <w:rsid w:val="000A17F6"/>
    <w:rsid w:val="000A2428"/>
    <w:rsid w:val="000A2914"/>
    <w:rsid w:val="000A7C91"/>
    <w:rsid w:val="000B17C6"/>
    <w:rsid w:val="000B481F"/>
    <w:rsid w:val="000B58D9"/>
    <w:rsid w:val="000B6494"/>
    <w:rsid w:val="000B67B8"/>
    <w:rsid w:val="000B6E3E"/>
    <w:rsid w:val="000C03F6"/>
    <w:rsid w:val="000C04B3"/>
    <w:rsid w:val="000C07C3"/>
    <w:rsid w:val="000C0840"/>
    <w:rsid w:val="000C09E7"/>
    <w:rsid w:val="000C30E5"/>
    <w:rsid w:val="000C3D79"/>
    <w:rsid w:val="000C6BDF"/>
    <w:rsid w:val="000D133A"/>
    <w:rsid w:val="000D219D"/>
    <w:rsid w:val="000D37D1"/>
    <w:rsid w:val="000D5AED"/>
    <w:rsid w:val="000D7602"/>
    <w:rsid w:val="000E1A8E"/>
    <w:rsid w:val="000E26D8"/>
    <w:rsid w:val="000E2D79"/>
    <w:rsid w:val="000E3D56"/>
    <w:rsid w:val="000E410B"/>
    <w:rsid w:val="000E4487"/>
    <w:rsid w:val="000E4571"/>
    <w:rsid w:val="000E555E"/>
    <w:rsid w:val="000E6247"/>
    <w:rsid w:val="000F07B3"/>
    <w:rsid w:val="000F2378"/>
    <w:rsid w:val="000F6CE0"/>
    <w:rsid w:val="001021CB"/>
    <w:rsid w:val="001045F0"/>
    <w:rsid w:val="00111D96"/>
    <w:rsid w:val="001134E8"/>
    <w:rsid w:val="001216D0"/>
    <w:rsid w:val="00123300"/>
    <w:rsid w:val="00123A22"/>
    <w:rsid w:val="001261EF"/>
    <w:rsid w:val="00127C5C"/>
    <w:rsid w:val="001314F4"/>
    <w:rsid w:val="00132CBE"/>
    <w:rsid w:val="001352A3"/>
    <w:rsid w:val="00135CF9"/>
    <w:rsid w:val="001405BE"/>
    <w:rsid w:val="00140896"/>
    <w:rsid w:val="00145689"/>
    <w:rsid w:val="00151C4B"/>
    <w:rsid w:val="00153F1C"/>
    <w:rsid w:val="00154612"/>
    <w:rsid w:val="00154DFD"/>
    <w:rsid w:val="00156196"/>
    <w:rsid w:val="00156BA3"/>
    <w:rsid w:val="00156FBD"/>
    <w:rsid w:val="00165AE1"/>
    <w:rsid w:val="001662A4"/>
    <w:rsid w:val="00170ACA"/>
    <w:rsid w:val="00171545"/>
    <w:rsid w:val="0017208C"/>
    <w:rsid w:val="00173319"/>
    <w:rsid w:val="001742D4"/>
    <w:rsid w:val="001751D1"/>
    <w:rsid w:val="00176076"/>
    <w:rsid w:val="00176D3A"/>
    <w:rsid w:val="001812F9"/>
    <w:rsid w:val="00181FC8"/>
    <w:rsid w:val="00185F5C"/>
    <w:rsid w:val="00186BB8"/>
    <w:rsid w:val="00186D8E"/>
    <w:rsid w:val="001917A7"/>
    <w:rsid w:val="00191B20"/>
    <w:rsid w:val="00195D93"/>
    <w:rsid w:val="001A0D74"/>
    <w:rsid w:val="001A158D"/>
    <w:rsid w:val="001A4FCF"/>
    <w:rsid w:val="001B2535"/>
    <w:rsid w:val="001B481B"/>
    <w:rsid w:val="001B7B14"/>
    <w:rsid w:val="001C3233"/>
    <w:rsid w:val="001C32BE"/>
    <w:rsid w:val="001C48BC"/>
    <w:rsid w:val="001C622C"/>
    <w:rsid w:val="001C7291"/>
    <w:rsid w:val="001D7A96"/>
    <w:rsid w:val="001E188F"/>
    <w:rsid w:val="001E3447"/>
    <w:rsid w:val="001E68A3"/>
    <w:rsid w:val="001E70AA"/>
    <w:rsid w:val="001F0293"/>
    <w:rsid w:val="001F0A61"/>
    <w:rsid w:val="001F1FE0"/>
    <w:rsid w:val="001F5302"/>
    <w:rsid w:val="001F59C2"/>
    <w:rsid w:val="001F5DB0"/>
    <w:rsid w:val="001F7073"/>
    <w:rsid w:val="001F7143"/>
    <w:rsid w:val="002017D1"/>
    <w:rsid w:val="002020F8"/>
    <w:rsid w:val="00207D49"/>
    <w:rsid w:val="002109D8"/>
    <w:rsid w:val="00215325"/>
    <w:rsid w:val="00222604"/>
    <w:rsid w:val="00224DF8"/>
    <w:rsid w:val="00225941"/>
    <w:rsid w:val="00225B0C"/>
    <w:rsid w:val="002300CA"/>
    <w:rsid w:val="002332DA"/>
    <w:rsid w:val="002347DB"/>
    <w:rsid w:val="002353E0"/>
    <w:rsid w:val="00235A3B"/>
    <w:rsid w:val="002362B4"/>
    <w:rsid w:val="00237DC1"/>
    <w:rsid w:val="0024052C"/>
    <w:rsid w:val="00240C7D"/>
    <w:rsid w:val="00245B3C"/>
    <w:rsid w:val="00245B92"/>
    <w:rsid w:val="002475AD"/>
    <w:rsid w:val="00250A66"/>
    <w:rsid w:val="00252509"/>
    <w:rsid w:val="00252C50"/>
    <w:rsid w:val="0025424E"/>
    <w:rsid w:val="00254800"/>
    <w:rsid w:val="00255AD7"/>
    <w:rsid w:val="0025649B"/>
    <w:rsid w:val="0026048F"/>
    <w:rsid w:val="00267933"/>
    <w:rsid w:val="00267E67"/>
    <w:rsid w:val="002708C0"/>
    <w:rsid w:val="0027130B"/>
    <w:rsid w:val="00273798"/>
    <w:rsid w:val="002819E0"/>
    <w:rsid w:val="0028625C"/>
    <w:rsid w:val="00286A18"/>
    <w:rsid w:val="00291A54"/>
    <w:rsid w:val="00291F43"/>
    <w:rsid w:val="00292BD5"/>
    <w:rsid w:val="00293506"/>
    <w:rsid w:val="00293618"/>
    <w:rsid w:val="0029433A"/>
    <w:rsid w:val="0029678F"/>
    <w:rsid w:val="00297805"/>
    <w:rsid w:val="002A031E"/>
    <w:rsid w:val="002A0C96"/>
    <w:rsid w:val="002A0EC3"/>
    <w:rsid w:val="002A46C7"/>
    <w:rsid w:val="002A49FD"/>
    <w:rsid w:val="002A5877"/>
    <w:rsid w:val="002A64DA"/>
    <w:rsid w:val="002A7102"/>
    <w:rsid w:val="002B1D3D"/>
    <w:rsid w:val="002B2E1E"/>
    <w:rsid w:val="002B7CB9"/>
    <w:rsid w:val="002C2032"/>
    <w:rsid w:val="002C3801"/>
    <w:rsid w:val="002C3AF7"/>
    <w:rsid w:val="002C5327"/>
    <w:rsid w:val="002C6AAA"/>
    <w:rsid w:val="002D6E87"/>
    <w:rsid w:val="002E1FB9"/>
    <w:rsid w:val="002E44EB"/>
    <w:rsid w:val="002E7D88"/>
    <w:rsid w:val="002F15E4"/>
    <w:rsid w:val="002F4299"/>
    <w:rsid w:val="002F478A"/>
    <w:rsid w:val="002F5C5D"/>
    <w:rsid w:val="00302591"/>
    <w:rsid w:val="00306CB2"/>
    <w:rsid w:val="00306FFD"/>
    <w:rsid w:val="003100CD"/>
    <w:rsid w:val="003113FA"/>
    <w:rsid w:val="003118CF"/>
    <w:rsid w:val="003126EB"/>
    <w:rsid w:val="00313205"/>
    <w:rsid w:val="00313A3C"/>
    <w:rsid w:val="0031637B"/>
    <w:rsid w:val="00322AA2"/>
    <w:rsid w:val="003270F9"/>
    <w:rsid w:val="003332C4"/>
    <w:rsid w:val="00333483"/>
    <w:rsid w:val="00336D85"/>
    <w:rsid w:val="00336E63"/>
    <w:rsid w:val="00341A3B"/>
    <w:rsid w:val="0034289B"/>
    <w:rsid w:val="00345268"/>
    <w:rsid w:val="00346CB8"/>
    <w:rsid w:val="003519D5"/>
    <w:rsid w:val="00354EB2"/>
    <w:rsid w:val="00356D27"/>
    <w:rsid w:val="0036050F"/>
    <w:rsid w:val="00361C9B"/>
    <w:rsid w:val="00362378"/>
    <w:rsid w:val="0036721E"/>
    <w:rsid w:val="00367882"/>
    <w:rsid w:val="0037090B"/>
    <w:rsid w:val="0037265F"/>
    <w:rsid w:val="00372892"/>
    <w:rsid w:val="00373E2D"/>
    <w:rsid w:val="00376275"/>
    <w:rsid w:val="003765AA"/>
    <w:rsid w:val="00376CFC"/>
    <w:rsid w:val="00380049"/>
    <w:rsid w:val="00382EE2"/>
    <w:rsid w:val="003840A0"/>
    <w:rsid w:val="00384C3E"/>
    <w:rsid w:val="00386CC0"/>
    <w:rsid w:val="00390983"/>
    <w:rsid w:val="0039106A"/>
    <w:rsid w:val="00393717"/>
    <w:rsid w:val="003949E2"/>
    <w:rsid w:val="00394D28"/>
    <w:rsid w:val="00395EBC"/>
    <w:rsid w:val="003A2DDD"/>
    <w:rsid w:val="003A3BE7"/>
    <w:rsid w:val="003A4501"/>
    <w:rsid w:val="003A504F"/>
    <w:rsid w:val="003A5FD8"/>
    <w:rsid w:val="003B03A8"/>
    <w:rsid w:val="003B5AE9"/>
    <w:rsid w:val="003B6557"/>
    <w:rsid w:val="003B6CF1"/>
    <w:rsid w:val="003B76A2"/>
    <w:rsid w:val="003C408E"/>
    <w:rsid w:val="003C7792"/>
    <w:rsid w:val="003D3194"/>
    <w:rsid w:val="003D666B"/>
    <w:rsid w:val="003E1047"/>
    <w:rsid w:val="003E41FB"/>
    <w:rsid w:val="003E6479"/>
    <w:rsid w:val="003E64FA"/>
    <w:rsid w:val="003E6648"/>
    <w:rsid w:val="003E6C34"/>
    <w:rsid w:val="003E7733"/>
    <w:rsid w:val="003F0C46"/>
    <w:rsid w:val="003F209F"/>
    <w:rsid w:val="003F283E"/>
    <w:rsid w:val="003F528D"/>
    <w:rsid w:val="00400A65"/>
    <w:rsid w:val="0040101C"/>
    <w:rsid w:val="004020CB"/>
    <w:rsid w:val="00402CDA"/>
    <w:rsid w:val="004066C7"/>
    <w:rsid w:val="00406D30"/>
    <w:rsid w:val="00407735"/>
    <w:rsid w:val="00407AF2"/>
    <w:rsid w:val="0041010A"/>
    <w:rsid w:val="00413D52"/>
    <w:rsid w:val="00414649"/>
    <w:rsid w:val="00415E04"/>
    <w:rsid w:val="004171D7"/>
    <w:rsid w:val="0042276B"/>
    <w:rsid w:val="00424A9D"/>
    <w:rsid w:val="00424CC6"/>
    <w:rsid w:val="004320F3"/>
    <w:rsid w:val="004322FE"/>
    <w:rsid w:val="00433ACD"/>
    <w:rsid w:val="0043410D"/>
    <w:rsid w:val="00434FC0"/>
    <w:rsid w:val="00436399"/>
    <w:rsid w:val="004363F5"/>
    <w:rsid w:val="00441212"/>
    <w:rsid w:val="004413A4"/>
    <w:rsid w:val="00445996"/>
    <w:rsid w:val="004507B1"/>
    <w:rsid w:val="004514A5"/>
    <w:rsid w:val="004526D8"/>
    <w:rsid w:val="004529BB"/>
    <w:rsid w:val="004574D1"/>
    <w:rsid w:val="00460DE9"/>
    <w:rsid w:val="00461504"/>
    <w:rsid w:val="00461AAB"/>
    <w:rsid w:val="00465662"/>
    <w:rsid w:val="00467E43"/>
    <w:rsid w:val="00473014"/>
    <w:rsid w:val="00475A0A"/>
    <w:rsid w:val="00482BDE"/>
    <w:rsid w:val="00486482"/>
    <w:rsid w:val="004910DB"/>
    <w:rsid w:val="00491204"/>
    <w:rsid w:val="00491520"/>
    <w:rsid w:val="0049208B"/>
    <w:rsid w:val="00493B11"/>
    <w:rsid w:val="004943E2"/>
    <w:rsid w:val="004971A3"/>
    <w:rsid w:val="004A1DD6"/>
    <w:rsid w:val="004A2DD3"/>
    <w:rsid w:val="004A380E"/>
    <w:rsid w:val="004A4897"/>
    <w:rsid w:val="004A4BA1"/>
    <w:rsid w:val="004B5194"/>
    <w:rsid w:val="004B79B9"/>
    <w:rsid w:val="004C0161"/>
    <w:rsid w:val="004C22E2"/>
    <w:rsid w:val="004C2C87"/>
    <w:rsid w:val="004C2D9D"/>
    <w:rsid w:val="004C453F"/>
    <w:rsid w:val="004C460C"/>
    <w:rsid w:val="004C476E"/>
    <w:rsid w:val="004C49D3"/>
    <w:rsid w:val="004C4FE3"/>
    <w:rsid w:val="004C58E3"/>
    <w:rsid w:val="004C601B"/>
    <w:rsid w:val="004D4D9E"/>
    <w:rsid w:val="004D6EF9"/>
    <w:rsid w:val="004E0CDC"/>
    <w:rsid w:val="004E0ED7"/>
    <w:rsid w:val="004E149D"/>
    <w:rsid w:val="004E18A2"/>
    <w:rsid w:val="004E5118"/>
    <w:rsid w:val="004E7931"/>
    <w:rsid w:val="004F2582"/>
    <w:rsid w:val="004F7149"/>
    <w:rsid w:val="005023AF"/>
    <w:rsid w:val="00503CB9"/>
    <w:rsid w:val="0050439A"/>
    <w:rsid w:val="005059CF"/>
    <w:rsid w:val="00510857"/>
    <w:rsid w:val="00512B27"/>
    <w:rsid w:val="005155AE"/>
    <w:rsid w:val="00525C2C"/>
    <w:rsid w:val="0052600E"/>
    <w:rsid w:val="00533002"/>
    <w:rsid w:val="00534609"/>
    <w:rsid w:val="00540BA8"/>
    <w:rsid w:val="00541CDC"/>
    <w:rsid w:val="0054471B"/>
    <w:rsid w:val="00547702"/>
    <w:rsid w:val="00552F14"/>
    <w:rsid w:val="00554C0F"/>
    <w:rsid w:val="005560A6"/>
    <w:rsid w:val="00557BA0"/>
    <w:rsid w:val="005601C8"/>
    <w:rsid w:val="00563F5B"/>
    <w:rsid w:val="00564CF5"/>
    <w:rsid w:val="0056642A"/>
    <w:rsid w:val="00567A55"/>
    <w:rsid w:val="00582162"/>
    <w:rsid w:val="00583EDC"/>
    <w:rsid w:val="005901C8"/>
    <w:rsid w:val="0059196B"/>
    <w:rsid w:val="00592EF7"/>
    <w:rsid w:val="00594EA4"/>
    <w:rsid w:val="00595284"/>
    <w:rsid w:val="005952BD"/>
    <w:rsid w:val="0059550D"/>
    <w:rsid w:val="00596846"/>
    <w:rsid w:val="00596E1F"/>
    <w:rsid w:val="005A1BFE"/>
    <w:rsid w:val="005A29C5"/>
    <w:rsid w:val="005A3650"/>
    <w:rsid w:val="005A708F"/>
    <w:rsid w:val="005B17CD"/>
    <w:rsid w:val="005B5E6A"/>
    <w:rsid w:val="005B7CE2"/>
    <w:rsid w:val="005B7D57"/>
    <w:rsid w:val="005C0A40"/>
    <w:rsid w:val="005C15D8"/>
    <w:rsid w:val="005C1C2C"/>
    <w:rsid w:val="005C7835"/>
    <w:rsid w:val="005D5BBA"/>
    <w:rsid w:val="005E06CC"/>
    <w:rsid w:val="005E1578"/>
    <w:rsid w:val="005E2C0B"/>
    <w:rsid w:val="005E34BC"/>
    <w:rsid w:val="005E3546"/>
    <w:rsid w:val="005E5A35"/>
    <w:rsid w:val="005E6B35"/>
    <w:rsid w:val="005F2173"/>
    <w:rsid w:val="005F236C"/>
    <w:rsid w:val="005F5B12"/>
    <w:rsid w:val="00601E95"/>
    <w:rsid w:val="00604C34"/>
    <w:rsid w:val="00604F2F"/>
    <w:rsid w:val="0060502A"/>
    <w:rsid w:val="006100BD"/>
    <w:rsid w:val="00610D7F"/>
    <w:rsid w:val="00612F0D"/>
    <w:rsid w:val="0061417C"/>
    <w:rsid w:val="00614FDD"/>
    <w:rsid w:val="0062395E"/>
    <w:rsid w:val="00624C72"/>
    <w:rsid w:val="00625282"/>
    <w:rsid w:val="00626D51"/>
    <w:rsid w:val="006303FB"/>
    <w:rsid w:val="0063487D"/>
    <w:rsid w:val="00637CDD"/>
    <w:rsid w:val="00643B9D"/>
    <w:rsid w:val="0064570E"/>
    <w:rsid w:val="00646411"/>
    <w:rsid w:val="006469FF"/>
    <w:rsid w:val="00656441"/>
    <w:rsid w:val="00657795"/>
    <w:rsid w:val="0066215C"/>
    <w:rsid w:val="00665604"/>
    <w:rsid w:val="00665785"/>
    <w:rsid w:val="0066696E"/>
    <w:rsid w:val="00666BE7"/>
    <w:rsid w:val="00667992"/>
    <w:rsid w:val="00670909"/>
    <w:rsid w:val="006770BD"/>
    <w:rsid w:val="006806A9"/>
    <w:rsid w:val="0068153D"/>
    <w:rsid w:val="00690EBE"/>
    <w:rsid w:val="0069118A"/>
    <w:rsid w:val="0069175B"/>
    <w:rsid w:val="00692ADD"/>
    <w:rsid w:val="00695B6D"/>
    <w:rsid w:val="00695CA2"/>
    <w:rsid w:val="006969A2"/>
    <w:rsid w:val="00697982"/>
    <w:rsid w:val="006A37C9"/>
    <w:rsid w:val="006A51DF"/>
    <w:rsid w:val="006A53CC"/>
    <w:rsid w:val="006B06C9"/>
    <w:rsid w:val="006B265B"/>
    <w:rsid w:val="006B2B7A"/>
    <w:rsid w:val="006B2F00"/>
    <w:rsid w:val="006B3AD7"/>
    <w:rsid w:val="006B62C1"/>
    <w:rsid w:val="006C3E22"/>
    <w:rsid w:val="006C573E"/>
    <w:rsid w:val="006D1F42"/>
    <w:rsid w:val="006D4FB6"/>
    <w:rsid w:val="006D56EF"/>
    <w:rsid w:val="006D59A9"/>
    <w:rsid w:val="006D5D62"/>
    <w:rsid w:val="006D67C7"/>
    <w:rsid w:val="006D746C"/>
    <w:rsid w:val="006D78BA"/>
    <w:rsid w:val="006D7D10"/>
    <w:rsid w:val="006E26CC"/>
    <w:rsid w:val="006E39C6"/>
    <w:rsid w:val="006E4314"/>
    <w:rsid w:val="006E5011"/>
    <w:rsid w:val="006E659A"/>
    <w:rsid w:val="006E6AC0"/>
    <w:rsid w:val="006E7E35"/>
    <w:rsid w:val="006F1129"/>
    <w:rsid w:val="006F48A5"/>
    <w:rsid w:val="006F7C9A"/>
    <w:rsid w:val="00707AED"/>
    <w:rsid w:val="00713F5A"/>
    <w:rsid w:val="007146E1"/>
    <w:rsid w:val="007156C9"/>
    <w:rsid w:val="007170FC"/>
    <w:rsid w:val="00717D0C"/>
    <w:rsid w:val="00717FD5"/>
    <w:rsid w:val="00721DBA"/>
    <w:rsid w:val="0072559D"/>
    <w:rsid w:val="00725601"/>
    <w:rsid w:val="007310FC"/>
    <w:rsid w:val="00732E92"/>
    <w:rsid w:val="007406A4"/>
    <w:rsid w:val="00743233"/>
    <w:rsid w:val="00743A43"/>
    <w:rsid w:val="00744EA9"/>
    <w:rsid w:val="00747505"/>
    <w:rsid w:val="007500B1"/>
    <w:rsid w:val="00750911"/>
    <w:rsid w:val="00750BE2"/>
    <w:rsid w:val="007538A8"/>
    <w:rsid w:val="00756D9E"/>
    <w:rsid w:val="0075785B"/>
    <w:rsid w:val="00757AE0"/>
    <w:rsid w:val="00761593"/>
    <w:rsid w:val="00762CFB"/>
    <w:rsid w:val="00764E13"/>
    <w:rsid w:val="007658AA"/>
    <w:rsid w:val="0076795C"/>
    <w:rsid w:val="0077216A"/>
    <w:rsid w:val="007728B6"/>
    <w:rsid w:val="00774F77"/>
    <w:rsid w:val="00775BD4"/>
    <w:rsid w:val="00780192"/>
    <w:rsid w:val="0078214F"/>
    <w:rsid w:val="00784BB1"/>
    <w:rsid w:val="00784BBD"/>
    <w:rsid w:val="007878C3"/>
    <w:rsid w:val="0079428E"/>
    <w:rsid w:val="00795E93"/>
    <w:rsid w:val="00796556"/>
    <w:rsid w:val="007A06BE"/>
    <w:rsid w:val="007A2A9F"/>
    <w:rsid w:val="007A2FF5"/>
    <w:rsid w:val="007A48FD"/>
    <w:rsid w:val="007B0144"/>
    <w:rsid w:val="007B0B2B"/>
    <w:rsid w:val="007B0E61"/>
    <w:rsid w:val="007B38F8"/>
    <w:rsid w:val="007B4530"/>
    <w:rsid w:val="007B67CD"/>
    <w:rsid w:val="007C036F"/>
    <w:rsid w:val="007C53D9"/>
    <w:rsid w:val="007D220C"/>
    <w:rsid w:val="007D44C0"/>
    <w:rsid w:val="007D6FCB"/>
    <w:rsid w:val="007D7503"/>
    <w:rsid w:val="007E1AF9"/>
    <w:rsid w:val="007E2892"/>
    <w:rsid w:val="007E6501"/>
    <w:rsid w:val="007F3E3B"/>
    <w:rsid w:val="007F401A"/>
    <w:rsid w:val="007F7A04"/>
    <w:rsid w:val="00800FFD"/>
    <w:rsid w:val="0080327A"/>
    <w:rsid w:val="008042AB"/>
    <w:rsid w:val="00805C6C"/>
    <w:rsid w:val="00807EB5"/>
    <w:rsid w:val="00816D55"/>
    <w:rsid w:val="00817423"/>
    <w:rsid w:val="008216BB"/>
    <w:rsid w:val="00821902"/>
    <w:rsid w:val="00823022"/>
    <w:rsid w:val="00823EA1"/>
    <w:rsid w:val="00826110"/>
    <w:rsid w:val="00830166"/>
    <w:rsid w:val="00831881"/>
    <w:rsid w:val="00832C56"/>
    <w:rsid w:val="00835A2C"/>
    <w:rsid w:val="00840363"/>
    <w:rsid w:val="00844EA2"/>
    <w:rsid w:val="008460F2"/>
    <w:rsid w:val="00850483"/>
    <w:rsid w:val="00851420"/>
    <w:rsid w:val="00851550"/>
    <w:rsid w:val="00853EA5"/>
    <w:rsid w:val="00854CA5"/>
    <w:rsid w:val="00856BB9"/>
    <w:rsid w:val="00860A71"/>
    <w:rsid w:val="008618B5"/>
    <w:rsid w:val="00861A1B"/>
    <w:rsid w:val="008631E6"/>
    <w:rsid w:val="00864D5A"/>
    <w:rsid w:val="00866916"/>
    <w:rsid w:val="00870EF8"/>
    <w:rsid w:val="00875689"/>
    <w:rsid w:val="00876C96"/>
    <w:rsid w:val="00880426"/>
    <w:rsid w:val="00883621"/>
    <w:rsid w:val="008840C3"/>
    <w:rsid w:val="008854AC"/>
    <w:rsid w:val="00890187"/>
    <w:rsid w:val="008A5C61"/>
    <w:rsid w:val="008B0C80"/>
    <w:rsid w:val="008B156C"/>
    <w:rsid w:val="008B47A1"/>
    <w:rsid w:val="008B4F96"/>
    <w:rsid w:val="008C14DD"/>
    <w:rsid w:val="008C2A79"/>
    <w:rsid w:val="008C4E6A"/>
    <w:rsid w:val="008D09FE"/>
    <w:rsid w:val="008D125C"/>
    <w:rsid w:val="008D1D73"/>
    <w:rsid w:val="008D22CB"/>
    <w:rsid w:val="008D5210"/>
    <w:rsid w:val="008D523A"/>
    <w:rsid w:val="008E333A"/>
    <w:rsid w:val="008E6BE3"/>
    <w:rsid w:val="008E77D2"/>
    <w:rsid w:val="008E7E26"/>
    <w:rsid w:val="008F11FC"/>
    <w:rsid w:val="008F245F"/>
    <w:rsid w:val="008F4DD2"/>
    <w:rsid w:val="00901A13"/>
    <w:rsid w:val="00903940"/>
    <w:rsid w:val="00904EBC"/>
    <w:rsid w:val="009057D3"/>
    <w:rsid w:val="00905917"/>
    <w:rsid w:val="00905A8C"/>
    <w:rsid w:val="00906C70"/>
    <w:rsid w:val="00907048"/>
    <w:rsid w:val="00911180"/>
    <w:rsid w:val="00911CB8"/>
    <w:rsid w:val="00912DCF"/>
    <w:rsid w:val="00916131"/>
    <w:rsid w:val="00917401"/>
    <w:rsid w:val="00917EFC"/>
    <w:rsid w:val="00921397"/>
    <w:rsid w:val="00924564"/>
    <w:rsid w:val="009270BF"/>
    <w:rsid w:val="00927E85"/>
    <w:rsid w:val="00930402"/>
    <w:rsid w:val="00930ED9"/>
    <w:rsid w:val="009310DC"/>
    <w:rsid w:val="00933397"/>
    <w:rsid w:val="009348BB"/>
    <w:rsid w:val="009353A6"/>
    <w:rsid w:val="00935FDF"/>
    <w:rsid w:val="00937517"/>
    <w:rsid w:val="009405A7"/>
    <w:rsid w:val="0094084A"/>
    <w:rsid w:val="009408A1"/>
    <w:rsid w:val="009447F2"/>
    <w:rsid w:val="009458EE"/>
    <w:rsid w:val="00946767"/>
    <w:rsid w:val="00950286"/>
    <w:rsid w:val="009550AB"/>
    <w:rsid w:val="00956836"/>
    <w:rsid w:val="00960810"/>
    <w:rsid w:val="0096398D"/>
    <w:rsid w:val="0096502C"/>
    <w:rsid w:val="009659E2"/>
    <w:rsid w:val="00971D42"/>
    <w:rsid w:val="009779C9"/>
    <w:rsid w:val="00977C17"/>
    <w:rsid w:val="00981558"/>
    <w:rsid w:val="00983622"/>
    <w:rsid w:val="00983E66"/>
    <w:rsid w:val="009866BF"/>
    <w:rsid w:val="00986707"/>
    <w:rsid w:val="009910CB"/>
    <w:rsid w:val="009923F4"/>
    <w:rsid w:val="00994E20"/>
    <w:rsid w:val="00997BD8"/>
    <w:rsid w:val="009A3536"/>
    <w:rsid w:val="009A5C29"/>
    <w:rsid w:val="009B0B6A"/>
    <w:rsid w:val="009B2235"/>
    <w:rsid w:val="009B2E05"/>
    <w:rsid w:val="009B42F8"/>
    <w:rsid w:val="009B78DC"/>
    <w:rsid w:val="009C0EBE"/>
    <w:rsid w:val="009C0EDD"/>
    <w:rsid w:val="009C36A0"/>
    <w:rsid w:val="009C3CCF"/>
    <w:rsid w:val="009C4256"/>
    <w:rsid w:val="009C53FC"/>
    <w:rsid w:val="009C682A"/>
    <w:rsid w:val="009C7ACF"/>
    <w:rsid w:val="009C7B3C"/>
    <w:rsid w:val="009D59EF"/>
    <w:rsid w:val="009D60C3"/>
    <w:rsid w:val="009E01FF"/>
    <w:rsid w:val="009E1154"/>
    <w:rsid w:val="009E563C"/>
    <w:rsid w:val="009E6BD8"/>
    <w:rsid w:val="009F172B"/>
    <w:rsid w:val="009F4DC2"/>
    <w:rsid w:val="00A03D06"/>
    <w:rsid w:val="00A04A33"/>
    <w:rsid w:val="00A055E3"/>
    <w:rsid w:val="00A0594C"/>
    <w:rsid w:val="00A0594D"/>
    <w:rsid w:val="00A06A71"/>
    <w:rsid w:val="00A0774A"/>
    <w:rsid w:val="00A141FF"/>
    <w:rsid w:val="00A14E98"/>
    <w:rsid w:val="00A1546D"/>
    <w:rsid w:val="00A2054F"/>
    <w:rsid w:val="00A22B68"/>
    <w:rsid w:val="00A26096"/>
    <w:rsid w:val="00A278A6"/>
    <w:rsid w:val="00A3191C"/>
    <w:rsid w:val="00A32365"/>
    <w:rsid w:val="00A40C54"/>
    <w:rsid w:val="00A41977"/>
    <w:rsid w:val="00A41EA7"/>
    <w:rsid w:val="00A510FB"/>
    <w:rsid w:val="00A536A0"/>
    <w:rsid w:val="00A53A09"/>
    <w:rsid w:val="00A56EF6"/>
    <w:rsid w:val="00A64913"/>
    <w:rsid w:val="00A66698"/>
    <w:rsid w:val="00A66933"/>
    <w:rsid w:val="00A67C42"/>
    <w:rsid w:val="00A8035A"/>
    <w:rsid w:val="00A8152D"/>
    <w:rsid w:val="00A85EC6"/>
    <w:rsid w:val="00A90D2F"/>
    <w:rsid w:val="00A95AF4"/>
    <w:rsid w:val="00A970F9"/>
    <w:rsid w:val="00AA0247"/>
    <w:rsid w:val="00AA043F"/>
    <w:rsid w:val="00AA3F03"/>
    <w:rsid w:val="00AA4583"/>
    <w:rsid w:val="00AA4CA4"/>
    <w:rsid w:val="00AA54C9"/>
    <w:rsid w:val="00AB1404"/>
    <w:rsid w:val="00AB27F1"/>
    <w:rsid w:val="00AB2CF1"/>
    <w:rsid w:val="00AB6796"/>
    <w:rsid w:val="00AC0165"/>
    <w:rsid w:val="00AC23AF"/>
    <w:rsid w:val="00AC33D1"/>
    <w:rsid w:val="00AC46DA"/>
    <w:rsid w:val="00AC4E57"/>
    <w:rsid w:val="00AD0806"/>
    <w:rsid w:val="00AD13E0"/>
    <w:rsid w:val="00AD3429"/>
    <w:rsid w:val="00AD429D"/>
    <w:rsid w:val="00AD76E4"/>
    <w:rsid w:val="00AE4C9A"/>
    <w:rsid w:val="00AE6A1F"/>
    <w:rsid w:val="00AF09E0"/>
    <w:rsid w:val="00AF2482"/>
    <w:rsid w:val="00AF354B"/>
    <w:rsid w:val="00AF46F4"/>
    <w:rsid w:val="00AF4AEB"/>
    <w:rsid w:val="00AF6A95"/>
    <w:rsid w:val="00AF7E0A"/>
    <w:rsid w:val="00AF7FC5"/>
    <w:rsid w:val="00B03FEB"/>
    <w:rsid w:val="00B06944"/>
    <w:rsid w:val="00B06D2D"/>
    <w:rsid w:val="00B0761D"/>
    <w:rsid w:val="00B076AD"/>
    <w:rsid w:val="00B10949"/>
    <w:rsid w:val="00B13E23"/>
    <w:rsid w:val="00B143EF"/>
    <w:rsid w:val="00B2090D"/>
    <w:rsid w:val="00B23961"/>
    <w:rsid w:val="00B23F6F"/>
    <w:rsid w:val="00B31A6C"/>
    <w:rsid w:val="00B330C4"/>
    <w:rsid w:val="00B33737"/>
    <w:rsid w:val="00B34BA6"/>
    <w:rsid w:val="00B36302"/>
    <w:rsid w:val="00B4007A"/>
    <w:rsid w:val="00B4053E"/>
    <w:rsid w:val="00B422E0"/>
    <w:rsid w:val="00B4236D"/>
    <w:rsid w:val="00B42B20"/>
    <w:rsid w:val="00B42F39"/>
    <w:rsid w:val="00B44E55"/>
    <w:rsid w:val="00B45C4E"/>
    <w:rsid w:val="00B51AD5"/>
    <w:rsid w:val="00B563FE"/>
    <w:rsid w:val="00B6014C"/>
    <w:rsid w:val="00B604A3"/>
    <w:rsid w:val="00B63AC7"/>
    <w:rsid w:val="00B654DF"/>
    <w:rsid w:val="00B65F09"/>
    <w:rsid w:val="00B7351B"/>
    <w:rsid w:val="00B76824"/>
    <w:rsid w:val="00B80802"/>
    <w:rsid w:val="00B82D5D"/>
    <w:rsid w:val="00B86953"/>
    <w:rsid w:val="00B86C51"/>
    <w:rsid w:val="00B90C25"/>
    <w:rsid w:val="00B94965"/>
    <w:rsid w:val="00BA09E3"/>
    <w:rsid w:val="00BA4CD7"/>
    <w:rsid w:val="00BA4D5C"/>
    <w:rsid w:val="00BA60AE"/>
    <w:rsid w:val="00BB287E"/>
    <w:rsid w:val="00BB2A01"/>
    <w:rsid w:val="00BB2EF3"/>
    <w:rsid w:val="00BB36A4"/>
    <w:rsid w:val="00BB71C2"/>
    <w:rsid w:val="00BB789F"/>
    <w:rsid w:val="00BC1B74"/>
    <w:rsid w:val="00BC2911"/>
    <w:rsid w:val="00BC4011"/>
    <w:rsid w:val="00BC56F8"/>
    <w:rsid w:val="00BC62BE"/>
    <w:rsid w:val="00BC7A8A"/>
    <w:rsid w:val="00BD24DE"/>
    <w:rsid w:val="00BE140E"/>
    <w:rsid w:val="00BE23F8"/>
    <w:rsid w:val="00BE5E29"/>
    <w:rsid w:val="00BE76B0"/>
    <w:rsid w:val="00BF00CA"/>
    <w:rsid w:val="00BF528F"/>
    <w:rsid w:val="00BF6BA6"/>
    <w:rsid w:val="00C012C1"/>
    <w:rsid w:val="00C0181D"/>
    <w:rsid w:val="00C022FD"/>
    <w:rsid w:val="00C02F26"/>
    <w:rsid w:val="00C03CD9"/>
    <w:rsid w:val="00C04E7F"/>
    <w:rsid w:val="00C0505A"/>
    <w:rsid w:val="00C05234"/>
    <w:rsid w:val="00C06C68"/>
    <w:rsid w:val="00C15EF8"/>
    <w:rsid w:val="00C16D29"/>
    <w:rsid w:val="00C20165"/>
    <w:rsid w:val="00C22155"/>
    <w:rsid w:val="00C2229F"/>
    <w:rsid w:val="00C246AD"/>
    <w:rsid w:val="00C25228"/>
    <w:rsid w:val="00C256C9"/>
    <w:rsid w:val="00C269F0"/>
    <w:rsid w:val="00C35829"/>
    <w:rsid w:val="00C35BB9"/>
    <w:rsid w:val="00C36C35"/>
    <w:rsid w:val="00C45898"/>
    <w:rsid w:val="00C506BF"/>
    <w:rsid w:val="00C525C0"/>
    <w:rsid w:val="00C52C9E"/>
    <w:rsid w:val="00C5330A"/>
    <w:rsid w:val="00C5360E"/>
    <w:rsid w:val="00C570E0"/>
    <w:rsid w:val="00C63197"/>
    <w:rsid w:val="00C67500"/>
    <w:rsid w:val="00C71EDD"/>
    <w:rsid w:val="00C729B8"/>
    <w:rsid w:val="00C758D4"/>
    <w:rsid w:val="00C80C0F"/>
    <w:rsid w:val="00C8101E"/>
    <w:rsid w:val="00C8320D"/>
    <w:rsid w:val="00C83884"/>
    <w:rsid w:val="00C85ABE"/>
    <w:rsid w:val="00C90BBF"/>
    <w:rsid w:val="00C91DD6"/>
    <w:rsid w:val="00C94D84"/>
    <w:rsid w:val="00CA1D9E"/>
    <w:rsid w:val="00CA2162"/>
    <w:rsid w:val="00CA6FB0"/>
    <w:rsid w:val="00CB0374"/>
    <w:rsid w:val="00CB0996"/>
    <w:rsid w:val="00CB5408"/>
    <w:rsid w:val="00CB5501"/>
    <w:rsid w:val="00CB7BBD"/>
    <w:rsid w:val="00CC0074"/>
    <w:rsid w:val="00CC29CF"/>
    <w:rsid w:val="00CC3EFB"/>
    <w:rsid w:val="00CC711B"/>
    <w:rsid w:val="00CD0A1F"/>
    <w:rsid w:val="00CD1C15"/>
    <w:rsid w:val="00CD1FBC"/>
    <w:rsid w:val="00CD344C"/>
    <w:rsid w:val="00CD4201"/>
    <w:rsid w:val="00CD763F"/>
    <w:rsid w:val="00CE1D53"/>
    <w:rsid w:val="00CE2EB8"/>
    <w:rsid w:val="00CE3000"/>
    <w:rsid w:val="00CE5D2E"/>
    <w:rsid w:val="00CF024D"/>
    <w:rsid w:val="00CF261B"/>
    <w:rsid w:val="00CF28E1"/>
    <w:rsid w:val="00CF2C71"/>
    <w:rsid w:val="00D0145F"/>
    <w:rsid w:val="00D02206"/>
    <w:rsid w:val="00D027BD"/>
    <w:rsid w:val="00D043F4"/>
    <w:rsid w:val="00D06BE3"/>
    <w:rsid w:val="00D104F5"/>
    <w:rsid w:val="00D12876"/>
    <w:rsid w:val="00D15313"/>
    <w:rsid w:val="00D2199F"/>
    <w:rsid w:val="00D24111"/>
    <w:rsid w:val="00D248A7"/>
    <w:rsid w:val="00D30526"/>
    <w:rsid w:val="00D329C5"/>
    <w:rsid w:val="00D37C29"/>
    <w:rsid w:val="00D4115B"/>
    <w:rsid w:val="00D41925"/>
    <w:rsid w:val="00D4197D"/>
    <w:rsid w:val="00D426E1"/>
    <w:rsid w:val="00D4592D"/>
    <w:rsid w:val="00D47A06"/>
    <w:rsid w:val="00D50402"/>
    <w:rsid w:val="00D5130E"/>
    <w:rsid w:val="00D5159A"/>
    <w:rsid w:val="00D56D9E"/>
    <w:rsid w:val="00D57FB8"/>
    <w:rsid w:val="00D61661"/>
    <w:rsid w:val="00D6791B"/>
    <w:rsid w:val="00D70B57"/>
    <w:rsid w:val="00D70B59"/>
    <w:rsid w:val="00D76164"/>
    <w:rsid w:val="00D77180"/>
    <w:rsid w:val="00D776F3"/>
    <w:rsid w:val="00D777F4"/>
    <w:rsid w:val="00D77AAA"/>
    <w:rsid w:val="00D77ABA"/>
    <w:rsid w:val="00D82585"/>
    <w:rsid w:val="00D85BC9"/>
    <w:rsid w:val="00D90CDC"/>
    <w:rsid w:val="00D913B0"/>
    <w:rsid w:val="00D94A24"/>
    <w:rsid w:val="00DA1F90"/>
    <w:rsid w:val="00DA24CF"/>
    <w:rsid w:val="00DA2B83"/>
    <w:rsid w:val="00DA70D2"/>
    <w:rsid w:val="00DA7A4D"/>
    <w:rsid w:val="00DB6863"/>
    <w:rsid w:val="00DB6C2F"/>
    <w:rsid w:val="00DC0CDD"/>
    <w:rsid w:val="00DC28F1"/>
    <w:rsid w:val="00DC2FBF"/>
    <w:rsid w:val="00DC6090"/>
    <w:rsid w:val="00DC7046"/>
    <w:rsid w:val="00DC7192"/>
    <w:rsid w:val="00DC7A73"/>
    <w:rsid w:val="00DC7CB6"/>
    <w:rsid w:val="00DD0839"/>
    <w:rsid w:val="00DD28FD"/>
    <w:rsid w:val="00DD2BD5"/>
    <w:rsid w:val="00DD3FCB"/>
    <w:rsid w:val="00DD4986"/>
    <w:rsid w:val="00DD4D13"/>
    <w:rsid w:val="00DD7893"/>
    <w:rsid w:val="00DE63CC"/>
    <w:rsid w:val="00DE7BA6"/>
    <w:rsid w:val="00DF15D2"/>
    <w:rsid w:val="00DF247E"/>
    <w:rsid w:val="00DF2DFA"/>
    <w:rsid w:val="00DF5682"/>
    <w:rsid w:val="00E02623"/>
    <w:rsid w:val="00E02706"/>
    <w:rsid w:val="00E04DE0"/>
    <w:rsid w:val="00E06DD9"/>
    <w:rsid w:val="00E12189"/>
    <w:rsid w:val="00E13227"/>
    <w:rsid w:val="00E1354D"/>
    <w:rsid w:val="00E20767"/>
    <w:rsid w:val="00E209E6"/>
    <w:rsid w:val="00E20B60"/>
    <w:rsid w:val="00E21F91"/>
    <w:rsid w:val="00E2238F"/>
    <w:rsid w:val="00E23D8E"/>
    <w:rsid w:val="00E2467E"/>
    <w:rsid w:val="00E40CDB"/>
    <w:rsid w:val="00E455A3"/>
    <w:rsid w:val="00E45AE3"/>
    <w:rsid w:val="00E50A98"/>
    <w:rsid w:val="00E54626"/>
    <w:rsid w:val="00E55A93"/>
    <w:rsid w:val="00E5651C"/>
    <w:rsid w:val="00E5720D"/>
    <w:rsid w:val="00E602CF"/>
    <w:rsid w:val="00E649BF"/>
    <w:rsid w:val="00E763B9"/>
    <w:rsid w:val="00E77E98"/>
    <w:rsid w:val="00E80EAB"/>
    <w:rsid w:val="00E814D7"/>
    <w:rsid w:val="00E8307E"/>
    <w:rsid w:val="00E83CA4"/>
    <w:rsid w:val="00E84370"/>
    <w:rsid w:val="00E85544"/>
    <w:rsid w:val="00E85AA5"/>
    <w:rsid w:val="00E90119"/>
    <w:rsid w:val="00E92BED"/>
    <w:rsid w:val="00E92F1B"/>
    <w:rsid w:val="00E96FF7"/>
    <w:rsid w:val="00EA09F4"/>
    <w:rsid w:val="00EA3210"/>
    <w:rsid w:val="00EA3CDE"/>
    <w:rsid w:val="00EA69D7"/>
    <w:rsid w:val="00EA77D9"/>
    <w:rsid w:val="00EB6650"/>
    <w:rsid w:val="00EB69E7"/>
    <w:rsid w:val="00EB6D21"/>
    <w:rsid w:val="00EC102E"/>
    <w:rsid w:val="00EC4B18"/>
    <w:rsid w:val="00EC5D65"/>
    <w:rsid w:val="00ED00E7"/>
    <w:rsid w:val="00ED05A6"/>
    <w:rsid w:val="00ED1F8B"/>
    <w:rsid w:val="00ED21F5"/>
    <w:rsid w:val="00ED2A3D"/>
    <w:rsid w:val="00EE136B"/>
    <w:rsid w:val="00EE187A"/>
    <w:rsid w:val="00EE1D0D"/>
    <w:rsid w:val="00EE2ADE"/>
    <w:rsid w:val="00EE302C"/>
    <w:rsid w:val="00EE5E46"/>
    <w:rsid w:val="00EE63C3"/>
    <w:rsid w:val="00EF2394"/>
    <w:rsid w:val="00EF2D25"/>
    <w:rsid w:val="00EF5B36"/>
    <w:rsid w:val="00F01A5E"/>
    <w:rsid w:val="00F01C67"/>
    <w:rsid w:val="00F042C5"/>
    <w:rsid w:val="00F0674E"/>
    <w:rsid w:val="00F116C2"/>
    <w:rsid w:val="00F13CDB"/>
    <w:rsid w:val="00F14A32"/>
    <w:rsid w:val="00F220B0"/>
    <w:rsid w:val="00F24BAC"/>
    <w:rsid w:val="00F250BE"/>
    <w:rsid w:val="00F2691D"/>
    <w:rsid w:val="00F309E2"/>
    <w:rsid w:val="00F317B8"/>
    <w:rsid w:val="00F31A49"/>
    <w:rsid w:val="00F34AC3"/>
    <w:rsid w:val="00F40DE8"/>
    <w:rsid w:val="00F4272C"/>
    <w:rsid w:val="00F4314C"/>
    <w:rsid w:val="00F43CB7"/>
    <w:rsid w:val="00F47ECA"/>
    <w:rsid w:val="00F60CFD"/>
    <w:rsid w:val="00F60E4D"/>
    <w:rsid w:val="00F6244E"/>
    <w:rsid w:val="00F63282"/>
    <w:rsid w:val="00F64B6E"/>
    <w:rsid w:val="00F6548E"/>
    <w:rsid w:val="00F6684E"/>
    <w:rsid w:val="00F728EA"/>
    <w:rsid w:val="00F80626"/>
    <w:rsid w:val="00F8288A"/>
    <w:rsid w:val="00F8341E"/>
    <w:rsid w:val="00F85C0B"/>
    <w:rsid w:val="00F86674"/>
    <w:rsid w:val="00F875C7"/>
    <w:rsid w:val="00F906D0"/>
    <w:rsid w:val="00F90EA3"/>
    <w:rsid w:val="00FA00BC"/>
    <w:rsid w:val="00FA0E3C"/>
    <w:rsid w:val="00FA1CDA"/>
    <w:rsid w:val="00FA288E"/>
    <w:rsid w:val="00FA393D"/>
    <w:rsid w:val="00FA71CB"/>
    <w:rsid w:val="00FB05BC"/>
    <w:rsid w:val="00FB15A6"/>
    <w:rsid w:val="00FB298D"/>
    <w:rsid w:val="00FB3925"/>
    <w:rsid w:val="00FB5D24"/>
    <w:rsid w:val="00FB68F0"/>
    <w:rsid w:val="00FB70DB"/>
    <w:rsid w:val="00FB76AC"/>
    <w:rsid w:val="00FC4DCE"/>
    <w:rsid w:val="00FD1C6C"/>
    <w:rsid w:val="00FD4AC7"/>
    <w:rsid w:val="00FD5756"/>
    <w:rsid w:val="00FD79C6"/>
    <w:rsid w:val="00FD7D65"/>
    <w:rsid w:val="00FE0001"/>
    <w:rsid w:val="00FE029B"/>
    <w:rsid w:val="00FE06D2"/>
    <w:rsid w:val="00FE1F77"/>
    <w:rsid w:val="00FE403A"/>
    <w:rsid w:val="00FE52D8"/>
    <w:rsid w:val="00FE64A1"/>
    <w:rsid w:val="00FF4540"/>
    <w:rsid w:val="00FF79AE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36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B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FE403A"/>
    <w:pPr>
      <w:keepNext/>
      <w:spacing w:before="240" w:after="0" w:line="360" w:lineRule="auto"/>
      <w:jc w:val="center"/>
      <w:outlineLvl w:val="6"/>
    </w:pPr>
    <w:rPr>
      <w:rFonts w:ascii="Times New Roman" w:eastAsia="Times New Roman" w:hAnsi="Times New Roman" w:cs="Traditional Arabic"/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12F9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6C57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C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3E"/>
  </w:style>
  <w:style w:type="paragraph" w:styleId="Footer">
    <w:name w:val="footer"/>
    <w:basedOn w:val="Normal"/>
    <w:link w:val="FooterChar"/>
    <w:uiPriority w:val="99"/>
    <w:unhideWhenUsed/>
    <w:rsid w:val="006C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3E"/>
  </w:style>
  <w:style w:type="character" w:customStyle="1" w:styleId="hps">
    <w:name w:val="hps"/>
    <w:basedOn w:val="DefaultParagraphFont"/>
    <w:rsid w:val="00D56D9E"/>
  </w:style>
  <w:style w:type="character" w:customStyle="1" w:styleId="shorttext">
    <w:name w:val="short_text"/>
    <w:basedOn w:val="DefaultParagraphFont"/>
    <w:rsid w:val="00D56D9E"/>
  </w:style>
  <w:style w:type="character" w:customStyle="1" w:styleId="st1">
    <w:name w:val="st1"/>
    <w:rsid w:val="00D56D9E"/>
  </w:style>
  <w:style w:type="paragraph" w:customStyle="1" w:styleId="InsideAddress">
    <w:name w:val="Inside Address"/>
    <w:basedOn w:val="BodyText"/>
    <w:rsid w:val="00FE403A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E40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403A"/>
  </w:style>
  <w:style w:type="character" w:customStyle="1" w:styleId="Heading7Char">
    <w:name w:val="Heading 7 Char"/>
    <w:basedOn w:val="DefaultParagraphFont"/>
    <w:link w:val="Heading7"/>
    <w:rsid w:val="00FE403A"/>
    <w:rPr>
      <w:rFonts w:ascii="Times New Roman" w:eastAsia="Times New Roman" w:hAnsi="Times New Roman" w:cs="Traditional Arabic"/>
      <w:b/>
      <w:bCs/>
      <w:iCs/>
      <w:sz w:val="26"/>
      <w:szCs w:val="26"/>
    </w:rPr>
  </w:style>
  <w:style w:type="paragraph" w:customStyle="1" w:styleId="Achievement">
    <w:name w:val="Achievement"/>
    <w:basedOn w:val="BodyText"/>
    <w:rsid w:val="00FE403A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</w:rPr>
  </w:style>
  <w:style w:type="character" w:styleId="Hyperlink">
    <w:name w:val="Hyperlink"/>
    <w:uiPriority w:val="99"/>
    <w:rsid w:val="0080327A"/>
    <w:rPr>
      <w:rFonts w:cs="Times New Roman"/>
      <w:color w:val="0000FF"/>
      <w:u w:val="single"/>
    </w:rPr>
  </w:style>
  <w:style w:type="paragraph" w:customStyle="1" w:styleId="Default">
    <w:name w:val="Default"/>
    <w:rsid w:val="00E602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28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283E"/>
  </w:style>
  <w:style w:type="paragraph" w:styleId="NoSpacing">
    <w:name w:val="No Spacing"/>
    <w:link w:val="NoSpacingChar"/>
    <w:uiPriority w:val="1"/>
    <w:qFormat/>
    <w:rsid w:val="00F875C7"/>
    <w:pPr>
      <w:spacing w:after="0" w:line="240" w:lineRule="auto"/>
    </w:pPr>
  </w:style>
  <w:style w:type="paragraph" w:styleId="CommentText">
    <w:name w:val="annotation text"/>
    <w:basedOn w:val="Normal"/>
    <w:link w:val="CommentTextChar"/>
    <w:semiHidden/>
    <w:rsid w:val="005E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2C0B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5E2C0B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r">
    <w:name w:val="sr"/>
    <w:basedOn w:val="DefaultParagraphFont"/>
    <w:rsid w:val="005E2C0B"/>
  </w:style>
  <w:style w:type="character" w:customStyle="1" w:styleId="yshortcuts">
    <w:name w:val="yshortcuts"/>
    <w:basedOn w:val="DefaultParagraphFont"/>
    <w:rsid w:val="00491520"/>
  </w:style>
  <w:style w:type="character" w:customStyle="1" w:styleId="ilad">
    <w:name w:val="il_ad"/>
    <w:basedOn w:val="DefaultParagraphFont"/>
    <w:rsid w:val="00ED00E7"/>
  </w:style>
  <w:style w:type="character" w:styleId="Strong">
    <w:name w:val="Strong"/>
    <w:basedOn w:val="DefaultParagraphFont"/>
    <w:qFormat/>
    <w:rsid w:val="00ED00E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0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LatinArial9ptBefore5ptAfter5ptLinespacin">
    <w:name w:val="Style (Latin) Arial 9 pt Before:  5 pt After:  5 pt Line spacin..."/>
    <w:basedOn w:val="Normal"/>
    <w:rsid w:val="00EA69D7"/>
    <w:pPr>
      <w:suppressAutoHyphens/>
      <w:spacing w:before="100" w:after="10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E6501"/>
  </w:style>
  <w:style w:type="paragraph" w:customStyle="1" w:styleId="Normal1">
    <w:name w:val="Normal1"/>
    <w:basedOn w:val="Normal"/>
    <w:rsid w:val="0046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F01A5E"/>
  </w:style>
  <w:style w:type="paragraph" w:customStyle="1" w:styleId="Subsection">
    <w:name w:val="Subsection"/>
    <w:basedOn w:val="Normal"/>
    <w:uiPriority w:val="3"/>
    <w:qFormat/>
    <w:rsid w:val="008F11FC"/>
    <w:pPr>
      <w:spacing w:after="40" w:line="264" w:lineRule="auto"/>
    </w:pPr>
    <w:rPr>
      <w:rFonts w:cs="Times New Roman"/>
      <w:b/>
      <w:color w:val="4F81BD" w:themeColor="accent1"/>
      <w:spacing w:val="30"/>
      <w:kern w:val="24"/>
      <w:sz w:val="24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8F11FC"/>
    <w:pPr>
      <w:numPr>
        <w:numId w:val="1"/>
      </w:numPr>
      <w:spacing w:after="180" w:line="264" w:lineRule="auto"/>
    </w:pPr>
    <w:rPr>
      <w:rFonts w:cs="Times New Roman"/>
      <w:kern w:val="24"/>
      <w:sz w:val="24"/>
      <w:szCs w:val="20"/>
      <w:lang w:eastAsia="ja-JP"/>
    </w:rPr>
  </w:style>
  <w:style w:type="paragraph" w:styleId="Title">
    <w:name w:val="Title"/>
    <w:basedOn w:val="Normal"/>
    <w:link w:val="TitleChar"/>
    <w:qFormat/>
    <w:rsid w:val="00890187"/>
    <w:pPr>
      <w:spacing w:after="0" w:line="240" w:lineRule="auto"/>
      <w:jc w:val="center"/>
    </w:pPr>
    <w:rPr>
      <w:rFonts w:ascii="Brush Script MT" w:eastAsia="Times New Roman" w:hAnsi="Brush Script MT" w:cs="Times New Roman"/>
      <w:i/>
      <w:color w:val="0000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890187"/>
    <w:rPr>
      <w:rFonts w:ascii="Brush Script MT" w:eastAsia="Times New Roman" w:hAnsi="Brush Script MT" w:cs="Times New Roman"/>
      <w:i/>
      <w:color w:val="000080"/>
      <w:sz w:val="4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0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ullwidth5">
    <w:name w:val="fullwidth5"/>
    <w:basedOn w:val="DefaultParagraphFont"/>
    <w:rsid w:val="00F43CB7"/>
  </w:style>
  <w:style w:type="paragraph" w:customStyle="1" w:styleId="WW-Default">
    <w:name w:val="WW-Default"/>
    <w:rsid w:val="00F13C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9C0EDD"/>
  </w:style>
  <w:style w:type="paragraph" w:customStyle="1" w:styleId="BulletedList">
    <w:name w:val="Bulleted List"/>
    <w:basedOn w:val="Normal"/>
    <w:qFormat/>
    <w:rsid w:val="009C0EDD"/>
    <w:pPr>
      <w:numPr>
        <w:numId w:val="13"/>
      </w:numPr>
      <w:spacing w:before="60" w:after="20" w:line="240" w:lineRule="auto"/>
    </w:pPr>
    <w:rPr>
      <w:rFonts w:eastAsia="Calibri" w:cs="Times New Roman"/>
      <w:sz w:val="20"/>
    </w:rPr>
  </w:style>
  <w:style w:type="paragraph" w:customStyle="1" w:styleId="CM20">
    <w:name w:val="CM20"/>
    <w:basedOn w:val="WW-Default"/>
    <w:next w:val="WW-Default"/>
    <w:rsid w:val="00252509"/>
    <w:pPr>
      <w:spacing w:after="180"/>
    </w:pPr>
    <w:rPr>
      <w:color w:val="auto"/>
    </w:rPr>
  </w:style>
  <w:style w:type="paragraph" w:customStyle="1" w:styleId="Normalarial9">
    <w:name w:val="Normal+arial 9"/>
    <w:basedOn w:val="BodyTextIndent"/>
    <w:uiPriority w:val="99"/>
    <w:rsid w:val="00D02206"/>
    <w:pPr>
      <w:numPr>
        <w:numId w:val="27"/>
      </w:numPr>
      <w:tabs>
        <w:tab w:val="clear" w:pos="567"/>
        <w:tab w:val="left" w:pos="0"/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ind w:left="360" w:firstLine="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ormalArial">
    <w:name w:val="Normal+Arial"/>
    <w:aliases w:val="9 pt"/>
    <w:basedOn w:val="Normalarial9"/>
    <w:uiPriority w:val="99"/>
    <w:rsid w:val="00D02206"/>
  </w:style>
  <w:style w:type="paragraph" w:styleId="NormalWeb">
    <w:name w:val="Normal (Web)"/>
    <w:basedOn w:val="Normal"/>
    <w:uiPriority w:val="99"/>
    <w:unhideWhenUsed/>
    <w:rsid w:val="0069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36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B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FE403A"/>
    <w:pPr>
      <w:keepNext/>
      <w:spacing w:before="240" w:after="0" w:line="360" w:lineRule="auto"/>
      <w:jc w:val="center"/>
      <w:outlineLvl w:val="6"/>
    </w:pPr>
    <w:rPr>
      <w:rFonts w:ascii="Times New Roman" w:eastAsia="Times New Roman" w:hAnsi="Times New Roman" w:cs="Traditional Arabic"/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12F9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6C57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C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3E"/>
  </w:style>
  <w:style w:type="paragraph" w:styleId="Footer">
    <w:name w:val="footer"/>
    <w:basedOn w:val="Normal"/>
    <w:link w:val="FooterChar"/>
    <w:uiPriority w:val="99"/>
    <w:unhideWhenUsed/>
    <w:rsid w:val="006C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3E"/>
  </w:style>
  <w:style w:type="character" w:customStyle="1" w:styleId="hps">
    <w:name w:val="hps"/>
    <w:basedOn w:val="DefaultParagraphFont"/>
    <w:rsid w:val="00D56D9E"/>
  </w:style>
  <w:style w:type="character" w:customStyle="1" w:styleId="shorttext">
    <w:name w:val="short_text"/>
    <w:basedOn w:val="DefaultParagraphFont"/>
    <w:rsid w:val="00D56D9E"/>
  </w:style>
  <w:style w:type="character" w:customStyle="1" w:styleId="st1">
    <w:name w:val="st1"/>
    <w:rsid w:val="00D56D9E"/>
  </w:style>
  <w:style w:type="paragraph" w:customStyle="1" w:styleId="InsideAddress">
    <w:name w:val="Inside Address"/>
    <w:basedOn w:val="BodyText"/>
    <w:rsid w:val="00FE403A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E40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403A"/>
  </w:style>
  <w:style w:type="character" w:customStyle="1" w:styleId="Heading7Char">
    <w:name w:val="Heading 7 Char"/>
    <w:basedOn w:val="DefaultParagraphFont"/>
    <w:link w:val="Heading7"/>
    <w:rsid w:val="00FE403A"/>
    <w:rPr>
      <w:rFonts w:ascii="Times New Roman" w:eastAsia="Times New Roman" w:hAnsi="Times New Roman" w:cs="Traditional Arabic"/>
      <w:b/>
      <w:bCs/>
      <w:iCs/>
      <w:sz w:val="26"/>
      <w:szCs w:val="26"/>
    </w:rPr>
  </w:style>
  <w:style w:type="paragraph" w:customStyle="1" w:styleId="Achievement">
    <w:name w:val="Achievement"/>
    <w:basedOn w:val="BodyText"/>
    <w:rsid w:val="00FE403A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</w:rPr>
  </w:style>
  <w:style w:type="character" w:styleId="Hyperlink">
    <w:name w:val="Hyperlink"/>
    <w:uiPriority w:val="99"/>
    <w:rsid w:val="0080327A"/>
    <w:rPr>
      <w:rFonts w:cs="Times New Roman"/>
      <w:color w:val="0000FF"/>
      <w:u w:val="single"/>
    </w:rPr>
  </w:style>
  <w:style w:type="paragraph" w:customStyle="1" w:styleId="Default">
    <w:name w:val="Default"/>
    <w:rsid w:val="00E602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28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283E"/>
  </w:style>
  <w:style w:type="paragraph" w:styleId="NoSpacing">
    <w:name w:val="No Spacing"/>
    <w:link w:val="NoSpacingChar"/>
    <w:uiPriority w:val="1"/>
    <w:qFormat/>
    <w:rsid w:val="00F875C7"/>
    <w:pPr>
      <w:spacing w:after="0" w:line="240" w:lineRule="auto"/>
    </w:pPr>
  </w:style>
  <w:style w:type="paragraph" w:styleId="CommentText">
    <w:name w:val="annotation text"/>
    <w:basedOn w:val="Normal"/>
    <w:link w:val="CommentTextChar"/>
    <w:semiHidden/>
    <w:rsid w:val="005E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2C0B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5E2C0B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r">
    <w:name w:val="sr"/>
    <w:basedOn w:val="DefaultParagraphFont"/>
    <w:rsid w:val="005E2C0B"/>
  </w:style>
  <w:style w:type="character" w:customStyle="1" w:styleId="yshortcuts">
    <w:name w:val="yshortcuts"/>
    <w:basedOn w:val="DefaultParagraphFont"/>
    <w:rsid w:val="00491520"/>
  </w:style>
  <w:style w:type="character" w:customStyle="1" w:styleId="ilad">
    <w:name w:val="il_ad"/>
    <w:basedOn w:val="DefaultParagraphFont"/>
    <w:rsid w:val="00ED00E7"/>
  </w:style>
  <w:style w:type="character" w:styleId="Strong">
    <w:name w:val="Strong"/>
    <w:basedOn w:val="DefaultParagraphFont"/>
    <w:qFormat/>
    <w:rsid w:val="00ED00E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0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LatinArial9ptBefore5ptAfter5ptLinespacin">
    <w:name w:val="Style (Latin) Arial 9 pt Before:  5 pt After:  5 pt Line spacin..."/>
    <w:basedOn w:val="Normal"/>
    <w:rsid w:val="00EA69D7"/>
    <w:pPr>
      <w:suppressAutoHyphens/>
      <w:spacing w:before="100" w:after="10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E6501"/>
  </w:style>
  <w:style w:type="paragraph" w:customStyle="1" w:styleId="Normal1">
    <w:name w:val="Normal1"/>
    <w:basedOn w:val="Normal"/>
    <w:rsid w:val="0046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F01A5E"/>
  </w:style>
  <w:style w:type="paragraph" w:customStyle="1" w:styleId="Subsection">
    <w:name w:val="Subsection"/>
    <w:basedOn w:val="Normal"/>
    <w:uiPriority w:val="3"/>
    <w:qFormat/>
    <w:rsid w:val="008F11FC"/>
    <w:pPr>
      <w:spacing w:after="40" w:line="264" w:lineRule="auto"/>
    </w:pPr>
    <w:rPr>
      <w:rFonts w:cs="Times New Roman"/>
      <w:b/>
      <w:color w:val="4F81BD" w:themeColor="accent1"/>
      <w:spacing w:val="30"/>
      <w:kern w:val="24"/>
      <w:sz w:val="24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8F11FC"/>
    <w:pPr>
      <w:numPr>
        <w:numId w:val="1"/>
      </w:numPr>
      <w:spacing w:after="180" w:line="264" w:lineRule="auto"/>
    </w:pPr>
    <w:rPr>
      <w:rFonts w:cs="Times New Roman"/>
      <w:kern w:val="24"/>
      <w:sz w:val="24"/>
      <w:szCs w:val="20"/>
      <w:lang w:eastAsia="ja-JP"/>
    </w:rPr>
  </w:style>
  <w:style w:type="paragraph" w:styleId="Title">
    <w:name w:val="Title"/>
    <w:basedOn w:val="Normal"/>
    <w:link w:val="TitleChar"/>
    <w:qFormat/>
    <w:rsid w:val="00890187"/>
    <w:pPr>
      <w:spacing w:after="0" w:line="240" w:lineRule="auto"/>
      <w:jc w:val="center"/>
    </w:pPr>
    <w:rPr>
      <w:rFonts w:ascii="Brush Script MT" w:eastAsia="Times New Roman" w:hAnsi="Brush Script MT" w:cs="Times New Roman"/>
      <w:i/>
      <w:color w:val="0000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890187"/>
    <w:rPr>
      <w:rFonts w:ascii="Brush Script MT" w:eastAsia="Times New Roman" w:hAnsi="Brush Script MT" w:cs="Times New Roman"/>
      <w:i/>
      <w:color w:val="000080"/>
      <w:sz w:val="4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0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ullwidth5">
    <w:name w:val="fullwidth5"/>
    <w:basedOn w:val="DefaultParagraphFont"/>
    <w:rsid w:val="00F43CB7"/>
  </w:style>
  <w:style w:type="paragraph" w:customStyle="1" w:styleId="WW-Default">
    <w:name w:val="WW-Default"/>
    <w:rsid w:val="00F13C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9C0EDD"/>
  </w:style>
  <w:style w:type="paragraph" w:customStyle="1" w:styleId="BulletedList">
    <w:name w:val="Bulleted List"/>
    <w:basedOn w:val="Normal"/>
    <w:qFormat/>
    <w:rsid w:val="009C0EDD"/>
    <w:pPr>
      <w:numPr>
        <w:numId w:val="13"/>
      </w:numPr>
      <w:spacing w:before="60" w:after="20" w:line="240" w:lineRule="auto"/>
    </w:pPr>
    <w:rPr>
      <w:rFonts w:eastAsia="Calibri" w:cs="Times New Roman"/>
      <w:sz w:val="20"/>
    </w:rPr>
  </w:style>
  <w:style w:type="paragraph" w:customStyle="1" w:styleId="CM20">
    <w:name w:val="CM20"/>
    <w:basedOn w:val="WW-Default"/>
    <w:next w:val="WW-Default"/>
    <w:rsid w:val="00252509"/>
    <w:pPr>
      <w:spacing w:after="180"/>
    </w:pPr>
    <w:rPr>
      <w:color w:val="auto"/>
    </w:rPr>
  </w:style>
  <w:style w:type="paragraph" w:customStyle="1" w:styleId="Normalarial9">
    <w:name w:val="Normal+arial 9"/>
    <w:basedOn w:val="BodyTextIndent"/>
    <w:uiPriority w:val="99"/>
    <w:rsid w:val="00D02206"/>
    <w:pPr>
      <w:numPr>
        <w:numId w:val="27"/>
      </w:numPr>
      <w:tabs>
        <w:tab w:val="clear" w:pos="567"/>
        <w:tab w:val="left" w:pos="0"/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ind w:left="360" w:firstLine="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ormalArial">
    <w:name w:val="Normal+Arial"/>
    <w:aliases w:val="9 pt"/>
    <w:basedOn w:val="Normalarial9"/>
    <w:uiPriority w:val="99"/>
    <w:rsid w:val="00D02206"/>
  </w:style>
  <w:style w:type="paragraph" w:styleId="NormalWeb">
    <w:name w:val="Normal (Web)"/>
    <w:basedOn w:val="Normal"/>
    <w:uiPriority w:val="99"/>
    <w:unhideWhenUsed/>
    <w:rsid w:val="0069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A4CA37-5E5C-40E6-B2BC-EA95DA12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Ofinity Real HR</Company>
  <LinksUpToDate>false</LinksUpToDate>
  <CharactersWithSpaces>19919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QPC-Admin</dc:creator>
  <cp:lastModifiedBy>348382427</cp:lastModifiedBy>
  <cp:revision>16</cp:revision>
  <cp:lastPrinted>2016-03-26T09:46:00Z</cp:lastPrinted>
  <dcterms:created xsi:type="dcterms:W3CDTF">2016-04-05T10:45:00Z</dcterms:created>
  <dcterms:modified xsi:type="dcterms:W3CDTF">2016-04-16T07:12:00Z</dcterms:modified>
</cp:coreProperties>
</file>