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A4693" w:rsidRPr="002C7950" w:rsidRDefault="00307DC7" w:rsidP="00307DC7">
      <w:pPr>
        <w:jc w:val="both"/>
        <w:rPr>
          <w:rFonts w:ascii="Broadband ICG" w:hAnsi="Broadband ICG" w:cs="Tahoma"/>
          <w:color w:val="FFFFFF" w:themeColor="background1"/>
          <w:sz w:val="28"/>
          <w:szCs w:val="28"/>
        </w:rPr>
      </w:pPr>
      <w:r>
        <w:rPr>
          <w:rFonts w:ascii="Tahoma" w:hAnsi="Tahoma" w:cs="Tahoma"/>
          <w:b/>
          <w:bCs/>
          <w:color w:val="FFFFFF" w:themeColor="background1"/>
          <w:spacing w:val="20"/>
          <w:sz w:val="22"/>
          <w:szCs w:val="22"/>
        </w:rPr>
        <w:t xml:space="preserve">    </w:t>
      </w:r>
      <w:r w:rsidR="0040110A" w:rsidRPr="002C7950">
        <w:rPr>
          <w:rFonts w:ascii="Tahoma" w:hAnsi="Tahoma" w:cs="Tahoma"/>
          <w:b/>
          <w:bCs/>
          <w:color w:val="FFFFFF" w:themeColor="background1"/>
          <w:spacing w:val="20"/>
          <w:sz w:val="28"/>
          <w:szCs w:val="28"/>
        </w:rPr>
        <w:t>ROBERT P. REY</w:t>
      </w:r>
    </w:p>
    <w:p w:rsidR="006155F3" w:rsidRDefault="000A2BEE" w:rsidP="006155F3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color w:val="FFFFFF" w:themeColor="background1"/>
          <w:sz w:val="22"/>
          <w:szCs w:val="22"/>
        </w:rPr>
        <w:t xml:space="preserve">     </w:t>
      </w:r>
      <w:r w:rsidR="008D3229" w:rsidRPr="00A30D65">
        <w:rPr>
          <w:rFonts w:ascii="Tahoma" w:hAnsi="Tahoma" w:cs="Tahoma"/>
          <w:color w:val="FFFFFF" w:themeColor="background1"/>
          <w:sz w:val="22"/>
          <w:szCs w:val="22"/>
        </w:rPr>
        <w:t>F</w:t>
      </w:r>
    </w:p>
    <w:p w:rsidR="007A4693" w:rsidRPr="007A56EE" w:rsidRDefault="00FF502D" w:rsidP="000A2BEE">
      <w:pPr>
        <w:jc w:val="both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 </w:t>
      </w:r>
    </w:p>
    <w:p w:rsidR="007A4693" w:rsidRPr="007A56EE" w:rsidRDefault="007A4693" w:rsidP="0046518C">
      <w:pPr>
        <w:jc w:val="both"/>
        <w:rPr>
          <w:rFonts w:ascii="Tahoma" w:hAnsi="Tahoma" w:cs="Tahoma"/>
          <w:sz w:val="22"/>
          <w:szCs w:val="22"/>
          <w:lang w:val="fr-FR"/>
        </w:rPr>
      </w:pPr>
    </w:p>
    <w:p w:rsidR="00307DC7" w:rsidRDefault="00307DC7" w:rsidP="00307DC7">
      <w:pPr>
        <w:pStyle w:val="Heading3"/>
        <w:rPr>
          <w:rFonts w:ascii="Tahoma" w:hAnsi="Tahoma"/>
          <w:b w:val="0"/>
          <w:sz w:val="22"/>
          <w:szCs w:val="22"/>
          <w:lang w:val="fr-FR"/>
        </w:rPr>
      </w:pPr>
    </w:p>
    <w:p w:rsidR="00307DC7" w:rsidRDefault="00307DC7" w:rsidP="00307DC7">
      <w:pPr>
        <w:pStyle w:val="Heading3"/>
        <w:rPr>
          <w:rFonts w:ascii="Tahoma" w:hAnsi="Tahoma"/>
          <w:b w:val="0"/>
          <w:sz w:val="22"/>
          <w:szCs w:val="22"/>
          <w:lang w:val="fr-FR"/>
        </w:rPr>
      </w:pPr>
    </w:p>
    <w:p w:rsidR="007A4693" w:rsidRPr="00061012" w:rsidRDefault="00061012" w:rsidP="0046518C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061012">
        <w:rPr>
          <w:rFonts w:ascii="Tahoma" w:hAnsi="Tahoma" w:cs="Tahoma"/>
          <w:b/>
          <w:sz w:val="28"/>
          <w:szCs w:val="28"/>
          <w:u w:val="single"/>
        </w:rPr>
        <w:t>Applying for</w:t>
      </w:r>
      <w:r w:rsidR="00930CFB">
        <w:rPr>
          <w:rFonts w:ascii="Tahoma" w:hAnsi="Tahoma" w:cs="Tahoma"/>
          <w:b/>
          <w:sz w:val="28"/>
          <w:szCs w:val="28"/>
          <w:u w:val="single"/>
        </w:rPr>
        <w:t>:</w:t>
      </w:r>
    </w:p>
    <w:p w:rsidR="00C54938" w:rsidRDefault="00C54938" w:rsidP="006D0CAA">
      <w:pPr>
        <w:jc w:val="both"/>
        <w:rPr>
          <w:rFonts w:ascii="Tahoma" w:hAnsi="Tahoma" w:cs="Tahoma"/>
          <w:b/>
          <w:shadow/>
          <w:sz w:val="22"/>
          <w:szCs w:val="22"/>
        </w:rPr>
      </w:pPr>
    </w:p>
    <w:p w:rsidR="00C54938" w:rsidRPr="007E0546" w:rsidRDefault="001A42A3" w:rsidP="00E47531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I enjoyed working in</w:t>
      </w:r>
      <w:r w:rsidR="00C54938" w:rsidRPr="007E0546">
        <w:rPr>
          <w:rFonts w:ascii="Tahoma" w:hAnsi="Tahoma" w:cs="Tahoma"/>
          <w:bCs/>
          <w:sz w:val="22"/>
          <w:szCs w:val="22"/>
        </w:rPr>
        <w:t xml:space="preserve"> Hotel </w:t>
      </w:r>
      <w:proofErr w:type="gramStart"/>
      <w:r w:rsidR="00C54938" w:rsidRPr="007E0546">
        <w:rPr>
          <w:rFonts w:ascii="Tahoma" w:hAnsi="Tahoma" w:cs="Tahoma"/>
          <w:bCs/>
          <w:sz w:val="22"/>
          <w:szCs w:val="22"/>
        </w:rPr>
        <w:t>environment,</w:t>
      </w:r>
      <w:proofErr w:type="gramEnd"/>
      <w:r w:rsidR="00C54938" w:rsidRPr="007E0546">
        <w:rPr>
          <w:rFonts w:ascii="Tahoma" w:hAnsi="Tahoma" w:cs="Tahoma"/>
          <w:bCs/>
          <w:sz w:val="22"/>
          <w:szCs w:val="22"/>
        </w:rPr>
        <w:t xml:space="preserve"> the years of </w:t>
      </w:r>
      <w:r>
        <w:rPr>
          <w:rFonts w:ascii="Tahoma" w:hAnsi="Tahoma" w:cs="Tahoma"/>
          <w:bCs/>
          <w:sz w:val="22"/>
          <w:szCs w:val="22"/>
        </w:rPr>
        <w:t xml:space="preserve">working </w:t>
      </w:r>
      <w:r w:rsidR="00C54938" w:rsidRPr="007E0546">
        <w:rPr>
          <w:rFonts w:ascii="Tahoma" w:hAnsi="Tahoma" w:cs="Tahoma"/>
          <w:bCs/>
          <w:sz w:val="22"/>
          <w:szCs w:val="22"/>
        </w:rPr>
        <w:t xml:space="preserve">experience in this field </w:t>
      </w:r>
      <w:r w:rsidR="007E0546">
        <w:rPr>
          <w:rFonts w:ascii="Tahoma" w:hAnsi="Tahoma" w:cs="Tahoma"/>
          <w:bCs/>
          <w:sz w:val="22"/>
          <w:szCs w:val="22"/>
        </w:rPr>
        <w:t>have shown</w:t>
      </w:r>
      <w:r w:rsidR="007E0546" w:rsidRPr="007E0546">
        <w:rPr>
          <w:rFonts w:ascii="Tahoma" w:hAnsi="Tahoma" w:cs="Tahoma"/>
          <w:bCs/>
          <w:sz w:val="22"/>
          <w:szCs w:val="22"/>
        </w:rPr>
        <w:t xml:space="preserve"> the best </w:t>
      </w:r>
      <w:r w:rsidR="007E0546">
        <w:rPr>
          <w:rFonts w:ascii="Tahoma" w:hAnsi="Tahoma" w:cs="Tahoma"/>
          <w:bCs/>
          <w:sz w:val="22"/>
          <w:szCs w:val="22"/>
        </w:rPr>
        <w:t xml:space="preserve">out </w:t>
      </w:r>
      <w:r w:rsidR="007E0546" w:rsidRPr="007E0546">
        <w:rPr>
          <w:rFonts w:ascii="Tahoma" w:hAnsi="Tahoma" w:cs="Tahoma"/>
          <w:bCs/>
          <w:sz w:val="22"/>
          <w:szCs w:val="22"/>
        </w:rPr>
        <w:t xml:space="preserve">in me. I am confident </w:t>
      </w:r>
      <w:r>
        <w:rPr>
          <w:rFonts w:ascii="Tahoma" w:hAnsi="Tahoma" w:cs="Tahoma"/>
          <w:bCs/>
          <w:sz w:val="22"/>
          <w:szCs w:val="22"/>
        </w:rPr>
        <w:t xml:space="preserve">enough </w:t>
      </w:r>
      <w:r w:rsidR="007E0546" w:rsidRPr="007E0546">
        <w:rPr>
          <w:rFonts w:ascii="Tahoma" w:hAnsi="Tahoma" w:cs="Tahoma"/>
          <w:bCs/>
          <w:sz w:val="22"/>
          <w:szCs w:val="22"/>
        </w:rPr>
        <w:t xml:space="preserve">to take a leap in my life and face </w:t>
      </w:r>
      <w:r w:rsidR="00E47531">
        <w:rPr>
          <w:rFonts w:ascii="Tahoma" w:hAnsi="Tahoma" w:cs="Tahoma"/>
          <w:bCs/>
          <w:sz w:val="22"/>
          <w:szCs w:val="22"/>
        </w:rPr>
        <w:t>new challenges that this exciting and cheerful</w:t>
      </w:r>
      <w:r w:rsidR="007E0546">
        <w:rPr>
          <w:rFonts w:ascii="Tahoma" w:hAnsi="Tahoma" w:cs="Tahoma"/>
          <w:bCs/>
          <w:sz w:val="22"/>
          <w:szCs w:val="22"/>
        </w:rPr>
        <w:t xml:space="preserve"> </w:t>
      </w:r>
      <w:r w:rsidR="00E47531">
        <w:rPr>
          <w:rFonts w:ascii="Tahoma" w:hAnsi="Tahoma" w:cs="Tahoma"/>
          <w:bCs/>
          <w:sz w:val="22"/>
          <w:szCs w:val="22"/>
        </w:rPr>
        <w:t>Dubai</w:t>
      </w:r>
      <w:r w:rsidR="007E0546" w:rsidRPr="007E0546">
        <w:rPr>
          <w:rFonts w:ascii="Tahoma" w:hAnsi="Tahoma" w:cs="Tahoma"/>
          <w:bCs/>
          <w:sz w:val="22"/>
          <w:szCs w:val="22"/>
        </w:rPr>
        <w:t xml:space="preserve"> would give. </w:t>
      </w:r>
    </w:p>
    <w:p w:rsidR="00C54938" w:rsidRDefault="00C54938" w:rsidP="006D0CAA">
      <w:pPr>
        <w:jc w:val="both"/>
        <w:rPr>
          <w:rFonts w:ascii="Tahoma" w:hAnsi="Tahoma" w:cs="Tahoma"/>
          <w:b/>
          <w:shadow/>
          <w:sz w:val="22"/>
          <w:szCs w:val="22"/>
        </w:rPr>
      </w:pPr>
    </w:p>
    <w:p w:rsidR="00C54938" w:rsidRPr="00061012" w:rsidRDefault="00C54938" w:rsidP="006D0CAA">
      <w:pPr>
        <w:jc w:val="both"/>
        <w:rPr>
          <w:rFonts w:ascii="Tahoma" w:hAnsi="Tahoma" w:cs="Tahoma"/>
          <w:b/>
          <w:shadow/>
          <w:sz w:val="22"/>
          <w:szCs w:val="22"/>
        </w:rPr>
      </w:pPr>
    </w:p>
    <w:p w:rsidR="007A4693" w:rsidRPr="00CA33E5" w:rsidRDefault="0040110A" w:rsidP="006D0CAA">
      <w:pPr>
        <w:jc w:val="both"/>
        <w:rPr>
          <w:rFonts w:ascii="Tahoma" w:hAnsi="Tahoma" w:cs="Tahoma"/>
          <w:b/>
          <w:shadow/>
          <w:color w:val="17365D" w:themeColor="text2" w:themeShade="BF"/>
          <w:sz w:val="22"/>
          <w:szCs w:val="22"/>
        </w:rPr>
      </w:pPr>
      <w:r w:rsidRPr="00CA33E5">
        <w:rPr>
          <w:rFonts w:ascii="Tahoma" w:hAnsi="Tahoma" w:cs="Tahoma"/>
          <w:b/>
          <w:shadow/>
          <w:color w:val="17365D" w:themeColor="text2" w:themeShade="BF"/>
          <w:sz w:val="22"/>
          <w:szCs w:val="22"/>
        </w:rPr>
        <w:t>EXPERIENCE RECORDS:</w:t>
      </w:r>
      <w:r w:rsidR="00301E1E">
        <w:rPr>
          <w:rFonts w:ascii="Tahoma" w:hAnsi="Tahoma" w:cs="Tahoma"/>
          <w:b/>
          <w:shadow/>
          <w:color w:val="17365D" w:themeColor="text2" w:themeShade="BF"/>
          <w:sz w:val="22"/>
          <w:szCs w:val="22"/>
        </w:rPr>
        <w:t xml:space="preserve"> </w:t>
      </w:r>
      <w:r w:rsidR="00E31158">
        <w:rPr>
          <w:rFonts w:ascii="Tahoma" w:hAnsi="Tahoma" w:cs="Tahoma"/>
          <w:b/>
          <w:shadow/>
          <w:color w:val="17365D" w:themeColor="text2" w:themeShade="BF"/>
          <w:sz w:val="22"/>
          <w:szCs w:val="22"/>
        </w:rPr>
        <w:tab/>
      </w:r>
      <w:r w:rsidR="00301E1E">
        <w:rPr>
          <w:rFonts w:ascii="Tahoma" w:hAnsi="Tahoma" w:cs="Tahoma"/>
          <w:b/>
          <w:shadow/>
          <w:color w:val="17365D" w:themeColor="text2" w:themeShade="BF"/>
          <w:sz w:val="22"/>
          <w:szCs w:val="22"/>
        </w:rPr>
        <w:t>Total of 14 years</w:t>
      </w:r>
    </w:p>
    <w:p w:rsidR="007A4693" w:rsidRPr="00D076A8" w:rsidRDefault="007A4693" w:rsidP="0046518C">
      <w:pPr>
        <w:jc w:val="both"/>
        <w:rPr>
          <w:rFonts w:ascii="Tahoma" w:hAnsi="Tahoma" w:cs="Tahoma"/>
          <w:sz w:val="22"/>
          <w:szCs w:val="22"/>
        </w:rPr>
      </w:pPr>
    </w:p>
    <w:p w:rsidR="007A4693" w:rsidRPr="007A3996" w:rsidRDefault="001766F4" w:rsidP="001766F4">
      <w:pPr>
        <w:tabs>
          <w:tab w:val="left" w:pos="72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3E4692" w:rsidRPr="007A3996">
        <w:rPr>
          <w:rFonts w:ascii="Tahoma" w:hAnsi="Tahoma" w:cs="Tahoma"/>
          <w:sz w:val="22"/>
          <w:szCs w:val="22"/>
        </w:rPr>
        <w:t>May 2008</w:t>
      </w:r>
      <w:r w:rsidR="00B2626C" w:rsidRPr="007A3996">
        <w:rPr>
          <w:rFonts w:ascii="Tahoma" w:hAnsi="Tahoma" w:cs="Tahoma"/>
          <w:sz w:val="22"/>
          <w:szCs w:val="22"/>
        </w:rPr>
        <w:t xml:space="preserve"> – October</w:t>
      </w:r>
      <w:r w:rsidR="0052188D" w:rsidRPr="007A3996">
        <w:rPr>
          <w:rFonts w:ascii="Tahoma" w:hAnsi="Tahoma" w:cs="Tahoma"/>
          <w:sz w:val="22"/>
          <w:szCs w:val="22"/>
        </w:rPr>
        <w:t xml:space="preserve"> 2015</w:t>
      </w:r>
      <w:r w:rsidR="003E4692" w:rsidRPr="007A3996">
        <w:rPr>
          <w:rFonts w:ascii="Tahoma" w:hAnsi="Tahoma" w:cs="Tahoma"/>
          <w:sz w:val="22"/>
          <w:szCs w:val="22"/>
        </w:rPr>
        <w:t xml:space="preserve"> (7</w:t>
      </w:r>
      <w:r w:rsidR="00FF502D" w:rsidRPr="007A3996">
        <w:rPr>
          <w:rFonts w:ascii="Tahoma" w:hAnsi="Tahoma" w:cs="Tahoma"/>
          <w:sz w:val="22"/>
          <w:szCs w:val="22"/>
        </w:rPr>
        <w:t xml:space="preserve"> years)</w:t>
      </w:r>
    </w:p>
    <w:p w:rsidR="007A4693" w:rsidRDefault="0052188D" w:rsidP="0049561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D076A8">
        <w:rPr>
          <w:rFonts w:ascii="Tahoma" w:hAnsi="Tahoma" w:cs="Tahoma"/>
          <w:sz w:val="22"/>
          <w:szCs w:val="22"/>
        </w:rPr>
        <w:t xml:space="preserve">  </w:t>
      </w:r>
      <w:r w:rsidRPr="00D076A8">
        <w:rPr>
          <w:rFonts w:ascii="Tahoma" w:hAnsi="Tahoma" w:cs="Tahoma"/>
          <w:sz w:val="22"/>
          <w:szCs w:val="22"/>
        </w:rPr>
        <w:tab/>
      </w:r>
      <w:r w:rsidR="00294587">
        <w:rPr>
          <w:rFonts w:ascii="Tahoma" w:hAnsi="Tahoma" w:cs="Tahoma"/>
          <w:sz w:val="22"/>
          <w:szCs w:val="22"/>
        </w:rPr>
        <w:tab/>
      </w:r>
      <w:r w:rsidR="00294587">
        <w:rPr>
          <w:rFonts w:ascii="Tahoma" w:hAnsi="Tahoma" w:cs="Tahoma"/>
          <w:sz w:val="22"/>
          <w:szCs w:val="22"/>
        </w:rPr>
        <w:tab/>
      </w:r>
      <w:r w:rsidR="00294587">
        <w:rPr>
          <w:rFonts w:ascii="Tahoma" w:hAnsi="Tahoma" w:cs="Tahoma"/>
          <w:sz w:val="22"/>
          <w:szCs w:val="22"/>
        </w:rPr>
        <w:tab/>
      </w:r>
      <w:r w:rsidR="0049561F">
        <w:rPr>
          <w:rFonts w:ascii="Tahoma" w:hAnsi="Tahoma" w:cs="Tahoma"/>
          <w:sz w:val="22"/>
          <w:szCs w:val="22"/>
        </w:rPr>
        <w:t>T</w:t>
      </w:r>
      <w:r w:rsidR="0049561F">
        <w:rPr>
          <w:rFonts w:ascii="Tahoma" w:hAnsi="Tahoma" w:cs="Tahoma"/>
          <w:b/>
          <w:bCs/>
          <w:sz w:val="22"/>
          <w:szCs w:val="22"/>
        </w:rPr>
        <w:t>ransport Department Supervisor</w:t>
      </w:r>
    </w:p>
    <w:p w:rsidR="00900B34" w:rsidRPr="002B3567" w:rsidRDefault="0049561F" w:rsidP="007A3996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 w:rsidR="00294587">
        <w:rPr>
          <w:rFonts w:ascii="Tahoma" w:hAnsi="Tahoma" w:cs="Tahoma"/>
          <w:b/>
          <w:bCs/>
          <w:sz w:val="22"/>
          <w:szCs w:val="22"/>
        </w:rPr>
        <w:tab/>
      </w:r>
      <w:r w:rsidR="00294587">
        <w:rPr>
          <w:rFonts w:ascii="Tahoma" w:hAnsi="Tahoma" w:cs="Tahoma"/>
          <w:b/>
          <w:bCs/>
          <w:sz w:val="22"/>
          <w:szCs w:val="22"/>
        </w:rPr>
        <w:tab/>
      </w:r>
      <w:r w:rsidR="00294587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Hotel Receptionist</w:t>
      </w:r>
      <w:r w:rsidR="007A3996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1766F4" w:rsidRPr="00BC23C6" w:rsidRDefault="001766F4" w:rsidP="00294587">
      <w:pPr>
        <w:ind w:left="2880"/>
        <w:jc w:val="both"/>
        <w:rPr>
          <w:rFonts w:ascii="Tahoma" w:hAnsi="Tahoma" w:cs="Tahoma"/>
          <w:bCs/>
          <w:sz w:val="22"/>
          <w:szCs w:val="22"/>
        </w:rPr>
      </w:pPr>
      <w:r w:rsidRPr="00BC23C6">
        <w:rPr>
          <w:rFonts w:ascii="Tahoma" w:hAnsi="Tahoma" w:cs="Tahoma"/>
          <w:bCs/>
          <w:sz w:val="22"/>
          <w:szCs w:val="22"/>
        </w:rPr>
        <w:t xml:space="preserve">Dos Palmas Island Resort &amp; </w:t>
      </w:r>
      <w:proofErr w:type="spellStart"/>
      <w:r w:rsidRPr="00BC23C6">
        <w:rPr>
          <w:rFonts w:ascii="Tahoma" w:hAnsi="Tahoma" w:cs="Tahoma"/>
          <w:bCs/>
          <w:sz w:val="22"/>
          <w:szCs w:val="22"/>
        </w:rPr>
        <w:t>Spa</w:t>
      </w:r>
      <w:proofErr w:type="gramStart"/>
      <w:r w:rsidRPr="00BC23C6">
        <w:rPr>
          <w:rFonts w:ascii="Tahoma" w:hAnsi="Tahoma" w:cs="Tahoma"/>
          <w:bCs/>
          <w:sz w:val="22"/>
          <w:szCs w:val="22"/>
        </w:rPr>
        <w:t>,</w:t>
      </w:r>
      <w:r w:rsidR="0049561F" w:rsidRPr="00BC23C6">
        <w:rPr>
          <w:rFonts w:ascii="Tahoma" w:hAnsi="Tahoma" w:cs="Tahoma"/>
          <w:bCs/>
          <w:sz w:val="22"/>
          <w:szCs w:val="22"/>
        </w:rPr>
        <w:t>Palawan</w:t>
      </w:r>
      <w:proofErr w:type="spellEnd"/>
      <w:proofErr w:type="gramEnd"/>
      <w:r w:rsidR="0049561F" w:rsidRPr="00BC23C6">
        <w:rPr>
          <w:rFonts w:ascii="Tahoma" w:hAnsi="Tahoma" w:cs="Tahoma"/>
          <w:bCs/>
          <w:sz w:val="22"/>
          <w:szCs w:val="22"/>
        </w:rPr>
        <w:t xml:space="preserve">  </w:t>
      </w:r>
    </w:p>
    <w:p w:rsidR="0049561F" w:rsidRPr="00BC23C6" w:rsidRDefault="007C068E" w:rsidP="00294587">
      <w:pPr>
        <w:ind w:left="2880"/>
        <w:jc w:val="both"/>
        <w:rPr>
          <w:rFonts w:ascii="Tahoma" w:hAnsi="Tahoma" w:cs="Tahoma"/>
          <w:bCs/>
          <w:sz w:val="22"/>
          <w:szCs w:val="22"/>
        </w:rPr>
      </w:pPr>
      <w:r w:rsidRPr="00BC23C6">
        <w:rPr>
          <w:rFonts w:ascii="Tahoma" w:hAnsi="Tahoma" w:cs="Tahoma"/>
          <w:bCs/>
          <w:sz w:val="22"/>
          <w:szCs w:val="22"/>
        </w:rPr>
        <w:t>(4 star island resort hotel)</w:t>
      </w:r>
    </w:p>
    <w:p w:rsidR="007A56EE" w:rsidRPr="0049561F" w:rsidRDefault="007A56EE" w:rsidP="0046518C">
      <w:pPr>
        <w:jc w:val="both"/>
        <w:rPr>
          <w:rFonts w:ascii="Tahoma" w:hAnsi="Tahoma" w:cs="Tahoma"/>
          <w:b/>
          <w:sz w:val="22"/>
          <w:szCs w:val="22"/>
        </w:rPr>
      </w:pPr>
    </w:p>
    <w:p w:rsidR="0052188D" w:rsidRPr="00E31158" w:rsidRDefault="0046518C" w:rsidP="00E47531">
      <w:pPr>
        <w:jc w:val="both"/>
        <w:rPr>
          <w:rFonts w:ascii="Tahoma" w:hAnsi="Tahoma" w:cs="Tahoma"/>
          <w:bCs/>
          <w:sz w:val="22"/>
          <w:szCs w:val="22"/>
        </w:rPr>
      </w:pPr>
      <w:r w:rsidRPr="00D076A8">
        <w:rPr>
          <w:rFonts w:ascii="Tahoma" w:hAnsi="Tahoma" w:cs="Tahoma"/>
          <w:b/>
          <w:sz w:val="22"/>
          <w:szCs w:val="22"/>
        </w:rPr>
        <w:t xml:space="preserve">       </w:t>
      </w:r>
      <w:r w:rsidR="00E31158">
        <w:rPr>
          <w:rFonts w:ascii="Tahoma" w:hAnsi="Tahoma" w:cs="Tahoma"/>
          <w:b/>
          <w:sz w:val="22"/>
          <w:szCs w:val="22"/>
        </w:rPr>
        <w:tab/>
      </w:r>
      <w:r w:rsidR="00E31158">
        <w:rPr>
          <w:rFonts w:ascii="Tahoma" w:hAnsi="Tahoma" w:cs="Tahoma"/>
          <w:b/>
          <w:sz w:val="22"/>
          <w:szCs w:val="22"/>
        </w:rPr>
        <w:tab/>
      </w:r>
      <w:r w:rsidR="00E31158">
        <w:rPr>
          <w:rFonts w:ascii="Tahoma" w:hAnsi="Tahoma" w:cs="Tahoma"/>
          <w:b/>
          <w:sz w:val="22"/>
          <w:szCs w:val="22"/>
        </w:rPr>
        <w:tab/>
      </w:r>
      <w:r w:rsidR="00E31158">
        <w:rPr>
          <w:rFonts w:ascii="Tahoma" w:hAnsi="Tahoma" w:cs="Tahoma"/>
          <w:b/>
          <w:sz w:val="22"/>
          <w:szCs w:val="22"/>
        </w:rPr>
        <w:tab/>
      </w:r>
      <w:r w:rsidR="0052188D" w:rsidRPr="00D076A8">
        <w:rPr>
          <w:rFonts w:ascii="Tahoma" w:hAnsi="Tahoma" w:cs="Tahoma"/>
          <w:b/>
          <w:sz w:val="22"/>
          <w:szCs w:val="22"/>
        </w:rPr>
        <w:t xml:space="preserve"> </w:t>
      </w:r>
      <w:r w:rsidR="0052188D" w:rsidRPr="00E31158">
        <w:rPr>
          <w:rFonts w:ascii="Tahoma" w:hAnsi="Tahoma" w:cs="Tahoma"/>
          <w:bCs/>
          <w:sz w:val="22"/>
          <w:szCs w:val="22"/>
        </w:rPr>
        <w:t>Job Description:</w:t>
      </w:r>
    </w:p>
    <w:p w:rsidR="007A3996" w:rsidRDefault="007A3996" w:rsidP="007A399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Become Transport department Supervisor after 2 years of working as a receptionist.</w:t>
      </w:r>
    </w:p>
    <w:p w:rsidR="007A3996" w:rsidRDefault="007A3996" w:rsidP="007A399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Ensure the</w:t>
      </w:r>
      <w:r w:rsidR="0005684B">
        <w:rPr>
          <w:rFonts w:ascii="Tahoma" w:hAnsi="Tahoma" w:cs="Tahoma"/>
          <w:sz w:val="22"/>
          <w:szCs w:val="22"/>
        </w:rPr>
        <w:t xml:space="preserve"> Daily</w:t>
      </w:r>
      <w:r>
        <w:rPr>
          <w:rFonts w:ascii="Tahoma" w:hAnsi="Tahoma" w:cs="Tahoma"/>
          <w:sz w:val="22"/>
          <w:szCs w:val="22"/>
        </w:rPr>
        <w:t xml:space="preserve"> schedules are all well prepared.</w:t>
      </w:r>
    </w:p>
    <w:p w:rsidR="0005684B" w:rsidRDefault="0005684B" w:rsidP="007A399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Keeping the status record of all the vehicles, and its maintenance.</w:t>
      </w:r>
    </w:p>
    <w:p w:rsidR="0005684B" w:rsidRDefault="0005684B" w:rsidP="007A399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Arrange all the schedules of driver, car designation and its destination. </w:t>
      </w:r>
    </w:p>
    <w:p w:rsidR="007A3996" w:rsidRDefault="007A3996" w:rsidP="007A399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Ensure the safety and comfort requirements of the guests.</w:t>
      </w:r>
    </w:p>
    <w:p w:rsidR="007A3996" w:rsidRDefault="007A3996" w:rsidP="007A399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Pick and drop of guest from airport to hotel. </w:t>
      </w:r>
    </w:p>
    <w:p w:rsidR="007A3996" w:rsidRDefault="007A3996" w:rsidP="007A3996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Including city tour and other destinations.</w:t>
      </w:r>
    </w:p>
    <w:p w:rsidR="007A3996" w:rsidRDefault="007A3996" w:rsidP="0005684B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 a </w:t>
      </w:r>
      <w:r w:rsidR="0005684B">
        <w:rPr>
          <w:rFonts w:ascii="Tahoma" w:hAnsi="Tahoma" w:cs="Tahoma"/>
          <w:sz w:val="22"/>
          <w:szCs w:val="22"/>
        </w:rPr>
        <w:t>receptionist</w:t>
      </w:r>
      <w:r>
        <w:rPr>
          <w:rFonts w:ascii="Tahoma" w:hAnsi="Tahoma" w:cs="Tahoma"/>
          <w:sz w:val="22"/>
          <w:szCs w:val="22"/>
        </w:rPr>
        <w:t xml:space="preserve"> </w:t>
      </w:r>
      <w:r w:rsidR="0005684B">
        <w:rPr>
          <w:rFonts w:ascii="Tahoma" w:hAnsi="Tahoma" w:cs="Tahoma"/>
          <w:sz w:val="22"/>
          <w:szCs w:val="22"/>
        </w:rPr>
        <w:t xml:space="preserve">I deal with bookings face to face, by phone or email </w:t>
      </w:r>
    </w:p>
    <w:p w:rsidR="00C54938" w:rsidRDefault="00C54938" w:rsidP="0005684B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Completing the procedures when guest arrive and leave.</w:t>
      </w:r>
    </w:p>
    <w:p w:rsidR="00C54938" w:rsidRDefault="00C54938" w:rsidP="0005684B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Choosing rooms and handing out keys.</w:t>
      </w:r>
    </w:p>
    <w:p w:rsidR="00C54938" w:rsidRDefault="00C54938" w:rsidP="0005684B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Preparing bills and taking payments.</w:t>
      </w:r>
    </w:p>
    <w:p w:rsidR="00C54938" w:rsidRPr="00D076A8" w:rsidRDefault="00C54938" w:rsidP="0005684B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Dealing with guest special request or complain then inform the manager on duty. </w:t>
      </w:r>
    </w:p>
    <w:p w:rsidR="00900B34" w:rsidRPr="00C54938" w:rsidRDefault="007A3996" w:rsidP="00C54938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DF3C10">
        <w:rPr>
          <w:rFonts w:ascii="Tahoma" w:hAnsi="Tahoma" w:cs="Tahoma"/>
          <w:sz w:val="22"/>
          <w:szCs w:val="22"/>
        </w:rPr>
        <w:t xml:space="preserve">Ensure the security and safety of guest at all times. </w:t>
      </w:r>
    </w:p>
    <w:p w:rsidR="00900B34" w:rsidRDefault="00900B34" w:rsidP="0046518C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900B34" w:rsidRPr="00D076A8" w:rsidRDefault="00900B34" w:rsidP="0046518C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46518C" w:rsidRPr="00D076A8" w:rsidRDefault="00CB2F43" w:rsidP="00E31158">
      <w:pPr>
        <w:tabs>
          <w:tab w:val="left" w:pos="720"/>
        </w:tabs>
        <w:ind w:left="28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December 2003 – March 2008   (5</w:t>
      </w:r>
      <w:r w:rsidR="00FF502D">
        <w:rPr>
          <w:rFonts w:ascii="Tahoma" w:hAnsi="Tahoma" w:cs="Tahoma"/>
          <w:sz w:val="22"/>
          <w:szCs w:val="22"/>
        </w:rPr>
        <w:t xml:space="preserve"> years)</w:t>
      </w:r>
    </w:p>
    <w:p w:rsidR="00900B34" w:rsidRDefault="00900B34" w:rsidP="00E31158">
      <w:pPr>
        <w:ind w:left="2160" w:firstLine="720"/>
        <w:jc w:val="both"/>
        <w:rPr>
          <w:rFonts w:ascii="Tahoma" w:hAnsi="Tahoma" w:cs="Tahoma"/>
          <w:b/>
          <w:sz w:val="22"/>
          <w:szCs w:val="22"/>
        </w:rPr>
      </w:pPr>
      <w:r w:rsidRPr="009771E3">
        <w:rPr>
          <w:rFonts w:ascii="Tahoma" w:hAnsi="Tahoma" w:cs="Tahoma"/>
          <w:b/>
          <w:bCs/>
          <w:sz w:val="22"/>
          <w:szCs w:val="22"/>
        </w:rPr>
        <w:t xml:space="preserve">Company Driver and </w:t>
      </w:r>
      <w:r>
        <w:rPr>
          <w:rFonts w:ascii="Tahoma" w:hAnsi="Tahoma" w:cs="Tahoma"/>
          <w:b/>
          <w:bCs/>
          <w:sz w:val="22"/>
          <w:szCs w:val="22"/>
        </w:rPr>
        <w:t>Bellboy</w:t>
      </w:r>
    </w:p>
    <w:p w:rsidR="00A13908" w:rsidRDefault="00A13908" w:rsidP="00E31158">
      <w:pPr>
        <w:ind w:left="2160" w:firstLine="72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Sofitel Philippine Plaza</w:t>
      </w:r>
      <w:r w:rsidR="00D076A8" w:rsidRPr="00D076A8">
        <w:rPr>
          <w:rFonts w:ascii="Tahoma" w:hAnsi="Tahoma" w:cs="Tahoma"/>
          <w:b/>
          <w:sz w:val="22"/>
          <w:szCs w:val="22"/>
        </w:rPr>
        <w:t xml:space="preserve"> Hotel</w:t>
      </w:r>
      <w:r w:rsidR="0040110A" w:rsidRPr="00D076A8">
        <w:rPr>
          <w:rFonts w:ascii="Tahoma" w:hAnsi="Tahoma" w:cs="Tahoma"/>
          <w:b/>
          <w:sz w:val="22"/>
          <w:szCs w:val="22"/>
        </w:rPr>
        <w:t xml:space="preserve"> </w:t>
      </w:r>
    </w:p>
    <w:p w:rsidR="00294587" w:rsidRDefault="00A13908" w:rsidP="00E31158">
      <w:pPr>
        <w:ind w:left="2160" w:firstLine="720"/>
        <w:jc w:val="both"/>
        <w:rPr>
          <w:rFonts w:ascii="Tahoma" w:hAnsi="Tahoma" w:cs="Tahoma"/>
          <w:bCs/>
          <w:sz w:val="22"/>
          <w:szCs w:val="22"/>
        </w:rPr>
      </w:pPr>
      <w:r w:rsidRPr="00A13908">
        <w:rPr>
          <w:rFonts w:ascii="Tahoma" w:hAnsi="Tahoma" w:cs="Tahoma"/>
          <w:bCs/>
          <w:sz w:val="22"/>
          <w:szCs w:val="22"/>
        </w:rPr>
        <w:t>Philippines</w:t>
      </w:r>
    </w:p>
    <w:p w:rsidR="00E31158" w:rsidRDefault="00E31158" w:rsidP="00E31158">
      <w:pPr>
        <w:jc w:val="both"/>
        <w:rPr>
          <w:rFonts w:ascii="Tahoma" w:hAnsi="Tahoma" w:cs="Tahoma"/>
          <w:bCs/>
          <w:sz w:val="22"/>
          <w:szCs w:val="22"/>
        </w:rPr>
      </w:pPr>
    </w:p>
    <w:p w:rsidR="007A4693" w:rsidRPr="00E31158" w:rsidRDefault="00D076A8" w:rsidP="00E31158">
      <w:pPr>
        <w:ind w:left="2160" w:firstLine="720"/>
        <w:jc w:val="both"/>
        <w:rPr>
          <w:rFonts w:ascii="Tahoma" w:hAnsi="Tahoma" w:cs="Tahoma"/>
          <w:bCs/>
          <w:sz w:val="22"/>
          <w:szCs w:val="22"/>
        </w:rPr>
      </w:pPr>
      <w:r w:rsidRPr="00E31158">
        <w:rPr>
          <w:rFonts w:ascii="Tahoma" w:hAnsi="Tahoma" w:cs="Tahoma"/>
          <w:bCs/>
          <w:sz w:val="22"/>
          <w:szCs w:val="22"/>
        </w:rPr>
        <w:t>Job Description:</w:t>
      </w:r>
    </w:p>
    <w:p w:rsidR="009771E3" w:rsidRDefault="009771E3" w:rsidP="009771E3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E31158">
        <w:rPr>
          <w:rFonts w:ascii="Tahoma" w:hAnsi="Tahoma" w:cs="Tahoma"/>
          <w:bCs/>
          <w:sz w:val="22"/>
          <w:szCs w:val="22"/>
        </w:rPr>
        <w:t>Become Company Driver after a year of being</w:t>
      </w:r>
      <w:r>
        <w:rPr>
          <w:rFonts w:ascii="Tahoma" w:hAnsi="Tahoma" w:cs="Tahoma"/>
          <w:sz w:val="22"/>
          <w:szCs w:val="22"/>
        </w:rPr>
        <w:t xml:space="preserve"> a bellboy</w:t>
      </w:r>
    </w:p>
    <w:p w:rsidR="009771E3" w:rsidRDefault="009771E3" w:rsidP="00FF502D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Pick and drop of guest from airport to hotel </w:t>
      </w:r>
    </w:p>
    <w:p w:rsidR="009771E3" w:rsidRDefault="009771E3" w:rsidP="00FF502D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Including city tour</w:t>
      </w:r>
      <w:r w:rsidR="00461101">
        <w:rPr>
          <w:rFonts w:ascii="Tahoma" w:hAnsi="Tahoma" w:cs="Tahoma"/>
          <w:sz w:val="22"/>
          <w:szCs w:val="22"/>
        </w:rPr>
        <w:t xml:space="preserve"> and other destinations.</w:t>
      </w:r>
    </w:p>
    <w:p w:rsidR="00D076A8" w:rsidRPr="00D076A8" w:rsidRDefault="00461101" w:rsidP="00461101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 a bellboy I w</w:t>
      </w:r>
      <w:r w:rsidR="00D076A8" w:rsidRPr="00D076A8">
        <w:rPr>
          <w:rFonts w:ascii="Tahoma" w:hAnsi="Tahoma" w:cs="Tahoma"/>
          <w:sz w:val="22"/>
          <w:szCs w:val="22"/>
        </w:rPr>
        <w:t>elcomed guests and acted upon certain requests of the guests</w:t>
      </w:r>
    </w:p>
    <w:p w:rsidR="00D076A8" w:rsidRPr="00D076A8" w:rsidRDefault="00461101" w:rsidP="00461101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Assisting guest</w:t>
      </w:r>
      <w:r w:rsidR="00F74B3C">
        <w:rPr>
          <w:rFonts w:ascii="Tahoma" w:hAnsi="Tahoma" w:cs="Tahoma"/>
          <w:sz w:val="22"/>
          <w:szCs w:val="22"/>
        </w:rPr>
        <w:t xml:space="preserve"> and securing </w:t>
      </w:r>
      <w:proofErr w:type="gramStart"/>
      <w:r w:rsidR="00F74B3C">
        <w:rPr>
          <w:rFonts w:ascii="Tahoma" w:hAnsi="Tahoma" w:cs="Tahoma"/>
          <w:sz w:val="22"/>
          <w:szCs w:val="22"/>
        </w:rPr>
        <w:t>all the</w:t>
      </w:r>
      <w:proofErr w:type="gramEnd"/>
      <w:r w:rsidR="00F74B3C">
        <w:rPr>
          <w:rFonts w:ascii="Tahoma" w:hAnsi="Tahoma" w:cs="Tahoma"/>
          <w:sz w:val="22"/>
          <w:szCs w:val="22"/>
        </w:rPr>
        <w:t xml:space="preserve"> luggage</w:t>
      </w:r>
      <w:r>
        <w:rPr>
          <w:rFonts w:ascii="Tahoma" w:hAnsi="Tahoma" w:cs="Tahoma"/>
          <w:sz w:val="22"/>
          <w:szCs w:val="22"/>
        </w:rPr>
        <w:t xml:space="preserve"> from a car until they reach their booked room.</w:t>
      </w:r>
    </w:p>
    <w:p w:rsidR="00461101" w:rsidRPr="00DF3C10" w:rsidRDefault="00394B1A" w:rsidP="001C1A1F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DF3C10">
        <w:rPr>
          <w:rFonts w:ascii="Tahoma" w:hAnsi="Tahoma" w:cs="Tahoma"/>
          <w:sz w:val="22"/>
          <w:szCs w:val="22"/>
        </w:rPr>
        <w:t>Ensure</w:t>
      </w:r>
      <w:r w:rsidR="00D076A8" w:rsidRPr="00DF3C10">
        <w:rPr>
          <w:rFonts w:ascii="Tahoma" w:hAnsi="Tahoma" w:cs="Tahoma"/>
          <w:sz w:val="22"/>
          <w:szCs w:val="22"/>
        </w:rPr>
        <w:t xml:space="preserve"> the </w:t>
      </w:r>
      <w:r w:rsidR="00461101" w:rsidRPr="00DF3C10">
        <w:rPr>
          <w:rFonts w:ascii="Tahoma" w:hAnsi="Tahoma" w:cs="Tahoma"/>
          <w:sz w:val="22"/>
          <w:szCs w:val="22"/>
        </w:rPr>
        <w:t xml:space="preserve">security and safety of guest at all times. </w:t>
      </w:r>
    </w:p>
    <w:p w:rsidR="0049561F" w:rsidRDefault="002878B3" w:rsidP="001C1A1F">
      <w:pPr>
        <w:ind w:left="1440" w:firstLine="720"/>
        <w:jc w:val="both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Donalds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49561F" w:rsidRPr="0020752F" w:rsidRDefault="0049561F" w:rsidP="001C1A1F">
      <w:pPr>
        <w:ind w:left="1440" w:firstLine="72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Philipp</w:t>
      </w:r>
      <w:r w:rsidR="0043717A">
        <w:rPr>
          <w:rFonts w:ascii="Tahoma" w:hAnsi="Tahoma" w:cs="Tahoma"/>
          <w:bCs/>
          <w:sz w:val="22"/>
          <w:szCs w:val="22"/>
        </w:rPr>
        <w:t>in</w:t>
      </w:r>
      <w:r>
        <w:rPr>
          <w:rFonts w:ascii="Tahoma" w:hAnsi="Tahoma" w:cs="Tahoma"/>
          <w:bCs/>
          <w:sz w:val="22"/>
          <w:szCs w:val="22"/>
        </w:rPr>
        <w:t>es</w:t>
      </w:r>
    </w:p>
    <w:p w:rsidR="0049561F" w:rsidRPr="006155F3" w:rsidRDefault="0049561F" w:rsidP="001C1A1F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6155F3">
        <w:rPr>
          <w:rFonts w:ascii="Tahoma" w:hAnsi="Tahoma" w:cs="Tahoma"/>
          <w:b/>
          <w:sz w:val="22"/>
          <w:szCs w:val="22"/>
        </w:rPr>
        <w:t xml:space="preserve">  </w:t>
      </w:r>
      <w:r w:rsidRPr="006155F3">
        <w:rPr>
          <w:rFonts w:ascii="Tahoma" w:hAnsi="Tahoma" w:cs="Tahoma"/>
          <w:b/>
          <w:sz w:val="22"/>
          <w:szCs w:val="22"/>
        </w:rPr>
        <w:tab/>
      </w:r>
      <w:r w:rsidR="0043717A" w:rsidRPr="006155F3">
        <w:rPr>
          <w:rFonts w:ascii="Tahoma" w:hAnsi="Tahoma" w:cs="Tahoma"/>
          <w:b/>
          <w:sz w:val="22"/>
          <w:szCs w:val="22"/>
        </w:rPr>
        <w:tab/>
      </w:r>
      <w:r w:rsidR="0043717A" w:rsidRPr="006155F3">
        <w:rPr>
          <w:rFonts w:ascii="Tahoma" w:hAnsi="Tahoma" w:cs="Tahoma"/>
          <w:b/>
          <w:sz w:val="22"/>
          <w:szCs w:val="22"/>
        </w:rPr>
        <w:tab/>
      </w:r>
      <w:r w:rsidR="00115651" w:rsidRPr="006155F3">
        <w:rPr>
          <w:rFonts w:ascii="Tahoma" w:hAnsi="Tahoma" w:cs="Tahoma"/>
          <w:b/>
          <w:sz w:val="22"/>
          <w:szCs w:val="22"/>
        </w:rPr>
        <w:t xml:space="preserve">Team Leader of food attendants, Crew  </w:t>
      </w:r>
    </w:p>
    <w:p w:rsidR="001C1A1F" w:rsidRDefault="0049561F" w:rsidP="00D156BD">
      <w:pPr>
        <w:ind w:left="1440" w:firstLine="720"/>
        <w:jc w:val="both"/>
        <w:rPr>
          <w:rFonts w:ascii="Tahoma" w:hAnsi="Tahoma" w:cs="Tahoma"/>
          <w:bCs/>
          <w:sz w:val="22"/>
          <w:szCs w:val="22"/>
        </w:rPr>
      </w:pPr>
      <w:r w:rsidRPr="002B3567">
        <w:rPr>
          <w:rFonts w:ascii="Tahoma" w:hAnsi="Tahoma" w:cs="Tahoma"/>
          <w:bCs/>
          <w:sz w:val="22"/>
          <w:szCs w:val="22"/>
        </w:rPr>
        <w:t>Job Description:</w:t>
      </w:r>
    </w:p>
    <w:p w:rsidR="001C1A1F" w:rsidRDefault="001C1A1F" w:rsidP="001C1A1F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Ensure excellent and professional customer service at all times</w:t>
      </w:r>
    </w:p>
    <w:p w:rsidR="0049561F" w:rsidRPr="00D076A8" w:rsidRDefault="001C1A1F" w:rsidP="001C1A1F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  <w:r w:rsidR="0049561F" w:rsidRPr="00D076A8">
        <w:rPr>
          <w:rFonts w:ascii="Tahoma" w:hAnsi="Tahoma" w:cs="Tahoma"/>
          <w:sz w:val="22"/>
          <w:szCs w:val="22"/>
        </w:rPr>
        <w:t>nsuring that</w:t>
      </w:r>
      <w:r w:rsidR="0049561F">
        <w:rPr>
          <w:rFonts w:ascii="Tahoma" w:hAnsi="Tahoma" w:cs="Tahoma"/>
          <w:sz w:val="22"/>
          <w:szCs w:val="22"/>
        </w:rPr>
        <w:t xml:space="preserve"> </w:t>
      </w:r>
      <w:r w:rsidR="0049561F" w:rsidRPr="00D076A8">
        <w:rPr>
          <w:rFonts w:ascii="Tahoma" w:hAnsi="Tahoma" w:cs="Tahoma"/>
          <w:sz w:val="22"/>
          <w:szCs w:val="22"/>
        </w:rPr>
        <w:t>all customers receive excellent service through direct salesmanship, and prompt and courteous service. </w:t>
      </w:r>
    </w:p>
    <w:p w:rsidR="0049561F" w:rsidRDefault="0049561F" w:rsidP="0049561F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D076A8">
        <w:rPr>
          <w:rFonts w:ascii="Tahoma" w:hAnsi="Tahoma" w:cs="Tahoma"/>
          <w:sz w:val="22"/>
          <w:szCs w:val="22"/>
        </w:rPr>
        <w:t>Attending weekly sales meetings.</w:t>
      </w:r>
    </w:p>
    <w:p w:rsidR="00D156BD" w:rsidRPr="00D076A8" w:rsidRDefault="00D156BD" w:rsidP="0049561F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Handle guest complaints and notify the manager on duty.</w:t>
      </w:r>
    </w:p>
    <w:p w:rsidR="0049561F" w:rsidRDefault="0049561F" w:rsidP="00D156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D076A8">
        <w:rPr>
          <w:rFonts w:ascii="Tahoma" w:hAnsi="Tahoma" w:cs="Tahoma"/>
          <w:sz w:val="22"/>
          <w:szCs w:val="22"/>
        </w:rPr>
        <w:t>Completing each transaction in a quick and efficient manner. </w:t>
      </w:r>
    </w:p>
    <w:p w:rsidR="00D156BD" w:rsidRPr="00D156BD" w:rsidRDefault="00D156BD" w:rsidP="00D156BD">
      <w:pPr>
        <w:numPr>
          <w:ilvl w:val="0"/>
          <w:numId w:val="5"/>
        </w:numPr>
        <w:suppressAutoHyphens w:val="0"/>
        <w:spacing w:before="100" w:beforeAutospacing="1" w:after="100" w:afterAutospacing="1"/>
        <w:ind w:left="0" w:firstLine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Take customer orders then prepare in a quick and professional way. </w:t>
      </w:r>
    </w:p>
    <w:p w:rsidR="0049561F" w:rsidRDefault="0049561F" w:rsidP="0049561F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D076A8">
        <w:rPr>
          <w:rFonts w:ascii="Tahoma" w:hAnsi="Tahoma" w:cs="Tahoma"/>
          <w:sz w:val="22"/>
          <w:szCs w:val="22"/>
        </w:rPr>
        <w:t>Assisting customers with purchase decisions. </w:t>
      </w:r>
    </w:p>
    <w:p w:rsidR="00D156BD" w:rsidRPr="00D076A8" w:rsidRDefault="00D156BD" w:rsidP="0049561F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Maintain awareness with menu and current promotions.</w:t>
      </w:r>
    </w:p>
    <w:p w:rsidR="0049561F" w:rsidRPr="0043717A" w:rsidRDefault="0049561F" w:rsidP="0043717A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D076A8">
        <w:rPr>
          <w:rFonts w:ascii="Tahoma" w:hAnsi="Tahoma" w:cs="Tahoma"/>
          <w:sz w:val="22"/>
          <w:szCs w:val="22"/>
        </w:rPr>
        <w:t>Making sure that customers receive receipts on all purchases. </w:t>
      </w:r>
      <w:r w:rsidRPr="0043717A">
        <w:rPr>
          <w:rFonts w:ascii="Tahoma" w:hAnsi="Tahoma" w:cs="Tahoma"/>
          <w:sz w:val="22"/>
          <w:szCs w:val="22"/>
        </w:rPr>
        <w:t> </w:t>
      </w:r>
    </w:p>
    <w:p w:rsidR="00370D49" w:rsidRPr="006364D5" w:rsidRDefault="00211BF6" w:rsidP="00E31158">
      <w:pPr>
        <w:suppressAutoHyphens w:val="0"/>
        <w:spacing w:before="100" w:beforeAutospacing="1" w:after="100" w:afterAutospacing="1"/>
        <w:ind w:left="360" w:firstLine="720"/>
        <w:rPr>
          <w:rFonts w:ascii="Tahoma" w:hAnsi="Tahoma" w:cs="Tahoma"/>
          <w:b/>
          <w:bCs/>
          <w:sz w:val="22"/>
          <w:szCs w:val="22"/>
        </w:rPr>
      </w:pPr>
      <w:r w:rsidRPr="006D0CAA">
        <w:rPr>
          <w:rFonts w:ascii="Tahoma" w:hAnsi="Tahoma" w:cs="Tahoma"/>
          <w:b/>
          <w:bCs/>
          <w:color w:val="17365D" w:themeColor="text2" w:themeShade="BF"/>
          <w:sz w:val="22"/>
          <w:szCs w:val="22"/>
        </w:rPr>
        <w:t xml:space="preserve">SKILLS: </w:t>
      </w:r>
      <w:r w:rsidR="00370D49">
        <w:rPr>
          <w:rFonts w:ascii="Tahoma" w:hAnsi="Tahoma" w:cs="Tahoma"/>
          <w:b/>
          <w:bCs/>
          <w:color w:val="17365D" w:themeColor="text2" w:themeShade="BF"/>
          <w:sz w:val="22"/>
          <w:szCs w:val="22"/>
        </w:rPr>
        <w:tab/>
      </w:r>
    </w:p>
    <w:p w:rsidR="00394B1A" w:rsidRPr="006364D5" w:rsidRDefault="00394B1A" w:rsidP="001814F4">
      <w:pPr>
        <w:pStyle w:val="ListParagraph"/>
        <w:numPr>
          <w:ilvl w:val="0"/>
          <w:numId w:val="2"/>
        </w:numPr>
        <w:suppressAutoHyphens w:val="0"/>
        <w:spacing w:before="100" w:beforeAutospacing="1" w:after="100" w:afterAutospacing="1"/>
        <w:ind w:left="1440"/>
        <w:rPr>
          <w:rFonts w:ascii="Tahoma" w:hAnsi="Tahoma" w:cs="Tahoma"/>
          <w:b/>
          <w:bCs/>
          <w:sz w:val="22"/>
          <w:szCs w:val="22"/>
        </w:rPr>
      </w:pPr>
      <w:r w:rsidRPr="006364D5">
        <w:rPr>
          <w:rFonts w:ascii="Tahoma" w:hAnsi="Tahoma" w:cs="Tahoma"/>
          <w:b/>
          <w:bCs/>
          <w:sz w:val="22"/>
          <w:szCs w:val="22"/>
        </w:rPr>
        <w:t>E</w:t>
      </w:r>
      <w:r w:rsidR="00BB0EF0" w:rsidRPr="006364D5">
        <w:rPr>
          <w:rFonts w:ascii="Tahoma" w:hAnsi="Tahoma" w:cs="Tahoma"/>
          <w:b/>
          <w:bCs/>
          <w:sz w:val="22"/>
          <w:szCs w:val="22"/>
        </w:rPr>
        <w:t>xcellent D</w:t>
      </w:r>
      <w:r w:rsidRPr="006364D5">
        <w:rPr>
          <w:rFonts w:ascii="Tahoma" w:hAnsi="Tahoma" w:cs="Tahoma"/>
          <w:b/>
          <w:bCs/>
          <w:sz w:val="22"/>
          <w:szCs w:val="22"/>
        </w:rPr>
        <w:t>riving skills</w:t>
      </w:r>
      <w:r w:rsidR="00947ED6" w:rsidRPr="006364D5">
        <w:rPr>
          <w:rFonts w:ascii="Tahoma" w:hAnsi="Tahoma" w:cs="Tahoma"/>
          <w:b/>
          <w:bCs/>
          <w:sz w:val="22"/>
          <w:szCs w:val="22"/>
        </w:rPr>
        <w:t>,</w:t>
      </w:r>
      <w:r w:rsidRPr="006364D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814F4" w:rsidRPr="006364D5">
        <w:rPr>
          <w:rFonts w:ascii="Tahoma" w:hAnsi="Tahoma" w:cs="Tahoma"/>
          <w:b/>
          <w:bCs/>
          <w:sz w:val="22"/>
          <w:szCs w:val="22"/>
        </w:rPr>
        <w:t xml:space="preserve"> S</w:t>
      </w:r>
      <w:r w:rsidR="00CB2F43" w:rsidRPr="006364D5">
        <w:rPr>
          <w:rFonts w:ascii="Tahoma" w:hAnsi="Tahoma" w:cs="Tahoma"/>
          <w:b/>
          <w:bCs/>
          <w:sz w:val="22"/>
          <w:szCs w:val="22"/>
        </w:rPr>
        <w:t xml:space="preserve">wimming and </w:t>
      </w:r>
      <w:r w:rsidR="001814F4" w:rsidRPr="006364D5">
        <w:rPr>
          <w:rFonts w:ascii="Tahoma" w:hAnsi="Tahoma" w:cs="Tahoma"/>
          <w:b/>
          <w:bCs/>
          <w:sz w:val="22"/>
          <w:szCs w:val="22"/>
        </w:rPr>
        <w:t>D</w:t>
      </w:r>
      <w:r w:rsidR="00CB2F43" w:rsidRPr="006364D5">
        <w:rPr>
          <w:rFonts w:ascii="Tahoma" w:hAnsi="Tahoma" w:cs="Tahoma"/>
          <w:b/>
          <w:bCs/>
          <w:sz w:val="22"/>
          <w:szCs w:val="22"/>
        </w:rPr>
        <w:t>iving</w:t>
      </w:r>
    </w:p>
    <w:p w:rsidR="00211BF6" w:rsidRPr="006364D5" w:rsidRDefault="00394B1A" w:rsidP="00394B1A">
      <w:pPr>
        <w:pStyle w:val="ListParagraph"/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Tahoma" w:hAnsi="Tahoma" w:cs="Tahoma"/>
          <w:b/>
          <w:bCs/>
          <w:sz w:val="22"/>
          <w:szCs w:val="22"/>
        </w:rPr>
      </w:pPr>
      <w:r w:rsidRPr="006364D5">
        <w:rPr>
          <w:rFonts w:ascii="Tahoma" w:hAnsi="Tahoma" w:cs="Tahoma"/>
          <w:b/>
          <w:bCs/>
          <w:sz w:val="22"/>
          <w:szCs w:val="22"/>
        </w:rPr>
        <w:t xml:space="preserve">Knows </w:t>
      </w:r>
      <w:r w:rsidR="00211BF6" w:rsidRPr="006364D5">
        <w:rPr>
          <w:rFonts w:ascii="Tahoma" w:hAnsi="Tahoma" w:cs="Tahoma"/>
          <w:b/>
          <w:bCs/>
          <w:sz w:val="22"/>
          <w:szCs w:val="22"/>
        </w:rPr>
        <w:t>Microsoft word</w:t>
      </w:r>
    </w:p>
    <w:p w:rsidR="00394B1A" w:rsidRPr="006364D5" w:rsidRDefault="00BB0EF0" w:rsidP="00BB0EF0">
      <w:pPr>
        <w:pStyle w:val="ListParagraph"/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Tahoma" w:hAnsi="Tahoma" w:cs="Tahoma"/>
          <w:b/>
          <w:bCs/>
          <w:sz w:val="22"/>
          <w:szCs w:val="22"/>
        </w:rPr>
      </w:pPr>
      <w:r w:rsidRPr="006364D5">
        <w:rPr>
          <w:rFonts w:ascii="Tahoma" w:hAnsi="Tahoma" w:cs="Tahoma"/>
          <w:b/>
          <w:bCs/>
          <w:sz w:val="22"/>
          <w:szCs w:val="22"/>
        </w:rPr>
        <w:t>Trained</w:t>
      </w:r>
      <w:r w:rsidR="00CB2F43" w:rsidRPr="006364D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94B1A" w:rsidRPr="006364D5">
        <w:rPr>
          <w:rFonts w:ascii="Tahoma" w:hAnsi="Tahoma" w:cs="Tahoma"/>
          <w:b/>
          <w:bCs/>
          <w:sz w:val="22"/>
          <w:szCs w:val="22"/>
        </w:rPr>
        <w:t xml:space="preserve"> about security and safety of the building and Guest</w:t>
      </w:r>
    </w:p>
    <w:p w:rsidR="00370D49" w:rsidRPr="006364D5" w:rsidRDefault="00BB0EF0" w:rsidP="00BB0EF0">
      <w:pPr>
        <w:pStyle w:val="ListParagraph"/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Tahoma" w:hAnsi="Tahoma" w:cs="Tahoma"/>
          <w:b/>
          <w:bCs/>
          <w:sz w:val="22"/>
          <w:szCs w:val="22"/>
        </w:rPr>
      </w:pPr>
      <w:r w:rsidRPr="006364D5">
        <w:rPr>
          <w:rFonts w:ascii="Tahoma" w:hAnsi="Tahoma" w:cs="Tahoma"/>
          <w:b/>
          <w:bCs/>
          <w:sz w:val="22"/>
          <w:szCs w:val="22"/>
        </w:rPr>
        <w:t>T</w:t>
      </w:r>
      <w:r w:rsidR="00370D49" w:rsidRPr="006364D5">
        <w:rPr>
          <w:rFonts w:ascii="Tahoma" w:hAnsi="Tahoma" w:cs="Tahoma"/>
          <w:b/>
          <w:bCs/>
          <w:sz w:val="22"/>
          <w:szCs w:val="22"/>
        </w:rPr>
        <w:t>rain</w:t>
      </w:r>
      <w:r w:rsidRPr="006364D5">
        <w:rPr>
          <w:rFonts w:ascii="Tahoma" w:hAnsi="Tahoma" w:cs="Tahoma"/>
          <w:b/>
          <w:bCs/>
          <w:sz w:val="22"/>
          <w:szCs w:val="22"/>
        </w:rPr>
        <w:t>ed</w:t>
      </w:r>
      <w:r w:rsidR="00370D49" w:rsidRPr="006364D5">
        <w:rPr>
          <w:rFonts w:ascii="Tahoma" w:hAnsi="Tahoma" w:cs="Tahoma"/>
          <w:b/>
          <w:bCs/>
          <w:sz w:val="22"/>
          <w:szCs w:val="22"/>
        </w:rPr>
        <w:t xml:space="preserve"> about food and beverages preparations</w:t>
      </w:r>
    </w:p>
    <w:p w:rsidR="007A4693" w:rsidRPr="006364D5" w:rsidRDefault="00BB0EF0" w:rsidP="00BB0EF0">
      <w:pPr>
        <w:pStyle w:val="ListParagraph"/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Tahoma" w:hAnsi="Tahoma" w:cs="Tahoma"/>
          <w:b/>
          <w:bCs/>
          <w:sz w:val="22"/>
          <w:szCs w:val="22"/>
        </w:rPr>
      </w:pPr>
      <w:r w:rsidRPr="006364D5">
        <w:rPr>
          <w:rFonts w:ascii="Tahoma" w:hAnsi="Tahoma" w:cs="Tahoma"/>
          <w:b/>
          <w:bCs/>
          <w:sz w:val="22"/>
          <w:szCs w:val="22"/>
        </w:rPr>
        <w:t>T</w:t>
      </w:r>
      <w:r w:rsidR="00370D49" w:rsidRPr="006364D5">
        <w:rPr>
          <w:rFonts w:ascii="Tahoma" w:hAnsi="Tahoma" w:cs="Tahoma"/>
          <w:b/>
          <w:bCs/>
          <w:sz w:val="22"/>
          <w:szCs w:val="22"/>
        </w:rPr>
        <w:t>rain</w:t>
      </w:r>
      <w:r w:rsidRPr="006364D5">
        <w:rPr>
          <w:rFonts w:ascii="Tahoma" w:hAnsi="Tahoma" w:cs="Tahoma"/>
          <w:b/>
          <w:bCs/>
          <w:sz w:val="22"/>
          <w:szCs w:val="22"/>
        </w:rPr>
        <w:t>ed</w:t>
      </w:r>
      <w:r w:rsidR="00370D49" w:rsidRPr="006364D5">
        <w:rPr>
          <w:rFonts w:ascii="Tahoma" w:hAnsi="Tahoma" w:cs="Tahoma"/>
          <w:b/>
          <w:bCs/>
          <w:sz w:val="22"/>
          <w:szCs w:val="22"/>
        </w:rPr>
        <w:t xml:space="preserve"> about housekeeping of the hotel.  </w:t>
      </w:r>
      <w:r w:rsidR="0040110A" w:rsidRPr="006364D5">
        <w:rPr>
          <w:rFonts w:ascii="Tahoma" w:hAnsi="Tahoma" w:cs="Tahoma"/>
          <w:sz w:val="22"/>
          <w:szCs w:val="22"/>
        </w:rPr>
        <w:t xml:space="preserve">        </w:t>
      </w:r>
    </w:p>
    <w:p w:rsidR="007A4693" w:rsidRPr="006D0CAA" w:rsidRDefault="0040110A">
      <w:pPr>
        <w:jc w:val="both"/>
        <w:rPr>
          <w:rFonts w:ascii="Tahoma" w:hAnsi="Tahoma" w:cs="Tahoma"/>
          <w:b/>
          <w:shadow/>
          <w:sz w:val="22"/>
          <w:szCs w:val="22"/>
        </w:rPr>
      </w:pPr>
      <w:r w:rsidRPr="006D0CAA">
        <w:rPr>
          <w:rFonts w:ascii="Tahoma" w:hAnsi="Tahoma" w:cs="Tahoma"/>
          <w:b/>
          <w:shadow/>
          <w:color w:val="17365D" w:themeColor="text2" w:themeShade="BF"/>
          <w:sz w:val="22"/>
          <w:szCs w:val="22"/>
        </w:rPr>
        <w:t>EDUCATIONAL BACKGROUND</w:t>
      </w:r>
      <w:r w:rsidRPr="006D0CAA">
        <w:rPr>
          <w:rFonts w:ascii="Tahoma" w:hAnsi="Tahoma" w:cs="Tahoma"/>
          <w:b/>
          <w:shadow/>
          <w:sz w:val="22"/>
          <w:szCs w:val="22"/>
        </w:rPr>
        <w:t>:</w:t>
      </w:r>
    </w:p>
    <w:p w:rsidR="007A4693" w:rsidRPr="00D076A8" w:rsidRDefault="007A469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F502D" w:rsidRDefault="005A2017" w:rsidP="00FF502D">
      <w:pPr>
        <w:numPr>
          <w:ilvl w:val="0"/>
          <w:numId w:val="3"/>
        </w:numPr>
        <w:tabs>
          <w:tab w:val="left" w:pos="720"/>
        </w:tabs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1999</w:t>
      </w:r>
      <w:r w:rsidR="0040110A" w:rsidRPr="00D076A8">
        <w:rPr>
          <w:rFonts w:ascii="Tahoma" w:hAnsi="Tahoma" w:cs="Tahoma"/>
          <w:sz w:val="22"/>
          <w:szCs w:val="22"/>
        </w:rPr>
        <w:t xml:space="preserve"> - 2003</w:t>
      </w:r>
      <w:r w:rsidR="0040110A" w:rsidRPr="00D076A8">
        <w:rPr>
          <w:rFonts w:ascii="Tahoma" w:hAnsi="Tahoma" w:cs="Tahoma"/>
          <w:sz w:val="22"/>
          <w:szCs w:val="22"/>
        </w:rPr>
        <w:tab/>
      </w:r>
      <w:r w:rsidR="00FF502D">
        <w:rPr>
          <w:rFonts w:ascii="Tahoma" w:hAnsi="Tahoma" w:cs="Tahoma"/>
          <w:sz w:val="22"/>
          <w:szCs w:val="22"/>
        </w:rPr>
        <w:t xml:space="preserve">Graduate of </w:t>
      </w:r>
      <w:r w:rsidR="007A56EE">
        <w:rPr>
          <w:rFonts w:ascii="Tahoma" w:hAnsi="Tahoma" w:cs="Tahoma"/>
          <w:b/>
          <w:sz w:val="22"/>
          <w:szCs w:val="22"/>
        </w:rPr>
        <w:t>B</w:t>
      </w:r>
      <w:r w:rsidR="00FF502D">
        <w:rPr>
          <w:rFonts w:ascii="Tahoma" w:hAnsi="Tahoma" w:cs="Tahoma"/>
          <w:b/>
          <w:sz w:val="22"/>
          <w:szCs w:val="22"/>
        </w:rPr>
        <w:t xml:space="preserve">usiness </w:t>
      </w:r>
      <w:r w:rsidR="007A56EE">
        <w:rPr>
          <w:rFonts w:ascii="Tahoma" w:hAnsi="Tahoma" w:cs="Tahoma"/>
          <w:b/>
          <w:sz w:val="22"/>
          <w:szCs w:val="22"/>
        </w:rPr>
        <w:t>A</w:t>
      </w:r>
      <w:r w:rsidR="00FF502D">
        <w:rPr>
          <w:rFonts w:ascii="Tahoma" w:hAnsi="Tahoma" w:cs="Tahoma"/>
          <w:b/>
          <w:sz w:val="22"/>
          <w:szCs w:val="22"/>
        </w:rPr>
        <w:t>dministration Major in</w:t>
      </w:r>
      <w:r w:rsidR="007A56EE">
        <w:rPr>
          <w:rFonts w:ascii="Tahoma" w:hAnsi="Tahoma" w:cs="Tahoma"/>
          <w:b/>
          <w:sz w:val="22"/>
          <w:szCs w:val="22"/>
        </w:rPr>
        <w:t xml:space="preserve"> Marketing</w:t>
      </w:r>
      <w:r w:rsidR="00FF502D" w:rsidRPr="00FF502D">
        <w:rPr>
          <w:rFonts w:ascii="Tahoma" w:hAnsi="Tahoma" w:cs="Tahoma"/>
          <w:b/>
          <w:sz w:val="22"/>
          <w:szCs w:val="22"/>
        </w:rPr>
        <w:t xml:space="preserve"> </w:t>
      </w:r>
    </w:p>
    <w:p w:rsidR="00FF502D" w:rsidRPr="00D076A8" w:rsidRDefault="00FF502D" w:rsidP="00FF502D">
      <w:pPr>
        <w:ind w:left="2160"/>
        <w:jc w:val="both"/>
        <w:rPr>
          <w:rFonts w:ascii="Tahoma" w:hAnsi="Tahoma" w:cs="Tahoma"/>
          <w:b/>
          <w:sz w:val="22"/>
          <w:szCs w:val="22"/>
        </w:rPr>
      </w:pPr>
      <w:r w:rsidRPr="00D076A8">
        <w:rPr>
          <w:rFonts w:ascii="Tahoma" w:hAnsi="Tahoma" w:cs="Tahoma"/>
          <w:b/>
          <w:sz w:val="22"/>
          <w:szCs w:val="22"/>
        </w:rPr>
        <w:t>Palawan State University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7A4693" w:rsidRPr="00D076A8" w:rsidRDefault="00396A6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40110A" w:rsidRPr="00D076A8">
        <w:rPr>
          <w:rFonts w:ascii="Tahoma" w:hAnsi="Tahoma" w:cs="Tahoma"/>
          <w:sz w:val="22"/>
          <w:szCs w:val="22"/>
        </w:rPr>
        <w:tab/>
        <w:t xml:space="preserve">Puerto </w:t>
      </w:r>
      <w:proofErr w:type="spellStart"/>
      <w:r w:rsidR="0040110A" w:rsidRPr="00D076A8">
        <w:rPr>
          <w:rFonts w:ascii="Tahoma" w:hAnsi="Tahoma" w:cs="Tahoma"/>
          <w:sz w:val="22"/>
          <w:szCs w:val="22"/>
        </w:rPr>
        <w:t>Princesa</w:t>
      </w:r>
      <w:proofErr w:type="spellEnd"/>
      <w:r w:rsidR="0040110A" w:rsidRPr="00D076A8">
        <w:rPr>
          <w:rFonts w:ascii="Tahoma" w:hAnsi="Tahoma" w:cs="Tahoma"/>
          <w:sz w:val="22"/>
          <w:szCs w:val="22"/>
        </w:rPr>
        <w:t xml:space="preserve"> City, Palawan</w:t>
      </w:r>
      <w:r w:rsidR="007A56EE">
        <w:rPr>
          <w:rFonts w:ascii="Tahoma" w:hAnsi="Tahoma" w:cs="Tahoma"/>
          <w:sz w:val="22"/>
          <w:szCs w:val="22"/>
        </w:rPr>
        <w:t>, Philippines</w:t>
      </w:r>
    </w:p>
    <w:p w:rsidR="007A4693" w:rsidRDefault="0040110A" w:rsidP="00FF502D">
      <w:pPr>
        <w:jc w:val="both"/>
        <w:rPr>
          <w:rFonts w:ascii="Tahoma" w:hAnsi="Tahoma" w:cs="Tahoma"/>
          <w:b/>
          <w:sz w:val="22"/>
          <w:szCs w:val="22"/>
        </w:rPr>
      </w:pPr>
      <w:r w:rsidRPr="00D076A8">
        <w:rPr>
          <w:rFonts w:ascii="Tahoma" w:hAnsi="Tahoma" w:cs="Tahoma"/>
          <w:b/>
          <w:sz w:val="22"/>
          <w:szCs w:val="22"/>
        </w:rPr>
        <w:t>PERSONAL DATA:</w:t>
      </w:r>
    </w:p>
    <w:p w:rsidR="007A4693" w:rsidRPr="00D076A8" w:rsidRDefault="0040110A">
      <w:pPr>
        <w:jc w:val="both"/>
        <w:rPr>
          <w:rFonts w:ascii="Tahoma" w:hAnsi="Tahoma" w:cs="Tahoma"/>
          <w:sz w:val="22"/>
          <w:szCs w:val="22"/>
        </w:rPr>
      </w:pPr>
      <w:r w:rsidRPr="00D076A8">
        <w:rPr>
          <w:rFonts w:ascii="Tahoma" w:hAnsi="Tahoma" w:cs="Tahoma"/>
          <w:b/>
          <w:sz w:val="22"/>
          <w:szCs w:val="22"/>
        </w:rPr>
        <w:t>Date of Birth</w:t>
      </w:r>
      <w:r w:rsidRPr="00D076A8">
        <w:rPr>
          <w:rFonts w:ascii="Tahoma" w:hAnsi="Tahoma" w:cs="Tahoma"/>
          <w:sz w:val="22"/>
          <w:szCs w:val="22"/>
        </w:rPr>
        <w:tab/>
      </w:r>
      <w:r w:rsidRPr="00D076A8">
        <w:rPr>
          <w:rFonts w:ascii="Tahoma" w:hAnsi="Tahoma" w:cs="Tahoma"/>
          <w:sz w:val="22"/>
          <w:szCs w:val="22"/>
        </w:rPr>
        <w:tab/>
        <w:t>:</w:t>
      </w:r>
      <w:r w:rsidRPr="00D076A8">
        <w:rPr>
          <w:rFonts w:ascii="Tahoma" w:hAnsi="Tahoma" w:cs="Tahoma"/>
          <w:sz w:val="22"/>
          <w:szCs w:val="22"/>
        </w:rPr>
        <w:tab/>
        <w:t>September 17, 1975</w:t>
      </w:r>
    </w:p>
    <w:p w:rsidR="007A4693" w:rsidRPr="00D076A8" w:rsidRDefault="0040110A">
      <w:pPr>
        <w:jc w:val="both"/>
        <w:rPr>
          <w:rFonts w:ascii="Tahoma" w:hAnsi="Tahoma" w:cs="Tahoma"/>
          <w:sz w:val="22"/>
          <w:szCs w:val="22"/>
        </w:rPr>
      </w:pPr>
      <w:r w:rsidRPr="00D076A8">
        <w:rPr>
          <w:rFonts w:ascii="Tahoma" w:hAnsi="Tahoma" w:cs="Tahoma"/>
          <w:b/>
          <w:sz w:val="22"/>
          <w:szCs w:val="22"/>
        </w:rPr>
        <w:t>Place of Birth</w:t>
      </w:r>
      <w:r w:rsidR="001B7E86" w:rsidRPr="00D076A8">
        <w:rPr>
          <w:rFonts w:ascii="Tahoma" w:hAnsi="Tahoma" w:cs="Tahoma"/>
          <w:sz w:val="22"/>
          <w:szCs w:val="22"/>
        </w:rPr>
        <w:tab/>
        <w:t>:</w:t>
      </w:r>
      <w:r w:rsidR="001B7E86" w:rsidRPr="00D076A8">
        <w:rPr>
          <w:rFonts w:ascii="Tahoma" w:hAnsi="Tahoma" w:cs="Tahoma"/>
          <w:sz w:val="22"/>
          <w:szCs w:val="22"/>
        </w:rPr>
        <w:tab/>
      </w:r>
      <w:r w:rsidR="00FF502D">
        <w:rPr>
          <w:rFonts w:ascii="Tahoma" w:hAnsi="Tahoma" w:cs="Tahoma"/>
          <w:sz w:val="22"/>
          <w:szCs w:val="22"/>
        </w:rPr>
        <w:t xml:space="preserve">Philippines </w:t>
      </w:r>
    </w:p>
    <w:p w:rsidR="007A4693" w:rsidRPr="00D076A8" w:rsidRDefault="0040110A">
      <w:pPr>
        <w:jc w:val="both"/>
        <w:rPr>
          <w:rFonts w:ascii="Tahoma" w:hAnsi="Tahoma" w:cs="Tahoma"/>
          <w:sz w:val="22"/>
          <w:szCs w:val="22"/>
        </w:rPr>
      </w:pPr>
      <w:r w:rsidRPr="00D076A8">
        <w:rPr>
          <w:rFonts w:ascii="Tahoma" w:hAnsi="Tahoma" w:cs="Tahoma"/>
          <w:b/>
          <w:sz w:val="22"/>
          <w:szCs w:val="22"/>
        </w:rPr>
        <w:t>Height</w:t>
      </w:r>
      <w:r w:rsidR="00396A6C">
        <w:rPr>
          <w:rFonts w:ascii="Tahoma" w:hAnsi="Tahoma" w:cs="Tahoma"/>
          <w:sz w:val="22"/>
          <w:szCs w:val="22"/>
        </w:rPr>
        <w:tab/>
      </w:r>
      <w:r w:rsidR="001B7E86" w:rsidRPr="00D076A8">
        <w:rPr>
          <w:rFonts w:ascii="Tahoma" w:hAnsi="Tahoma" w:cs="Tahoma"/>
          <w:sz w:val="22"/>
          <w:szCs w:val="22"/>
        </w:rPr>
        <w:tab/>
        <w:t>:</w:t>
      </w:r>
      <w:r w:rsidR="001B7E86" w:rsidRPr="00D076A8">
        <w:rPr>
          <w:rFonts w:ascii="Tahoma" w:hAnsi="Tahoma" w:cs="Tahoma"/>
          <w:sz w:val="22"/>
          <w:szCs w:val="22"/>
        </w:rPr>
        <w:tab/>
        <w:t>5’6</w:t>
      </w:r>
    </w:p>
    <w:p w:rsidR="007A4693" w:rsidRPr="00D076A8" w:rsidRDefault="0040110A">
      <w:pPr>
        <w:jc w:val="both"/>
        <w:rPr>
          <w:rFonts w:ascii="Tahoma" w:hAnsi="Tahoma" w:cs="Tahoma"/>
          <w:sz w:val="22"/>
          <w:szCs w:val="22"/>
        </w:rPr>
      </w:pPr>
      <w:r w:rsidRPr="00D076A8">
        <w:rPr>
          <w:rFonts w:ascii="Tahoma" w:hAnsi="Tahoma" w:cs="Tahoma"/>
          <w:b/>
          <w:sz w:val="22"/>
          <w:szCs w:val="22"/>
        </w:rPr>
        <w:t>Weight</w:t>
      </w:r>
      <w:r w:rsidRPr="00D076A8">
        <w:rPr>
          <w:rFonts w:ascii="Tahoma" w:hAnsi="Tahoma" w:cs="Tahoma"/>
          <w:b/>
          <w:sz w:val="22"/>
          <w:szCs w:val="22"/>
        </w:rPr>
        <w:tab/>
      </w:r>
      <w:r w:rsidR="001B7E86" w:rsidRPr="00D076A8">
        <w:rPr>
          <w:rFonts w:ascii="Tahoma" w:hAnsi="Tahoma" w:cs="Tahoma"/>
          <w:sz w:val="22"/>
          <w:szCs w:val="22"/>
        </w:rPr>
        <w:tab/>
      </w:r>
      <w:r w:rsidR="00396A6C">
        <w:rPr>
          <w:rFonts w:ascii="Tahoma" w:hAnsi="Tahoma" w:cs="Tahoma"/>
          <w:sz w:val="22"/>
          <w:szCs w:val="22"/>
        </w:rPr>
        <w:t xml:space="preserve">:      </w:t>
      </w:r>
      <w:r w:rsidR="008D3229" w:rsidRPr="00D076A8">
        <w:rPr>
          <w:rFonts w:ascii="Tahoma" w:hAnsi="Tahoma" w:cs="Tahoma"/>
          <w:sz w:val="22"/>
          <w:szCs w:val="22"/>
        </w:rPr>
        <w:t xml:space="preserve"> </w:t>
      </w:r>
      <w:r w:rsidRPr="00D076A8">
        <w:rPr>
          <w:rFonts w:ascii="Tahoma" w:hAnsi="Tahoma" w:cs="Tahoma"/>
          <w:sz w:val="22"/>
          <w:szCs w:val="22"/>
        </w:rPr>
        <w:t xml:space="preserve"> 170 lbs</w:t>
      </w:r>
    </w:p>
    <w:p w:rsidR="007A4693" w:rsidRPr="00D076A8" w:rsidRDefault="00D16AEA">
      <w:pPr>
        <w:jc w:val="both"/>
        <w:rPr>
          <w:rFonts w:ascii="Tahoma" w:hAnsi="Tahoma" w:cs="Tahoma"/>
          <w:sz w:val="22"/>
          <w:szCs w:val="22"/>
        </w:rPr>
      </w:pPr>
      <w:r w:rsidRPr="00D076A8">
        <w:rPr>
          <w:rFonts w:ascii="Tahoma" w:hAnsi="Tahoma" w:cs="Tahoma"/>
          <w:b/>
          <w:sz w:val="22"/>
          <w:szCs w:val="22"/>
        </w:rPr>
        <w:t>Citizenship</w:t>
      </w:r>
      <w:r w:rsidRPr="00D076A8">
        <w:rPr>
          <w:rFonts w:ascii="Tahoma" w:hAnsi="Tahoma" w:cs="Tahoma"/>
          <w:sz w:val="22"/>
          <w:szCs w:val="22"/>
        </w:rPr>
        <w:tab/>
      </w:r>
      <w:r w:rsidRPr="00D076A8">
        <w:rPr>
          <w:rFonts w:ascii="Tahoma" w:hAnsi="Tahoma" w:cs="Tahoma"/>
          <w:sz w:val="22"/>
          <w:szCs w:val="22"/>
        </w:rPr>
        <w:tab/>
      </w:r>
      <w:r w:rsidR="0040110A" w:rsidRPr="00D076A8">
        <w:rPr>
          <w:rFonts w:ascii="Tahoma" w:hAnsi="Tahoma" w:cs="Tahoma"/>
          <w:sz w:val="22"/>
          <w:szCs w:val="22"/>
        </w:rPr>
        <w:t>:</w:t>
      </w:r>
      <w:r w:rsidR="0040110A" w:rsidRPr="00D076A8">
        <w:rPr>
          <w:rFonts w:ascii="Tahoma" w:hAnsi="Tahoma" w:cs="Tahoma"/>
          <w:sz w:val="22"/>
          <w:szCs w:val="22"/>
        </w:rPr>
        <w:tab/>
        <w:t>Filipino</w:t>
      </w:r>
    </w:p>
    <w:p w:rsidR="007A4693" w:rsidRPr="00D076A8" w:rsidRDefault="00284BD2">
      <w:pPr>
        <w:jc w:val="both"/>
        <w:rPr>
          <w:rFonts w:ascii="Tahoma" w:hAnsi="Tahoma" w:cs="Tahoma"/>
          <w:sz w:val="22"/>
          <w:szCs w:val="22"/>
        </w:rPr>
      </w:pPr>
      <w:r w:rsidRPr="00D076A8">
        <w:rPr>
          <w:rFonts w:ascii="Tahoma" w:hAnsi="Tahoma" w:cs="Tahoma"/>
          <w:b/>
          <w:sz w:val="22"/>
          <w:szCs w:val="22"/>
        </w:rPr>
        <w:t>Civil Status</w:t>
      </w:r>
      <w:r w:rsidRPr="00D076A8">
        <w:rPr>
          <w:rFonts w:ascii="Tahoma" w:hAnsi="Tahoma" w:cs="Tahoma"/>
          <w:sz w:val="22"/>
          <w:szCs w:val="22"/>
        </w:rPr>
        <w:tab/>
      </w:r>
      <w:r w:rsidRPr="00D076A8">
        <w:rPr>
          <w:rFonts w:ascii="Tahoma" w:hAnsi="Tahoma" w:cs="Tahoma"/>
          <w:sz w:val="22"/>
          <w:szCs w:val="22"/>
        </w:rPr>
        <w:tab/>
      </w:r>
      <w:r w:rsidR="0040110A" w:rsidRPr="00D076A8">
        <w:rPr>
          <w:rFonts w:ascii="Tahoma" w:hAnsi="Tahoma" w:cs="Tahoma"/>
          <w:sz w:val="22"/>
          <w:szCs w:val="22"/>
        </w:rPr>
        <w:t>:</w:t>
      </w:r>
      <w:r w:rsidR="0040110A" w:rsidRPr="00D076A8">
        <w:rPr>
          <w:rFonts w:ascii="Tahoma" w:hAnsi="Tahoma" w:cs="Tahoma"/>
          <w:sz w:val="22"/>
          <w:szCs w:val="22"/>
        </w:rPr>
        <w:tab/>
        <w:t>Married</w:t>
      </w:r>
    </w:p>
    <w:p w:rsidR="009771E3" w:rsidRDefault="00284BD2">
      <w:pPr>
        <w:jc w:val="both"/>
        <w:rPr>
          <w:rFonts w:ascii="Tahoma" w:hAnsi="Tahoma" w:cs="Tahoma"/>
          <w:sz w:val="22"/>
          <w:szCs w:val="22"/>
        </w:rPr>
      </w:pPr>
      <w:r w:rsidRPr="00D076A8">
        <w:rPr>
          <w:rFonts w:ascii="Tahoma" w:hAnsi="Tahoma" w:cs="Tahoma"/>
          <w:b/>
          <w:sz w:val="22"/>
          <w:szCs w:val="22"/>
        </w:rPr>
        <w:t>Religion</w:t>
      </w:r>
      <w:r w:rsidRPr="00D076A8">
        <w:rPr>
          <w:rFonts w:ascii="Tahoma" w:hAnsi="Tahoma" w:cs="Tahoma"/>
          <w:sz w:val="22"/>
          <w:szCs w:val="22"/>
        </w:rPr>
        <w:tab/>
      </w:r>
      <w:r w:rsidRPr="00D076A8">
        <w:rPr>
          <w:rFonts w:ascii="Tahoma" w:hAnsi="Tahoma" w:cs="Tahoma"/>
          <w:sz w:val="22"/>
          <w:szCs w:val="22"/>
        </w:rPr>
        <w:tab/>
      </w:r>
      <w:r w:rsidR="0040110A" w:rsidRPr="00D076A8">
        <w:rPr>
          <w:rFonts w:ascii="Tahoma" w:hAnsi="Tahoma" w:cs="Tahoma"/>
          <w:sz w:val="22"/>
          <w:szCs w:val="22"/>
        </w:rPr>
        <w:t>:</w:t>
      </w:r>
      <w:r w:rsidR="0040110A" w:rsidRPr="00D076A8">
        <w:rPr>
          <w:rFonts w:ascii="Tahoma" w:hAnsi="Tahoma" w:cs="Tahoma"/>
          <w:sz w:val="22"/>
          <w:szCs w:val="22"/>
        </w:rPr>
        <w:tab/>
      </w:r>
      <w:r w:rsidR="00FF502D">
        <w:rPr>
          <w:rFonts w:ascii="Tahoma" w:hAnsi="Tahoma" w:cs="Tahoma"/>
          <w:sz w:val="22"/>
          <w:szCs w:val="22"/>
        </w:rPr>
        <w:t xml:space="preserve">Christian </w:t>
      </w:r>
      <w:r w:rsidR="0040110A" w:rsidRPr="00D076A8">
        <w:rPr>
          <w:rFonts w:ascii="Tahoma" w:hAnsi="Tahoma" w:cs="Tahoma"/>
          <w:sz w:val="22"/>
          <w:szCs w:val="22"/>
        </w:rPr>
        <w:t>Catholic</w:t>
      </w:r>
      <w:r w:rsidR="0040110A" w:rsidRPr="00D076A8">
        <w:rPr>
          <w:rFonts w:ascii="Tahoma" w:hAnsi="Tahoma" w:cs="Tahoma"/>
          <w:sz w:val="22"/>
          <w:szCs w:val="22"/>
        </w:rPr>
        <w:tab/>
      </w:r>
    </w:p>
    <w:p w:rsidR="006155F3" w:rsidRDefault="006155F3">
      <w:pPr>
        <w:jc w:val="both"/>
        <w:rPr>
          <w:rFonts w:ascii="Tahoma" w:hAnsi="Tahoma" w:cs="Tahoma"/>
          <w:sz w:val="22"/>
          <w:szCs w:val="22"/>
        </w:rPr>
      </w:pPr>
    </w:p>
    <w:p w:rsidR="006155F3" w:rsidRDefault="006155F3">
      <w:pPr>
        <w:jc w:val="both"/>
        <w:rPr>
          <w:rFonts w:ascii="Tahoma" w:hAnsi="Tahoma" w:cs="Tahoma"/>
          <w:sz w:val="22"/>
          <w:szCs w:val="22"/>
        </w:rPr>
      </w:pPr>
    </w:p>
    <w:p w:rsidR="006155F3" w:rsidRDefault="006155F3" w:rsidP="006155F3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6155F3">
        <w:t>1670712</w:t>
      </w:r>
      <w:bookmarkStart w:id="0" w:name="_GoBack"/>
      <w:bookmarkEnd w:id="0"/>
    </w:p>
    <w:p w:rsidR="006155F3" w:rsidRDefault="006155F3" w:rsidP="006155F3">
      <w:proofErr w:type="spellStart"/>
      <w:r>
        <w:t>Whatsapp</w:t>
      </w:r>
      <w:proofErr w:type="spellEnd"/>
      <w:r>
        <w:t xml:space="preserve"> Mobile: +971504753686 </w:t>
      </w:r>
    </w:p>
    <w:p w:rsidR="006155F3" w:rsidRDefault="006155F3" w:rsidP="006155F3">
      <w:pPr>
        <w:jc w:val="both"/>
        <w:rPr>
          <w:rFonts w:ascii="Tahoma" w:hAnsi="Tahoma" w:cs="Tahoma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>
            <wp:extent cx="2589530" cy="577850"/>
            <wp:effectExtent l="0" t="0" r="0" b="0"/>
            <wp:docPr id="5" name="Picture 5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55F3" w:rsidSect="00CA33E5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band ICG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20260B48"/>
    <w:multiLevelType w:val="hybridMultilevel"/>
    <w:tmpl w:val="57305696"/>
    <w:lvl w:ilvl="0" w:tplc="0000000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CC56C9"/>
    <w:multiLevelType w:val="multilevel"/>
    <w:tmpl w:val="2EA0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B3BFF"/>
    <w:multiLevelType w:val="multilevel"/>
    <w:tmpl w:val="E5404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681D6AD9"/>
    <w:multiLevelType w:val="multilevel"/>
    <w:tmpl w:val="97D0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CB2"/>
    <w:rsid w:val="000447E9"/>
    <w:rsid w:val="0005684B"/>
    <w:rsid w:val="00057B34"/>
    <w:rsid w:val="00061012"/>
    <w:rsid w:val="000A2BEE"/>
    <w:rsid w:val="000E3C6F"/>
    <w:rsid w:val="00115651"/>
    <w:rsid w:val="00131545"/>
    <w:rsid w:val="001516F9"/>
    <w:rsid w:val="001766F4"/>
    <w:rsid w:val="001814F4"/>
    <w:rsid w:val="001A42A3"/>
    <w:rsid w:val="001A65A0"/>
    <w:rsid w:val="001B7E86"/>
    <w:rsid w:val="001C1A1F"/>
    <w:rsid w:val="0020752F"/>
    <w:rsid w:val="00211BF6"/>
    <w:rsid w:val="00284BD2"/>
    <w:rsid w:val="002878B3"/>
    <w:rsid w:val="00294587"/>
    <w:rsid w:val="002B3567"/>
    <w:rsid w:val="002C7950"/>
    <w:rsid w:val="00301E1E"/>
    <w:rsid w:val="00307DC7"/>
    <w:rsid w:val="00363364"/>
    <w:rsid w:val="00370D49"/>
    <w:rsid w:val="00394B1A"/>
    <w:rsid w:val="00396A6C"/>
    <w:rsid w:val="003C26A8"/>
    <w:rsid w:val="003E4692"/>
    <w:rsid w:val="0040110A"/>
    <w:rsid w:val="0043717A"/>
    <w:rsid w:val="00461101"/>
    <w:rsid w:val="0046518C"/>
    <w:rsid w:val="0049561F"/>
    <w:rsid w:val="0052188D"/>
    <w:rsid w:val="00567F64"/>
    <w:rsid w:val="00595B3A"/>
    <w:rsid w:val="005A2017"/>
    <w:rsid w:val="005A3E7A"/>
    <w:rsid w:val="00613E53"/>
    <w:rsid w:val="006155F3"/>
    <w:rsid w:val="006364D5"/>
    <w:rsid w:val="00647046"/>
    <w:rsid w:val="006523A4"/>
    <w:rsid w:val="006B16D6"/>
    <w:rsid w:val="006C68D9"/>
    <w:rsid w:val="006D0CAA"/>
    <w:rsid w:val="00705542"/>
    <w:rsid w:val="007A3996"/>
    <w:rsid w:val="007A4693"/>
    <w:rsid w:val="007A56EE"/>
    <w:rsid w:val="007C068E"/>
    <w:rsid w:val="007E0546"/>
    <w:rsid w:val="00873DEF"/>
    <w:rsid w:val="008A6C6E"/>
    <w:rsid w:val="008D3229"/>
    <w:rsid w:val="008E3123"/>
    <w:rsid w:val="00900B34"/>
    <w:rsid w:val="00930CFB"/>
    <w:rsid w:val="00947ED6"/>
    <w:rsid w:val="009771E3"/>
    <w:rsid w:val="009B6B59"/>
    <w:rsid w:val="00A13908"/>
    <w:rsid w:val="00A2212E"/>
    <w:rsid w:val="00A30D65"/>
    <w:rsid w:val="00A37AED"/>
    <w:rsid w:val="00A53BD3"/>
    <w:rsid w:val="00A64CB2"/>
    <w:rsid w:val="00B25D9B"/>
    <w:rsid w:val="00B2626C"/>
    <w:rsid w:val="00BA519A"/>
    <w:rsid w:val="00BB0EF0"/>
    <w:rsid w:val="00BC23C6"/>
    <w:rsid w:val="00C422CB"/>
    <w:rsid w:val="00C44647"/>
    <w:rsid w:val="00C54938"/>
    <w:rsid w:val="00CA33E5"/>
    <w:rsid w:val="00CB2F43"/>
    <w:rsid w:val="00D076A8"/>
    <w:rsid w:val="00D156BD"/>
    <w:rsid w:val="00D16AEA"/>
    <w:rsid w:val="00DD6EEE"/>
    <w:rsid w:val="00DF3C10"/>
    <w:rsid w:val="00E31158"/>
    <w:rsid w:val="00E47531"/>
    <w:rsid w:val="00E9359E"/>
    <w:rsid w:val="00F13E9B"/>
    <w:rsid w:val="00F45BC6"/>
    <w:rsid w:val="00F74B3C"/>
    <w:rsid w:val="00FF4066"/>
    <w:rsid w:val="00FF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96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7A4693"/>
    <w:pPr>
      <w:keepNext/>
      <w:numPr>
        <w:numId w:val="1"/>
      </w:numPr>
      <w:jc w:val="both"/>
      <w:outlineLvl w:val="0"/>
    </w:pPr>
    <w:rPr>
      <w:rFonts w:ascii="Courier New" w:hAnsi="Courier New" w:cs="Courier New"/>
      <w:sz w:val="56"/>
      <w:szCs w:val="56"/>
    </w:rPr>
  </w:style>
  <w:style w:type="paragraph" w:styleId="Heading2">
    <w:name w:val="heading 2"/>
    <w:basedOn w:val="Normal"/>
    <w:next w:val="Normal"/>
    <w:qFormat/>
    <w:rsid w:val="007A4693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A4693"/>
    <w:pPr>
      <w:keepNext/>
      <w:numPr>
        <w:ilvl w:val="2"/>
        <w:numId w:val="1"/>
      </w:numPr>
      <w:jc w:val="both"/>
      <w:outlineLvl w:val="2"/>
    </w:pPr>
    <w:rPr>
      <w:rFonts w:ascii="Broadband ICG" w:hAnsi="Broadband ICG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A4693"/>
    <w:rPr>
      <w:rFonts w:ascii="Wingdings" w:hAnsi="Wingdings"/>
    </w:rPr>
  </w:style>
  <w:style w:type="character" w:customStyle="1" w:styleId="WW8Num3z0">
    <w:name w:val="WW8Num3z0"/>
    <w:rsid w:val="007A4693"/>
    <w:rPr>
      <w:rFonts w:ascii="Wingdings" w:hAnsi="Wingdings"/>
    </w:rPr>
  </w:style>
  <w:style w:type="character" w:customStyle="1" w:styleId="Absatz-Standardschriftart">
    <w:name w:val="Absatz-Standardschriftart"/>
    <w:rsid w:val="007A4693"/>
  </w:style>
  <w:style w:type="character" w:customStyle="1" w:styleId="WW-Absatz-Standardschriftart">
    <w:name w:val="WW-Absatz-Standardschriftart"/>
    <w:rsid w:val="007A4693"/>
  </w:style>
  <w:style w:type="character" w:customStyle="1" w:styleId="WW-Absatz-Standardschriftart1">
    <w:name w:val="WW-Absatz-Standardschriftart1"/>
    <w:rsid w:val="007A4693"/>
  </w:style>
  <w:style w:type="character" w:customStyle="1" w:styleId="WW-Absatz-Standardschriftart11">
    <w:name w:val="WW-Absatz-Standardschriftart11"/>
    <w:rsid w:val="007A4693"/>
  </w:style>
  <w:style w:type="character" w:customStyle="1" w:styleId="WW8Num1z0">
    <w:name w:val="WW8Num1z0"/>
    <w:rsid w:val="007A4693"/>
    <w:rPr>
      <w:rFonts w:ascii="Wingdings" w:hAnsi="Wingdings"/>
    </w:rPr>
  </w:style>
  <w:style w:type="character" w:customStyle="1" w:styleId="WW8Num1z1">
    <w:name w:val="WW8Num1z1"/>
    <w:rsid w:val="007A4693"/>
    <w:rPr>
      <w:rFonts w:ascii="Courier New" w:hAnsi="Courier New"/>
    </w:rPr>
  </w:style>
  <w:style w:type="character" w:customStyle="1" w:styleId="WW8Num1z3">
    <w:name w:val="WW8Num1z3"/>
    <w:rsid w:val="007A4693"/>
    <w:rPr>
      <w:rFonts w:ascii="Symbol" w:hAnsi="Symbol"/>
    </w:rPr>
  </w:style>
  <w:style w:type="character" w:customStyle="1" w:styleId="WW8Num2z1">
    <w:name w:val="WW8Num2z1"/>
    <w:rsid w:val="007A4693"/>
    <w:rPr>
      <w:rFonts w:ascii="Courier New" w:hAnsi="Courier New"/>
    </w:rPr>
  </w:style>
  <w:style w:type="character" w:customStyle="1" w:styleId="WW8Num2z3">
    <w:name w:val="WW8Num2z3"/>
    <w:rsid w:val="007A4693"/>
    <w:rPr>
      <w:rFonts w:ascii="Symbol" w:hAnsi="Symbol"/>
    </w:rPr>
  </w:style>
  <w:style w:type="character" w:customStyle="1" w:styleId="WW8Num3z1">
    <w:name w:val="WW8Num3z1"/>
    <w:rsid w:val="007A4693"/>
    <w:rPr>
      <w:rFonts w:ascii="Courier New" w:hAnsi="Courier New"/>
    </w:rPr>
  </w:style>
  <w:style w:type="character" w:customStyle="1" w:styleId="WW8Num3z3">
    <w:name w:val="WW8Num3z3"/>
    <w:rsid w:val="007A4693"/>
    <w:rPr>
      <w:rFonts w:ascii="Symbol" w:hAnsi="Symbol"/>
    </w:rPr>
  </w:style>
  <w:style w:type="paragraph" w:customStyle="1" w:styleId="Heading">
    <w:name w:val="Heading"/>
    <w:basedOn w:val="Normal"/>
    <w:next w:val="BodyText"/>
    <w:rsid w:val="007A46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7A4693"/>
    <w:pPr>
      <w:spacing w:after="120"/>
    </w:pPr>
  </w:style>
  <w:style w:type="paragraph" w:styleId="List">
    <w:name w:val="List"/>
    <w:basedOn w:val="BodyText"/>
    <w:rsid w:val="007A4693"/>
    <w:rPr>
      <w:rFonts w:cs="Tahoma"/>
    </w:rPr>
  </w:style>
  <w:style w:type="paragraph" w:styleId="Caption">
    <w:name w:val="caption"/>
    <w:basedOn w:val="Normal"/>
    <w:qFormat/>
    <w:rsid w:val="007A469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A4693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465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6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7A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Courier New" w:hAnsi="Courier New" w:cs="Courier New"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Broadband ICG" w:hAnsi="Broadband ICG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3995-F0A5-4FCB-AD80-E8307CB9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#44 Mabini Street</vt:lpstr>
    </vt:vector>
  </TitlesOfParts>
  <Company>LGU EL NIDO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#44 Mabini Street</dc:title>
  <dc:creator>Acer Valued Customer</dc:creator>
  <cp:lastModifiedBy>348382427</cp:lastModifiedBy>
  <cp:revision>7</cp:revision>
  <cp:lastPrinted>2016-04-11T10:57:00Z</cp:lastPrinted>
  <dcterms:created xsi:type="dcterms:W3CDTF">2016-04-11T11:13:00Z</dcterms:created>
  <dcterms:modified xsi:type="dcterms:W3CDTF">2016-04-20T08:42:00Z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-445551495</vt:i4>
  </property>
  <property fmtid="{D5CDD505-2E9C-101B-9397-08002B2CF9AE}" pid="3" name="_NewReviewCycle">
    <vt:lpwstr/>
  </property>
  <property fmtid="{D5CDD505-2E9C-101B-9397-08002B2CF9AE}" pid="4" name="_EmailSubject">
    <vt:lpwstr>Revised CV</vt:lpwstr>
  </property>
  <property fmtid="{D5CDD505-2E9C-101B-9397-08002B2CF9AE}" pid="5" name="_AuthorEmail">
    <vt:lpwstr>Jacqueline.Arzaga@ae.man.eu</vt:lpwstr>
  </property>
  <property fmtid="{D5CDD505-2E9C-101B-9397-08002B2CF9AE}" pid="6" name="_AuthorEmailDisplayName">
    <vt:lpwstr>Jacqueline Arzaga</vt:lpwstr>
  </property>
  <property fmtid="{D5CDD505-2E9C-101B-9397-08002B2CF9AE}" pid="7" name="_PreviousAdHocReviewCycleID">
    <vt:i4>-320788075</vt:i4>
  </property>
  <property fmtid="{D5CDD505-2E9C-101B-9397-08002B2CF9AE}" pid="8" name="_ReviewingToolsShownOnce">
    <vt:lpwstr/>
  </property>
</Properties>
</file>