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639D" w:rsidRDefault="009437A3" w:rsidP="009437A3">
      <w:pPr>
        <w:pStyle w:val="Header"/>
        <w:shd w:val="clear" w:color="auto" w:fill="D9D9D9"/>
        <w:ind w:left="720" w:hanging="720"/>
      </w:pPr>
      <w:r>
        <w:pict>
          <v:line id="_x0000_s1026" style="position:absolute;left:0;text-align:left;z-index:251656704;mso-position-horizontal-relative:text;mso-position-vertical-relative:text" from="-.15pt,-.25pt" to="468pt,-.25pt" strokeweight=".26mm">
            <v:stroke joinstyle="miter"/>
          </v:line>
        </w:pict>
      </w:r>
      <w:r w:rsidR="003F3D73">
        <w:rPr>
          <w:rFonts w:ascii="Book Antiqua" w:hAnsi="Book Antiqua" w:cs="Book Antiqua"/>
          <w:b/>
          <w:bCs/>
          <w:sz w:val="36"/>
          <w:szCs w:val="36"/>
          <w:shd w:val="clear" w:color="auto" w:fill="D9D9D9"/>
        </w:rPr>
        <w:t xml:space="preserve">           </w:t>
      </w:r>
    </w:p>
    <w:p w:rsidR="000C639D" w:rsidRDefault="000C639D" w:rsidP="001F1BDB">
      <w:pPr>
        <w:pStyle w:val="Heading2"/>
        <w:rPr>
          <w:sz w:val="2"/>
          <w:szCs w:val="2"/>
        </w:rPr>
      </w:pP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  <w:u w:val="single"/>
        </w:rPr>
      </w:pPr>
    </w:p>
    <w:p w:rsidR="005E1C16" w:rsidRDefault="009437A3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sz w:val="28"/>
          <w:szCs w:val="28"/>
        </w:rPr>
        <w:pict>
          <v:line id="_x0000_s1027" style="position:absolute;z-index:251657728" from="10.35pt,11.1pt" to="488.25pt,12.4pt" strokeweight=".26mm">
            <v:stroke joinstyle="miter"/>
          </v:line>
        </w:pict>
      </w:r>
    </w:p>
    <w:p w:rsidR="005E1C16" w:rsidRDefault="005E1C16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E1C16" w:rsidRDefault="005E1C16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OVERVIEW: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  <w:u w:val="single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I am dedicated hardworking and total committed with an ability to take on responsibility and fulfill expectation with good communication skill and positive attitude with </w:t>
      </w:r>
      <w:r w:rsidR="004B5ADB">
        <w:rPr>
          <w:rFonts w:ascii="Times New Roman" w:hAnsi="Times New Roman" w:cs="Times New Roman"/>
          <w:b/>
          <w:bCs/>
          <w:kern w:val="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years of experience in </w:t>
      </w:r>
      <w:r w:rsidR="008B6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CUSTOMER </w:t>
      </w:r>
      <w:r w:rsidR="005B4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 EXECUTIVE</w:t>
      </w:r>
      <w:r w:rsidR="0097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 DOCUMENTATION</w:t>
      </w:r>
      <w:r w:rsidR="0097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B4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51F">
        <w:rPr>
          <w:rFonts w:ascii="Times New Roman" w:hAnsi="Times New Roman" w:cs="Times New Roman"/>
          <w:b/>
          <w:bCs/>
          <w:kern w:val="1"/>
          <w:sz w:val="24"/>
          <w:szCs w:val="24"/>
        </w:rPr>
        <w:t>in</w:t>
      </w:r>
      <w:r w:rsidR="004B5AD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United Arab Emirates,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CAREER OBJECTIVE: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To achieve excellence in the Logistics field and to be an integral part of the organization where my trail and caliber will be suitably rewarded and grow together with organization.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8326BC" w:rsidRDefault="008326BC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</w:p>
    <w:p w:rsidR="000C639D" w:rsidRDefault="004B5ADB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Presently </w:t>
      </w:r>
      <w:proofErr w:type="gramStart"/>
      <w:r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Working  from</w:t>
      </w:r>
      <w:proofErr w:type="gramEnd"/>
      <w:r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 2012</w:t>
      </w:r>
      <w:r w:rsidR="00606374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 to till date:</w:t>
      </w:r>
    </w:p>
    <w:p w:rsidR="000C639D" w:rsidRDefault="000C639D" w:rsidP="00C74962">
      <w:pPr>
        <w:pStyle w:val="ListParagraph"/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5F314A" w:rsidRPr="00BD7BEE" w:rsidRDefault="005F314A" w:rsidP="005F31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of the Organization</w:t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BD7B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BLS International Indian Visa &amp; Passport Services</w:t>
      </w:r>
    </w:p>
    <w:p w:rsidR="005F314A" w:rsidRPr="00BD7BEE" w:rsidRDefault="005F314A" w:rsidP="005F314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B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BD7B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BD7B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BD7B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(Affiliated to Indian Consulate &amp; Embassy)</w:t>
      </w:r>
    </w:p>
    <w:p w:rsidR="005F314A" w:rsidRPr="00BD7BEE" w:rsidRDefault="005F314A" w:rsidP="005F3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Duration </w:t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462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="00462EB6"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</w:t>
      </w:r>
      <w:r w:rsidR="00000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Till </w:t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</w:t>
      </w:r>
    </w:p>
    <w:p w:rsidR="005F314A" w:rsidRPr="00BD7BEE" w:rsidRDefault="005F314A" w:rsidP="005F3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Position   </w:t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B80F60" w:rsidRPr="00B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CUSTOMER </w:t>
      </w:r>
      <w:r w:rsidR="00B80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</w:t>
      </w:r>
      <w:r w:rsidR="00D0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EXECUTIVE</w:t>
      </w:r>
      <w:r w:rsidR="001F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b/>
          <w:bCs/>
          <w:kern w:val="1"/>
          <w:sz w:val="20"/>
          <w:szCs w:val="20"/>
        </w:rPr>
      </w:pPr>
    </w:p>
    <w:p w:rsidR="005F314A" w:rsidRDefault="005F314A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Job Responsibilities</w:t>
      </w:r>
    </w:p>
    <w:p w:rsidR="00C74962" w:rsidRDefault="00C74962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F314A" w:rsidRPr="001F1BDB" w:rsidRDefault="005F314A" w:rsidP="005F314A">
      <w:pPr>
        <w:pStyle w:val="ListParagraph"/>
        <w:numPr>
          <w:ilvl w:val="0"/>
          <w:numId w:val="5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Know all the requirements for the renewal of passport and the issuance of new passports.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To handle the walk in applicants and guide them with the proper procedure and with the detailed information about the requirements for the application of passport and visa processing.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To get the sales for our attestation service.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Ensure that the application in the prescribed format in all respects is as per the requirements of Consulate / Embassy of India.</w:t>
      </w:r>
    </w:p>
    <w:p w:rsidR="005F314A" w:rsidRPr="001F1BDB" w:rsidRDefault="005F314A" w:rsidP="005F314A">
      <w:pPr>
        <w:pStyle w:val="ListParagraph"/>
        <w:widowControl w:val="0"/>
        <w:numPr>
          <w:ilvl w:val="0"/>
          <w:numId w:val="5"/>
        </w:numPr>
        <w:suppressAutoHyphens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Keep up to date information about the updates and instructions given from the consulate / embassy of India.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Respond promptly to customer inquiries and resolve the customer complaints.</w:t>
      </w:r>
    </w:p>
    <w:p w:rsidR="005F314A" w:rsidRPr="001F1BDB" w:rsidRDefault="005F314A" w:rsidP="005F314A">
      <w:pPr>
        <w:pStyle w:val="ListParagraph"/>
        <w:widowControl w:val="0"/>
        <w:numPr>
          <w:ilvl w:val="0"/>
          <w:numId w:val="5"/>
        </w:numPr>
        <w:suppressAutoHyphens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To attend the calls and give them the appropriate information.</w:t>
      </w:r>
    </w:p>
    <w:p w:rsidR="005F314A" w:rsidRPr="001F1BDB" w:rsidRDefault="005F314A" w:rsidP="005F314A">
      <w:pPr>
        <w:pStyle w:val="ListParagraph"/>
        <w:widowControl w:val="0"/>
        <w:numPr>
          <w:ilvl w:val="0"/>
          <w:numId w:val="5"/>
        </w:numPr>
        <w:suppressAutoHyphens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To solve the queries and to keep a follow up on the applications processing at the consulate/embassy of India.</w:t>
      </w:r>
    </w:p>
    <w:p w:rsidR="005F314A" w:rsidRPr="001F1BDB" w:rsidRDefault="005F314A" w:rsidP="005F314A">
      <w:pPr>
        <w:pStyle w:val="ListParagraph"/>
        <w:widowControl w:val="0"/>
        <w:numPr>
          <w:ilvl w:val="0"/>
          <w:numId w:val="5"/>
        </w:numPr>
        <w:suppressAutoHyphens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Create reports on daily basis, weekly basis, and monthly basis.</w:t>
      </w:r>
    </w:p>
    <w:p w:rsidR="005F314A" w:rsidRPr="001F1BDB" w:rsidRDefault="005F314A" w:rsidP="005F314A">
      <w:pPr>
        <w:pStyle w:val="ListParagraph"/>
        <w:widowControl w:val="0"/>
        <w:numPr>
          <w:ilvl w:val="0"/>
          <w:numId w:val="5"/>
        </w:numPr>
        <w:suppressAutoHyphens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Report to the department head and the supervisor for the center.</w:t>
      </w:r>
    </w:p>
    <w:p w:rsidR="005F314A" w:rsidRPr="001F1BDB" w:rsidRDefault="005F314A" w:rsidP="005F314A">
      <w:pPr>
        <w:pStyle w:val="ListParagraph"/>
        <w:widowControl w:val="0"/>
        <w:numPr>
          <w:ilvl w:val="0"/>
          <w:numId w:val="5"/>
        </w:numPr>
        <w:suppressAutoHyphens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  <w:shd w:val="clear" w:color="auto" w:fill="FFFFFF"/>
        </w:rPr>
        <w:t>To carry out the objectives and strategies set by senior management.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To obtain and evaluate all relevant information to handle service inquiries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Perform customer’s application verification before the final submission.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Direct requests and unresolved issues to the designated resource.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Keep records of customer interactions and transactions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 xml:space="preserve">Record details of inquiries, comments and complaints and record details of actions </w:t>
      </w:r>
      <w:r w:rsidRPr="001F1BDB">
        <w:rPr>
          <w:rFonts w:ascii="Arial" w:hAnsi="Arial" w:cs="Arial"/>
          <w:color w:val="000000"/>
          <w:sz w:val="24"/>
          <w:szCs w:val="24"/>
        </w:rPr>
        <w:lastRenderedPageBreak/>
        <w:t>taken.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Manage administration’s communicate and coordinate with internal departments.</w:t>
      </w:r>
    </w:p>
    <w:p w:rsidR="005F314A" w:rsidRPr="001F1BDB" w:rsidRDefault="005F314A" w:rsidP="005F314A">
      <w:pPr>
        <w:widowControl w:val="0"/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F1BDB">
        <w:rPr>
          <w:rFonts w:ascii="Arial" w:hAnsi="Arial" w:cs="Arial"/>
          <w:color w:val="000000"/>
          <w:sz w:val="24"/>
          <w:szCs w:val="24"/>
        </w:rPr>
        <w:t>Provide feedback on the efficiency of the customer service process.</w:t>
      </w:r>
    </w:p>
    <w:p w:rsidR="005F314A" w:rsidRPr="001F1BDB" w:rsidRDefault="005F314A" w:rsidP="005F3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F1B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Skill Sets Used:</w:t>
      </w:r>
    </w:p>
    <w:p w:rsidR="005F314A" w:rsidRPr="001F1BDB" w:rsidRDefault="005F314A" w:rsidP="005F314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Greet the customers on the approach.</w:t>
      </w: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A positive attitude with the applicants.</w:t>
      </w: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Good written and verbal communication skills problem solving and solution generating skill.</w:t>
      </w: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Knowledge of the MS Office for making reports.</w:t>
      </w: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Keeping a track on the updates issued from Consulate/Embassy.</w:t>
      </w: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Filing the reports and maintaining the records.</w:t>
      </w:r>
    </w:p>
    <w:p w:rsidR="005F314A" w:rsidRPr="001F1BDB" w:rsidRDefault="005F314A" w:rsidP="005F314A">
      <w:pPr>
        <w:pStyle w:val="ListParagraph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1F1BDB">
        <w:rPr>
          <w:rFonts w:ascii="Arial" w:hAnsi="Arial" w:cs="Arial"/>
          <w:sz w:val="24"/>
          <w:szCs w:val="24"/>
        </w:rPr>
        <w:t>Maintain the hierarchy with the senior management.</w:t>
      </w:r>
    </w:p>
    <w:p w:rsidR="00D30227" w:rsidRPr="001F1BDB" w:rsidRDefault="00D30227" w:rsidP="00D30227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kern w:val="1"/>
          <w:sz w:val="24"/>
          <w:szCs w:val="24"/>
          <w:u w:val="single"/>
        </w:rPr>
      </w:pPr>
      <w:r w:rsidRPr="001F1BDB">
        <w:rPr>
          <w:rFonts w:ascii="Arial" w:hAnsi="Arial" w:cs="Arial"/>
          <w:b/>
          <w:kern w:val="1"/>
          <w:sz w:val="24"/>
          <w:szCs w:val="24"/>
          <w:u w:val="single"/>
        </w:rPr>
        <w:t xml:space="preserve">2 years </w:t>
      </w:r>
      <w:proofErr w:type="gramStart"/>
      <w:r w:rsidRPr="001F1BDB">
        <w:rPr>
          <w:rFonts w:ascii="Arial" w:hAnsi="Arial" w:cs="Arial"/>
          <w:b/>
          <w:kern w:val="1"/>
          <w:sz w:val="24"/>
          <w:szCs w:val="24"/>
          <w:u w:val="single"/>
        </w:rPr>
        <w:t>Working  Experience</w:t>
      </w:r>
      <w:proofErr w:type="gramEnd"/>
      <w:r w:rsidRPr="001F1BDB">
        <w:rPr>
          <w:rFonts w:ascii="Arial" w:hAnsi="Arial" w:cs="Arial"/>
          <w:b/>
          <w:kern w:val="1"/>
          <w:sz w:val="24"/>
          <w:szCs w:val="24"/>
          <w:u w:val="single"/>
        </w:rPr>
        <w:t xml:space="preserve">  as a Documents Controller, from 2009 to 2012:</w:t>
      </w:r>
    </w:p>
    <w:p w:rsidR="00D30227" w:rsidRPr="001F1BDB" w:rsidRDefault="00D30227" w:rsidP="00D30227">
      <w:pPr>
        <w:pStyle w:val="ListParagraph"/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D30227" w:rsidRPr="001F1BDB" w:rsidRDefault="00D30227" w:rsidP="00D30227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  <w:r w:rsidRPr="001F1BDB">
        <w:rPr>
          <w:rFonts w:ascii="Arial" w:hAnsi="Arial" w:cs="Arial"/>
          <w:b/>
          <w:bCs/>
          <w:kern w:val="1"/>
        </w:rPr>
        <w:t>M/</w:t>
      </w:r>
      <w:proofErr w:type="spellStart"/>
      <w:r w:rsidRPr="001F1BDB">
        <w:rPr>
          <w:rFonts w:ascii="Arial" w:hAnsi="Arial" w:cs="Arial"/>
          <w:b/>
          <w:bCs/>
          <w:kern w:val="1"/>
        </w:rPr>
        <w:t>s.FAKHRUDDIN</w:t>
      </w:r>
      <w:proofErr w:type="spellEnd"/>
      <w:r w:rsidRPr="001F1BDB">
        <w:rPr>
          <w:rFonts w:ascii="Arial" w:hAnsi="Arial" w:cs="Arial"/>
          <w:b/>
          <w:bCs/>
          <w:kern w:val="1"/>
        </w:rPr>
        <w:t xml:space="preserve"> GENRAL TRADIING </w:t>
      </w:r>
      <w:proofErr w:type="gramStart"/>
      <w:r w:rsidRPr="001F1BDB">
        <w:rPr>
          <w:rFonts w:ascii="Arial" w:hAnsi="Arial" w:cs="Arial"/>
          <w:b/>
          <w:bCs/>
          <w:kern w:val="1"/>
        </w:rPr>
        <w:t>L.L.C</w:t>
      </w:r>
      <w:r w:rsidR="009437A3">
        <w:rPr>
          <w:rFonts w:ascii="Arial" w:hAnsi="Arial" w:cs="Arial"/>
          <w:b/>
          <w:bCs/>
          <w:kern w:val="1"/>
        </w:rPr>
        <w:t xml:space="preserve"> </w:t>
      </w:r>
      <w:r w:rsidRPr="001F1BDB">
        <w:rPr>
          <w:rFonts w:ascii="Arial" w:hAnsi="Arial" w:cs="Arial"/>
          <w:b/>
          <w:bCs/>
          <w:kern w:val="1"/>
        </w:rPr>
        <w:t xml:space="preserve"> U.A.E</w:t>
      </w:r>
      <w:proofErr w:type="gramEnd"/>
    </w:p>
    <w:p w:rsidR="00D30227" w:rsidRPr="001F1BDB" w:rsidRDefault="00D30227" w:rsidP="00D30227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D30227" w:rsidRPr="001F1BDB" w:rsidRDefault="00D30227" w:rsidP="00D30227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  <w:r w:rsidRPr="001F1BDB">
        <w:rPr>
          <w:rFonts w:ascii="Arial" w:hAnsi="Arial" w:cs="Arial"/>
          <w:b/>
          <w:bCs/>
          <w:kern w:val="1"/>
          <w:sz w:val="24"/>
          <w:szCs w:val="24"/>
          <w:u w:val="single"/>
        </w:rPr>
        <w:t>Job Responsibilities</w:t>
      </w:r>
    </w:p>
    <w:p w:rsidR="00D30227" w:rsidRPr="001F1BDB" w:rsidRDefault="00D30227" w:rsidP="00D30227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u w:val="single"/>
        </w:rPr>
      </w:pP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 xml:space="preserve">Preparing of </w:t>
      </w:r>
      <w:proofErr w:type="spellStart"/>
      <w:r w:rsidRPr="001F1BDB">
        <w:rPr>
          <w:rFonts w:ascii="Arial" w:hAnsi="Arial" w:cs="Arial"/>
          <w:kern w:val="1"/>
          <w:sz w:val="24"/>
          <w:szCs w:val="24"/>
        </w:rPr>
        <w:t>Profoma</w:t>
      </w:r>
      <w:proofErr w:type="spellEnd"/>
      <w:r w:rsidRPr="001F1BDB">
        <w:rPr>
          <w:rFonts w:ascii="Arial" w:hAnsi="Arial" w:cs="Arial"/>
          <w:kern w:val="1"/>
          <w:sz w:val="24"/>
          <w:szCs w:val="24"/>
        </w:rPr>
        <w:t xml:space="preserve"> Invoice for Import </w:t>
      </w:r>
      <w:proofErr w:type="gramStart"/>
      <w:r w:rsidRPr="001F1BDB">
        <w:rPr>
          <w:rFonts w:ascii="Arial" w:hAnsi="Arial" w:cs="Arial"/>
          <w:kern w:val="1"/>
          <w:sz w:val="24"/>
          <w:szCs w:val="24"/>
        </w:rPr>
        <w:t>and  export</w:t>
      </w:r>
      <w:proofErr w:type="gramEnd"/>
      <w:r w:rsidRPr="001F1BDB">
        <w:rPr>
          <w:rFonts w:ascii="Arial" w:hAnsi="Arial" w:cs="Arial"/>
          <w:kern w:val="1"/>
          <w:sz w:val="24"/>
          <w:szCs w:val="24"/>
        </w:rPr>
        <w:t xml:space="preserve"> Agents.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>Preparing of LIN (Local Invoice).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 xml:space="preserve">Preparing L.P.R (Local Purchase .Return) 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>Preparing of L.P.O (Local Purchase Order)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>Preparing of Manual Delivery Order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1"/>
          <w:szCs w:val="21"/>
        </w:rPr>
      </w:pPr>
      <w:r w:rsidRPr="001F1BDB">
        <w:rPr>
          <w:rFonts w:ascii="Arial" w:hAnsi="Arial" w:cs="Arial"/>
          <w:kern w:val="1"/>
          <w:sz w:val="21"/>
          <w:szCs w:val="21"/>
        </w:rPr>
        <w:t>Preparing of  RIN  Retail Sales Invoice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1"/>
          <w:szCs w:val="21"/>
        </w:rPr>
      </w:pPr>
      <w:r w:rsidRPr="001F1BDB">
        <w:rPr>
          <w:rFonts w:ascii="Arial" w:hAnsi="Arial" w:cs="Arial"/>
          <w:kern w:val="1"/>
          <w:sz w:val="21"/>
          <w:szCs w:val="21"/>
        </w:rPr>
        <w:t>Preparing of Manual Delivery Order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1"/>
          <w:szCs w:val="21"/>
        </w:rPr>
      </w:pPr>
      <w:r w:rsidRPr="001F1BDB">
        <w:rPr>
          <w:rFonts w:ascii="Arial" w:hAnsi="Arial" w:cs="Arial"/>
          <w:kern w:val="1"/>
          <w:sz w:val="21"/>
          <w:szCs w:val="21"/>
        </w:rPr>
        <w:t xml:space="preserve">Submitting Documents to Dubai Customs,  For Import, Export, Import for Re-export, 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1"/>
          <w:szCs w:val="21"/>
        </w:rPr>
      </w:pPr>
      <w:r w:rsidRPr="001F1BDB">
        <w:rPr>
          <w:rFonts w:ascii="Arial" w:hAnsi="Arial" w:cs="Arial"/>
          <w:kern w:val="1"/>
          <w:sz w:val="21"/>
          <w:szCs w:val="21"/>
        </w:rPr>
        <w:t>Draft Communication to all dealers, Agent around the world.</w:t>
      </w:r>
    </w:p>
    <w:p w:rsidR="00D30227" w:rsidRPr="001F1BDB" w:rsidRDefault="00D30227" w:rsidP="00D30227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  <w:sz w:val="21"/>
          <w:szCs w:val="21"/>
        </w:rPr>
      </w:pPr>
      <w:r w:rsidRPr="001F1BDB">
        <w:rPr>
          <w:rFonts w:ascii="Arial" w:hAnsi="Arial" w:cs="Arial"/>
          <w:kern w:val="1"/>
          <w:sz w:val="21"/>
          <w:szCs w:val="21"/>
        </w:rPr>
        <w:t>Monthly wise  Preparing stock reports,</w:t>
      </w:r>
    </w:p>
    <w:p w:rsidR="00462EB6" w:rsidRPr="001F1BDB" w:rsidRDefault="00462EB6" w:rsidP="00462EB6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1F1BDB">
        <w:rPr>
          <w:rFonts w:ascii="Arial" w:hAnsi="Arial" w:cs="Arial"/>
          <w:bCs/>
          <w:kern w:val="1"/>
        </w:rPr>
        <w:t xml:space="preserve">Prepare  of  TT payment  as per terms and  submit  to the for  relevant to customer  </w:t>
      </w:r>
    </w:p>
    <w:p w:rsidR="00462EB6" w:rsidRPr="001F1BDB" w:rsidRDefault="00462EB6" w:rsidP="00462EB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Arial" w:hAnsi="Arial" w:cs="Arial"/>
          <w:kern w:val="1"/>
          <w:sz w:val="21"/>
          <w:szCs w:val="21"/>
        </w:rPr>
      </w:pPr>
    </w:p>
    <w:p w:rsidR="000C639D" w:rsidRPr="001F1BDB" w:rsidRDefault="0060637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1F1BDB">
        <w:rPr>
          <w:rFonts w:ascii="Arial" w:hAnsi="Arial" w:cs="Arial"/>
          <w:b/>
          <w:bCs/>
          <w:kern w:val="1"/>
        </w:rPr>
        <w:t>M/s. INDIA SHOES EXPORTS PVT. LTD, INDIA – 2006 – 2009 (3 Years)</w:t>
      </w:r>
    </w:p>
    <w:p w:rsidR="000C639D" w:rsidRPr="001F1BDB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0"/>
          <w:szCs w:val="20"/>
        </w:rPr>
      </w:pPr>
    </w:p>
    <w:p w:rsidR="000C639D" w:rsidRPr="001F1BDB" w:rsidRDefault="0060637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  <w:r w:rsidRPr="001F1BDB">
        <w:rPr>
          <w:rFonts w:ascii="Arial" w:hAnsi="Arial" w:cs="Arial"/>
          <w:b/>
          <w:bCs/>
          <w:kern w:val="1"/>
          <w:sz w:val="24"/>
          <w:szCs w:val="24"/>
          <w:u w:val="single"/>
        </w:rPr>
        <w:t>Job Responsibilities:</w:t>
      </w:r>
    </w:p>
    <w:p w:rsidR="00443102" w:rsidRPr="001F1BDB" w:rsidRDefault="00443102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</w:p>
    <w:p w:rsidR="004B5ADB" w:rsidRPr="001F1BDB" w:rsidRDefault="004B5ADB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kern w:val="1"/>
        </w:rPr>
      </w:pPr>
      <w:r w:rsidRPr="001F1BDB">
        <w:rPr>
          <w:rFonts w:ascii="Arial" w:hAnsi="Arial" w:cs="Arial"/>
          <w:kern w:val="1"/>
        </w:rPr>
        <w:t xml:space="preserve">Preparing of </w:t>
      </w:r>
      <w:r w:rsidR="006B052F" w:rsidRPr="001F1BDB">
        <w:rPr>
          <w:rFonts w:ascii="Arial" w:hAnsi="Arial" w:cs="Arial"/>
          <w:kern w:val="1"/>
        </w:rPr>
        <w:t>Performa</w:t>
      </w:r>
      <w:r w:rsidRPr="001F1BDB">
        <w:rPr>
          <w:rFonts w:ascii="Arial" w:hAnsi="Arial" w:cs="Arial"/>
          <w:kern w:val="1"/>
        </w:rPr>
        <w:t xml:space="preserve"> Invoice for export customers.</w:t>
      </w:r>
    </w:p>
    <w:p w:rsidR="004B5ADB" w:rsidRPr="001F1BDB" w:rsidRDefault="004B5ADB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kern w:val="1"/>
        </w:rPr>
      </w:pPr>
      <w:r w:rsidRPr="001F1BDB">
        <w:rPr>
          <w:rFonts w:ascii="Arial" w:hAnsi="Arial" w:cs="Arial"/>
          <w:kern w:val="1"/>
        </w:rPr>
        <w:t>Submitting all the Export documents to Bank.</w:t>
      </w:r>
    </w:p>
    <w:p w:rsidR="004B5ADB" w:rsidRPr="001F1BDB" w:rsidRDefault="004B5ADB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kern w:val="1"/>
        </w:rPr>
      </w:pPr>
      <w:r w:rsidRPr="001F1BDB">
        <w:rPr>
          <w:rFonts w:ascii="Arial" w:hAnsi="Arial" w:cs="Arial"/>
          <w:kern w:val="1"/>
        </w:rPr>
        <w:t>Preparing CAN (Cargo Arrival Notice) Endorsement from the customs.</w:t>
      </w:r>
    </w:p>
    <w:p w:rsidR="004B5ADB" w:rsidRPr="001F1BDB" w:rsidRDefault="004B5ADB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1F1BDB">
        <w:rPr>
          <w:rFonts w:ascii="Arial" w:hAnsi="Arial" w:cs="Arial"/>
          <w:kern w:val="1"/>
        </w:rPr>
        <w:t>Drafting all types of letters pertaining to Import/Export documents release and submitting with bank</w:t>
      </w:r>
      <w:r w:rsidRPr="001F1BDB">
        <w:rPr>
          <w:rFonts w:ascii="Arial" w:hAnsi="Arial" w:cs="Arial"/>
          <w:b/>
          <w:bCs/>
          <w:kern w:val="1"/>
        </w:rPr>
        <w:t>.</w:t>
      </w:r>
    </w:p>
    <w:p w:rsidR="006F4F32" w:rsidRPr="001F1BDB" w:rsidRDefault="00462EB6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1F1BDB">
        <w:rPr>
          <w:rFonts w:ascii="Arial" w:hAnsi="Arial" w:cs="Arial"/>
          <w:bCs/>
          <w:kern w:val="1"/>
        </w:rPr>
        <w:t xml:space="preserve">Deposit </w:t>
      </w:r>
      <w:r w:rsidR="006F4F32" w:rsidRPr="001F1BDB">
        <w:rPr>
          <w:rFonts w:ascii="Arial" w:hAnsi="Arial" w:cs="Arial"/>
          <w:bCs/>
          <w:kern w:val="1"/>
        </w:rPr>
        <w:t xml:space="preserve">  the cheque into the bank according to payment of customer</w:t>
      </w:r>
    </w:p>
    <w:p w:rsidR="00462EB6" w:rsidRPr="001F1BDB" w:rsidRDefault="00462EB6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1F1BDB">
        <w:rPr>
          <w:rFonts w:ascii="Arial" w:hAnsi="Arial" w:cs="Arial"/>
          <w:bCs/>
          <w:kern w:val="1"/>
        </w:rPr>
        <w:t xml:space="preserve">Prepare  of  LC document  Letter of credit  as per  terms  </w:t>
      </w:r>
    </w:p>
    <w:p w:rsidR="00462EB6" w:rsidRPr="001F1BDB" w:rsidRDefault="00462EB6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1F1BDB">
        <w:rPr>
          <w:rFonts w:ascii="Arial" w:hAnsi="Arial" w:cs="Arial"/>
          <w:bCs/>
          <w:kern w:val="1"/>
        </w:rPr>
        <w:t xml:space="preserve">Prepare  of  TT payment  as per terms and  submit  to the for  relevant to customer  </w:t>
      </w:r>
    </w:p>
    <w:p w:rsidR="00462EB6" w:rsidRPr="001F1BDB" w:rsidRDefault="00462EB6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1F1BDB">
        <w:rPr>
          <w:rFonts w:ascii="Arial" w:hAnsi="Arial" w:cs="Arial"/>
          <w:bCs/>
          <w:kern w:val="1"/>
        </w:rPr>
        <w:t xml:space="preserve">Prepare  (BRS)  bank reconcile statement as per transaction  </w:t>
      </w:r>
    </w:p>
    <w:p w:rsidR="00462EB6" w:rsidRPr="001F1BDB" w:rsidRDefault="00462EB6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1F1BDB">
        <w:rPr>
          <w:rFonts w:ascii="Arial" w:hAnsi="Arial" w:cs="Arial"/>
          <w:bCs/>
          <w:kern w:val="1"/>
        </w:rPr>
        <w:t xml:space="preserve">Cash deposit  into the bank as per  supplier  </w:t>
      </w:r>
    </w:p>
    <w:p w:rsidR="00443102" w:rsidRPr="001F1BDB" w:rsidRDefault="00443102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</w:p>
    <w:p w:rsidR="004F0344" w:rsidRDefault="004F034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</w:p>
    <w:p w:rsidR="004F0344" w:rsidRDefault="004F034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</w:p>
    <w:p w:rsidR="004F0344" w:rsidRDefault="004F034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</w:p>
    <w:p w:rsidR="009437A3" w:rsidRDefault="009437A3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</w:p>
    <w:p w:rsidR="000C639D" w:rsidRPr="001F1BDB" w:rsidRDefault="0060637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  <w:r w:rsidRPr="001F1BDB">
        <w:rPr>
          <w:rFonts w:ascii="Arial" w:hAnsi="Arial" w:cs="Arial"/>
          <w:b/>
          <w:bCs/>
          <w:kern w:val="1"/>
          <w:sz w:val="24"/>
          <w:szCs w:val="24"/>
          <w:u w:val="single"/>
        </w:rPr>
        <w:t>EXPERIENCE IN INDIA</w:t>
      </w:r>
      <w:r w:rsidRPr="001F1BDB">
        <w:rPr>
          <w:rFonts w:ascii="Arial" w:hAnsi="Arial" w:cs="Arial"/>
          <w:b/>
          <w:bCs/>
          <w:kern w:val="1"/>
          <w:sz w:val="24"/>
          <w:szCs w:val="24"/>
        </w:rPr>
        <w:t>:</w:t>
      </w:r>
    </w:p>
    <w:p w:rsidR="00443102" w:rsidRPr="001F1BDB" w:rsidRDefault="00443102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C639D" w:rsidRPr="001F1BDB" w:rsidRDefault="0060637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  <w:r w:rsidRPr="001F1BDB">
        <w:rPr>
          <w:rFonts w:ascii="Arial" w:hAnsi="Arial" w:cs="Arial"/>
          <w:b/>
          <w:bCs/>
          <w:kern w:val="1"/>
        </w:rPr>
        <w:t>M/s. RABIA LEATHER INDUSTRIES (P) LTD INDIA – 2005 – 2006 (1 Year)</w:t>
      </w:r>
    </w:p>
    <w:p w:rsidR="000C639D" w:rsidRPr="001F1BDB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0"/>
          <w:szCs w:val="20"/>
        </w:rPr>
      </w:pPr>
    </w:p>
    <w:p w:rsidR="000C639D" w:rsidRPr="001F1BDB" w:rsidRDefault="00606374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u w:val="single"/>
        </w:rPr>
      </w:pPr>
      <w:r w:rsidRPr="001F1BDB">
        <w:rPr>
          <w:rFonts w:ascii="Arial" w:hAnsi="Arial" w:cs="Arial"/>
          <w:b/>
          <w:bCs/>
          <w:kern w:val="1"/>
          <w:sz w:val="24"/>
          <w:szCs w:val="24"/>
          <w:u w:val="single"/>
        </w:rPr>
        <w:t>Job Responsibilities:</w:t>
      </w:r>
    </w:p>
    <w:p w:rsidR="000C639D" w:rsidRPr="001F1BDB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kern w:val="1"/>
          <w:sz w:val="20"/>
          <w:szCs w:val="20"/>
        </w:rPr>
      </w:pPr>
    </w:p>
    <w:p w:rsidR="00443102" w:rsidRPr="001F1BDB" w:rsidRDefault="00443102" w:rsidP="00C74962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kern w:val="1"/>
          <w:sz w:val="20"/>
          <w:szCs w:val="20"/>
        </w:rPr>
      </w:pPr>
    </w:p>
    <w:p w:rsidR="000C639D" w:rsidRPr="001F1BDB" w:rsidRDefault="00606374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 xml:space="preserve">Preparing of </w:t>
      </w:r>
      <w:proofErr w:type="spellStart"/>
      <w:r w:rsidRPr="001F1BDB">
        <w:rPr>
          <w:rFonts w:ascii="Arial" w:hAnsi="Arial" w:cs="Arial"/>
          <w:kern w:val="1"/>
          <w:sz w:val="24"/>
          <w:szCs w:val="24"/>
        </w:rPr>
        <w:t>Profoma</w:t>
      </w:r>
      <w:proofErr w:type="spellEnd"/>
      <w:r w:rsidRPr="001F1BDB">
        <w:rPr>
          <w:rFonts w:ascii="Arial" w:hAnsi="Arial" w:cs="Arial"/>
          <w:kern w:val="1"/>
          <w:sz w:val="24"/>
          <w:szCs w:val="24"/>
        </w:rPr>
        <w:t xml:space="preserve"> Invoice for export customers.</w:t>
      </w:r>
    </w:p>
    <w:p w:rsidR="000C639D" w:rsidRPr="001F1BDB" w:rsidRDefault="00606374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>Submitting all the Export documents to Bank.</w:t>
      </w:r>
    </w:p>
    <w:p w:rsidR="000C639D" w:rsidRPr="001F1BDB" w:rsidRDefault="00606374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>Preparing CAN (Cargo Arrival Notice) Endorsement from the customs.</w:t>
      </w:r>
    </w:p>
    <w:p w:rsidR="000C639D" w:rsidRPr="001F1BDB" w:rsidRDefault="00606374" w:rsidP="00C74962">
      <w:pPr>
        <w:pStyle w:val="ListParagraph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  <w:r w:rsidRPr="001F1BDB">
        <w:rPr>
          <w:rFonts w:ascii="Arial" w:hAnsi="Arial" w:cs="Arial"/>
          <w:kern w:val="1"/>
          <w:sz w:val="24"/>
          <w:szCs w:val="24"/>
        </w:rPr>
        <w:t>Drafting all types of letters pertaining to Import/Export documents release and submitting with bank</w:t>
      </w:r>
      <w:r w:rsidRPr="001F1BDB">
        <w:rPr>
          <w:rFonts w:ascii="Arial" w:hAnsi="Arial" w:cs="Arial"/>
          <w:b/>
          <w:bCs/>
          <w:kern w:val="1"/>
          <w:sz w:val="24"/>
          <w:szCs w:val="24"/>
        </w:rPr>
        <w:t>.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EDUCATIONAL QUALIFICATION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: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 xml:space="preserve">BCS (Bachelor of Corporate </w:t>
      </w:r>
      <w:r w:rsidR="00A16C46">
        <w:rPr>
          <w:rFonts w:ascii="Times New Roman" w:hAnsi="Times New Roman" w:cs="Times New Roman"/>
          <w:b/>
          <w:kern w:val="1"/>
        </w:rPr>
        <w:t>Secretary ship</w:t>
      </w:r>
      <w:r>
        <w:rPr>
          <w:rFonts w:ascii="Times New Roman" w:hAnsi="Times New Roman" w:cs="Times New Roman"/>
          <w:b/>
          <w:kern w:val="1"/>
        </w:rPr>
        <w:t>) 2002 - 2005</w:t>
      </w: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Islamiah College, Vaniyambadi, Tamil Nadu - University of Madras – Chennai, INDIA.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TECHNICAL QUALIFICATION:</w:t>
      </w:r>
    </w:p>
    <w:p w:rsidR="00B5373D" w:rsidRDefault="00B5373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4"/>
          <w:szCs w:val="24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Diploma in information Technology</w:t>
      </w: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Professional Computer Education Center, Chennai, INDIA.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C639D" w:rsidRDefault="00606374" w:rsidP="00C74962">
      <w:pPr>
        <w:pStyle w:val="Achievement"/>
        <w:spacing w:after="0" w:line="276" w:lineRule="auto"/>
        <w:ind w:left="7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Operating System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Win 98, Me, XP &amp; Vista</w:t>
      </w:r>
    </w:p>
    <w:p w:rsidR="000C639D" w:rsidRDefault="00606374" w:rsidP="00C7496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Packages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Ms Dos, Ms Office, Tally (7.2),</w:t>
      </w:r>
    </w:p>
    <w:p w:rsidR="000C639D" w:rsidRDefault="00606374" w:rsidP="00C7496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Expert In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Ms Word, Ms Excel, Power Point, Outlook, Internet surfing.</w:t>
      </w:r>
    </w:p>
    <w:p w:rsidR="000C639D" w:rsidRDefault="00606374" w:rsidP="00C7496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Typing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Type writing (Higher Grade)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PESONAL INFORMATION</w:t>
      </w:r>
      <w:r>
        <w:rPr>
          <w:rFonts w:ascii="Arial" w:hAnsi="Arial"/>
          <w:b/>
          <w:bCs/>
          <w:kern w:val="1"/>
          <w:sz w:val="24"/>
          <w:szCs w:val="24"/>
        </w:rPr>
        <w:t>: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kern w:val="1"/>
        </w:rPr>
      </w:pPr>
    </w:p>
    <w:p w:rsidR="000C639D" w:rsidRDefault="00606374" w:rsidP="00C74962">
      <w:pPr>
        <w:widowControl w:val="0"/>
        <w:overflowPunct w:val="0"/>
        <w:autoSpaceDE w:val="0"/>
        <w:spacing w:after="0" w:line="288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Date of</w:t>
      </w:r>
      <w:r w:rsidR="00E732A8">
        <w:rPr>
          <w:rFonts w:ascii="Times New Roman" w:hAnsi="Times New Roman" w:cs="Times New Roman"/>
          <w:kern w:val="1"/>
        </w:rPr>
        <w:t xml:space="preserve"> Birth / Age </w:t>
      </w:r>
      <w:r w:rsidR="00E732A8">
        <w:rPr>
          <w:rFonts w:ascii="Times New Roman" w:hAnsi="Times New Roman" w:cs="Times New Roman"/>
          <w:kern w:val="1"/>
        </w:rPr>
        <w:tab/>
      </w:r>
      <w:r w:rsidR="00E732A8">
        <w:rPr>
          <w:rFonts w:ascii="Times New Roman" w:hAnsi="Times New Roman" w:cs="Times New Roman"/>
          <w:kern w:val="1"/>
        </w:rPr>
        <w:tab/>
        <w:t>:</w:t>
      </w:r>
      <w:r w:rsidR="00E732A8">
        <w:rPr>
          <w:rFonts w:ascii="Times New Roman" w:hAnsi="Times New Roman" w:cs="Times New Roman"/>
          <w:kern w:val="1"/>
        </w:rPr>
        <w:tab/>
        <w:t>15.03.1983 / 31</w:t>
      </w:r>
      <w:r>
        <w:rPr>
          <w:rFonts w:ascii="Times New Roman" w:hAnsi="Times New Roman" w:cs="Times New Roman"/>
          <w:kern w:val="1"/>
        </w:rPr>
        <w:t>years</w:t>
      </w:r>
    </w:p>
    <w:p w:rsidR="000C639D" w:rsidRDefault="00606374" w:rsidP="00C74962">
      <w:pPr>
        <w:widowControl w:val="0"/>
        <w:overflowPunct w:val="0"/>
        <w:autoSpaceDE w:val="0"/>
        <w:spacing w:after="0" w:line="288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Marital Status / Sex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:</w:t>
      </w:r>
      <w:r>
        <w:rPr>
          <w:rFonts w:ascii="Times New Roman" w:hAnsi="Times New Roman" w:cs="Times New Roman"/>
          <w:kern w:val="1"/>
        </w:rPr>
        <w:tab/>
        <w:t>Married / Male</w:t>
      </w:r>
    </w:p>
    <w:p w:rsidR="000C639D" w:rsidRDefault="00606374" w:rsidP="00C74962">
      <w:pPr>
        <w:widowControl w:val="0"/>
        <w:overflowPunct w:val="0"/>
        <w:autoSpaceDE w:val="0"/>
        <w:spacing w:after="0" w:line="288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Nationality 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:</w:t>
      </w:r>
      <w:r>
        <w:rPr>
          <w:rFonts w:ascii="Times New Roman" w:hAnsi="Times New Roman" w:cs="Times New Roman"/>
          <w:kern w:val="1"/>
        </w:rPr>
        <w:tab/>
        <w:t>Indian</w:t>
      </w:r>
    </w:p>
    <w:p w:rsidR="000C639D" w:rsidRDefault="00606374" w:rsidP="00C74962">
      <w:pPr>
        <w:widowControl w:val="0"/>
        <w:overflowPunct w:val="0"/>
        <w:autoSpaceDE w:val="0"/>
        <w:spacing w:after="0" w:line="288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Linguistic Known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:</w:t>
      </w:r>
      <w:r>
        <w:rPr>
          <w:rFonts w:ascii="Times New Roman" w:hAnsi="Times New Roman" w:cs="Times New Roman"/>
          <w:kern w:val="1"/>
        </w:rPr>
        <w:tab/>
        <w:t xml:space="preserve">English, Urdu, Tamil, </w:t>
      </w:r>
      <w:r w:rsidR="00E732A8">
        <w:rPr>
          <w:rFonts w:ascii="Times New Roman" w:hAnsi="Times New Roman" w:cs="Times New Roman"/>
          <w:kern w:val="1"/>
        </w:rPr>
        <w:t xml:space="preserve">Hindi, Arabic, Malayalam </w:t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9437A3" w:rsidRDefault="009437A3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9437A3" w:rsidRDefault="009437A3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9437A3" w:rsidRDefault="009437A3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</w:p>
    <w:p w:rsidR="009437A3" w:rsidRDefault="009437A3" w:rsidP="009437A3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9437A3">
        <w:t>1670736</w:t>
      </w:r>
      <w:bookmarkStart w:id="0" w:name="_GoBack"/>
      <w:bookmarkEnd w:id="0"/>
    </w:p>
    <w:p w:rsidR="009437A3" w:rsidRDefault="009437A3" w:rsidP="009437A3">
      <w:proofErr w:type="spellStart"/>
      <w:r>
        <w:t>Whatsapp</w:t>
      </w:r>
      <w:proofErr w:type="spellEnd"/>
      <w:r>
        <w:t xml:space="preserve"> Mobile: +971504753686 </w:t>
      </w:r>
    </w:p>
    <w:p w:rsidR="009437A3" w:rsidRDefault="009437A3" w:rsidP="009437A3">
      <w:pPr>
        <w:widowControl w:val="0"/>
        <w:overflowPunct w:val="0"/>
        <w:autoSpaceDE w:val="0"/>
        <w:spacing w:after="0" w:line="240" w:lineRule="auto"/>
        <w:rPr>
          <w:rFonts w:ascii="Arial" w:hAnsi="Arial"/>
          <w:kern w:val="1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258953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</w:pPr>
    </w:p>
    <w:p w:rsidR="000C639D" w:rsidRDefault="000C639D" w:rsidP="00C74962">
      <w:pPr>
        <w:widowControl w:val="0"/>
        <w:overflowPunct w:val="0"/>
        <w:autoSpaceDE w:val="0"/>
        <w:spacing w:after="0" w:line="240" w:lineRule="auto"/>
        <w:rPr>
          <w:rFonts w:ascii="Arial" w:hAnsi="Arial"/>
          <w:b/>
          <w:bCs/>
          <w:kern w:val="1"/>
          <w:sz w:val="20"/>
          <w:szCs w:val="20"/>
        </w:rPr>
      </w:pPr>
    </w:p>
    <w:p w:rsidR="00606374" w:rsidRDefault="00606374" w:rsidP="00C74962"/>
    <w:sectPr w:rsidR="00606374" w:rsidSect="00C460FA">
      <w:pgSz w:w="12240" w:h="15840"/>
      <w:pgMar w:top="720" w:right="1260" w:bottom="63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3">
    <w:nsid w:val="081C465D"/>
    <w:multiLevelType w:val="hybridMultilevel"/>
    <w:tmpl w:val="2294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684F"/>
    <w:multiLevelType w:val="hybridMultilevel"/>
    <w:tmpl w:val="F0688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06ADF"/>
    <w:multiLevelType w:val="hybridMultilevel"/>
    <w:tmpl w:val="7D64E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54720"/>
    <w:rsid w:val="00000806"/>
    <w:rsid w:val="00011C1F"/>
    <w:rsid w:val="0005351F"/>
    <w:rsid w:val="00097740"/>
    <w:rsid w:val="000C4AF8"/>
    <w:rsid w:val="000C639D"/>
    <w:rsid w:val="000E32CD"/>
    <w:rsid w:val="00114D27"/>
    <w:rsid w:val="00143DBA"/>
    <w:rsid w:val="00172013"/>
    <w:rsid w:val="001A4449"/>
    <w:rsid w:val="001F1BDB"/>
    <w:rsid w:val="00256254"/>
    <w:rsid w:val="002F72EB"/>
    <w:rsid w:val="0034382E"/>
    <w:rsid w:val="003A2C48"/>
    <w:rsid w:val="003F3D73"/>
    <w:rsid w:val="00404E2B"/>
    <w:rsid w:val="0043562F"/>
    <w:rsid w:val="00443102"/>
    <w:rsid w:val="0045096D"/>
    <w:rsid w:val="00462EB6"/>
    <w:rsid w:val="00474BFD"/>
    <w:rsid w:val="004B5ADB"/>
    <w:rsid w:val="004F0344"/>
    <w:rsid w:val="00514910"/>
    <w:rsid w:val="00525492"/>
    <w:rsid w:val="0056350E"/>
    <w:rsid w:val="005A0E8C"/>
    <w:rsid w:val="005B4F66"/>
    <w:rsid w:val="005E1C16"/>
    <w:rsid w:val="005F314A"/>
    <w:rsid w:val="00606374"/>
    <w:rsid w:val="00665118"/>
    <w:rsid w:val="006A70C9"/>
    <w:rsid w:val="006B052F"/>
    <w:rsid w:val="006C382F"/>
    <w:rsid w:val="006F4F32"/>
    <w:rsid w:val="007041BA"/>
    <w:rsid w:val="007315AD"/>
    <w:rsid w:val="00754720"/>
    <w:rsid w:val="007878F5"/>
    <w:rsid w:val="00790B6A"/>
    <w:rsid w:val="00813E5C"/>
    <w:rsid w:val="008326BC"/>
    <w:rsid w:val="008539A7"/>
    <w:rsid w:val="008A2CCE"/>
    <w:rsid w:val="008B5CF3"/>
    <w:rsid w:val="008B6F9C"/>
    <w:rsid w:val="0094244B"/>
    <w:rsid w:val="009437A3"/>
    <w:rsid w:val="00953004"/>
    <w:rsid w:val="00972983"/>
    <w:rsid w:val="009B02E7"/>
    <w:rsid w:val="00A16C46"/>
    <w:rsid w:val="00A25668"/>
    <w:rsid w:val="00A277BC"/>
    <w:rsid w:val="00B23776"/>
    <w:rsid w:val="00B5373D"/>
    <w:rsid w:val="00B80F60"/>
    <w:rsid w:val="00BA4D1A"/>
    <w:rsid w:val="00BB03EB"/>
    <w:rsid w:val="00C21971"/>
    <w:rsid w:val="00C460FA"/>
    <w:rsid w:val="00C65F4A"/>
    <w:rsid w:val="00C74962"/>
    <w:rsid w:val="00CE176A"/>
    <w:rsid w:val="00D012CD"/>
    <w:rsid w:val="00D30227"/>
    <w:rsid w:val="00E732A8"/>
    <w:rsid w:val="00E9073F"/>
    <w:rsid w:val="00EA7F9C"/>
    <w:rsid w:val="00F208CA"/>
    <w:rsid w:val="00F37A2A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rsid w:val="000C639D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D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D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D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C639D"/>
    <w:rPr>
      <w:rFonts w:ascii="Wingdings" w:hAnsi="Wingdings"/>
    </w:rPr>
  </w:style>
  <w:style w:type="character" w:customStyle="1" w:styleId="WW8Num3z0">
    <w:name w:val="WW8Num3z0"/>
    <w:rsid w:val="000C639D"/>
    <w:rPr>
      <w:rFonts w:ascii="Wingdings" w:hAnsi="Wingdings"/>
    </w:rPr>
  </w:style>
  <w:style w:type="character" w:customStyle="1" w:styleId="Absatz-Standardschriftart">
    <w:name w:val="Absatz-Standardschriftart"/>
    <w:rsid w:val="000C639D"/>
  </w:style>
  <w:style w:type="character" w:customStyle="1" w:styleId="WW8Num1z0">
    <w:name w:val="WW8Num1z0"/>
    <w:rsid w:val="000C639D"/>
    <w:rPr>
      <w:rFonts w:ascii="Wingdings" w:hAnsi="Wingdings"/>
    </w:rPr>
  </w:style>
  <w:style w:type="character" w:customStyle="1" w:styleId="WW8Num1z1">
    <w:name w:val="WW8Num1z1"/>
    <w:rsid w:val="000C639D"/>
    <w:rPr>
      <w:rFonts w:ascii="Courier New" w:hAnsi="Courier New" w:cs="Courier New"/>
    </w:rPr>
  </w:style>
  <w:style w:type="character" w:customStyle="1" w:styleId="WW8Num1z3">
    <w:name w:val="WW8Num1z3"/>
    <w:rsid w:val="000C639D"/>
    <w:rPr>
      <w:rFonts w:ascii="Symbol" w:hAnsi="Symbol"/>
    </w:rPr>
  </w:style>
  <w:style w:type="character" w:customStyle="1" w:styleId="WW8Num2z1">
    <w:name w:val="WW8Num2z1"/>
    <w:rsid w:val="000C639D"/>
    <w:rPr>
      <w:rFonts w:ascii="Courier New" w:hAnsi="Courier New" w:cs="Courier New"/>
    </w:rPr>
  </w:style>
  <w:style w:type="character" w:customStyle="1" w:styleId="WW8Num2z3">
    <w:name w:val="WW8Num2z3"/>
    <w:rsid w:val="000C639D"/>
    <w:rPr>
      <w:rFonts w:ascii="Symbol" w:hAnsi="Symbol"/>
    </w:rPr>
  </w:style>
  <w:style w:type="character" w:customStyle="1" w:styleId="WW8Num3z1">
    <w:name w:val="WW8Num3z1"/>
    <w:rsid w:val="000C639D"/>
    <w:rPr>
      <w:rFonts w:ascii="Courier New" w:hAnsi="Courier New" w:cs="Courier New"/>
    </w:rPr>
  </w:style>
  <w:style w:type="character" w:customStyle="1" w:styleId="WW8Num3z3">
    <w:name w:val="WW8Num3z3"/>
    <w:rsid w:val="000C639D"/>
    <w:rPr>
      <w:rFonts w:ascii="Symbol" w:hAnsi="Symbol"/>
    </w:rPr>
  </w:style>
  <w:style w:type="character" w:customStyle="1" w:styleId="WW-DefaultParagraphFont">
    <w:name w:val="WW-Default Paragraph Font"/>
    <w:rsid w:val="000C639D"/>
  </w:style>
  <w:style w:type="character" w:customStyle="1" w:styleId="CharChar1">
    <w:name w:val="Char Char1"/>
    <w:basedOn w:val="WW-DefaultParagraphFont"/>
    <w:rsid w:val="000C639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WW-DefaultParagraphFont"/>
    <w:rsid w:val="000C639D"/>
    <w:rPr>
      <w:color w:val="0000FF"/>
      <w:u w:val="single"/>
    </w:rPr>
  </w:style>
  <w:style w:type="character" w:customStyle="1" w:styleId="CharChar">
    <w:name w:val="Char Char"/>
    <w:basedOn w:val="WW-DefaultParagraphFont"/>
    <w:rsid w:val="000C639D"/>
    <w:rPr>
      <w:sz w:val="22"/>
      <w:szCs w:val="22"/>
    </w:rPr>
  </w:style>
  <w:style w:type="paragraph" w:customStyle="1" w:styleId="Heading">
    <w:name w:val="Heading"/>
    <w:basedOn w:val="Normal"/>
    <w:next w:val="BodyText"/>
    <w:rsid w:val="000C63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C639D"/>
    <w:pPr>
      <w:spacing w:after="120"/>
    </w:pPr>
  </w:style>
  <w:style w:type="paragraph" w:styleId="List">
    <w:name w:val="List"/>
    <w:basedOn w:val="BodyText"/>
    <w:rsid w:val="000C639D"/>
    <w:rPr>
      <w:rFonts w:cs="Mangal"/>
    </w:rPr>
  </w:style>
  <w:style w:type="paragraph" w:styleId="Caption">
    <w:name w:val="caption"/>
    <w:basedOn w:val="Normal"/>
    <w:qFormat/>
    <w:rsid w:val="000C63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C639D"/>
    <w:pPr>
      <w:suppressLineNumbers/>
    </w:pPr>
    <w:rPr>
      <w:rFonts w:cs="Mangal"/>
    </w:rPr>
  </w:style>
  <w:style w:type="paragraph" w:styleId="Header">
    <w:name w:val="header"/>
    <w:basedOn w:val="Normal"/>
    <w:rsid w:val="000C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639D"/>
    <w:pPr>
      <w:ind w:left="720"/>
    </w:pPr>
  </w:style>
  <w:style w:type="paragraph" w:customStyle="1" w:styleId="Achievement">
    <w:name w:val="Achievement"/>
    <w:basedOn w:val="BodyText"/>
    <w:rsid w:val="000C639D"/>
    <w:pPr>
      <w:tabs>
        <w:tab w:val="left" w:pos="490"/>
      </w:tabs>
      <w:spacing w:after="40" w:line="220" w:lineRule="atLeast"/>
      <w:ind w:left="490" w:hanging="245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0C639D"/>
    <w:pPr>
      <w:tabs>
        <w:tab w:val="center" w:pos="4680"/>
        <w:tab w:val="right" w:pos="9360"/>
      </w:tabs>
    </w:pPr>
  </w:style>
  <w:style w:type="character" w:customStyle="1" w:styleId="searchhit">
    <w:name w:val="search_hit"/>
    <w:basedOn w:val="DefaultParagraphFont"/>
    <w:rsid w:val="00C74962"/>
  </w:style>
  <w:style w:type="paragraph" w:styleId="BalloonText">
    <w:name w:val="Balloon Text"/>
    <w:basedOn w:val="Normal"/>
    <w:link w:val="BalloonTextChar"/>
    <w:uiPriority w:val="99"/>
    <w:semiHidden/>
    <w:unhideWhenUsed/>
    <w:rsid w:val="0079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A"/>
    <w:rPr>
      <w:rFonts w:ascii="Tahoma" w:eastAsia="Calibri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D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D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D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D7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D73"/>
    <w:rPr>
      <w:rFonts w:asciiTheme="majorHAnsi" w:eastAsiaTheme="majorEastAsia" w:hAnsiTheme="majorHAnsi" w:cstheme="majorBidi"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90EB4-0621-456C-B591-B08ED42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T</vt:lpstr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T</dc:title>
  <dc:creator>Noorulhaq</dc:creator>
  <cp:lastModifiedBy>348382427</cp:lastModifiedBy>
  <cp:revision>4</cp:revision>
  <cp:lastPrinted>2012-01-07T05:53:00Z</cp:lastPrinted>
  <dcterms:created xsi:type="dcterms:W3CDTF">2015-12-05T04:19:00Z</dcterms:created>
  <dcterms:modified xsi:type="dcterms:W3CDTF">2016-04-20T08:45:00Z</dcterms:modified>
</cp:coreProperties>
</file>