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F" w:rsidRPr="00293DB5" w:rsidRDefault="00A43F7D" w:rsidP="00A43F7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93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F5D0F" w:rsidRPr="00293DB5" w:rsidRDefault="005F5D0F" w:rsidP="00A43F7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3B6C3B" w:rsidRPr="00293DB5" w:rsidRDefault="00A43F7D" w:rsidP="005F5D0F">
      <w:pPr>
        <w:pStyle w:val="Heading1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93DB5">
        <w:rPr>
          <w:rFonts w:ascii="Times New Roman" w:hAnsi="Times New Roman" w:cs="Times New Roman"/>
          <w:sz w:val="24"/>
          <w:szCs w:val="24"/>
        </w:rPr>
        <w:t>RESUME</w:t>
      </w:r>
      <w:r w:rsidR="007B57D2" w:rsidRPr="00293DB5">
        <w:rPr>
          <w:rFonts w:ascii="Times New Roman" w:hAnsi="Times New Roman" w:cs="Times New Roman"/>
          <w:sz w:val="24"/>
          <w:szCs w:val="24"/>
        </w:rPr>
        <w:t xml:space="preserve">   </w:t>
      </w:r>
      <w:r w:rsidR="00B37C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57D2" w:rsidRPr="00293D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B57D2" w:rsidRPr="00293DB5" w:rsidRDefault="007B57D2" w:rsidP="00BC40E9">
      <w:pPr>
        <w:pBdr>
          <w:bottom w:val="thinThickSmallGap" w:sz="24" w:space="1" w:color="auto"/>
        </w:pBdr>
        <w:jc w:val="both"/>
        <w:rPr>
          <w:b/>
          <w:bCs/>
          <w:sz w:val="22"/>
          <w:szCs w:val="22"/>
        </w:rPr>
      </w:pPr>
    </w:p>
    <w:p w:rsidR="003B6C3B" w:rsidRPr="00293DB5" w:rsidRDefault="003B6C3B" w:rsidP="003B6C3B">
      <w:pPr>
        <w:jc w:val="both"/>
        <w:rPr>
          <w:b/>
          <w:bCs/>
          <w:sz w:val="22"/>
          <w:szCs w:val="22"/>
        </w:rPr>
      </w:pPr>
    </w:p>
    <w:p w:rsidR="003B6C3B" w:rsidRPr="00293DB5" w:rsidRDefault="003B6C3B" w:rsidP="003B6C3B">
      <w:pPr>
        <w:shd w:val="clear" w:color="auto" w:fill="A6A6A6"/>
        <w:jc w:val="both"/>
        <w:rPr>
          <w:b/>
          <w:bCs/>
          <w:sz w:val="22"/>
          <w:szCs w:val="22"/>
        </w:rPr>
      </w:pPr>
      <w:r w:rsidRPr="00293DB5">
        <w:rPr>
          <w:b/>
          <w:bCs/>
          <w:sz w:val="22"/>
          <w:szCs w:val="22"/>
        </w:rPr>
        <w:t xml:space="preserve">PROFESSIONAL OBJECTIVE: </w:t>
      </w:r>
    </w:p>
    <w:p w:rsidR="003B6C3B" w:rsidRPr="00293DB5" w:rsidRDefault="003B6C3B" w:rsidP="003B6C3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93DB5">
        <w:rPr>
          <w:sz w:val="22"/>
          <w:szCs w:val="22"/>
        </w:rPr>
        <w:t xml:space="preserve">   </w:t>
      </w:r>
    </w:p>
    <w:p w:rsidR="005D3CE9" w:rsidRPr="00A732DB" w:rsidRDefault="003B6C3B" w:rsidP="005D3CE9">
      <w:pPr>
        <w:widowControl w:val="0"/>
        <w:autoSpaceDE w:val="0"/>
        <w:autoSpaceDN w:val="0"/>
        <w:adjustRightInd w:val="0"/>
      </w:pPr>
      <w:r w:rsidRPr="00293DB5">
        <w:rPr>
          <w:sz w:val="22"/>
          <w:szCs w:val="22"/>
        </w:rPr>
        <w:t xml:space="preserve"> </w:t>
      </w:r>
      <w:r w:rsidRPr="00A732DB">
        <w:t>To learn innovative things from each and every opportunity  an</w:t>
      </w:r>
      <w:r w:rsidR="00ED0E1B" w:rsidRPr="00A732DB">
        <w:t xml:space="preserve">d to apply diverse knowledge  </w:t>
      </w:r>
      <w:r w:rsidRPr="00A732DB">
        <w:t>that will allow  me to utilize  my  skills  for  company b</w:t>
      </w:r>
      <w:r w:rsidR="00792E8E" w:rsidRPr="00A732DB">
        <w:t xml:space="preserve">enefit that will also help to </w:t>
      </w:r>
      <w:r w:rsidRPr="00A732DB">
        <w:t xml:space="preserve"> improve my career.                </w:t>
      </w:r>
      <w:r w:rsidR="005D3CE9" w:rsidRPr="00A732DB">
        <w:t xml:space="preserve">                              </w:t>
      </w:r>
    </w:p>
    <w:p w:rsidR="00D86F5C" w:rsidRDefault="00D86F5C" w:rsidP="00D86F5C">
      <w:pPr>
        <w:pStyle w:val="Stylehead29p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right="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ACADEMIC CREDENTIALS</w:t>
      </w:r>
    </w:p>
    <w:p w:rsidR="00D86F5C" w:rsidRDefault="00D86F5C" w:rsidP="00D86F5C">
      <w:pPr>
        <w:numPr>
          <w:ilvl w:val="0"/>
          <w:numId w:val="23"/>
        </w:numPr>
        <w:spacing w:before="280" w:after="280" w:line="200" w:lineRule="atLeast"/>
      </w:pPr>
      <w:r>
        <w:t xml:space="preserve">MBA (Finance &amp; Marketing) from Jawaharlal Nehru Technological University in 2010 with70%. </w:t>
      </w:r>
    </w:p>
    <w:p w:rsidR="00D86F5C" w:rsidRDefault="00D86F5C" w:rsidP="00D86F5C">
      <w:pPr>
        <w:numPr>
          <w:ilvl w:val="0"/>
          <w:numId w:val="23"/>
        </w:numPr>
        <w:spacing w:before="280" w:after="280" w:line="200" w:lineRule="atLeast"/>
      </w:pPr>
      <w:r>
        <w:t>Degree from Sri Venkateswara University in 2008 with 68%.</w:t>
      </w:r>
    </w:p>
    <w:p w:rsidR="00D86F5C" w:rsidRDefault="00D86F5C" w:rsidP="00D86F5C">
      <w:pPr>
        <w:numPr>
          <w:ilvl w:val="0"/>
          <w:numId w:val="23"/>
        </w:numPr>
        <w:spacing w:before="280" w:after="280" w:line="200" w:lineRule="atLeast"/>
      </w:pPr>
      <w:r>
        <w:t>Intermediate from Board of Intermediate - Andhra Pradesh in 2005 with 73%</w:t>
      </w:r>
    </w:p>
    <w:p w:rsidR="00D86F5C" w:rsidRDefault="00D86F5C" w:rsidP="00D86F5C">
      <w:pPr>
        <w:numPr>
          <w:ilvl w:val="0"/>
          <w:numId w:val="23"/>
        </w:numPr>
        <w:spacing w:before="280" w:after="280" w:line="200" w:lineRule="atLeast"/>
      </w:pPr>
      <w:r>
        <w:t>SSC from Board of secondary Education –Andhra Pradesh in 2003 with 62%</w:t>
      </w:r>
    </w:p>
    <w:p w:rsidR="00D86F5C" w:rsidRPr="00D86F5C" w:rsidRDefault="00D86F5C" w:rsidP="00D86F5C">
      <w:pPr>
        <w:pStyle w:val="Stylehead29p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right="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Fed Bank Financial Services Ltd.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From  Dec</w:t>
      </w:r>
      <w:proofErr w:type="gramEnd"/>
      <w:r>
        <w:rPr>
          <w:rFonts w:ascii="Times New Roman" w:hAnsi="Times New Roman"/>
          <w:sz w:val="24"/>
        </w:rPr>
        <w:t xml:space="preserve"> 2010 to March 2016</w:t>
      </w:r>
    </w:p>
    <w:p w:rsidR="00D86F5C" w:rsidRDefault="00D86F5C" w:rsidP="00D86F5C">
      <w:pPr>
        <w:ind w:right="283"/>
        <w:jc w:val="both"/>
        <w:rPr>
          <w:bCs/>
        </w:rPr>
      </w:pPr>
      <w:r>
        <w:rPr>
          <w:b/>
          <w:bCs/>
        </w:rPr>
        <w:t xml:space="preserve"> Designation</w:t>
      </w:r>
      <w:r>
        <w:rPr>
          <w:b/>
          <w:bCs/>
        </w:rPr>
        <w:tab/>
        <w:t xml:space="preserve">                :</w:t>
      </w:r>
      <w:r>
        <w:t xml:space="preserve"> </w:t>
      </w:r>
      <w:r>
        <w:rPr>
          <w:bCs/>
        </w:rPr>
        <w:t>Loan officer</w:t>
      </w:r>
    </w:p>
    <w:p w:rsidR="00D86F5C" w:rsidRPr="00E14136" w:rsidRDefault="00D86F5C" w:rsidP="00D86F5C">
      <w:pPr>
        <w:ind w:right="283"/>
        <w:jc w:val="both"/>
        <w:rPr>
          <w:sz w:val="10"/>
          <w:szCs w:val="10"/>
        </w:rPr>
      </w:pPr>
    </w:p>
    <w:p w:rsidR="00D86F5C" w:rsidRPr="00E14136" w:rsidRDefault="00D86F5C" w:rsidP="00D86F5C">
      <w:pPr>
        <w:ind w:right="283"/>
        <w:jc w:val="both"/>
      </w:pPr>
      <w:r>
        <w:rPr>
          <w:b/>
          <w:bCs/>
        </w:rPr>
        <w:t xml:space="preserve"> Profile</w:t>
      </w:r>
      <w:r>
        <w:rPr>
          <w:b/>
          <w:bCs/>
        </w:rPr>
        <w:tab/>
        <w:t xml:space="preserve">                : </w:t>
      </w:r>
      <w:r w:rsidR="001D2297">
        <w:rPr>
          <w:bCs/>
        </w:rPr>
        <w:t>Forex Currency</w:t>
      </w:r>
      <w:r w:rsidR="007917A6">
        <w:rPr>
          <w:bCs/>
        </w:rPr>
        <w:t xml:space="preserve"> Exchange&amp;</w:t>
      </w:r>
      <w:r w:rsidR="001D2297">
        <w:rPr>
          <w:bCs/>
        </w:rPr>
        <w:t xml:space="preserve"> </w:t>
      </w:r>
      <w:r w:rsidR="00165DF7">
        <w:rPr>
          <w:bCs/>
        </w:rPr>
        <w:t xml:space="preserve">WU </w:t>
      </w:r>
      <w:r w:rsidR="001D2297">
        <w:rPr>
          <w:bCs/>
        </w:rPr>
        <w:t>Money</w:t>
      </w:r>
      <w:r w:rsidR="007917A6">
        <w:rPr>
          <w:bCs/>
        </w:rPr>
        <w:t xml:space="preserve"> Transfer, Loans</w:t>
      </w:r>
    </w:p>
    <w:p w:rsidR="00D86F5C" w:rsidRDefault="00D86F5C" w:rsidP="00D86F5C">
      <w:pPr>
        <w:pStyle w:val="BodyText"/>
        <w:tabs>
          <w:tab w:val="left" w:pos="0"/>
        </w:tabs>
        <w:rPr>
          <w:b/>
          <w:lang w:val="en-GB"/>
        </w:rPr>
      </w:pPr>
    </w:p>
    <w:p w:rsidR="00D86F5C" w:rsidRDefault="00D86F5C" w:rsidP="00D86F5C">
      <w:pPr>
        <w:pStyle w:val="BodyText"/>
        <w:tabs>
          <w:tab w:val="left" w:pos="0"/>
        </w:tabs>
        <w:rPr>
          <w:b/>
          <w:lang w:val="en-GB"/>
        </w:rPr>
      </w:pPr>
      <w:r w:rsidRPr="00953917">
        <w:rPr>
          <w:b/>
          <w:lang w:val="en-GB"/>
        </w:rPr>
        <w:t>Roles and Responsibility:</w:t>
      </w:r>
    </w:p>
    <w:p w:rsidR="007917A6" w:rsidRPr="007917A6" w:rsidRDefault="007917A6" w:rsidP="007917A6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>
        <w:t xml:space="preserve">To do punching in fin none </w:t>
      </w:r>
      <w:r w:rsidR="00F41CB6">
        <w:t>soft to</w:t>
      </w:r>
      <w:r>
        <w:t xml:space="preserve"> provides loans to the  customers and do</w:t>
      </w:r>
      <w:r w:rsidR="00165DF7">
        <w:t xml:space="preserve"> Western Union</w:t>
      </w:r>
      <w:r>
        <w:t xml:space="preserve"> money </w:t>
      </w:r>
      <w:r w:rsidR="001D2297">
        <w:t>Transfer</w:t>
      </w:r>
      <w:r>
        <w:t xml:space="preserve">, </w:t>
      </w:r>
      <w:r w:rsidR="001D2297">
        <w:t xml:space="preserve">Forex </w:t>
      </w:r>
      <w:r>
        <w:t>transfers at branch.</w:t>
      </w:r>
    </w:p>
    <w:p w:rsidR="00D86F5C" w:rsidRDefault="00D86F5C" w:rsidP="00D86F5C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 w:rsidRPr="00B07E5D">
        <w:rPr>
          <w:b/>
        </w:rPr>
        <w:t xml:space="preserve"> </w:t>
      </w:r>
      <w:r>
        <w:t xml:space="preserve">To Coordinate with staff members to run branch effectively </w:t>
      </w:r>
    </w:p>
    <w:p w:rsidR="00B07E5D" w:rsidRDefault="00B07E5D" w:rsidP="00B07E5D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>
        <w:t>Verify the customer’s KYC &amp; maintance the documents properly.</w:t>
      </w:r>
    </w:p>
    <w:p w:rsidR="00B07E5D" w:rsidRDefault="00B07E5D" w:rsidP="00B07E5D">
      <w:pPr>
        <w:tabs>
          <w:tab w:val="num" w:pos="360"/>
        </w:tabs>
        <w:suppressAutoHyphens/>
        <w:spacing w:line="360" w:lineRule="auto"/>
        <w:ind w:left="360"/>
      </w:pPr>
    </w:p>
    <w:p w:rsidR="004470B9" w:rsidRDefault="004470B9" w:rsidP="004470B9">
      <w:pPr>
        <w:suppressAutoHyphens/>
        <w:spacing w:line="360" w:lineRule="auto"/>
        <w:ind w:left="360"/>
      </w:pPr>
    </w:p>
    <w:p w:rsidR="004470B9" w:rsidRDefault="004470B9" w:rsidP="004470B9">
      <w:pPr>
        <w:suppressAutoHyphens/>
        <w:spacing w:line="360" w:lineRule="auto"/>
        <w:ind w:left="360"/>
      </w:pPr>
    </w:p>
    <w:p w:rsidR="004470B9" w:rsidRDefault="004470B9" w:rsidP="004470B9">
      <w:pPr>
        <w:suppressAutoHyphens/>
        <w:spacing w:line="360" w:lineRule="auto"/>
        <w:ind w:left="360"/>
      </w:pPr>
    </w:p>
    <w:p w:rsidR="004470B9" w:rsidRDefault="004470B9" w:rsidP="00B07E5D">
      <w:pPr>
        <w:suppressAutoHyphens/>
        <w:spacing w:line="360" w:lineRule="auto"/>
      </w:pPr>
    </w:p>
    <w:p w:rsidR="007917A6" w:rsidRDefault="00D86F5C" w:rsidP="004470B9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>
        <w:t>To handle daily Branch Operations</w:t>
      </w:r>
      <w:proofErr w:type="gramStart"/>
      <w:r>
        <w:t>,Customer</w:t>
      </w:r>
      <w:proofErr w:type="gramEnd"/>
      <w:r>
        <w:t xml:space="preserve"> Queries and provide timely and instant Resolution.</w:t>
      </w:r>
    </w:p>
    <w:p w:rsidR="00B07E5D" w:rsidRDefault="00B07E5D" w:rsidP="00B07E5D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 w:rsidRPr="000A1E62">
        <w:lastRenderedPageBreak/>
        <w:t>Handling customer’s service activities</w:t>
      </w:r>
    </w:p>
    <w:p w:rsidR="00D86F5C" w:rsidRDefault="00D86F5C" w:rsidP="00D86F5C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>
        <w:t>Verify the customer’s KYC &amp; maintance the documents properly.</w:t>
      </w:r>
    </w:p>
    <w:p w:rsidR="00D86F5C" w:rsidRPr="000A1E62" w:rsidRDefault="00D86F5C" w:rsidP="00D86F5C">
      <w:pPr>
        <w:numPr>
          <w:ilvl w:val="0"/>
          <w:numId w:val="24"/>
        </w:numPr>
        <w:tabs>
          <w:tab w:val="clear" w:pos="720"/>
          <w:tab w:val="num" w:pos="360"/>
        </w:tabs>
        <w:suppressAutoHyphens/>
        <w:spacing w:line="360" w:lineRule="auto"/>
        <w:ind w:left="360"/>
      </w:pPr>
      <w:r w:rsidRPr="000A1E62">
        <w:t>Maintenance and handling of all the important and confidential documents of the company.</w:t>
      </w:r>
    </w:p>
    <w:p w:rsidR="00B615DE" w:rsidRPr="00B51F68" w:rsidRDefault="00B615DE" w:rsidP="00B615DE">
      <w:pPr>
        <w:numPr>
          <w:ilvl w:val="0"/>
          <w:numId w:val="24"/>
        </w:numPr>
        <w:spacing w:before="100" w:after="100" w:line="360" w:lineRule="auto"/>
      </w:pPr>
      <w:r w:rsidRPr="00B51F68">
        <w:rPr>
          <w:color w:val="000000"/>
        </w:rPr>
        <w:t>Responsible for the administration and efficient daily operation of a full service branch office, including operations, product sales, customer service, and security and safety</w:t>
      </w:r>
      <w:r w:rsidRPr="00B51F68">
        <w:t xml:space="preserve">. </w:t>
      </w:r>
    </w:p>
    <w:p w:rsidR="00B615DE" w:rsidRPr="00B51F68" w:rsidRDefault="00B615DE" w:rsidP="00B615DE">
      <w:pPr>
        <w:numPr>
          <w:ilvl w:val="0"/>
          <w:numId w:val="24"/>
        </w:numPr>
        <w:spacing w:before="100" w:after="100" w:line="360" w:lineRule="auto"/>
      </w:pPr>
      <w:r w:rsidRPr="00B51F68">
        <w:rPr>
          <w:color w:val="000000"/>
        </w:rPr>
        <w:t xml:space="preserve"> Provides a superior level of customer relations and promotes the sales and service culture </w:t>
      </w:r>
      <w:proofErr w:type="gramStart"/>
      <w:r w:rsidRPr="00B51F68">
        <w:rPr>
          <w:color w:val="000000"/>
        </w:rPr>
        <w:t>through  staff</w:t>
      </w:r>
      <w:proofErr w:type="gramEnd"/>
      <w:r w:rsidRPr="00B51F68">
        <w:rPr>
          <w:color w:val="000000"/>
        </w:rPr>
        <w:t xml:space="preserve"> motivation.</w:t>
      </w:r>
    </w:p>
    <w:p w:rsidR="00B615DE" w:rsidRDefault="00B615DE" w:rsidP="00B615DE">
      <w:pPr>
        <w:numPr>
          <w:ilvl w:val="0"/>
          <w:numId w:val="24"/>
        </w:numPr>
        <w:spacing w:before="100" w:after="100" w:line="360" w:lineRule="auto"/>
        <w:rPr>
          <w:rStyle w:val="apple-converted-space"/>
        </w:rPr>
      </w:pPr>
      <w:r>
        <w:rPr>
          <w:rStyle w:val="apple-converted-space"/>
        </w:rPr>
        <w:t>Supervise Activates of the branch</w:t>
      </w:r>
      <w:proofErr w:type="gramStart"/>
      <w:r>
        <w:rPr>
          <w:rStyle w:val="apple-converted-space"/>
        </w:rPr>
        <w:t>,Bring</w:t>
      </w:r>
      <w:proofErr w:type="gramEnd"/>
      <w:r>
        <w:rPr>
          <w:rStyle w:val="apple-converted-space"/>
        </w:rPr>
        <w:t xml:space="preserve"> new Customers boots profit and handle customer complaints.</w:t>
      </w:r>
    </w:p>
    <w:p w:rsidR="00B615DE" w:rsidRPr="00AB68CC" w:rsidRDefault="00B615DE" w:rsidP="00B615DE">
      <w:pPr>
        <w:numPr>
          <w:ilvl w:val="0"/>
          <w:numId w:val="24"/>
        </w:numPr>
        <w:spacing w:before="100" w:after="100" w:line="360" w:lineRule="auto"/>
      </w:pPr>
      <w:r>
        <w:rPr>
          <w:rStyle w:val="apple-converted-space"/>
        </w:rPr>
        <w:t>Train and supervise Staff, Market and publicize new and existing produc</w:t>
      </w:r>
      <w:r w:rsidR="004470B9">
        <w:rPr>
          <w:rStyle w:val="apple-converted-space"/>
        </w:rPr>
        <w:t xml:space="preserve">ts and services introduced by </w:t>
      </w:r>
      <w:r>
        <w:rPr>
          <w:rStyle w:val="apple-converted-space"/>
        </w:rPr>
        <w:t>the company.</w:t>
      </w:r>
      <w:r w:rsidRPr="00AB68CC">
        <w:rPr>
          <w:rFonts w:hAnsi="Symbol"/>
        </w:rPr>
        <w:t xml:space="preserve">      </w:t>
      </w:r>
    </w:p>
    <w:p w:rsidR="00B615DE" w:rsidRDefault="00B615DE" w:rsidP="00B615DE">
      <w:pPr>
        <w:numPr>
          <w:ilvl w:val="0"/>
          <w:numId w:val="24"/>
        </w:numPr>
        <w:spacing w:before="100" w:after="100" w:line="360" w:lineRule="auto"/>
      </w:pPr>
      <w:r>
        <w:rPr>
          <w:rFonts w:hAnsi="Symbol"/>
        </w:rPr>
        <w:t>To Manage Loan section and Money Exchange and Transfers.</w:t>
      </w:r>
    </w:p>
    <w:p w:rsidR="00B615DE" w:rsidRDefault="00B615DE" w:rsidP="004470B9">
      <w:pPr>
        <w:numPr>
          <w:ilvl w:val="0"/>
          <w:numId w:val="24"/>
        </w:numPr>
        <w:spacing w:before="100" w:after="100" w:line="360" w:lineRule="auto"/>
      </w:pPr>
      <w:r w:rsidRPr="00B615DE">
        <w:rPr>
          <w:rFonts w:hAnsi="Symbol"/>
        </w:rPr>
        <w:t xml:space="preserve">  To keep cash in the branch as per CRL limits, tally the cash while closing the branch</w:t>
      </w:r>
      <w:r>
        <w:t xml:space="preserve">  </w:t>
      </w:r>
    </w:p>
    <w:p w:rsidR="00B615DE" w:rsidRDefault="00B615DE" w:rsidP="00B615DE">
      <w:pPr>
        <w:pStyle w:val="Stylehead29p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045"/>
        </w:tabs>
        <w:spacing w:line="240" w:lineRule="auto"/>
        <w:ind w:right="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AREAS OF EXPERTISE</w:t>
      </w:r>
    </w:p>
    <w:p w:rsidR="00B615DE" w:rsidRDefault="00B615DE" w:rsidP="00B615DE">
      <w:pPr>
        <w:ind w:left="720" w:right="252"/>
      </w:pPr>
    </w:p>
    <w:p w:rsidR="00B615DE" w:rsidRDefault="00B615DE" w:rsidP="00B615DE">
      <w:pPr>
        <w:numPr>
          <w:ilvl w:val="0"/>
          <w:numId w:val="26"/>
        </w:numPr>
        <w:spacing w:line="360" w:lineRule="auto"/>
        <w:ind w:left="0" w:right="252" w:firstLine="0"/>
      </w:pPr>
      <w:r>
        <w:t>Strong communication skills with Positive attitude.</w:t>
      </w:r>
    </w:p>
    <w:p w:rsidR="00B615DE" w:rsidRDefault="00B615DE" w:rsidP="00B615DE">
      <w:pPr>
        <w:numPr>
          <w:ilvl w:val="0"/>
          <w:numId w:val="26"/>
        </w:numPr>
        <w:spacing w:line="360" w:lineRule="auto"/>
        <w:ind w:left="0" w:right="252" w:firstLine="0"/>
      </w:pPr>
      <w:r>
        <w:t xml:space="preserve">Good at </w:t>
      </w:r>
      <w:r w:rsidR="00F41CB6">
        <w:t>Money Transfer&amp; Exchange</w:t>
      </w:r>
      <w:r>
        <w:t xml:space="preserve"> and banking software to provide loans.</w:t>
      </w:r>
    </w:p>
    <w:p w:rsidR="00B615DE" w:rsidRDefault="00B615DE" w:rsidP="00B615DE">
      <w:pPr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right="252" w:firstLine="0"/>
      </w:pPr>
      <w:r>
        <w:t>Effective business E-mail writing skills</w:t>
      </w:r>
    </w:p>
    <w:p w:rsidR="00B615DE" w:rsidRDefault="00B615DE" w:rsidP="00B615DE">
      <w:pPr>
        <w:numPr>
          <w:ilvl w:val="0"/>
          <w:numId w:val="26"/>
        </w:numPr>
        <w:spacing w:line="360" w:lineRule="auto"/>
        <w:ind w:left="0" w:right="252" w:firstLine="0"/>
      </w:pPr>
      <w:r>
        <w:t>Capable of accepting new challenges and quickly learning new things.</w:t>
      </w:r>
    </w:p>
    <w:p w:rsidR="00B615DE" w:rsidRDefault="00B615DE" w:rsidP="00B615DE">
      <w:pPr>
        <w:numPr>
          <w:ilvl w:val="0"/>
          <w:numId w:val="26"/>
        </w:numPr>
        <w:spacing w:line="360" w:lineRule="auto"/>
        <w:ind w:left="0" w:right="252" w:firstLine="0"/>
      </w:pPr>
      <w:r>
        <w:t>Honesty, Dedication, Hardworking and Team work.</w:t>
      </w:r>
    </w:p>
    <w:p w:rsidR="00B615DE" w:rsidRPr="00B615DE" w:rsidRDefault="00B615DE" w:rsidP="00B615DE">
      <w:pPr>
        <w:pStyle w:val="Stylehead29p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045"/>
        </w:tabs>
        <w:spacing w:line="240" w:lineRule="auto"/>
        <w:ind w:right="252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IT</w:t>
      </w:r>
      <w:proofErr w:type="gramEnd"/>
      <w:r>
        <w:rPr>
          <w:rFonts w:ascii="Times New Roman" w:hAnsi="Times New Roman"/>
          <w:sz w:val="24"/>
        </w:rPr>
        <w:t xml:space="preserve"> SKILLS</w:t>
      </w:r>
    </w:p>
    <w:p w:rsidR="00B615DE" w:rsidRDefault="00B615DE" w:rsidP="00B615DE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right="252" w:firstLine="0"/>
      </w:pPr>
      <w:r>
        <w:t>Finnone soft, bizez softwares</w:t>
      </w:r>
    </w:p>
    <w:p w:rsidR="00B615DE" w:rsidRDefault="00B615DE" w:rsidP="00B615DE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right="252" w:firstLine="0"/>
      </w:pPr>
      <w:r>
        <w:t>MS Office</w:t>
      </w:r>
    </w:p>
    <w:p w:rsidR="00B615DE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Pr="00D520D9" w:rsidRDefault="00B615DE" w:rsidP="00B615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52"/>
      </w:pPr>
    </w:p>
    <w:p w:rsidR="00B615DE" w:rsidRDefault="00B615DE" w:rsidP="00B615DE">
      <w:pPr>
        <w:pStyle w:val="Stylehead29p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</w:tabs>
        <w:spacing w:line="240" w:lineRule="auto"/>
        <w:ind w:right="25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PERSONAL DETAILS</w:t>
      </w:r>
    </w:p>
    <w:p w:rsidR="00B615DE" w:rsidRDefault="00B615DE" w:rsidP="00B615DE">
      <w:pPr>
        <w:ind w:right="252"/>
        <w:rPr>
          <w:sz w:val="20"/>
        </w:rPr>
      </w:pPr>
    </w:p>
    <w:p w:rsidR="00B615DE" w:rsidRPr="00293DB5" w:rsidRDefault="00B615DE" w:rsidP="00B615DE">
      <w:pPr>
        <w:spacing w:line="360" w:lineRule="auto"/>
      </w:pPr>
      <w:r w:rsidRPr="00293DB5">
        <w:t xml:space="preserve">Date of Birth </w:t>
      </w:r>
      <w:r w:rsidRPr="00293DB5">
        <w:tab/>
      </w:r>
      <w:r w:rsidRPr="00293DB5">
        <w:tab/>
      </w:r>
      <w:r w:rsidRPr="00293DB5">
        <w:tab/>
        <w:t xml:space="preserve">: </w:t>
      </w:r>
      <w:r>
        <w:t xml:space="preserve">  16-07-1988</w:t>
      </w:r>
    </w:p>
    <w:p w:rsidR="00B615DE" w:rsidRPr="00293DB5" w:rsidRDefault="00B615DE" w:rsidP="00B615DE">
      <w:pPr>
        <w:tabs>
          <w:tab w:val="left" w:pos="3195"/>
        </w:tabs>
        <w:spacing w:line="360" w:lineRule="auto"/>
        <w:rPr>
          <w:b/>
          <w:bCs/>
          <w:sz w:val="22"/>
          <w:szCs w:val="22"/>
        </w:rPr>
      </w:pPr>
      <w:r w:rsidRPr="00293DB5">
        <w:t>Gender                                     : Male</w:t>
      </w:r>
      <w:r w:rsidRPr="00293DB5">
        <w:br/>
        <w:t xml:space="preserve">Marital Status                          : </w:t>
      </w:r>
      <w:r>
        <w:t>Married</w:t>
      </w:r>
      <w:r w:rsidRPr="00293DB5">
        <w:rPr>
          <w:b/>
          <w:bCs/>
          <w:sz w:val="22"/>
          <w:szCs w:val="22"/>
        </w:rPr>
        <w:t xml:space="preserve"> </w:t>
      </w:r>
    </w:p>
    <w:p w:rsidR="00B615DE" w:rsidRDefault="00B615DE" w:rsidP="00B615DE">
      <w:pPr>
        <w:tabs>
          <w:tab w:val="left" w:pos="3195"/>
        </w:tabs>
        <w:spacing w:line="360" w:lineRule="auto"/>
        <w:rPr>
          <w:sz w:val="22"/>
          <w:szCs w:val="22"/>
        </w:rPr>
      </w:pPr>
      <w:r w:rsidRPr="00293DB5">
        <w:rPr>
          <w:bCs/>
          <w:sz w:val="22"/>
          <w:szCs w:val="22"/>
        </w:rPr>
        <w:t xml:space="preserve">Languages known                        : </w:t>
      </w:r>
      <w:r w:rsidRPr="00293DB5">
        <w:rPr>
          <w:sz w:val="22"/>
          <w:szCs w:val="22"/>
        </w:rPr>
        <w:t>English,</w:t>
      </w:r>
      <w:r>
        <w:rPr>
          <w:sz w:val="22"/>
          <w:szCs w:val="22"/>
        </w:rPr>
        <w:t xml:space="preserve"> </w:t>
      </w:r>
      <w:r w:rsidRPr="00293DB5">
        <w:rPr>
          <w:sz w:val="22"/>
          <w:szCs w:val="22"/>
        </w:rPr>
        <w:t>Hindi,</w:t>
      </w:r>
      <w:r>
        <w:rPr>
          <w:sz w:val="22"/>
          <w:szCs w:val="22"/>
        </w:rPr>
        <w:t>Telugu, Kanna</w:t>
      </w:r>
      <w:r w:rsidRPr="00293DB5">
        <w:rPr>
          <w:sz w:val="22"/>
          <w:szCs w:val="22"/>
        </w:rPr>
        <w:t>da</w:t>
      </w:r>
      <w:r>
        <w:rPr>
          <w:sz w:val="22"/>
          <w:szCs w:val="22"/>
        </w:rPr>
        <w:t>,Malayalam</w:t>
      </w:r>
    </w:p>
    <w:p w:rsidR="00B615DE" w:rsidRDefault="00B615DE" w:rsidP="00B615DE">
      <w:pPr>
        <w:tabs>
          <w:tab w:val="left" w:pos="3195"/>
        </w:tabs>
        <w:rPr>
          <w:b/>
          <w:bCs/>
          <w:sz w:val="22"/>
          <w:szCs w:val="22"/>
        </w:rPr>
      </w:pPr>
    </w:p>
    <w:p w:rsidR="005C42F3" w:rsidRDefault="005C42F3" w:rsidP="00B615DE">
      <w:pPr>
        <w:tabs>
          <w:tab w:val="left" w:pos="3195"/>
        </w:tabs>
        <w:rPr>
          <w:b/>
          <w:bCs/>
          <w:sz w:val="22"/>
          <w:szCs w:val="22"/>
        </w:rPr>
      </w:pPr>
    </w:p>
    <w:p w:rsidR="005C42F3" w:rsidRDefault="005C42F3" w:rsidP="005C42F3">
      <w:pPr>
        <w:rPr>
          <w:b/>
        </w:rPr>
      </w:pPr>
      <w:r>
        <w:rPr>
          <w:b/>
        </w:rPr>
        <w:t>First Name of Application CV No:</w:t>
      </w:r>
      <w:r w:rsidRPr="005C42F3">
        <w:t xml:space="preserve"> </w:t>
      </w:r>
      <w:r w:rsidRPr="005C42F3">
        <w:rPr>
          <w:b/>
        </w:rPr>
        <w:t>1672686</w:t>
      </w:r>
      <w:bookmarkStart w:id="0" w:name="_GoBack"/>
      <w:bookmarkEnd w:id="0"/>
    </w:p>
    <w:p w:rsidR="005C42F3" w:rsidRDefault="005C42F3" w:rsidP="005C42F3">
      <w:proofErr w:type="spellStart"/>
      <w:r>
        <w:t>Whatsapp</w:t>
      </w:r>
      <w:proofErr w:type="spellEnd"/>
      <w:r>
        <w:t xml:space="preserve"> Mobile: +971504753686 </w:t>
      </w:r>
    </w:p>
    <w:p w:rsidR="005C42F3" w:rsidRDefault="005C42F3" w:rsidP="005C42F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F3" w:rsidRDefault="005C42F3" w:rsidP="00B615DE">
      <w:pPr>
        <w:tabs>
          <w:tab w:val="left" w:pos="3195"/>
        </w:tabs>
        <w:rPr>
          <w:b/>
          <w:bCs/>
          <w:sz w:val="22"/>
          <w:szCs w:val="22"/>
        </w:rPr>
      </w:pPr>
    </w:p>
    <w:sectPr w:rsidR="005C42F3" w:rsidSect="0064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8" w:rsidRDefault="00A93C98" w:rsidP="005D3CE9">
      <w:r>
        <w:separator/>
      </w:r>
    </w:p>
  </w:endnote>
  <w:endnote w:type="continuationSeparator" w:id="0">
    <w:p w:rsidR="00A93C98" w:rsidRDefault="00A93C98" w:rsidP="005D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8" w:rsidRDefault="00A93C98" w:rsidP="005D3CE9">
      <w:r>
        <w:separator/>
      </w:r>
    </w:p>
  </w:footnote>
  <w:footnote w:type="continuationSeparator" w:id="0">
    <w:p w:rsidR="00A93C98" w:rsidRDefault="00A93C98" w:rsidP="005D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AA92BCE"/>
    <w:multiLevelType w:val="hybridMultilevel"/>
    <w:tmpl w:val="5D8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2C4D"/>
    <w:multiLevelType w:val="hybridMultilevel"/>
    <w:tmpl w:val="A69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E227E"/>
    <w:multiLevelType w:val="hybridMultilevel"/>
    <w:tmpl w:val="C77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115B"/>
    <w:multiLevelType w:val="hybridMultilevel"/>
    <w:tmpl w:val="475C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19A3"/>
    <w:multiLevelType w:val="hybridMultilevel"/>
    <w:tmpl w:val="8C2E5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A409BD"/>
    <w:multiLevelType w:val="hybridMultilevel"/>
    <w:tmpl w:val="767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05A1"/>
    <w:multiLevelType w:val="hybridMultilevel"/>
    <w:tmpl w:val="55E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3697C"/>
    <w:multiLevelType w:val="hybridMultilevel"/>
    <w:tmpl w:val="475C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10D5"/>
    <w:multiLevelType w:val="hybridMultilevel"/>
    <w:tmpl w:val="216A273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A748E"/>
    <w:multiLevelType w:val="hybridMultilevel"/>
    <w:tmpl w:val="68C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B2DB2"/>
    <w:multiLevelType w:val="hybridMultilevel"/>
    <w:tmpl w:val="75F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143FF"/>
    <w:multiLevelType w:val="hybridMultilevel"/>
    <w:tmpl w:val="4F6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234D0"/>
    <w:multiLevelType w:val="hybridMultilevel"/>
    <w:tmpl w:val="BAE8F9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C3BDB"/>
    <w:multiLevelType w:val="hybridMultilevel"/>
    <w:tmpl w:val="57AE1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80E12"/>
    <w:multiLevelType w:val="hybridMultilevel"/>
    <w:tmpl w:val="121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0D72"/>
    <w:multiLevelType w:val="hybridMultilevel"/>
    <w:tmpl w:val="DD62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20787"/>
    <w:multiLevelType w:val="hybridMultilevel"/>
    <w:tmpl w:val="0D7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C4A9A"/>
    <w:multiLevelType w:val="hybridMultilevel"/>
    <w:tmpl w:val="92B2246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3">
    <w:nsid w:val="730E3A33"/>
    <w:multiLevelType w:val="hybridMultilevel"/>
    <w:tmpl w:val="01FC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61CA5"/>
    <w:multiLevelType w:val="hybridMultilevel"/>
    <w:tmpl w:val="2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04240"/>
    <w:multiLevelType w:val="hybridMultilevel"/>
    <w:tmpl w:val="8F4619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7D5E566A"/>
    <w:multiLevelType w:val="hybridMultilevel"/>
    <w:tmpl w:val="F4E0B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9"/>
  </w:num>
  <w:num w:numId="5">
    <w:abstractNumId w:val="17"/>
  </w:num>
  <w:num w:numId="6">
    <w:abstractNumId w:val="24"/>
  </w:num>
  <w:num w:numId="7">
    <w:abstractNumId w:val="5"/>
  </w:num>
  <w:num w:numId="8">
    <w:abstractNumId w:val="10"/>
  </w:num>
  <w:num w:numId="9">
    <w:abstractNumId w:val="25"/>
  </w:num>
  <w:num w:numId="10">
    <w:abstractNumId w:val="7"/>
  </w:num>
  <w:num w:numId="11">
    <w:abstractNumId w:val="14"/>
  </w:num>
  <w:num w:numId="12">
    <w:abstractNumId w:val="15"/>
  </w:num>
  <w:num w:numId="13">
    <w:abstractNumId w:val="21"/>
  </w:num>
  <w:num w:numId="14">
    <w:abstractNumId w:val="12"/>
  </w:num>
  <w:num w:numId="15">
    <w:abstractNumId w:val="23"/>
  </w:num>
  <w:num w:numId="16">
    <w:abstractNumId w:val="8"/>
  </w:num>
  <w:num w:numId="17">
    <w:abstractNumId w:val="16"/>
  </w:num>
  <w:num w:numId="18">
    <w:abstractNumId w:val="20"/>
  </w:num>
  <w:num w:numId="19">
    <w:abstractNumId w:val="18"/>
  </w:num>
  <w:num w:numId="20">
    <w:abstractNumId w:val="11"/>
  </w:num>
  <w:num w:numId="21">
    <w:abstractNumId w:val="6"/>
  </w:num>
  <w:num w:numId="22">
    <w:abstractNumId w:val="19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C3B"/>
    <w:rsid w:val="00000239"/>
    <w:rsid w:val="000573F3"/>
    <w:rsid w:val="000637F4"/>
    <w:rsid w:val="00065D26"/>
    <w:rsid w:val="000671A8"/>
    <w:rsid w:val="00070627"/>
    <w:rsid w:val="000737EB"/>
    <w:rsid w:val="000971F8"/>
    <w:rsid w:val="000A1256"/>
    <w:rsid w:val="000B255C"/>
    <w:rsid w:val="000C6385"/>
    <w:rsid w:val="000F19F4"/>
    <w:rsid w:val="00103DF5"/>
    <w:rsid w:val="00117AA7"/>
    <w:rsid w:val="00137B0C"/>
    <w:rsid w:val="00141641"/>
    <w:rsid w:val="001546F7"/>
    <w:rsid w:val="00157224"/>
    <w:rsid w:val="00165DF7"/>
    <w:rsid w:val="00167E44"/>
    <w:rsid w:val="0018645D"/>
    <w:rsid w:val="00196632"/>
    <w:rsid w:val="001A2171"/>
    <w:rsid w:val="001D2297"/>
    <w:rsid w:val="001E63B9"/>
    <w:rsid w:val="00234350"/>
    <w:rsid w:val="0024010A"/>
    <w:rsid w:val="00242005"/>
    <w:rsid w:val="00253325"/>
    <w:rsid w:val="002563C5"/>
    <w:rsid w:val="002736C8"/>
    <w:rsid w:val="00293DB5"/>
    <w:rsid w:val="002A1141"/>
    <w:rsid w:val="002C0F62"/>
    <w:rsid w:val="002C252C"/>
    <w:rsid w:val="002D528F"/>
    <w:rsid w:val="002E5A70"/>
    <w:rsid w:val="002E74C0"/>
    <w:rsid w:val="00305F24"/>
    <w:rsid w:val="003217C0"/>
    <w:rsid w:val="00336DD7"/>
    <w:rsid w:val="00363ECD"/>
    <w:rsid w:val="003B6C3B"/>
    <w:rsid w:val="003F26AD"/>
    <w:rsid w:val="0040055A"/>
    <w:rsid w:val="00401464"/>
    <w:rsid w:val="0043290E"/>
    <w:rsid w:val="004470B9"/>
    <w:rsid w:val="00462802"/>
    <w:rsid w:val="00481B0E"/>
    <w:rsid w:val="00484DB1"/>
    <w:rsid w:val="00490D9F"/>
    <w:rsid w:val="004A7141"/>
    <w:rsid w:val="004B12DB"/>
    <w:rsid w:val="004E2D42"/>
    <w:rsid w:val="004F434E"/>
    <w:rsid w:val="00502795"/>
    <w:rsid w:val="00502EB8"/>
    <w:rsid w:val="00516CFF"/>
    <w:rsid w:val="0052170C"/>
    <w:rsid w:val="00552341"/>
    <w:rsid w:val="00553AC2"/>
    <w:rsid w:val="00563AD8"/>
    <w:rsid w:val="00565B6A"/>
    <w:rsid w:val="00567E64"/>
    <w:rsid w:val="005916EE"/>
    <w:rsid w:val="00595C10"/>
    <w:rsid w:val="005C42F3"/>
    <w:rsid w:val="005D0036"/>
    <w:rsid w:val="005D0FA1"/>
    <w:rsid w:val="005D3CE9"/>
    <w:rsid w:val="005D56E3"/>
    <w:rsid w:val="005E1E2B"/>
    <w:rsid w:val="005E7CB1"/>
    <w:rsid w:val="005F5D0F"/>
    <w:rsid w:val="0062115A"/>
    <w:rsid w:val="0064283C"/>
    <w:rsid w:val="0065236F"/>
    <w:rsid w:val="00667637"/>
    <w:rsid w:val="0068074D"/>
    <w:rsid w:val="00695FCD"/>
    <w:rsid w:val="006A0791"/>
    <w:rsid w:val="006A2D8F"/>
    <w:rsid w:val="006A4DF2"/>
    <w:rsid w:val="006A5A1E"/>
    <w:rsid w:val="006A5BCE"/>
    <w:rsid w:val="006B702B"/>
    <w:rsid w:val="006C257C"/>
    <w:rsid w:val="006F13C6"/>
    <w:rsid w:val="00740A54"/>
    <w:rsid w:val="007464BE"/>
    <w:rsid w:val="007474D1"/>
    <w:rsid w:val="0078502E"/>
    <w:rsid w:val="007917A6"/>
    <w:rsid w:val="00792E8E"/>
    <w:rsid w:val="00795FF1"/>
    <w:rsid w:val="007A44FB"/>
    <w:rsid w:val="007A7203"/>
    <w:rsid w:val="007A7FC2"/>
    <w:rsid w:val="007B57D2"/>
    <w:rsid w:val="007C30EF"/>
    <w:rsid w:val="007C449C"/>
    <w:rsid w:val="007C7349"/>
    <w:rsid w:val="007F2AF0"/>
    <w:rsid w:val="007F35CB"/>
    <w:rsid w:val="007F450B"/>
    <w:rsid w:val="00856BB3"/>
    <w:rsid w:val="008C31C0"/>
    <w:rsid w:val="008D2292"/>
    <w:rsid w:val="008D271F"/>
    <w:rsid w:val="008D7846"/>
    <w:rsid w:val="008F3334"/>
    <w:rsid w:val="009040F5"/>
    <w:rsid w:val="00932C02"/>
    <w:rsid w:val="009366D7"/>
    <w:rsid w:val="00940D48"/>
    <w:rsid w:val="0094677A"/>
    <w:rsid w:val="00950CB9"/>
    <w:rsid w:val="00951108"/>
    <w:rsid w:val="00951692"/>
    <w:rsid w:val="00955EC9"/>
    <w:rsid w:val="00956360"/>
    <w:rsid w:val="00976695"/>
    <w:rsid w:val="0098144F"/>
    <w:rsid w:val="009B5031"/>
    <w:rsid w:val="009C06CF"/>
    <w:rsid w:val="009F2EA4"/>
    <w:rsid w:val="009F4C25"/>
    <w:rsid w:val="009F7914"/>
    <w:rsid w:val="00A15640"/>
    <w:rsid w:val="00A2275C"/>
    <w:rsid w:val="00A31D5D"/>
    <w:rsid w:val="00A43F7D"/>
    <w:rsid w:val="00A577A2"/>
    <w:rsid w:val="00A732DB"/>
    <w:rsid w:val="00A86FFA"/>
    <w:rsid w:val="00A93C98"/>
    <w:rsid w:val="00AB0A96"/>
    <w:rsid w:val="00AB77FE"/>
    <w:rsid w:val="00AC0AD0"/>
    <w:rsid w:val="00AC69FF"/>
    <w:rsid w:val="00AD43C4"/>
    <w:rsid w:val="00AF5F5B"/>
    <w:rsid w:val="00B02338"/>
    <w:rsid w:val="00B07E5D"/>
    <w:rsid w:val="00B107F7"/>
    <w:rsid w:val="00B12305"/>
    <w:rsid w:val="00B13C94"/>
    <w:rsid w:val="00B178A4"/>
    <w:rsid w:val="00B257CB"/>
    <w:rsid w:val="00B36573"/>
    <w:rsid w:val="00B37CF3"/>
    <w:rsid w:val="00B42584"/>
    <w:rsid w:val="00B615DE"/>
    <w:rsid w:val="00B70DBD"/>
    <w:rsid w:val="00B7167C"/>
    <w:rsid w:val="00B7305A"/>
    <w:rsid w:val="00B8081D"/>
    <w:rsid w:val="00B837AB"/>
    <w:rsid w:val="00BC0001"/>
    <w:rsid w:val="00BC1975"/>
    <w:rsid w:val="00BC40E9"/>
    <w:rsid w:val="00BF0431"/>
    <w:rsid w:val="00C16739"/>
    <w:rsid w:val="00C177C1"/>
    <w:rsid w:val="00C421A6"/>
    <w:rsid w:val="00C434C0"/>
    <w:rsid w:val="00C837FD"/>
    <w:rsid w:val="00CA2A4E"/>
    <w:rsid w:val="00CB0C3E"/>
    <w:rsid w:val="00CB7725"/>
    <w:rsid w:val="00CC3A4C"/>
    <w:rsid w:val="00CC4AAE"/>
    <w:rsid w:val="00CD3783"/>
    <w:rsid w:val="00CE5D67"/>
    <w:rsid w:val="00CF28E3"/>
    <w:rsid w:val="00D12237"/>
    <w:rsid w:val="00D16B7E"/>
    <w:rsid w:val="00D21091"/>
    <w:rsid w:val="00D26189"/>
    <w:rsid w:val="00D5719A"/>
    <w:rsid w:val="00D81D36"/>
    <w:rsid w:val="00D8361D"/>
    <w:rsid w:val="00D86F5C"/>
    <w:rsid w:val="00D91FF2"/>
    <w:rsid w:val="00DC062F"/>
    <w:rsid w:val="00DC0F5F"/>
    <w:rsid w:val="00DC7395"/>
    <w:rsid w:val="00DD1F8D"/>
    <w:rsid w:val="00DE3846"/>
    <w:rsid w:val="00DF346C"/>
    <w:rsid w:val="00E3658D"/>
    <w:rsid w:val="00E52D66"/>
    <w:rsid w:val="00E736D7"/>
    <w:rsid w:val="00E94189"/>
    <w:rsid w:val="00E9714E"/>
    <w:rsid w:val="00EA04FC"/>
    <w:rsid w:val="00EC7896"/>
    <w:rsid w:val="00ED0E1B"/>
    <w:rsid w:val="00F11CDF"/>
    <w:rsid w:val="00F41CB6"/>
    <w:rsid w:val="00F70583"/>
    <w:rsid w:val="00FB3196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C3B"/>
    <w:pPr>
      <w:keepNext/>
      <w:spacing w:line="300" w:lineRule="atLeast"/>
      <w:jc w:val="both"/>
      <w:outlineLvl w:val="0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3B"/>
    <w:rPr>
      <w:rFonts w:ascii="Tahoma" w:eastAsia="Times New Roman" w:hAnsi="Tahoma" w:cs="Tahoma"/>
      <w:b/>
      <w:bCs/>
    </w:rPr>
  </w:style>
  <w:style w:type="paragraph" w:styleId="BodyText2">
    <w:name w:val="Body Text 2"/>
    <w:basedOn w:val="Normal"/>
    <w:link w:val="BodyText2Char"/>
    <w:semiHidden/>
    <w:unhideWhenUsed/>
    <w:rsid w:val="003B6C3B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B6C3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2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5D3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CE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C4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7D2"/>
    <w:rPr>
      <w:color w:val="0000FF" w:themeColor="hyperlink"/>
      <w:u w:val="single"/>
    </w:rPr>
  </w:style>
  <w:style w:type="paragraph" w:customStyle="1" w:styleId="Stylehead29pt">
    <w:name w:val="Style head2 + 9 pt"/>
    <w:basedOn w:val="Normal"/>
    <w:rsid w:val="00D86F5C"/>
    <w:pPr>
      <w:shd w:val="clear" w:color="auto" w:fill="C0C0C0"/>
      <w:spacing w:before="120" w:after="120" w:line="320" w:lineRule="exact"/>
    </w:pPr>
    <w:rPr>
      <w:rFonts w:ascii="Arial" w:hAnsi="Arial"/>
      <w:b/>
      <w:color w:val="000000"/>
      <w:sz w:val="1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F5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khubaib</dc:creator>
  <cp:lastModifiedBy>348382427</cp:lastModifiedBy>
  <cp:revision>10</cp:revision>
  <cp:lastPrinted>2015-05-21T09:47:00Z</cp:lastPrinted>
  <dcterms:created xsi:type="dcterms:W3CDTF">2016-04-06T08:01:00Z</dcterms:created>
  <dcterms:modified xsi:type="dcterms:W3CDTF">2016-04-22T08:26:00Z</dcterms:modified>
</cp:coreProperties>
</file>