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A39EA" w:rsidRDefault="008A39EA" w:rsidP="001121CA">
      <w:pPr>
        <w:tabs>
          <w:tab w:val="left" w:pos="3960"/>
        </w:tabs>
        <w:ind w:right="659"/>
        <w:jc w:val="center"/>
        <w:rPr>
          <w:rFonts w:ascii="Geometr231 BT" w:hAnsi="Geometr231 BT"/>
        </w:rPr>
      </w:pPr>
    </w:p>
    <w:p w:rsidR="008A39EA" w:rsidRDefault="008A39EA">
      <w:pPr>
        <w:jc w:val="center"/>
        <w:rPr>
          <w:rFonts w:ascii="Geometr231 BT" w:hAnsi="Geometr231 BT"/>
        </w:rPr>
      </w:pPr>
    </w:p>
    <w:tbl>
      <w:tblPr>
        <w:tblW w:w="10859" w:type="dxa"/>
        <w:tblInd w:w="-252" w:type="dxa"/>
        <w:tblLayout w:type="fixed"/>
        <w:tblLook w:val="0000" w:firstRow="0" w:lastRow="0" w:firstColumn="0" w:lastColumn="0" w:noHBand="0" w:noVBand="0"/>
      </w:tblPr>
      <w:tblGrid>
        <w:gridCol w:w="3333"/>
        <w:gridCol w:w="7526"/>
      </w:tblGrid>
      <w:tr w:rsidR="008A39EA" w:rsidTr="001121CA">
        <w:trPr>
          <w:trHeight w:val="9000"/>
        </w:trPr>
        <w:tc>
          <w:tcPr>
            <w:tcW w:w="3333" w:type="dxa"/>
          </w:tcPr>
          <w:p w:rsidR="008A39EA" w:rsidRPr="002D4F78" w:rsidRDefault="008A39EA">
            <w:pPr>
              <w:keepLines/>
              <w:suppressLineNumbers/>
              <w:shd w:val="clear" w:color="auto" w:fill="E5DFEC"/>
              <w:snapToGrid w:val="0"/>
              <w:rPr>
                <w:color w:val="000000" w:themeColor="text1"/>
              </w:rPr>
            </w:pPr>
          </w:p>
          <w:p w:rsidR="008A39EA" w:rsidRPr="002D4F78" w:rsidRDefault="008A39EA">
            <w:pPr>
              <w:keepLines/>
              <w:suppressLineNumbers/>
              <w:shd w:val="clear" w:color="auto" w:fill="E5DFEC"/>
              <w:rPr>
                <w:color w:val="000000" w:themeColor="text1"/>
              </w:rPr>
            </w:pPr>
          </w:p>
          <w:p w:rsidR="008A39EA" w:rsidRPr="002D4F78" w:rsidRDefault="008A39EA">
            <w:pPr>
              <w:keepLines/>
              <w:suppressLineNumbers/>
              <w:shd w:val="clear" w:color="auto" w:fill="E5DFEC"/>
              <w:rPr>
                <w:color w:val="000000" w:themeColor="text1"/>
              </w:rPr>
            </w:pPr>
            <w:r w:rsidRPr="002D4F78">
              <w:rPr>
                <w:color w:val="000000" w:themeColor="text1"/>
              </w:rPr>
              <w:t xml:space="preserve">      </w:t>
            </w:r>
          </w:p>
          <w:p w:rsidR="008A39EA" w:rsidRPr="002D4F78" w:rsidRDefault="008A39EA">
            <w:pPr>
              <w:keepLines/>
              <w:suppressLineNumbers/>
              <w:shd w:val="clear" w:color="auto" w:fill="E5DFEC"/>
              <w:jc w:val="center"/>
              <w:rPr>
                <w:color w:val="000000" w:themeColor="text1"/>
              </w:rPr>
            </w:pPr>
          </w:p>
          <w:p w:rsidR="008A39EA" w:rsidRPr="002D4F78" w:rsidRDefault="008A39EA">
            <w:pPr>
              <w:keepLines/>
              <w:suppressLineNumbers/>
              <w:shd w:val="clear" w:color="auto" w:fill="E5DFEC"/>
              <w:rPr>
                <w:color w:val="000000" w:themeColor="text1"/>
              </w:rPr>
            </w:pPr>
            <w:r w:rsidRPr="002D4F78">
              <w:rPr>
                <w:color w:val="000000" w:themeColor="text1"/>
              </w:rPr>
              <w:t xml:space="preserve">         </w:t>
            </w:r>
          </w:p>
          <w:p w:rsidR="008A39EA" w:rsidRPr="002D4F78" w:rsidRDefault="008A39EA">
            <w:pPr>
              <w:keepLines/>
              <w:suppressLineNumbers/>
              <w:shd w:val="clear" w:color="auto" w:fill="E5DFEC"/>
              <w:rPr>
                <w:color w:val="000000" w:themeColor="text1"/>
              </w:rPr>
            </w:pPr>
          </w:p>
          <w:p w:rsidR="008A39EA" w:rsidRPr="002D4F78" w:rsidRDefault="008A39EA">
            <w:pPr>
              <w:pStyle w:val="Address1"/>
              <w:rPr>
                <w:rFonts w:ascii="Wingdings" w:hAnsi="Wingdings"/>
                <w:color w:val="000000" w:themeColor="text1"/>
                <w:sz w:val="22"/>
              </w:rPr>
            </w:pPr>
          </w:p>
          <w:p w:rsidR="008A39EA" w:rsidRPr="002D4F78" w:rsidRDefault="008A39EA">
            <w:pPr>
              <w:pStyle w:val="Address1"/>
              <w:rPr>
                <w:rFonts w:ascii="Wingdings" w:hAnsi="Wingdings"/>
                <w:color w:val="000000" w:themeColor="text1"/>
                <w:sz w:val="22"/>
              </w:rPr>
            </w:pPr>
          </w:p>
          <w:p w:rsidR="008A39EA" w:rsidRPr="00B92F30" w:rsidRDefault="00B92F30">
            <w:pPr>
              <w:pStyle w:val="Address1"/>
              <w:rPr>
                <w:b/>
                <w:color w:val="000000" w:themeColor="text1"/>
                <w:sz w:val="20"/>
                <w:lang w:val="es-ES_tradnl"/>
              </w:rPr>
            </w:pPr>
            <w:r w:rsidRPr="002D4F78">
              <w:rPr>
                <w:b/>
                <w:color w:val="000000" w:themeColor="text1"/>
                <w:sz w:val="20"/>
                <w:lang w:val="es-ES_tradnl"/>
              </w:rPr>
              <w:t xml:space="preserve">        </w:t>
            </w:r>
            <w:r w:rsidR="008A39EA" w:rsidRPr="002D4F78">
              <w:rPr>
                <w:rFonts w:ascii="Geometr231 BT" w:hAnsi="Geometr231 BT"/>
                <w:b/>
                <w:bCs/>
                <w:color w:val="000000" w:themeColor="text1"/>
                <w:sz w:val="24"/>
                <w:szCs w:val="24"/>
              </w:rPr>
              <w:t xml:space="preserve">            </w:t>
            </w:r>
          </w:p>
          <w:p w:rsidR="008A39EA" w:rsidRPr="002D4F78" w:rsidRDefault="008A39EA">
            <w:pPr>
              <w:pStyle w:val="Address1"/>
              <w:tabs>
                <w:tab w:val="left" w:pos="588"/>
              </w:tabs>
              <w:rPr>
                <w:rFonts w:ascii="Geometr231 BT" w:hAnsi="Geometr231 BT"/>
                <w:b/>
                <w:color w:val="000000" w:themeColor="text1"/>
                <w:sz w:val="18"/>
                <w:szCs w:val="18"/>
              </w:rPr>
            </w:pPr>
            <w:r w:rsidRPr="002D4F78">
              <w:rPr>
                <w:rFonts w:ascii="Geometr231 BT" w:hAnsi="Geometr231 BT"/>
                <w:b/>
                <w:color w:val="000000" w:themeColor="text1"/>
                <w:sz w:val="18"/>
                <w:szCs w:val="18"/>
              </w:rPr>
              <w:t xml:space="preserve">      </w:t>
            </w:r>
          </w:p>
          <w:p w:rsidR="008A39EA" w:rsidRPr="002D4F78" w:rsidRDefault="008A39EA">
            <w:pPr>
              <w:pStyle w:val="Address1"/>
              <w:tabs>
                <w:tab w:val="left" w:pos="5265"/>
              </w:tabs>
              <w:ind w:left="405" w:hanging="540"/>
              <w:rPr>
                <w:rFonts w:ascii="Geometr231 BT" w:hAnsi="Geometr231 BT"/>
                <w:color w:val="000000" w:themeColor="text1"/>
                <w:sz w:val="16"/>
                <w:szCs w:val="16"/>
              </w:rPr>
            </w:pPr>
          </w:p>
          <w:p w:rsidR="008A39EA" w:rsidRPr="002D4F78" w:rsidRDefault="008A39EA" w:rsidP="00B13D0E">
            <w:pPr>
              <w:keepLines/>
              <w:suppressLineNumbers/>
              <w:shd w:val="clear" w:color="auto" w:fill="E5DFEC"/>
              <w:rPr>
                <w:rFonts w:ascii="Geometr231 BT" w:hAnsi="Geometr231 BT"/>
                <w:b/>
                <w:i/>
                <w:color w:val="000000" w:themeColor="text1"/>
                <w:sz w:val="16"/>
                <w:szCs w:val="16"/>
              </w:rPr>
            </w:pPr>
            <w:r w:rsidRPr="002D4F78">
              <w:rPr>
                <w:color w:val="000000" w:themeColor="text1"/>
              </w:rPr>
              <w:t xml:space="preserve">          </w:t>
            </w:r>
          </w:p>
          <w:p w:rsidR="00DC0CA9" w:rsidRPr="002D4F78" w:rsidRDefault="00DC0CA9" w:rsidP="00DC0CA9">
            <w:pPr>
              <w:pStyle w:val="BodyText2CharChar"/>
              <w:spacing w:line="360" w:lineRule="auto"/>
              <w:rPr>
                <w:rFonts w:ascii="Geometr231 BT" w:hAnsi="Geometr231 BT"/>
                <w:color w:val="000000" w:themeColor="text1"/>
                <w:sz w:val="16"/>
                <w:szCs w:val="16"/>
              </w:rPr>
            </w:pPr>
          </w:p>
          <w:p w:rsidR="00DC0CA9" w:rsidRPr="002D4F78" w:rsidRDefault="00DC0CA9" w:rsidP="00DC0CA9">
            <w:pPr>
              <w:keepLines/>
              <w:suppressLineNumbers/>
              <w:shd w:val="clear" w:color="auto" w:fill="E5DFEC"/>
              <w:rPr>
                <w:rFonts w:ascii="Geometr231 BT" w:hAnsi="Geometr231 BT"/>
                <w:b/>
                <w:iCs/>
                <w:color w:val="000000" w:themeColor="text1"/>
                <w:u w:val="single"/>
              </w:rPr>
            </w:pPr>
            <w:r w:rsidRPr="002D4F78">
              <w:rPr>
                <w:rFonts w:ascii="Geometr231 BT" w:hAnsi="Geometr231 BT"/>
                <w:b/>
                <w:iCs/>
                <w:color w:val="000000" w:themeColor="text1"/>
                <w:u w:val="single"/>
              </w:rPr>
              <w:t>PERSONAL DATA</w:t>
            </w:r>
          </w:p>
          <w:p w:rsidR="008A39EA" w:rsidRPr="002D4F78" w:rsidRDefault="008A39EA" w:rsidP="00B13D0E">
            <w:pPr>
              <w:keepLines/>
              <w:suppressLineNumbers/>
              <w:rPr>
                <w:rFonts w:ascii="Tahoma" w:hAnsi="Tahoma" w:cs="Tahoma"/>
                <w:color w:val="000000" w:themeColor="text1"/>
              </w:rPr>
            </w:pPr>
            <w:r w:rsidRPr="002D4F78">
              <w:rPr>
                <w:rFonts w:ascii="Geometr231 BT" w:hAnsi="Geometr231 BT"/>
                <w:b/>
                <w:iCs/>
                <w:color w:val="000000" w:themeColor="text1"/>
                <w:sz w:val="18"/>
              </w:rPr>
              <w:t>Date of Birth</w:t>
            </w:r>
            <w:r w:rsidRPr="002D4F78">
              <w:rPr>
                <w:rFonts w:ascii="Geometr231 BT" w:hAnsi="Geometr231 BT"/>
                <w:iCs/>
                <w:color w:val="000000" w:themeColor="text1"/>
                <w:sz w:val="18"/>
              </w:rPr>
              <w:t xml:space="preserve">:    </w:t>
            </w:r>
            <w:r w:rsidR="00B13D0E" w:rsidRPr="002D4F78">
              <w:rPr>
                <w:rFonts w:ascii="Geometr231 BT" w:hAnsi="Geometr231 BT"/>
                <w:iCs/>
                <w:color w:val="000000" w:themeColor="text1"/>
                <w:sz w:val="18"/>
              </w:rPr>
              <w:t>09 FEB 1985</w:t>
            </w:r>
          </w:p>
          <w:p w:rsidR="008A39EA" w:rsidRPr="002D4F78" w:rsidRDefault="008A39EA">
            <w:pPr>
              <w:keepLines/>
              <w:suppressLineNumbers/>
              <w:rPr>
                <w:rFonts w:ascii="Geometr231 BT" w:hAnsi="Geometr231 BT"/>
                <w:iCs/>
                <w:color w:val="000000" w:themeColor="text1"/>
                <w:sz w:val="16"/>
                <w:szCs w:val="16"/>
              </w:rPr>
            </w:pPr>
          </w:p>
          <w:p w:rsidR="008A39EA" w:rsidRPr="002D4F78" w:rsidRDefault="008A39EA">
            <w:pPr>
              <w:keepLines/>
              <w:suppressLineNumbers/>
              <w:rPr>
                <w:rFonts w:ascii="Geometr231 BT" w:hAnsi="Geometr231 BT"/>
                <w:iCs/>
                <w:color w:val="000000" w:themeColor="text1"/>
                <w:sz w:val="16"/>
                <w:szCs w:val="16"/>
              </w:rPr>
            </w:pPr>
          </w:p>
          <w:p w:rsidR="008A39EA" w:rsidRPr="002D4F78" w:rsidRDefault="008A39EA" w:rsidP="00B13D0E">
            <w:pPr>
              <w:keepLines/>
              <w:suppressLineNumbers/>
              <w:rPr>
                <w:rFonts w:ascii="Geometr231 BT" w:hAnsi="Geometr231 BT"/>
                <w:iCs/>
                <w:color w:val="000000" w:themeColor="text1"/>
                <w:szCs w:val="22"/>
              </w:rPr>
            </w:pPr>
            <w:r w:rsidRPr="002D4F78">
              <w:rPr>
                <w:rFonts w:ascii="Geometr231 BT" w:hAnsi="Geometr231 BT"/>
                <w:b/>
                <w:iCs/>
                <w:color w:val="000000" w:themeColor="text1"/>
                <w:sz w:val="18"/>
              </w:rPr>
              <w:t xml:space="preserve">Place of Birth:  </w:t>
            </w:r>
            <w:r w:rsidR="00B13D0E" w:rsidRPr="002D4F78">
              <w:rPr>
                <w:rFonts w:ascii="Geometr231 BT" w:hAnsi="Geometr231 BT"/>
                <w:iCs/>
                <w:color w:val="000000" w:themeColor="text1"/>
                <w:szCs w:val="22"/>
              </w:rPr>
              <w:t>Chamarajanagar</w:t>
            </w:r>
          </w:p>
          <w:p w:rsidR="00B13D0E" w:rsidRPr="002D4F78" w:rsidRDefault="00B13D0E" w:rsidP="00B13D0E">
            <w:pPr>
              <w:keepLines/>
              <w:suppressLineNumbers/>
              <w:rPr>
                <w:rFonts w:ascii="Geometr231 BT" w:hAnsi="Geometr231 BT"/>
                <w:iCs/>
                <w:color w:val="000000" w:themeColor="text1"/>
                <w:szCs w:val="22"/>
              </w:rPr>
            </w:pPr>
            <w:r w:rsidRPr="002D4F78">
              <w:rPr>
                <w:rFonts w:ascii="Geometr231 BT" w:hAnsi="Geometr231 BT"/>
                <w:iCs/>
                <w:color w:val="000000" w:themeColor="text1"/>
                <w:szCs w:val="22"/>
              </w:rPr>
              <w:t xml:space="preserve">                        Karnataka</w:t>
            </w:r>
          </w:p>
          <w:p w:rsidR="008A39EA" w:rsidRPr="002D4F78" w:rsidRDefault="008A39EA">
            <w:pPr>
              <w:keepLines/>
              <w:suppressLineNumbers/>
              <w:rPr>
                <w:rFonts w:ascii="Geometr231 BT" w:hAnsi="Geometr231 BT"/>
                <w:iCs/>
                <w:color w:val="000000" w:themeColor="text1"/>
                <w:szCs w:val="22"/>
              </w:rPr>
            </w:pPr>
            <w:r w:rsidRPr="002D4F78">
              <w:rPr>
                <w:rFonts w:ascii="Geometr231 BT" w:hAnsi="Geometr231 BT"/>
                <w:iCs/>
                <w:color w:val="000000" w:themeColor="text1"/>
                <w:szCs w:val="22"/>
              </w:rPr>
              <w:t xml:space="preserve">                         INDIA</w:t>
            </w:r>
          </w:p>
          <w:p w:rsidR="008A39EA" w:rsidRPr="002D4F78" w:rsidRDefault="008A39EA">
            <w:pPr>
              <w:keepLines/>
              <w:suppressLineNumbers/>
              <w:rPr>
                <w:rFonts w:ascii="Geometr231 BT" w:hAnsi="Geometr231 BT"/>
                <w:iCs/>
                <w:color w:val="000000" w:themeColor="text1"/>
                <w:sz w:val="18"/>
              </w:rPr>
            </w:pPr>
          </w:p>
          <w:p w:rsidR="008A39EA" w:rsidRPr="002D4F78" w:rsidRDefault="008A39EA" w:rsidP="002D4F78">
            <w:pPr>
              <w:keepLines/>
              <w:suppressLineNumbers/>
              <w:rPr>
                <w:rFonts w:ascii="Geometr231 BT" w:hAnsi="Geometr231 BT"/>
                <w:iCs/>
                <w:color w:val="000000" w:themeColor="text1"/>
                <w:szCs w:val="22"/>
              </w:rPr>
            </w:pPr>
            <w:r w:rsidRPr="002D4F78">
              <w:rPr>
                <w:rFonts w:ascii="Geometr231 BT" w:hAnsi="Geometr231 BT"/>
                <w:iCs/>
                <w:color w:val="000000" w:themeColor="text1"/>
                <w:szCs w:val="22"/>
              </w:rPr>
              <w:t xml:space="preserve">                          </w:t>
            </w:r>
          </w:p>
          <w:p w:rsidR="008A39EA" w:rsidRPr="002D4F78" w:rsidRDefault="008A39EA">
            <w:pPr>
              <w:keepLines/>
              <w:suppressLineNumbers/>
              <w:rPr>
                <w:rFonts w:ascii="Geometr231 BT" w:hAnsi="Geometr231 BT"/>
                <w:iCs/>
                <w:color w:val="000000" w:themeColor="text1"/>
                <w:szCs w:val="22"/>
              </w:rPr>
            </w:pPr>
            <w:r w:rsidRPr="002D4F78">
              <w:rPr>
                <w:rFonts w:ascii="Geometr231 BT" w:hAnsi="Geometr231 BT"/>
                <w:b/>
                <w:iCs/>
                <w:color w:val="000000" w:themeColor="text1"/>
                <w:sz w:val="18"/>
              </w:rPr>
              <w:t>Nationality</w:t>
            </w:r>
            <w:r w:rsidRPr="002D4F78">
              <w:rPr>
                <w:rFonts w:ascii="Geometr231 BT" w:hAnsi="Geometr231 BT"/>
                <w:iCs/>
                <w:color w:val="000000" w:themeColor="text1"/>
                <w:sz w:val="18"/>
              </w:rPr>
              <w:t xml:space="preserve">:      </w:t>
            </w:r>
            <w:r w:rsidRPr="002D4F78">
              <w:rPr>
                <w:rFonts w:ascii="Geometr231 BT" w:hAnsi="Geometr231 BT"/>
                <w:iCs/>
                <w:color w:val="000000" w:themeColor="text1"/>
                <w:szCs w:val="22"/>
              </w:rPr>
              <w:t>Indian</w:t>
            </w:r>
          </w:p>
          <w:p w:rsidR="008A39EA" w:rsidRPr="002D4F78" w:rsidRDefault="008A39EA">
            <w:pPr>
              <w:keepLines/>
              <w:suppressLineNumbers/>
              <w:rPr>
                <w:rFonts w:ascii="Geometr231 BT" w:hAnsi="Geometr231 BT"/>
                <w:b/>
                <w:iCs/>
                <w:color w:val="000000" w:themeColor="text1"/>
                <w:sz w:val="16"/>
                <w:szCs w:val="16"/>
              </w:rPr>
            </w:pPr>
          </w:p>
          <w:p w:rsidR="002D4F78" w:rsidRPr="002D4F78" w:rsidRDefault="002D4F78" w:rsidP="002D4F78">
            <w:pPr>
              <w:autoSpaceDN w:val="0"/>
              <w:adjustRightInd w:val="0"/>
              <w:spacing w:line="192" w:lineRule="auto"/>
              <w:rPr>
                <w:color w:val="000000" w:themeColor="text1"/>
              </w:rPr>
            </w:pPr>
            <w:r w:rsidRPr="002D4F78">
              <w:rPr>
                <w:b/>
                <w:bCs/>
                <w:color w:val="000000" w:themeColor="text1"/>
              </w:rPr>
              <w:t>Sex</w:t>
            </w:r>
            <w:r w:rsidRPr="002D4F78">
              <w:rPr>
                <w:color w:val="000000" w:themeColor="text1"/>
              </w:rPr>
              <w:tab/>
            </w:r>
            <w:r>
              <w:rPr>
                <w:color w:val="000000" w:themeColor="text1"/>
              </w:rPr>
              <w:t xml:space="preserve"> </w:t>
            </w:r>
            <w:r w:rsidRPr="002D4F78">
              <w:rPr>
                <w:color w:val="000000" w:themeColor="text1"/>
              </w:rPr>
              <w:t xml:space="preserve">  </w:t>
            </w:r>
            <w:r>
              <w:rPr>
                <w:color w:val="000000" w:themeColor="text1"/>
              </w:rPr>
              <w:t xml:space="preserve">:  </w:t>
            </w:r>
            <w:r w:rsidRPr="002D4F78">
              <w:rPr>
                <w:color w:val="000000" w:themeColor="text1"/>
              </w:rPr>
              <w:t xml:space="preserve">    Male</w:t>
            </w:r>
          </w:p>
          <w:p w:rsidR="002D4F78" w:rsidRDefault="002D4F78" w:rsidP="002D4F78">
            <w:pPr>
              <w:autoSpaceDN w:val="0"/>
              <w:adjustRightInd w:val="0"/>
              <w:spacing w:line="192" w:lineRule="auto"/>
              <w:rPr>
                <w:b/>
                <w:bCs/>
                <w:color w:val="000000" w:themeColor="text1"/>
              </w:rPr>
            </w:pPr>
          </w:p>
          <w:p w:rsidR="002D4F78" w:rsidRPr="002D4F78" w:rsidRDefault="002D4F78" w:rsidP="002D4F78">
            <w:pPr>
              <w:autoSpaceDN w:val="0"/>
              <w:adjustRightInd w:val="0"/>
              <w:spacing w:line="192" w:lineRule="auto"/>
              <w:rPr>
                <w:color w:val="000000" w:themeColor="text1"/>
              </w:rPr>
            </w:pPr>
            <w:r w:rsidRPr="002D4F78">
              <w:rPr>
                <w:b/>
                <w:bCs/>
                <w:color w:val="000000" w:themeColor="text1"/>
              </w:rPr>
              <w:t xml:space="preserve">Religion  </w:t>
            </w:r>
            <w:r w:rsidRPr="002D4F78">
              <w:rPr>
                <w:color w:val="000000" w:themeColor="text1"/>
              </w:rPr>
              <w:t xml:space="preserve">        Muslim</w:t>
            </w:r>
          </w:p>
          <w:p w:rsidR="002D4F78" w:rsidRDefault="002D4F78">
            <w:pPr>
              <w:keepLines/>
              <w:suppressLineNumbers/>
              <w:rPr>
                <w:rFonts w:ascii="Geometr231 BT" w:hAnsi="Geometr231 BT"/>
                <w:b/>
                <w:iCs/>
                <w:color w:val="000000" w:themeColor="text1"/>
                <w:sz w:val="18"/>
              </w:rPr>
            </w:pPr>
          </w:p>
          <w:p w:rsidR="002D4F78" w:rsidRPr="002D4F78" w:rsidRDefault="002D4F78" w:rsidP="002D4F78">
            <w:pPr>
              <w:autoSpaceDN w:val="0"/>
              <w:adjustRightInd w:val="0"/>
              <w:spacing w:line="192" w:lineRule="auto"/>
              <w:rPr>
                <w:b/>
                <w:bCs/>
                <w:color w:val="000000" w:themeColor="text1"/>
              </w:rPr>
            </w:pPr>
            <w:r w:rsidRPr="002D4F78">
              <w:rPr>
                <w:b/>
                <w:bCs/>
                <w:color w:val="000000" w:themeColor="text1"/>
              </w:rPr>
              <w:t>Marital Status</w:t>
            </w:r>
            <w:r w:rsidRPr="002D4F78">
              <w:rPr>
                <w:color w:val="000000" w:themeColor="text1"/>
              </w:rPr>
              <w:t>: Married</w:t>
            </w:r>
          </w:p>
          <w:p w:rsidR="002D4F78" w:rsidRDefault="002D4F78">
            <w:pPr>
              <w:keepLines/>
              <w:suppressLineNumbers/>
              <w:rPr>
                <w:rFonts w:ascii="Geometr231 BT" w:hAnsi="Geometr231 BT"/>
                <w:b/>
                <w:iCs/>
                <w:color w:val="000000" w:themeColor="text1"/>
                <w:sz w:val="18"/>
              </w:rPr>
            </w:pPr>
          </w:p>
          <w:p w:rsidR="002D4F78" w:rsidRDefault="002D4F78">
            <w:pPr>
              <w:keepLines/>
              <w:suppressLineNumbers/>
              <w:rPr>
                <w:rFonts w:ascii="Geometr231 BT" w:hAnsi="Geometr231 BT"/>
                <w:b/>
                <w:iCs/>
                <w:color w:val="000000" w:themeColor="text1"/>
                <w:sz w:val="18"/>
              </w:rPr>
            </w:pPr>
          </w:p>
          <w:p w:rsidR="008A39EA" w:rsidRPr="002D4F78" w:rsidRDefault="008A39EA">
            <w:pPr>
              <w:keepLines/>
              <w:suppressLineNumbers/>
              <w:rPr>
                <w:rFonts w:ascii="Geometr231 BT" w:hAnsi="Geometr231 BT"/>
                <w:iCs/>
                <w:color w:val="000000" w:themeColor="text1"/>
                <w:szCs w:val="22"/>
              </w:rPr>
            </w:pPr>
            <w:r w:rsidRPr="002D4F78">
              <w:rPr>
                <w:rFonts w:ascii="Geometr231 BT" w:hAnsi="Geometr231 BT"/>
                <w:b/>
                <w:iCs/>
                <w:color w:val="000000" w:themeColor="text1"/>
                <w:sz w:val="18"/>
              </w:rPr>
              <w:t>Languages</w:t>
            </w:r>
            <w:r w:rsidRPr="002D4F78">
              <w:rPr>
                <w:rFonts w:ascii="Geometr231 BT" w:hAnsi="Geometr231 BT"/>
                <w:b/>
                <w:iCs/>
                <w:color w:val="000000" w:themeColor="text1"/>
                <w:szCs w:val="22"/>
              </w:rPr>
              <w:t>:</w:t>
            </w:r>
            <w:r w:rsidRPr="002D4F78">
              <w:rPr>
                <w:rFonts w:ascii="Geometr231 BT" w:hAnsi="Geometr231 BT"/>
                <w:iCs/>
                <w:color w:val="000000" w:themeColor="text1"/>
                <w:szCs w:val="22"/>
              </w:rPr>
              <w:t xml:space="preserve">     English – Fluent</w:t>
            </w:r>
          </w:p>
          <w:p w:rsidR="008A39EA" w:rsidRPr="002D4F78" w:rsidRDefault="00B13D0E">
            <w:pPr>
              <w:keepLines/>
              <w:suppressLineNumbers/>
              <w:rPr>
                <w:rFonts w:ascii="Geometr231 BT" w:hAnsi="Geometr231 BT"/>
                <w:iCs/>
                <w:color w:val="000000" w:themeColor="text1"/>
                <w:szCs w:val="22"/>
              </w:rPr>
            </w:pPr>
            <w:r w:rsidRPr="002D4F78">
              <w:rPr>
                <w:rFonts w:ascii="Geometr231 BT" w:hAnsi="Geometr231 BT"/>
                <w:iCs/>
                <w:color w:val="000000" w:themeColor="text1"/>
                <w:szCs w:val="22"/>
              </w:rPr>
              <w:t xml:space="preserve">               Urdu &amp; Kannada</w:t>
            </w:r>
            <w:r w:rsidR="008A39EA" w:rsidRPr="002D4F78">
              <w:rPr>
                <w:rFonts w:ascii="Geometr231 BT" w:hAnsi="Geometr231 BT"/>
                <w:iCs/>
                <w:color w:val="000000" w:themeColor="text1"/>
                <w:szCs w:val="22"/>
              </w:rPr>
              <w:t>- Native</w:t>
            </w:r>
          </w:p>
          <w:p w:rsidR="00381B96" w:rsidRPr="002D4F78" w:rsidRDefault="00DC0CA9">
            <w:pPr>
              <w:keepLines/>
              <w:suppressLineNumbers/>
              <w:rPr>
                <w:rFonts w:ascii="Geometr231 BT" w:hAnsi="Geometr231 BT"/>
                <w:iCs/>
                <w:color w:val="000000" w:themeColor="text1"/>
                <w:szCs w:val="22"/>
              </w:rPr>
            </w:pPr>
            <w:r w:rsidRPr="002D4F78">
              <w:rPr>
                <w:rFonts w:ascii="Geometr231 BT" w:hAnsi="Geometr231 BT"/>
                <w:iCs/>
                <w:color w:val="000000" w:themeColor="text1"/>
                <w:szCs w:val="22"/>
              </w:rPr>
              <w:t xml:space="preserve">               Hindi – Fluent</w:t>
            </w:r>
          </w:p>
          <w:p w:rsidR="008A39EA" w:rsidRPr="002D4F78" w:rsidRDefault="008A39EA">
            <w:pPr>
              <w:suppressLineNumbers/>
              <w:rPr>
                <w:rFonts w:ascii="Geometr231 BT" w:hAnsi="Geometr231 BT"/>
                <w:iCs/>
                <w:color w:val="000000" w:themeColor="text1"/>
                <w:szCs w:val="22"/>
              </w:rPr>
            </w:pPr>
            <w:r w:rsidRPr="002D4F78">
              <w:rPr>
                <w:rFonts w:ascii="Geometr231 BT" w:hAnsi="Geometr231 BT"/>
                <w:iCs/>
                <w:color w:val="000000" w:themeColor="text1"/>
                <w:szCs w:val="22"/>
              </w:rPr>
              <w:t>Al</w:t>
            </w:r>
            <w:r w:rsidR="002D4F78">
              <w:rPr>
                <w:rFonts w:ascii="Geometr231 BT" w:hAnsi="Geometr231 BT"/>
                <w:iCs/>
                <w:color w:val="000000" w:themeColor="text1"/>
                <w:szCs w:val="22"/>
              </w:rPr>
              <w:t xml:space="preserve">so I can manage Arabic and </w:t>
            </w:r>
            <w:proofErr w:type="spellStart"/>
            <w:r w:rsidR="002D4F78">
              <w:rPr>
                <w:rFonts w:ascii="Geometr231 BT" w:hAnsi="Geometr231 BT"/>
                <w:iCs/>
                <w:color w:val="000000" w:themeColor="text1"/>
                <w:szCs w:val="22"/>
              </w:rPr>
              <w:t>Rus</w:t>
            </w:r>
            <w:proofErr w:type="spellEnd"/>
          </w:p>
          <w:p w:rsidR="00906C6D" w:rsidRPr="00B24825" w:rsidRDefault="00906C6D" w:rsidP="00B24825">
            <w:pPr>
              <w:keepLines/>
              <w:suppressLineNumbers/>
              <w:rPr>
                <w:rFonts w:ascii="Geometr231 BT" w:hAnsi="Geometr231 BT"/>
                <w:iCs/>
                <w:color w:val="000000" w:themeColor="text1"/>
                <w:sz w:val="18"/>
              </w:rPr>
            </w:pPr>
          </w:p>
          <w:p w:rsidR="00906C6D" w:rsidRDefault="00906C6D" w:rsidP="00906C6D">
            <w:pPr>
              <w:rPr>
                <w:b/>
                <w:bCs/>
                <w:color w:val="000000" w:themeColor="text1"/>
                <w:sz w:val="22"/>
                <w:szCs w:val="22"/>
                <w:u w:val="single"/>
              </w:rPr>
            </w:pPr>
          </w:p>
          <w:p w:rsidR="00B92F30" w:rsidRDefault="00B92F30" w:rsidP="00906C6D">
            <w:pPr>
              <w:rPr>
                <w:b/>
                <w:bCs/>
                <w:color w:val="000000" w:themeColor="text1"/>
                <w:sz w:val="22"/>
                <w:szCs w:val="22"/>
                <w:u w:val="single"/>
              </w:rPr>
            </w:pPr>
          </w:p>
          <w:p w:rsidR="00B92F30" w:rsidRDefault="00B92F30" w:rsidP="00906C6D">
            <w:pPr>
              <w:rPr>
                <w:b/>
                <w:bCs/>
                <w:color w:val="000000" w:themeColor="text1"/>
                <w:sz w:val="22"/>
                <w:szCs w:val="22"/>
                <w:u w:val="single"/>
              </w:rPr>
            </w:pPr>
          </w:p>
          <w:p w:rsidR="00B92F30" w:rsidRDefault="00B92F30" w:rsidP="00906C6D">
            <w:pPr>
              <w:rPr>
                <w:b/>
                <w:bCs/>
                <w:color w:val="000000" w:themeColor="text1"/>
                <w:sz w:val="22"/>
                <w:szCs w:val="22"/>
                <w:u w:val="single"/>
              </w:rPr>
            </w:pPr>
          </w:p>
          <w:p w:rsidR="00B92F30" w:rsidRDefault="00B92F30" w:rsidP="00906C6D">
            <w:pPr>
              <w:rPr>
                <w:b/>
                <w:bCs/>
                <w:color w:val="000000" w:themeColor="text1"/>
                <w:sz w:val="22"/>
                <w:szCs w:val="22"/>
                <w:u w:val="single"/>
              </w:rPr>
            </w:pPr>
          </w:p>
          <w:p w:rsidR="00B92F30" w:rsidRDefault="00B92F30" w:rsidP="00906C6D">
            <w:pPr>
              <w:rPr>
                <w:b/>
                <w:bCs/>
                <w:color w:val="000000" w:themeColor="text1"/>
                <w:sz w:val="22"/>
                <w:szCs w:val="22"/>
                <w:u w:val="single"/>
              </w:rPr>
            </w:pPr>
          </w:p>
          <w:p w:rsidR="00B92F30" w:rsidRDefault="00B92F30" w:rsidP="00B92F30">
            <w:pPr>
              <w:jc w:val="center"/>
              <w:rPr>
                <w:b/>
                <w:bCs/>
                <w:color w:val="000000" w:themeColor="text1"/>
                <w:sz w:val="22"/>
                <w:szCs w:val="22"/>
                <w:u w:val="single"/>
              </w:rPr>
            </w:pPr>
          </w:p>
          <w:p w:rsidR="00B92F30" w:rsidRDefault="00B92F30" w:rsidP="00B92F30">
            <w:pPr>
              <w:jc w:val="center"/>
              <w:rPr>
                <w:b/>
                <w:bCs/>
                <w:color w:val="000000" w:themeColor="text1"/>
                <w:sz w:val="22"/>
                <w:szCs w:val="22"/>
                <w:u w:val="single"/>
              </w:rPr>
            </w:pPr>
          </w:p>
          <w:p w:rsidR="00B92F30" w:rsidRDefault="00B92F30" w:rsidP="00B92F30">
            <w:pPr>
              <w:jc w:val="center"/>
              <w:rPr>
                <w:b/>
                <w:bCs/>
                <w:color w:val="000000" w:themeColor="text1"/>
                <w:sz w:val="22"/>
                <w:szCs w:val="22"/>
                <w:u w:val="single"/>
              </w:rPr>
            </w:pPr>
          </w:p>
          <w:p w:rsidR="00B92F30" w:rsidRDefault="00B92F30" w:rsidP="00B92F30">
            <w:pPr>
              <w:jc w:val="center"/>
              <w:rPr>
                <w:b/>
                <w:bCs/>
                <w:color w:val="000000" w:themeColor="text1"/>
                <w:sz w:val="22"/>
                <w:szCs w:val="22"/>
                <w:u w:val="single"/>
              </w:rPr>
            </w:pPr>
          </w:p>
          <w:p w:rsidR="00B92F30" w:rsidRDefault="00B92F30" w:rsidP="00B92F30">
            <w:pPr>
              <w:jc w:val="center"/>
              <w:rPr>
                <w:b/>
                <w:bCs/>
                <w:color w:val="000000" w:themeColor="text1"/>
                <w:sz w:val="22"/>
                <w:szCs w:val="22"/>
                <w:u w:val="single"/>
              </w:rPr>
            </w:pPr>
          </w:p>
          <w:p w:rsidR="00B92F30" w:rsidRDefault="00B92F30" w:rsidP="00906C6D">
            <w:pPr>
              <w:rPr>
                <w:b/>
                <w:bCs/>
                <w:color w:val="000000" w:themeColor="text1"/>
                <w:sz w:val="22"/>
                <w:szCs w:val="22"/>
                <w:u w:val="single"/>
              </w:rPr>
            </w:pPr>
          </w:p>
          <w:p w:rsidR="00B92F30" w:rsidRPr="002D4F78" w:rsidRDefault="00B92F30" w:rsidP="00906C6D">
            <w:pPr>
              <w:rPr>
                <w:b/>
                <w:bCs/>
                <w:color w:val="000000" w:themeColor="text1"/>
                <w:sz w:val="22"/>
                <w:szCs w:val="22"/>
                <w:u w:val="single"/>
              </w:rPr>
            </w:pPr>
          </w:p>
          <w:p w:rsidR="002D4F78" w:rsidRPr="002D4F78" w:rsidRDefault="002D4F78" w:rsidP="002D4F78">
            <w:pPr>
              <w:keepLines/>
              <w:suppressLineNumbers/>
              <w:rPr>
                <w:rFonts w:ascii="Geometr231 BT" w:hAnsi="Geometr231 BT"/>
                <w:i/>
                <w:iCs/>
                <w:color w:val="000000" w:themeColor="text1"/>
                <w:sz w:val="16"/>
                <w:szCs w:val="16"/>
              </w:rPr>
            </w:pPr>
          </w:p>
          <w:p w:rsidR="002D4F78" w:rsidRPr="002D4F78" w:rsidRDefault="002D4F78" w:rsidP="002D4F78">
            <w:pPr>
              <w:keepLines/>
              <w:suppressLineNumbers/>
              <w:rPr>
                <w:rFonts w:ascii="Geometr231 BT" w:hAnsi="Geometr231 BT"/>
                <w:b/>
                <w:bCs/>
                <w:iCs/>
                <w:color w:val="000000" w:themeColor="text1"/>
                <w:u w:val="single"/>
              </w:rPr>
            </w:pPr>
            <w:r w:rsidRPr="002D4F78">
              <w:rPr>
                <w:rFonts w:ascii="Geometr231 BT" w:hAnsi="Geometr231 BT"/>
                <w:b/>
                <w:bCs/>
                <w:iCs/>
                <w:color w:val="000000" w:themeColor="text1"/>
                <w:u w:val="single"/>
              </w:rPr>
              <w:t>EDUCATION</w:t>
            </w:r>
          </w:p>
          <w:p w:rsidR="002D4F78" w:rsidRPr="002D4F78" w:rsidRDefault="002D4F78" w:rsidP="002D4F78">
            <w:pPr>
              <w:keepLines/>
              <w:suppressLineNumbers/>
              <w:rPr>
                <w:rFonts w:ascii="Geometr231 BT" w:hAnsi="Geometr231 BT"/>
                <w:b/>
                <w:bCs/>
                <w:iCs/>
                <w:color w:val="000000" w:themeColor="text1"/>
                <w:u w:val="single"/>
              </w:rPr>
            </w:pPr>
          </w:p>
          <w:p w:rsidR="002D4F78" w:rsidRPr="002D4F78" w:rsidRDefault="002D4F78" w:rsidP="002D4F78">
            <w:pPr>
              <w:keepLines/>
              <w:suppressLineNumbers/>
              <w:rPr>
                <w:rFonts w:ascii="Geometr231 BT" w:hAnsi="Geometr231 BT"/>
                <w:b/>
                <w:iCs/>
                <w:color w:val="000000" w:themeColor="text1"/>
              </w:rPr>
            </w:pPr>
            <w:r w:rsidRPr="002D4F78">
              <w:rPr>
                <w:rFonts w:ascii="Geometr231 BT" w:hAnsi="Geometr231 BT"/>
                <w:b/>
                <w:iCs/>
                <w:color w:val="000000" w:themeColor="text1"/>
              </w:rPr>
              <w:t xml:space="preserve">BBM with computer </w:t>
            </w:r>
          </w:p>
          <w:p w:rsidR="002D4F78" w:rsidRPr="002D4F78" w:rsidRDefault="002D4F78" w:rsidP="002D4F78">
            <w:pPr>
              <w:keepLines/>
              <w:suppressLineNumbers/>
              <w:rPr>
                <w:rFonts w:ascii="Geometr231 BT" w:hAnsi="Geometr231 BT"/>
                <w:b/>
                <w:iCs/>
                <w:color w:val="000000" w:themeColor="text1"/>
              </w:rPr>
            </w:pPr>
            <w:r w:rsidRPr="002D4F78">
              <w:rPr>
                <w:rFonts w:ascii="Geometr231 BT" w:hAnsi="Geometr231 BT"/>
                <w:b/>
                <w:iCs/>
                <w:color w:val="000000" w:themeColor="text1"/>
              </w:rPr>
              <w:t>Application – Mysore University,</w:t>
            </w:r>
          </w:p>
          <w:p w:rsidR="002D4F78" w:rsidRPr="002D4F78" w:rsidRDefault="002D4F78" w:rsidP="002D4F78">
            <w:pPr>
              <w:keepLines/>
              <w:suppressLineNumbers/>
              <w:rPr>
                <w:rFonts w:ascii="Geometr231 BT" w:hAnsi="Geometr231 BT"/>
                <w:b/>
                <w:iCs/>
                <w:color w:val="000000" w:themeColor="text1"/>
              </w:rPr>
            </w:pPr>
            <w:r w:rsidRPr="002D4F78">
              <w:rPr>
                <w:rFonts w:ascii="Geometr231 BT" w:hAnsi="Geometr231 BT"/>
                <w:b/>
                <w:iCs/>
                <w:color w:val="000000" w:themeColor="text1"/>
              </w:rPr>
              <w:t>Plus Two(Commerce),</w:t>
            </w: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2D4F78" w:rsidRPr="002D4F78" w:rsidRDefault="002D4F78" w:rsidP="002D4F78">
            <w:pPr>
              <w:keepLines/>
              <w:suppressLineNumbers/>
              <w:rPr>
                <w:rFonts w:ascii="Geometr231 BT" w:hAnsi="Geometr231 BT"/>
                <w:b/>
                <w:iCs/>
                <w:color w:val="000000" w:themeColor="text1"/>
              </w:rPr>
            </w:pPr>
            <w:r w:rsidRPr="002D4F78">
              <w:rPr>
                <w:rFonts w:ascii="Geometr231 BT" w:hAnsi="Geometr231 BT"/>
                <w:b/>
                <w:iCs/>
                <w:color w:val="000000" w:themeColor="text1"/>
              </w:rPr>
              <w:t>SSLC-Board of JSS</w:t>
            </w:r>
          </w:p>
          <w:p w:rsidR="002D4F78" w:rsidRPr="002D4F78" w:rsidRDefault="002D4F78" w:rsidP="002D4F78">
            <w:pPr>
              <w:keepLines/>
              <w:suppressLineNumbers/>
              <w:rPr>
                <w:rFonts w:ascii="Geometr231 BT" w:hAnsi="Geometr231 BT"/>
                <w:b/>
                <w:iCs/>
                <w:color w:val="000000" w:themeColor="text1"/>
              </w:rPr>
            </w:pPr>
            <w:r w:rsidRPr="002D4F78">
              <w:rPr>
                <w:rFonts w:ascii="Geometr231 BT" w:hAnsi="Geometr231 BT"/>
                <w:b/>
                <w:iCs/>
                <w:color w:val="000000" w:themeColor="text1"/>
              </w:rPr>
              <w:t xml:space="preserve"> Examination-Karnataka.</w:t>
            </w:r>
          </w:p>
          <w:p w:rsidR="002D4F78" w:rsidRPr="002D4F78" w:rsidRDefault="002D4F78" w:rsidP="002D4F78">
            <w:pPr>
              <w:keepLines/>
              <w:suppressLineNumbers/>
              <w:rPr>
                <w:rFonts w:ascii="Geometr231 BT" w:hAnsi="Geometr231 BT"/>
                <w:i/>
                <w:iCs/>
                <w:color w:val="000000" w:themeColor="text1"/>
              </w:rPr>
            </w:pPr>
          </w:p>
          <w:p w:rsidR="002D4F78" w:rsidRPr="002D4F78" w:rsidRDefault="002D4F78" w:rsidP="002D4F78">
            <w:pPr>
              <w:keepLines/>
              <w:suppressLineNumbers/>
              <w:rPr>
                <w:rFonts w:ascii="Geometr231 BT" w:hAnsi="Geometr231 BT"/>
                <w:i/>
                <w:iCs/>
                <w:color w:val="000000" w:themeColor="text1"/>
              </w:rPr>
            </w:pPr>
          </w:p>
          <w:p w:rsidR="002D4F78" w:rsidRPr="002D4F78" w:rsidRDefault="002D4F78" w:rsidP="002D4F78">
            <w:pPr>
              <w:keepLines/>
              <w:suppressLineNumbers/>
              <w:rPr>
                <w:rFonts w:ascii="Geometr231 BT" w:hAnsi="Geometr231 BT"/>
                <w:i/>
                <w:iCs/>
                <w:color w:val="000000" w:themeColor="text1"/>
              </w:rPr>
            </w:pPr>
          </w:p>
          <w:p w:rsidR="002D4F78" w:rsidRPr="002D4F78" w:rsidRDefault="002D4F78" w:rsidP="002D4F78">
            <w:pPr>
              <w:keepLines/>
              <w:suppressLineNumbers/>
              <w:rPr>
                <w:rFonts w:ascii="Geometr231 BT" w:hAnsi="Geometr231 BT"/>
                <w:i/>
                <w:iCs/>
                <w:color w:val="000000" w:themeColor="text1"/>
              </w:rPr>
            </w:pPr>
          </w:p>
          <w:p w:rsidR="002D4F78" w:rsidRPr="002D4F78" w:rsidRDefault="002D4F78" w:rsidP="002D4F78">
            <w:pPr>
              <w:keepLines/>
              <w:suppressLineNumbers/>
              <w:rPr>
                <w:rFonts w:ascii="Geometr231 BT" w:hAnsi="Geometr231 BT"/>
                <w:i/>
                <w:iCs/>
                <w:color w:val="000000" w:themeColor="text1"/>
              </w:rPr>
            </w:pPr>
          </w:p>
          <w:p w:rsidR="002D4F78" w:rsidRPr="002D4F78" w:rsidRDefault="002D4F78" w:rsidP="002D4F78">
            <w:pPr>
              <w:keepLines/>
              <w:suppressLineNumbers/>
              <w:rPr>
                <w:rFonts w:ascii="Geometr231 BT" w:hAnsi="Geometr231 BT"/>
                <w:i/>
                <w:iCs/>
                <w:color w:val="000000" w:themeColor="text1"/>
                <w:sz w:val="18"/>
                <w:szCs w:val="18"/>
              </w:rPr>
            </w:pPr>
          </w:p>
          <w:p w:rsidR="002D4F78" w:rsidRPr="002D4F78" w:rsidRDefault="002D4F78" w:rsidP="002D4F78">
            <w:pPr>
              <w:keepLines/>
              <w:suppressLineNumbers/>
              <w:rPr>
                <w:rFonts w:ascii="Geometr231 BT" w:hAnsi="Geometr231 BT"/>
                <w:b/>
                <w:iCs/>
                <w:color w:val="000000" w:themeColor="text1"/>
                <w:u w:val="single"/>
              </w:rPr>
            </w:pPr>
            <w:r w:rsidRPr="002D4F78">
              <w:rPr>
                <w:rFonts w:ascii="Geometr231 BT" w:hAnsi="Geometr231 BT"/>
                <w:b/>
                <w:iCs/>
                <w:color w:val="000000" w:themeColor="text1"/>
                <w:u w:val="single"/>
              </w:rPr>
              <w:t>Computer Skills</w:t>
            </w:r>
          </w:p>
          <w:p w:rsidR="002D4F78" w:rsidRPr="002D4F78" w:rsidRDefault="002D4F78" w:rsidP="002D4F78">
            <w:pPr>
              <w:keepLines/>
              <w:suppressLineNumbers/>
              <w:rPr>
                <w:rFonts w:ascii="Geometr231 BT" w:hAnsi="Geometr231 BT"/>
                <w:b/>
                <w:iCs/>
                <w:color w:val="000000" w:themeColor="text1"/>
              </w:rPr>
            </w:pPr>
          </w:p>
          <w:p w:rsidR="002D4F78" w:rsidRPr="002D4F78" w:rsidRDefault="002D4F78" w:rsidP="002D4F78">
            <w:pPr>
              <w:numPr>
                <w:ilvl w:val="0"/>
                <w:numId w:val="7"/>
              </w:numPr>
              <w:ind w:left="0"/>
              <w:jc w:val="both"/>
              <w:rPr>
                <w:color w:val="000000" w:themeColor="text1"/>
                <w:sz w:val="24"/>
                <w:szCs w:val="24"/>
              </w:rPr>
            </w:pPr>
            <w:r w:rsidRPr="002D4F78">
              <w:rPr>
                <w:color w:val="000000" w:themeColor="text1"/>
                <w:sz w:val="24"/>
                <w:szCs w:val="24"/>
              </w:rPr>
              <w:t>1.Proficient with MS Office</w:t>
            </w:r>
          </w:p>
          <w:p w:rsidR="002D4F78" w:rsidRPr="002D4F78" w:rsidRDefault="002D4F78" w:rsidP="002D4F78">
            <w:pPr>
              <w:numPr>
                <w:ilvl w:val="0"/>
                <w:numId w:val="7"/>
              </w:numPr>
              <w:ind w:left="0"/>
              <w:jc w:val="both"/>
              <w:rPr>
                <w:color w:val="000000" w:themeColor="text1"/>
                <w:sz w:val="24"/>
                <w:szCs w:val="24"/>
              </w:rPr>
            </w:pPr>
            <w:r w:rsidRPr="002D4F78">
              <w:rPr>
                <w:color w:val="000000" w:themeColor="text1"/>
                <w:sz w:val="24"/>
                <w:szCs w:val="24"/>
              </w:rPr>
              <w:t>2.Other important software’s</w:t>
            </w:r>
          </w:p>
          <w:p w:rsidR="002D4F78" w:rsidRPr="002D4F78" w:rsidRDefault="007E40A7" w:rsidP="002D4F78">
            <w:pPr>
              <w:suppressLineNumbers/>
              <w:rPr>
                <w:rFonts w:ascii="Geometr231 BT" w:hAnsi="Geometr231 BT"/>
                <w:b/>
                <w:bCs/>
                <w:color w:val="000000" w:themeColor="text1"/>
                <w:u w:val="single"/>
              </w:rPr>
            </w:pPr>
            <w:r>
              <w:rPr>
                <w:color w:val="000000" w:themeColor="text1"/>
                <w:sz w:val="24"/>
                <w:szCs w:val="24"/>
              </w:rPr>
              <w:t>3</w:t>
            </w:r>
            <w:r w:rsidR="002D4F78" w:rsidRPr="002D4F78">
              <w:rPr>
                <w:color w:val="000000" w:themeColor="text1"/>
                <w:sz w:val="24"/>
                <w:szCs w:val="24"/>
              </w:rPr>
              <w:t>. Diploma in Computer Hardware</w:t>
            </w:r>
          </w:p>
          <w:p w:rsidR="002D4F78" w:rsidRPr="002D4F78" w:rsidRDefault="002D4F78" w:rsidP="002D4F78">
            <w:pPr>
              <w:keepLines/>
              <w:suppressLineNumbers/>
              <w:rPr>
                <w:rFonts w:ascii="Geometr231 BT" w:hAnsi="Geometr231 BT"/>
                <w:iCs/>
                <w:color w:val="000000" w:themeColor="text1"/>
                <w:sz w:val="16"/>
                <w:szCs w:val="16"/>
              </w:rPr>
            </w:pPr>
          </w:p>
          <w:p w:rsidR="002D4F78" w:rsidRPr="002D4F78" w:rsidRDefault="002D4F78" w:rsidP="002D4F78">
            <w:pPr>
              <w:keepLines/>
              <w:suppressLineNumbers/>
              <w:rPr>
                <w:rFonts w:ascii="Geometr231 BT" w:hAnsi="Geometr231 BT"/>
                <w:iCs/>
                <w:color w:val="000000" w:themeColor="text1"/>
                <w:sz w:val="16"/>
                <w:szCs w:val="16"/>
              </w:rPr>
            </w:pPr>
          </w:p>
          <w:p w:rsidR="002D4F78" w:rsidRPr="002D4F78" w:rsidRDefault="002D4F78" w:rsidP="002D4F78">
            <w:pPr>
              <w:keepLines/>
              <w:suppressLineNumbers/>
              <w:rPr>
                <w:rFonts w:ascii="Geometr231 BT" w:hAnsi="Geometr231 BT"/>
                <w:iCs/>
                <w:color w:val="000000" w:themeColor="text1"/>
                <w:sz w:val="16"/>
                <w:szCs w:val="16"/>
              </w:rPr>
            </w:pPr>
          </w:p>
          <w:p w:rsidR="002D4F78" w:rsidRPr="002D4F78" w:rsidRDefault="002D4F78" w:rsidP="002D4F78">
            <w:pPr>
              <w:keepLines/>
              <w:suppressLineNumbers/>
              <w:rPr>
                <w:rFonts w:ascii="Geometr231 BT" w:hAnsi="Geometr231 BT"/>
                <w:iCs/>
                <w:color w:val="000000" w:themeColor="text1"/>
                <w:sz w:val="16"/>
                <w:szCs w:val="16"/>
              </w:rPr>
            </w:pPr>
          </w:p>
          <w:p w:rsidR="002D4F78" w:rsidRPr="002D4F78" w:rsidRDefault="002D4F78" w:rsidP="002D4F78">
            <w:pPr>
              <w:keepLines/>
              <w:suppressLineNumbers/>
              <w:rPr>
                <w:rFonts w:ascii="Geometr231 BT" w:hAnsi="Geometr231 BT"/>
                <w:b/>
                <w:iCs/>
                <w:color w:val="000000" w:themeColor="text1"/>
                <w:sz w:val="22"/>
                <w:szCs w:val="22"/>
                <w:u w:val="single"/>
              </w:rPr>
            </w:pPr>
            <w:r w:rsidRPr="002D4F78">
              <w:rPr>
                <w:rFonts w:ascii="Geometr231 BT" w:hAnsi="Geometr231 BT"/>
                <w:b/>
                <w:iCs/>
                <w:color w:val="000000" w:themeColor="text1"/>
                <w:sz w:val="22"/>
                <w:szCs w:val="22"/>
                <w:u w:val="single"/>
              </w:rPr>
              <w:t>OTHER SKILLS/ Interest</w:t>
            </w:r>
          </w:p>
          <w:p w:rsidR="002D4F78" w:rsidRPr="002D4F78" w:rsidRDefault="002D4F78" w:rsidP="002D4F78">
            <w:pPr>
              <w:keepLines/>
              <w:suppressLineNumbers/>
              <w:rPr>
                <w:rFonts w:ascii="Geometr231 BT" w:hAnsi="Geometr231 BT"/>
                <w:iCs/>
                <w:color w:val="000000" w:themeColor="text1"/>
              </w:rPr>
            </w:pPr>
          </w:p>
          <w:p w:rsidR="002D4F78" w:rsidRPr="002D4F78" w:rsidRDefault="002D4F78" w:rsidP="002D4F78">
            <w:pPr>
              <w:keepLines/>
              <w:suppressLineNumbers/>
              <w:rPr>
                <w:rFonts w:ascii="Geometr231 BT" w:hAnsi="Geometr231 BT"/>
                <w:iCs/>
                <w:color w:val="000000" w:themeColor="text1"/>
              </w:rPr>
            </w:pPr>
            <w:r w:rsidRPr="002D4F78">
              <w:rPr>
                <w:rFonts w:ascii="Geometr231 BT" w:hAnsi="Geometr231 BT"/>
                <w:iCs/>
                <w:color w:val="000000" w:themeColor="text1"/>
              </w:rPr>
              <w:t>Can work with minimum supervision and under pressure.</w:t>
            </w:r>
          </w:p>
          <w:p w:rsidR="002D4F78" w:rsidRPr="002D4F78" w:rsidRDefault="002D4F78" w:rsidP="002D4F78">
            <w:pPr>
              <w:keepLines/>
              <w:suppressLineNumbers/>
              <w:rPr>
                <w:rFonts w:ascii="Geometr231 BT" w:hAnsi="Geometr231 BT"/>
                <w:iCs/>
                <w:color w:val="000000" w:themeColor="text1"/>
              </w:rPr>
            </w:pPr>
          </w:p>
          <w:p w:rsidR="002D4F78" w:rsidRPr="002D4F78" w:rsidRDefault="002D4F78" w:rsidP="002D4F78">
            <w:pPr>
              <w:keepLines/>
              <w:suppressLineNumbers/>
              <w:rPr>
                <w:rFonts w:ascii="Geometr231 BT" w:hAnsi="Geometr231 BT"/>
                <w:iCs/>
                <w:color w:val="000000" w:themeColor="text1"/>
              </w:rPr>
            </w:pPr>
            <w:r w:rsidRPr="002D4F78">
              <w:rPr>
                <w:rFonts w:ascii="Geometr231 BT" w:hAnsi="Geometr231 BT"/>
                <w:iCs/>
                <w:color w:val="000000" w:themeColor="text1"/>
              </w:rPr>
              <w:t>Driving, Listening Music</w:t>
            </w:r>
          </w:p>
          <w:p w:rsidR="002D4F78" w:rsidRPr="002D4F78" w:rsidRDefault="002D4F78" w:rsidP="002D4F78">
            <w:pPr>
              <w:keepLines/>
              <w:suppressLineNumbers/>
              <w:rPr>
                <w:rFonts w:ascii="Geometr231 BT" w:hAnsi="Geometr231 BT"/>
                <w:iCs/>
                <w:color w:val="000000" w:themeColor="text1"/>
              </w:rPr>
            </w:pPr>
            <w:r w:rsidRPr="002D4F78">
              <w:rPr>
                <w:rFonts w:ascii="Geometr231 BT" w:hAnsi="Geometr231 BT"/>
                <w:iCs/>
                <w:color w:val="000000" w:themeColor="text1"/>
              </w:rPr>
              <w:t>Net browsing,</w:t>
            </w:r>
          </w:p>
          <w:p w:rsidR="002D4F78" w:rsidRPr="002D4F78" w:rsidRDefault="002D4F78" w:rsidP="002D4F78">
            <w:pPr>
              <w:keepLines/>
              <w:suppressLineNumbers/>
              <w:rPr>
                <w:rFonts w:ascii="Geometr231 BT" w:hAnsi="Geometr231 BT"/>
                <w:iCs/>
                <w:color w:val="000000" w:themeColor="text1"/>
              </w:rPr>
            </w:pPr>
          </w:p>
          <w:p w:rsidR="002D4F78" w:rsidRPr="002D4F78" w:rsidRDefault="002D4F78" w:rsidP="002D4F78">
            <w:pPr>
              <w:keepLines/>
              <w:suppressLineNumbers/>
              <w:rPr>
                <w:rFonts w:ascii="Geometr231 BT" w:hAnsi="Geometr231 BT"/>
                <w:b/>
                <w:iCs/>
                <w:color w:val="000000" w:themeColor="text1"/>
                <w:sz w:val="22"/>
                <w:szCs w:val="22"/>
                <w:u w:val="single"/>
              </w:rPr>
            </w:pPr>
          </w:p>
          <w:p w:rsidR="002D4F78" w:rsidRPr="002D4F78" w:rsidRDefault="002D4F78" w:rsidP="002D4F78">
            <w:pPr>
              <w:keepLines/>
              <w:suppressLineNumbers/>
              <w:rPr>
                <w:rFonts w:ascii="Geometr231 BT" w:hAnsi="Geometr231 BT"/>
                <w:b/>
                <w:iCs/>
                <w:color w:val="000000" w:themeColor="text1"/>
                <w:sz w:val="22"/>
                <w:szCs w:val="22"/>
                <w:u w:val="single"/>
              </w:rPr>
            </w:pPr>
            <w:r w:rsidRPr="002D4F78">
              <w:rPr>
                <w:rFonts w:ascii="Geometr231 BT" w:hAnsi="Geometr231 BT"/>
                <w:b/>
                <w:iCs/>
                <w:color w:val="000000" w:themeColor="text1"/>
                <w:sz w:val="22"/>
                <w:szCs w:val="22"/>
                <w:u w:val="single"/>
              </w:rPr>
              <w:t>STRENGTHS</w:t>
            </w:r>
          </w:p>
          <w:p w:rsidR="002D4F78" w:rsidRPr="002D4F78" w:rsidRDefault="002D4F78" w:rsidP="002D4F78">
            <w:pPr>
              <w:keepLines/>
              <w:suppressLineNumbers/>
              <w:rPr>
                <w:rFonts w:ascii="Geometr231 BT" w:hAnsi="Geometr231 BT"/>
                <w:iCs/>
                <w:color w:val="000000" w:themeColor="text1"/>
              </w:rPr>
            </w:pPr>
          </w:p>
          <w:p w:rsidR="002D4F78" w:rsidRPr="002D4F78" w:rsidRDefault="002D4F78" w:rsidP="002D4F78">
            <w:pPr>
              <w:keepLines/>
              <w:suppressLineNumbers/>
              <w:rPr>
                <w:color w:val="000000" w:themeColor="text1"/>
              </w:rPr>
            </w:pPr>
            <w:r w:rsidRPr="002D4F78">
              <w:rPr>
                <w:color w:val="000000" w:themeColor="text1"/>
              </w:rPr>
              <w:t>Dedicated &amp; prompt to the given job</w:t>
            </w:r>
          </w:p>
          <w:p w:rsidR="002D4F78" w:rsidRPr="002D4F78" w:rsidRDefault="002D4F78" w:rsidP="002D4F78">
            <w:pPr>
              <w:keepLines/>
              <w:suppressLineNumbers/>
              <w:rPr>
                <w:iCs/>
                <w:color w:val="000000" w:themeColor="text1"/>
              </w:rPr>
            </w:pPr>
          </w:p>
          <w:p w:rsidR="002D4F78" w:rsidRPr="002D4F78" w:rsidRDefault="002D4F78" w:rsidP="002D4F78">
            <w:pPr>
              <w:keepLines/>
              <w:suppressLineNumbers/>
              <w:rPr>
                <w:iCs/>
                <w:color w:val="000000" w:themeColor="text1"/>
              </w:rPr>
            </w:pPr>
            <w:r w:rsidRPr="002D4F78">
              <w:rPr>
                <w:iCs/>
                <w:color w:val="000000" w:themeColor="text1"/>
              </w:rPr>
              <w:t xml:space="preserve">Responsible, </w:t>
            </w:r>
            <w:r w:rsidR="00B24825" w:rsidRPr="002D4F78">
              <w:rPr>
                <w:iCs/>
                <w:color w:val="000000" w:themeColor="text1"/>
              </w:rPr>
              <w:t>Hardworking</w:t>
            </w:r>
            <w:r w:rsidRPr="002D4F78">
              <w:rPr>
                <w:iCs/>
                <w:color w:val="000000" w:themeColor="text1"/>
              </w:rPr>
              <w:t xml:space="preserve">, team Player Internally </w:t>
            </w:r>
          </w:p>
          <w:p w:rsidR="002D4F78" w:rsidRPr="002D4F78" w:rsidRDefault="002D4F78" w:rsidP="002D4F78">
            <w:pPr>
              <w:keepLines/>
              <w:suppressLineNumbers/>
              <w:rPr>
                <w:iCs/>
                <w:color w:val="000000" w:themeColor="text1"/>
              </w:rPr>
            </w:pPr>
          </w:p>
          <w:p w:rsidR="002D4F78" w:rsidRPr="002D4F78" w:rsidRDefault="002D4F78" w:rsidP="002D4F78">
            <w:pPr>
              <w:keepLines/>
              <w:suppressLineNumbers/>
              <w:rPr>
                <w:iCs/>
                <w:color w:val="000000" w:themeColor="text1"/>
              </w:rPr>
            </w:pPr>
            <w:r w:rsidRPr="002D4F78">
              <w:rPr>
                <w:iCs/>
                <w:color w:val="000000" w:themeColor="text1"/>
              </w:rPr>
              <w:t>Motivated, organized, keen to details, and fast learner.</w:t>
            </w:r>
          </w:p>
          <w:p w:rsidR="002D4F78" w:rsidRPr="002D4F78" w:rsidRDefault="002D4F78" w:rsidP="002D4F78">
            <w:pPr>
              <w:keepLines/>
              <w:suppressLineNumbers/>
              <w:rPr>
                <w:iCs/>
                <w:color w:val="000000" w:themeColor="text1"/>
              </w:rPr>
            </w:pPr>
          </w:p>
          <w:p w:rsidR="002D4F78" w:rsidRPr="002D4F78" w:rsidRDefault="002D4F78" w:rsidP="002D4F78">
            <w:pPr>
              <w:keepLines/>
              <w:suppressLineNumbers/>
              <w:rPr>
                <w:rFonts w:ascii="Geometr231 BT" w:hAnsi="Geometr231 BT"/>
                <w:iCs/>
                <w:color w:val="000000" w:themeColor="text1"/>
              </w:rPr>
            </w:pPr>
          </w:p>
          <w:p w:rsidR="002D4F78" w:rsidRPr="002D4F78" w:rsidRDefault="002D4F78" w:rsidP="002D4F78">
            <w:pPr>
              <w:keepLines/>
              <w:suppressLineNumbers/>
              <w:rPr>
                <w:rFonts w:ascii="Geometr231 BT" w:hAnsi="Geometr231 BT"/>
                <w:iCs/>
                <w:color w:val="000000" w:themeColor="text1"/>
              </w:rPr>
            </w:pPr>
          </w:p>
          <w:p w:rsidR="002D4F78" w:rsidRPr="002D4F78" w:rsidRDefault="002D4F78" w:rsidP="002D4F78">
            <w:pPr>
              <w:keepLines/>
              <w:suppressLineNumbers/>
              <w:rPr>
                <w:rFonts w:ascii="Geometr231 BT" w:hAnsi="Geometr231 BT"/>
                <w:b/>
                <w:iCs/>
                <w:color w:val="000000" w:themeColor="text1"/>
                <w:sz w:val="22"/>
                <w:szCs w:val="22"/>
                <w:u w:val="single"/>
              </w:rPr>
            </w:pPr>
            <w:r w:rsidRPr="002D4F78">
              <w:rPr>
                <w:rFonts w:ascii="Geometr231 BT" w:hAnsi="Geometr231 BT"/>
                <w:b/>
                <w:iCs/>
                <w:color w:val="000000" w:themeColor="text1"/>
                <w:sz w:val="22"/>
                <w:szCs w:val="22"/>
                <w:u w:val="single"/>
              </w:rPr>
              <w:t>Character  References</w:t>
            </w:r>
          </w:p>
          <w:p w:rsidR="002D4F78" w:rsidRPr="002D4F78" w:rsidRDefault="002D4F78" w:rsidP="002D4F78">
            <w:pPr>
              <w:pStyle w:val="FootnoteText"/>
              <w:keepLines/>
              <w:suppressLineNumbers/>
              <w:tabs>
                <w:tab w:val="left" w:pos="0"/>
                <w:tab w:val="left" w:pos="283"/>
                <w:tab w:val="left" w:pos="463"/>
              </w:tabs>
              <w:rPr>
                <w:rFonts w:ascii="Geometr231 BT" w:hAnsi="Geometr231 BT"/>
                <w:iCs/>
                <w:color w:val="000000" w:themeColor="text1"/>
              </w:rPr>
            </w:pPr>
          </w:p>
          <w:p w:rsidR="002D4F78" w:rsidRPr="002D4F78" w:rsidRDefault="002D4F78" w:rsidP="002D4F78">
            <w:pPr>
              <w:pStyle w:val="FootnoteText"/>
              <w:keepLines/>
              <w:suppressLineNumbers/>
              <w:tabs>
                <w:tab w:val="left" w:pos="0"/>
                <w:tab w:val="left" w:pos="283"/>
                <w:tab w:val="left" w:pos="463"/>
              </w:tabs>
              <w:rPr>
                <w:rFonts w:ascii="Geometr231 BT" w:hAnsi="Geometr231 BT"/>
                <w:iCs/>
                <w:color w:val="000000" w:themeColor="text1"/>
              </w:rPr>
            </w:pPr>
            <w:r w:rsidRPr="002D4F78">
              <w:rPr>
                <w:rFonts w:ascii="Geometr231 BT" w:hAnsi="Geometr231 BT"/>
                <w:iCs/>
                <w:color w:val="000000" w:themeColor="text1"/>
              </w:rPr>
              <w:t>As per request</w:t>
            </w: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p>
          <w:p w:rsidR="002D4F78" w:rsidRPr="002D4F78" w:rsidRDefault="002D4F78" w:rsidP="00906C6D">
            <w:pPr>
              <w:rPr>
                <w:b/>
                <w:bCs/>
                <w:color w:val="000000" w:themeColor="text1"/>
                <w:sz w:val="22"/>
                <w:szCs w:val="22"/>
                <w:u w:val="single"/>
              </w:rPr>
            </w:pPr>
          </w:p>
          <w:p w:rsidR="00906C6D" w:rsidRPr="002D4F78" w:rsidRDefault="00906C6D" w:rsidP="00906C6D">
            <w:pPr>
              <w:rPr>
                <w:b/>
                <w:bCs/>
                <w:color w:val="000000" w:themeColor="text1"/>
                <w:sz w:val="22"/>
                <w:szCs w:val="22"/>
                <w:u w:val="single"/>
              </w:rPr>
            </w:pPr>
            <w:r w:rsidRPr="002D4F78">
              <w:rPr>
                <w:b/>
                <w:bCs/>
                <w:color w:val="000000" w:themeColor="text1"/>
                <w:sz w:val="22"/>
                <w:szCs w:val="22"/>
                <w:u w:val="single"/>
              </w:rPr>
              <w:t>Capabilities:</w:t>
            </w:r>
          </w:p>
          <w:p w:rsidR="002D4F78" w:rsidRPr="002D4F78" w:rsidRDefault="002D4F78" w:rsidP="00906C6D">
            <w:pPr>
              <w:rPr>
                <w:b/>
                <w:bCs/>
                <w:color w:val="000000" w:themeColor="text1"/>
                <w:sz w:val="22"/>
                <w:szCs w:val="22"/>
                <w:u w:val="single"/>
              </w:rPr>
            </w:pPr>
          </w:p>
          <w:p w:rsidR="00906C6D" w:rsidRPr="002D4F78" w:rsidRDefault="00906C6D" w:rsidP="00906C6D">
            <w:pPr>
              <w:ind w:firstLine="1080"/>
              <w:rPr>
                <w:b/>
                <w:bCs/>
                <w:color w:val="000000" w:themeColor="text1"/>
                <w:sz w:val="22"/>
                <w:szCs w:val="22"/>
              </w:rPr>
            </w:pPr>
            <w:r w:rsidRPr="002D4F78">
              <w:rPr>
                <w:b/>
                <w:bCs/>
                <w:color w:val="000000" w:themeColor="text1"/>
                <w:sz w:val="22"/>
                <w:szCs w:val="22"/>
              </w:rPr>
              <w:t>Adapting, fast learner, creative &amp; optimistic</w:t>
            </w:r>
          </w:p>
          <w:p w:rsidR="00906C6D" w:rsidRPr="002D4F78" w:rsidRDefault="00906C6D" w:rsidP="00906C6D">
            <w:pPr>
              <w:ind w:left="720" w:firstLine="360"/>
              <w:rPr>
                <w:bCs/>
                <w:color w:val="000000" w:themeColor="text1"/>
                <w:sz w:val="22"/>
                <w:szCs w:val="22"/>
              </w:rPr>
            </w:pPr>
            <w:r w:rsidRPr="002D4F78">
              <w:rPr>
                <w:bCs/>
                <w:color w:val="000000" w:themeColor="text1"/>
                <w:sz w:val="22"/>
                <w:szCs w:val="22"/>
              </w:rPr>
              <w:t>Effective verbal, return interpersonal communication skills</w:t>
            </w:r>
          </w:p>
          <w:p w:rsidR="00906C6D" w:rsidRPr="002D4F78" w:rsidRDefault="00906C6D" w:rsidP="00906C6D">
            <w:pPr>
              <w:ind w:left="720" w:firstLine="360"/>
              <w:rPr>
                <w:bCs/>
                <w:color w:val="000000" w:themeColor="text1"/>
                <w:sz w:val="22"/>
                <w:szCs w:val="22"/>
              </w:rPr>
            </w:pPr>
            <w:r w:rsidRPr="002D4F78">
              <w:rPr>
                <w:bCs/>
                <w:color w:val="000000" w:themeColor="text1"/>
                <w:sz w:val="22"/>
                <w:szCs w:val="22"/>
              </w:rPr>
              <w:lastRenderedPageBreak/>
              <w:t>Good Team leader and Player</w:t>
            </w:r>
          </w:p>
          <w:p w:rsidR="00906C6D" w:rsidRPr="002D4F78" w:rsidRDefault="00906C6D" w:rsidP="00906C6D">
            <w:pPr>
              <w:ind w:left="720" w:firstLine="360"/>
              <w:rPr>
                <w:bCs/>
                <w:color w:val="000000" w:themeColor="text1"/>
                <w:sz w:val="22"/>
                <w:szCs w:val="22"/>
              </w:rPr>
            </w:pPr>
            <w:r w:rsidRPr="002D4F78">
              <w:rPr>
                <w:bCs/>
                <w:color w:val="000000" w:themeColor="text1"/>
                <w:sz w:val="22"/>
                <w:szCs w:val="22"/>
              </w:rPr>
              <w:t>Effective decision-making and leadership skills.</w:t>
            </w:r>
          </w:p>
          <w:p w:rsidR="00906C6D" w:rsidRPr="002D4F78" w:rsidRDefault="00906C6D" w:rsidP="00906C6D">
            <w:pPr>
              <w:ind w:left="720" w:firstLine="360"/>
              <w:rPr>
                <w:bCs/>
                <w:color w:val="000000" w:themeColor="text1"/>
                <w:sz w:val="22"/>
                <w:szCs w:val="22"/>
              </w:rPr>
            </w:pPr>
            <w:r w:rsidRPr="002D4F78">
              <w:rPr>
                <w:bCs/>
                <w:color w:val="000000" w:themeColor="text1"/>
                <w:sz w:val="22"/>
                <w:szCs w:val="22"/>
              </w:rPr>
              <w:t>A go- getter, confident person with positive outlook on profession and personal matters.</w:t>
            </w:r>
          </w:p>
          <w:p w:rsidR="00906C6D" w:rsidRPr="002D4F78" w:rsidRDefault="00906C6D" w:rsidP="00906C6D">
            <w:pPr>
              <w:ind w:left="1080"/>
              <w:rPr>
                <w:bCs/>
                <w:color w:val="000000" w:themeColor="text1"/>
                <w:sz w:val="22"/>
                <w:szCs w:val="22"/>
              </w:rPr>
            </w:pPr>
            <w:r w:rsidRPr="002D4F78">
              <w:rPr>
                <w:bCs/>
                <w:color w:val="000000" w:themeColor="text1"/>
                <w:sz w:val="22"/>
                <w:szCs w:val="22"/>
              </w:rPr>
              <w:t>Effective communicator and leader with good team building, management &amp; motivation       skills.</w:t>
            </w:r>
          </w:p>
          <w:p w:rsidR="00906C6D" w:rsidRPr="002D4F78" w:rsidRDefault="00906C6D" w:rsidP="00906C6D">
            <w:pPr>
              <w:autoSpaceDN w:val="0"/>
              <w:adjustRightInd w:val="0"/>
              <w:rPr>
                <w:color w:val="000000" w:themeColor="text1"/>
              </w:rPr>
            </w:pPr>
          </w:p>
          <w:p w:rsidR="00906C6D" w:rsidRPr="002D4F78" w:rsidRDefault="00906C6D">
            <w:pPr>
              <w:pStyle w:val="FootnoteText"/>
              <w:keepLines/>
              <w:suppressLineNumbers/>
              <w:tabs>
                <w:tab w:val="left" w:pos="0"/>
                <w:tab w:val="left" w:pos="283"/>
                <w:tab w:val="left" w:pos="463"/>
              </w:tabs>
              <w:rPr>
                <w:rFonts w:ascii="Geometr231 BT" w:hAnsi="Geometr231 BT"/>
                <w:iCs/>
                <w:color w:val="000000" w:themeColor="text1"/>
              </w:rPr>
            </w:pPr>
          </w:p>
          <w:p w:rsidR="002D4F78" w:rsidRPr="002D4F78" w:rsidRDefault="002D4F78">
            <w:pPr>
              <w:pStyle w:val="FootnoteText"/>
              <w:keepLines/>
              <w:suppressLineNumbers/>
              <w:tabs>
                <w:tab w:val="left" w:pos="0"/>
                <w:tab w:val="left" w:pos="283"/>
                <w:tab w:val="left" w:pos="463"/>
              </w:tabs>
              <w:rPr>
                <w:rFonts w:ascii="Geometr231 BT" w:hAnsi="Geometr231 BT"/>
                <w:iCs/>
                <w:color w:val="000000" w:themeColor="text1"/>
              </w:rPr>
            </w:pPr>
          </w:p>
          <w:p w:rsidR="002D4F78" w:rsidRPr="002D4F78" w:rsidRDefault="002D4F78">
            <w:pPr>
              <w:pStyle w:val="FootnoteText"/>
              <w:keepLines/>
              <w:suppressLineNumbers/>
              <w:tabs>
                <w:tab w:val="left" w:pos="0"/>
                <w:tab w:val="left" w:pos="283"/>
                <w:tab w:val="left" w:pos="463"/>
              </w:tabs>
              <w:rPr>
                <w:rFonts w:ascii="Geometr231 BT" w:hAnsi="Geometr231 BT"/>
                <w:iCs/>
                <w:color w:val="000000" w:themeColor="text1"/>
              </w:rPr>
            </w:pPr>
          </w:p>
          <w:p w:rsidR="002D4F78" w:rsidRPr="002D4F78" w:rsidRDefault="002D4F78">
            <w:pPr>
              <w:pStyle w:val="FootnoteText"/>
              <w:keepLines/>
              <w:suppressLineNumbers/>
              <w:tabs>
                <w:tab w:val="left" w:pos="0"/>
                <w:tab w:val="left" w:pos="283"/>
                <w:tab w:val="left" w:pos="463"/>
              </w:tabs>
              <w:rPr>
                <w:rFonts w:ascii="Geometr231 BT" w:hAnsi="Geometr231 BT"/>
                <w:iCs/>
                <w:color w:val="000000" w:themeColor="text1"/>
              </w:rPr>
            </w:pPr>
          </w:p>
          <w:p w:rsidR="002D4F78" w:rsidRPr="002D4F78" w:rsidRDefault="002D4F78">
            <w:pPr>
              <w:pStyle w:val="FootnoteText"/>
              <w:keepLines/>
              <w:suppressLineNumbers/>
              <w:tabs>
                <w:tab w:val="left" w:pos="0"/>
                <w:tab w:val="left" w:pos="283"/>
                <w:tab w:val="left" w:pos="463"/>
              </w:tabs>
              <w:rPr>
                <w:rFonts w:ascii="Geometr231 BT" w:hAnsi="Geometr231 BT"/>
                <w:iCs/>
                <w:color w:val="000000" w:themeColor="text1"/>
              </w:rPr>
            </w:pPr>
          </w:p>
        </w:tc>
        <w:tc>
          <w:tcPr>
            <w:tcW w:w="7526" w:type="dxa"/>
          </w:tcPr>
          <w:p w:rsidR="008A39EA" w:rsidRDefault="008A39EA">
            <w:pPr>
              <w:pStyle w:val="Tit"/>
              <w:keepLines/>
              <w:suppressLineNumbers/>
              <w:shd w:val="clear" w:color="auto" w:fill="E5DFEC"/>
              <w:snapToGrid w:val="0"/>
              <w:ind w:left="0" w:right="-155" w:firstLine="0"/>
              <w:rPr>
                <w:rFonts w:ascii="Geometr231 BT" w:hAnsi="Geometr231 BT"/>
                <w:sz w:val="20"/>
              </w:rPr>
            </w:pPr>
            <w:r>
              <w:rPr>
                <w:rFonts w:ascii="Geometr231 BT" w:hAnsi="Geometr231 BT"/>
                <w:sz w:val="20"/>
              </w:rPr>
              <w:lastRenderedPageBreak/>
              <w:t>OBJECTIVE :</w:t>
            </w:r>
          </w:p>
          <w:p w:rsidR="008A39EA" w:rsidRDefault="008A39EA">
            <w:pPr>
              <w:pStyle w:val="Heading1"/>
              <w:tabs>
                <w:tab w:val="left" w:pos="432"/>
              </w:tabs>
              <w:ind w:left="0" w:firstLine="720"/>
              <w:jc w:val="both"/>
              <w:rPr>
                <w:rFonts w:ascii="Geometr231 BT" w:hAnsi="Geometr231 BT"/>
                <w:b w:val="0"/>
                <w:bCs w:val="0"/>
                <w:i w:val="0"/>
                <w:szCs w:val="18"/>
              </w:rPr>
            </w:pPr>
            <w:r>
              <w:rPr>
                <w:rFonts w:ascii="Geometr231 BT" w:hAnsi="Geometr231 BT"/>
                <w:b w:val="0"/>
                <w:bCs w:val="0"/>
                <w:i w:val="0"/>
                <w:szCs w:val="18"/>
              </w:rPr>
              <w:t>Seeking a challen</w:t>
            </w:r>
            <w:r w:rsidR="00381B96">
              <w:rPr>
                <w:rFonts w:ascii="Geometr231 BT" w:hAnsi="Geometr231 BT"/>
                <w:b w:val="0"/>
                <w:bCs w:val="0"/>
                <w:i w:val="0"/>
                <w:szCs w:val="18"/>
              </w:rPr>
              <w:t>ging position in Technical ,</w:t>
            </w:r>
            <w:r>
              <w:rPr>
                <w:rFonts w:ascii="Geometr231 BT" w:hAnsi="Geometr231 BT"/>
                <w:b w:val="0"/>
                <w:bCs w:val="0"/>
                <w:i w:val="0"/>
                <w:szCs w:val="18"/>
              </w:rPr>
              <w:t>Sales &amp; Marketing that will utilize acquired experience and commitment to excellence and at the same time to be a part of a company that could further enhance my skills while working in a challenging environment and eventually contribute to the over-all well-being of the firm.</w:t>
            </w:r>
          </w:p>
          <w:p w:rsidR="008A39EA" w:rsidRDefault="008A39EA"/>
          <w:p w:rsidR="008A39EA" w:rsidRDefault="008A39EA">
            <w:pPr>
              <w:jc w:val="both"/>
              <w:rPr>
                <w:rFonts w:ascii="Geometr231 BT" w:hAnsi="Geometr231 BT"/>
                <w:szCs w:val="18"/>
              </w:rPr>
            </w:pPr>
          </w:p>
          <w:p w:rsidR="008A39EA" w:rsidRDefault="00673075">
            <w:pPr>
              <w:rPr>
                <w:rFonts w:ascii="Geometr231 BT" w:hAnsi="Geometr231 BT"/>
              </w:rPr>
            </w:pPr>
            <w:r>
              <w:rPr>
                <w:noProof/>
                <w:lang w:eastAsia="en-US"/>
              </w:rPr>
              <mc:AlternateContent>
                <mc:Choice Requires="wps">
                  <w:drawing>
                    <wp:inline distT="0" distB="0" distL="0" distR="0" wp14:anchorId="1EEA80C4" wp14:editId="255AA20B">
                      <wp:extent cx="4551045" cy="176530"/>
                      <wp:effectExtent l="9525" t="9525" r="1905" b="4445"/>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1045" cy="1765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177"/>
                                  </w:tblGrid>
                                  <w:tr w:rsidR="008A39EA">
                                    <w:trPr>
                                      <w:trHeight w:val="288"/>
                                    </w:trPr>
                                    <w:tc>
                                      <w:tcPr>
                                        <w:tcW w:w="7177" w:type="dxa"/>
                                      </w:tcPr>
                                      <w:p w:rsidR="008A39EA" w:rsidRDefault="008A39EA">
                                        <w:pPr>
                                          <w:snapToGrid w:val="0"/>
                                          <w:rPr>
                                            <w:rFonts w:ascii="Geometr231 BT" w:hAnsi="Geometr231 BT"/>
                                            <w:b/>
                                            <w:szCs w:val="18"/>
                                          </w:rPr>
                                        </w:pPr>
                                        <w:r>
                                          <w:rPr>
                                            <w:rFonts w:ascii="Geometr231 BT" w:hAnsi="Geometr231 BT"/>
                                            <w:b/>
                                            <w:szCs w:val="18"/>
                                          </w:rPr>
                                          <w:t>SUMMARY OF QUALIFICATIONS:</w:t>
                                        </w:r>
                                      </w:p>
                                    </w:tc>
                                  </w:tr>
                                </w:tbl>
                                <w:p w:rsidR="008A39EA" w:rsidRDefault="008A39EA"/>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358.35pt;height:1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" stroked="f">
                      <v:fill opacity="0"/>
                      <v:textbox inset="0,0,0,0">
                        <w:txbxContent>
                          <w:tbl>
                            <w:tblPr>
                              <w:tblW w:w="0" w:type="auto"/>
                              <w:tblInd w:w="108" w:type="dxa"/>
                              <w:tblLayout w:type="fixed"/>
                              <w:tblLook w:val="0000" w:firstRow="0" w:lastRow="0" w:firstColumn="0" w:lastColumn="0" w:noHBand="0" w:noVBand="0"/>
                            </w:tblPr>
                            <w:tblGrid>
                              <w:gridCol w:w="7177"/>
                            </w:tblGrid>
                            <w:tr w:rsidR="008A39EA">
                              <w:trPr>
                                <w:trHeight w:val="288"/>
                              </w:trPr>
                              <w:tc>
                                <w:tcPr>
                                  <w:tcW w:w="7177" w:type="dxa"/>
                                </w:tcPr>
                                <w:p w:rsidR="008A39EA" w:rsidRDefault="008A39EA">
                                  <w:pPr>
                                    <w:snapToGrid w:val="0"/>
                                    <w:rPr>
                                      <w:rFonts w:ascii="Geometr231 BT" w:hAnsi="Geometr231 BT"/>
                                      <w:b/>
                                      <w:szCs w:val="18"/>
                                    </w:rPr>
                                  </w:pPr>
                                  <w:r>
                                    <w:rPr>
                                      <w:rFonts w:ascii="Geometr231 BT" w:hAnsi="Geometr231 BT"/>
                                      <w:b/>
                                      <w:szCs w:val="18"/>
                                    </w:rPr>
                                    <w:t>SUMMARY OF QUALIFICATIONS:</w:t>
                                  </w:r>
                                </w:p>
                              </w:tc>
                            </w:tr>
                          </w:tbl>
                          <w:p w:rsidR="008A39EA" w:rsidRDefault="008A39EA"/>
                        </w:txbxContent>
                      </v:textbox>
                      <w10:anchorlock/>
                    </v:shape>
                  </w:pict>
                </mc:Fallback>
              </mc:AlternateContent>
            </w:r>
          </w:p>
          <w:p w:rsidR="008A39EA" w:rsidRDefault="008A39EA">
            <w:pPr>
              <w:pStyle w:val="TableContents"/>
              <w:jc w:val="both"/>
              <w:rPr>
                <w:rFonts w:ascii="Geometr231 BT" w:hAnsi="Geometr231 BT"/>
              </w:rPr>
            </w:pPr>
            <w:r>
              <w:rPr>
                <w:rFonts w:ascii="Geometr231 BT" w:hAnsi="Geometr231 BT"/>
              </w:rPr>
              <w:t xml:space="preserve">     Detailed &amp; result oriented, </w:t>
            </w:r>
            <w:r w:rsidR="00F97A61">
              <w:rPr>
                <w:rFonts w:ascii="Geometr231 BT" w:hAnsi="Geometr231 BT"/>
              </w:rPr>
              <w:t>self-starter</w:t>
            </w:r>
            <w:r>
              <w:rPr>
                <w:rFonts w:ascii="Geometr231 BT" w:hAnsi="Geometr231 BT"/>
              </w:rPr>
              <w:t xml:space="preserve"> and motivated individual, coordinate the sales and study the market dealing directly with the customer. Computer literate, excellent communication and organizational skills and is highly creative problem solver who can work under the pressure of deadlines.</w:t>
            </w:r>
          </w:p>
          <w:p w:rsidR="008A39EA" w:rsidRDefault="008A39EA">
            <w:pPr>
              <w:pStyle w:val="TableContents"/>
              <w:jc w:val="both"/>
              <w:rPr>
                <w:rFonts w:ascii="Geometr231 BT" w:hAnsi="Geometr231 BT"/>
              </w:rPr>
            </w:pPr>
          </w:p>
          <w:p w:rsidR="008A39EA" w:rsidRDefault="008A39EA">
            <w:pPr>
              <w:pStyle w:val="TableContents"/>
              <w:jc w:val="both"/>
              <w:rPr>
                <w:rFonts w:ascii="Geometr231 BT" w:hAnsi="Geometr231 BT"/>
              </w:rPr>
            </w:pPr>
          </w:p>
          <w:p w:rsidR="008A39EA" w:rsidRDefault="008A39EA" w:rsidP="001121CA">
            <w:pPr>
              <w:pStyle w:val="TableContents"/>
              <w:ind w:right="221"/>
              <w:jc w:val="both"/>
              <w:rPr>
                <w:rFonts w:ascii="Geometr231 BT" w:hAnsi="Geometr231 BT"/>
              </w:rPr>
            </w:pPr>
          </w:p>
          <w:p w:rsidR="008A39EA" w:rsidRDefault="008A39EA">
            <w:pPr>
              <w:pStyle w:val="TableContents"/>
              <w:jc w:val="both"/>
              <w:rPr>
                <w:rFonts w:ascii="Geometr231 BT" w:hAnsi="Geometr231 BT"/>
              </w:rPr>
            </w:pPr>
          </w:p>
          <w:p w:rsidR="008A39EA" w:rsidRDefault="008A39EA">
            <w:pPr>
              <w:pStyle w:val="Tit"/>
              <w:keepLines/>
              <w:suppressLineNumbers/>
              <w:shd w:val="clear" w:color="auto" w:fill="E5DFEC"/>
              <w:tabs>
                <w:tab w:val="left" w:pos="2385"/>
              </w:tabs>
              <w:ind w:left="0" w:right="-155" w:firstLine="0"/>
              <w:rPr>
                <w:rFonts w:ascii="Geometr231 BT" w:hAnsi="Geometr231 BT"/>
                <w:sz w:val="20"/>
              </w:rPr>
            </w:pPr>
            <w:r>
              <w:rPr>
                <w:rFonts w:ascii="Geometr231 BT" w:hAnsi="Geometr231 BT"/>
                <w:sz w:val="20"/>
              </w:rPr>
              <w:t xml:space="preserve">CAREER PROFILE AND EXPERIENCE: </w:t>
            </w:r>
            <w:r>
              <w:rPr>
                <w:rFonts w:ascii="Geometr231 BT" w:hAnsi="Geometr231 BT"/>
                <w:sz w:val="20"/>
              </w:rPr>
              <w:tab/>
            </w:r>
          </w:p>
          <w:p w:rsidR="008A39EA" w:rsidRDefault="008A39EA">
            <w:pPr>
              <w:pStyle w:val="Address1"/>
            </w:pPr>
          </w:p>
          <w:p w:rsidR="008A39EA" w:rsidRDefault="008A39EA">
            <w:pPr>
              <w:pStyle w:val="Address1"/>
              <w:rPr>
                <w:rFonts w:ascii="Geometr231 BT" w:hAnsi="Geometr231 BT"/>
                <w:b/>
                <w:sz w:val="24"/>
                <w:szCs w:val="24"/>
              </w:rPr>
            </w:pPr>
            <w:r>
              <w:rPr>
                <w:rFonts w:ascii="Geometr231 BT" w:hAnsi="Geometr231 BT"/>
                <w:b/>
                <w:sz w:val="24"/>
                <w:szCs w:val="24"/>
              </w:rPr>
              <w:t xml:space="preserve">  International LLC</w:t>
            </w:r>
          </w:p>
          <w:p w:rsidR="008A39EA" w:rsidRDefault="008A39EA">
            <w:pPr>
              <w:pStyle w:val="Address1"/>
            </w:pPr>
          </w:p>
          <w:p w:rsidR="008A39EA" w:rsidRDefault="00B13D0E">
            <w:pPr>
              <w:pStyle w:val="Address1"/>
              <w:rPr>
                <w:rFonts w:ascii="Geometr231 BT" w:hAnsi="Geometr231 BT"/>
                <w:b/>
                <w:sz w:val="20"/>
              </w:rPr>
            </w:pPr>
            <w:r>
              <w:rPr>
                <w:rFonts w:ascii="Geometr231 BT" w:hAnsi="Geometr231 BT"/>
                <w:b/>
                <w:sz w:val="22"/>
                <w:szCs w:val="22"/>
              </w:rPr>
              <w:t>MAR</w:t>
            </w:r>
            <w:r w:rsidR="008A39EA">
              <w:rPr>
                <w:rFonts w:ascii="Geometr231 BT" w:hAnsi="Geometr231 BT"/>
                <w:b/>
                <w:sz w:val="22"/>
                <w:szCs w:val="22"/>
              </w:rPr>
              <w:t xml:space="preserve"> </w:t>
            </w:r>
            <w:r>
              <w:rPr>
                <w:rFonts w:ascii="Geometr231 BT" w:hAnsi="Geometr231 BT"/>
                <w:b/>
                <w:sz w:val="20"/>
              </w:rPr>
              <w:t>2013</w:t>
            </w:r>
            <w:r w:rsidR="00F97A61">
              <w:rPr>
                <w:rFonts w:ascii="Geometr231 BT" w:hAnsi="Geometr231 BT"/>
                <w:b/>
                <w:sz w:val="20"/>
              </w:rPr>
              <w:t xml:space="preserve"> TO TILL PRESENT</w:t>
            </w:r>
          </w:p>
          <w:p w:rsidR="008A39EA" w:rsidRDefault="00F97A61">
            <w:pPr>
              <w:jc w:val="both"/>
              <w:rPr>
                <w:rFonts w:ascii="Geometr231 BT" w:hAnsi="Geometr231 BT"/>
                <w:b/>
              </w:rPr>
            </w:pPr>
            <w:r>
              <w:rPr>
                <w:rFonts w:ascii="Geometr231 BT" w:hAnsi="Geometr231 BT"/>
                <w:b/>
              </w:rPr>
              <w:t>POSITION      : CASHIER (Finance Dept.)</w:t>
            </w:r>
          </w:p>
          <w:p w:rsidR="008A39EA" w:rsidRDefault="008A39EA">
            <w:pPr>
              <w:pStyle w:val="Address1"/>
              <w:rPr>
                <w:rFonts w:ascii="Geometr231 BT" w:hAnsi="Geometr231 BT"/>
                <w:b/>
                <w:sz w:val="20"/>
              </w:rPr>
            </w:pPr>
            <w:r>
              <w:rPr>
                <w:rFonts w:ascii="Geometr231 BT" w:hAnsi="Geometr231 BT"/>
                <w:b/>
                <w:sz w:val="18"/>
                <w:szCs w:val="18"/>
              </w:rPr>
              <w:t>LOCATION</w:t>
            </w:r>
            <w:r>
              <w:rPr>
                <w:rFonts w:ascii="Geometr231 BT" w:hAnsi="Geometr231 BT"/>
                <w:b/>
              </w:rPr>
              <w:t xml:space="preserve">        :</w:t>
            </w:r>
            <w:r w:rsidR="00B24825">
              <w:rPr>
                <w:rFonts w:ascii="Geometr231 BT" w:hAnsi="Geometr231 BT"/>
                <w:b/>
              </w:rPr>
              <w:t xml:space="preserve">  </w:t>
            </w:r>
            <w:r w:rsidR="00B24825">
              <w:rPr>
                <w:rFonts w:ascii="Geometr231 BT" w:hAnsi="Geometr231 BT"/>
                <w:b/>
                <w:sz w:val="20"/>
              </w:rPr>
              <w:t xml:space="preserve">MALL OF THE EMIRATES, </w:t>
            </w:r>
            <w:r>
              <w:rPr>
                <w:rFonts w:ascii="Geometr231 BT" w:hAnsi="Geometr231 BT"/>
                <w:b/>
                <w:sz w:val="20"/>
              </w:rPr>
              <w:t>DUBAI</w:t>
            </w: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r>
              <w:rPr>
                <w:rFonts w:ascii="Geometr231 BT" w:hAnsi="Geometr231 BT"/>
                <w:b/>
                <w:sz w:val="20"/>
              </w:rPr>
              <w:t>Responsibilities :</w:t>
            </w:r>
          </w:p>
          <w:p w:rsidR="008A39EA" w:rsidRDefault="008A39EA">
            <w:pPr>
              <w:pStyle w:val="ListParagraph"/>
              <w:spacing w:after="120"/>
              <w:ind w:left="0"/>
              <w:rPr>
                <w:rFonts w:ascii="Tahoma" w:hAnsi="Tahoma" w:cs="Tahoma"/>
              </w:rPr>
            </w:pPr>
          </w:p>
          <w:p w:rsidR="008A39EA" w:rsidRDefault="008A39EA">
            <w:pPr>
              <w:pStyle w:val="ListParagraph"/>
              <w:spacing w:after="120"/>
              <w:ind w:left="0"/>
              <w:rPr>
                <w:rFonts w:ascii="Tahoma" w:hAnsi="Tahoma" w:cs="Tahoma"/>
              </w:rPr>
            </w:pPr>
          </w:p>
          <w:p w:rsidR="008A39EA" w:rsidRDefault="008A39EA">
            <w:pPr>
              <w:widowControl w:val="0"/>
              <w:numPr>
                <w:ilvl w:val="0"/>
                <w:numId w:val="5"/>
              </w:numPr>
              <w:autoSpaceDE w:val="0"/>
              <w:spacing w:after="120"/>
              <w:rPr>
                <w:rFonts w:ascii="Tahoma" w:eastAsia="Arial" w:hAnsi="Tahoma" w:cs="Tahoma"/>
                <w:bCs/>
                <w:lang w:eastAsia="ar-AE" w:bidi="ar-AE"/>
              </w:rPr>
            </w:pPr>
            <w:r>
              <w:rPr>
                <w:rFonts w:ascii="Tahoma" w:eastAsia="Arial" w:hAnsi="Tahoma" w:cs="Tahoma"/>
                <w:bCs/>
                <w:lang w:eastAsia="ar-AE" w:bidi="ar-AE"/>
              </w:rPr>
              <w:t>Provides customers with fast, friendly and accurately services.</w:t>
            </w:r>
          </w:p>
          <w:p w:rsidR="008A39EA" w:rsidRDefault="008A39EA">
            <w:pPr>
              <w:widowControl w:val="0"/>
              <w:numPr>
                <w:ilvl w:val="0"/>
                <w:numId w:val="5"/>
              </w:numPr>
              <w:autoSpaceDE w:val="0"/>
              <w:spacing w:after="120"/>
              <w:rPr>
                <w:rFonts w:ascii="Tahoma" w:eastAsia="Arial" w:hAnsi="Tahoma" w:cs="Tahoma"/>
                <w:bCs/>
                <w:lang w:eastAsia="ar-AE" w:bidi="ar-AE"/>
              </w:rPr>
            </w:pPr>
            <w:r>
              <w:rPr>
                <w:rFonts w:ascii="Tahoma" w:eastAsia="Arial" w:hAnsi="Tahoma" w:cs="Tahoma"/>
                <w:bCs/>
                <w:lang w:eastAsia="ar-AE" w:bidi="ar-AE"/>
              </w:rPr>
              <w:t>Ensure good customer service and satisfaction at all times.</w:t>
            </w:r>
          </w:p>
          <w:p w:rsidR="008A39EA" w:rsidRDefault="008A39EA">
            <w:pPr>
              <w:widowControl w:val="0"/>
              <w:numPr>
                <w:ilvl w:val="0"/>
                <w:numId w:val="5"/>
              </w:numPr>
              <w:autoSpaceDE w:val="0"/>
              <w:spacing w:after="120"/>
              <w:rPr>
                <w:rFonts w:ascii="Tahoma" w:hAnsi="Tahoma" w:cs="Tahoma"/>
              </w:rPr>
            </w:pPr>
            <w:r>
              <w:rPr>
                <w:rFonts w:ascii="Tahoma" w:hAnsi="Tahoma" w:cs="Tahoma"/>
              </w:rPr>
              <w:t>Operate POS cash register.</w:t>
            </w:r>
          </w:p>
          <w:p w:rsidR="008A39EA" w:rsidRDefault="008A39EA">
            <w:pPr>
              <w:widowControl w:val="0"/>
              <w:numPr>
                <w:ilvl w:val="0"/>
                <w:numId w:val="5"/>
              </w:numPr>
              <w:autoSpaceDE w:val="0"/>
              <w:spacing w:after="120"/>
              <w:rPr>
                <w:rFonts w:ascii="Tahoma" w:hAnsi="Tahoma" w:cs="Tahoma"/>
              </w:rPr>
            </w:pPr>
            <w:r>
              <w:rPr>
                <w:rFonts w:ascii="Tahoma" w:hAnsi="Tahoma" w:cs="Tahoma"/>
              </w:rPr>
              <w:t>Advice customer's and provide excellent customer service</w:t>
            </w:r>
          </w:p>
          <w:p w:rsidR="008A39EA" w:rsidRDefault="008A39EA">
            <w:pPr>
              <w:widowControl w:val="0"/>
              <w:numPr>
                <w:ilvl w:val="0"/>
                <w:numId w:val="5"/>
              </w:numPr>
              <w:autoSpaceDE w:val="0"/>
              <w:spacing w:after="120"/>
              <w:rPr>
                <w:rFonts w:ascii="Tahoma" w:hAnsi="Tahoma" w:cs="Tahoma"/>
              </w:rPr>
            </w:pPr>
            <w:r>
              <w:rPr>
                <w:rFonts w:ascii="Tahoma" w:hAnsi="Tahoma" w:cs="Tahoma"/>
              </w:rPr>
              <w:t>Sending and submitting weekly, monthly and annually reports</w:t>
            </w:r>
          </w:p>
          <w:p w:rsidR="008A39EA" w:rsidRDefault="008A39EA">
            <w:pPr>
              <w:widowControl w:val="0"/>
              <w:numPr>
                <w:ilvl w:val="0"/>
                <w:numId w:val="5"/>
              </w:numPr>
              <w:autoSpaceDE w:val="0"/>
              <w:spacing w:after="120"/>
              <w:rPr>
                <w:rFonts w:ascii="Tahoma" w:hAnsi="Tahoma" w:cs="Tahoma"/>
              </w:rPr>
            </w:pPr>
            <w:r>
              <w:rPr>
                <w:rFonts w:ascii="Tahoma" w:hAnsi="Tahoma" w:cs="Tahoma"/>
              </w:rPr>
              <w:t xml:space="preserve">Answering phone </w:t>
            </w:r>
            <w:r w:rsidR="00B24825">
              <w:rPr>
                <w:rFonts w:ascii="Tahoma" w:hAnsi="Tahoma" w:cs="Tahoma"/>
              </w:rPr>
              <w:t>calls, doing</w:t>
            </w:r>
            <w:r>
              <w:rPr>
                <w:rFonts w:ascii="Tahoma" w:hAnsi="Tahoma" w:cs="Tahoma"/>
              </w:rPr>
              <w:t xml:space="preserve"> admin duties and </w:t>
            </w:r>
            <w:r w:rsidR="00B24825">
              <w:rPr>
                <w:rFonts w:ascii="Tahoma" w:hAnsi="Tahoma" w:cs="Tahoma"/>
              </w:rPr>
              <w:t>responsibilities.</w:t>
            </w:r>
          </w:p>
          <w:p w:rsidR="008A39EA" w:rsidRDefault="008A39EA">
            <w:pPr>
              <w:widowControl w:val="0"/>
              <w:numPr>
                <w:ilvl w:val="0"/>
                <w:numId w:val="5"/>
              </w:numPr>
              <w:autoSpaceDE w:val="0"/>
              <w:spacing w:after="120"/>
              <w:rPr>
                <w:rFonts w:ascii="Tahoma" w:hAnsi="Tahoma" w:cs="Tahoma"/>
              </w:rPr>
            </w:pPr>
            <w:r>
              <w:rPr>
                <w:rFonts w:ascii="Tahoma" w:hAnsi="Tahoma" w:cs="Tahoma"/>
              </w:rPr>
              <w:t>Calculate total payments received during a time period, and reconcile this with total sales.</w:t>
            </w:r>
          </w:p>
          <w:p w:rsidR="008A39EA" w:rsidRDefault="008A39EA">
            <w:pPr>
              <w:widowControl w:val="0"/>
              <w:numPr>
                <w:ilvl w:val="0"/>
                <w:numId w:val="5"/>
              </w:numPr>
              <w:autoSpaceDE w:val="0"/>
              <w:spacing w:after="120"/>
              <w:rPr>
                <w:rFonts w:ascii="Tahoma" w:hAnsi="Tahoma" w:cs="Tahoma"/>
              </w:rPr>
            </w:pPr>
            <w:r>
              <w:rPr>
                <w:rFonts w:ascii="Tahoma" w:hAnsi="Tahoma" w:cs="Tahoma"/>
              </w:rPr>
              <w:t>Compile and maintain non-monetary reports and records.</w:t>
            </w:r>
          </w:p>
          <w:p w:rsidR="008A39EA" w:rsidRDefault="008A39EA">
            <w:pPr>
              <w:widowControl w:val="0"/>
              <w:numPr>
                <w:ilvl w:val="0"/>
                <w:numId w:val="5"/>
              </w:numPr>
              <w:autoSpaceDE w:val="0"/>
              <w:spacing w:after="120"/>
              <w:rPr>
                <w:rFonts w:ascii="Tahoma" w:hAnsi="Tahoma" w:cs="Tahoma"/>
              </w:rPr>
            </w:pPr>
            <w:r>
              <w:rPr>
                <w:rFonts w:ascii="Tahoma" w:hAnsi="Tahoma" w:cs="Tahoma"/>
              </w:rPr>
              <w:t>Answered customer's question and provided information on procedure and policies.</w:t>
            </w:r>
          </w:p>
          <w:p w:rsidR="008A39EA" w:rsidRDefault="008A39EA">
            <w:pPr>
              <w:widowControl w:val="0"/>
              <w:numPr>
                <w:ilvl w:val="0"/>
                <w:numId w:val="5"/>
              </w:numPr>
              <w:autoSpaceDE w:val="0"/>
              <w:spacing w:after="120"/>
              <w:rPr>
                <w:rFonts w:ascii="Tahoma" w:hAnsi="Tahoma" w:cs="Tahoma"/>
              </w:rPr>
            </w:pPr>
            <w:r>
              <w:rPr>
                <w:rFonts w:ascii="Tahoma" w:hAnsi="Tahoma" w:cs="Tahoma"/>
              </w:rPr>
              <w:t>Counted mone</w:t>
            </w:r>
            <w:r w:rsidR="00B24825">
              <w:rPr>
                <w:rFonts w:ascii="Tahoma" w:hAnsi="Tahoma" w:cs="Tahoma"/>
              </w:rPr>
              <w:t xml:space="preserve">y in Cash drawers at the beginning </w:t>
            </w:r>
            <w:r>
              <w:rPr>
                <w:rFonts w:ascii="Tahoma" w:hAnsi="Tahoma" w:cs="Tahoma"/>
              </w:rPr>
              <w:t xml:space="preserve">of shifts to ensure that amount were </w:t>
            </w:r>
            <w:r w:rsidR="00DC0CA9">
              <w:rPr>
                <w:rFonts w:ascii="Tahoma" w:hAnsi="Tahoma" w:cs="Tahoma"/>
              </w:rPr>
              <w:t>correct and</w:t>
            </w:r>
            <w:r>
              <w:rPr>
                <w:rFonts w:ascii="Tahoma" w:hAnsi="Tahoma" w:cs="Tahoma"/>
              </w:rPr>
              <w:t xml:space="preserve"> that there was adequate change.</w:t>
            </w:r>
          </w:p>
          <w:p w:rsidR="008A39EA" w:rsidRDefault="008A39EA">
            <w:pPr>
              <w:pStyle w:val="ListParagraph"/>
              <w:widowControl w:val="0"/>
              <w:numPr>
                <w:ilvl w:val="0"/>
                <w:numId w:val="2"/>
              </w:numPr>
              <w:autoSpaceDE w:val="0"/>
              <w:spacing w:before="120"/>
              <w:ind w:right="-38"/>
              <w:jc w:val="both"/>
              <w:rPr>
                <w:rFonts w:ascii="Tahoma" w:hAnsi="Tahoma" w:cs="Tahoma"/>
              </w:rPr>
            </w:pPr>
            <w:r>
              <w:rPr>
                <w:rFonts w:ascii="Tahoma" w:hAnsi="Tahoma" w:cs="Tahoma"/>
              </w:rPr>
              <w:t>Ensure that each customer receives outstanding service by providing a friendly environment, which includes greeting and acknowledging every customer, maintaining solid product knowledge and all other aspects of customer service.</w:t>
            </w:r>
          </w:p>
          <w:p w:rsidR="00B24825" w:rsidRDefault="00B24825">
            <w:pPr>
              <w:pStyle w:val="ListParagraph"/>
              <w:widowControl w:val="0"/>
              <w:numPr>
                <w:ilvl w:val="0"/>
                <w:numId w:val="2"/>
              </w:numPr>
              <w:autoSpaceDE w:val="0"/>
              <w:spacing w:before="120"/>
              <w:ind w:right="-38"/>
              <w:jc w:val="both"/>
              <w:rPr>
                <w:rFonts w:ascii="Tahoma" w:hAnsi="Tahoma" w:cs="Tahoma"/>
              </w:rPr>
            </w:pPr>
            <w:r>
              <w:rPr>
                <w:rFonts w:ascii="Tahoma" w:hAnsi="Tahoma" w:cs="Tahoma"/>
              </w:rPr>
              <w:t xml:space="preserve">Collecting cash from </w:t>
            </w:r>
            <w:proofErr w:type="gramStart"/>
            <w:r>
              <w:rPr>
                <w:rFonts w:ascii="Tahoma" w:hAnsi="Tahoma" w:cs="Tahoma"/>
              </w:rPr>
              <w:t>cashier’s</w:t>
            </w:r>
            <w:proofErr w:type="gramEnd"/>
            <w:r>
              <w:rPr>
                <w:rFonts w:ascii="Tahoma" w:hAnsi="Tahoma" w:cs="Tahoma"/>
              </w:rPr>
              <w:t>, Checking foreign currencies &amp; cash deposit to the bank.</w:t>
            </w:r>
          </w:p>
          <w:p w:rsidR="008A39EA" w:rsidRDefault="008A39EA">
            <w:pPr>
              <w:pStyle w:val="Address1"/>
              <w:rPr>
                <w:rFonts w:ascii="Geometr231 BT" w:hAnsi="Geometr231 BT"/>
                <w:b/>
                <w:sz w:val="22"/>
                <w:szCs w:val="22"/>
              </w:rPr>
            </w:pPr>
          </w:p>
          <w:p w:rsidR="008A39EA" w:rsidRDefault="008A39EA">
            <w:pPr>
              <w:pStyle w:val="Address1"/>
              <w:rPr>
                <w:rFonts w:ascii="Geometr231 BT" w:hAnsi="Geometr231 BT"/>
                <w:b/>
                <w:sz w:val="22"/>
                <w:szCs w:val="22"/>
              </w:rPr>
            </w:pPr>
            <w:r>
              <w:rPr>
                <w:rFonts w:ascii="Geometr231 BT" w:hAnsi="Geometr231 BT"/>
                <w:b/>
                <w:sz w:val="22"/>
                <w:szCs w:val="22"/>
              </w:rPr>
              <w:t xml:space="preserve">                        </w:t>
            </w:r>
          </w:p>
          <w:p w:rsidR="008A39EA" w:rsidRDefault="008A39EA">
            <w:pPr>
              <w:pStyle w:val="Address1"/>
              <w:rPr>
                <w:rFonts w:ascii="Geometr231 BT" w:hAnsi="Geometr231 BT"/>
                <w:b/>
                <w:sz w:val="22"/>
                <w:szCs w:val="22"/>
              </w:rPr>
            </w:pPr>
          </w:p>
          <w:p w:rsidR="00B92F30" w:rsidRDefault="00B92F30">
            <w:pPr>
              <w:pStyle w:val="Address1"/>
              <w:rPr>
                <w:rFonts w:ascii="Geometr231 BT" w:hAnsi="Geometr231 BT"/>
                <w:b/>
                <w:sz w:val="22"/>
                <w:szCs w:val="22"/>
              </w:rPr>
            </w:pPr>
          </w:p>
          <w:p w:rsidR="00B92F30" w:rsidRDefault="00B92F30">
            <w:pPr>
              <w:pStyle w:val="Address1"/>
              <w:rPr>
                <w:rFonts w:ascii="Geometr231 BT" w:hAnsi="Geometr231 BT"/>
                <w:b/>
                <w:sz w:val="22"/>
                <w:szCs w:val="22"/>
              </w:rPr>
            </w:pPr>
          </w:p>
          <w:p w:rsidR="00B92F30" w:rsidRDefault="00B92F30">
            <w:pPr>
              <w:pStyle w:val="Address1"/>
              <w:rPr>
                <w:rFonts w:ascii="Geometr231 BT" w:hAnsi="Geometr231 BT"/>
                <w:b/>
                <w:sz w:val="22"/>
                <w:szCs w:val="22"/>
              </w:rPr>
            </w:pPr>
          </w:p>
          <w:p w:rsidR="008A39EA" w:rsidRDefault="008A39EA">
            <w:pPr>
              <w:pStyle w:val="Address1"/>
              <w:rPr>
                <w:rFonts w:ascii="Geometr231 BT" w:hAnsi="Geometr231 BT"/>
                <w:b/>
                <w:sz w:val="22"/>
                <w:szCs w:val="22"/>
              </w:rPr>
            </w:pPr>
          </w:p>
          <w:p w:rsidR="008A39EA" w:rsidRDefault="008A39EA">
            <w:pPr>
              <w:pStyle w:val="Address1"/>
              <w:rPr>
                <w:rFonts w:ascii="Geometr231 BT" w:hAnsi="Geometr231 BT"/>
                <w:b/>
                <w:sz w:val="22"/>
                <w:szCs w:val="22"/>
              </w:rPr>
            </w:pPr>
          </w:p>
          <w:p w:rsidR="008A39EA" w:rsidRDefault="00906C6D">
            <w:pPr>
              <w:jc w:val="both"/>
              <w:rPr>
                <w:rFonts w:ascii="Geometr231 BT" w:hAnsi="Geometr231 BT"/>
                <w:b/>
                <w:sz w:val="22"/>
                <w:szCs w:val="22"/>
              </w:rPr>
            </w:pPr>
            <w:r>
              <w:rPr>
                <w:rFonts w:ascii="Geometr231 BT" w:hAnsi="Geometr231 BT"/>
                <w:b/>
                <w:sz w:val="24"/>
                <w:szCs w:val="24"/>
              </w:rPr>
              <w:t>Nagar Bazaar</w:t>
            </w:r>
          </w:p>
          <w:p w:rsidR="008A39EA" w:rsidRDefault="008A39EA">
            <w:pPr>
              <w:jc w:val="both"/>
            </w:pPr>
          </w:p>
          <w:p w:rsidR="008A39EA" w:rsidRDefault="00906C6D" w:rsidP="00906C6D">
            <w:pPr>
              <w:jc w:val="both"/>
              <w:rPr>
                <w:rFonts w:ascii="Geometr231 BT" w:hAnsi="Geometr231 BT"/>
                <w:b/>
              </w:rPr>
            </w:pPr>
            <w:r>
              <w:rPr>
                <w:rFonts w:ascii="Geometr231 BT" w:hAnsi="Geometr231 BT"/>
                <w:b/>
                <w:sz w:val="22"/>
                <w:szCs w:val="22"/>
              </w:rPr>
              <w:t>Feb</w:t>
            </w:r>
            <w:r w:rsidR="008A39EA">
              <w:rPr>
                <w:rFonts w:ascii="Geometr231 BT" w:hAnsi="Geometr231 BT"/>
                <w:b/>
                <w:sz w:val="22"/>
                <w:szCs w:val="22"/>
              </w:rPr>
              <w:t xml:space="preserve"> </w:t>
            </w:r>
            <w:r w:rsidR="008A39EA">
              <w:rPr>
                <w:rFonts w:ascii="Geometr231 BT" w:hAnsi="Geometr231 BT"/>
                <w:b/>
              </w:rPr>
              <w:t xml:space="preserve"> 20</w:t>
            </w:r>
            <w:r>
              <w:rPr>
                <w:rFonts w:ascii="Geometr231 BT" w:hAnsi="Geometr231 BT"/>
                <w:b/>
              </w:rPr>
              <w:t>08 to Aug</w:t>
            </w:r>
            <w:r w:rsidR="008A39EA">
              <w:rPr>
                <w:rFonts w:ascii="Geometr231 BT" w:hAnsi="Geometr231 BT"/>
                <w:b/>
              </w:rPr>
              <w:t xml:space="preserve"> 201</w:t>
            </w:r>
            <w:r>
              <w:rPr>
                <w:rFonts w:ascii="Geometr231 BT" w:hAnsi="Geometr231 BT"/>
                <w:b/>
              </w:rPr>
              <w:t>0</w:t>
            </w:r>
          </w:p>
          <w:p w:rsidR="008A39EA" w:rsidRDefault="008A39EA">
            <w:pPr>
              <w:jc w:val="both"/>
              <w:rPr>
                <w:rFonts w:ascii="Geometr231 BT" w:hAnsi="Geometr231 BT"/>
                <w:b/>
              </w:rPr>
            </w:pPr>
            <w:r>
              <w:rPr>
                <w:rFonts w:ascii="Geometr231 BT" w:hAnsi="Geometr231 BT"/>
                <w:b/>
              </w:rPr>
              <w:t xml:space="preserve">POSITION  </w:t>
            </w:r>
            <w:r w:rsidR="00A15FE8">
              <w:rPr>
                <w:rFonts w:ascii="Geometr231 BT" w:hAnsi="Geometr231 BT"/>
                <w:b/>
              </w:rPr>
              <w:t xml:space="preserve">    :</w:t>
            </w:r>
            <w:r>
              <w:rPr>
                <w:rFonts w:ascii="Geometr231 BT" w:hAnsi="Geometr231 BT"/>
                <w:b/>
              </w:rPr>
              <w:t xml:space="preserve"> Shop In-charge </w:t>
            </w:r>
          </w:p>
          <w:p w:rsidR="008A39EA" w:rsidRDefault="008A39EA" w:rsidP="00906C6D">
            <w:pPr>
              <w:pStyle w:val="Address1"/>
              <w:rPr>
                <w:rFonts w:ascii="Geometr231 BT" w:hAnsi="Geometr231 BT"/>
                <w:b/>
                <w:sz w:val="20"/>
              </w:rPr>
            </w:pPr>
            <w:r>
              <w:rPr>
                <w:rFonts w:ascii="Geometr231 BT" w:hAnsi="Geometr231 BT"/>
                <w:b/>
                <w:sz w:val="18"/>
                <w:szCs w:val="18"/>
              </w:rPr>
              <w:t>LOCATION</w:t>
            </w:r>
            <w:r>
              <w:rPr>
                <w:rFonts w:ascii="Geometr231 BT" w:hAnsi="Geometr231 BT"/>
                <w:b/>
              </w:rPr>
              <w:t xml:space="preserve">        : </w:t>
            </w:r>
            <w:r w:rsidR="00B86774">
              <w:rPr>
                <w:rFonts w:ascii="Geometr231 BT" w:hAnsi="Geometr231 BT"/>
                <w:b/>
                <w:sz w:val="20"/>
              </w:rPr>
              <w:t>India</w:t>
            </w:r>
            <w:r w:rsidR="00BB2C42">
              <w:rPr>
                <w:rFonts w:ascii="Geometr231 BT" w:hAnsi="Geometr231 BT"/>
                <w:b/>
                <w:sz w:val="20"/>
              </w:rPr>
              <w:t xml:space="preserve"> </w:t>
            </w:r>
            <w:r w:rsidR="00906C6D">
              <w:rPr>
                <w:rFonts w:ascii="Geometr231 BT" w:hAnsi="Geometr231 BT"/>
                <w:b/>
                <w:sz w:val="20"/>
              </w:rPr>
              <w:t>–</w:t>
            </w:r>
            <w:r w:rsidR="00BB2C42">
              <w:rPr>
                <w:rFonts w:ascii="Geometr231 BT" w:hAnsi="Geometr231 BT"/>
                <w:b/>
                <w:sz w:val="20"/>
              </w:rPr>
              <w:t xml:space="preserve"> </w:t>
            </w:r>
            <w:r w:rsidR="00906C6D">
              <w:rPr>
                <w:rFonts w:ascii="Geometr231 BT" w:hAnsi="Geometr231 BT"/>
                <w:b/>
                <w:sz w:val="20"/>
              </w:rPr>
              <w:t>Chamarajanagar.</w:t>
            </w:r>
            <w:r w:rsidR="00BB2C42">
              <w:rPr>
                <w:rFonts w:ascii="Geometr231 BT" w:hAnsi="Geometr231 BT"/>
                <w:b/>
                <w:sz w:val="20"/>
              </w:rPr>
              <w:t xml:space="preserve"> </w:t>
            </w: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r>
              <w:rPr>
                <w:rFonts w:ascii="Geometr231 BT" w:hAnsi="Geometr231 BT"/>
                <w:b/>
                <w:sz w:val="20"/>
              </w:rPr>
              <w:t>Responsibility:</w:t>
            </w:r>
          </w:p>
          <w:p w:rsidR="008A39EA" w:rsidRDefault="008A39EA">
            <w:pPr>
              <w:pStyle w:val="Address1"/>
              <w:rPr>
                <w:rFonts w:ascii="Geometr231 BT" w:hAnsi="Geometr231 BT"/>
                <w:b/>
                <w:sz w:val="20"/>
              </w:rPr>
            </w:pPr>
          </w:p>
          <w:p w:rsidR="008A39EA" w:rsidRDefault="008A39EA">
            <w:pPr>
              <w:numPr>
                <w:ilvl w:val="0"/>
                <w:numId w:val="3"/>
              </w:numPr>
              <w:spacing w:after="120" w:line="360" w:lineRule="auto"/>
              <w:rPr>
                <w:rFonts w:ascii="Tahoma" w:hAnsi="Tahoma" w:cs="Tahoma"/>
              </w:rPr>
            </w:pPr>
            <w:r>
              <w:rPr>
                <w:rFonts w:ascii="Tahoma" w:hAnsi="Tahoma" w:cs="Tahoma"/>
              </w:rPr>
              <w:t>Organizing sales and arranging time delivery for the customer requirements</w:t>
            </w:r>
          </w:p>
          <w:p w:rsidR="008A39EA" w:rsidRDefault="008A39EA">
            <w:pPr>
              <w:numPr>
                <w:ilvl w:val="0"/>
                <w:numId w:val="3"/>
              </w:numPr>
              <w:spacing w:after="120" w:line="360" w:lineRule="auto"/>
              <w:rPr>
                <w:rFonts w:ascii="Tahoma" w:hAnsi="Tahoma" w:cs="Tahoma"/>
              </w:rPr>
            </w:pPr>
            <w:r>
              <w:rPr>
                <w:rFonts w:ascii="Tahoma" w:hAnsi="Tahoma" w:cs="Tahoma"/>
              </w:rPr>
              <w:t>Promote the sales and customer satisfaction</w:t>
            </w:r>
          </w:p>
          <w:p w:rsidR="008A39EA" w:rsidRDefault="008A39EA">
            <w:pPr>
              <w:numPr>
                <w:ilvl w:val="0"/>
                <w:numId w:val="3"/>
              </w:numPr>
              <w:spacing w:after="120" w:line="360" w:lineRule="auto"/>
              <w:rPr>
                <w:rFonts w:ascii="Tahoma" w:hAnsi="Tahoma" w:cs="Tahoma"/>
              </w:rPr>
            </w:pPr>
            <w:r>
              <w:rPr>
                <w:rFonts w:ascii="Tahoma" w:hAnsi="Tahoma" w:cs="Tahoma"/>
              </w:rPr>
              <w:t xml:space="preserve">Collecting clients feed-backs </w:t>
            </w:r>
          </w:p>
          <w:p w:rsidR="008A39EA" w:rsidRDefault="008A39EA">
            <w:pPr>
              <w:numPr>
                <w:ilvl w:val="0"/>
                <w:numId w:val="3"/>
              </w:numPr>
              <w:spacing w:after="120" w:line="360" w:lineRule="auto"/>
              <w:rPr>
                <w:rFonts w:ascii="Tahoma" w:hAnsi="Tahoma" w:cs="Tahoma"/>
              </w:rPr>
            </w:pPr>
            <w:r>
              <w:rPr>
                <w:rFonts w:ascii="Tahoma" w:hAnsi="Tahoma" w:cs="Tahoma"/>
              </w:rPr>
              <w:t xml:space="preserve">Preparing new plans to push the sales </w:t>
            </w:r>
          </w:p>
          <w:p w:rsidR="008A39EA" w:rsidRDefault="008A39EA">
            <w:pPr>
              <w:numPr>
                <w:ilvl w:val="0"/>
                <w:numId w:val="3"/>
              </w:numPr>
              <w:spacing w:after="120" w:line="360" w:lineRule="auto"/>
              <w:rPr>
                <w:rFonts w:ascii="Tahoma" w:hAnsi="Tahoma" w:cs="Tahoma"/>
              </w:rPr>
            </w:pPr>
            <w:r>
              <w:rPr>
                <w:rFonts w:ascii="Tahoma" w:hAnsi="Tahoma" w:cs="Tahoma"/>
              </w:rPr>
              <w:t xml:space="preserve">Maintaining Companies goodwill by providing the best service </w:t>
            </w:r>
          </w:p>
          <w:p w:rsidR="008A39EA" w:rsidRDefault="008A39EA">
            <w:pPr>
              <w:pStyle w:val="Address1"/>
              <w:numPr>
                <w:ilvl w:val="0"/>
                <w:numId w:val="3"/>
              </w:numPr>
              <w:spacing w:line="360" w:lineRule="auto"/>
              <w:rPr>
                <w:rFonts w:ascii="Tahoma" w:hAnsi="Tahoma" w:cs="Tahoma"/>
                <w:sz w:val="20"/>
              </w:rPr>
            </w:pPr>
            <w:r>
              <w:rPr>
                <w:rFonts w:ascii="Tahoma" w:hAnsi="Tahoma" w:cs="Tahoma"/>
                <w:sz w:val="20"/>
              </w:rPr>
              <w:t>Making schedule payments</w:t>
            </w:r>
          </w:p>
          <w:p w:rsidR="008A39EA" w:rsidRDefault="008A39EA">
            <w:pPr>
              <w:pStyle w:val="Address1"/>
              <w:numPr>
                <w:ilvl w:val="0"/>
                <w:numId w:val="3"/>
              </w:numPr>
              <w:spacing w:line="360" w:lineRule="auto"/>
              <w:rPr>
                <w:rFonts w:ascii="Tahoma" w:hAnsi="Tahoma" w:cs="Tahoma"/>
                <w:sz w:val="20"/>
              </w:rPr>
            </w:pPr>
            <w:r>
              <w:rPr>
                <w:rFonts w:ascii="Tahoma" w:hAnsi="Tahoma" w:cs="Tahoma"/>
                <w:sz w:val="20"/>
              </w:rPr>
              <w:t>Follow up on after sale service with clients</w:t>
            </w:r>
          </w:p>
          <w:p w:rsidR="008A39EA" w:rsidRDefault="008A39EA">
            <w:pPr>
              <w:numPr>
                <w:ilvl w:val="0"/>
                <w:numId w:val="3"/>
              </w:numPr>
              <w:spacing w:line="360" w:lineRule="auto"/>
              <w:jc w:val="both"/>
              <w:rPr>
                <w:rFonts w:ascii="Tahoma" w:hAnsi="Tahoma" w:cs="Tahoma"/>
              </w:rPr>
            </w:pPr>
            <w:r>
              <w:rPr>
                <w:rFonts w:ascii="Tahoma" w:hAnsi="Tahoma" w:cs="Tahoma"/>
              </w:rPr>
              <w:t xml:space="preserve">Customer Problem solving &amp; promote the Sales   </w:t>
            </w:r>
          </w:p>
          <w:p w:rsidR="008A39EA" w:rsidRDefault="008A39EA">
            <w:pPr>
              <w:pStyle w:val="Address1"/>
              <w:numPr>
                <w:ilvl w:val="0"/>
                <w:numId w:val="3"/>
              </w:numPr>
              <w:spacing w:line="360" w:lineRule="auto"/>
              <w:rPr>
                <w:rFonts w:ascii="Tahoma" w:hAnsi="Tahoma" w:cs="Tahoma"/>
                <w:sz w:val="20"/>
              </w:rPr>
            </w:pPr>
            <w:r>
              <w:rPr>
                <w:rFonts w:ascii="Tahoma" w:hAnsi="Tahoma" w:cs="Tahoma"/>
                <w:sz w:val="20"/>
              </w:rPr>
              <w:t>Handling customer requirements and do the needful</w:t>
            </w:r>
          </w:p>
          <w:p w:rsidR="008A39EA" w:rsidRDefault="008A39EA">
            <w:pPr>
              <w:pStyle w:val="z"/>
              <w:numPr>
                <w:ilvl w:val="0"/>
                <w:numId w:val="3"/>
              </w:numPr>
              <w:spacing w:line="360" w:lineRule="auto"/>
              <w:jc w:val="both"/>
              <w:rPr>
                <w:rFonts w:ascii="Tahoma" w:hAnsi="Tahoma" w:cs="Tahoma"/>
                <w:sz w:val="20"/>
                <w:szCs w:val="20"/>
              </w:rPr>
            </w:pPr>
            <w:r>
              <w:rPr>
                <w:rFonts w:ascii="Tahoma" w:hAnsi="Tahoma" w:cs="Tahoma"/>
                <w:sz w:val="20"/>
                <w:szCs w:val="20"/>
              </w:rPr>
              <w:t>Attend the Customer on Time and to keep the customers satisfaction</w:t>
            </w:r>
          </w:p>
          <w:p w:rsidR="008A39EA" w:rsidRDefault="008A39EA">
            <w:pPr>
              <w:pStyle w:val="Address1"/>
              <w:numPr>
                <w:ilvl w:val="0"/>
                <w:numId w:val="3"/>
              </w:numPr>
              <w:spacing w:line="360" w:lineRule="auto"/>
              <w:rPr>
                <w:rFonts w:ascii="Tahoma" w:hAnsi="Tahoma" w:cs="Tahoma"/>
                <w:sz w:val="20"/>
              </w:rPr>
            </w:pPr>
            <w:r>
              <w:rPr>
                <w:rFonts w:ascii="Tahoma" w:hAnsi="Tahoma" w:cs="Tahoma"/>
                <w:sz w:val="20"/>
              </w:rPr>
              <w:t>Any other tasks as assigned from time to time by any manager</w:t>
            </w:r>
          </w:p>
          <w:p w:rsidR="008A39EA" w:rsidRDefault="008A39EA">
            <w:pPr>
              <w:pStyle w:val="Address1"/>
              <w:rPr>
                <w:rFonts w:ascii="Geometr231 BT" w:hAnsi="Geometr231 BT"/>
                <w:b/>
                <w:sz w:val="22"/>
                <w:szCs w:val="22"/>
              </w:rPr>
            </w:pPr>
          </w:p>
          <w:p w:rsidR="00906C6D" w:rsidRDefault="00906C6D" w:rsidP="00906C6D">
            <w:pPr>
              <w:jc w:val="both"/>
              <w:rPr>
                <w:rFonts w:ascii="Geometr231 BT" w:hAnsi="Geometr231 BT"/>
                <w:b/>
                <w:sz w:val="22"/>
                <w:szCs w:val="22"/>
              </w:rPr>
            </w:pPr>
            <w:r>
              <w:rPr>
                <w:rFonts w:ascii="Geometr231 BT" w:hAnsi="Geometr231 BT"/>
                <w:b/>
                <w:sz w:val="24"/>
                <w:szCs w:val="24"/>
              </w:rPr>
              <w:t>ARROW</w:t>
            </w:r>
          </w:p>
          <w:p w:rsidR="00906C6D" w:rsidRDefault="00906C6D" w:rsidP="00906C6D">
            <w:pPr>
              <w:jc w:val="both"/>
            </w:pPr>
          </w:p>
          <w:p w:rsidR="00906C6D" w:rsidRDefault="00906C6D" w:rsidP="00906C6D">
            <w:pPr>
              <w:jc w:val="both"/>
              <w:rPr>
                <w:rFonts w:ascii="Geometr231 BT" w:hAnsi="Geometr231 BT"/>
                <w:b/>
              </w:rPr>
            </w:pPr>
            <w:r>
              <w:rPr>
                <w:rFonts w:ascii="Geometr231 BT" w:hAnsi="Geometr231 BT"/>
                <w:b/>
                <w:sz w:val="22"/>
                <w:szCs w:val="22"/>
              </w:rPr>
              <w:t xml:space="preserve">Sep </w:t>
            </w:r>
            <w:r>
              <w:rPr>
                <w:rFonts w:ascii="Geometr231 BT" w:hAnsi="Geometr231 BT"/>
                <w:b/>
              </w:rPr>
              <w:t xml:space="preserve"> 2010  to Aug 2011</w:t>
            </w:r>
          </w:p>
          <w:p w:rsidR="00906C6D" w:rsidRDefault="00906C6D" w:rsidP="00906C6D">
            <w:pPr>
              <w:jc w:val="both"/>
              <w:rPr>
                <w:rFonts w:ascii="Geometr231 BT" w:hAnsi="Geometr231 BT"/>
                <w:b/>
              </w:rPr>
            </w:pPr>
            <w:r>
              <w:rPr>
                <w:rFonts w:ascii="Geometr231 BT" w:hAnsi="Geometr231 BT"/>
                <w:b/>
              </w:rPr>
              <w:t xml:space="preserve">POSITION      : Shop In-charge </w:t>
            </w:r>
          </w:p>
          <w:p w:rsidR="00906C6D" w:rsidRDefault="00906C6D" w:rsidP="00906C6D">
            <w:pPr>
              <w:pStyle w:val="Address1"/>
              <w:rPr>
                <w:rFonts w:ascii="Geometr231 BT" w:hAnsi="Geometr231 BT"/>
                <w:b/>
                <w:sz w:val="20"/>
              </w:rPr>
            </w:pPr>
            <w:r>
              <w:rPr>
                <w:rFonts w:ascii="Geometr231 BT" w:hAnsi="Geometr231 BT"/>
                <w:b/>
                <w:sz w:val="18"/>
                <w:szCs w:val="18"/>
              </w:rPr>
              <w:t>LOCATION</w:t>
            </w:r>
            <w:r>
              <w:rPr>
                <w:rFonts w:ascii="Geometr231 BT" w:hAnsi="Geometr231 BT"/>
                <w:b/>
              </w:rPr>
              <w:t xml:space="preserve">        : </w:t>
            </w:r>
            <w:r>
              <w:rPr>
                <w:rFonts w:ascii="Geometr231 BT" w:hAnsi="Geometr231 BT"/>
                <w:b/>
                <w:sz w:val="20"/>
              </w:rPr>
              <w:t xml:space="preserve">India – Mysore. </w:t>
            </w:r>
          </w:p>
          <w:p w:rsidR="00906C6D" w:rsidRDefault="00906C6D" w:rsidP="00906C6D">
            <w:pPr>
              <w:pStyle w:val="Address1"/>
              <w:rPr>
                <w:rFonts w:ascii="Geometr231 BT" w:hAnsi="Geometr231 BT"/>
                <w:b/>
                <w:sz w:val="20"/>
              </w:rPr>
            </w:pPr>
          </w:p>
          <w:p w:rsidR="00906C6D" w:rsidRPr="004A314E" w:rsidRDefault="00906C6D" w:rsidP="00906C6D">
            <w:pPr>
              <w:rPr>
                <w:b/>
                <w:sz w:val="22"/>
                <w:szCs w:val="22"/>
                <w:u w:val="single"/>
              </w:rPr>
            </w:pPr>
            <w:r w:rsidRPr="004A314E">
              <w:rPr>
                <w:b/>
                <w:sz w:val="22"/>
                <w:szCs w:val="22"/>
                <w:u w:val="single"/>
              </w:rPr>
              <w:t>Job Description &amp; Responsibilities:</w:t>
            </w:r>
          </w:p>
          <w:p w:rsidR="00906C6D" w:rsidRPr="002A15C3" w:rsidRDefault="00906C6D" w:rsidP="00906C6D">
            <w:pPr>
              <w:rPr>
                <w:rStyle w:val="apple-converted-space"/>
                <w:b/>
                <w:bCs/>
                <w:sz w:val="22"/>
                <w:szCs w:val="22"/>
                <w:u w:val="single"/>
                <w:lang w:val="en-GB"/>
              </w:rPr>
            </w:pPr>
            <w:r w:rsidRPr="00650FCC">
              <w:rPr>
                <w:rStyle w:val="apple-converted-space"/>
                <w:color w:val="000000"/>
                <w:shd w:val="clear" w:color="auto" w:fill="FFFFFF"/>
              </w:rPr>
              <w:t xml:space="preserve">        </w:t>
            </w:r>
          </w:p>
          <w:p w:rsidR="00906C6D" w:rsidRDefault="00906C6D" w:rsidP="00906C6D">
            <w:pPr>
              <w:numPr>
                <w:ilvl w:val="0"/>
                <w:numId w:val="8"/>
              </w:numPr>
              <w:suppressAutoHyphens w:val="0"/>
            </w:pPr>
            <w:r w:rsidRPr="00B71BBD">
              <w:t xml:space="preserve">listening to customer requirements and presenting appropriately to make a sale; </w:t>
            </w:r>
          </w:p>
          <w:p w:rsidR="00906C6D" w:rsidRPr="00B71BBD" w:rsidRDefault="00906C6D" w:rsidP="00906C6D">
            <w:pPr>
              <w:suppressAutoHyphens w:val="0"/>
              <w:ind w:left="720"/>
            </w:pPr>
          </w:p>
          <w:p w:rsidR="00906C6D" w:rsidRDefault="00906C6D" w:rsidP="00906C6D">
            <w:pPr>
              <w:numPr>
                <w:ilvl w:val="0"/>
                <w:numId w:val="8"/>
              </w:numPr>
              <w:suppressAutoHyphens w:val="0"/>
            </w:pPr>
            <w:r w:rsidRPr="00B71BBD">
              <w:t xml:space="preserve">Maintaining and developing relationships with existing customers in person and via </w:t>
            </w:r>
            <w:r>
              <w:t xml:space="preserve">                  </w:t>
            </w:r>
            <w:r w:rsidRPr="00B71BBD">
              <w:t>telephone calls and emails;</w:t>
            </w:r>
          </w:p>
          <w:p w:rsidR="00906C6D" w:rsidRDefault="00906C6D" w:rsidP="00906C6D">
            <w:pPr>
              <w:suppressAutoHyphens w:val="0"/>
            </w:pPr>
          </w:p>
          <w:p w:rsidR="00906C6D" w:rsidRDefault="00906C6D" w:rsidP="00906C6D">
            <w:pPr>
              <w:numPr>
                <w:ilvl w:val="0"/>
                <w:numId w:val="8"/>
              </w:numPr>
              <w:suppressAutoHyphens w:val="0"/>
            </w:pPr>
            <w:r w:rsidRPr="00B71BBD">
              <w:t>Negotiating on price, costs, delivery and specifications with buyers and managers;</w:t>
            </w:r>
          </w:p>
          <w:p w:rsidR="00906C6D" w:rsidRDefault="00906C6D" w:rsidP="00906C6D">
            <w:pPr>
              <w:suppressAutoHyphens w:val="0"/>
              <w:ind w:left="720"/>
            </w:pPr>
          </w:p>
          <w:p w:rsidR="00906C6D" w:rsidRDefault="00906C6D" w:rsidP="00906C6D">
            <w:pPr>
              <w:numPr>
                <w:ilvl w:val="0"/>
                <w:numId w:val="8"/>
              </w:numPr>
              <w:suppressAutoHyphens w:val="0"/>
            </w:pPr>
            <w:r w:rsidRPr="00B71BBD">
              <w:t xml:space="preserve">Recording sales and order information and sending copies to the sales office, or entering </w:t>
            </w:r>
            <w:r>
              <w:t xml:space="preserve">                                                    </w:t>
            </w:r>
            <w:r w:rsidRPr="00B71BBD">
              <w:t>into a computer system;</w:t>
            </w:r>
          </w:p>
          <w:p w:rsidR="00906C6D" w:rsidRPr="00B71BBD" w:rsidRDefault="00906C6D" w:rsidP="00906C6D">
            <w:pPr>
              <w:suppressAutoHyphens w:val="0"/>
            </w:pPr>
          </w:p>
          <w:p w:rsidR="00906C6D" w:rsidRDefault="00906C6D" w:rsidP="00906C6D">
            <w:pPr>
              <w:numPr>
                <w:ilvl w:val="0"/>
                <w:numId w:val="8"/>
              </w:numPr>
              <w:suppressAutoHyphens w:val="0"/>
            </w:pPr>
            <w:r w:rsidRPr="00B71BBD">
              <w:t xml:space="preserve">making accurate, rapid cost calculations and providing customers with quotations; </w:t>
            </w:r>
          </w:p>
          <w:p w:rsidR="00906C6D" w:rsidRPr="00B71BBD" w:rsidRDefault="00906C6D" w:rsidP="00906C6D"/>
          <w:p w:rsidR="00906C6D" w:rsidRPr="00650FCC" w:rsidRDefault="00906C6D" w:rsidP="00906C6D">
            <w:pPr>
              <w:numPr>
                <w:ilvl w:val="0"/>
                <w:numId w:val="8"/>
              </w:numPr>
              <w:suppressAutoHyphens w:val="0"/>
              <w:spacing w:after="20"/>
              <w:jc w:val="both"/>
            </w:pPr>
            <w:r w:rsidRPr="00B71BBD">
              <w:t>Feeding future buying trends back to employers;</w:t>
            </w:r>
          </w:p>
          <w:p w:rsidR="00906C6D" w:rsidRPr="00650FCC" w:rsidRDefault="00906C6D" w:rsidP="00906C6D">
            <w:pPr>
              <w:jc w:val="both"/>
            </w:pPr>
          </w:p>
          <w:p w:rsidR="00906C6D" w:rsidRPr="002A15C3" w:rsidRDefault="00906C6D" w:rsidP="00906C6D">
            <w:pPr>
              <w:widowControl w:val="0"/>
              <w:numPr>
                <w:ilvl w:val="0"/>
                <w:numId w:val="8"/>
              </w:numPr>
              <w:autoSpaceDE w:val="0"/>
              <w:rPr>
                <w:bCs/>
                <w:sz w:val="22"/>
                <w:szCs w:val="22"/>
                <w:lang w:val="en-GB"/>
              </w:rPr>
            </w:pPr>
            <w:r w:rsidRPr="00AF7C8A">
              <w:rPr>
                <w:bCs/>
                <w:sz w:val="22"/>
                <w:szCs w:val="22"/>
                <w:lang w:val="en-GB"/>
              </w:rPr>
              <w:t>Leadership qualities, good communication.</w:t>
            </w:r>
          </w:p>
          <w:p w:rsidR="00906C6D" w:rsidRPr="00261692" w:rsidRDefault="00906C6D" w:rsidP="00906C6D">
            <w:pPr>
              <w:ind w:firstLine="150"/>
              <w:rPr>
                <w:bCs/>
                <w:sz w:val="22"/>
                <w:szCs w:val="22"/>
                <w:lang w:val="en-GB"/>
              </w:rPr>
            </w:pPr>
          </w:p>
          <w:p w:rsidR="00906C6D" w:rsidRDefault="00906C6D" w:rsidP="00906C6D">
            <w:pPr>
              <w:widowControl w:val="0"/>
              <w:numPr>
                <w:ilvl w:val="0"/>
                <w:numId w:val="8"/>
              </w:numPr>
              <w:autoSpaceDE w:val="0"/>
              <w:rPr>
                <w:bCs/>
                <w:sz w:val="22"/>
                <w:szCs w:val="22"/>
                <w:lang w:val="en-GB"/>
              </w:rPr>
            </w:pPr>
            <w:r w:rsidRPr="00AF7C8A">
              <w:rPr>
                <w:bCs/>
                <w:sz w:val="22"/>
                <w:szCs w:val="22"/>
                <w:lang w:val="en-GB"/>
              </w:rPr>
              <w:t>Quick learner, consistent and adapts to situations well.</w:t>
            </w:r>
          </w:p>
          <w:p w:rsidR="00906C6D" w:rsidRPr="002A15C3" w:rsidRDefault="00906C6D" w:rsidP="00906C6D">
            <w:pPr>
              <w:rPr>
                <w:bCs/>
                <w:sz w:val="22"/>
                <w:szCs w:val="22"/>
                <w:lang w:val="en-GB"/>
              </w:rPr>
            </w:pPr>
          </w:p>
          <w:p w:rsidR="00906C6D" w:rsidRPr="002A15C3" w:rsidRDefault="00906C6D" w:rsidP="00906C6D">
            <w:pPr>
              <w:widowControl w:val="0"/>
              <w:numPr>
                <w:ilvl w:val="0"/>
                <w:numId w:val="8"/>
              </w:numPr>
              <w:autoSpaceDE w:val="0"/>
              <w:rPr>
                <w:bCs/>
                <w:sz w:val="22"/>
                <w:szCs w:val="22"/>
              </w:rPr>
            </w:pPr>
            <w:r w:rsidRPr="00AF7C8A">
              <w:rPr>
                <w:bCs/>
                <w:sz w:val="22"/>
                <w:szCs w:val="22"/>
                <w:lang w:val="en-GB"/>
              </w:rPr>
              <w:t>Focused and committed towards the assignments and responsibilities</w:t>
            </w:r>
          </w:p>
          <w:p w:rsidR="00906C6D" w:rsidRDefault="00906C6D" w:rsidP="00906C6D">
            <w:pPr>
              <w:rPr>
                <w:b/>
                <w:bCs/>
                <w:sz w:val="22"/>
                <w:szCs w:val="22"/>
                <w:u w:val="single"/>
              </w:rPr>
            </w:pPr>
          </w:p>
          <w:p w:rsidR="00906C6D" w:rsidRDefault="00906C6D" w:rsidP="00B24825">
            <w:pPr>
              <w:pStyle w:val="Address1"/>
              <w:spacing w:line="360" w:lineRule="auto"/>
              <w:ind w:left="720"/>
              <w:rPr>
                <w:rFonts w:ascii="Tahoma" w:hAnsi="Tahoma" w:cs="Tahoma"/>
                <w:sz w:val="20"/>
              </w:rPr>
            </w:pPr>
          </w:p>
          <w:p w:rsidR="00906C6D" w:rsidRDefault="00906C6D" w:rsidP="00906C6D">
            <w:pPr>
              <w:pStyle w:val="Address1"/>
              <w:rPr>
                <w:rFonts w:ascii="Geometr231 BT" w:hAnsi="Geometr231 BT"/>
                <w:b/>
                <w:sz w:val="22"/>
                <w:szCs w:val="22"/>
              </w:rPr>
            </w:pPr>
          </w:p>
          <w:p w:rsidR="00906C6D" w:rsidRDefault="00906C6D" w:rsidP="00906C6D">
            <w:pPr>
              <w:jc w:val="both"/>
              <w:rPr>
                <w:rFonts w:ascii="Geometr231 BT" w:hAnsi="Geometr231 BT"/>
                <w:b/>
                <w:sz w:val="22"/>
                <w:szCs w:val="22"/>
              </w:rPr>
            </w:pPr>
            <w:r>
              <w:rPr>
                <w:rFonts w:ascii="Geometr231 BT" w:hAnsi="Geometr231 BT"/>
                <w:b/>
                <w:sz w:val="24"/>
                <w:szCs w:val="24"/>
              </w:rPr>
              <w:t>LEE</w:t>
            </w:r>
          </w:p>
          <w:p w:rsidR="00906C6D" w:rsidRDefault="00906C6D" w:rsidP="00906C6D">
            <w:pPr>
              <w:jc w:val="both"/>
            </w:pPr>
          </w:p>
          <w:p w:rsidR="00906C6D" w:rsidRDefault="00906C6D" w:rsidP="00906C6D">
            <w:pPr>
              <w:jc w:val="both"/>
              <w:rPr>
                <w:rFonts w:ascii="Geometr231 BT" w:hAnsi="Geometr231 BT"/>
                <w:b/>
              </w:rPr>
            </w:pPr>
            <w:r>
              <w:rPr>
                <w:rFonts w:ascii="Geometr231 BT" w:hAnsi="Geometr231 BT"/>
                <w:b/>
                <w:sz w:val="22"/>
                <w:szCs w:val="22"/>
              </w:rPr>
              <w:t xml:space="preserve">Sep </w:t>
            </w:r>
            <w:r>
              <w:rPr>
                <w:rFonts w:ascii="Geometr231 BT" w:hAnsi="Geometr231 BT"/>
                <w:b/>
              </w:rPr>
              <w:t xml:space="preserve"> 2011  to Nov 2012</w:t>
            </w:r>
          </w:p>
          <w:p w:rsidR="00906C6D" w:rsidRDefault="00906C6D" w:rsidP="00906C6D">
            <w:pPr>
              <w:jc w:val="both"/>
              <w:rPr>
                <w:rFonts w:ascii="Geometr231 BT" w:hAnsi="Geometr231 BT"/>
                <w:b/>
              </w:rPr>
            </w:pPr>
            <w:r>
              <w:rPr>
                <w:rFonts w:ascii="Geometr231 BT" w:hAnsi="Geometr231 BT"/>
                <w:b/>
              </w:rPr>
              <w:t xml:space="preserve">POSITION      : Shop In-charge </w:t>
            </w:r>
          </w:p>
          <w:p w:rsidR="00906C6D" w:rsidRDefault="00906C6D" w:rsidP="00906C6D">
            <w:pPr>
              <w:pStyle w:val="Address1"/>
              <w:rPr>
                <w:rFonts w:ascii="Geometr231 BT" w:hAnsi="Geometr231 BT"/>
                <w:b/>
                <w:sz w:val="20"/>
              </w:rPr>
            </w:pPr>
            <w:r>
              <w:rPr>
                <w:rFonts w:ascii="Geometr231 BT" w:hAnsi="Geometr231 BT"/>
                <w:b/>
                <w:sz w:val="18"/>
                <w:szCs w:val="18"/>
              </w:rPr>
              <w:t>LOCATION</w:t>
            </w:r>
            <w:r>
              <w:rPr>
                <w:rFonts w:ascii="Geometr231 BT" w:hAnsi="Geometr231 BT"/>
                <w:b/>
              </w:rPr>
              <w:t xml:space="preserve">        : </w:t>
            </w:r>
            <w:r>
              <w:rPr>
                <w:rFonts w:ascii="Geometr231 BT" w:hAnsi="Geometr231 BT"/>
                <w:b/>
                <w:sz w:val="20"/>
              </w:rPr>
              <w:t xml:space="preserve">India – Mysore. </w:t>
            </w:r>
          </w:p>
          <w:p w:rsidR="00906C6D" w:rsidRDefault="00906C6D" w:rsidP="00906C6D">
            <w:pPr>
              <w:pStyle w:val="Address1"/>
              <w:rPr>
                <w:rFonts w:ascii="Geometr231 BT" w:hAnsi="Geometr231 BT"/>
                <w:b/>
                <w:sz w:val="20"/>
              </w:rPr>
            </w:pPr>
          </w:p>
          <w:p w:rsidR="00906C6D" w:rsidRPr="004A314E" w:rsidRDefault="00906C6D" w:rsidP="00906C6D">
            <w:pPr>
              <w:rPr>
                <w:b/>
                <w:sz w:val="22"/>
                <w:szCs w:val="22"/>
                <w:u w:val="single"/>
              </w:rPr>
            </w:pPr>
            <w:r w:rsidRPr="004A314E">
              <w:rPr>
                <w:b/>
                <w:sz w:val="22"/>
                <w:szCs w:val="22"/>
                <w:u w:val="single"/>
              </w:rPr>
              <w:t>Job Description &amp; Responsibilities:</w:t>
            </w:r>
          </w:p>
          <w:p w:rsidR="00906C6D" w:rsidRPr="002A15C3" w:rsidRDefault="00906C6D" w:rsidP="00906C6D">
            <w:pPr>
              <w:rPr>
                <w:rStyle w:val="apple-converted-space"/>
                <w:b/>
                <w:bCs/>
                <w:sz w:val="22"/>
                <w:szCs w:val="22"/>
                <w:u w:val="single"/>
                <w:lang w:val="en-GB"/>
              </w:rPr>
            </w:pPr>
            <w:r w:rsidRPr="00650FCC">
              <w:rPr>
                <w:rStyle w:val="apple-converted-space"/>
                <w:color w:val="000000"/>
                <w:shd w:val="clear" w:color="auto" w:fill="FFFFFF"/>
              </w:rPr>
              <w:t xml:space="preserve">        </w:t>
            </w:r>
          </w:p>
          <w:p w:rsidR="00906C6D" w:rsidRDefault="00906C6D" w:rsidP="00906C6D">
            <w:pPr>
              <w:numPr>
                <w:ilvl w:val="0"/>
                <w:numId w:val="8"/>
              </w:numPr>
              <w:suppressAutoHyphens w:val="0"/>
            </w:pPr>
            <w:r w:rsidRPr="00B71BBD">
              <w:t xml:space="preserve">listening to customer requirements and presenting appropriately to make a sale; </w:t>
            </w:r>
          </w:p>
          <w:p w:rsidR="00906C6D" w:rsidRPr="00B71BBD" w:rsidRDefault="00906C6D" w:rsidP="00906C6D">
            <w:pPr>
              <w:suppressAutoHyphens w:val="0"/>
              <w:ind w:left="720"/>
            </w:pPr>
          </w:p>
          <w:p w:rsidR="00906C6D" w:rsidRDefault="00906C6D" w:rsidP="00906C6D">
            <w:pPr>
              <w:numPr>
                <w:ilvl w:val="0"/>
                <w:numId w:val="8"/>
              </w:numPr>
              <w:suppressAutoHyphens w:val="0"/>
            </w:pPr>
            <w:r w:rsidRPr="00B71BBD">
              <w:t xml:space="preserve">Maintaining and developing relationships with existing customers in person and via </w:t>
            </w:r>
            <w:r>
              <w:t xml:space="preserve">                  </w:t>
            </w:r>
            <w:r w:rsidRPr="00B71BBD">
              <w:t>telephone calls and emails;</w:t>
            </w:r>
          </w:p>
          <w:p w:rsidR="00906C6D" w:rsidRDefault="00906C6D" w:rsidP="00906C6D">
            <w:pPr>
              <w:suppressAutoHyphens w:val="0"/>
            </w:pPr>
          </w:p>
          <w:p w:rsidR="00906C6D" w:rsidRDefault="00906C6D" w:rsidP="00906C6D">
            <w:pPr>
              <w:numPr>
                <w:ilvl w:val="0"/>
                <w:numId w:val="8"/>
              </w:numPr>
              <w:suppressAutoHyphens w:val="0"/>
            </w:pPr>
            <w:r w:rsidRPr="00B71BBD">
              <w:t>Negotiating on price, costs, delivery and specifications with buyers and managers;</w:t>
            </w:r>
          </w:p>
          <w:p w:rsidR="00906C6D" w:rsidRDefault="00906C6D" w:rsidP="00906C6D">
            <w:pPr>
              <w:suppressAutoHyphens w:val="0"/>
              <w:ind w:left="720"/>
            </w:pPr>
          </w:p>
          <w:p w:rsidR="002D4F78" w:rsidRDefault="00906C6D" w:rsidP="002D4F78">
            <w:pPr>
              <w:numPr>
                <w:ilvl w:val="0"/>
                <w:numId w:val="8"/>
              </w:numPr>
              <w:suppressAutoHyphens w:val="0"/>
              <w:ind w:left="-3261" w:firstLine="2361"/>
            </w:pPr>
            <w:r w:rsidRPr="00B71BBD">
              <w:t>Rec</w:t>
            </w:r>
            <w:r w:rsidR="002D4F78">
              <w:t xml:space="preserve">                       </w:t>
            </w:r>
            <w:r w:rsidR="00F97A61">
              <w:t>sales order</w:t>
            </w:r>
            <w:r w:rsidRPr="00B71BBD">
              <w:t xml:space="preserve"> and order information and sending copies to the sales office, or entering </w:t>
            </w:r>
            <w:r>
              <w:t xml:space="preserve">                                                 </w:t>
            </w:r>
            <w:r w:rsidR="002D4F78">
              <w:t xml:space="preserve">              </w:t>
            </w:r>
          </w:p>
          <w:p w:rsidR="00906C6D" w:rsidRDefault="002D4F78" w:rsidP="00906C6D">
            <w:pPr>
              <w:numPr>
                <w:ilvl w:val="0"/>
                <w:numId w:val="8"/>
              </w:numPr>
              <w:suppressAutoHyphens w:val="0"/>
              <w:ind w:left="-3261" w:firstLine="2361"/>
            </w:pPr>
            <w:r>
              <w:t xml:space="preserve">                           </w:t>
            </w:r>
            <w:r w:rsidR="00906C6D">
              <w:t xml:space="preserve">   </w:t>
            </w:r>
            <w:r>
              <w:t>I</w:t>
            </w:r>
            <w:r w:rsidR="00906C6D" w:rsidRPr="00B71BBD">
              <w:t>nto a computer system;</w:t>
            </w:r>
          </w:p>
          <w:p w:rsidR="00906C6D" w:rsidRPr="00B71BBD" w:rsidRDefault="00906C6D" w:rsidP="00906C6D">
            <w:pPr>
              <w:suppressAutoHyphens w:val="0"/>
            </w:pPr>
          </w:p>
          <w:p w:rsidR="00906C6D" w:rsidRDefault="00906C6D" w:rsidP="00906C6D">
            <w:pPr>
              <w:numPr>
                <w:ilvl w:val="0"/>
                <w:numId w:val="8"/>
              </w:numPr>
              <w:suppressAutoHyphens w:val="0"/>
            </w:pPr>
            <w:r w:rsidRPr="00B71BBD">
              <w:t xml:space="preserve">making accurate, rapid cost calculations and providing customers with quotations; </w:t>
            </w:r>
          </w:p>
          <w:p w:rsidR="00906C6D" w:rsidRPr="00B71BBD" w:rsidRDefault="00906C6D" w:rsidP="00906C6D"/>
          <w:p w:rsidR="00906C6D" w:rsidRPr="00650FCC" w:rsidRDefault="00906C6D" w:rsidP="00906C6D">
            <w:pPr>
              <w:numPr>
                <w:ilvl w:val="0"/>
                <w:numId w:val="8"/>
              </w:numPr>
              <w:suppressAutoHyphens w:val="0"/>
              <w:spacing w:after="20"/>
              <w:jc w:val="both"/>
            </w:pPr>
            <w:r w:rsidRPr="00B71BBD">
              <w:t>Feeding future buying trends back to employers;</w:t>
            </w:r>
          </w:p>
          <w:p w:rsidR="00906C6D" w:rsidRPr="00650FCC" w:rsidRDefault="00906C6D" w:rsidP="00906C6D">
            <w:pPr>
              <w:jc w:val="both"/>
            </w:pPr>
          </w:p>
          <w:p w:rsidR="00906C6D" w:rsidRPr="002A15C3" w:rsidRDefault="00906C6D" w:rsidP="00906C6D">
            <w:pPr>
              <w:widowControl w:val="0"/>
              <w:numPr>
                <w:ilvl w:val="0"/>
                <w:numId w:val="8"/>
              </w:numPr>
              <w:autoSpaceDE w:val="0"/>
              <w:rPr>
                <w:bCs/>
                <w:sz w:val="22"/>
                <w:szCs w:val="22"/>
                <w:lang w:val="en-GB"/>
              </w:rPr>
            </w:pPr>
            <w:r w:rsidRPr="00AF7C8A">
              <w:rPr>
                <w:bCs/>
                <w:sz w:val="22"/>
                <w:szCs w:val="22"/>
                <w:lang w:val="en-GB"/>
              </w:rPr>
              <w:t>Leadership qualities, good communication.</w:t>
            </w:r>
          </w:p>
          <w:p w:rsidR="00906C6D" w:rsidRPr="00261692" w:rsidRDefault="00906C6D" w:rsidP="00906C6D">
            <w:pPr>
              <w:ind w:firstLine="150"/>
              <w:rPr>
                <w:bCs/>
                <w:sz w:val="22"/>
                <w:szCs w:val="22"/>
                <w:lang w:val="en-GB"/>
              </w:rPr>
            </w:pPr>
          </w:p>
          <w:p w:rsidR="00906C6D" w:rsidRDefault="00906C6D" w:rsidP="00906C6D">
            <w:pPr>
              <w:widowControl w:val="0"/>
              <w:numPr>
                <w:ilvl w:val="0"/>
                <w:numId w:val="8"/>
              </w:numPr>
              <w:autoSpaceDE w:val="0"/>
              <w:rPr>
                <w:bCs/>
                <w:sz w:val="22"/>
                <w:szCs w:val="22"/>
                <w:lang w:val="en-GB"/>
              </w:rPr>
            </w:pPr>
            <w:r w:rsidRPr="00AF7C8A">
              <w:rPr>
                <w:bCs/>
                <w:sz w:val="22"/>
                <w:szCs w:val="22"/>
                <w:lang w:val="en-GB"/>
              </w:rPr>
              <w:t>Quick learner, consistent and adapts to situations well.</w:t>
            </w:r>
          </w:p>
          <w:p w:rsidR="00906C6D" w:rsidRPr="002A15C3" w:rsidRDefault="00906C6D" w:rsidP="00906C6D">
            <w:pPr>
              <w:rPr>
                <w:bCs/>
                <w:sz w:val="22"/>
                <w:szCs w:val="22"/>
                <w:lang w:val="en-GB"/>
              </w:rPr>
            </w:pPr>
          </w:p>
          <w:p w:rsidR="00906C6D" w:rsidRPr="002A15C3" w:rsidRDefault="00906C6D" w:rsidP="00906C6D">
            <w:pPr>
              <w:widowControl w:val="0"/>
              <w:numPr>
                <w:ilvl w:val="0"/>
                <w:numId w:val="8"/>
              </w:numPr>
              <w:autoSpaceDE w:val="0"/>
              <w:rPr>
                <w:bCs/>
                <w:sz w:val="22"/>
                <w:szCs w:val="22"/>
              </w:rPr>
            </w:pPr>
            <w:r w:rsidRPr="00AF7C8A">
              <w:rPr>
                <w:bCs/>
                <w:sz w:val="22"/>
                <w:szCs w:val="22"/>
                <w:lang w:val="en-GB"/>
              </w:rPr>
              <w:t>Focused and committed towards the assignments and responsibilities</w:t>
            </w:r>
          </w:p>
          <w:p w:rsidR="008A39EA" w:rsidRDefault="008A39EA">
            <w:pPr>
              <w:pStyle w:val="Address1"/>
              <w:rPr>
                <w:rFonts w:ascii="Geometr231 BT" w:hAnsi="Geometr231 BT"/>
                <w:b/>
                <w:sz w:val="22"/>
                <w:szCs w:val="22"/>
              </w:rPr>
            </w:pPr>
          </w:p>
          <w:p w:rsidR="008A39EA" w:rsidRDefault="008A39EA">
            <w:pPr>
              <w:tabs>
                <w:tab w:val="left" w:pos="2244"/>
                <w:tab w:val="left" w:pos="2431"/>
              </w:tabs>
              <w:spacing w:line="140" w:lineRule="atLeast"/>
              <w:rPr>
                <w:rFonts w:ascii="Tahoma" w:hAnsi="Tahoma" w:cs="Tahoma"/>
                <w:b/>
                <w:bCs/>
                <w:sz w:val="22"/>
                <w:szCs w:val="22"/>
                <w:u w:val="single"/>
              </w:rPr>
            </w:pPr>
          </w:p>
          <w:p w:rsidR="008A39EA" w:rsidRDefault="008A39EA">
            <w:pPr>
              <w:tabs>
                <w:tab w:val="left" w:pos="2244"/>
                <w:tab w:val="left" w:pos="2431"/>
              </w:tabs>
              <w:spacing w:line="140" w:lineRule="atLeast"/>
              <w:rPr>
                <w:rFonts w:ascii="Tahoma" w:hAnsi="Tahoma" w:cs="Tahoma"/>
                <w:b/>
                <w:bCs/>
                <w:sz w:val="22"/>
                <w:szCs w:val="22"/>
                <w:u w:val="single"/>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992BC0" w:rsidRDefault="00992BC0" w:rsidP="00992BC0">
            <w:pPr>
              <w:rPr>
                <w:b/>
              </w:rPr>
            </w:pPr>
            <w:r>
              <w:rPr>
                <w:b/>
              </w:rPr>
              <w:t>First Name of Application CV No:</w:t>
            </w:r>
            <w:r>
              <w:t xml:space="preserve"> </w:t>
            </w:r>
            <w:r w:rsidRPr="00992BC0">
              <w:rPr>
                <w:b/>
              </w:rPr>
              <w:t>1673286</w:t>
            </w:r>
            <w:bookmarkStart w:id="0" w:name="_GoBack"/>
            <w:bookmarkEnd w:id="0"/>
          </w:p>
          <w:p w:rsidR="00992BC0" w:rsidRDefault="00992BC0" w:rsidP="00992BC0">
            <w:proofErr w:type="spellStart"/>
            <w:r>
              <w:t>Whatsapp</w:t>
            </w:r>
            <w:proofErr w:type="spellEnd"/>
            <w:r>
              <w:t xml:space="preserve"> Mobile: +971504753686 </w:t>
            </w:r>
          </w:p>
          <w:p w:rsidR="00992BC0" w:rsidRDefault="00992BC0" w:rsidP="00992BC0">
            <w:r>
              <w:rPr>
                <w:noProof/>
                <w:lang w:eastAsia="en-US"/>
              </w:rPr>
              <w:drawing>
                <wp:inline distT="0" distB="0" distL="0" distR="0">
                  <wp:extent cx="2600960" cy="581660"/>
                  <wp:effectExtent l="0" t="0" r="8890" b="8890"/>
                  <wp:docPr id="3" name="Picture 3"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0960" cy="581660"/>
                          </a:xfrm>
                          <a:prstGeom prst="rect">
                            <a:avLst/>
                          </a:prstGeom>
                          <a:noFill/>
                          <a:ln>
                            <a:noFill/>
                          </a:ln>
                        </pic:spPr>
                      </pic:pic>
                    </a:graphicData>
                  </a:graphic>
                </wp:inline>
              </w:drawing>
            </w:r>
          </w:p>
          <w:p w:rsidR="008A39EA" w:rsidRDefault="008A39EA">
            <w:pPr>
              <w:pStyle w:val="Address1"/>
              <w:rPr>
                <w:rFonts w:ascii="Geometr231 BT" w:hAnsi="Geometr231 BT"/>
                <w:b/>
                <w:sz w:val="20"/>
              </w:rPr>
            </w:pPr>
          </w:p>
          <w:p w:rsidR="007E40A7" w:rsidRDefault="002D4F78" w:rsidP="002D4F78">
            <w:pPr>
              <w:autoSpaceDN w:val="0"/>
              <w:adjustRightInd w:val="0"/>
              <w:rPr>
                <w:b/>
                <w:bCs/>
              </w:rPr>
            </w:pPr>
            <w:r>
              <w:rPr>
                <w:b/>
                <w:bCs/>
              </w:rPr>
              <w:t xml:space="preserve">  </w:t>
            </w:r>
          </w:p>
          <w:p w:rsidR="007E40A7" w:rsidRDefault="007E40A7" w:rsidP="002D4F78">
            <w:pPr>
              <w:autoSpaceDN w:val="0"/>
              <w:adjustRightInd w:val="0"/>
              <w:rPr>
                <w:b/>
                <w:bCs/>
              </w:rPr>
            </w:pPr>
          </w:p>
          <w:p w:rsidR="007E40A7" w:rsidRDefault="007E40A7" w:rsidP="002D4F78">
            <w:pPr>
              <w:autoSpaceDN w:val="0"/>
              <w:adjustRightInd w:val="0"/>
              <w:rPr>
                <w:b/>
                <w:bCs/>
              </w:rPr>
            </w:pPr>
          </w:p>
          <w:p w:rsidR="002D4F78" w:rsidRPr="00650FCC" w:rsidRDefault="002D4F78" w:rsidP="00B92F30">
            <w:pPr>
              <w:autoSpaceDN w:val="0"/>
              <w:adjustRightInd w:val="0"/>
            </w:pPr>
            <w:r>
              <w:rPr>
                <w:b/>
                <w:bCs/>
              </w:rPr>
              <w:t xml:space="preserve"> </w:t>
            </w:r>
          </w:p>
          <w:p w:rsidR="002D4F78" w:rsidRDefault="002D4F78" w:rsidP="002D4F78">
            <w:pPr>
              <w:rPr>
                <w:bCs/>
                <w:sz w:val="22"/>
                <w:szCs w:val="22"/>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sz w:val="20"/>
              </w:rPr>
            </w:pPr>
          </w:p>
          <w:p w:rsidR="008A39EA" w:rsidRDefault="008A39EA">
            <w:pPr>
              <w:pStyle w:val="Address1"/>
              <w:rPr>
                <w:rFonts w:ascii="Geometr231 BT" w:hAnsi="Geometr231 BT"/>
                <w:b/>
              </w:rPr>
            </w:pPr>
          </w:p>
        </w:tc>
      </w:tr>
    </w:tbl>
    <w:p w:rsidR="008A39EA" w:rsidRDefault="008A39EA"/>
    <w:sectPr w:rsidR="008A39EA" w:rsidSect="001121CA">
      <w:pgSz w:w="11905" w:h="16837"/>
      <w:pgMar w:top="1152" w:right="1645"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metr231 B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0"/>
        </w:tabs>
        <w:ind w:left="432" w:hanging="432"/>
      </w:pPr>
    </w:lvl>
    <w:lvl w:ilvl="1">
      <w:start w:val="1"/>
      <w:numFmt w:val="none"/>
      <w:lvlText w:val=""/>
      <w:lvlJc w:val="left"/>
      <w:pPr>
        <w:tabs>
          <w:tab w:val="num" w:pos="0"/>
        </w:tabs>
        <w:ind w:left="576" w:hanging="576"/>
      </w:pPr>
    </w:lvl>
    <w:lvl w:ilvl="2">
      <w:start w:val="1"/>
      <w:numFmt w:val="none"/>
      <w:lvlText w:val=""/>
      <w:lvlJc w:val="left"/>
      <w:pPr>
        <w:tabs>
          <w:tab w:val="num" w:pos="0"/>
        </w:tabs>
        <w:ind w:left="720" w:hanging="720"/>
      </w:pPr>
    </w:lvl>
    <w:lvl w:ilvl="3">
      <w:start w:val="1"/>
      <w:numFmt w:val="none"/>
      <w:lvlText w:val=""/>
      <w:lvlJc w:val="left"/>
      <w:pPr>
        <w:tabs>
          <w:tab w:val="num" w:pos="0"/>
        </w:tabs>
        <w:ind w:left="864" w:hanging="864"/>
      </w:pPr>
    </w:lvl>
    <w:lvl w:ilvl="4">
      <w:start w:val="1"/>
      <w:numFmt w:val="none"/>
      <w:lvlText w:val=""/>
      <w:lvlJc w:val="left"/>
      <w:pPr>
        <w:tabs>
          <w:tab w:val="num" w:pos="0"/>
        </w:tabs>
        <w:ind w:left="1008" w:hanging="1008"/>
      </w:pPr>
    </w:lvl>
    <w:lvl w:ilvl="5">
      <w:start w:val="1"/>
      <w:numFmt w:val="none"/>
      <w:lvlText w:val=""/>
      <w:lvlJc w:val="left"/>
      <w:pPr>
        <w:tabs>
          <w:tab w:val="num" w:pos="0"/>
        </w:tabs>
        <w:ind w:left="1152" w:hanging="1152"/>
      </w:pPr>
    </w:lvl>
    <w:lvl w:ilvl="6">
      <w:start w:val="1"/>
      <w:numFmt w:val="none"/>
      <w:lvlText w:val=""/>
      <w:lvlJc w:val="left"/>
      <w:pPr>
        <w:tabs>
          <w:tab w:val="num" w:pos="0"/>
        </w:tabs>
        <w:ind w:left="1296" w:hanging="1296"/>
      </w:pPr>
    </w:lvl>
    <w:lvl w:ilvl="7">
      <w:start w:val="1"/>
      <w:numFmt w:val="none"/>
      <w:lvlText w:val=""/>
      <w:lvlJc w:val="left"/>
      <w:pPr>
        <w:tabs>
          <w:tab w:val="num" w:pos="0"/>
        </w:tabs>
        <w:ind w:left="1440" w:hanging="1440"/>
      </w:pPr>
    </w:lvl>
    <w:lvl w:ilvl="8">
      <w:start w:val="1"/>
      <w:numFmt w:val="none"/>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Times New Roman" w:hAnsi="Times New Roman"/>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Times New Roman" w:hAnsi="Times New Roman"/>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Courier New"/>
      </w:rPr>
    </w:lvl>
  </w:abstractNum>
  <w:abstractNum w:abstractNumId="4">
    <w:nsid w:val="00000005"/>
    <w:multiLevelType w:val="multilevel"/>
    <w:tmpl w:val="00000005"/>
    <w:name w:val="WW8Num6"/>
    <w:lvl w:ilvl="0">
      <w:start w:val="1"/>
      <w:numFmt w:val="bullet"/>
      <w:lvlText w:val=""/>
      <w:lvlJc w:val="left"/>
      <w:pPr>
        <w:tabs>
          <w:tab w:val="num" w:pos="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E3644B8"/>
    <w:multiLevelType w:val="hybridMultilevel"/>
    <w:tmpl w:val="F8BE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E13B1"/>
    <w:multiLevelType w:val="hybridMultilevel"/>
    <w:tmpl w:val="5E68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20D28"/>
    <w:multiLevelType w:val="hybridMultilevel"/>
    <w:tmpl w:val="E174A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48F"/>
    <w:rsid w:val="00012FC8"/>
    <w:rsid w:val="000F6212"/>
    <w:rsid w:val="0010616E"/>
    <w:rsid w:val="001121CA"/>
    <w:rsid w:val="001A1BBA"/>
    <w:rsid w:val="00251AC7"/>
    <w:rsid w:val="0025678B"/>
    <w:rsid w:val="002A448F"/>
    <w:rsid w:val="002B1DDB"/>
    <w:rsid w:val="002C4852"/>
    <w:rsid w:val="002D4F78"/>
    <w:rsid w:val="00381B96"/>
    <w:rsid w:val="005124F3"/>
    <w:rsid w:val="00673075"/>
    <w:rsid w:val="006E42AC"/>
    <w:rsid w:val="007E40A7"/>
    <w:rsid w:val="008A39EA"/>
    <w:rsid w:val="00906C6D"/>
    <w:rsid w:val="009153A9"/>
    <w:rsid w:val="00992BC0"/>
    <w:rsid w:val="00A15FE8"/>
    <w:rsid w:val="00B04F06"/>
    <w:rsid w:val="00B13D0E"/>
    <w:rsid w:val="00B24825"/>
    <w:rsid w:val="00B86774"/>
    <w:rsid w:val="00B92F30"/>
    <w:rsid w:val="00BB2C42"/>
    <w:rsid w:val="00BE295D"/>
    <w:rsid w:val="00C53CCC"/>
    <w:rsid w:val="00D82FEB"/>
    <w:rsid w:val="00DA0C98"/>
    <w:rsid w:val="00DC0CA9"/>
    <w:rsid w:val="00DE374F"/>
    <w:rsid w:val="00E327AE"/>
    <w:rsid w:val="00F27320"/>
    <w:rsid w:val="00F97A61"/>
    <w:rsid w:val="00FE2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5D"/>
    <w:pPr>
      <w:suppressAutoHyphens/>
    </w:pPr>
    <w:rPr>
      <w:lang w:eastAsia="ar-SA"/>
    </w:rPr>
  </w:style>
  <w:style w:type="paragraph" w:styleId="Heading1">
    <w:name w:val="heading 1"/>
    <w:basedOn w:val="Normal"/>
    <w:next w:val="Normal"/>
    <w:qFormat/>
    <w:rsid w:val="00BE295D"/>
    <w:pPr>
      <w:tabs>
        <w:tab w:val="num" w:pos="0"/>
        <w:tab w:val="left" w:pos="1335"/>
        <w:tab w:val="left" w:pos="1425"/>
      </w:tabs>
      <w:ind w:left="432" w:hanging="432"/>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E295D"/>
    <w:rPr>
      <w:color w:val="auto"/>
    </w:rPr>
  </w:style>
  <w:style w:type="character" w:customStyle="1" w:styleId="WW8Num3z0">
    <w:name w:val="WW8Num3z0"/>
    <w:rsid w:val="00BE295D"/>
    <w:rPr>
      <w:color w:val="auto"/>
    </w:rPr>
  </w:style>
  <w:style w:type="character" w:customStyle="1" w:styleId="WW8Num4z0">
    <w:name w:val="WW8Num4z0"/>
    <w:rsid w:val="00BE295D"/>
    <w:rPr>
      <w:color w:val="auto"/>
    </w:rPr>
  </w:style>
  <w:style w:type="character" w:customStyle="1" w:styleId="WW8Num5z0">
    <w:name w:val="WW8Num5z0"/>
    <w:rsid w:val="00BE295D"/>
    <w:rPr>
      <w:rFonts w:ascii="Courier New" w:hAnsi="Courier New" w:cs="Courier New"/>
    </w:rPr>
  </w:style>
  <w:style w:type="character" w:customStyle="1" w:styleId="WW8Num6z0">
    <w:name w:val="WW8Num6z0"/>
    <w:rsid w:val="00BE295D"/>
    <w:rPr>
      <w:rFonts w:ascii="Wingdings" w:hAnsi="Wingdings"/>
    </w:rPr>
  </w:style>
  <w:style w:type="character" w:customStyle="1" w:styleId="Absatz-Standardschriftart">
    <w:name w:val="Absatz-Standardschriftart"/>
    <w:rsid w:val="00BE295D"/>
  </w:style>
  <w:style w:type="character" w:customStyle="1" w:styleId="WW-Absatz-Standardschriftart">
    <w:name w:val="WW-Absatz-Standardschriftart"/>
    <w:rsid w:val="00BE295D"/>
  </w:style>
  <w:style w:type="character" w:customStyle="1" w:styleId="WW-Absatz-Standardschriftart1">
    <w:name w:val="WW-Absatz-Standardschriftart1"/>
    <w:rsid w:val="00BE295D"/>
  </w:style>
  <w:style w:type="character" w:customStyle="1" w:styleId="WW-Absatz-Standardschriftart11">
    <w:name w:val="WW-Absatz-Standardschriftart11"/>
    <w:rsid w:val="00BE295D"/>
  </w:style>
  <w:style w:type="character" w:customStyle="1" w:styleId="WW-Absatz-Standardschriftart111">
    <w:name w:val="WW-Absatz-Standardschriftart111"/>
    <w:rsid w:val="00BE295D"/>
  </w:style>
  <w:style w:type="character" w:customStyle="1" w:styleId="WW-Absatz-Standardschriftart1111">
    <w:name w:val="WW-Absatz-Standardschriftart1111"/>
    <w:rsid w:val="00BE295D"/>
  </w:style>
  <w:style w:type="character" w:customStyle="1" w:styleId="WW-Absatz-Standardschriftart11111">
    <w:name w:val="WW-Absatz-Standardschriftart11111"/>
    <w:rsid w:val="00BE295D"/>
  </w:style>
  <w:style w:type="character" w:customStyle="1" w:styleId="WW-Absatz-Standardschriftart111111">
    <w:name w:val="WW-Absatz-Standardschriftart111111"/>
    <w:rsid w:val="00BE295D"/>
  </w:style>
  <w:style w:type="character" w:customStyle="1" w:styleId="WW8Num4z2">
    <w:name w:val="WW8Num4z2"/>
    <w:rsid w:val="00BE295D"/>
    <w:rPr>
      <w:rFonts w:ascii="Wingdings" w:hAnsi="Wingdings"/>
    </w:rPr>
  </w:style>
  <w:style w:type="character" w:customStyle="1" w:styleId="WW8Num6z1">
    <w:name w:val="WW8Num6z1"/>
    <w:rsid w:val="00BE295D"/>
    <w:rPr>
      <w:rFonts w:ascii="Courier New" w:hAnsi="Courier New" w:cs="Courier New"/>
    </w:rPr>
  </w:style>
  <w:style w:type="character" w:customStyle="1" w:styleId="DefaultParagraphFontChar">
    <w:name w:val="Default Paragraph Font Char"/>
    <w:rsid w:val="00BE295D"/>
  </w:style>
  <w:style w:type="character" w:customStyle="1" w:styleId="CharChar2">
    <w:name w:val="Char Char2"/>
    <w:basedOn w:val="DefaultParagraphFontChar"/>
    <w:rsid w:val="00BE295D"/>
    <w:rPr>
      <w:b/>
      <w:bCs/>
      <w:i/>
      <w:lang w:val="en-US" w:eastAsia="ar-SA" w:bidi="ar-SA"/>
    </w:rPr>
  </w:style>
  <w:style w:type="character" w:styleId="Hyperlink">
    <w:name w:val="Hyperlink"/>
    <w:basedOn w:val="DefaultParagraphFontChar"/>
    <w:rsid w:val="00BE295D"/>
    <w:rPr>
      <w:color w:val="008080"/>
    </w:rPr>
  </w:style>
  <w:style w:type="character" w:customStyle="1" w:styleId="WW8Num5z3">
    <w:name w:val="WW8Num5z3"/>
    <w:rsid w:val="00BE295D"/>
    <w:rPr>
      <w:rFonts w:ascii="Symbol" w:hAnsi="Symbol"/>
    </w:rPr>
  </w:style>
  <w:style w:type="character" w:customStyle="1" w:styleId="CharChar1">
    <w:name w:val="Char Char1"/>
    <w:basedOn w:val="DefaultParagraphFontChar"/>
    <w:rsid w:val="00BE295D"/>
    <w:rPr>
      <w:lang w:val="en-US" w:eastAsia="ar-SA" w:bidi="ar-SA"/>
    </w:rPr>
  </w:style>
  <w:style w:type="character" w:customStyle="1" w:styleId="WW8Num10z1">
    <w:name w:val="WW8Num10z1"/>
    <w:rsid w:val="00BE295D"/>
    <w:rPr>
      <w:rFonts w:ascii="Courier New" w:hAnsi="Courier New" w:cs="Courier New"/>
    </w:rPr>
  </w:style>
  <w:style w:type="character" w:customStyle="1" w:styleId="WW8Num2z1">
    <w:name w:val="WW8Num2z1"/>
    <w:rsid w:val="00BE295D"/>
    <w:rPr>
      <w:rFonts w:ascii="Courier New" w:hAnsi="Courier New" w:cs="Courier New"/>
    </w:rPr>
  </w:style>
  <w:style w:type="character" w:customStyle="1" w:styleId="WW8Num1z0">
    <w:name w:val="WW8Num1z0"/>
    <w:rsid w:val="00BE295D"/>
    <w:rPr>
      <w:rFonts w:ascii="Symbol" w:hAnsi="Symbol"/>
    </w:rPr>
  </w:style>
  <w:style w:type="character" w:customStyle="1" w:styleId="WW8Num3z1">
    <w:name w:val="WW8Num3z1"/>
    <w:rsid w:val="00BE295D"/>
    <w:rPr>
      <w:rFonts w:ascii="Courier New" w:hAnsi="Courier New" w:cs="Courier New"/>
    </w:rPr>
  </w:style>
  <w:style w:type="character" w:customStyle="1" w:styleId="WW8Num3z2">
    <w:name w:val="WW8Num3z2"/>
    <w:rsid w:val="00BE295D"/>
    <w:rPr>
      <w:rFonts w:ascii="Wingdings" w:hAnsi="Wingdings"/>
    </w:rPr>
  </w:style>
  <w:style w:type="character" w:customStyle="1" w:styleId="WW8Num9z2">
    <w:name w:val="WW8Num9z2"/>
    <w:rsid w:val="00BE295D"/>
    <w:rPr>
      <w:rFonts w:ascii="Wingdings" w:hAnsi="Wingdings"/>
    </w:rPr>
  </w:style>
  <w:style w:type="character" w:customStyle="1" w:styleId="WW8Num3z3">
    <w:name w:val="WW8Num3z3"/>
    <w:rsid w:val="00BE295D"/>
    <w:rPr>
      <w:rFonts w:ascii="Symbol" w:hAnsi="Symbol"/>
    </w:rPr>
  </w:style>
  <w:style w:type="character" w:customStyle="1" w:styleId="WW8Num5z2">
    <w:name w:val="WW8Num5z2"/>
    <w:rsid w:val="00BE295D"/>
    <w:rPr>
      <w:rFonts w:ascii="Wingdings" w:hAnsi="Wingdings"/>
    </w:rPr>
  </w:style>
  <w:style w:type="character" w:customStyle="1" w:styleId="WW8Num7z3">
    <w:name w:val="WW8Num7z3"/>
    <w:rsid w:val="00BE295D"/>
    <w:rPr>
      <w:rFonts w:ascii="Symbol" w:hAnsi="Symbol"/>
    </w:rPr>
  </w:style>
  <w:style w:type="character" w:customStyle="1" w:styleId="WW8Num6z3">
    <w:name w:val="WW8Num6z3"/>
    <w:rsid w:val="00BE295D"/>
    <w:rPr>
      <w:rFonts w:ascii="Symbol" w:hAnsi="Symbol"/>
    </w:rPr>
  </w:style>
  <w:style w:type="character" w:customStyle="1" w:styleId="WW8Num8z0">
    <w:name w:val="WW8Num8z0"/>
    <w:rsid w:val="00BE295D"/>
    <w:rPr>
      <w:rFonts w:ascii="Symbol" w:hAnsi="Symbol"/>
    </w:rPr>
  </w:style>
  <w:style w:type="character" w:customStyle="1" w:styleId="WW8Num10z0">
    <w:name w:val="WW8Num10z0"/>
    <w:rsid w:val="00BE295D"/>
    <w:rPr>
      <w:color w:val="auto"/>
    </w:rPr>
  </w:style>
  <w:style w:type="character" w:customStyle="1" w:styleId="CharChar">
    <w:name w:val="Char Char"/>
    <w:basedOn w:val="DefaultParagraphFontChar"/>
    <w:rsid w:val="00BE295D"/>
    <w:rPr>
      <w:lang w:val="en-US" w:eastAsia="ar-SA" w:bidi="ar-SA"/>
    </w:rPr>
  </w:style>
  <w:style w:type="character" w:customStyle="1" w:styleId="WW8Num8z1">
    <w:name w:val="WW8Num8z1"/>
    <w:rsid w:val="00BE295D"/>
    <w:rPr>
      <w:rFonts w:ascii="Courier New" w:hAnsi="Courier New" w:cs="Courier New"/>
    </w:rPr>
  </w:style>
  <w:style w:type="character" w:customStyle="1" w:styleId="WW-Absatz-Standardschriftart1111111">
    <w:name w:val="WW-Absatz-Standardschriftart1111111"/>
    <w:rsid w:val="00BE295D"/>
  </w:style>
  <w:style w:type="character" w:customStyle="1" w:styleId="WW8Num7z0">
    <w:name w:val="WW8Num7z0"/>
    <w:rsid w:val="00BE295D"/>
    <w:rPr>
      <w:color w:val="auto"/>
    </w:rPr>
  </w:style>
  <w:style w:type="character" w:customStyle="1" w:styleId="WW8Num7z1">
    <w:name w:val="WW8Num7z1"/>
    <w:rsid w:val="00BE295D"/>
    <w:rPr>
      <w:rFonts w:ascii="Courier New" w:hAnsi="Courier New" w:cs="Courier New"/>
    </w:rPr>
  </w:style>
  <w:style w:type="character" w:customStyle="1" w:styleId="WW8Num7z2">
    <w:name w:val="WW8Num7z2"/>
    <w:rsid w:val="00BE295D"/>
    <w:rPr>
      <w:rFonts w:ascii="Wingdings" w:hAnsi="Wingdings"/>
    </w:rPr>
  </w:style>
  <w:style w:type="character" w:customStyle="1" w:styleId="CharChar9">
    <w:name w:val="Char Char9"/>
    <w:basedOn w:val="DefaultParagraphFontChar"/>
    <w:rsid w:val="00BE295D"/>
    <w:rPr>
      <w:rFonts w:ascii="Times New Roman" w:eastAsia="Times New Roman" w:hAnsi="Times New Roman" w:cs="Times New Roman"/>
      <w:b/>
      <w:bCs/>
      <w:i/>
      <w:sz w:val="20"/>
      <w:szCs w:val="20"/>
    </w:rPr>
  </w:style>
  <w:style w:type="character" w:customStyle="1" w:styleId="WW-Absatz-Standardschriftart11111111">
    <w:name w:val="WW-Absatz-Standardschriftart11111111"/>
    <w:rsid w:val="00BE295D"/>
  </w:style>
  <w:style w:type="character" w:customStyle="1" w:styleId="WW8Num10z3">
    <w:name w:val="WW8Num10z3"/>
    <w:rsid w:val="00BE295D"/>
    <w:rPr>
      <w:rFonts w:ascii="Symbol" w:hAnsi="Symbol"/>
    </w:rPr>
  </w:style>
  <w:style w:type="character" w:customStyle="1" w:styleId="WW8Num4z1">
    <w:name w:val="WW8Num4z1"/>
    <w:rsid w:val="00BE295D"/>
    <w:rPr>
      <w:rFonts w:ascii="Courier New" w:hAnsi="Courier New" w:cs="Courier New"/>
    </w:rPr>
  </w:style>
  <w:style w:type="character" w:customStyle="1" w:styleId="WW8Num4z3">
    <w:name w:val="WW8Num4z3"/>
    <w:rsid w:val="00BE295D"/>
    <w:rPr>
      <w:rFonts w:ascii="Symbol" w:hAnsi="Symbol"/>
    </w:rPr>
  </w:style>
  <w:style w:type="character" w:customStyle="1" w:styleId="WW8Num8z2">
    <w:name w:val="WW8Num8z2"/>
    <w:rsid w:val="00BE295D"/>
    <w:rPr>
      <w:rFonts w:ascii="Wingdings" w:hAnsi="Wingdings"/>
    </w:rPr>
  </w:style>
  <w:style w:type="character" w:customStyle="1" w:styleId="WW8Num9z0">
    <w:name w:val="WW8Num9z0"/>
    <w:rsid w:val="00BE295D"/>
    <w:rPr>
      <w:rFonts w:ascii="Symbol" w:hAnsi="Symbol"/>
    </w:rPr>
  </w:style>
  <w:style w:type="character" w:customStyle="1" w:styleId="WW8Num9z1">
    <w:name w:val="WW8Num9z1"/>
    <w:rsid w:val="00BE295D"/>
    <w:rPr>
      <w:rFonts w:ascii="Courier New" w:hAnsi="Courier New" w:cs="Courier New"/>
    </w:rPr>
  </w:style>
  <w:style w:type="character" w:customStyle="1" w:styleId="WW8Num10z2">
    <w:name w:val="WW8Num10z2"/>
    <w:rsid w:val="00BE295D"/>
    <w:rPr>
      <w:rFonts w:ascii="Wingdings" w:hAnsi="Wingdings"/>
    </w:rPr>
  </w:style>
  <w:style w:type="character" w:customStyle="1" w:styleId="Bullets">
    <w:name w:val="Bullets"/>
    <w:rsid w:val="00BE295D"/>
    <w:rPr>
      <w:rFonts w:ascii="OpenSymbol" w:eastAsia="OpenSymbol" w:hAnsi="OpenSymbol" w:cs="OpenSymbol"/>
    </w:rPr>
  </w:style>
  <w:style w:type="paragraph" w:customStyle="1" w:styleId="Heading">
    <w:name w:val="Heading"/>
    <w:basedOn w:val="Normal"/>
    <w:next w:val="BodyText"/>
    <w:rsid w:val="00BE295D"/>
    <w:pPr>
      <w:keepNext/>
      <w:spacing w:before="240" w:after="120"/>
    </w:pPr>
    <w:rPr>
      <w:rFonts w:ascii="Arial" w:eastAsia="Lucida Sans Unicode" w:hAnsi="Arial" w:cs="Tahoma"/>
      <w:sz w:val="28"/>
      <w:szCs w:val="28"/>
    </w:rPr>
  </w:style>
  <w:style w:type="paragraph" w:styleId="BodyText">
    <w:name w:val="Body Text"/>
    <w:basedOn w:val="Normal"/>
    <w:rsid w:val="00BE295D"/>
    <w:pPr>
      <w:spacing w:after="120"/>
    </w:pPr>
  </w:style>
  <w:style w:type="paragraph" w:styleId="List">
    <w:name w:val="List"/>
    <w:basedOn w:val="BodyText"/>
    <w:rsid w:val="00BE295D"/>
    <w:rPr>
      <w:rFonts w:cs="Tahoma"/>
    </w:rPr>
  </w:style>
  <w:style w:type="paragraph" w:styleId="Caption">
    <w:name w:val="caption"/>
    <w:basedOn w:val="Normal"/>
    <w:qFormat/>
    <w:rsid w:val="00BE295D"/>
    <w:pPr>
      <w:suppressLineNumbers/>
      <w:spacing w:before="120" w:after="120"/>
    </w:pPr>
    <w:rPr>
      <w:rFonts w:cs="Tahoma"/>
      <w:i/>
      <w:iCs/>
      <w:sz w:val="24"/>
      <w:szCs w:val="24"/>
    </w:rPr>
  </w:style>
  <w:style w:type="paragraph" w:customStyle="1" w:styleId="Index">
    <w:name w:val="Index"/>
    <w:basedOn w:val="Normal"/>
    <w:rsid w:val="00BE295D"/>
    <w:pPr>
      <w:suppressLineNumbers/>
    </w:pPr>
    <w:rPr>
      <w:rFonts w:cs="Tahoma"/>
    </w:rPr>
  </w:style>
  <w:style w:type="paragraph" w:styleId="Footer">
    <w:name w:val="footer"/>
    <w:basedOn w:val="Normal"/>
    <w:rsid w:val="00BE295D"/>
    <w:pPr>
      <w:tabs>
        <w:tab w:val="center" w:pos="4320"/>
        <w:tab w:val="right" w:pos="8640"/>
      </w:tabs>
    </w:pPr>
  </w:style>
  <w:style w:type="paragraph" w:styleId="FootnoteText">
    <w:name w:val="footnote text"/>
    <w:basedOn w:val="Normal"/>
    <w:rsid w:val="00BE295D"/>
  </w:style>
  <w:style w:type="paragraph" w:customStyle="1" w:styleId="TableContents">
    <w:name w:val="Table Contents"/>
    <w:basedOn w:val="Normal"/>
    <w:rsid w:val="00BE295D"/>
    <w:pPr>
      <w:suppressLineNumbers/>
    </w:pPr>
  </w:style>
  <w:style w:type="paragraph" w:customStyle="1" w:styleId="CaptionCharChar">
    <w:name w:val="Caption Char Char"/>
    <w:basedOn w:val="Normal"/>
    <w:rsid w:val="00BE295D"/>
    <w:pPr>
      <w:suppressLineNumbers/>
      <w:spacing w:before="120" w:after="120"/>
    </w:pPr>
    <w:rPr>
      <w:rFonts w:cs="Tahoma"/>
      <w:i/>
      <w:iCs/>
      <w:sz w:val="24"/>
      <w:szCs w:val="24"/>
    </w:rPr>
  </w:style>
  <w:style w:type="paragraph" w:customStyle="1" w:styleId="BodyText2CharChar">
    <w:name w:val="Body Text 2 Char Char"/>
    <w:basedOn w:val="Normal"/>
    <w:rsid w:val="00BE295D"/>
    <w:pPr>
      <w:jc w:val="both"/>
    </w:pPr>
  </w:style>
  <w:style w:type="paragraph" w:customStyle="1" w:styleId="z">
    <w:name w:val="z"/>
    <w:basedOn w:val="Normal"/>
    <w:rsid w:val="00BE295D"/>
    <w:rPr>
      <w:rFonts w:ascii="Verdana" w:hAnsi="Verdana"/>
      <w:sz w:val="21"/>
      <w:szCs w:val="21"/>
    </w:rPr>
  </w:style>
  <w:style w:type="paragraph" w:customStyle="1" w:styleId="Address1">
    <w:name w:val="Address 1"/>
    <w:basedOn w:val="Normal"/>
    <w:rsid w:val="00BE295D"/>
    <w:pPr>
      <w:spacing w:line="160" w:lineRule="atLeast"/>
      <w:jc w:val="both"/>
    </w:pPr>
    <w:rPr>
      <w:rFonts w:ascii="Arial" w:hAnsi="Arial"/>
      <w:sz w:val="14"/>
    </w:rPr>
  </w:style>
  <w:style w:type="paragraph" w:styleId="ListParagraph">
    <w:name w:val="List Paragraph"/>
    <w:basedOn w:val="Normal"/>
    <w:qFormat/>
    <w:rsid w:val="00BE295D"/>
    <w:pPr>
      <w:ind w:left="720"/>
    </w:pPr>
  </w:style>
  <w:style w:type="paragraph" w:customStyle="1" w:styleId="Tit">
    <w:name w:val="Tit"/>
    <w:basedOn w:val="Normal"/>
    <w:rsid w:val="00BE295D"/>
    <w:pPr>
      <w:pBdr>
        <w:bottom w:val="single" w:sz="4" w:space="2" w:color="000000"/>
      </w:pBdr>
      <w:shd w:val="clear" w:color="auto" w:fill="F2F2F2"/>
      <w:spacing w:after="120"/>
      <w:ind w:left="851" w:hanging="851"/>
    </w:pPr>
    <w:rPr>
      <w:b/>
      <w:sz w:val="24"/>
    </w:rPr>
  </w:style>
  <w:style w:type="paragraph" w:customStyle="1" w:styleId="Framecontents">
    <w:name w:val="Frame contents"/>
    <w:basedOn w:val="BodyText"/>
    <w:rsid w:val="00BE295D"/>
  </w:style>
  <w:style w:type="paragraph" w:customStyle="1" w:styleId="TableHeading">
    <w:name w:val="Table Heading"/>
    <w:basedOn w:val="TableContents"/>
    <w:rsid w:val="00BE295D"/>
    <w:pPr>
      <w:jc w:val="center"/>
    </w:pPr>
    <w:rPr>
      <w:b/>
      <w:bCs/>
    </w:rPr>
  </w:style>
  <w:style w:type="paragraph" w:styleId="BalloonText">
    <w:name w:val="Balloon Text"/>
    <w:basedOn w:val="Normal"/>
    <w:link w:val="BalloonTextChar"/>
    <w:uiPriority w:val="99"/>
    <w:semiHidden/>
    <w:unhideWhenUsed/>
    <w:rsid w:val="00B13D0E"/>
    <w:rPr>
      <w:rFonts w:ascii="Tahoma" w:hAnsi="Tahoma" w:cs="Tahoma"/>
      <w:sz w:val="16"/>
      <w:szCs w:val="16"/>
    </w:rPr>
  </w:style>
  <w:style w:type="character" w:customStyle="1" w:styleId="BalloonTextChar">
    <w:name w:val="Balloon Text Char"/>
    <w:basedOn w:val="DefaultParagraphFont"/>
    <w:link w:val="BalloonText"/>
    <w:uiPriority w:val="99"/>
    <w:semiHidden/>
    <w:rsid w:val="00B13D0E"/>
    <w:rPr>
      <w:rFonts w:ascii="Tahoma" w:hAnsi="Tahoma" w:cs="Tahoma"/>
      <w:sz w:val="16"/>
      <w:szCs w:val="16"/>
      <w:lang w:eastAsia="ar-SA"/>
    </w:rPr>
  </w:style>
  <w:style w:type="character" w:customStyle="1" w:styleId="apple-converted-space">
    <w:name w:val="apple-converted-space"/>
    <w:basedOn w:val="DefaultParagraphFont"/>
    <w:rsid w:val="00906C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95D"/>
    <w:pPr>
      <w:suppressAutoHyphens/>
    </w:pPr>
    <w:rPr>
      <w:lang w:eastAsia="ar-SA"/>
    </w:rPr>
  </w:style>
  <w:style w:type="paragraph" w:styleId="Heading1">
    <w:name w:val="heading 1"/>
    <w:basedOn w:val="Normal"/>
    <w:next w:val="Normal"/>
    <w:qFormat/>
    <w:rsid w:val="00BE295D"/>
    <w:pPr>
      <w:tabs>
        <w:tab w:val="num" w:pos="0"/>
        <w:tab w:val="left" w:pos="1335"/>
        <w:tab w:val="left" w:pos="1425"/>
      </w:tabs>
      <w:ind w:left="432" w:hanging="432"/>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E295D"/>
    <w:rPr>
      <w:color w:val="auto"/>
    </w:rPr>
  </w:style>
  <w:style w:type="character" w:customStyle="1" w:styleId="WW8Num3z0">
    <w:name w:val="WW8Num3z0"/>
    <w:rsid w:val="00BE295D"/>
    <w:rPr>
      <w:color w:val="auto"/>
    </w:rPr>
  </w:style>
  <w:style w:type="character" w:customStyle="1" w:styleId="WW8Num4z0">
    <w:name w:val="WW8Num4z0"/>
    <w:rsid w:val="00BE295D"/>
    <w:rPr>
      <w:color w:val="auto"/>
    </w:rPr>
  </w:style>
  <w:style w:type="character" w:customStyle="1" w:styleId="WW8Num5z0">
    <w:name w:val="WW8Num5z0"/>
    <w:rsid w:val="00BE295D"/>
    <w:rPr>
      <w:rFonts w:ascii="Courier New" w:hAnsi="Courier New" w:cs="Courier New"/>
    </w:rPr>
  </w:style>
  <w:style w:type="character" w:customStyle="1" w:styleId="WW8Num6z0">
    <w:name w:val="WW8Num6z0"/>
    <w:rsid w:val="00BE295D"/>
    <w:rPr>
      <w:rFonts w:ascii="Wingdings" w:hAnsi="Wingdings"/>
    </w:rPr>
  </w:style>
  <w:style w:type="character" w:customStyle="1" w:styleId="Absatz-Standardschriftart">
    <w:name w:val="Absatz-Standardschriftart"/>
    <w:rsid w:val="00BE295D"/>
  </w:style>
  <w:style w:type="character" w:customStyle="1" w:styleId="WW-Absatz-Standardschriftart">
    <w:name w:val="WW-Absatz-Standardschriftart"/>
    <w:rsid w:val="00BE295D"/>
  </w:style>
  <w:style w:type="character" w:customStyle="1" w:styleId="WW-Absatz-Standardschriftart1">
    <w:name w:val="WW-Absatz-Standardschriftart1"/>
    <w:rsid w:val="00BE295D"/>
  </w:style>
  <w:style w:type="character" w:customStyle="1" w:styleId="WW-Absatz-Standardschriftart11">
    <w:name w:val="WW-Absatz-Standardschriftart11"/>
    <w:rsid w:val="00BE295D"/>
  </w:style>
  <w:style w:type="character" w:customStyle="1" w:styleId="WW-Absatz-Standardschriftart111">
    <w:name w:val="WW-Absatz-Standardschriftart111"/>
    <w:rsid w:val="00BE295D"/>
  </w:style>
  <w:style w:type="character" w:customStyle="1" w:styleId="WW-Absatz-Standardschriftart1111">
    <w:name w:val="WW-Absatz-Standardschriftart1111"/>
    <w:rsid w:val="00BE295D"/>
  </w:style>
  <w:style w:type="character" w:customStyle="1" w:styleId="WW-Absatz-Standardschriftart11111">
    <w:name w:val="WW-Absatz-Standardschriftart11111"/>
    <w:rsid w:val="00BE295D"/>
  </w:style>
  <w:style w:type="character" w:customStyle="1" w:styleId="WW-Absatz-Standardschriftart111111">
    <w:name w:val="WW-Absatz-Standardschriftart111111"/>
    <w:rsid w:val="00BE295D"/>
  </w:style>
  <w:style w:type="character" w:customStyle="1" w:styleId="WW8Num4z2">
    <w:name w:val="WW8Num4z2"/>
    <w:rsid w:val="00BE295D"/>
    <w:rPr>
      <w:rFonts w:ascii="Wingdings" w:hAnsi="Wingdings"/>
    </w:rPr>
  </w:style>
  <w:style w:type="character" w:customStyle="1" w:styleId="WW8Num6z1">
    <w:name w:val="WW8Num6z1"/>
    <w:rsid w:val="00BE295D"/>
    <w:rPr>
      <w:rFonts w:ascii="Courier New" w:hAnsi="Courier New" w:cs="Courier New"/>
    </w:rPr>
  </w:style>
  <w:style w:type="character" w:customStyle="1" w:styleId="DefaultParagraphFontChar">
    <w:name w:val="Default Paragraph Font Char"/>
    <w:rsid w:val="00BE295D"/>
  </w:style>
  <w:style w:type="character" w:customStyle="1" w:styleId="CharChar2">
    <w:name w:val="Char Char2"/>
    <w:basedOn w:val="DefaultParagraphFontChar"/>
    <w:rsid w:val="00BE295D"/>
    <w:rPr>
      <w:b/>
      <w:bCs/>
      <w:i/>
      <w:lang w:val="en-US" w:eastAsia="ar-SA" w:bidi="ar-SA"/>
    </w:rPr>
  </w:style>
  <w:style w:type="character" w:styleId="Hyperlink">
    <w:name w:val="Hyperlink"/>
    <w:basedOn w:val="DefaultParagraphFontChar"/>
    <w:rsid w:val="00BE295D"/>
    <w:rPr>
      <w:color w:val="008080"/>
    </w:rPr>
  </w:style>
  <w:style w:type="character" w:customStyle="1" w:styleId="WW8Num5z3">
    <w:name w:val="WW8Num5z3"/>
    <w:rsid w:val="00BE295D"/>
    <w:rPr>
      <w:rFonts w:ascii="Symbol" w:hAnsi="Symbol"/>
    </w:rPr>
  </w:style>
  <w:style w:type="character" w:customStyle="1" w:styleId="CharChar1">
    <w:name w:val="Char Char1"/>
    <w:basedOn w:val="DefaultParagraphFontChar"/>
    <w:rsid w:val="00BE295D"/>
    <w:rPr>
      <w:lang w:val="en-US" w:eastAsia="ar-SA" w:bidi="ar-SA"/>
    </w:rPr>
  </w:style>
  <w:style w:type="character" w:customStyle="1" w:styleId="WW8Num10z1">
    <w:name w:val="WW8Num10z1"/>
    <w:rsid w:val="00BE295D"/>
    <w:rPr>
      <w:rFonts w:ascii="Courier New" w:hAnsi="Courier New" w:cs="Courier New"/>
    </w:rPr>
  </w:style>
  <w:style w:type="character" w:customStyle="1" w:styleId="WW8Num2z1">
    <w:name w:val="WW8Num2z1"/>
    <w:rsid w:val="00BE295D"/>
    <w:rPr>
      <w:rFonts w:ascii="Courier New" w:hAnsi="Courier New" w:cs="Courier New"/>
    </w:rPr>
  </w:style>
  <w:style w:type="character" w:customStyle="1" w:styleId="WW8Num1z0">
    <w:name w:val="WW8Num1z0"/>
    <w:rsid w:val="00BE295D"/>
    <w:rPr>
      <w:rFonts w:ascii="Symbol" w:hAnsi="Symbol"/>
    </w:rPr>
  </w:style>
  <w:style w:type="character" w:customStyle="1" w:styleId="WW8Num3z1">
    <w:name w:val="WW8Num3z1"/>
    <w:rsid w:val="00BE295D"/>
    <w:rPr>
      <w:rFonts w:ascii="Courier New" w:hAnsi="Courier New" w:cs="Courier New"/>
    </w:rPr>
  </w:style>
  <w:style w:type="character" w:customStyle="1" w:styleId="WW8Num3z2">
    <w:name w:val="WW8Num3z2"/>
    <w:rsid w:val="00BE295D"/>
    <w:rPr>
      <w:rFonts w:ascii="Wingdings" w:hAnsi="Wingdings"/>
    </w:rPr>
  </w:style>
  <w:style w:type="character" w:customStyle="1" w:styleId="WW8Num9z2">
    <w:name w:val="WW8Num9z2"/>
    <w:rsid w:val="00BE295D"/>
    <w:rPr>
      <w:rFonts w:ascii="Wingdings" w:hAnsi="Wingdings"/>
    </w:rPr>
  </w:style>
  <w:style w:type="character" w:customStyle="1" w:styleId="WW8Num3z3">
    <w:name w:val="WW8Num3z3"/>
    <w:rsid w:val="00BE295D"/>
    <w:rPr>
      <w:rFonts w:ascii="Symbol" w:hAnsi="Symbol"/>
    </w:rPr>
  </w:style>
  <w:style w:type="character" w:customStyle="1" w:styleId="WW8Num5z2">
    <w:name w:val="WW8Num5z2"/>
    <w:rsid w:val="00BE295D"/>
    <w:rPr>
      <w:rFonts w:ascii="Wingdings" w:hAnsi="Wingdings"/>
    </w:rPr>
  </w:style>
  <w:style w:type="character" w:customStyle="1" w:styleId="WW8Num7z3">
    <w:name w:val="WW8Num7z3"/>
    <w:rsid w:val="00BE295D"/>
    <w:rPr>
      <w:rFonts w:ascii="Symbol" w:hAnsi="Symbol"/>
    </w:rPr>
  </w:style>
  <w:style w:type="character" w:customStyle="1" w:styleId="WW8Num6z3">
    <w:name w:val="WW8Num6z3"/>
    <w:rsid w:val="00BE295D"/>
    <w:rPr>
      <w:rFonts w:ascii="Symbol" w:hAnsi="Symbol"/>
    </w:rPr>
  </w:style>
  <w:style w:type="character" w:customStyle="1" w:styleId="WW8Num8z0">
    <w:name w:val="WW8Num8z0"/>
    <w:rsid w:val="00BE295D"/>
    <w:rPr>
      <w:rFonts w:ascii="Symbol" w:hAnsi="Symbol"/>
    </w:rPr>
  </w:style>
  <w:style w:type="character" w:customStyle="1" w:styleId="WW8Num10z0">
    <w:name w:val="WW8Num10z0"/>
    <w:rsid w:val="00BE295D"/>
    <w:rPr>
      <w:color w:val="auto"/>
    </w:rPr>
  </w:style>
  <w:style w:type="character" w:customStyle="1" w:styleId="CharChar">
    <w:name w:val="Char Char"/>
    <w:basedOn w:val="DefaultParagraphFontChar"/>
    <w:rsid w:val="00BE295D"/>
    <w:rPr>
      <w:lang w:val="en-US" w:eastAsia="ar-SA" w:bidi="ar-SA"/>
    </w:rPr>
  </w:style>
  <w:style w:type="character" w:customStyle="1" w:styleId="WW8Num8z1">
    <w:name w:val="WW8Num8z1"/>
    <w:rsid w:val="00BE295D"/>
    <w:rPr>
      <w:rFonts w:ascii="Courier New" w:hAnsi="Courier New" w:cs="Courier New"/>
    </w:rPr>
  </w:style>
  <w:style w:type="character" w:customStyle="1" w:styleId="WW-Absatz-Standardschriftart1111111">
    <w:name w:val="WW-Absatz-Standardschriftart1111111"/>
    <w:rsid w:val="00BE295D"/>
  </w:style>
  <w:style w:type="character" w:customStyle="1" w:styleId="WW8Num7z0">
    <w:name w:val="WW8Num7z0"/>
    <w:rsid w:val="00BE295D"/>
    <w:rPr>
      <w:color w:val="auto"/>
    </w:rPr>
  </w:style>
  <w:style w:type="character" w:customStyle="1" w:styleId="WW8Num7z1">
    <w:name w:val="WW8Num7z1"/>
    <w:rsid w:val="00BE295D"/>
    <w:rPr>
      <w:rFonts w:ascii="Courier New" w:hAnsi="Courier New" w:cs="Courier New"/>
    </w:rPr>
  </w:style>
  <w:style w:type="character" w:customStyle="1" w:styleId="WW8Num7z2">
    <w:name w:val="WW8Num7z2"/>
    <w:rsid w:val="00BE295D"/>
    <w:rPr>
      <w:rFonts w:ascii="Wingdings" w:hAnsi="Wingdings"/>
    </w:rPr>
  </w:style>
  <w:style w:type="character" w:customStyle="1" w:styleId="CharChar9">
    <w:name w:val="Char Char9"/>
    <w:basedOn w:val="DefaultParagraphFontChar"/>
    <w:rsid w:val="00BE295D"/>
    <w:rPr>
      <w:rFonts w:ascii="Times New Roman" w:eastAsia="Times New Roman" w:hAnsi="Times New Roman" w:cs="Times New Roman"/>
      <w:b/>
      <w:bCs/>
      <w:i/>
      <w:sz w:val="20"/>
      <w:szCs w:val="20"/>
    </w:rPr>
  </w:style>
  <w:style w:type="character" w:customStyle="1" w:styleId="WW-Absatz-Standardschriftart11111111">
    <w:name w:val="WW-Absatz-Standardschriftart11111111"/>
    <w:rsid w:val="00BE295D"/>
  </w:style>
  <w:style w:type="character" w:customStyle="1" w:styleId="WW8Num10z3">
    <w:name w:val="WW8Num10z3"/>
    <w:rsid w:val="00BE295D"/>
    <w:rPr>
      <w:rFonts w:ascii="Symbol" w:hAnsi="Symbol"/>
    </w:rPr>
  </w:style>
  <w:style w:type="character" w:customStyle="1" w:styleId="WW8Num4z1">
    <w:name w:val="WW8Num4z1"/>
    <w:rsid w:val="00BE295D"/>
    <w:rPr>
      <w:rFonts w:ascii="Courier New" w:hAnsi="Courier New" w:cs="Courier New"/>
    </w:rPr>
  </w:style>
  <w:style w:type="character" w:customStyle="1" w:styleId="WW8Num4z3">
    <w:name w:val="WW8Num4z3"/>
    <w:rsid w:val="00BE295D"/>
    <w:rPr>
      <w:rFonts w:ascii="Symbol" w:hAnsi="Symbol"/>
    </w:rPr>
  </w:style>
  <w:style w:type="character" w:customStyle="1" w:styleId="WW8Num8z2">
    <w:name w:val="WW8Num8z2"/>
    <w:rsid w:val="00BE295D"/>
    <w:rPr>
      <w:rFonts w:ascii="Wingdings" w:hAnsi="Wingdings"/>
    </w:rPr>
  </w:style>
  <w:style w:type="character" w:customStyle="1" w:styleId="WW8Num9z0">
    <w:name w:val="WW8Num9z0"/>
    <w:rsid w:val="00BE295D"/>
    <w:rPr>
      <w:rFonts w:ascii="Symbol" w:hAnsi="Symbol"/>
    </w:rPr>
  </w:style>
  <w:style w:type="character" w:customStyle="1" w:styleId="WW8Num9z1">
    <w:name w:val="WW8Num9z1"/>
    <w:rsid w:val="00BE295D"/>
    <w:rPr>
      <w:rFonts w:ascii="Courier New" w:hAnsi="Courier New" w:cs="Courier New"/>
    </w:rPr>
  </w:style>
  <w:style w:type="character" w:customStyle="1" w:styleId="WW8Num10z2">
    <w:name w:val="WW8Num10z2"/>
    <w:rsid w:val="00BE295D"/>
    <w:rPr>
      <w:rFonts w:ascii="Wingdings" w:hAnsi="Wingdings"/>
    </w:rPr>
  </w:style>
  <w:style w:type="character" w:customStyle="1" w:styleId="Bullets">
    <w:name w:val="Bullets"/>
    <w:rsid w:val="00BE295D"/>
    <w:rPr>
      <w:rFonts w:ascii="OpenSymbol" w:eastAsia="OpenSymbol" w:hAnsi="OpenSymbol" w:cs="OpenSymbol"/>
    </w:rPr>
  </w:style>
  <w:style w:type="paragraph" w:customStyle="1" w:styleId="Heading">
    <w:name w:val="Heading"/>
    <w:basedOn w:val="Normal"/>
    <w:next w:val="BodyText"/>
    <w:rsid w:val="00BE295D"/>
    <w:pPr>
      <w:keepNext/>
      <w:spacing w:before="240" w:after="120"/>
    </w:pPr>
    <w:rPr>
      <w:rFonts w:ascii="Arial" w:eastAsia="Lucida Sans Unicode" w:hAnsi="Arial" w:cs="Tahoma"/>
      <w:sz w:val="28"/>
      <w:szCs w:val="28"/>
    </w:rPr>
  </w:style>
  <w:style w:type="paragraph" w:styleId="BodyText">
    <w:name w:val="Body Text"/>
    <w:basedOn w:val="Normal"/>
    <w:rsid w:val="00BE295D"/>
    <w:pPr>
      <w:spacing w:after="120"/>
    </w:pPr>
  </w:style>
  <w:style w:type="paragraph" w:styleId="List">
    <w:name w:val="List"/>
    <w:basedOn w:val="BodyText"/>
    <w:rsid w:val="00BE295D"/>
    <w:rPr>
      <w:rFonts w:cs="Tahoma"/>
    </w:rPr>
  </w:style>
  <w:style w:type="paragraph" w:styleId="Caption">
    <w:name w:val="caption"/>
    <w:basedOn w:val="Normal"/>
    <w:qFormat/>
    <w:rsid w:val="00BE295D"/>
    <w:pPr>
      <w:suppressLineNumbers/>
      <w:spacing w:before="120" w:after="120"/>
    </w:pPr>
    <w:rPr>
      <w:rFonts w:cs="Tahoma"/>
      <w:i/>
      <w:iCs/>
      <w:sz w:val="24"/>
      <w:szCs w:val="24"/>
    </w:rPr>
  </w:style>
  <w:style w:type="paragraph" w:customStyle="1" w:styleId="Index">
    <w:name w:val="Index"/>
    <w:basedOn w:val="Normal"/>
    <w:rsid w:val="00BE295D"/>
    <w:pPr>
      <w:suppressLineNumbers/>
    </w:pPr>
    <w:rPr>
      <w:rFonts w:cs="Tahoma"/>
    </w:rPr>
  </w:style>
  <w:style w:type="paragraph" w:styleId="Footer">
    <w:name w:val="footer"/>
    <w:basedOn w:val="Normal"/>
    <w:rsid w:val="00BE295D"/>
    <w:pPr>
      <w:tabs>
        <w:tab w:val="center" w:pos="4320"/>
        <w:tab w:val="right" w:pos="8640"/>
      </w:tabs>
    </w:pPr>
  </w:style>
  <w:style w:type="paragraph" w:styleId="FootnoteText">
    <w:name w:val="footnote text"/>
    <w:basedOn w:val="Normal"/>
    <w:rsid w:val="00BE295D"/>
  </w:style>
  <w:style w:type="paragraph" w:customStyle="1" w:styleId="TableContents">
    <w:name w:val="Table Contents"/>
    <w:basedOn w:val="Normal"/>
    <w:rsid w:val="00BE295D"/>
    <w:pPr>
      <w:suppressLineNumbers/>
    </w:pPr>
  </w:style>
  <w:style w:type="paragraph" w:customStyle="1" w:styleId="CaptionCharChar">
    <w:name w:val="Caption Char Char"/>
    <w:basedOn w:val="Normal"/>
    <w:rsid w:val="00BE295D"/>
    <w:pPr>
      <w:suppressLineNumbers/>
      <w:spacing w:before="120" w:after="120"/>
    </w:pPr>
    <w:rPr>
      <w:rFonts w:cs="Tahoma"/>
      <w:i/>
      <w:iCs/>
      <w:sz w:val="24"/>
      <w:szCs w:val="24"/>
    </w:rPr>
  </w:style>
  <w:style w:type="paragraph" w:customStyle="1" w:styleId="BodyText2CharChar">
    <w:name w:val="Body Text 2 Char Char"/>
    <w:basedOn w:val="Normal"/>
    <w:rsid w:val="00BE295D"/>
    <w:pPr>
      <w:jc w:val="both"/>
    </w:pPr>
  </w:style>
  <w:style w:type="paragraph" w:customStyle="1" w:styleId="z">
    <w:name w:val="z"/>
    <w:basedOn w:val="Normal"/>
    <w:rsid w:val="00BE295D"/>
    <w:rPr>
      <w:rFonts w:ascii="Verdana" w:hAnsi="Verdana"/>
      <w:sz w:val="21"/>
      <w:szCs w:val="21"/>
    </w:rPr>
  </w:style>
  <w:style w:type="paragraph" w:customStyle="1" w:styleId="Address1">
    <w:name w:val="Address 1"/>
    <w:basedOn w:val="Normal"/>
    <w:rsid w:val="00BE295D"/>
    <w:pPr>
      <w:spacing w:line="160" w:lineRule="atLeast"/>
      <w:jc w:val="both"/>
    </w:pPr>
    <w:rPr>
      <w:rFonts w:ascii="Arial" w:hAnsi="Arial"/>
      <w:sz w:val="14"/>
    </w:rPr>
  </w:style>
  <w:style w:type="paragraph" w:styleId="ListParagraph">
    <w:name w:val="List Paragraph"/>
    <w:basedOn w:val="Normal"/>
    <w:qFormat/>
    <w:rsid w:val="00BE295D"/>
    <w:pPr>
      <w:ind w:left="720"/>
    </w:pPr>
  </w:style>
  <w:style w:type="paragraph" w:customStyle="1" w:styleId="Tit">
    <w:name w:val="Tit"/>
    <w:basedOn w:val="Normal"/>
    <w:rsid w:val="00BE295D"/>
    <w:pPr>
      <w:pBdr>
        <w:bottom w:val="single" w:sz="4" w:space="2" w:color="000000"/>
      </w:pBdr>
      <w:shd w:val="clear" w:color="auto" w:fill="F2F2F2"/>
      <w:spacing w:after="120"/>
      <w:ind w:left="851" w:hanging="851"/>
    </w:pPr>
    <w:rPr>
      <w:b/>
      <w:sz w:val="24"/>
    </w:rPr>
  </w:style>
  <w:style w:type="paragraph" w:customStyle="1" w:styleId="Framecontents">
    <w:name w:val="Frame contents"/>
    <w:basedOn w:val="BodyText"/>
    <w:rsid w:val="00BE295D"/>
  </w:style>
  <w:style w:type="paragraph" w:customStyle="1" w:styleId="TableHeading">
    <w:name w:val="Table Heading"/>
    <w:basedOn w:val="TableContents"/>
    <w:rsid w:val="00BE295D"/>
    <w:pPr>
      <w:jc w:val="center"/>
    </w:pPr>
    <w:rPr>
      <w:b/>
      <w:bCs/>
    </w:rPr>
  </w:style>
  <w:style w:type="paragraph" w:styleId="BalloonText">
    <w:name w:val="Balloon Text"/>
    <w:basedOn w:val="Normal"/>
    <w:link w:val="BalloonTextChar"/>
    <w:uiPriority w:val="99"/>
    <w:semiHidden/>
    <w:unhideWhenUsed/>
    <w:rsid w:val="00B13D0E"/>
    <w:rPr>
      <w:rFonts w:ascii="Tahoma" w:hAnsi="Tahoma" w:cs="Tahoma"/>
      <w:sz w:val="16"/>
      <w:szCs w:val="16"/>
    </w:rPr>
  </w:style>
  <w:style w:type="character" w:customStyle="1" w:styleId="BalloonTextChar">
    <w:name w:val="Balloon Text Char"/>
    <w:basedOn w:val="DefaultParagraphFont"/>
    <w:link w:val="BalloonText"/>
    <w:uiPriority w:val="99"/>
    <w:semiHidden/>
    <w:rsid w:val="00B13D0E"/>
    <w:rPr>
      <w:rFonts w:ascii="Tahoma" w:hAnsi="Tahoma" w:cs="Tahoma"/>
      <w:sz w:val="16"/>
      <w:szCs w:val="16"/>
      <w:lang w:eastAsia="ar-SA"/>
    </w:rPr>
  </w:style>
  <w:style w:type="character" w:customStyle="1" w:styleId="apple-converted-space">
    <w:name w:val="apple-converted-space"/>
    <w:basedOn w:val="DefaultParagraphFont"/>
    <w:rsid w:val="00906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86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RESUME</vt:lpstr>
    </vt:vector>
  </TitlesOfParts>
  <Company>Toshiba</Company>
  <LinksUpToDate>false</LinksUpToDate>
  <CharactersWithSpaces>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Finance</dc:creator>
  <cp:lastModifiedBy>348408047</cp:lastModifiedBy>
  <cp:revision>4</cp:revision>
  <cp:lastPrinted>2013-08-16T10:14:00Z</cp:lastPrinted>
  <dcterms:created xsi:type="dcterms:W3CDTF">2016-01-25T16:45:00Z</dcterms:created>
  <dcterms:modified xsi:type="dcterms:W3CDTF">2016-04-28T13:25:00Z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