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8C" w:rsidRDefault="00B0058C" w:rsidP="00301809">
      <w:pPr>
        <w:rPr>
          <w:rFonts w:eastAsia="Georgia"/>
        </w:rPr>
      </w:pPr>
    </w:p>
    <w:p w:rsidR="00972DD0" w:rsidRPr="002434A6" w:rsidRDefault="00785A57" w:rsidP="00301809">
      <w:pPr>
        <w:rPr>
          <w:rFonts w:eastAsia="Georgia"/>
          <w:b/>
          <w:sz w:val="28"/>
        </w:rPr>
      </w:pPr>
      <w:r w:rsidRPr="002434A6">
        <w:rPr>
          <w:rFonts w:eastAsia="Georgia"/>
          <w:b/>
          <w:sz w:val="28"/>
        </w:rPr>
        <w:t>KIRTIKAR</w:t>
      </w:r>
    </w:p>
    <w:p w:rsidR="00972DD0" w:rsidRPr="00BB25F1" w:rsidRDefault="001F42DE" w:rsidP="009330DE">
      <w:pPr>
        <w:ind w:right="-1"/>
        <w:jc w:val="both"/>
        <w:rPr>
          <w:rFonts w:ascii="Century Gothic" w:eastAsia="Georgia" w:hAnsi="Century Gothic"/>
          <w:color w:val="000000" w:themeColor="text1"/>
          <w:sz w:val="22"/>
          <w:szCs w:val="22"/>
        </w:rPr>
      </w:pPr>
      <w:r w:rsidRPr="00BB25F1">
        <w:rPr>
          <w:rFonts w:ascii="Century Gothic" w:eastAsia="Georgia" w:hAnsi="Century Gothic"/>
          <w:color w:val="000000" w:themeColor="text1"/>
          <w:sz w:val="22"/>
          <w:szCs w:val="22"/>
        </w:rPr>
        <w:t xml:space="preserve">E-mail: </w:t>
      </w:r>
      <w:hyperlink r:id="rId7" w:history="1">
        <w:r w:rsidR="00B41644" w:rsidRPr="00C65A43">
          <w:rPr>
            <w:rStyle w:val="Hyperlink"/>
          </w:rPr>
          <w:t>kirtikar.279318@2freemail.com</w:t>
        </w:r>
      </w:hyperlink>
      <w:r w:rsidR="00B41644">
        <w:t xml:space="preserve"> </w:t>
      </w:r>
    </w:p>
    <w:p w:rsidR="001F42DE" w:rsidRPr="00BB25F1" w:rsidRDefault="00185AC9" w:rsidP="009330DE">
      <w:pPr>
        <w:ind w:right="-1"/>
        <w:jc w:val="both"/>
        <w:rPr>
          <w:rFonts w:ascii="Century Gothic" w:eastAsia="Georgia" w:hAnsi="Century Gothic"/>
          <w:color w:val="000000" w:themeColor="text1"/>
          <w:sz w:val="22"/>
          <w:szCs w:val="22"/>
        </w:rPr>
      </w:pPr>
      <w:r w:rsidRPr="00BB25F1">
        <w:rPr>
          <w:rFonts w:ascii="Century Gothic" w:eastAsia="Georgia" w:hAnsi="Century Gothic"/>
          <w:color w:val="000000" w:themeColor="text1"/>
          <w:sz w:val="22"/>
          <w:szCs w:val="22"/>
        </w:rPr>
        <w:t xml:space="preserve"> </w:t>
      </w:r>
    </w:p>
    <w:p w:rsidR="00972DD0" w:rsidRPr="009330DE" w:rsidRDefault="00972DD0" w:rsidP="009330DE">
      <w:pPr>
        <w:ind w:right="-1"/>
        <w:jc w:val="both"/>
        <w:rPr>
          <w:rFonts w:ascii="Century Gothic" w:eastAsia="Georgia" w:hAnsi="Century Gothic"/>
          <w:color w:val="000000" w:themeColor="text1"/>
        </w:rPr>
      </w:pPr>
    </w:p>
    <w:p w:rsidR="009330DE" w:rsidRDefault="009330DE" w:rsidP="009330DE">
      <w:pPr>
        <w:ind w:right="-1"/>
        <w:jc w:val="both"/>
        <w:rPr>
          <w:rFonts w:ascii="Century Gothic" w:eastAsia="Georgia" w:hAnsi="Century Gothic"/>
          <w:color w:val="000000" w:themeColor="text1"/>
        </w:rPr>
      </w:pPr>
    </w:p>
    <w:p w:rsidR="009330DE" w:rsidRPr="009330DE" w:rsidRDefault="009330DE" w:rsidP="009330DE">
      <w:pPr>
        <w:pBdr>
          <w:top w:val="single" w:sz="4" w:space="1" w:color="auto"/>
        </w:pBdr>
        <w:ind w:right="-1"/>
        <w:jc w:val="both"/>
        <w:rPr>
          <w:rFonts w:ascii="Century Gothic" w:eastAsia="Georgia" w:hAnsi="Century Gothic"/>
          <w:color w:val="000000" w:themeColor="text1"/>
        </w:rPr>
      </w:pPr>
    </w:p>
    <w:p w:rsidR="00972DD0" w:rsidRPr="009330DE" w:rsidRDefault="00972DD0" w:rsidP="009330DE">
      <w:pPr>
        <w:ind w:right="-1"/>
        <w:jc w:val="both"/>
        <w:rPr>
          <w:rFonts w:ascii="Century Gothic" w:eastAsia="Georgia" w:hAnsi="Century Gothic"/>
          <w:b/>
          <w:bCs/>
          <w:color w:val="000000" w:themeColor="text1"/>
          <w:sz w:val="24"/>
        </w:rPr>
      </w:pPr>
      <w:r w:rsidRPr="009330DE">
        <w:rPr>
          <w:rFonts w:ascii="Century Gothic" w:eastAsia="Georgia" w:hAnsi="Century Gothic"/>
          <w:b/>
          <w:bCs/>
          <w:color w:val="000000" w:themeColor="text1"/>
          <w:sz w:val="24"/>
        </w:rPr>
        <w:t>P</w:t>
      </w:r>
      <w:r w:rsidR="009330DE">
        <w:rPr>
          <w:rFonts w:ascii="Century Gothic" w:eastAsia="Georgia" w:hAnsi="Century Gothic"/>
          <w:b/>
          <w:bCs/>
          <w:color w:val="000000" w:themeColor="text1"/>
          <w:sz w:val="24"/>
        </w:rPr>
        <w:t>ROFESSIONAL EXPERIENCE</w:t>
      </w:r>
      <w:r w:rsidR="0060626F">
        <w:rPr>
          <w:rFonts w:ascii="Century Gothic" w:eastAsia="Georgia" w:hAnsi="Century Gothic"/>
          <w:b/>
          <w:bCs/>
          <w:color w:val="000000" w:themeColor="text1"/>
          <w:sz w:val="24"/>
        </w:rPr>
        <w:t>:</w:t>
      </w:r>
    </w:p>
    <w:p w:rsidR="00972DD0" w:rsidRPr="009330DE" w:rsidRDefault="00972DD0" w:rsidP="009330DE">
      <w:pPr>
        <w:ind w:right="-1"/>
        <w:jc w:val="both"/>
        <w:rPr>
          <w:rFonts w:ascii="Century Gothic" w:eastAsia="Georgia" w:hAnsi="Century Gothic"/>
          <w:color w:val="000000" w:themeColor="text1"/>
        </w:rPr>
      </w:pPr>
    </w:p>
    <w:p w:rsidR="00424938" w:rsidRPr="009330DE" w:rsidRDefault="00424938" w:rsidP="009330DE">
      <w:pPr>
        <w:ind w:right="-1"/>
        <w:jc w:val="both"/>
        <w:rPr>
          <w:rFonts w:ascii="Century Gothic" w:eastAsia="Georgia" w:hAnsi="Century Gothic"/>
          <w:b/>
          <w:color w:val="000000" w:themeColor="text1"/>
        </w:rPr>
      </w:pPr>
      <w:r w:rsidRPr="009330DE">
        <w:rPr>
          <w:rFonts w:ascii="Century Gothic" w:eastAsia="Georgia" w:hAnsi="Century Gothic"/>
          <w:b/>
          <w:color w:val="000000" w:themeColor="text1"/>
        </w:rPr>
        <w:t>D</w:t>
      </w:r>
      <w:r w:rsidR="00785A57" w:rsidRPr="009330DE">
        <w:rPr>
          <w:rFonts w:ascii="Century Gothic" w:eastAsia="Georgia" w:hAnsi="Century Gothic"/>
          <w:b/>
          <w:color w:val="000000" w:themeColor="text1"/>
        </w:rPr>
        <w:t>UTY MANAGER</w:t>
      </w:r>
      <w:r w:rsidRPr="009330DE">
        <w:rPr>
          <w:rFonts w:ascii="Century Gothic" w:eastAsia="Georgia" w:hAnsi="Century Gothic"/>
          <w:b/>
          <w:color w:val="000000" w:themeColor="text1"/>
        </w:rPr>
        <w:t xml:space="preserve"> - Flora Park &amp; Flora Creek Deluxe Hotel Apartments, Dubai</w:t>
      </w:r>
    </w:p>
    <w:p w:rsidR="00424938" w:rsidRPr="009330DE" w:rsidRDefault="00424938" w:rsidP="009330DE">
      <w:pPr>
        <w:ind w:right="-1" w:firstLine="720"/>
        <w:jc w:val="both"/>
        <w:rPr>
          <w:rFonts w:ascii="Century Gothic" w:eastAsia="Georgia" w:hAnsi="Century Gothic"/>
          <w:b/>
          <w:color w:val="000000" w:themeColor="text1"/>
        </w:rPr>
      </w:pPr>
      <w:r w:rsidRPr="009330DE">
        <w:rPr>
          <w:rFonts w:ascii="Century Gothic" w:eastAsia="Georgia" w:hAnsi="Century Gothic"/>
          <w:b/>
          <w:color w:val="000000" w:themeColor="text1"/>
        </w:rPr>
        <w:t xml:space="preserve">September 2015 </w:t>
      </w:r>
      <w:r w:rsidR="00B87C41">
        <w:rPr>
          <w:rFonts w:ascii="Century Gothic" w:eastAsia="Georgia" w:hAnsi="Century Gothic"/>
          <w:b/>
          <w:color w:val="000000" w:themeColor="text1"/>
        </w:rPr>
        <w:t>to March 2016</w:t>
      </w:r>
    </w:p>
    <w:p w:rsidR="00424938" w:rsidRPr="009330DE" w:rsidRDefault="00424938" w:rsidP="00273E78">
      <w:pPr>
        <w:ind w:right="-1"/>
        <w:jc w:val="both"/>
        <w:rPr>
          <w:rFonts w:ascii="Century Gothic" w:eastAsia="Georgia" w:hAnsi="Century Gothic"/>
          <w:color w:val="000000" w:themeColor="text1"/>
        </w:rPr>
      </w:pPr>
      <w:r w:rsidRPr="009330DE">
        <w:rPr>
          <w:rFonts w:ascii="Century Gothic" w:eastAsia="Georgia" w:hAnsi="Century Gothic"/>
          <w:color w:val="000000" w:themeColor="text1"/>
        </w:rPr>
        <w:t xml:space="preserve">Flora Park Hotel Apartments offers </w:t>
      </w:r>
      <w:r w:rsidR="005C4C38" w:rsidRPr="009330DE">
        <w:rPr>
          <w:rFonts w:ascii="Century Gothic" w:eastAsia="Georgia" w:hAnsi="Century Gothic"/>
          <w:color w:val="000000" w:themeColor="text1"/>
        </w:rPr>
        <w:t xml:space="preserve">118 prestigious &amp; spacious apartments - </w:t>
      </w:r>
      <w:r w:rsidRPr="009330DE">
        <w:rPr>
          <w:rFonts w:ascii="Century Gothic" w:eastAsia="Georgia" w:hAnsi="Century Gothic"/>
          <w:color w:val="000000" w:themeColor="text1"/>
        </w:rPr>
        <w:t xml:space="preserve">a range of </w:t>
      </w:r>
      <w:r w:rsidR="00273E78">
        <w:rPr>
          <w:rFonts w:ascii="Century Gothic" w:eastAsia="Georgia" w:hAnsi="Century Gothic"/>
          <w:color w:val="000000" w:themeColor="text1"/>
        </w:rPr>
        <w:t>1</w:t>
      </w:r>
      <w:r w:rsidRPr="009330DE">
        <w:rPr>
          <w:rFonts w:ascii="Century Gothic" w:eastAsia="Georgia" w:hAnsi="Century Gothic"/>
          <w:color w:val="000000" w:themeColor="text1"/>
        </w:rPr>
        <w:t xml:space="preserve">, 2 and 3 bedroom luxury </w:t>
      </w:r>
      <w:proofErr w:type="gramStart"/>
      <w:r w:rsidRPr="009330DE">
        <w:rPr>
          <w:rFonts w:ascii="Century Gothic" w:eastAsia="Georgia" w:hAnsi="Century Gothic"/>
          <w:color w:val="000000" w:themeColor="text1"/>
        </w:rPr>
        <w:t>apartments</w:t>
      </w:r>
      <w:proofErr w:type="gramEnd"/>
      <w:r w:rsidRPr="009330DE">
        <w:rPr>
          <w:rFonts w:ascii="Century Gothic" w:eastAsia="Georgia" w:hAnsi="Century Gothic"/>
          <w:color w:val="000000" w:themeColor="text1"/>
        </w:rPr>
        <w:t xml:space="preserve"> just steps away from </w:t>
      </w:r>
      <w:proofErr w:type="spellStart"/>
      <w:r w:rsidRPr="009330DE">
        <w:rPr>
          <w:rFonts w:ascii="Century Gothic" w:eastAsia="Georgia" w:hAnsi="Century Gothic"/>
          <w:color w:val="000000" w:themeColor="text1"/>
        </w:rPr>
        <w:t>Deira</w:t>
      </w:r>
      <w:proofErr w:type="spellEnd"/>
      <w:r w:rsidRPr="009330DE">
        <w:rPr>
          <w:rFonts w:ascii="Century Gothic" w:eastAsia="Georgia" w:hAnsi="Century Gothic"/>
          <w:color w:val="000000" w:themeColor="text1"/>
        </w:rPr>
        <w:t xml:space="preserve"> City Centre and </w:t>
      </w:r>
      <w:r w:rsidR="00273E78" w:rsidRPr="009330DE">
        <w:rPr>
          <w:rFonts w:ascii="Century Gothic" w:eastAsia="Georgia" w:hAnsi="Century Gothic"/>
          <w:color w:val="000000" w:themeColor="text1"/>
        </w:rPr>
        <w:t>in close proximity to the famous Dubai Creek</w:t>
      </w:r>
      <w:r w:rsidRPr="009330DE">
        <w:rPr>
          <w:rFonts w:ascii="Century Gothic" w:eastAsia="Georgia" w:hAnsi="Century Gothic"/>
          <w:color w:val="000000" w:themeColor="text1"/>
        </w:rPr>
        <w:t xml:space="preserve">. </w:t>
      </w:r>
    </w:p>
    <w:p w:rsidR="005C4C38" w:rsidRPr="009330DE" w:rsidRDefault="005C4C38" w:rsidP="00273E78">
      <w:pPr>
        <w:ind w:right="-1"/>
        <w:jc w:val="both"/>
        <w:rPr>
          <w:rFonts w:ascii="Century Gothic" w:eastAsia="Georgia" w:hAnsi="Century Gothic"/>
          <w:color w:val="000000" w:themeColor="text1"/>
        </w:rPr>
      </w:pPr>
      <w:r w:rsidRPr="009330DE">
        <w:rPr>
          <w:rFonts w:ascii="Century Gothic" w:eastAsia="Georgia" w:hAnsi="Century Gothic"/>
          <w:color w:val="000000" w:themeColor="text1"/>
        </w:rPr>
        <w:t xml:space="preserve">Flora Creek Hotel offers 180 spacious self-contained apartments in Dubai Creek, 2 km from Dubai International Airport. </w:t>
      </w:r>
    </w:p>
    <w:p w:rsidR="005C4C38" w:rsidRPr="009330DE" w:rsidRDefault="005C4C38" w:rsidP="009330DE">
      <w:pPr>
        <w:tabs>
          <w:tab w:val="left" w:pos="-70"/>
        </w:tabs>
        <w:ind w:left="360" w:right="-1"/>
        <w:jc w:val="both"/>
        <w:rPr>
          <w:rFonts w:ascii="Century Gothic" w:eastAsia="Georgia" w:hAnsi="Century Gothic"/>
          <w:color w:val="000000" w:themeColor="text1"/>
        </w:rPr>
      </w:pPr>
    </w:p>
    <w:p w:rsidR="001F42DE" w:rsidRPr="009330DE" w:rsidRDefault="001F42DE"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 xml:space="preserve">Maintain high visibility during peak period in order to ensure smooth running of operations. </w:t>
      </w:r>
    </w:p>
    <w:p w:rsidR="001F42DE" w:rsidRPr="009330DE" w:rsidRDefault="001F42DE" w:rsidP="009330DE">
      <w:pPr>
        <w:pStyle w:val="ListParagraph"/>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sz w:val="20"/>
          <w:szCs w:val="20"/>
          <w:lang w:val="en-GB" w:eastAsia="en-GB"/>
        </w:rPr>
        <w:t>Assist FOM with establishing written guidelines and controls, attain objectives (Budgets and Marketing Plan) written yearly and reviewed quarterly</w:t>
      </w:r>
    </w:p>
    <w:p w:rsidR="001F42DE" w:rsidRPr="009330DE" w:rsidRDefault="001F42DE"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Promote good public relations, takes corrective actions and handles customers’ complaints to ensure their satisfaction.</w:t>
      </w:r>
    </w:p>
    <w:p w:rsidR="001F42DE" w:rsidRPr="009330DE" w:rsidRDefault="001F42DE" w:rsidP="009330DE">
      <w:pPr>
        <w:pStyle w:val="ListParagraph"/>
        <w:numPr>
          <w:ilvl w:val="0"/>
          <w:numId w:val="6"/>
        </w:numPr>
        <w:tabs>
          <w:tab w:val="left" w:pos="-70"/>
        </w:tabs>
        <w:ind w:right="-1"/>
        <w:jc w:val="both"/>
        <w:rPr>
          <w:rFonts w:ascii="Century Gothic" w:eastAsia="Georgia" w:hAnsi="Century Gothic"/>
          <w:color w:val="000000" w:themeColor="text1"/>
          <w:sz w:val="20"/>
          <w:szCs w:val="20"/>
        </w:rPr>
      </w:pPr>
      <w:r w:rsidRPr="009330DE">
        <w:rPr>
          <w:rFonts w:ascii="Century Gothic" w:eastAsia="Georgia" w:hAnsi="Century Gothic"/>
          <w:color w:val="000000" w:themeColor="text1"/>
          <w:sz w:val="20"/>
          <w:szCs w:val="20"/>
          <w:lang w:val="en-GB" w:eastAsia="en-GB"/>
        </w:rPr>
        <w:t>Develop and maintain standards and procedures manuals for LSOP and best Current Practices as followed and practiced in local market conditions</w:t>
      </w:r>
    </w:p>
    <w:p w:rsidR="001F42DE" w:rsidRPr="009330DE" w:rsidRDefault="001F42DE"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Create a work environment that is high in employee morale and provides constant learning &amp; development.</w:t>
      </w:r>
    </w:p>
    <w:p w:rsidR="001F42DE" w:rsidRPr="009330DE" w:rsidRDefault="001F42DE"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Responsible for maintaining quality of product and ensuring consistency in its delivery and standards.</w:t>
      </w:r>
    </w:p>
    <w:p w:rsidR="001F42DE" w:rsidRPr="009330DE" w:rsidRDefault="001F42DE"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Observe and monitor staffs' performance to make sure that company rules and procedures are being followed and schedules staffs for optimum productivity on job.</w:t>
      </w:r>
    </w:p>
    <w:p w:rsidR="001F42DE" w:rsidRPr="009330DE" w:rsidRDefault="001F42DE"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Constant monitoring on achievement of budget and take corrective steps as appropriate.</w:t>
      </w:r>
    </w:p>
    <w:p w:rsidR="001F42DE" w:rsidRPr="009330DE" w:rsidRDefault="001F42DE" w:rsidP="009330DE">
      <w:pPr>
        <w:numPr>
          <w:ilvl w:val="0"/>
          <w:numId w:val="6"/>
        </w:numPr>
        <w:ind w:right="-1"/>
        <w:jc w:val="both"/>
        <w:rPr>
          <w:rFonts w:ascii="Century Gothic" w:eastAsia="Georgia" w:hAnsi="Century Gothic"/>
          <w:color w:val="000000" w:themeColor="text1"/>
        </w:rPr>
      </w:pPr>
      <w:r w:rsidRPr="009330DE">
        <w:rPr>
          <w:rFonts w:ascii="Century Gothic" w:eastAsia="Georgia" w:hAnsi="Century Gothic"/>
          <w:color w:val="000000" w:themeColor="text1"/>
        </w:rPr>
        <w:t>Manage rosters and maintain staffing levels in line with Hotel occupancy &amp; productivity</w:t>
      </w:r>
    </w:p>
    <w:p w:rsidR="001F42DE" w:rsidRDefault="001F42DE" w:rsidP="009330DE">
      <w:pPr>
        <w:pStyle w:val="ListParagraph"/>
        <w:numPr>
          <w:ilvl w:val="0"/>
          <w:numId w:val="6"/>
        </w:numPr>
        <w:ind w:right="-1"/>
        <w:rPr>
          <w:rFonts w:ascii="Century Gothic" w:eastAsia="Georgia" w:hAnsi="Century Gothic"/>
          <w:color w:val="000000" w:themeColor="text1"/>
          <w:sz w:val="20"/>
          <w:szCs w:val="20"/>
          <w:lang w:val="en-GB" w:eastAsia="en-GB"/>
        </w:rPr>
      </w:pPr>
      <w:r w:rsidRPr="009330DE">
        <w:rPr>
          <w:rFonts w:ascii="Century Gothic" w:eastAsia="Georgia" w:hAnsi="Century Gothic"/>
          <w:color w:val="000000" w:themeColor="text1"/>
          <w:sz w:val="20"/>
          <w:szCs w:val="20"/>
          <w:lang w:val="en-GB" w:eastAsia="en-GB"/>
        </w:rPr>
        <w:t xml:space="preserve">Manage and develop all Front Office associates and Supervisors in technical, administrative and Managerial abilities with necessary coaching &amp; </w:t>
      </w:r>
      <w:r w:rsidR="00B87C41" w:rsidRPr="009330DE">
        <w:rPr>
          <w:rFonts w:ascii="Century Gothic" w:eastAsia="Georgia" w:hAnsi="Century Gothic"/>
          <w:color w:val="000000" w:themeColor="text1"/>
          <w:sz w:val="20"/>
          <w:szCs w:val="20"/>
          <w:lang w:val="en-GB" w:eastAsia="en-GB"/>
        </w:rPr>
        <w:t>counselling</w:t>
      </w:r>
      <w:r w:rsidRPr="009330DE">
        <w:rPr>
          <w:rFonts w:ascii="Century Gothic" w:eastAsia="Georgia" w:hAnsi="Century Gothic"/>
          <w:color w:val="000000" w:themeColor="text1"/>
          <w:sz w:val="20"/>
          <w:szCs w:val="20"/>
          <w:lang w:val="en-GB" w:eastAsia="en-GB"/>
        </w:rPr>
        <w:t>, support and guidance as required</w:t>
      </w:r>
      <w:r w:rsidR="00273E78">
        <w:rPr>
          <w:rFonts w:ascii="Century Gothic" w:eastAsia="Georgia" w:hAnsi="Century Gothic"/>
          <w:color w:val="000000" w:themeColor="text1"/>
          <w:sz w:val="20"/>
          <w:szCs w:val="20"/>
          <w:lang w:val="en-GB" w:eastAsia="en-GB"/>
        </w:rPr>
        <w:t>.</w:t>
      </w:r>
    </w:p>
    <w:p w:rsidR="00273E78" w:rsidRDefault="00273E78" w:rsidP="00273E78">
      <w:pPr>
        <w:ind w:right="-1"/>
        <w:rPr>
          <w:rFonts w:ascii="Century Gothic" w:eastAsia="Georgia" w:hAnsi="Century Gothic"/>
          <w:color w:val="000000" w:themeColor="text1"/>
        </w:rPr>
      </w:pPr>
    </w:p>
    <w:p w:rsidR="00972DD0" w:rsidRPr="009330DE" w:rsidRDefault="00972DD0" w:rsidP="009330DE">
      <w:pPr>
        <w:ind w:right="-1"/>
        <w:jc w:val="both"/>
        <w:rPr>
          <w:rFonts w:ascii="Century Gothic" w:eastAsia="Georgia" w:hAnsi="Century Gothic"/>
          <w:b/>
          <w:color w:val="000000" w:themeColor="text1"/>
        </w:rPr>
      </w:pPr>
      <w:r w:rsidRPr="009330DE">
        <w:rPr>
          <w:rFonts w:ascii="Century Gothic" w:eastAsia="Georgia" w:hAnsi="Century Gothic"/>
          <w:b/>
          <w:color w:val="000000" w:themeColor="text1"/>
        </w:rPr>
        <w:t>F</w:t>
      </w:r>
      <w:r w:rsidR="00785A57" w:rsidRPr="009330DE">
        <w:rPr>
          <w:rFonts w:ascii="Century Gothic" w:eastAsia="Georgia" w:hAnsi="Century Gothic"/>
          <w:b/>
          <w:color w:val="000000" w:themeColor="text1"/>
        </w:rPr>
        <w:t>RONT</w:t>
      </w:r>
      <w:r w:rsidRPr="009330DE">
        <w:rPr>
          <w:rFonts w:ascii="Century Gothic" w:eastAsia="Georgia" w:hAnsi="Century Gothic"/>
          <w:b/>
          <w:color w:val="000000" w:themeColor="text1"/>
        </w:rPr>
        <w:t xml:space="preserve"> D</w:t>
      </w:r>
      <w:r w:rsidR="00785A57" w:rsidRPr="009330DE">
        <w:rPr>
          <w:rFonts w:ascii="Century Gothic" w:eastAsia="Georgia" w:hAnsi="Century Gothic"/>
          <w:b/>
          <w:color w:val="000000" w:themeColor="text1"/>
        </w:rPr>
        <w:t>ESK</w:t>
      </w:r>
      <w:r w:rsidRPr="009330DE">
        <w:rPr>
          <w:rFonts w:ascii="Century Gothic" w:eastAsia="Georgia" w:hAnsi="Century Gothic"/>
          <w:b/>
          <w:color w:val="000000" w:themeColor="text1"/>
        </w:rPr>
        <w:t xml:space="preserve"> M</w:t>
      </w:r>
      <w:r w:rsidR="00785A57" w:rsidRPr="009330DE">
        <w:rPr>
          <w:rFonts w:ascii="Century Gothic" w:eastAsia="Georgia" w:hAnsi="Century Gothic"/>
          <w:b/>
          <w:color w:val="000000" w:themeColor="text1"/>
        </w:rPr>
        <w:t>ANAGER</w:t>
      </w:r>
      <w:r w:rsidRPr="009330DE">
        <w:rPr>
          <w:rFonts w:ascii="Century Gothic" w:eastAsia="Georgia" w:hAnsi="Century Gothic"/>
          <w:b/>
          <w:color w:val="000000" w:themeColor="text1"/>
        </w:rPr>
        <w:t xml:space="preserve"> - J W Marriott</w:t>
      </w:r>
      <w:r w:rsidR="005C4C38" w:rsidRPr="009330DE">
        <w:rPr>
          <w:rFonts w:ascii="Century Gothic" w:eastAsia="Georgia" w:hAnsi="Century Gothic"/>
          <w:b/>
          <w:color w:val="000000" w:themeColor="text1"/>
        </w:rPr>
        <w:t xml:space="preserve"> </w:t>
      </w:r>
      <w:r w:rsidRPr="009330DE">
        <w:rPr>
          <w:rFonts w:ascii="Century Gothic" w:eastAsia="Georgia" w:hAnsi="Century Gothic"/>
          <w:b/>
          <w:color w:val="000000" w:themeColor="text1"/>
        </w:rPr>
        <w:t>Mumbai</w:t>
      </w:r>
      <w:r w:rsidR="005C4C38" w:rsidRPr="009330DE">
        <w:rPr>
          <w:rFonts w:ascii="Century Gothic" w:eastAsia="Georgia" w:hAnsi="Century Gothic"/>
          <w:b/>
          <w:color w:val="000000" w:themeColor="text1"/>
        </w:rPr>
        <w:t xml:space="preserve"> </w:t>
      </w:r>
      <w:proofErr w:type="spellStart"/>
      <w:r w:rsidR="005C4C38" w:rsidRPr="009330DE">
        <w:rPr>
          <w:rFonts w:ascii="Century Gothic" w:eastAsia="Georgia" w:hAnsi="Century Gothic"/>
          <w:b/>
          <w:color w:val="000000" w:themeColor="text1"/>
        </w:rPr>
        <w:t>Juhu</w:t>
      </w:r>
      <w:proofErr w:type="spellEnd"/>
    </w:p>
    <w:p w:rsidR="005C4C38" w:rsidRPr="009330DE" w:rsidRDefault="005C4C38" w:rsidP="009330DE">
      <w:pPr>
        <w:ind w:right="-1" w:firstLine="720"/>
        <w:jc w:val="both"/>
        <w:rPr>
          <w:rFonts w:ascii="Century Gothic" w:eastAsia="Georgia" w:hAnsi="Century Gothic"/>
          <w:b/>
          <w:color w:val="000000" w:themeColor="text1"/>
        </w:rPr>
      </w:pPr>
      <w:r w:rsidRPr="009330DE">
        <w:rPr>
          <w:rFonts w:ascii="Century Gothic" w:eastAsia="Georgia" w:hAnsi="Century Gothic"/>
          <w:b/>
          <w:color w:val="000000" w:themeColor="text1"/>
        </w:rPr>
        <w:t>February 2013 to June 2014</w:t>
      </w:r>
    </w:p>
    <w:p w:rsidR="00972DD0" w:rsidRPr="009330DE" w:rsidRDefault="00273E78" w:rsidP="00273E78">
      <w:pPr>
        <w:ind w:right="-1"/>
        <w:jc w:val="both"/>
        <w:rPr>
          <w:rFonts w:ascii="Century Gothic" w:eastAsia="Georgia" w:hAnsi="Century Gothic"/>
          <w:color w:val="000000" w:themeColor="text1"/>
        </w:rPr>
      </w:pPr>
      <w:r w:rsidRPr="009330DE">
        <w:rPr>
          <w:rFonts w:ascii="Century Gothic" w:eastAsia="Georgia" w:hAnsi="Century Gothic"/>
          <w:color w:val="000000" w:themeColor="text1"/>
        </w:rPr>
        <w:t xml:space="preserve">355 elegant rooms and suites </w:t>
      </w:r>
      <w:r>
        <w:rPr>
          <w:rFonts w:ascii="Century Gothic" w:eastAsia="Georgia" w:hAnsi="Century Gothic"/>
          <w:color w:val="000000" w:themeColor="text1"/>
        </w:rPr>
        <w:t>in</w:t>
      </w:r>
      <w:r w:rsidR="005C4C38" w:rsidRPr="009330DE">
        <w:rPr>
          <w:rFonts w:ascii="Century Gothic" w:eastAsia="Georgia" w:hAnsi="Century Gothic"/>
          <w:color w:val="000000" w:themeColor="text1"/>
        </w:rPr>
        <w:t xml:space="preserve"> an unparalleled location overlooking the sparkling Arabian Sea</w:t>
      </w:r>
    </w:p>
    <w:p w:rsidR="00972DD0" w:rsidRPr="009330DE" w:rsidRDefault="00972DD0" w:rsidP="009330DE">
      <w:pPr>
        <w:ind w:right="-1"/>
        <w:jc w:val="both"/>
        <w:rPr>
          <w:rFonts w:ascii="Century Gothic" w:eastAsia="Georgia" w:hAnsi="Century Gothic"/>
          <w:color w:val="000000" w:themeColor="text1"/>
        </w:rPr>
      </w:pPr>
    </w:p>
    <w:p w:rsidR="001E0F01" w:rsidRPr="009330DE" w:rsidRDefault="001E0F01" w:rsidP="009330DE">
      <w:pPr>
        <w:numPr>
          <w:ilvl w:val="0"/>
          <w:numId w:val="6"/>
        </w:numPr>
        <w:tabs>
          <w:tab w:val="left" w:pos="-70"/>
          <w:tab w:val="left" w:pos="9026"/>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Manage day to day activities in Front Office including Front Desk, At Your Service, Business Centre, Concierge, Bell Desk, Airport Services, Transport, Doormen and Guest Relations</w:t>
      </w:r>
    </w:p>
    <w:p w:rsidR="001E0F01" w:rsidRPr="009330DE" w:rsidRDefault="001E0F01" w:rsidP="009330DE">
      <w:pPr>
        <w:numPr>
          <w:ilvl w:val="0"/>
          <w:numId w:val="6"/>
        </w:numPr>
        <w:tabs>
          <w:tab w:val="left" w:pos="-70"/>
          <w:tab w:val="left" w:pos="9026"/>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Manage entire group operations from rooms division perspective i.e. room reservations, room allocations, check in, check out, master billing</w:t>
      </w:r>
    </w:p>
    <w:p w:rsidR="001E0F01" w:rsidRPr="009330DE" w:rsidRDefault="001E0F01" w:rsidP="009330DE">
      <w:pPr>
        <w:numPr>
          <w:ilvl w:val="0"/>
          <w:numId w:val="6"/>
        </w:numPr>
        <w:tabs>
          <w:tab w:val="left" w:pos="-70"/>
          <w:tab w:val="left" w:pos="9026"/>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Manage overall handling, training and developing Assistant Manager(s), Executives and supervisors in technical, administrative and Managerial abilities</w:t>
      </w:r>
    </w:p>
    <w:p w:rsidR="001E0F01" w:rsidRPr="009330DE" w:rsidRDefault="001E0F01" w:rsidP="009330DE">
      <w:pPr>
        <w:numPr>
          <w:ilvl w:val="0"/>
          <w:numId w:val="6"/>
        </w:numPr>
        <w:tabs>
          <w:tab w:val="left" w:pos="-70"/>
          <w:tab w:val="left" w:pos="9026"/>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Ensure departmental compliance with the SOP’s set by Marriott</w:t>
      </w:r>
    </w:p>
    <w:p w:rsidR="001E0F01" w:rsidRPr="009330DE" w:rsidRDefault="001E0F01" w:rsidP="009330DE">
      <w:pPr>
        <w:numPr>
          <w:ilvl w:val="0"/>
          <w:numId w:val="6"/>
        </w:numPr>
        <w:tabs>
          <w:tab w:val="left" w:pos="-70"/>
          <w:tab w:val="left" w:pos="9026"/>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Assist FOM with establishing written guidelines and controls, attain objectives (Budgets and Marketing Plan) written yearly and reviewed quarterly</w:t>
      </w:r>
    </w:p>
    <w:p w:rsidR="001E0F01" w:rsidRPr="009330DE" w:rsidRDefault="001E0F01" w:rsidP="009330DE">
      <w:pPr>
        <w:numPr>
          <w:ilvl w:val="0"/>
          <w:numId w:val="6"/>
        </w:numPr>
        <w:tabs>
          <w:tab w:val="left" w:pos="-70"/>
          <w:tab w:val="left" w:pos="9026"/>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Assist, review and carry out performance appraisals of relevant dep</w:t>
      </w:r>
      <w:r w:rsidR="00785A57" w:rsidRPr="009330DE">
        <w:rPr>
          <w:rFonts w:ascii="Century Gothic" w:eastAsia="Georgia" w:hAnsi="Century Gothic"/>
          <w:color w:val="000000" w:themeColor="text1"/>
        </w:rPr>
        <w:t>artment associates as scheduled</w:t>
      </w:r>
    </w:p>
    <w:p w:rsidR="001E0F01" w:rsidRPr="009330DE" w:rsidRDefault="001E0F01" w:rsidP="009330DE">
      <w:pPr>
        <w:numPr>
          <w:ilvl w:val="0"/>
          <w:numId w:val="6"/>
        </w:numPr>
        <w:tabs>
          <w:tab w:val="left" w:pos="-70"/>
          <w:tab w:val="left" w:pos="9026"/>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Responsible for on-going training in the department, necessary to maintain and improve standards of service, profit margins, as part of process improvement and TQM principles</w:t>
      </w:r>
    </w:p>
    <w:p w:rsidR="001E0F01" w:rsidRPr="009330DE" w:rsidRDefault="001E0F01" w:rsidP="009330DE">
      <w:pPr>
        <w:numPr>
          <w:ilvl w:val="0"/>
          <w:numId w:val="6"/>
        </w:numPr>
        <w:tabs>
          <w:tab w:val="left" w:pos="-70"/>
          <w:tab w:val="left" w:pos="9026"/>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 xml:space="preserve">Responsible for </w:t>
      </w:r>
      <w:r w:rsidR="00785A57" w:rsidRPr="009330DE">
        <w:rPr>
          <w:rFonts w:ascii="Century Gothic" w:eastAsia="Georgia" w:hAnsi="Century Gothic"/>
          <w:color w:val="000000" w:themeColor="text1"/>
        </w:rPr>
        <w:t>labour</w:t>
      </w:r>
      <w:r w:rsidRPr="009330DE">
        <w:rPr>
          <w:rFonts w:ascii="Century Gothic" w:eastAsia="Georgia" w:hAnsi="Century Gothic"/>
          <w:color w:val="000000" w:themeColor="text1"/>
        </w:rPr>
        <w:t xml:space="preserve"> costs of all service employees in the department, therefore supervises the scheduling of service employees and reviews schedules in terms of coverage and adherence to budget guidelines, Hotel occupancy and Productivity</w:t>
      </w:r>
    </w:p>
    <w:p w:rsidR="001E0F01" w:rsidRPr="009330DE" w:rsidRDefault="001E0F01" w:rsidP="009330DE">
      <w:pPr>
        <w:numPr>
          <w:ilvl w:val="0"/>
          <w:numId w:val="6"/>
        </w:numPr>
        <w:tabs>
          <w:tab w:val="left" w:pos="-70"/>
          <w:tab w:val="left" w:pos="9026"/>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Develop and maintain standards and procedures manuals for LSOP and best Current Practices as followed and practiced in local market conditions</w:t>
      </w:r>
    </w:p>
    <w:p w:rsidR="00972DD0" w:rsidRPr="009330DE" w:rsidRDefault="00972DD0" w:rsidP="009330DE">
      <w:pPr>
        <w:tabs>
          <w:tab w:val="left" w:pos="9026"/>
        </w:tabs>
        <w:ind w:right="-1"/>
        <w:jc w:val="both"/>
        <w:rPr>
          <w:rFonts w:ascii="Century Gothic" w:eastAsia="Georgia" w:hAnsi="Century Gothic"/>
          <w:color w:val="000000" w:themeColor="text1"/>
        </w:rPr>
      </w:pPr>
    </w:p>
    <w:p w:rsidR="00972DD0" w:rsidRPr="009330DE" w:rsidRDefault="00972DD0" w:rsidP="009330DE">
      <w:pPr>
        <w:ind w:right="-1"/>
        <w:jc w:val="both"/>
        <w:rPr>
          <w:rFonts w:ascii="Century Gothic" w:eastAsia="Georgia" w:hAnsi="Century Gothic"/>
          <w:b/>
          <w:color w:val="000000" w:themeColor="text1"/>
        </w:rPr>
      </w:pPr>
      <w:r w:rsidRPr="009330DE">
        <w:rPr>
          <w:rFonts w:ascii="Century Gothic" w:eastAsia="Georgia" w:hAnsi="Century Gothic"/>
          <w:b/>
          <w:color w:val="000000" w:themeColor="text1"/>
        </w:rPr>
        <w:t>A</w:t>
      </w:r>
      <w:r w:rsidR="00785A57" w:rsidRPr="009330DE">
        <w:rPr>
          <w:rFonts w:ascii="Century Gothic" w:eastAsia="Georgia" w:hAnsi="Century Gothic"/>
          <w:b/>
          <w:color w:val="000000" w:themeColor="text1"/>
        </w:rPr>
        <w:t>SSISTANT</w:t>
      </w:r>
      <w:r w:rsidRPr="009330DE">
        <w:rPr>
          <w:rFonts w:ascii="Century Gothic" w:eastAsia="Georgia" w:hAnsi="Century Gothic"/>
          <w:b/>
          <w:color w:val="000000" w:themeColor="text1"/>
        </w:rPr>
        <w:t xml:space="preserve"> F</w:t>
      </w:r>
      <w:r w:rsidR="00785A57" w:rsidRPr="009330DE">
        <w:rPr>
          <w:rFonts w:ascii="Century Gothic" w:eastAsia="Georgia" w:hAnsi="Century Gothic"/>
          <w:b/>
          <w:color w:val="000000" w:themeColor="text1"/>
        </w:rPr>
        <w:t>RONT</w:t>
      </w:r>
      <w:r w:rsidRPr="009330DE">
        <w:rPr>
          <w:rFonts w:ascii="Century Gothic" w:eastAsia="Georgia" w:hAnsi="Century Gothic"/>
          <w:b/>
          <w:color w:val="000000" w:themeColor="text1"/>
        </w:rPr>
        <w:t xml:space="preserve"> D</w:t>
      </w:r>
      <w:r w:rsidR="00785A57" w:rsidRPr="009330DE">
        <w:rPr>
          <w:rFonts w:ascii="Century Gothic" w:eastAsia="Georgia" w:hAnsi="Century Gothic"/>
          <w:b/>
          <w:color w:val="000000" w:themeColor="text1"/>
        </w:rPr>
        <w:t xml:space="preserve">ESK </w:t>
      </w:r>
      <w:r w:rsidRPr="009330DE">
        <w:rPr>
          <w:rFonts w:ascii="Century Gothic" w:eastAsia="Georgia" w:hAnsi="Century Gothic"/>
          <w:b/>
          <w:color w:val="000000" w:themeColor="text1"/>
        </w:rPr>
        <w:t>M</w:t>
      </w:r>
      <w:r w:rsidR="00785A57" w:rsidRPr="009330DE">
        <w:rPr>
          <w:rFonts w:ascii="Century Gothic" w:eastAsia="Georgia" w:hAnsi="Century Gothic"/>
          <w:b/>
          <w:color w:val="000000" w:themeColor="text1"/>
        </w:rPr>
        <w:t>ANAGER</w:t>
      </w:r>
      <w:r w:rsidRPr="009330DE">
        <w:rPr>
          <w:rFonts w:ascii="Century Gothic" w:eastAsia="Georgia" w:hAnsi="Century Gothic"/>
          <w:b/>
          <w:color w:val="000000" w:themeColor="text1"/>
        </w:rPr>
        <w:t xml:space="preserve"> - J W Marriott</w:t>
      </w:r>
      <w:r w:rsidR="005C4C38" w:rsidRPr="009330DE">
        <w:rPr>
          <w:rFonts w:ascii="Century Gothic" w:eastAsia="Georgia" w:hAnsi="Century Gothic"/>
          <w:b/>
          <w:color w:val="000000" w:themeColor="text1"/>
        </w:rPr>
        <w:t xml:space="preserve"> </w:t>
      </w:r>
      <w:r w:rsidRPr="009330DE">
        <w:rPr>
          <w:rFonts w:ascii="Century Gothic" w:eastAsia="Georgia" w:hAnsi="Century Gothic"/>
          <w:b/>
          <w:color w:val="000000" w:themeColor="text1"/>
        </w:rPr>
        <w:t>Pune</w:t>
      </w:r>
    </w:p>
    <w:p w:rsidR="00972DD0" w:rsidRPr="009330DE" w:rsidRDefault="00972DD0" w:rsidP="009330DE">
      <w:pPr>
        <w:ind w:right="-1" w:firstLine="720"/>
        <w:jc w:val="both"/>
        <w:rPr>
          <w:rFonts w:ascii="Century Gothic" w:eastAsia="Georgia" w:hAnsi="Century Gothic"/>
          <w:color w:val="000000" w:themeColor="text1"/>
        </w:rPr>
      </w:pPr>
      <w:r w:rsidRPr="009330DE">
        <w:rPr>
          <w:rFonts w:ascii="Century Gothic" w:eastAsia="Georgia" w:hAnsi="Century Gothic"/>
          <w:b/>
          <w:color w:val="000000" w:themeColor="text1"/>
        </w:rPr>
        <w:t xml:space="preserve">February 2011 to February 2013 </w:t>
      </w:r>
      <w:r w:rsidRPr="009330DE">
        <w:rPr>
          <w:rFonts w:ascii="Century Gothic" w:eastAsia="Georgia" w:hAnsi="Century Gothic"/>
          <w:color w:val="000000" w:themeColor="text1"/>
        </w:rPr>
        <w:t>(</w:t>
      </w:r>
      <w:proofErr w:type="spellStart"/>
      <w:r w:rsidRPr="009330DE">
        <w:rPr>
          <w:rFonts w:ascii="Century Gothic" w:eastAsia="Georgia" w:hAnsi="Century Gothic"/>
          <w:color w:val="000000" w:themeColor="text1"/>
        </w:rPr>
        <w:t>Erst</w:t>
      </w:r>
      <w:proofErr w:type="spellEnd"/>
      <w:r w:rsidRPr="009330DE">
        <w:rPr>
          <w:rFonts w:ascii="Century Gothic" w:eastAsia="Georgia" w:hAnsi="Century Gothic"/>
          <w:color w:val="000000" w:themeColor="text1"/>
        </w:rPr>
        <w:t xml:space="preserve"> Pune Marriott Hotel &amp; Convention Centre)</w:t>
      </w:r>
    </w:p>
    <w:p w:rsidR="00424938" w:rsidRPr="009330DE" w:rsidRDefault="00273E78" w:rsidP="00273E78">
      <w:pPr>
        <w:ind w:right="-1"/>
        <w:jc w:val="both"/>
        <w:rPr>
          <w:rFonts w:ascii="Century Gothic" w:eastAsia="Georgia" w:hAnsi="Century Gothic"/>
          <w:color w:val="000000" w:themeColor="text1"/>
        </w:rPr>
      </w:pPr>
      <w:r w:rsidRPr="009330DE">
        <w:rPr>
          <w:rFonts w:ascii="Century Gothic" w:eastAsia="Georgia" w:hAnsi="Century Gothic"/>
          <w:color w:val="000000" w:themeColor="text1"/>
        </w:rPr>
        <w:t xml:space="preserve">LEED Gold certification </w:t>
      </w:r>
      <w:r>
        <w:rPr>
          <w:rFonts w:ascii="Century Gothic" w:eastAsia="Georgia" w:hAnsi="Century Gothic"/>
          <w:color w:val="000000" w:themeColor="text1"/>
        </w:rPr>
        <w:t xml:space="preserve">awarded hotel offering </w:t>
      </w:r>
      <w:r w:rsidR="0083779A" w:rsidRPr="009330DE">
        <w:rPr>
          <w:rFonts w:ascii="Century Gothic" w:eastAsia="Georgia" w:hAnsi="Century Gothic"/>
          <w:color w:val="000000" w:themeColor="text1"/>
        </w:rPr>
        <w:t>417 rooms featuring luxury amenities, integrated eco-friendly enhancements.</w:t>
      </w:r>
    </w:p>
    <w:p w:rsidR="0083779A" w:rsidRPr="009330DE" w:rsidRDefault="0083779A" w:rsidP="009330DE">
      <w:pPr>
        <w:ind w:right="-1" w:firstLine="720"/>
        <w:jc w:val="both"/>
        <w:rPr>
          <w:rFonts w:ascii="Century Gothic" w:eastAsia="Georgia" w:hAnsi="Century Gothic"/>
          <w:color w:val="000000" w:themeColor="text1"/>
        </w:rPr>
      </w:pPr>
    </w:p>
    <w:p w:rsidR="00785A57" w:rsidRPr="009330DE" w:rsidRDefault="00785A57"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Manage entire group operations from rooms division perspective i.e. room reservations, room allocations, check in, check out, master billing</w:t>
      </w:r>
    </w:p>
    <w:p w:rsidR="009330DE" w:rsidRPr="009330DE" w:rsidRDefault="009330DE"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 xml:space="preserve">Responsible for training of all Supervisors and associates and set up of the department to ensure the entire team is aware of goals to be achieved </w:t>
      </w:r>
    </w:p>
    <w:p w:rsidR="00424938" w:rsidRPr="009330DE" w:rsidRDefault="00424938"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97.3% Hotel overall in Marriott Brand Standard Audit for 2012 with 100% for Front Desk, AYS, Concierge, Bell Desk &amp; Marriott Club</w:t>
      </w:r>
    </w:p>
    <w:p w:rsidR="00424938" w:rsidRPr="009330DE" w:rsidRDefault="00424938"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93%  Overall Guest Satisfaction</w:t>
      </w:r>
      <w:r w:rsidR="009330DE" w:rsidRPr="009330DE">
        <w:rPr>
          <w:rFonts w:ascii="Century Gothic" w:eastAsia="Georgia" w:hAnsi="Century Gothic"/>
          <w:color w:val="000000" w:themeColor="text1"/>
        </w:rPr>
        <w:t>, 90.9% Arrival Experience and</w:t>
      </w:r>
      <w:r w:rsidRPr="009330DE">
        <w:rPr>
          <w:rFonts w:ascii="Century Gothic" w:eastAsia="Georgia" w:hAnsi="Century Gothic"/>
          <w:color w:val="000000" w:themeColor="text1"/>
        </w:rPr>
        <w:t xml:space="preserve"> </w:t>
      </w:r>
      <w:r w:rsidR="009330DE" w:rsidRPr="009330DE">
        <w:rPr>
          <w:rFonts w:ascii="Century Gothic" w:eastAsia="Georgia" w:hAnsi="Century Gothic"/>
          <w:color w:val="000000" w:themeColor="text1"/>
        </w:rPr>
        <w:t xml:space="preserve">91.9% Departure Experience </w:t>
      </w:r>
      <w:r w:rsidRPr="009330DE">
        <w:rPr>
          <w:rFonts w:ascii="Century Gothic" w:eastAsia="Georgia" w:hAnsi="Century Gothic"/>
          <w:color w:val="000000" w:themeColor="text1"/>
        </w:rPr>
        <w:t xml:space="preserve">for 2012 (ranked 1st  in Asia Pacific region - all Brands) </w:t>
      </w:r>
    </w:p>
    <w:p w:rsidR="00424938" w:rsidRPr="009330DE" w:rsidRDefault="00424938"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 xml:space="preserve">Successfully deployed Stand Alone </w:t>
      </w:r>
      <w:r w:rsidR="00785A57" w:rsidRPr="009330DE">
        <w:rPr>
          <w:rFonts w:ascii="Century Gothic" w:eastAsia="Georgia" w:hAnsi="Century Gothic"/>
          <w:color w:val="000000" w:themeColor="text1"/>
        </w:rPr>
        <w:t xml:space="preserve">Room </w:t>
      </w:r>
      <w:r w:rsidRPr="009330DE">
        <w:rPr>
          <w:rFonts w:ascii="Century Gothic" w:eastAsia="Georgia" w:hAnsi="Century Gothic"/>
          <w:color w:val="000000" w:themeColor="text1"/>
        </w:rPr>
        <w:t>Upgrade Program to achieve YTD $2.9 incremental RevPAR in 2012</w:t>
      </w:r>
    </w:p>
    <w:p w:rsidR="00424938" w:rsidRPr="009330DE" w:rsidRDefault="00424938"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94% Hotel overall in Marriott Brand Standard Audit for 2011 with 95% Front Desk &amp; 100% for Concierge, AYS, Bell Desk &amp; Marriott Club</w:t>
      </w:r>
    </w:p>
    <w:p w:rsidR="00424938" w:rsidRPr="009330DE" w:rsidRDefault="00424938"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91.4%  Overall Guest Satisfaction</w:t>
      </w:r>
      <w:r w:rsidR="009330DE" w:rsidRPr="009330DE">
        <w:rPr>
          <w:rFonts w:ascii="Century Gothic" w:eastAsia="Georgia" w:hAnsi="Century Gothic"/>
          <w:color w:val="000000" w:themeColor="text1"/>
        </w:rPr>
        <w:t>, 88.2% Arrival Experience and 88.4% Departure Experience</w:t>
      </w:r>
      <w:r w:rsidRPr="009330DE">
        <w:rPr>
          <w:rFonts w:ascii="Century Gothic" w:eastAsia="Georgia" w:hAnsi="Century Gothic"/>
          <w:color w:val="000000" w:themeColor="text1"/>
        </w:rPr>
        <w:t xml:space="preserve"> for 2011 (ranked 2nd in Asia Pacific region - all MHRS Brands)</w:t>
      </w:r>
    </w:p>
    <w:p w:rsidR="00424938" w:rsidRPr="009330DE" w:rsidRDefault="00424938"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Highest Marriott Reward Enrolments in Asia Pacific for consecutive 3 quarters in 2011</w:t>
      </w:r>
    </w:p>
    <w:p w:rsidR="00424938" w:rsidRPr="009330DE" w:rsidRDefault="00424938"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Successfully deployed the Drake-</w:t>
      </w:r>
      <w:proofErr w:type="spellStart"/>
      <w:r w:rsidRPr="009330DE">
        <w:rPr>
          <w:rFonts w:ascii="Century Gothic" w:eastAsia="Georgia" w:hAnsi="Century Gothic"/>
          <w:color w:val="000000" w:themeColor="text1"/>
        </w:rPr>
        <w:t>Beil</w:t>
      </w:r>
      <w:proofErr w:type="spellEnd"/>
      <w:r w:rsidRPr="009330DE">
        <w:rPr>
          <w:rFonts w:ascii="Century Gothic" w:eastAsia="Georgia" w:hAnsi="Century Gothic"/>
          <w:color w:val="000000" w:themeColor="text1"/>
        </w:rPr>
        <w:t xml:space="preserve"> Upgrade Program to achieve YTD $2.5 incremental RevPAR in 2011 </w:t>
      </w:r>
    </w:p>
    <w:p w:rsidR="00424938" w:rsidRPr="009330DE" w:rsidRDefault="00424938"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Achieved a record score of 95% for Associate Engagement for 2011 through a highly motivated team</w:t>
      </w:r>
    </w:p>
    <w:p w:rsidR="00972DD0" w:rsidRPr="009330DE" w:rsidRDefault="00972DD0" w:rsidP="009330DE">
      <w:pPr>
        <w:ind w:right="-1"/>
        <w:rPr>
          <w:rFonts w:ascii="Century Gothic" w:eastAsia="Georgia" w:hAnsi="Century Gothic"/>
          <w:color w:val="000000" w:themeColor="text1"/>
        </w:rPr>
      </w:pPr>
    </w:p>
    <w:p w:rsidR="00972DD0" w:rsidRPr="009330DE" w:rsidRDefault="00972DD0" w:rsidP="009330DE">
      <w:pPr>
        <w:ind w:right="-1"/>
        <w:rPr>
          <w:rFonts w:ascii="Century Gothic" w:eastAsia="Georgia" w:hAnsi="Century Gothic"/>
          <w:b/>
          <w:color w:val="000000" w:themeColor="text1"/>
        </w:rPr>
      </w:pPr>
      <w:r w:rsidRPr="009330DE">
        <w:rPr>
          <w:rFonts w:ascii="Century Gothic" w:eastAsia="Georgia" w:hAnsi="Century Gothic"/>
          <w:b/>
          <w:color w:val="000000" w:themeColor="text1"/>
        </w:rPr>
        <w:t>F</w:t>
      </w:r>
      <w:r w:rsidR="00785A57" w:rsidRPr="009330DE">
        <w:rPr>
          <w:rFonts w:ascii="Century Gothic" w:eastAsia="Georgia" w:hAnsi="Century Gothic"/>
          <w:b/>
          <w:color w:val="000000" w:themeColor="text1"/>
        </w:rPr>
        <w:t>RONT</w:t>
      </w:r>
      <w:r w:rsidRPr="009330DE">
        <w:rPr>
          <w:rFonts w:ascii="Century Gothic" w:eastAsia="Georgia" w:hAnsi="Century Gothic"/>
          <w:b/>
          <w:color w:val="000000" w:themeColor="text1"/>
        </w:rPr>
        <w:t xml:space="preserve"> O</w:t>
      </w:r>
      <w:r w:rsidR="00785A57" w:rsidRPr="009330DE">
        <w:rPr>
          <w:rFonts w:ascii="Century Gothic" w:eastAsia="Georgia" w:hAnsi="Century Gothic"/>
          <w:b/>
          <w:color w:val="000000" w:themeColor="text1"/>
        </w:rPr>
        <w:t>FFICE</w:t>
      </w:r>
      <w:r w:rsidRPr="009330DE">
        <w:rPr>
          <w:rFonts w:ascii="Century Gothic" w:eastAsia="Georgia" w:hAnsi="Century Gothic"/>
          <w:b/>
          <w:color w:val="000000" w:themeColor="text1"/>
        </w:rPr>
        <w:t xml:space="preserve"> E</w:t>
      </w:r>
      <w:r w:rsidR="00785A57" w:rsidRPr="009330DE">
        <w:rPr>
          <w:rFonts w:ascii="Century Gothic" w:eastAsia="Georgia" w:hAnsi="Century Gothic"/>
          <w:b/>
          <w:color w:val="000000" w:themeColor="text1"/>
        </w:rPr>
        <w:t>XECUTIVE</w:t>
      </w:r>
      <w:r w:rsidRPr="009330DE">
        <w:rPr>
          <w:rFonts w:ascii="Century Gothic" w:eastAsia="Georgia" w:hAnsi="Century Gothic"/>
          <w:b/>
          <w:color w:val="000000" w:themeColor="text1"/>
        </w:rPr>
        <w:t xml:space="preserve"> - J W Marri</w:t>
      </w:r>
      <w:r w:rsidR="005C4C38" w:rsidRPr="009330DE">
        <w:rPr>
          <w:rFonts w:ascii="Century Gothic" w:eastAsia="Georgia" w:hAnsi="Century Gothic"/>
          <w:b/>
          <w:color w:val="000000" w:themeColor="text1"/>
        </w:rPr>
        <w:t>ott</w:t>
      </w:r>
      <w:r w:rsidRPr="009330DE">
        <w:rPr>
          <w:rFonts w:ascii="Century Gothic" w:eastAsia="Georgia" w:hAnsi="Century Gothic"/>
          <w:b/>
          <w:color w:val="000000" w:themeColor="text1"/>
        </w:rPr>
        <w:t xml:space="preserve"> Mumbai</w:t>
      </w:r>
      <w:r w:rsidR="005C4C38" w:rsidRPr="009330DE">
        <w:rPr>
          <w:rFonts w:ascii="Century Gothic" w:eastAsia="Georgia" w:hAnsi="Century Gothic"/>
          <w:b/>
          <w:color w:val="000000" w:themeColor="text1"/>
        </w:rPr>
        <w:t xml:space="preserve"> </w:t>
      </w:r>
      <w:proofErr w:type="spellStart"/>
      <w:r w:rsidR="005C4C38" w:rsidRPr="009330DE">
        <w:rPr>
          <w:rFonts w:ascii="Century Gothic" w:eastAsia="Georgia" w:hAnsi="Century Gothic"/>
          <w:b/>
          <w:color w:val="000000" w:themeColor="text1"/>
        </w:rPr>
        <w:t>Juhu</w:t>
      </w:r>
      <w:proofErr w:type="spellEnd"/>
    </w:p>
    <w:p w:rsidR="00972DD0" w:rsidRPr="009330DE" w:rsidRDefault="00972DD0" w:rsidP="009330DE">
      <w:pPr>
        <w:ind w:right="-1" w:firstLine="720"/>
        <w:rPr>
          <w:rFonts w:ascii="Century Gothic" w:eastAsia="Georgia" w:hAnsi="Century Gothic"/>
          <w:b/>
          <w:color w:val="000000" w:themeColor="text1"/>
        </w:rPr>
      </w:pPr>
      <w:r w:rsidRPr="009330DE">
        <w:rPr>
          <w:rFonts w:ascii="Century Gothic" w:eastAsia="Georgia" w:hAnsi="Century Gothic"/>
          <w:b/>
          <w:color w:val="000000" w:themeColor="text1"/>
        </w:rPr>
        <w:t>September 2009 to February 2011</w:t>
      </w:r>
    </w:p>
    <w:p w:rsidR="0083779A" w:rsidRPr="009330DE" w:rsidRDefault="00273E78" w:rsidP="00273E78">
      <w:pPr>
        <w:ind w:right="-1"/>
        <w:jc w:val="both"/>
        <w:rPr>
          <w:rFonts w:ascii="Century Gothic" w:eastAsia="Georgia" w:hAnsi="Century Gothic"/>
          <w:color w:val="000000" w:themeColor="text1"/>
        </w:rPr>
      </w:pPr>
      <w:r w:rsidRPr="009330DE">
        <w:rPr>
          <w:rFonts w:ascii="Century Gothic" w:eastAsia="Georgia" w:hAnsi="Century Gothic"/>
          <w:color w:val="000000" w:themeColor="text1"/>
        </w:rPr>
        <w:t xml:space="preserve">355 elegant rooms and suites </w:t>
      </w:r>
      <w:r>
        <w:rPr>
          <w:rFonts w:ascii="Century Gothic" w:eastAsia="Georgia" w:hAnsi="Century Gothic"/>
          <w:color w:val="000000" w:themeColor="text1"/>
        </w:rPr>
        <w:t>in</w:t>
      </w:r>
      <w:r w:rsidRPr="009330DE">
        <w:rPr>
          <w:rFonts w:ascii="Century Gothic" w:eastAsia="Georgia" w:hAnsi="Century Gothic"/>
          <w:color w:val="000000" w:themeColor="text1"/>
        </w:rPr>
        <w:t xml:space="preserve"> an unparalleled location overlooking the sparkling Arabian Sea</w:t>
      </w:r>
    </w:p>
    <w:p w:rsidR="0083779A" w:rsidRPr="009330DE" w:rsidRDefault="0083779A" w:rsidP="009330DE">
      <w:pPr>
        <w:ind w:right="-1"/>
        <w:rPr>
          <w:rFonts w:ascii="Century Gothic" w:eastAsia="Georgia" w:hAnsi="Century Gothic"/>
          <w:color w:val="000000" w:themeColor="text1"/>
        </w:rPr>
      </w:pPr>
    </w:p>
    <w:p w:rsidR="001E0F01" w:rsidRPr="009330DE" w:rsidRDefault="001E0F01" w:rsidP="009330DE">
      <w:pPr>
        <w:numPr>
          <w:ilvl w:val="0"/>
          <w:numId w:val="4"/>
        </w:numPr>
        <w:ind w:right="-1" w:hanging="360"/>
        <w:jc w:val="both"/>
        <w:rPr>
          <w:rFonts w:ascii="Century Gothic" w:eastAsia="Georgia" w:hAnsi="Century Gothic"/>
          <w:color w:val="000000" w:themeColor="text1"/>
        </w:rPr>
      </w:pPr>
      <w:r w:rsidRPr="009330DE">
        <w:rPr>
          <w:rFonts w:ascii="Century Gothic" w:eastAsia="Georgia" w:hAnsi="Century Gothic"/>
          <w:color w:val="000000" w:themeColor="text1"/>
        </w:rPr>
        <w:t>Operational In-charge responsible for managing Rooms Control, Business Centre and Groups business</w:t>
      </w:r>
    </w:p>
    <w:p w:rsidR="001E0F01" w:rsidRPr="009330DE" w:rsidRDefault="001E0F01" w:rsidP="009330DE">
      <w:pPr>
        <w:numPr>
          <w:ilvl w:val="0"/>
          <w:numId w:val="4"/>
        </w:numPr>
        <w:ind w:right="-1" w:hanging="360"/>
        <w:jc w:val="both"/>
        <w:rPr>
          <w:rFonts w:ascii="Century Gothic" w:eastAsia="Georgia" w:hAnsi="Century Gothic"/>
          <w:color w:val="000000" w:themeColor="text1"/>
        </w:rPr>
      </w:pPr>
      <w:r w:rsidRPr="009330DE">
        <w:rPr>
          <w:rFonts w:ascii="Century Gothic" w:eastAsia="Georgia" w:hAnsi="Century Gothic"/>
          <w:color w:val="000000" w:themeColor="text1"/>
        </w:rPr>
        <w:t>Headed Front desk to team to achieve 80% YTD arrival and departure experience for 2010</w:t>
      </w:r>
    </w:p>
    <w:p w:rsidR="001E0F01" w:rsidRPr="009330DE" w:rsidRDefault="001E0F01" w:rsidP="009330DE">
      <w:pPr>
        <w:numPr>
          <w:ilvl w:val="0"/>
          <w:numId w:val="4"/>
        </w:numPr>
        <w:ind w:right="-1" w:hanging="360"/>
        <w:jc w:val="both"/>
        <w:rPr>
          <w:rFonts w:ascii="Century Gothic" w:eastAsia="Georgia" w:hAnsi="Century Gothic"/>
          <w:color w:val="000000" w:themeColor="text1"/>
        </w:rPr>
      </w:pPr>
      <w:r w:rsidRPr="009330DE">
        <w:rPr>
          <w:rFonts w:ascii="Century Gothic" w:eastAsia="Georgia" w:hAnsi="Century Gothic"/>
          <w:color w:val="000000" w:themeColor="text1"/>
        </w:rPr>
        <w:t>Headed Front Desk team to achieve highest Upsell revenue in Asia Pacific for 2009</w:t>
      </w:r>
    </w:p>
    <w:p w:rsidR="001E0F01" w:rsidRPr="009330DE" w:rsidRDefault="001E0F01" w:rsidP="009330DE">
      <w:pPr>
        <w:numPr>
          <w:ilvl w:val="0"/>
          <w:numId w:val="4"/>
        </w:numPr>
        <w:ind w:right="-1" w:hanging="360"/>
        <w:jc w:val="both"/>
        <w:rPr>
          <w:rFonts w:ascii="Century Gothic" w:eastAsia="Georgia" w:hAnsi="Century Gothic" w:cs="Georgia"/>
          <w:color w:val="000000" w:themeColor="text1"/>
        </w:rPr>
      </w:pPr>
      <w:r w:rsidRPr="009330DE">
        <w:rPr>
          <w:rFonts w:ascii="Century Gothic" w:eastAsia="Georgia" w:hAnsi="Century Gothic"/>
          <w:color w:val="000000" w:themeColor="text1"/>
        </w:rPr>
        <w:t>Headed Front Desk Team to achieve 120% of Marriott reward enrolment goal for 2009</w:t>
      </w:r>
    </w:p>
    <w:p w:rsidR="00972DD0" w:rsidRPr="009330DE" w:rsidRDefault="00972DD0" w:rsidP="009330DE">
      <w:pPr>
        <w:ind w:right="-1"/>
        <w:rPr>
          <w:rFonts w:ascii="Century Gothic" w:eastAsia="Georgia" w:hAnsi="Century Gothic"/>
          <w:bCs/>
          <w:color w:val="000000" w:themeColor="text1"/>
        </w:rPr>
      </w:pPr>
    </w:p>
    <w:p w:rsidR="00972DD0" w:rsidRPr="009330DE" w:rsidRDefault="00972DD0" w:rsidP="009330DE">
      <w:pPr>
        <w:ind w:right="-1"/>
        <w:rPr>
          <w:rFonts w:ascii="Century Gothic" w:eastAsia="Georgia" w:hAnsi="Century Gothic"/>
          <w:b/>
          <w:color w:val="000000" w:themeColor="text1"/>
        </w:rPr>
      </w:pPr>
      <w:r w:rsidRPr="009330DE">
        <w:rPr>
          <w:rFonts w:ascii="Century Gothic" w:eastAsia="Georgia" w:hAnsi="Century Gothic"/>
          <w:b/>
          <w:color w:val="000000" w:themeColor="text1"/>
        </w:rPr>
        <w:t>P</w:t>
      </w:r>
      <w:r w:rsidR="00785A57" w:rsidRPr="009330DE">
        <w:rPr>
          <w:rFonts w:ascii="Century Gothic" w:eastAsia="Georgia" w:hAnsi="Century Gothic"/>
          <w:b/>
          <w:color w:val="000000" w:themeColor="text1"/>
        </w:rPr>
        <w:t>RE</w:t>
      </w:r>
      <w:r w:rsidRPr="009330DE">
        <w:rPr>
          <w:rFonts w:ascii="Century Gothic" w:eastAsia="Georgia" w:hAnsi="Century Gothic"/>
          <w:b/>
          <w:color w:val="000000" w:themeColor="text1"/>
        </w:rPr>
        <w:t>-</w:t>
      </w:r>
      <w:r w:rsidR="00785A57" w:rsidRPr="009330DE">
        <w:rPr>
          <w:rFonts w:ascii="Century Gothic" w:eastAsia="Georgia" w:hAnsi="Century Gothic"/>
          <w:b/>
          <w:color w:val="000000" w:themeColor="text1"/>
        </w:rPr>
        <w:t>OPENING</w:t>
      </w:r>
      <w:r w:rsidRPr="009330DE">
        <w:rPr>
          <w:rFonts w:ascii="Century Gothic" w:eastAsia="Georgia" w:hAnsi="Century Gothic"/>
          <w:b/>
          <w:color w:val="000000" w:themeColor="text1"/>
        </w:rPr>
        <w:t xml:space="preserve"> T</w:t>
      </w:r>
      <w:r w:rsidR="00785A57" w:rsidRPr="009330DE">
        <w:rPr>
          <w:rFonts w:ascii="Century Gothic" w:eastAsia="Georgia" w:hAnsi="Century Gothic"/>
          <w:b/>
          <w:color w:val="000000" w:themeColor="text1"/>
        </w:rPr>
        <w:t>ASK</w:t>
      </w:r>
      <w:r w:rsidRPr="009330DE">
        <w:rPr>
          <w:rFonts w:ascii="Century Gothic" w:eastAsia="Georgia" w:hAnsi="Century Gothic"/>
          <w:b/>
          <w:color w:val="000000" w:themeColor="text1"/>
        </w:rPr>
        <w:t xml:space="preserve"> F</w:t>
      </w:r>
      <w:r w:rsidR="00785A57" w:rsidRPr="009330DE">
        <w:rPr>
          <w:rFonts w:ascii="Century Gothic" w:eastAsia="Georgia" w:hAnsi="Century Gothic"/>
          <w:b/>
          <w:color w:val="000000" w:themeColor="text1"/>
        </w:rPr>
        <w:t>ORCE</w:t>
      </w:r>
      <w:r w:rsidRPr="009330DE">
        <w:rPr>
          <w:rFonts w:ascii="Century Gothic" w:eastAsia="Georgia" w:hAnsi="Century Gothic"/>
          <w:b/>
          <w:color w:val="000000" w:themeColor="text1"/>
        </w:rPr>
        <w:t xml:space="preserve"> - </w:t>
      </w:r>
      <w:r w:rsidRPr="009330DE">
        <w:rPr>
          <w:rFonts w:ascii="Century Gothic" w:eastAsia="Georgia" w:hAnsi="Century Gothic"/>
          <w:b/>
          <w:bCs/>
          <w:color w:val="000000" w:themeColor="text1"/>
        </w:rPr>
        <w:t xml:space="preserve">Courtyard by Marriott </w:t>
      </w:r>
      <w:r w:rsidR="00405DCA" w:rsidRPr="009330DE">
        <w:rPr>
          <w:rFonts w:ascii="Century Gothic" w:eastAsia="Georgia" w:hAnsi="Century Gothic"/>
          <w:b/>
          <w:bCs/>
          <w:color w:val="000000" w:themeColor="text1"/>
        </w:rPr>
        <w:t>Pune Hinjewadi</w:t>
      </w:r>
    </w:p>
    <w:p w:rsidR="00972DD0" w:rsidRPr="009330DE" w:rsidRDefault="00972DD0" w:rsidP="009330DE">
      <w:pPr>
        <w:ind w:right="-1" w:firstLine="720"/>
        <w:rPr>
          <w:rFonts w:ascii="Century Gothic" w:eastAsia="Georgia" w:hAnsi="Century Gothic"/>
          <w:b/>
          <w:bCs/>
          <w:color w:val="000000" w:themeColor="text1"/>
        </w:rPr>
      </w:pPr>
      <w:r w:rsidRPr="009330DE">
        <w:rPr>
          <w:rFonts w:ascii="Century Gothic" w:eastAsia="Georgia" w:hAnsi="Century Gothic"/>
          <w:b/>
          <w:color w:val="000000" w:themeColor="text1"/>
        </w:rPr>
        <w:t>August 2009</w:t>
      </w:r>
    </w:p>
    <w:p w:rsidR="00405DCA" w:rsidRPr="009330DE" w:rsidRDefault="00405DCA" w:rsidP="009330DE">
      <w:pPr>
        <w:ind w:right="-1" w:firstLine="720"/>
        <w:jc w:val="both"/>
        <w:rPr>
          <w:rFonts w:ascii="Century Gothic" w:eastAsia="Georgia" w:hAnsi="Century Gothic"/>
          <w:bCs/>
          <w:color w:val="000000" w:themeColor="text1"/>
        </w:rPr>
      </w:pPr>
      <w:r w:rsidRPr="009330DE">
        <w:rPr>
          <w:rFonts w:ascii="Century Gothic" w:eastAsia="Georgia" w:hAnsi="Century Gothic"/>
          <w:bCs/>
          <w:color w:val="000000" w:themeColor="text1"/>
        </w:rPr>
        <w:t>The Courtyard Pune Hinjewadi provide</w:t>
      </w:r>
      <w:r w:rsidR="001E0F01" w:rsidRPr="009330DE">
        <w:rPr>
          <w:rFonts w:ascii="Century Gothic" w:eastAsia="Georgia" w:hAnsi="Century Gothic"/>
          <w:bCs/>
          <w:color w:val="000000" w:themeColor="text1"/>
        </w:rPr>
        <w:t>s</w:t>
      </w:r>
      <w:r w:rsidRPr="009330DE">
        <w:rPr>
          <w:rFonts w:ascii="Century Gothic" w:eastAsia="Georgia" w:hAnsi="Century Gothic"/>
          <w:bCs/>
          <w:color w:val="000000" w:themeColor="text1"/>
        </w:rPr>
        <w:t xml:space="preserve"> a seamless blend of refined luxury and functional convenience, as well as award-winning service. </w:t>
      </w:r>
      <w:r w:rsidR="001E0F01" w:rsidRPr="009330DE">
        <w:rPr>
          <w:rFonts w:ascii="Century Gothic" w:eastAsia="Georgia" w:hAnsi="Century Gothic"/>
          <w:bCs/>
          <w:color w:val="000000" w:themeColor="text1"/>
        </w:rPr>
        <w:t>The</w:t>
      </w:r>
      <w:r w:rsidRPr="009330DE">
        <w:rPr>
          <w:rFonts w:ascii="Century Gothic" w:eastAsia="Georgia" w:hAnsi="Century Gothic"/>
          <w:bCs/>
          <w:color w:val="000000" w:themeColor="text1"/>
        </w:rPr>
        <w:t xml:space="preserve"> hotel </w:t>
      </w:r>
      <w:r w:rsidR="001E0F01" w:rsidRPr="009330DE">
        <w:rPr>
          <w:rFonts w:ascii="Century Gothic" w:eastAsia="Georgia" w:hAnsi="Century Gothic"/>
          <w:bCs/>
          <w:color w:val="000000" w:themeColor="text1"/>
        </w:rPr>
        <w:t xml:space="preserve">offers 153 hotel rooms and suites: and </w:t>
      </w:r>
      <w:r w:rsidRPr="009330DE">
        <w:rPr>
          <w:rFonts w:ascii="Century Gothic" w:eastAsia="Georgia" w:hAnsi="Century Gothic"/>
          <w:bCs/>
          <w:color w:val="000000" w:themeColor="text1"/>
        </w:rPr>
        <w:t>is ideally situated just off the Mumbai-Pune Expressway in the vibrant Hinjewadi district, widely considered to be the cit</w:t>
      </w:r>
      <w:r w:rsidR="001E0F01" w:rsidRPr="009330DE">
        <w:rPr>
          <w:rFonts w:ascii="Century Gothic" w:eastAsia="Georgia" w:hAnsi="Century Gothic"/>
          <w:bCs/>
          <w:color w:val="000000" w:themeColor="text1"/>
        </w:rPr>
        <w:t>y's information technology hub.</w:t>
      </w:r>
    </w:p>
    <w:p w:rsidR="001E0F01" w:rsidRPr="009330DE" w:rsidRDefault="001E0F01" w:rsidP="009330DE">
      <w:pPr>
        <w:ind w:right="-1" w:firstLine="720"/>
        <w:jc w:val="both"/>
        <w:rPr>
          <w:rFonts w:ascii="Century Gothic" w:eastAsia="Georgia" w:hAnsi="Century Gothic"/>
          <w:bCs/>
          <w:color w:val="000000" w:themeColor="text1"/>
        </w:rPr>
      </w:pPr>
    </w:p>
    <w:p w:rsidR="004D4D39" w:rsidRPr="009330DE" w:rsidRDefault="001E0F01"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 xml:space="preserve">Part of </w:t>
      </w:r>
      <w:r w:rsidR="004D4D39" w:rsidRPr="009330DE">
        <w:rPr>
          <w:rFonts w:ascii="Century Gothic" w:eastAsia="Georgia" w:hAnsi="Century Gothic"/>
          <w:color w:val="000000" w:themeColor="text1"/>
        </w:rPr>
        <w:t>Pre-Opening Task Force responsible for training of all associates and</w:t>
      </w:r>
      <w:r w:rsidRPr="009330DE">
        <w:rPr>
          <w:rFonts w:ascii="Century Gothic" w:eastAsia="Georgia" w:hAnsi="Century Gothic"/>
          <w:color w:val="000000" w:themeColor="text1"/>
        </w:rPr>
        <w:t xml:space="preserve"> initial</w:t>
      </w:r>
      <w:r w:rsidR="004D4D39" w:rsidRPr="009330DE">
        <w:rPr>
          <w:rFonts w:ascii="Century Gothic" w:eastAsia="Georgia" w:hAnsi="Century Gothic"/>
          <w:color w:val="000000" w:themeColor="text1"/>
        </w:rPr>
        <w:t xml:space="preserve"> set up of the department to ensure smooth </w:t>
      </w:r>
      <w:r w:rsidRPr="009330DE">
        <w:rPr>
          <w:rFonts w:ascii="Century Gothic" w:eastAsia="Georgia" w:hAnsi="Century Gothic"/>
          <w:color w:val="000000" w:themeColor="text1"/>
        </w:rPr>
        <w:t xml:space="preserve">&amp; seamless </w:t>
      </w:r>
      <w:r w:rsidR="004D4D39" w:rsidRPr="009330DE">
        <w:rPr>
          <w:rFonts w:ascii="Century Gothic" w:eastAsia="Georgia" w:hAnsi="Century Gothic"/>
          <w:color w:val="000000" w:themeColor="text1"/>
        </w:rPr>
        <w:t>operations</w:t>
      </w:r>
    </w:p>
    <w:p w:rsidR="004D4D39" w:rsidRPr="009330DE" w:rsidRDefault="004D4D39" w:rsidP="009330DE">
      <w:pPr>
        <w:tabs>
          <w:tab w:val="left" w:pos="-70"/>
        </w:tabs>
        <w:ind w:left="360" w:right="-1"/>
        <w:jc w:val="both"/>
        <w:rPr>
          <w:rFonts w:ascii="Century Gothic" w:eastAsia="Georgia" w:hAnsi="Century Gothic"/>
          <w:color w:val="000000" w:themeColor="text1"/>
        </w:rPr>
      </w:pPr>
    </w:p>
    <w:p w:rsidR="00972DD0" w:rsidRPr="009330DE" w:rsidRDefault="00785A57" w:rsidP="009330DE">
      <w:pPr>
        <w:ind w:right="-1"/>
        <w:rPr>
          <w:rFonts w:ascii="Century Gothic" w:eastAsia="Georgia" w:hAnsi="Century Gothic"/>
          <w:b/>
          <w:color w:val="000000" w:themeColor="text1"/>
        </w:rPr>
      </w:pPr>
      <w:r w:rsidRPr="009330DE">
        <w:rPr>
          <w:rFonts w:ascii="Century Gothic" w:eastAsia="Georgia" w:hAnsi="Century Gothic"/>
          <w:b/>
          <w:color w:val="000000" w:themeColor="text1"/>
        </w:rPr>
        <w:t>MARRIOTT EXECUTIVE TRAINEE</w:t>
      </w:r>
      <w:r w:rsidR="005C4C38" w:rsidRPr="009330DE">
        <w:rPr>
          <w:rFonts w:ascii="Century Gothic" w:eastAsia="Georgia" w:hAnsi="Century Gothic"/>
          <w:b/>
          <w:color w:val="000000" w:themeColor="text1"/>
        </w:rPr>
        <w:t xml:space="preserve"> - J W Marriott</w:t>
      </w:r>
      <w:r w:rsidR="00972DD0" w:rsidRPr="009330DE">
        <w:rPr>
          <w:rFonts w:ascii="Century Gothic" w:eastAsia="Georgia" w:hAnsi="Century Gothic"/>
          <w:b/>
          <w:color w:val="000000" w:themeColor="text1"/>
        </w:rPr>
        <w:t xml:space="preserve"> Mumbai</w:t>
      </w:r>
      <w:r w:rsidR="005C4C38" w:rsidRPr="009330DE">
        <w:rPr>
          <w:rFonts w:ascii="Century Gothic" w:eastAsia="Georgia" w:hAnsi="Century Gothic"/>
          <w:b/>
          <w:color w:val="000000" w:themeColor="text1"/>
        </w:rPr>
        <w:t xml:space="preserve"> </w:t>
      </w:r>
      <w:proofErr w:type="spellStart"/>
      <w:r w:rsidR="005C4C38" w:rsidRPr="009330DE">
        <w:rPr>
          <w:rFonts w:ascii="Century Gothic" w:eastAsia="Georgia" w:hAnsi="Century Gothic"/>
          <w:b/>
          <w:color w:val="000000" w:themeColor="text1"/>
        </w:rPr>
        <w:t>Juhu</w:t>
      </w:r>
      <w:proofErr w:type="spellEnd"/>
    </w:p>
    <w:p w:rsidR="00972DD0" w:rsidRPr="009330DE" w:rsidRDefault="00972DD0" w:rsidP="009330DE">
      <w:pPr>
        <w:ind w:right="-1" w:firstLine="720"/>
        <w:rPr>
          <w:rFonts w:ascii="Century Gothic" w:eastAsia="Georgia" w:hAnsi="Century Gothic"/>
          <w:b/>
          <w:color w:val="000000" w:themeColor="text1"/>
        </w:rPr>
      </w:pPr>
      <w:r w:rsidRPr="009330DE">
        <w:rPr>
          <w:rFonts w:ascii="Century Gothic" w:eastAsia="Georgia" w:hAnsi="Century Gothic"/>
          <w:b/>
          <w:color w:val="000000" w:themeColor="text1"/>
        </w:rPr>
        <w:t>August 2008 to August 2009</w:t>
      </w:r>
    </w:p>
    <w:p w:rsidR="001F42DE" w:rsidRDefault="00273E78" w:rsidP="009330DE">
      <w:pPr>
        <w:ind w:right="-1"/>
        <w:rPr>
          <w:rFonts w:ascii="Century Gothic" w:eastAsia="Georgia" w:hAnsi="Century Gothic"/>
          <w:color w:val="000000" w:themeColor="text1"/>
        </w:rPr>
      </w:pPr>
      <w:r w:rsidRPr="009330DE">
        <w:rPr>
          <w:rFonts w:ascii="Century Gothic" w:eastAsia="Georgia" w:hAnsi="Century Gothic"/>
          <w:color w:val="000000" w:themeColor="text1"/>
        </w:rPr>
        <w:t xml:space="preserve">355 elegant rooms and suites </w:t>
      </w:r>
      <w:r>
        <w:rPr>
          <w:rFonts w:ascii="Century Gothic" w:eastAsia="Georgia" w:hAnsi="Century Gothic"/>
          <w:color w:val="000000" w:themeColor="text1"/>
        </w:rPr>
        <w:t>in</w:t>
      </w:r>
      <w:r w:rsidRPr="009330DE">
        <w:rPr>
          <w:rFonts w:ascii="Century Gothic" w:eastAsia="Georgia" w:hAnsi="Century Gothic"/>
          <w:color w:val="000000" w:themeColor="text1"/>
        </w:rPr>
        <w:t xml:space="preserve"> an unparalleled location overlooking the sparkling Arabian Sea</w:t>
      </w:r>
    </w:p>
    <w:p w:rsidR="00273E78" w:rsidRPr="009330DE" w:rsidRDefault="00273E78" w:rsidP="009330DE">
      <w:pPr>
        <w:ind w:right="-1"/>
        <w:rPr>
          <w:rFonts w:ascii="Century Gothic" w:eastAsia="Georgia" w:hAnsi="Century Gothic"/>
          <w:color w:val="000000" w:themeColor="text1"/>
        </w:rPr>
      </w:pPr>
    </w:p>
    <w:p w:rsidR="004D4D39" w:rsidRPr="009330DE" w:rsidRDefault="004D4D39" w:rsidP="009330DE">
      <w:pPr>
        <w:ind w:right="-1"/>
        <w:jc w:val="both"/>
        <w:rPr>
          <w:rFonts w:ascii="Century Gothic" w:eastAsia="Georgia" w:hAnsi="Century Gothic"/>
          <w:b/>
          <w:color w:val="000000" w:themeColor="text1"/>
        </w:rPr>
      </w:pPr>
      <w:r w:rsidRPr="009330DE">
        <w:rPr>
          <w:rFonts w:ascii="Century Gothic" w:eastAsia="Georgia" w:hAnsi="Century Gothic"/>
          <w:b/>
          <w:color w:val="000000" w:themeColor="text1"/>
        </w:rPr>
        <w:t>T</w:t>
      </w:r>
      <w:r w:rsidR="00785A57" w:rsidRPr="009330DE">
        <w:rPr>
          <w:rFonts w:ascii="Century Gothic" w:eastAsia="Georgia" w:hAnsi="Century Gothic"/>
          <w:b/>
          <w:color w:val="000000" w:themeColor="text1"/>
        </w:rPr>
        <w:t>ASK</w:t>
      </w:r>
      <w:r w:rsidRPr="009330DE">
        <w:rPr>
          <w:rFonts w:ascii="Century Gothic" w:eastAsia="Georgia" w:hAnsi="Century Gothic"/>
          <w:b/>
          <w:color w:val="000000" w:themeColor="text1"/>
        </w:rPr>
        <w:t xml:space="preserve"> F</w:t>
      </w:r>
      <w:r w:rsidR="00785A57" w:rsidRPr="009330DE">
        <w:rPr>
          <w:rFonts w:ascii="Century Gothic" w:eastAsia="Georgia" w:hAnsi="Century Gothic"/>
          <w:b/>
          <w:color w:val="000000" w:themeColor="text1"/>
        </w:rPr>
        <w:t>ORCE</w:t>
      </w:r>
      <w:r w:rsidRPr="009330DE">
        <w:rPr>
          <w:rFonts w:ascii="Century Gothic" w:eastAsia="Georgia" w:hAnsi="Century Gothic"/>
          <w:b/>
          <w:color w:val="000000" w:themeColor="text1"/>
        </w:rPr>
        <w:t xml:space="preserve"> - Renaissance Convention Centre Kuala Lumpur, Malaysia</w:t>
      </w:r>
    </w:p>
    <w:p w:rsidR="004D4D39" w:rsidRPr="009330DE" w:rsidRDefault="004D4D39" w:rsidP="009330DE">
      <w:pPr>
        <w:ind w:right="-1" w:firstLine="720"/>
        <w:rPr>
          <w:rFonts w:ascii="Century Gothic" w:eastAsia="Georgia" w:hAnsi="Century Gothic"/>
          <w:b/>
          <w:color w:val="000000" w:themeColor="text1"/>
        </w:rPr>
      </w:pPr>
      <w:r w:rsidRPr="009330DE">
        <w:rPr>
          <w:rFonts w:ascii="Century Gothic" w:eastAsia="Georgia" w:hAnsi="Century Gothic"/>
          <w:b/>
          <w:color w:val="000000" w:themeColor="text1"/>
        </w:rPr>
        <w:t>June 2008 to July 2009</w:t>
      </w:r>
    </w:p>
    <w:p w:rsidR="00405DCA" w:rsidRPr="009330DE" w:rsidRDefault="00405DCA" w:rsidP="009330DE">
      <w:pPr>
        <w:ind w:right="-1" w:firstLine="720"/>
        <w:jc w:val="both"/>
        <w:rPr>
          <w:rFonts w:ascii="Century Gothic" w:eastAsia="Georgia" w:hAnsi="Century Gothic"/>
          <w:bCs/>
          <w:color w:val="000000" w:themeColor="text1"/>
        </w:rPr>
      </w:pPr>
      <w:r w:rsidRPr="009330DE">
        <w:rPr>
          <w:rFonts w:ascii="Century Gothic" w:eastAsia="Georgia" w:hAnsi="Century Gothic"/>
          <w:bCs/>
          <w:color w:val="000000" w:themeColor="text1"/>
        </w:rPr>
        <w:t>Renaissance Kuala Lumpur Hotel, a Marriott Luxury &amp; Lifestyle Collection</w:t>
      </w:r>
      <w:r w:rsidR="00301809">
        <w:rPr>
          <w:rFonts w:ascii="Century Gothic" w:eastAsia="Georgia" w:hAnsi="Century Gothic"/>
          <w:bCs/>
          <w:color w:val="000000" w:themeColor="text1"/>
        </w:rPr>
        <w:t xml:space="preserve"> p</w:t>
      </w:r>
      <w:r w:rsidRPr="009330DE">
        <w:rPr>
          <w:rFonts w:ascii="Century Gothic" w:eastAsia="Georgia" w:hAnsi="Century Gothic"/>
          <w:bCs/>
          <w:color w:val="000000" w:themeColor="text1"/>
        </w:rPr>
        <w:t>roviding an unparalleled location, ideal for business or leisure, our KL City hotel's 2 expansive towers offer 914 sophisticated guest rooms and suites featuring deluxe bedding, high-speed Internet and marble bathrooms.</w:t>
      </w:r>
    </w:p>
    <w:p w:rsidR="004D4D39" w:rsidRPr="009330DE" w:rsidRDefault="004D4D39" w:rsidP="009330DE">
      <w:pPr>
        <w:ind w:right="-1"/>
        <w:rPr>
          <w:rFonts w:ascii="Century Gothic" w:eastAsia="Georgia" w:hAnsi="Century Gothic"/>
          <w:bCs/>
          <w:color w:val="000000" w:themeColor="text1"/>
        </w:rPr>
      </w:pPr>
    </w:p>
    <w:p w:rsidR="004D4D39" w:rsidRPr="009330DE" w:rsidRDefault="001E0F01"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 xml:space="preserve">Part of </w:t>
      </w:r>
      <w:r w:rsidR="004D4D39" w:rsidRPr="009330DE">
        <w:rPr>
          <w:rFonts w:ascii="Century Gothic" w:eastAsia="Georgia" w:hAnsi="Century Gothic"/>
          <w:color w:val="000000" w:themeColor="text1"/>
        </w:rPr>
        <w:t xml:space="preserve">Task force for cutover and conversion of HIS (Hotel Information System) to Opera PMS in co-ordination with the Marriott International Information Resources Team </w:t>
      </w:r>
    </w:p>
    <w:p w:rsidR="001F42DE" w:rsidRPr="009330DE" w:rsidRDefault="001F42DE" w:rsidP="009330DE">
      <w:pPr>
        <w:ind w:right="-1"/>
        <w:rPr>
          <w:rFonts w:ascii="Century Gothic" w:eastAsia="Georgia" w:hAnsi="Century Gothic"/>
          <w:color w:val="000000" w:themeColor="text1"/>
        </w:rPr>
      </w:pPr>
    </w:p>
    <w:p w:rsidR="00972DD0" w:rsidRPr="009330DE" w:rsidRDefault="00972DD0" w:rsidP="009330DE">
      <w:pPr>
        <w:ind w:right="-1"/>
        <w:rPr>
          <w:rFonts w:ascii="Century Gothic" w:eastAsia="Georgia" w:hAnsi="Century Gothic"/>
          <w:b/>
          <w:color w:val="000000" w:themeColor="text1"/>
        </w:rPr>
      </w:pPr>
      <w:r w:rsidRPr="009330DE">
        <w:rPr>
          <w:rFonts w:ascii="Century Gothic" w:eastAsia="Georgia" w:hAnsi="Century Gothic"/>
          <w:b/>
          <w:color w:val="000000" w:themeColor="text1"/>
        </w:rPr>
        <w:t>G</w:t>
      </w:r>
      <w:r w:rsidR="00785A57" w:rsidRPr="009330DE">
        <w:rPr>
          <w:rFonts w:ascii="Century Gothic" w:eastAsia="Georgia" w:hAnsi="Century Gothic"/>
          <w:b/>
          <w:color w:val="000000" w:themeColor="text1"/>
        </w:rPr>
        <w:t>UEST</w:t>
      </w:r>
      <w:r w:rsidRPr="009330DE">
        <w:rPr>
          <w:rFonts w:ascii="Century Gothic" w:eastAsia="Georgia" w:hAnsi="Century Gothic"/>
          <w:b/>
          <w:color w:val="000000" w:themeColor="text1"/>
        </w:rPr>
        <w:t xml:space="preserve"> S</w:t>
      </w:r>
      <w:r w:rsidR="00785A57" w:rsidRPr="009330DE">
        <w:rPr>
          <w:rFonts w:ascii="Century Gothic" w:eastAsia="Georgia" w:hAnsi="Century Gothic"/>
          <w:b/>
          <w:color w:val="000000" w:themeColor="text1"/>
        </w:rPr>
        <w:t>ERVICES</w:t>
      </w:r>
      <w:r w:rsidRPr="009330DE">
        <w:rPr>
          <w:rFonts w:ascii="Century Gothic" w:eastAsia="Georgia" w:hAnsi="Century Gothic"/>
          <w:b/>
          <w:color w:val="000000" w:themeColor="text1"/>
        </w:rPr>
        <w:t xml:space="preserve"> A</w:t>
      </w:r>
      <w:r w:rsidR="00785A57" w:rsidRPr="009330DE">
        <w:rPr>
          <w:rFonts w:ascii="Century Gothic" w:eastAsia="Georgia" w:hAnsi="Century Gothic"/>
          <w:b/>
          <w:color w:val="000000" w:themeColor="text1"/>
        </w:rPr>
        <w:t>SSOCIATE</w:t>
      </w:r>
      <w:r w:rsidRPr="009330DE">
        <w:rPr>
          <w:rFonts w:ascii="Century Gothic" w:eastAsia="Georgia" w:hAnsi="Century Gothic"/>
          <w:b/>
          <w:color w:val="000000" w:themeColor="text1"/>
        </w:rPr>
        <w:t xml:space="preserve"> - </w:t>
      </w:r>
      <w:r w:rsidR="005C4C38" w:rsidRPr="009330DE">
        <w:rPr>
          <w:rFonts w:ascii="Century Gothic" w:eastAsia="Georgia" w:hAnsi="Century Gothic"/>
          <w:b/>
          <w:color w:val="000000" w:themeColor="text1"/>
        </w:rPr>
        <w:t>J W Marriott</w:t>
      </w:r>
      <w:r w:rsidRPr="009330DE">
        <w:rPr>
          <w:rFonts w:ascii="Century Gothic" w:eastAsia="Georgia" w:hAnsi="Century Gothic"/>
          <w:b/>
          <w:color w:val="000000" w:themeColor="text1"/>
        </w:rPr>
        <w:t xml:space="preserve"> Mumbai</w:t>
      </w:r>
      <w:r w:rsidR="005C4C38" w:rsidRPr="009330DE">
        <w:rPr>
          <w:rFonts w:ascii="Century Gothic" w:eastAsia="Georgia" w:hAnsi="Century Gothic"/>
          <w:b/>
          <w:color w:val="000000" w:themeColor="text1"/>
        </w:rPr>
        <w:t xml:space="preserve"> </w:t>
      </w:r>
      <w:proofErr w:type="spellStart"/>
      <w:r w:rsidR="005C4C38" w:rsidRPr="009330DE">
        <w:rPr>
          <w:rFonts w:ascii="Century Gothic" w:eastAsia="Georgia" w:hAnsi="Century Gothic"/>
          <w:b/>
          <w:color w:val="000000" w:themeColor="text1"/>
        </w:rPr>
        <w:t>Juhu</w:t>
      </w:r>
      <w:proofErr w:type="spellEnd"/>
    </w:p>
    <w:p w:rsidR="00972DD0" w:rsidRPr="009330DE" w:rsidRDefault="00972DD0" w:rsidP="009330DE">
      <w:pPr>
        <w:ind w:right="-1" w:firstLine="720"/>
        <w:rPr>
          <w:rFonts w:ascii="Century Gothic" w:eastAsia="Georgia" w:hAnsi="Century Gothic"/>
          <w:b/>
          <w:color w:val="000000" w:themeColor="text1"/>
        </w:rPr>
      </w:pPr>
      <w:r w:rsidRPr="009330DE">
        <w:rPr>
          <w:rFonts w:ascii="Century Gothic" w:eastAsia="Georgia" w:hAnsi="Century Gothic"/>
          <w:b/>
          <w:color w:val="000000" w:themeColor="text1"/>
        </w:rPr>
        <w:t>May 2007 to July 2008</w:t>
      </w:r>
    </w:p>
    <w:p w:rsidR="00972DD0" w:rsidRDefault="00273E78" w:rsidP="009330DE">
      <w:pPr>
        <w:ind w:right="-1"/>
        <w:rPr>
          <w:rFonts w:ascii="Century Gothic" w:eastAsia="Georgia" w:hAnsi="Century Gothic"/>
          <w:color w:val="000000" w:themeColor="text1"/>
        </w:rPr>
      </w:pPr>
      <w:r w:rsidRPr="009330DE">
        <w:rPr>
          <w:rFonts w:ascii="Century Gothic" w:eastAsia="Georgia" w:hAnsi="Century Gothic"/>
          <w:color w:val="000000" w:themeColor="text1"/>
        </w:rPr>
        <w:t xml:space="preserve">355 elegant rooms and suites </w:t>
      </w:r>
      <w:r>
        <w:rPr>
          <w:rFonts w:ascii="Century Gothic" w:eastAsia="Georgia" w:hAnsi="Century Gothic"/>
          <w:color w:val="000000" w:themeColor="text1"/>
        </w:rPr>
        <w:t>in</w:t>
      </w:r>
      <w:r w:rsidRPr="009330DE">
        <w:rPr>
          <w:rFonts w:ascii="Century Gothic" w:eastAsia="Georgia" w:hAnsi="Century Gothic"/>
          <w:color w:val="000000" w:themeColor="text1"/>
        </w:rPr>
        <w:t xml:space="preserve"> an unparalleled location overlooking the sparkling Arabian Sea</w:t>
      </w:r>
    </w:p>
    <w:p w:rsidR="00273E78" w:rsidRPr="009330DE" w:rsidRDefault="00273E78" w:rsidP="009330DE">
      <w:pPr>
        <w:ind w:right="-1"/>
        <w:rPr>
          <w:rFonts w:ascii="Century Gothic" w:eastAsia="Georgia" w:hAnsi="Century Gothic"/>
          <w:color w:val="000000" w:themeColor="text1"/>
        </w:rPr>
      </w:pPr>
    </w:p>
    <w:p w:rsidR="00972DD0" w:rsidRPr="009330DE" w:rsidRDefault="00972DD0" w:rsidP="009330DE">
      <w:pPr>
        <w:ind w:right="-1"/>
        <w:rPr>
          <w:rFonts w:ascii="Century Gothic" w:eastAsia="Georgia" w:hAnsi="Century Gothic"/>
          <w:b/>
          <w:color w:val="000000" w:themeColor="text1"/>
        </w:rPr>
      </w:pPr>
      <w:r w:rsidRPr="009330DE">
        <w:rPr>
          <w:rFonts w:ascii="Century Gothic" w:eastAsia="Georgia" w:hAnsi="Century Gothic"/>
          <w:b/>
          <w:color w:val="000000" w:themeColor="text1"/>
        </w:rPr>
        <w:t>F</w:t>
      </w:r>
      <w:r w:rsidR="00785A57" w:rsidRPr="009330DE">
        <w:rPr>
          <w:rFonts w:ascii="Century Gothic" w:eastAsia="Georgia" w:hAnsi="Century Gothic"/>
          <w:b/>
          <w:color w:val="000000" w:themeColor="text1"/>
        </w:rPr>
        <w:t>RONT</w:t>
      </w:r>
      <w:r w:rsidRPr="009330DE">
        <w:rPr>
          <w:rFonts w:ascii="Century Gothic" w:eastAsia="Georgia" w:hAnsi="Century Gothic"/>
          <w:b/>
          <w:color w:val="000000" w:themeColor="text1"/>
        </w:rPr>
        <w:t xml:space="preserve"> O</w:t>
      </w:r>
      <w:r w:rsidR="00785A57" w:rsidRPr="009330DE">
        <w:rPr>
          <w:rFonts w:ascii="Century Gothic" w:eastAsia="Georgia" w:hAnsi="Century Gothic"/>
          <w:b/>
          <w:color w:val="000000" w:themeColor="text1"/>
        </w:rPr>
        <w:t>FFICE</w:t>
      </w:r>
      <w:r w:rsidRPr="009330DE">
        <w:rPr>
          <w:rFonts w:ascii="Century Gothic" w:eastAsia="Georgia" w:hAnsi="Century Gothic"/>
          <w:b/>
          <w:color w:val="000000" w:themeColor="text1"/>
        </w:rPr>
        <w:t xml:space="preserve"> A</w:t>
      </w:r>
      <w:r w:rsidR="00785A57" w:rsidRPr="009330DE">
        <w:rPr>
          <w:rFonts w:ascii="Century Gothic" w:eastAsia="Georgia" w:hAnsi="Century Gothic"/>
          <w:b/>
          <w:color w:val="000000" w:themeColor="text1"/>
        </w:rPr>
        <w:t>SSOCIATE</w:t>
      </w:r>
      <w:r w:rsidRPr="009330DE">
        <w:rPr>
          <w:rFonts w:ascii="Century Gothic" w:eastAsia="Georgia" w:hAnsi="Century Gothic"/>
          <w:b/>
          <w:color w:val="000000" w:themeColor="text1"/>
        </w:rPr>
        <w:t xml:space="preserve"> - The La</w:t>
      </w:r>
      <w:r w:rsidR="00785A57" w:rsidRPr="009330DE">
        <w:rPr>
          <w:rFonts w:ascii="Century Gothic" w:eastAsia="Georgia" w:hAnsi="Century Gothic"/>
          <w:b/>
          <w:color w:val="000000" w:themeColor="text1"/>
        </w:rPr>
        <w:t>L</w:t>
      </w:r>
      <w:r w:rsidRPr="009330DE">
        <w:rPr>
          <w:rFonts w:ascii="Century Gothic" w:eastAsia="Georgia" w:hAnsi="Century Gothic"/>
          <w:b/>
          <w:color w:val="000000" w:themeColor="text1"/>
        </w:rPr>
        <w:t>i</w:t>
      </w:r>
      <w:r w:rsidR="00785A57" w:rsidRPr="009330DE">
        <w:rPr>
          <w:rFonts w:ascii="Century Gothic" w:eastAsia="Georgia" w:hAnsi="Century Gothic"/>
          <w:b/>
          <w:color w:val="000000" w:themeColor="text1"/>
        </w:rPr>
        <w:t>T</w:t>
      </w:r>
      <w:r w:rsidR="0083779A" w:rsidRPr="009330DE">
        <w:rPr>
          <w:rFonts w:ascii="Century Gothic" w:eastAsia="Georgia" w:hAnsi="Century Gothic"/>
          <w:b/>
          <w:color w:val="000000" w:themeColor="text1"/>
        </w:rPr>
        <w:t xml:space="preserve"> </w:t>
      </w:r>
      <w:r w:rsidR="00BB25F1" w:rsidRPr="009330DE">
        <w:rPr>
          <w:rFonts w:ascii="Century Gothic" w:eastAsia="Georgia" w:hAnsi="Century Gothic"/>
          <w:b/>
          <w:color w:val="000000" w:themeColor="text1"/>
        </w:rPr>
        <w:t>Golf</w:t>
      </w:r>
      <w:r w:rsidR="0083779A" w:rsidRPr="009330DE">
        <w:rPr>
          <w:rFonts w:ascii="Century Gothic" w:eastAsia="Georgia" w:hAnsi="Century Gothic"/>
          <w:b/>
          <w:color w:val="000000" w:themeColor="text1"/>
        </w:rPr>
        <w:t xml:space="preserve"> &amp; Spa Resort</w:t>
      </w:r>
      <w:r w:rsidRPr="009330DE">
        <w:rPr>
          <w:rFonts w:ascii="Century Gothic" w:eastAsia="Georgia" w:hAnsi="Century Gothic"/>
          <w:b/>
          <w:color w:val="000000" w:themeColor="text1"/>
        </w:rPr>
        <w:t xml:space="preserve"> Goa</w:t>
      </w:r>
    </w:p>
    <w:p w:rsidR="00972DD0" w:rsidRPr="009330DE" w:rsidRDefault="00972DD0" w:rsidP="009330DE">
      <w:pPr>
        <w:ind w:right="-1" w:firstLine="720"/>
        <w:rPr>
          <w:rFonts w:ascii="Century Gothic" w:eastAsia="Georgia" w:hAnsi="Century Gothic"/>
          <w:color w:val="000000" w:themeColor="text1"/>
        </w:rPr>
      </w:pPr>
      <w:r w:rsidRPr="009330DE">
        <w:rPr>
          <w:rFonts w:ascii="Century Gothic" w:eastAsia="Georgia" w:hAnsi="Century Gothic"/>
          <w:b/>
          <w:color w:val="000000" w:themeColor="text1"/>
        </w:rPr>
        <w:t>May 2006 to April 2007</w:t>
      </w:r>
      <w:r w:rsidRPr="009330DE">
        <w:rPr>
          <w:rFonts w:ascii="Century Gothic" w:eastAsia="Georgia" w:hAnsi="Century Gothic"/>
          <w:color w:val="000000" w:themeColor="text1"/>
        </w:rPr>
        <w:t xml:space="preserve"> (</w:t>
      </w:r>
      <w:proofErr w:type="spellStart"/>
      <w:r w:rsidRPr="009330DE">
        <w:rPr>
          <w:rFonts w:ascii="Century Gothic" w:eastAsia="Georgia" w:hAnsi="Century Gothic"/>
          <w:color w:val="000000" w:themeColor="text1"/>
        </w:rPr>
        <w:t>Erst</w:t>
      </w:r>
      <w:proofErr w:type="spellEnd"/>
      <w:r w:rsidRPr="009330DE">
        <w:rPr>
          <w:rFonts w:ascii="Century Gothic" w:eastAsia="Georgia" w:hAnsi="Century Gothic"/>
          <w:color w:val="000000" w:themeColor="text1"/>
        </w:rPr>
        <w:t xml:space="preserve"> InterContinental </w:t>
      </w:r>
      <w:proofErr w:type="gramStart"/>
      <w:r w:rsidRPr="009330DE">
        <w:rPr>
          <w:rFonts w:ascii="Century Gothic" w:eastAsia="Georgia" w:hAnsi="Century Gothic"/>
          <w:color w:val="000000" w:themeColor="text1"/>
        </w:rPr>
        <w:t>The</w:t>
      </w:r>
      <w:proofErr w:type="gramEnd"/>
      <w:r w:rsidRPr="009330DE">
        <w:rPr>
          <w:rFonts w:ascii="Century Gothic" w:eastAsia="Georgia" w:hAnsi="Century Gothic"/>
          <w:color w:val="000000" w:themeColor="text1"/>
        </w:rPr>
        <w:t xml:space="preserve"> Grand Goa Resort)</w:t>
      </w:r>
    </w:p>
    <w:p w:rsidR="00972DD0" w:rsidRPr="009330DE" w:rsidRDefault="00273E78" w:rsidP="009330DE">
      <w:pPr>
        <w:ind w:right="-1" w:firstLine="720"/>
        <w:jc w:val="both"/>
        <w:rPr>
          <w:rFonts w:ascii="Century Gothic" w:eastAsia="Georgia" w:hAnsi="Century Gothic"/>
          <w:color w:val="000000" w:themeColor="text1"/>
        </w:rPr>
      </w:pPr>
      <w:r>
        <w:rPr>
          <w:rFonts w:ascii="Century Gothic" w:eastAsia="Georgia" w:hAnsi="Century Gothic"/>
          <w:color w:val="000000" w:themeColor="text1"/>
        </w:rPr>
        <w:t>A</w:t>
      </w:r>
      <w:r w:rsidR="0083779A" w:rsidRPr="009330DE">
        <w:rPr>
          <w:rFonts w:ascii="Century Gothic" w:eastAsia="Georgia" w:hAnsi="Century Gothic"/>
          <w:color w:val="000000" w:themeColor="text1"/>
        </w:rPr>
        <w:t xml:space="preserve">ll-suite resort nestled on 85 acres along the pristine </w:t>
      </w:r>
      <w:proofErr w:type="spellStart"/>
      <w:r w:rsidR="0083779A" w:rsidRPr="009330DE">
        <w:rPr>
          <w:rFonts w:ascii="Century Gothic" w:eastAsia="Georgia" w:hAnsi="Century Gothic"/>
          <w:color w:val="000000" w:themeColor="text1"/>
        </w:rPr>
        <w:t>Goan</w:t>
      </w:r>
      <w:proofErr w:type="spellEnd"/>
      <w:r w:rsidR="0083779A" w:rsidRPr="009330DE">
        <w:rPr>
          <w:rFonts w:ascii="Century Gothic" w:eastAsia="Georgia" w:hAnsi="Century Gothic"/>
          <w:color w:val="000000" w:themeColor="text1"/>
        </w:rPr>
        <w:t xml:space="preserve"> coastline</w:t>
      </w:r>
      <w:r>
        <w:rPr>
          <w:rFonts w:ascii="Century Gothic" w:eastAsia="Georgia" w:hAnsi="Century Gothic"/>
          <w:color w:val="000000" w:themeColor="text1"/>
        </w:rPr>
        <w:t xml:space="preserve"> offering 245 suites &amp; </w:t>
      </w:r>
      <w:r w:rsidRPr="009330DE">
        <w:rPr>
          <w:rFonts w:ascii="Century Gothic" w:eastAsia="Georgia" w:hAnsi="Century Gothic"/>
          <w:color w:val="000000" w:themeColor="text1"/>
        </w:rPr>
        <w:t>10 luxurious villas</w:t>
      </w:r>
      <w:r>
        <w:rPr>
          <w:rFonts w:ascii="Century Gothic" w:eastAsia="Georgia" w:hAnsi="Century Gothic"/>
          <w:color w:val="000000" w:themeColor="text1"/>
        </w:rPr>
        <w:t>,</w:t>
      </w:r>
      <w:r w:rsidRPr="009330DE">
        <w:rPr>
          <w:rFonts w:ascii="Century Gothic" w:eastAsia="Georgia" w:hAnsi="Century Gothic"/>
          <w:color w:val="000000" w:themeColor="text1"/>
        </w:rPr>
        <w:t xml:space="preserve"> 9-hole links golf course, water sports facility</w:t>
      </w:r>
      <w:r w:rsidR="0083779A" w:rsidRPr="009330DE">
        <w:rPr>
          <w:rFonts w:ascii="Century Gothic" w:eastAsia="Georgia" w:hAnsi="Century Gothic"/>
          <w:color w:val="000000" w:themeColor="text1"/>
        </w:rPr>
        <w:t>.</w:t>
      </w:r>
    </w:p>
    <w:p w:rsidR="0083779A" w:rsidRDefault="0083779A" w:rsidP="009330DE">
      <w:pPr>
        <w:ind w:right="-1"/>
        <w:jc w:val="both"/>
        <w:rPr>
          <w:rFonts w:ascii="Century Gothic" w:eastAsia="Georgia" w:hAnsi="Century Gothic"/>
          <w:b/>
          <w:color w:val="000000" w:themeColor="text1"/>
        </w:rPr>
      </w:pPr>
    </w:p>
    <w:p w:rsidR="0060626F" w:rsidRPr="009330DE" w:rsidRDefault="0060626F" w:rsidP="009330DE">
      <w:pPr>
        <w:ind w:right="-1"/>
        <w:jc w:val="both"/>
        <w:rPr>
          <w:rFonts w:ascii="Century Gothic" w:eastAsia="Georgia" w:hAnsi="Century Gothic"/>
          <w:b/>
          <w:color w:val="000000" w:themeColor="text1"/>
        </w:rPr>
      </w:pPr>
    </w:p>
    <w:p w:rsidR="00972DD0" w:rsidRPr="009330DE" w:rsidRDefault="009330DE" w:rsidP="009330DE">
      <w:pPr>
        <w:ind w:right="-1"/>
        <w:rPr>
          <w:rFonts w:ascii="Century Gothic" w:eastAsia="Georgia" w:hAnsi="Century Gothic"/>
          <w:b/>
          <w:bCs/>
          <w:color w:val="000000" w:themeColor="text1"/>
          <w:sz w:val="24"/>
          <w:szCs w:val="24"/>
        </w:rPr>
      </w:pPr>
      <w:r>
        <w:rPr>
          <w:rFonts w:ascii="Century Gothic" w:eastAsia="Georgia" w:hAnsi="Century Gothic"/>
          <w:b/>
          <w:bCs/>
          <w:color w:val="000000" w:themeColor="text1"/>
          <w:sz w:val="24"/>
          <w:szCs w:val="24"/>
        </w:rPr>
        <w:t>EDUCATIONAL QUALIFICATIONS:</w:t>
      </w:r>
    </w:p>
    <w:p w:rsidR="00BF7E73" w:rsidRPr="009330DE" w:rsidRDefault="00BF7E73" w:rsidP="009330DE">
      <w:pPr>
        <w:ind w:right="-1"/>
        <w:rPr>
          <w:rFonts w:ascii="Century Gothic" w:eastAsia="Georgia" w:hAnsi="Century Gothic"/>
          <w:b/>
          <w:bCs/>
          <w:color w:val="000000" w:themeColor="text1"/>
        </w:rPr>
      </w:pPr>
    </w:p>
    <w:p w:rsidR="00972DD0" w:rsidRPr="009330DE" w:rsidRDefault="00972DD0"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B.Sc. in Hospitality and Hotel Administration from IHMCTAN Goa with 64.40% in 2006</w:t>
      </w:r>
    </w:p>
    <w:p w:rsidR="003929E1" w:rsidRPr="009330DE" w:rsidRDefault="003929E1" w:rsidP="009330DE">
      <w:pPr>
        <w:tabs>
          <w:tab w:val="left" w:pos="-70"/>
        </w:tabs>
        <w:ind w:left="360" w:right="-1"/>
        <w:jc w:val="both"/>
        <w:rPr>
          <w:rFonts w:ascii="Century Gothic" w:eastAsia="Georgia" w:hAnsi="Century Gothic"/>
          <w:color w:val="000000" w:themeColor="text1"/>
        </w:rPr>
      </w:pPr>
    </w:p>
    <w:p w:rsidR="00785A57" w:rsidRPr="009330DE" w:rsidRDefault="00785A57" w:rsidP="009330DE">
      <w:pPr>
        <w:ind w:right="-1"/>
        <w:jc w:val="both"/>
        <w:rPr>
          <w:rFonts w:ascii="Century Gothic" w:eastAsia="Georgia" w:hAnsi="Century Gothic" w:cs="Georgia"/>
          <w:color w:val="000000" w:themeColor="text1"/>
        </w:rPr>
      </w:pPr>
    </w:p>
    <w:p w:rsidR="00785A57" w:rsidRPr="009330DE" w:rsidRDefault="009330DE" w:rsidP="009330DE">
      <w:pPr>
        <w:spacing w:line="360" w:lineRule="auto"/>
        <w:ind w:right="-1"/>
        <w:jc w:val="both"/>
        <w:rPr>
          <w:rFonts w:ascii="Century Gothic" w:eastAsia="Georgia" w:hAnsi="Century Gothic"/>
          <w:b/>
          <w:bCs/>
          <w:color w:val="000000" w:themeColor="text1"/>
          <w:sz w:val="24"/>
          <w:szCs w:val="24"/>
        </w:rPr>
      </w:pPr>
      <w:r w:rsidRPr="009330DE">
        <w:rPr>
          <w:rFonts w:ascii="Century Gothic" w:eastAsia="Georgia" w:hAnsi="Century Gothic"/>
          <w:b/>
          <w:bCs/>
          <w:color w:val="000000" w:themeColor="text1"/>
          <w:sz w:val="24"/>
          <w:szCs w:val="24"/>
        </w:rPr>
        <w:t>KEY STRENGTHS</w:t>
      </w:r>
      <w:r>
        <w:rPr>
          <w:rFonts w:ascii="Century Gothic" w:eastAsia="Georgia" w:hAnsi="Century Gothic"/>
          <w:b/>
          <w:bCs/>
          <w:color w:val="000000" w:themeColor="text1"/>
          <w:sz w:val="24"/>
          <w:szCs w:val="24"/>
        </w:rPr>
        <w:t>:</w:t>
      </w:r>
    </w:p>
    <w:p w:rsidR="001F42DE" w:rsidRPr="009330DE" w:rsidRDefault="001F42DE"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Deliberative</w:t>
      </w:r>
    </w:p>
    <w:p w:rsidR="001F42DE" w:rsidRPr="009330DE" w:rsidRDefault="001F42DE"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Achiever</w:t>
      </w:r>
    </w:p>
    <w:p w:rsidR="001F42DE" w:rsidRPr="009330DE" w:rsidRDefault="001F42DE"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Consistent</w:t>
      </w:r>
    </w:p>
    <w:p w:rsidR="001F42DE" w:rsidRPr="009330DE" w:rsidRDefault="001F42DE"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Competitive</w:t>
      </w:r>
    </w:p>
    <w:p w:rsidR="00785A57" w:rsidRPr="009330DE" w:rsidRDefault="001F42DE" w:rsidP="009330DE">
      <w:pPr>
        <w:numPr>
          <w:ilvl w:val="0"/>
          <w:numId w:val="6"/>
        </w:numPr>
        <w:tabs>
          <w:tab w:val="left" w:pos="-70"/>
        </w:tabs>
        <w:ind w:right="-1"/>
        <w:jc w:val="both"/>
        <w:rPr>
          <w:rFonts w:ascii="Century Gothic" w:eastAsia="Georgia" w:hAnsi="Century Gothic"/>
          <w:color w:val="000000" w:themeColor="text1"/>
        </w:rPr>
      </w:pPr>
      <w:r w:rsidRPr="009330DE">
        <w:rPr>
          <w:rFonts w:ascii="Century Gothic" w:eastAsia="Georgia" w:hAnsi="Century Gothic"/>
          <w:color w:val="000000" w:themeColor="text1"/>
        </w:rPr>
        <w:t>Analytical</w:t>
      </w:r>
    </w:p>
    <w:p w:rsidR="00785A57" w:rsidRDefault="00785A57" w:rsidP="009330DE">
      <w:pPr>
        <w:spacing w:line="360" w:lineRule="auto"/>
        <w:ind w:right="-1"/>
        <w:jc w:val="both"/>
        <w:rPr>
          <w:rFonts w:ascii="Century Gothic" w:eastAsia="Georgia" w:hAnsi="Century Gothic" w:cs="Georgia"/>
          <w:color w:val="000000" w:themeColor="text1"/>
        </w:rPr>
      </w:pPr>
    </w:p>
    <w:p w:rsidR="0060626F" w:rsidRPr="009330DE" w:rsidRDefault="0060626F" w:rsidP="009330DE">
      <w:pPr>
        <w:spacing w:line="360" w:lineRule="auto"/>
        <w:ind w:right="-1"/>
        <w:jc w:val="both"/>
        <w:rPr>
          <w:rFonts w:ascii="Century Gothic" w:eastAsia="Georgia" w:hAnsi="Century Gothic" w:cs="Georgia"/>
          <w:color w:val="000000" w:themeColor="text1"/>
        </w:rPr>
      </w:pPr>
    </w:p>
    <w:p w:rsidR="00785A57" w:rsidRPr="009330DE" w:rsidRDefault="00785A57" w:rsidP="00B87C41">
      <w:pPr>
        <w:ind w:left="2880" w:right="-1" w:hanging="720"/>
        <w:rPr>
          <w:rFonts w:ascii="Century Gothic" w:eastAsia="Georgia" w:hAnsi="Century Gothic" w:cs="Georgia"/>
          <w:b/>
          <w:bCs/>
          <w:color w:val="000000" w:themeColor="text1"/>
        </w:rPr>
      </w:pPr>
      <w:bookmarkStart w:id="0" w:name="_GoBack"/>
      <w:bookmarkEnd w:id="0"/>
    </w:p>
    <w:p w:rsidR="00785A57" w:rsidRPr="009330DE" w:rsidRDefault="00785A57" w:rsidP="009330DE">
      <w:pPr>
        <w:ind w:right="-1"/>
        <w:jc w:val="both"/>
        <w:rPr>
          <w:rFonts w:ascii="Century Gothic" w:eastAsia="Georgia" w:hAnsi="Century Gothic" w:cs="Georgia"/>
          <w:color w:val="000000" w:themeColor="text1"/>
        </w:rPr>
      </w:pPr>
    </w:p>
    <w:p w:rsidR="00785A57" w:rsidRPr="009330DE" w:rsidRDefault="00785A57" w:rsidP="009330DE">
      <w:pPr>
        <w:spacing w:line="360" w:lineRule="auto"/>
        <w:ind w:right="-1"/>
        <w:jc w:val="both"/>
        <w:rPr>
          <w:rFonts w:ascii="Century Gothic" w:eastAsia="Georgia" w:hAnsi="Century Gothic" w:cs="Georgia"/>
          <w:color w:val="000000" w:themeColor="text1"/>
        </w:rPr>
      </w:pPr>
    </w:p>
    <w:p w:rsidR="0060626F" w:rsidRPr="0060626F" w:rsidRDefault="0060626F" w:rsidP="009330DE">
      <w:pPr>
        <w:spacing w:line="360" w:lineRule="auto"/>
        <w:ind w:right="-1"/>
        <w:jc w:val="both"/>
        <w:rPr>
          <w:rFonts w:ascii="Century Gothic" w:eastAsia="Georgia" w:hAnsi="Century Gothic" w:cs="Georgia"/>
          <w:b/>
          <w:color w:val="000000" w:themeColor="text1"/>
          <w:sz w:val="24"/>
          <w:szCs w:val="24"/>
        </w:rPr>
      </w:pPr>
    </w:p>
    <w:sectPr w:rsidR="0060626F" w:rsidRPr="0060626F" w:rsidSect="009330D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pt;height:8.9pt" o:bullet="t">
        <v:imagedata r:id="rId1" o:title="BD15060_"/>
      </v:shape>
    </w:pict>
  </w:numPicBullet>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Georgia" w:eastAsia="Georgia" w:hAnsi="Georgia" w:cs="Georgia"/>
        <w:b w:val="0"/>
        <w:bCs w:val="0"/>
        <w:i w:val="0"/>
        <w:iCs w:val="0"/>
        <w:strike w:val="0"/>
        <w:color w:val="000000"/>
        <w:sz w:val="20"/>
        <w:szCs w:val="20"/>
        <w:u w:val="none"/>
      </w:rPr>
    </w:lvl>
    <w:lvl w:ilvl="1" w:tplc="FFFFFFFF">
      <w:start w:val="1"/>
      <w:numFmt w:val="bullet"/>
      <w:lvlText w:val="●"/>
      <w:lvlJc w:val="left"/>
      <w:pPr>
        <w:tabs>
          <w:tab w:val="num" w:pos="720"/>
        </w:tabs>
        <w:ind w:left="720" w:firstLine="360"/>
      </w:pPr>
      <w:rPr>
        <w:rFonts w:ascii="Georgia" w:eastAsia="Georgia" w:hAnsi="Georgia" w:cs="Georgia"/>
        <w:b w:val="0"/>
        <w:bCs w:val="0"/>
        <w:i w:val="0"/>
        <w:iCs w:val="0"/>
        <w:strike w:val="0"/>
        <w:color w:val="000000"/>
        <w:sz w:val="20"/>
        <w:szCs w:val="20"/>
        <w:u w:val="none"/>
      </w:rPr>
    </w:lvl>
    <w:lvl w:ilvl="2" w:tplc="FFFFFFFF">
      <w:start w:val="1"/>
      <w:numFmt w:val="bullet"/>
      <w:lvlText w:val="●"/>
      <w:lvlJc w:val="right"/>
      <w:pPr>
        <w:tabs>
          <w:tab w:val="num" w:pos="720"/>
        </w:tabs>
        <w:ind w:left="720" w:firstLine="1260"/>
      </w:pPr>
      <w:rPr>
        <w:rFonts w:ascii="Georgia" w:eastAsia="Georgia" w:hAnsi="Georgia" w:cs="Georgia"/>
        <w:b w:val="0"/>
        <w:bCs w:val="0"/>
        <w:i w:val="0"/>
        <w:iCs w:val="0"/>
        <w:strike w:val="0"/>
        <w:color w:val="000000"/>
        <w:sz w:val="20"/>
        <w:szCs w:val="20"/>
        <w:u w:val="none"/>
      </w:rPr>
    </w:lvl>
    <w:lvl w:ilvl="3" w:tplc="FFFFFFFF">
      <w:start w:val="1"/>
      <w:numFmt w:val="bullet"/>
      <w:lvlText w:val="●"/>
      <w:lvlJc w:val="left"/>
      <w:pPr>
        <w:tabs>
          <w:tab w:val="num" w:pos="720"/>
        </w:tabs>
        <w:ind w:left="720" w:firstLine="1800"/>
      </w:pPr>
      <w:rPr>
        <w:rFonts w:ascii="Georgia" w:eastAsia="Georgia" w:hAnsi="Georgia" w:cs="Georgia"/>
        <w:b w:val="0"/>
        <w:bCs w:val="0"/>
        <w:i w:val="0"/>
        <w:iCs w:val="0"/>
        <w:strike w:val="0"/>
        <w:color w:val="000000"/>
        <w:sz w:val="20"/>
        <w:szCs w:val="20"/>
        <w:u w:val="none"/>
      </w:rPr>
    </w:lvl>
    <w:lvl w:ilvl="4" w:tplc="FFFFFFFF">
      <w:start w:val="1"/>
      <w:numFmt w:val="bullet"/>
      <w:lvlText w:val="●"/>
      <w:lvlJc w:val="left"/>
      <w:pPr>
        <w:tabs>
          <w:tab w:val="num" w:pos="720"/>
        </w:tabs>
        <w:ind w:left="720" w:firstLine="2520"/>
      </w:pPr>
      <w:rPr>
        <w:rFonts w:ascii="Georgia" w:eastAsia="Georgia" w:hAnsi="Georgia" w:cs="Georgia"/>
        <w:b w:val="0"/>
        <w:bCs w:val="0"/>
        <w:i w:val="0"/>
        <w:iCs w:val="0"/>
        <w:strike w:val="0"/>
        <w:color w:val="000000"/>
        <w:sz w:val="20"/>
        <w:szCs w:val="20"/>
        <w:u w:val="none"/>
      </w:rPr>
    </w:lvl>
    <w:lvl w:ilvl="5" w:tplc="FFFFFFFF">
      <w:start w:val="1"/>
      <w:numFmt w:val="bullet"/>
      <w:lvlText w:val="●"/>
      <w:lvlJc w:val="right"/>
      <w:pPr>
        <w:tabs>
          <w:tab w:val="num" w:pos="720"/>
        </w:tabs>
        <w:ind w:left="720" w:firstLine="3420"/>
      </w:pPr>
      <w:rPr>
        <w:rFonts w:ascii="Georgia" w:eastAsia="Georgia" w:hAnsi="Georgia" w:cs="Georgia"/>
        <w:b w:val="0"/>
        <w:bCs w:val="0"/>
        <w:i w:val="0"/>
        <w:iCs w:val="0"/>
        <w:strike w:val="0"/>
        <w:color w:val="000000"/>
        <w:sz w:val="20"/>
        <w:szCs w:val="20"/>
        <w:u w:val="none"/>
      </w:rPr>
    </w:lvl>
    <w:lvl w:ilvl="6" w:tplc="FFFFFFFF">
      <w:start w:val="1"/>
      <w:numFmt w:val="bullet"/>
      <w:lvlText w:val="●"/>
      <w:lvlJc w:val="left"/>
      <w:pPr>
        <w:tabs>
          <w:tab w:val="num" w:pos="720"/>
        </w:tabs>
        <w:ind w:left="720" w:firstLine="3960"/>
      </w:pPr>
      <w:rPr>
        <w:rFonts w:ascii="Georgia" w:eastAsia="Georgia" w:hAnsi="Georgia" w:cs="Georgia"/>
        <w:b w:val="0"/>
        <w:bCs w:val="0"/>
        <w:i w:val="0"/>
        <w:iCs w:val="0"/>
        <w:strike w:val="0"/>
        <w:color w:val="000000"/>
        <w:sz w:val="20"/>
        <w:szCs w:val="20"/>
        <w:u w:val="none"/>
      </w:rPr>
    </w:lvl>
    <w:lvl w:ilvl="7" w:tplc="FFFFFFFF">
      <w:start w:val="1"/>
      <w:numFmt w:val="bullet"/>
      <w:lvlText w:val="●"/>
      <w:lvlJc w:val="left"/>
      <w:pPr>
        <w:tabs>
          <w:tab w:val="num" w:pos="720"/>
        </w:tabs>
        <w:ind w:left="720" w:firstLine="4680"/>
      </w:pPr>
      <w:rPr>
        <w:rFonts w:ascii="Georgia" w:eastAsia="Georgia" w:hAnsi="Georgia" w:cs="Georgia"/>
        <w:b w:val="0"/>
        <w:bCs w:val="0"/>
        <w:i w:val="0"/>
        <w:iCs w:val="0"/>
        <w:strike w:val="0"/>
        <w:color w:val="000000"/>
        <w:sz w:val="20"/>
        <w:szCs w:val="20"/>
        <w:u w:val="none"/>
      </w:rPr>
    </w:lvl>
    <w:lvl w:ilvl="8" w:tplc="FFFFFFFF">
      <w:start w:val="1"/>
      <w:numFmt w:val="bullet"/>
      <w:lvlText w:val="●"/>
      <w:lvlJc w:val="right"/>
      <w:pPr>
        <w:tabs>
          <w:tab w:val="num" w:pos="720"/>
        </w:tabs>
        <w:ind w:left="720" w:firstLine="5580"/>
      </w:pPr>
      <w:rPr>
        <w:rFonts w:ascii="Georgia" w:eastAsia="Georgia" w:hAnsi="Georgia" w:cs="Georgi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0"/>
        </w:tabs>
        <w:ind w:left="360" w:firstLine="0"/>
      </w:pPr>
      <w:rPr>
        <w:rFonts w:ascii="Georgia" w:eastAsia="Georgia" w:hAnsi="Georgia" w:cs="Georgia"/>
        <w:b w:val="0"/>
        <w:bCs w:val="0"/>
        <w:i w:val="0"/>
        <w:iCs w:val="0"/>
        <w:strike w:val="0"/>
        <w:color w:val="000000"/>
        <w:sz w:val="20"/>
        <w:szCs w:val="20"/>
        <w:u w:val="none"/>
      </w:rPr>
    </w:lvl>
    <w:lvl w:ilvl="1" w:tplc="FFFFFFFF">
      <w:start w:val="1"/>
      <w:numFmt w:val="bullet"/>
      <w:lvlText w:val="●"/>
      <w:lvlJc w:val="left"/>
      <w:pPr>
        <w:tabs>
          <w:tab w:val="num" w:pos="0"/>
        </w:tabs>
        <w:ind w:left="360" w:firstLine="720"/>
      </w:pPr>
      <w:rPr>
        <w:rFonts w:ascii="Georgia" w:eastAsia="Georgia" w:hAnsi="Georgia" w:cs="Georgia"/>
        <w:b w:val="0"/>
        <w:bCs w:val="0"/>
        <w:i w:val="0"/>
        <w:iCs w:val="0"/>
        <w:strike w:val="0"/>
        <w:color w:val="000000"/>
        <w:sz w:val="20"/>
        <w:szCs w:val="20"/>
        <w:u w:val="none"/>
      </w:rPr>
    </w:lvl>
    <w:lvl w:ilvl="2" w:tplc="FFFFFFFF">
      <w:start w:val="1"/>
      <w:numFmt w:val="bullet"/>
      <w:lvlText w:val="●"/>
      <w:lvlJc w:val="right"/>
      <w:pPr>
        <w:tabs>
          <w:tab w:val="num" w:pos="0"/>
        </w:tabs>
        <w:ind w:left="360" w:firstLine="1620"/>
      </w:pPr>
      <w:rPr>
        <w:rFonts w:ascii="Georgia" w:eastAsia="Georgia" w:hAnsi="Georgia" w:cs="Georgia"/>
        <w:b w:val="0"/>
        <w:bCs w:val="0"/>
        <w:i w:val="0"/>
        <w:iCs w:val="0"/>
        <w:strike w:val="0"/>
        <w:color w:val="000000"/>
        <w:sz w:val="20"/>
        <w:szCs w:val="20"/>
        <w:u w:val="none"/>
      </w:rPr>
    </w:lvl>
    <w:lvl w:ilvl="3" w:tplc="FFFFFFFF">
      <w:start w:val="1"/>
      <w:numFmt w:val="bullet"/>
      <w:lvlText w:val="●"/>
      <w:lvlJc w:val="left"/>
      <w:pPr>
        <w:tabs>
          <w:tab w:val="num" w:pos="0"/>
        </w:tabs>
        <w:ind w:left="360" w:firstLine="2160"/>
      </w:pPr>
      <w:rPr>
        <w:rFonts w:ascii="Georgia" w:eastAsia="Georgia" w:hAnsi="Georgia" w:cs="Georgia"/>
        <w:b w:val="0"/>
        <w:bCs w:val="0"/>
        <w:i w:val="0"/>
        <w:iCs w:val="0"/>
        <w:strike w:val="0"/>
        <w:color w:val="000000"/>
        <w:sz w:val="20"/>
        <w:szCs w:val="20"/>
        <w:u w:val="none"/>
      </w:rPr>
    </w:lvl>
    <w:lvl w:ilvl="4" w:tplc="FFFFFFFF">
      <w:start w:val="1"/>
      <w:numFmt w:val="bullet"/>
      <w:lvlText w:val="●"/>
      <w:lvlJc w:val="left"/>
      <w:pPr>
        <w:tabs>
          <w:tab w:val="num" w:pos="0"/>
        </w:tabs>
        <w:ind w:left="360" w:firstLine="2880"/>
      </w:pPr>
      <w:rPr>
        <w:rFonts w:ascii="Georgia" w:eastAsia="Georgia" w:hAnsi="Georgia" w:cs="Georgia"/>
        <w:b w:val="0"/>
        <w:bCs w:val="0"/>
        <w:i w:val="0"/>
        <w:iCs w:val="0"/>
        <w:strike w:val="0"/>
        <w:color w:val="000000"/>
        <w:sz w:val="20"/>
        <w:szCs w:val="20"/>
        <w:u w:val="none"/>
      </w:rPr>
    </w:lvl>
    <w:lvl w:ilvl="5" w:tplc="FFFFFFFF">
      <w:start w:val="1"/>
      <w:numFmt w:val="bullet"/>
      <w:lvlText w:val="●"/>
      <w:lvlJc w:val="right"/>
      <w:pPr>
        <w:tabs>
          <w:tab w:val="num" w:pos="0"/>
        </w:tabs>
        <w:ind w:left="360" w:firstLine="3780"/>
      </w:pPr>
      <w:rPr>
        <w:rFonts w:ascii="Georgia" w:eastAsia="Georgia" w:hAnsi="Georgia" w:cs="Georgia"/>
        <w:b w:val="0"/>
        <w:bCs w:val="0"/>
        <w:i w:val="0"/>
        <w:iCs w:val="0"/>
        <w:strike w:val="0"/>
        <w:color w:val="000000"/>
        <w:sz w:val="20"/>
        <w:szCs w:val="20"/>
        <w:u w:val="none"/>
      </w:rPr>
    </w:lvl>
    <w:lvl w:ilvl="6" w:tplc="FFFFFFFF">
      <w:start w:val="1"/>
      <w:numFmt w:val="bullet"/>
      <w:lvlText w:val="●"/>
      <w:lvlJc w:val="left"/>
      <w:pPr>
        <w:tabs>
          <w:tab w:val="num" w:pos="0"/>
        </w:tabs>
        <w:ind w:left="360" w:firstLine="4320"/>
      </w:pPr>
      <w:rPr>
        <w:rFonts w:ascii="Georgia" w:eastAsia="Georgia" w:hAnsi="Georgia" w:cs="Georgia"/>
        <w:b w:val="0"/>
        <w:bCs w:val="0"/>
        <w:i w:val="0"/>
        <w:iCs w:val="0"/>
        <w:strike w:val="0"/>
        <w:color w:val="000000"/>
        <w:sz w:val="20"/>
        <w:szCs w:val="20"/>
        <w:u w:val="none"/>
      </w:rPr>
    </w:lvl>
    <w:lvl w:ilvl="7" w:tplc="FFFFFFFF">
      <w:start w:val="1"/>
      <w:numFmt w:val="bullet"/>
      <w:lvlText w:val="●"/>
      <w:lvlJc w:val="left"/>
      <w:pPr>
        <w:tabs>
          <w:tab w:val="num" w:pos="0"/>
        </w:tabs>
        <w:ind w:left="360" w:firstLine="5040"/>
      </w:pPr>
      <w:rPr>
        <w:rFonts w:ascii="Georgia" w:eastAsia="Georgia" w:hAnsi="Georgia" w:cs="Georgia"/>
        <w:b w:val="0"/>
        <w:bCs w:val="0"/>
        <w:i w:val="0"/>
        <w:iCs w:val="0"/>
        <w:strike w:val="0"/>
        <w:color w:val="000000"/>
        <w:sz w:val="20"/>
        <w:szCs w:val="20"/>
        <w:u w:val="none"/>
      </w:rPr>
    </w:lvl>
    <w:lvl w:ilvl="8" w:tplc="FFFFFFFF">
      <w:start w:val="1"/>
      <w:numFmt w:val="bullet"/>
      <w:lvlText w:val="●"/>
      <w:lvlJc w:val="right"/>
      <w:pPr>
        <w:tabs>
          <w:tab w:val="num" w:pos="0"/>
        </w:tabs>
        <w:ind w:left="360" w:firstLine="5940"/>
      </w:pPr>
      <w:rPr>
        <w:rFonts w:ascii="Georgia" w:eastAsia="Georgia" w:hAnsi="Georgia" w:cs="Georgia"/>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bullet"/>
      <w:lvlText w:val="●"/>
      <w:lvlJc w:val="left"/>
      <w:pPr>
        <w:tabs>
          <w:tab w:val="num" w:pos="360"/>
        </w:tabs>
        <w:ind w:left="360" w:firstLine="0"/>
      </w:pPr>
      <w:rPr>
        <w:rFonts w:ascii="Georgia" w:eastAsia="Georgia" w:hAnsi="Georgia" w:cs="Georgia"/>
        <w:b w:val="0"/>
        <w:bCs w:val="0"/>
        <w:i w:val="0"/>
        <w:iCs w:val="0"/>
        <w:strike w:val="0"/>
        <w:color w:val="000000"/>
        <w:sz w:val="20"/>
        <w:szCs w:val="20"/>
        <w:u w:val="none"/>
      </w:rPr>
    </w:lvl>
    <w:lvl w:ilvl="1" w:tplc="FFFFFFFF">
      <w:start w:val="1"/>
      <w:numFmt w:val="bullet"/>
      <w:lvlText w:val="●"/>
      <w:lvlJc w:val="left"/>
      <w:pPr>
        <w:tabs>
          <w:tab w:val="num" w:pos="360"/>
        </w:tabs>
        <w:ind w:left="360" w:firstLine="720"/>
      </w:pPr>
      <w:rPr>
        <w:rFonts w:ascii="Georgia" w:eastAsia="Georgia" w:hAnsi="Georgia" w:cs="Georgia"/>
        <w:b w:val="0"/>
        <w:bCs w:val="0"/>
        <w:i w:val="0"/>
        <w:iCs w:val="0"/>
        <w:strike w:val="0"/>
        <w:color w:val="000000"/>
        <w:sz w:val="20"/>
        <w:szCs w:val="20"/>
        <w:u w:val="none"/>
      </w:rPr>
    </w:lvl>
    <w:lvl w:ilvl="2" w:tplc="FFFFFFFF">
      <w:start w:val="1"/>
      <w:numFmt w:val="bullet"/>
      <w:lvlText w:val="●"/>
      <w:lvlJc w:val="right"/>
      <w:pPr>
        <w:tabs>
          <w:tab w:val="num" w:pos="360"/>
        </w:tabs>
        <w:ind w:left="360" w:firstLine="1620"/>
      </w:pPr>
      <w:rPr>
        <w:rFonts w:ascii="Georgia" w:eastAsia="Georgia" w:hAnsi="Georgia" w:cs="Georgia"/>
        <w:b w:val="0"/>
        <w:bCs w:val="0"/>
        <w:i w:val="0"/>
        <w:iCs w:val="0"/>
        <w:strike w:val="0"/>
        <w:color w:val="000000"/>
        <w:sz w:val="20"/>
        <w:szCs w:val="20"/>
        <w:u w:val="none"/>
      </w:rPr>
    </w:lvl>
    <w:lvl w:ilvl="3" w:tplc="FFFFFFFF">
      <w:start w:val="1"/>
      <w:numFmt w:val="bullet"/>
      <w:lvlText w:val="●"/>
      <w:lvlJc w:val="left"/>
      <w:pPr>
        <w:tabs>
          <w:tab w:val="num" w:pos="360"/>
        </w:tabs>
        <w:ind w:left="360" w:firstLine="2160"/>
      </w:pPr>
      <w:rPr>
        <w:rFonts w:ascii="Georgia" w:eastAsia="Georgia" w:hAnsi="Georgia" w:cs="Georgia"/>
        <w:b w:val="0"/>
        <w:bCs w:val="0"/>
        <w:i w:val="0"/>
        <w:iCs w:val="0"/>
        <w:strike w:val="0"/>
        <w:color w:val="000000"/>
        <w:sz w:val="20"/>
        <w:szCs w:val="20"/>
        <w:u w:val="none"/>
      </w:rPr>
    </w:lvl>
    <w:lvl w:ilvl="4" w:tplc="FFFFFFFF">
      <w:start w:val="1"/>
      <w:numFmt w:val="bullet"/>
      <w:lvlText w:val="●"/>
      <w:lvlJc w:val="left"/>
      <w:pPr>
        <w:tabs>
          <w:tab w:val="num" w:pos="360"/>
        </w:tabs>
        <w:ind w:left="360" w:firstLine="2880"/>
      </w:pPr>
      <w:rPr>
        <w:rFonts w:ascii="Georgia" w:eastAsia="Georgia" w:hAnsi="Georgia" w:cs="Georgia"/>
        <w:b w:val="0"/>
        <w:bCs w:val="0"/>
        <w:i w:val="0"/>
        <w:iCs w:val="0"/>
        <w:strike w:val="0"/>
        <w:color w:val="000000"/>
        <w:sz w:val="20"/>
        <w:szCs w:val="20"/>
        <w:u w:val="none"/>
      </w:rPr>
    </w:lvl>
    <w:lvl w:ilvl="5" w:tplc="FFFFFFFF">
      <w:start w:val="1"/>
      <w:numFmt w:val="bullet"/>
      <w:lvlText w:val="●"/>
      <w:lvlJc w:val="right"/>
      <w:pPr>
        <w:tabs>
          <w:tab w:val="num" w:pos="360"/>
        </w:tabs>
        <w:ind w:left="360" w:firstLine="3780"/>
      </w:pPr>
      <w:rPr>
        <w:rFonts w:ascii="Georgia" w:eastAsia="Georgia" w:hAnsi="Georgia" w:cs="Georgia"/>
        <w:b w:val="0"/>
        <w:bCs w:val="0"/>
        <w:i w:val="0"/>
        <w:iCs w:val="0"/>
        <w:strike w:val="0"/>
        <w:color w:val="000000"/>
        <w:sz w:val="20"/>
        <w:szCs w:val="20"/>
        <w:u w:val="none"/>
      </w:rPr>
    </w:lvl>
    <w:lvl w:ilvl="6" w:tplc="FFFFFFFF">
      <w:start w:val="1"/>
      <w:numFmt w:val="bullet"/>
      <w:lvlText w:val="●"/>
      <w:lvlJc w:val="left"/>
      <w:pPr>
        <w:tabs>
          <w:tab w:val="num" w:pos="360"/>
        </w:tabs>
        <w:ind w:left="360" w:firstLine="4320"/>
      </w:pPr>
      <w:rPr>
        <w:rFonts w:ascii="Georgia" w:eastAsia="Georgia" w:hAnsi="Georgia" w:cs="Georgia"/>
        <w:b w:val="0"/>
        <w:bCs w:val="0"/>
        <w:i w:val="0"/>
        <w:iCs w:val="0"/>
        <w:strike w:val="0"/>
        <w:color w:val="000000"/>
        <w:sz w:val="20"/>
        <w:szCs w:val="20"/>
        <w:u w:val="none"/>
      </w:rPr>
    </w:lvl>
    <w:lvl w:ilvl="7" w:tplc="FFFFFFFF">
      <w:start w:val="1"/>
      <w:numFmt w:val="bullet"/>
      <w:lvlText w:val="●"/>
      <w:lvlJc w:val="left"/>
      <w:pPr>
        <w:tabs>
          <w:tab w:val="num" w:pos="360"/>
        </w:tabs>
        <w:ind w:left="360" w:firstLine="5040"/>
      </w:pPr>
      <w:rPr>
        <w:rFonts w:ascii="Georgia" w:eastAsia="Georgia" w:hAnsi="Georgia" w:cs="Georgia"/>
        <w:b w:val="0"/>
        <w:bCs w:val="0"/>
        <w:i w:val="0"/>
        <w:iCs w:val="0"/>
        <w:strike w:val="0"/>
        <w:color w:val="000000"/>
        <w:sz w:val="20"/>
        <w:szCs w:val="20"/>
        <w:u w:val="none"/>
      </w:rPr>
    </w:lvl>
    <w:lvl w:ilvl="8" w:tplc="FFFFFFFF">
      <w:start w:val="1"/>
      <w:numFmt w:val="bullet"/>
      <w:lvlText w:val="●"/>
      <w:lvlJc w:val="right"/>
      <w:pPr>
        <w:tabs>
          <w:tab w:val="num" w:pos="360"/>
        </w:tabs>
        <w:ind w:left="360" w:firstLine="5940"/>
      </w:pPr>
      <w:rPr>
        <w:rFonts w:ascii="Georgia" w:eastAsia="Georgia" w:hAnsi="Georgia" w:cs="Georgia"/>
        <w:b w:val="0"/>
        <w:bCs w:val="0"/>
        <w:i w:val="0"/>
        <w:iCs w:val="0"/>
        <w:strike w:val="0"/>
        <w:color w:val="000000"/>
        <w:sz w:val="20"/>
        <w:szCs w:val="20"/>
        <w:u w:val="none"/>
      </w:rPr>
    </w:lvl>
  </w:abstractNum>
  <w:abstractNum w:abstractNumId="3">
    <w:nsid w:val="00000004"/>
    <w:multiLevelType w:val="hybridMultilevel"/>
    <w:tmpl w:val="00000004"/>
    <w:lvl w:ilvl="0" w:tplc="FFFFFFFF">
      <w:start w:val="1"/>
      <w:numFmt w:val="bullet"/>
      <w:lvlText w:val="●"/>
      <w:lvlJc w:val="left"/>
      <w:pPr>
        <w:tabs>
          <w:tab w:val="num" w:pos="360"/>
        </w:tabs>
        <w:ind w:left="360" w:firstLine="0"/>
      </w:pPr>
      <w:rPr>
        <w:rFonts w:ascii="Georgia" w:eastAsia="Georgia" w:hAnsi="Georgia" w:cs="Georgia"/>
        <w:b w:val="0"/>
        <w:bCs w:val="0"/>
        <w:i w:val="0"/>
        <w:iCs w:val="0"/>
        <w:strike w:val="0"/>
        <w:color w:val="000000"/>
        <w:sz w:val="20"/>
        <w:szCs w:val="20"/>
        <w:u w:val="none"/>
      </w:rPr>
    </w:lvl>
    <w:lvl w:ilvl="1" w:tplc="FFFFFFFF">
      <w:start w:val="1"/>
      <w:numFmt w:val="bullet"/>
      <w:lvlText w:val="●"/>
      <w:lvlJc w:val="left"/>
      <w:pPr>
        <w:tabs>
          <w:tab w:val="num" w:pos="360"/>
        </w:tabs>
        <w:ind w:left="360" w:firstLine="720"/>
      </w:pPr>
      <w:rPr>
        <w:rFonts w:ascii="Georgia" w:eastAsia="Georgia" w:hAnsi="Georgia" w:cs="Georgia"/>
        <w:b w:val="0"/>
        <w:bCs w:val="0"/>
        <w:i w:val="0"/>
        <w:iCs w:val="0"/>
        <w:strike w:val="0"/>
        <w:color w:val="000000"/>
        <w:sz w:val="20"/>
        <w:szCs w:val="20"/>
        <w:u w:val="none"/>
      </w:rPr>
    </w:lvl>
    <w:lvl w:ilvl="2" w:tplc="FFFFFFFF">
      <w:start w:val="1"/>
      <w:numFmt w:val="bullet"/>
      <w:lvlText w:val="●"/>
      <w:lvlJc w:val="right"/>
      <w:pPr>
        <w:tabs>
          <w:tab w:val="num" w:pos="360"/>
        </w:tabs>
        <w:ind w:left="360" w:firstLine="1620"/>
      </w:pPr>
      <w:rPr>
        <w:rFonts w:ascii="Georgia" w:eastAsia="Georgia" w:hAnsi="Georgia" w:cs="Georgia"/>
        <w:b w:val="0"/>
        <w:bCs w:val="0"/>
        <w:i w:val="0"/>
        <w:iCs w:val="0"/>
        <w:strike w:val="0"/>
        <w:color w:val="000000"/>
        <w:sz w:val="20"/>
        <w:szCs w:val="20"/>
        <w:u w:val="none"/>
      </w:rPr>
    </w:lvl>
    <w:lvl w:ilvl="3" w:tplc="FFFFFFFF">
      <w:start w:val="1"/>
      <w:numFmt w:val="bullet"/>
      <w:lvlText w:val="●"/>
      <w:lvlJc w:val="left"/>
      <w:pPr>
        <w:tabs>
          <w:tab w:val="num" w:pos="360"/>
        </w:tabs>
        <w:ind w:left="360" w:firstLine="2160"/>
      </w:pPr>
      <w:rPr>
        <w:rFonts w:ascii="Georgia" w:eastAsia="Georgia" w:hAnsi="Georgia" w:cs="Georgia"/>
        <w:b w:val="0"/>
        <w:bCs w:val="0"/>
        <w:i w:val="0"/>
        <w:iCs w:val="0"/>
        <w:strike w:val="0"/>
        <w:color w:val="000000"/>
        <w:sz w:val="20"/>
        <w:szCs w:val="20"/>
        <w:u w:val="none"/>
      </w:rPr>
    </w:lvl>
    <w:lvl w:ilvl="4" w:tplc="FFFFFFFF">
      <w:start w:val="1"/>
      <w:numFmt w:val="bullet"/>
      <w:lvlText w:val="●"/>
      <w:lvlJc w:val="left"/>
      <w:pPr>
        <w:tabs>
          <w:tab w:val="num" w:pos="360"/>
        </w:tabs>
        <w:ind w:left="360" w:firstLine="2880"/>
      </w:pPr>
      <w:rPr>
        <w:rFonts w:ascii="Georgia" w:eastAsia="Georgia" w:hAnsi="Georgia" w:cs="Georgia"/>
        <w:b w:val="0"/>
        <w:bCs w:val="0"/>
        <w:i w:val="0"/>
        <w:iCs w:val="0"/>
        <w:strike w:val="0"/>
        <w:color w:val="000000"/>
        <w:sz w:val="20"/>
        <w:szCs w:val="20"/>
        <w:u w:val="none"/>
      </w:rPr>
    </w:lvl>
    <w:lvl w:ilvl="5" w:tplc="FFFFFFFF">
      <w:start w:val="1"/>
      <w:numFmt w:val="bullet"/>
      <w:lvlText w:val="●"/>
      <w:lvlJc w:val="right"/>
      <w:pPr>
        <w:tabs>
          <w:tab w:val="num" w:pos="360"/>
        </w:tabs>
        <w:ind w:left="360" w:firstLine="3780"/>
      </w:pPr>
      <w:rPr>
        <w:rFonts w:ascii="Georgia" w:eastAsia="Georgia" w:hAnsi="Georgia" w:cs="Georgia"/>
        <w:b w:val="0"/>
        <w:bCs w:val="0"/>
        <w:i w:val="0"/>
        <w:iCs w:val="0"/>
        <w:strike w:val="0"/>
        <w:color w:val="000000"/>
        <w:sz w:val="20"/>
        <w:szCs w:val="20"/>
        <w:u w:val="none"/>
      </w:rPr>
    </w:lvl>
    <w:lvl w:ilvl="6" w:tplc="FFFFFFFF">
      <w:start w:val="1"/>
      <w:numFmt w:val="bullet"/>
      <w:lvlText w:val="●"/>
      <w:lvlJc w:val="left"/>
      <w:pPr>
        <w:tabs>
          <w:tab w:val="num" w:pos="360"/>
        </w:tabs>
        <w:ind w:left="360" w:firstLine="4320"/>
      </w:pPr>
      <w:rPr>
        <w:rFonts w:ascii="Georgia" w:eastAsia="Georgia" w:hAnsi="Georgia" w:cs="Georgia"/>
        <w:b w:val="0"/>
        <w:bCs w:val="0"/>
        <w:i w:val="0"/>
        <w:iCs w:val="0"/>
        <w:strike w:val="0"/>
        <w:color w:val="000000"/>
        <w:sz w:val="20"/>
        <w:szCs w:val="20"/>
        <w:u w:val="none"/>
      </w:rPr>
    </w:lvl>
    <w:lvl w:ilvl="7" w:tplc="FFFFFFFF">
      <w:start w:val="1"/>
      <w:numFmt w:val="bullet"/>
      <w:lvlText w:val="●"/>
      <w:lvlJc w:val="left"/>
      <w:pPr>
        <w:tabs>
          <w:tab w:val="num" w:pos="360"/>
        </w:tabs>
        <w:ind w:left="360" w:firstLine="5040"/>
      </w:pPr>
      <w:rPr>
        <w:rFonts w:ascii="Georgia" w:eastAsia="Georgia" w:hAnsi="Georgia" w:cs="Georgia"/>
        <w:b w:val="0"/>
        <w:bCs w:val="0"/>
        <w:i w:val="0"/>
        <w:iCs w:val="0"/>
        <w:strike w:val="0"/>
        <w:color w:val="000000"/>
        <w:sz w:val="20"/>
        <w:szCs w:val="20"/>
        <w:u w:val="none"/>
      </w:rPr>
    </w:lvl>
    <w:lvl w:ilvl="8" w:tplc="FFFFFFFF">
      <w:start w:val="1"/>
      <w:numFmt w:val="bullet"/>
      <w:lvlText w:val="●"/>
      <w:lvlJc w:val="right"/>
      <w:pPr>
        <w:tabs>
          <w:tab w:val="num" w:pos="360"/>
        </w:tabs>
        <w:ind w:left="360" w:firstLine="5940"/>
      </w:pPr>
      <w:rPr>
        <w:rFonts w:ascii="Georgia" w:eastAsia="Georgia" w:hAnsi="Georgia" w:cs="Georgia"/>
        <w:b w:val="0"/>
        <w:bCs w:val="0"/>
        <w:i w:val="0"/>
        <w:iCs w:val="0"/>
        <w:strike w:val="0"/>
        <w:color w:val="000000"/>
        <w:sz w:val="20"/>
        <w:szCs w:val="20"/>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Georgia" w:eastAsia="Georgia" w:hAnsi="Georgia" w:cs="Georg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Georgia" w:eastAsia="Georgia" w:hAnsi="Georgia" w:cs="Georg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Georgia" w:eastAsia="Georgia" w:hAnsi="Georgia" w:cs="Georg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Georgia" w:eastAsia="Georgia" w:hAnsi="Georgia" w:cs="Georg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Georgia" w:eastAsia="Georgia" w:hAnsi="Georgia" w:cs="Georg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Georgia" w:eastAsia="Georgia" w:hAnsi="Georgia" w:cs="Georg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Georgia" w:eastAsia="Georgia" w:hAnsi="Georgia" w:cs="Georg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Georgia" w:eastAsia="Georgia" w:hAnsi="Georgia" w:cs="Georg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Georgia" w:eastAsia="Georgia" w:hAnsi="Georgia" w:cs="Georgia"/>
        <w:b w:val="0"/>
        <w:bCs w:val="0"/>
        <w:i w:val="0"/>
        <w:iCs w:val="0"/>
        <w:strike w:val="0"/>
        <w:color w:val="000000"/>
        <w:sz w:val="22"/>
        <w:szCs w:val="22"/>
        <w:u w:val="none"/>
      </w:rPr>
    </w:lvl>
  </w:abstractNum>
  <w:abstractNum w:abstractNumId="5">
    <w:nsid w:val="00000006"/>
    <w:multiLevelType w:val="hybridMultilevel"/>
    <w:tmpl w:val="00000006"/>
    <w:lvl w:ilvl="0" w:tplc="FFFFFFFF">
      <w:start w:val="1"/>
      <w:numFmt w:val="bullet"/>
      <w:lvlText w:val="●"/>
      <w:lvlJc w:val="left"/>
      <w:pPr>
        <w:tabs>
          <w:tab w:val="num" w:pos="360"/>
        </w:tabs>
        <w:ind w:left="360" w:firstLine="0"/>
      </w:pPr>
      <w:rPr>
        <w:rFonts w:ascii="Georgia" w:eastAsia="Georgia" w:hAnsi="Georgia" w:cs="Georgia"/>
        <w:b w:val="0"/>
        <w:bCs w:val="0"/>
        <w:i w:val="0"/>
        <w:iCs w:val="0"/>
        <w:strike w:val="0"/>
        <w:color w:val="000000"/>
        <w:sz w:val="20"/>
        <w:szCs w:val="20"/>
        <w:u w:val="none"/>
      </w:rPr>
    </w:lvl>
    <w:lvl w:ilvl="1" w:tplc="FFFFFFFF">
      <w:start w:val="1"/>
      <w:numFmt w:val="bullet"/>
      <w:lvlText w:val="○"/>
      <w:lvlJc w:val="left"/>
      <w:pPr>
        <w:tabs>
          <w:tab w:val="num" w:pos="1080"/>
        </w:tabs>
        <w:ind w:left="1080" w:firstLine="0"/>
      </w:pPr>
      <w:rPr>
        <w:rFonts w:ascii="Georgia" w:eastAsia="Georgia" w:hAnsi="Georgia" w:cs="Georgia"/>
        <w:b w:val="0"/>
        <w:bCs w:val="0"/>
        <w:i w:val="0"/>
        <w:iCs w:val="0"/>
        <w:strike w:val="0"/>
        <w:color w:val="000000"/>
        <w:sz w:val="20"/>
        <w:szCs w:val="20"/>
        <w:u w:val="none"/>
      </w:rPr>
    </w:lvl>
    <w:lvl w:ilvl="2" w:tplc="FFFFFFFF">
      <w:start w:val="1"/>
      <w:numFmt w:val="bullet"/>
      <w:lvlText w:val="■"/>
      <w:lvlJc w:val="right"/>
      <w:pPr>
        <w:tabs>
          <w:tab w:val="num" w:pos="1800"/>
        </w:tabs>
        <w:ind w:left="1800" w:firstLine="180"/>
      </w:pPr>
      <w:rPr>
        <w:rFonts w:ascii="Georgia" w:eastAsia="Georgia" w:hAnsi="Georgia" w:cs="Georgia"/>
        <w:b w:val="0"/>
        <w:bCs w:val="0"/>
        <w:i w:val="0"/>
        <w:iCs w:val="0"/>
        <w:strike w:val="0"/>
        <w:color w:val="000000"/>
        <w:sz w:val="20"/>
        <w:szCs w:val="20"/>
        <w:u w:val="none"/>
      </w:rPr>
    </w:lvl>
    <w:lvl w:ilvl="3" w:tplc="FFFFFFFF">
      <w:start w:val="1"/>
      <w:numFmt w:val="bullet"/>
      <w:lvlText w:val="●"/>
      <w:lvlJc w:val="left"/>
      <w:pPr>
        <w:tabs>
          <w:tab w:val="num" w:pos="2520"/>
        </w:tabs>
        <w:ind w:left="2520" w:firstLine="0"/>
      </w:pPr>
      <w:rPr>
        <w:rFonts w:ascii="Georgia" w:eastAsia="Georgia" w:hAnsi="Georgia" w:cs="Georgia"/>
        <w:b w:val="0"/>
        <w:bCs w:val="0"/>
        <w:i w:val="0"/>
        <w:iCs w:val="0"/>
        <w:strike w:val="0"/>
        <w:color w:val="000000"/>
        <w:sz w:val="20"/>
        <w:szCs w:val="20"/>
        <w:u w:val="none"/>
      </w:rPr>
    </w:lvl>
    <w:lvl w:ilvl="4" w:tplc="FFFFFFFF">
      <w:start w:val="1"/>
      <w:numFmt w:val="bullet"/>
      <w:lvlText w:val="○"/>
      <w:lvlJc w:val="left"/>
      <w:pPr>
        <w:tabs>
          <w:tab w:val="num" w:pos="3240"/>
        </w:tabs>
        <w:ind w:left="3240" w:firstLine="0"/>
      </w:pPr>
      <w:rPr>
        <w:rFonts w:ascii="Georgia" w:eastAsia="Georgia" w:hAnsi="Georgia" w:cs="Georgia"/>
        <w:b w:val="0"/>
        <w:bCs w:val="0"/>
        <w:i w:val="0"/>
        <w:iCs w:val="0"/>
        <w:strike w:val="0"/>
        <w:color w:val="000000"/>
        <w:sz w:val="20"/>
        <w:szCs w:val="20"/>
        <w:u w:val="none"/>
      </w:rPr>
    </w:lvl>
    <w:lvl w:ilvl="5" w:tplc="FFFFFFFF">
      <w:start w:val="1"/>
      <w:numFmt w:val="bullet"/>
      <w:lvlText w:val="■"/>
      <w:lvlJc w:val="right"/>
      <w:pPr>
        <w:tabs>
          <w:tab w:val="num" w:pos="3960"/>
        </w:tabs>
        <w:ind w:left="3960" w:firstLine="180"/>
      </w:pPr>
      <w:rPr>
        <w:rFonts w:ascii="Georgia" w:eastAsia="Georgia" w:hAnsi="Georgia" w:cs="Georgia"/>
        <w:b w:val="0"/>
        <w:bCs w:val="0"/>
        <w:i w:val="0"/>
        <w:iCs w:val="0"/>
        <w:strike w:val="0"/>
        <w:color w:val="000000"/>
        <w:sz w:val="20"/>
        <w:szCs w:val="20"/>
        <w:u w:val="none"/>
      </w:rPr>
    </w:lvl>
    <w:lvl w:ilvl="6" w:tplc="FFFFFFFF">
      <w:start w:val="1"/>
      <w:numFmt w:val="bullet"/>
      <w:lvlText w:val="●"/>
      <w:lvlJc w:val="left"/>
      <w:pPr>
        <w:tabs>
          <w:tab w:val="num" w:pos="4680"/>
        </w:tabs>
        <w:ind w:left="4680" w:firstLine="0"/>
      </w:pPr>
      <w:rPr>
        <w:rFonts w:ascii="Georgia" w:eastAsia="Georgia" w:hAnsi="Georgia" w:cs="Georgia"/>
        <w:b w:val="0"/>
        <w:bCs w:val="0"/>
        <w:i w:val="0"/>
        <w:iCs w:val="0"/>
        <w:strike w:val="0"/>
        <w:color w:val="000000"/>
        <w:sz w:val="20"/>
        <w:szCs w:val="20"/>
        <w:u w:val="none"/>
      </w:rPr>
    </w:lvl>
    <w:lvl w:ilvl="7" w:tplc="FFFFFFFF">
      <w:start w:val="1"/>
      <w:numFmt w:val="bullet"/>
      <w:lvlText w:val="○"/>
      <w:lvlJc w:val="left"/>
      <w:pPr>
        <w:tabs>
          <w:tab w:val="num" w:pos="5400"/>
        </w:tabs>
        <w:ind w:left="5400" w:firstLine="0"/>
      </w:pPr>
      <w:rPr>
        <w:rFonts w:ascii="Georgia" w:eastAsia="Georgia" w:hAnsi="Georgia" w:cs="Georgia"/>
        <w:b w:val="0"/>
        <w:bCs w:val="0"/>
        <w:i w:val="0"/>
        <w:iCs w:val="0"/>
        <w:strike w:val="0"/>
        <w:color w:val="000000"/>
        <w:sz w:val="20"/>
        <w:szCs w:val="20"/>
        <w:u w:val="none"/>
      </w:rPr>
    </w:lvl>
    <w:lvl w:ilvl="8" w:tplc="FFFFFFFF">
      <w:start w:val="1"/>
      <w:numFmt w:val="bullet"/>
      <w:lvlText w:val="■"/>
      <w:lvlJc w:val="right"/>
      <w:pPr>
        <w:tabs>
          <w:tab w:val="num" w:pos="6120"/>
        </w:tabs>
        <w:ind w:left="6120" w:firstLine="180"/>
      </w:pPr>
      <w:rPr>
        <w:rFonts w:ascii="Georgia" w:eastAsia="Georgia" w:hAnsi="Georgia" w:cs="Georgia"/>
        <w:b w:val="0"/>
        <w:bCs w:val="0"/>
        <w:i w:val="0"/>
        <w:iCs w:val="0"/>
        <w:strike w:val="0"/>
        <w:color w:val="000000"/>
        <w:sz w:val="20"/>
        <w:szCs w:val="20"/>
        <w:u w:val="none"/>
      </w:rPr>
    </w:lvl>
  </w:abstractNum>
  <w:abstractNum w:abstractNumId="6">
    <w:nsid w:val="00000007"/>
    <w:multiLevelType w:val="hybridMultilevel"/>
    <w:tmpl w:val="00000007"/>
    <w:lvl w:ilvl="0" w:tplc="FFFFFFFF">
      <w:start w:val="1"/>
      <w:numFmt w:val="bullet"/>
      <w:lvlText w:val="●"/>
      <w:lvlJc w:val="left"/>
      <w:pPr>
        <w:tabs>
          <w:tab w:val="num" w:pos="360"/>
        </w:tabs>
        <w:ind w:left="360" w:firstLine="0"/>
      </w:pPr>
      <w:rPr>
        <w:rFonts w:ascii="Georgia" w:eastAsia="Georgia" w:hAnsi="Georgia" w:cs="Georgia"/>
        <w:b w:val="0"/>
        <w:bCs w:val="0"/>
        <w:i w:val="0"/>
        <w:iCs w:val="0"/>
        <w:strike w:val="0"/>
        <w:color w:val="000000"/>
        <w:sz w:val="20"/>
        <w:szCs w:val="20"/>
        <w:u w:val="none"/>
      </w:rPr>
    </w:lvl>
    <w:lvl w:ilvl="1" w:tplc="FFFFFFFF">
      <w:start w:val="1"/>
      <w:numFmt w:val="bullet"/>
      <w:lvlText w:val="○"/>
      <w:lvlJc w:val="left"/>
      <w:pPr>
        <w:tabs>
          <w:tab w:val="num" w:pos="1080"/>
        </w:tabs>
        <w:ind w:left="1080" w:firstLine="0"/>
      </w:pPr>
      <w:rPr>
        <w:rFonts w:ascii="Georgia" w:eastAsia="Georgia" w:hAnsi="Georgia" w:cs="Georgia"/>
        <w:b w:val="0"/>
        <w:bCs w:val="0"/>
        <w:i w:val="0"/>
        <w:iCs w:val="0"/>
        <w:strike w:val="0"/>
        <w:color w:val="000000"/>
        <w:sz w:val="20"/>
        <w:szCs w:val="20"/>
        <w:u w:val="none"/>
      </w:rPr>
    </w:lvl>
    <w:lvl w:ilvl="2" w:tplc="FFFFFFFF">
      <w:start w:val="1"/>
      <w:numFmt w:val="bullet"/>
      <w:lvlText w:val="■"/>
      <w:lvlJc w:val="right"/>
      <w:pPr>
        <w:tabs>
          <w:tab w:val="num" w:pos="1800"/>
        </w:tabs>
        <w:ind w:left="1800" w:firstLine="180"/>
      </w:pPr>
      <w:rPr>
        <w:rFonts w:ascii="Georgia" w:eastAsia="Georgia" w:hAnsi="Georgia" w:cs="Georgia"/>
        <w:b w:val="0"/>
        <w:bCs w:val="0"/>
        <w:i w:val="0"/>
        <w:iCs w:val="0"/>
        <w:strike w:val="0"/>
        <w:color w:val="000000"/>
        <w:sz w:val="20"/>
        <w:szCs w:val="20"/>
        <w:u w:val="none"/>
      </w:rPr>
    </w:lvl>
    <w:lvl w:ilvl="3" w:tplc="FFFFFFFF">
      <w:start w:val="1"/>
      <w:numFmt w:val="bullet"/>
      <w:lvlText w:val="●"/>
      <w:lvlJc w:val="left"/>
      <w:pPr>
        <w:tabs>
          <w:tab w:val="num" w:pos="2520"/>
        </w:tabs>
        <w:ind w:left="2520" w:firstLine="0"/>
      </w:pPr>
      <w:rPr>
        <w:rFonts w:ascii="Georgia" w:eastAsia="Georgia" w:hAnsi="Georgia" w:cs="Georgia"/>
        <w:b w:val="0"/>
        <w:bCs w:val="0"/>
        <w:i w:val="0"/>
        <w:iCs w:val="0"/>
        <w:strike w:val="0"/>
        <w:color w:val="000000"/>
        <w:sz w:val="20"/>
        <w:szCs w:val="20"/>
        <w:u w:val="none"/>
      </w:rPr>
    </w:lvl>
    <w:lvl w:ilvl="4" w:tplc="FFFFFFFF">
      <w:start w:val="1"/>
      <w:numFmt w:val="bullet"/>
      <w:lvlText w:val="○"/>
      <w:lvlJc w:val="left"/>
      <w:pPr>
        <w:tabs>
          <w:tab w:val="num" w:pos="3240"/>
        </w:tabs>
        <w:ind w:left="3240" w:firstLine="0"/>
      </w:pPr>
      <w:rPr>
        <w:rFonts w:ascii="Georgia" w:eastAsia="Georgia" w:hAnsi="Georgia" w:cs="Georgia"/>
        <w:b w:val="0"/>
        <w:bCs w:val="0"/>
        <w:i w:val="0"/>
        <w:iCs w:val="0"/>
        <w:strike w:val="0"/>
        <w:color w:val="000000"/>
        <w:sz w:val="20"/>
        <w:szCs w:val="20"/>
        <w:u w:val="none"/>
      </w:rPr>
    </w:lvl>
    <w:lvl w:ilvl="5" w:tplc="FFFFFFFF">
      <w:start w:val="1"/>
      <w:numFmt w:val="bullet"/>
      <w:lvlText w:val="■"/>
      <w:lvlJc w:val="right"/>
      <w:pPr>
        <w:tabs>
          <w:tab w:val="num" w:pos="3960"/>
        </w:tabs>
        <w:ind w:left="3960" w:firstLine="180"/>
      </w:pPr>
      <w:rPr>
        <w:rFonts w:ascii="Georgia" w:eastAsia="Georgia" w:hAnsi="Georgia" w:cs="Georgia"/>
        <w:b w:val="0"/>
        <w:bCs w:val="0"/>
        <w:i w:val="0"/>
        <w:iCs w:val="0"/>
        <w:strike w:val="0"/>
        <w:color w:val="000000"/>
        <w:sz w:val="20"/>
        <w:szCs w:val="20"/>
        <w:u w:val="none"/>
      </w:rPr>
    </w:lvl>
    <w:lvl w:ilvl="6" w:tplc="FFFFFFFF">
      <w:start w:val="1"/>
      <w:numFmt w:val="bullet"/>
      <w:lvlText w:val="●"/>
      <w:lvlJc w:val="left"/>
      <w:pPr>
        <w:tabs>
          <w:tab w:val="num" w:pos="4680"/>
        </w:tabs>
        <w:ind w:left="4680" w:firstLine="0"/>
      </w:pPr>
      <w:rPr>
        <w:rFonts w:ascii="Georgia" w:eastAsia="Georgia" w:hAnsi="Georgia" w:cs="Georgia"/>
        <w:b w:val="0"/>
        <w:bCs w:val="0"/>
        <w:i w:val="0"/>
        <w:iCs w:val="0"/>
        <w:strike w:val="0"/>
        <w:color w:val="000000"/>
        <w:sz w:val="20"/>
        <w:szCs w:val="20"/>
        <w:u w:val="none"/>
      </w:rPr>
    </w:lvl>
    <w:lvl w:ilvl="7" w:tplc="FFFFFFFF">
      <w:start w:val="1"/>
      <w:numFmt w:val="bullet"/>
      <w:lvlText w:val="○"/>
      <w:lvlJc w:val="left"/>
      <w:pPr>
        <w:tabs>
          <w:tab w:val="num" w:pos="5400"/>
        </w:tabs>
        <w:ind w:left="5400" w:firstLine="0"/>
      </w:pPr>
      <w:rPr>
        <w:rFonts w:ascii="Georgia" w:eastAsia="Georgia" w:hAnsi="Georgia" w:cs="Georgia"/>
        <w:b w:val="0"/>
        <w:bCs w:val="0"/>
        <w:i w:val="0"/>
        <w:iCs w:val="0"/>
        <w:strike w:val="0"/>
        <w:color w:val="000000"/>
        <w:sz w:val="20"/>
        <w:szCs w:val="20"/>
        <w:u w:val="none"/>
      </w:rPr>
    </w:lvl>
    <w:lvl w:ilvl="8" w:tplc="FFFFFFFF">
      <w:start w:val="1"/>
      <w:numFmt w:val="bullet"/>
      <w:lvlText w:val="■"/>
      <w:lvlJc w:val="right"/>
      <w:pPr>
        <w:tabs>
          <w:tab w:val="num" w:pos="6120"/>
        </w:tabs>
        <w:ind w:left="6120" w:firstLine="180"/>
      </w:pPr>
      <w:rPr>
        <w:rFonts w:ascii="Georgia" w:eastAsia="Georgia" w:hAnsi="Georgia" w:cs="Georgia"/>
        <w:b w:val="0"/>
        <w:bCs w:val="0"/>
        <w:i w:val="0"/>
        <w:iCs w:val="0"/>
        <w:strike w:val="0"/>
        <w:color w:val="000000"/>
        <w:sz w:val="20"/>
        <w:szCs w:val="20"/>
        <w:u w:val="none"/>
      </w:rPr>
    </w:lvl>
  </w:abstractNum>
  <w:abstractNum w:abstractNumId="7">
    <w:nsid w:val="00000008"/>
    <w:multiLevelType w:val="hybridMultilevel"/>
    <w:tmpl w:val="00000008"/>
    <w:lvl w:ilvl="0" w:tplc="FFFFFFFF">
      <w:start w:val="1"/>
      <w:numFmt w:val="bullet"/>
      <w:lvlText w:val="■"/>
      <w:lvlJc w:val="left"/>
      <w:pPr>
        <w:tabs>
          <w:tab w:val="num" w:pos="720"/>
        </w:tabs>
        <w:ind w:left="0" w:firstLine="360"/>
      </w:pPr>
      <w:rPr>
        <w:rFonts w:ascii="Georgia" w:eastAsia="Georgia" w:hAnsi="Georgia" w:cs="Georgia"/>
        <w:b w:val="0"/>
        <w:bCs w:val="0"/>
        <w:i w:val="0"/>
        <w:iCs w:val="0"/>
        <w:strike w:val="0"/>
        <w:color w:val="000000"/>
        <w:sz w:val="20"/>
        <w:szCs w:val="20"/>
        <w:u w:val="none"/>
      </w:rPr>
    </w:lvl>
    <w:lvl w:ilvl="1" w:tplc="FFFFFFFF">
      <w:start w:val="1"/>
      <w:numFmt w:val="bullet"/>
      <w:lvlText w:val="■"/>
      <w:lvlJc w:val="left"/>
      <w:pPr>
        <w:tabs>
          <w:tab w:val="num" w:pos="720"/>
        </w:tabs>
        <w:ind w:left="0" w:firstLine="1080"/>
      </w:pPr>
      <w:rPr>
        <w:rFonts w:ascii="Georgia" w:eastAsia="Georgia" w:hAnsi="Georgia" w:cs="Georgia"/>
        <w:b w:val="0"/>
        <w:bCs w:val="0"/>
        <w:i w:val="0"/>
        <w:iCs w:val="0"/>
        <w:strike w:val="0"/>
        <w:color w:val="000000"/>
        <w:sz w:val="20"/>
        <w:szCs w:val="20"/>
        <w:u w:val="none"/>
      </w:rPr>
    </w:lvl>
    <w:lvl w:ilvl="2" w:tplc="FFFFFFFF">
      <w:start w:val="1"/>
      <w:numFmt w:val="bullet"/>
      <w:lvlText w:val="■"/>
      <w:lvlJc w:val="right"/>
      <w:pPr>
        <w:tabs>
          <w:tab w:val="num" w:pos="720"/>
        </w:tabs>
        <w:ind w:left="0" w:firstLine="1980"/>
      </w:pPr>
      <w:rPr>
        <w:rFonts w:ascii="Georgia" w:eastAsia="Georgia" w:hAnsi="Georgia" w:cs="Georgia"/>
        <w:b w:val="0"/>
        <w:bCs w:val="0"/>
        <w:i w:val="0"/>
        <w:iCs w:val="0"/>
        <w:strike w:val="0"/>
        <w:color w:val="000000"/>
        <w:sz w:val="20"/>
        <w:szCs w:val="20"/>
        <w:u w:val="none"/>
      </w:rPr>
    </w:lvl>
    <w:lvl w:ilvl="3" w:tplc="FFFFFFFF">
      <w:start w:val="1"/>
      <w:numFmt w:val="bullet"/>
      <w:lvlText w:val="■"/>
      <w:lvlJc w:val="left"/>
      <w:pPr>
        <w:tabs>
          <w:tab w:val="num" w:pos="720"/>
        </w:tabs>
        <w:ind w:left="0" w:firstLine="2520"/>
      </w:pPr>
      <w:rPr>
        <w:rFonts w:ascii="Georgia" w:eastAsia="Georgia" w:hAnsi="Georgia" w:cs="Georgia"/>
        <w:b w:val="0"/>
        <w:bCs w:val="0"/>
        <w:i w:val="0"/>
        <w:iCs w:val="0"/>
        <w:strike w:val="0"/>
        <w:color w:val="000000"/>
        <w:sz w:val="20"/>
        <w:szCs w:val="20"/>
        <w:u w:val="none"/>
      </w:rPr>
    </w:lvl>
    <w:lvl w:ilvl="4" w:tplc="FFFFFFFF">
      <w:start w:val="1"/>
      <w:numFmt w:val="bullet"/>
      <w:lvlText w:val="■"/>
      <w:lvlJc w:val="left"/>
      <w:pPr>
        <w:tabs>
          <w:tab w:val="num" w:pos="720"/>
        </w:tabs>
        <w:ind w:left="0" w:firstLine="3240"/>
      </w:pPr>
      <w:rPr>
        <w:rFonts w:ascii="Georgia" w:eastAsia="Georgia" w:hAnsi="Georgia" w:cs="Georgia"/>
        <w:b w:val="0"/>
        <w:bCs w:val="0"/>
        <w:i w:val="0"/>
        <w:iCs w:val="0"/>
        <w:strike w:val="0"/>
        <w:color w:val="000000"/>
        <w:sz w:val="20"/>
        <w:szCs w:val="20"/>
        <w:u w:val="none"/>
      </w:rPr>
    </w:lvl>
    <w:lvl w:ilvl="5" w:tplc="FFFFFFFF">
      <w:start w:val="1"/>
      <w:numFmt w:val="bullet"/>
      <w:lvlText w:val="■"/>
      <w:lvlJc w:val="right"/>
      <w:pPr>
        <w:tabs>
          <w:tab w:val="num" w:pos="720"/>
        </w:tabs>
        <w:ind w:left="0" w:firstLine="4140"/>
      </w:pPr>
      <w:rPr>
        <w:rFonts w:ascii="Georgia" w:eastAsia="Georgia" w:hAnsi="Georgia" w:cs="Georgia"/>
        <w:b w:val="0"/>
        <w:bCs w:val="0"/>
        <w:i w:val="0"/>
        <w:iCs w:val="0"/>
        <w:strike w:val="0"/>
        <w:color w:val="000000"/>
        <w:sz w:val="20"/>
        <w:szCs w:val="20"/>
        <w:u w:val="none"/>
      </w:rPr>
    </w:lvl>
    <w:lvl w:ilvl="6" w:tplc="FFFFFFFF">
      <w:start w:val="1"/>
      <w:numFmt w:val="bullet"/>
      <w:lvlText w:val="■"/>
      <w:lvlJc w:val="left"/>
      <w:pPr>
        <w:tabs>
          <w:tab w:val="num" w:pos="720"/>
        </w:tabs>
        <w:ind w:left="0" w:firstLine="4680"/>
      </w:pPr>
      <w:rPr>
        <w:rFonts w:ascii="Georgia" w:eastAsia="Georgia" w:hAnsi="Georgia" w:cs="Georgia"/>
        <w:b w:val="0"/>
        <w:bCs w:val="0"/>
        <w:i w:val="0"/>
        <w:iCs w:val="0"/>
        <w:strike w:val="0"/>
        <w:color w:val="000000"/>
        <w:sz w:val="20"/>
        <w:szCs w:val="20"/>
        <w:u w:val="none"/>
      </w:rPr>
    </w:lvl>
    <w:lvl w:ilvl="7" w:tplc="FFFFFFFF">
      <w:start w:val="1"/>
      <w:numFmt w:val="bullet"/>
      <w:lvlText w:val="■"/>
      <w:lvlJc w:val="left"/>
      <w:pPr>
        <w:tabs>
          <w:tab w:val="num" w:pos="720"/>
        </w:tabs>
        <w:ind w:left="0" w:firstLine="5400"/>
      </w:pPr>
      <w:rPr>
        <w:rFonts w:ascii="Georgia" w:eastAsia="Georgia" w:hAnsi="Georgia" w:cs="Georgia"/>
        <w:b w:val="0"/>
        <w:bCs w:val="0"/>
        <w:i w:val="0"/>
        <w:iCs w:val="0"/>
        <w:strike w:val="0"/>
        <w:color w:val="000000"/>
        <w:sz w:val="20"/>
        <w:szCs w:val="20"/>
        <w:u w:val="none"/>
      </w:rPr>
    </w:lvl>
    <w:lvl w:ilvl="8" w:tplc="FFFFFFFF">
      <w:start w:val="1"/>
      <w:numFmt w:val="bullet"/>
      <w:lvlText w:val="■"/>
      <w:lvlJc w:val="right"/>
      <w:pPr>
        <w:tabs>
          <w:tab w:val="num" w:pos="720"/>
        </w:tabs>
        <w:ind w:left="0" w:firstLine="6300"/>
      </w:pPr>
      <w:rPr>
        <w:rFonts w:ascii="Georgia" w:eastAsia="Georgia" w:hAnsi="Georgia" w:cs="Georgia"/>
        <w:b w:val="0"/>
        <w:bCs w:val="0"/>
        <w:i w:val="0"/>
        <w:iCs w:val="0"/>
        <w:strike w:val="0"/>
        <w:color w:val="000000"/>
        <w:sz w:val="20"/>
        <w:szCs w:val="20"/>
        <w:u w:val="none"/>
      </w:rPr>
    </w:lvl>
  </w:abstractNum>
  <w:abstractNum w:abstractNumId="8">
    <w:nsid w:val="11477E51"/>
    <w:multiLevelType w:val="hybridMultilevel"/>
    <w:tmpl w:val="58FAD17A"/>
    <w:lvl w:ilvl="0" w:tplc="FFFFFFFF">
      <w:start w:val="1"/>
      <w:numFmt w:val="bullet"/>
      <w:lvlText w:val="■"/>
      <w:lvlJc w:val="right"/>
      <w:pPr>
        <w:tabs>
          <w:tab w:val="num" w:pos="360"/>
        </w:tabs>
        <w:ind w:left="360" w:firstLine="0"/>
      </w:pPr>
      <w:rPr>
        <w:rFonts w:ascii="Georgia" w:eastAsia="Georgia" w:hAnsi="Georgia" w:cs="Georgia" w:hint="default"/>
        <w:b w:val="0"/>
        <w:bCs w:val="0"/>
        <w:i w:val="0"/>
        <w:iCs w:val="0"/>
        <w:strike w:val="0"/>
        <w:color w:val="000000"/>
        <w:sz w:val="20"/>
        <w:szCs w:val="20"/>
        <w:u w:val="none"/>
      </w:rPr>
    </w:lvl>
    <w:lvl w:ilvl="1" w:tplc="FFFFFFFF">
      <w:start w:val="1"/>
      <w:numFmt w:val="bullet"/>
      <w:lvlText w:val="○"/>
      <w:lvlJc w:val="left"/>
      <w:pPr>
        <w:tabs>
          <w:tab w:val="num" w:pos="1080"/>
        </w:tabs>
        <w:ind w:left="1080" w:firstLine="0"/>
      </w:pPr>
      <w:rPr>
        <w:rFonts w:ascii="Georgia" w:eastAsia="Georgia" w:hAnsi="Georgia" w:cs="Georgia"/>
        <w:b w:val="0"/>
        <w:bCs w:val="0"/>
        <w:i w:val="0"/>
        <w:iCs w:val="0"/>
        <w:strike w:val="0"/>
        <w:color w:val="000000"/>
        <w:sz w:val="20"/>
        <w:szCs w:val="20"/>
        <w:u w:val="none"/>
      </w:rPr>
    </w:lvl>
    <w:lvl w:ilvl="2" w:tplc="FFFFFFFF">
      <w:start w:val="1"/>
      <w:numFmt w:val="bullet"/>
      <w:lvlText w:val="■"/>
      <w:lvlJc w:val="right"/>
      <w:pPr>
        <w:tabs>
          <w:tab w:val="num" w:pos="1800"/>
        </w:tabs>
        <w:ind w:left="1800" w:firstLine="180"/>
      </w:pPr>
      <w:rPr>
        <w:rFonts w:ascii="Georgia" w:eastAsia="Georgia" w:hAnsi="Georgia" w:cs="Georgia"/>
        <w:b w:val="0"/>
        <w:bCs w:val="0"/>
        <w:i w:val="0"/>
        <w:iCs w:val="0"/>
        <w:strike w:val="0"/>
        <w:color w:val="000000"/>
        <w:sz w:val="20"/>
        <w:szCs w:val="20"/>
        <w:u w:val="none"/>
      </w:rPr>
    </w:lvl>
    <w:lvl w:ilvl="3" w:tplc="FFFFFFFF">
      <w:start w:val="1"/>
      <w:numFmt w:val="bullet"/>
      <w:lvlText w:val="●"/>
      <w:lvlJc w:val="left"/>
      <w:pPr>
        <w:tabs>
          <w:tab w:val="num" w:pos="2520"/>
        </w:tabs>
        <w:ind w:left="2520" w:firstLine="0"/>
      </w:pPr>
      <w:rPr>
        <w:rFonts w:ascii="Georgia" w:eastAsia="Georgia" w:hAnsi="Georgia" w:cs="Georgia"/>
        <w:b w:val="0"/>
        <w:bCs w:val="0"/>
        <w:i w:val="0"/>
        <w:iCs w:val="0"/>
        <w:strike w:val="0"/>
        <w:color w:val="000000"/>
        <w:sz w:val="20"/>
        <w:szCs w:val="20"/>
        <w:u w:val="none"/>
      </w:rPr>
    </w:lvl>
    <w:lvl w:ilvl="4" w:tplc="FFFFFFFF">
      <w:start w:val="1"/>
      <w:numFmt w:val="bullet"/>
      <w:lvlText w:val="○"/>
      <w:lvlJc w:val="left"/>
      <w:pPr>
        <w:tabs>
          <w:tab w:val="num" w:pos="3240"/>
        </w:tabs>
        <w:ind w:left="3240" w:firstLine="0"/>
      </w:pPr>
      <w:rPr>
        <w:rFonts w:ascii="Georgia" w:eastAsia="Georgia" w:hAnsi="Georgia" w:cs="Georgia"/>
        <w:b w:val="0"/>
        <w:bCs w:val="0"/>
        <w:i w:val="0"/>
        <w:iCs w:val="0"/>
        <w:strike w:val="0"/>
        <w:color w:val="000000"/>
        <w:sz w:val="20"/>
        <w:szCs w:val="20"/>
        <w:u w:val="none"/>
      </w:rPr>
    </w:lvl>
    <w:lvl w:ilvl="5" w:tplc="FFFFFFFF">
      <w:start w:val="1"/>
      <w:numFmt w:val="bullet"/>
      <w:lvlText w:val="■"/>
      <w:lvlJc w:val="right"/>
      <w:pPr>
        <w:tabs>
          <w:tab w:val="num" w:pos="3960"/>
        </w:tabs>
        <w:ind w:left="3960" w:firstLine="180"/>
      </w:pPr>
      <w:rPr>
        <w:rFonts w:ascii="Georgia" w:eastAsia="Georgia" w:hAnsi="Georgia" w:cs="Georgia"/>
        <w:b w:val="0"/>
        <w:bCs w:val="0"/>
        <w:i w:val="0"/>
        <w:iCs w:val="0"/>
        <w:strike w:val="0"/>
        <w:color w:val="000000"/>
        <w:sz w:val="20"/>
        <w:szCs w:val="20"/>
        <w:u w:val="none"/>
      </w:rPr>
    </w:lvl>
    <w:lvl w:ilvl="6" w:tplc="FFFFFFFF">
      <w:start w:val="1"/>
      <w:numFmt w:val="bullet"/>
      <w:lvlText w:val="●"/>
      <w:lvlJc w:val="left"/>
      <w:pPr>
        <w:tabs>
          <w:tab w:val="num" w:pos="4680"/>
        </w:tabs>
        <w:ind w:left="4680" w:firstLine="0"/>
      </w:pPr>
      <w:rPr>
        <w:rFonts w:ascii="Georgia" w:eastAsia="Georgia" w:hAnsi="Georgia" w:cs="Georgia"/>
        <w:b w:val="0"/>
        <w:bCs w:val="0"/>
        <w:i w:val="0"/>
        <w:iCs w:val="0"/>
        <w:strike w:val="0"/>
        <w:color w:val="000000"/>
        <w:sz w:val="20"/>
        <w:szCs w:val="20"/>
        <w:u w:val="none"/>
      </w:rPr>
    </w:lvl>
    <w:lvl w:ilvl="7" w:tplc="FFFFFFFF">
      <w:start w:val="1"/>
      <w:numFmt w:val="bullet"/>
      <w:lvlText w:val="○"/>
      <w:lvlJc w:val="left"/>
      <w:pPr>
        <w:tabs>
          <w:tab w:val="num" w:pos="5400"/>
        </w:tabs>
        <w:ind w:left="5400" w:firstLine="0"/>
      </w:pPr>
      <w:rPr>
        <w:rFonts w:ascii="Georgia" w:eastAsia="Georgia" w:hAnsi="Georgia" w:cs="Georgia"/>
        <w:b w:val="0"/>
        <w:bCs w:val="0"/>
        <w:i w:val="0"/>
        <w:iCs w:val="0"/>
        <w:strike w:val="0"/>
        <w:color w:val="000000"/>
        <w:sz w:val="20"/>
        <w:szCs w:val="20"/>
        <w:u w:val="none"/>
      </w:rPr>
    </w:lvl>
    <w:lvl w:ilvl="8" w:tplc="FFFFFFFF">
      <w:start w:val="1"/>
      <w:numFmt w:val="bullet"/>
      <w:lvlText w:val="■"/>
      <w:lvlJc w:val="right"/>
      <w:pPr>
        <w:tabs>
          <w:tab w:val="num" w:pos="6120"/>
        </w:tabs>
        <w:ind w:left="6120" w:firstLine="180"/>
      </w:pPr>
      <w:rPr>
        <w:rFonts w:ascii="Georgia" w:eastAsia="Georgia" w:hAnsi="Georgia" w:cs="Georgia"/>
        <w:b w:val="0"/>
        <w:bCs w:val="0"/>
        <w:i w:val="0"/>
        <w:iCs w:val="0"/>
        <w:strike w:val="0"/>
        <w:color w:val="000000"/>
        <w:sz w:val="20"/>
        <w:szCs w:val="20"/>
        <w:u w:val="none"/>
      </w:rPr>
    </w:lvl>
  </w:abstractNum>
  <w:abstractNum w:abstractNumId="9">
    <w:nsid w:val="404B4DD2"/>
    <w:multiLevelType w:val="hybridMultilevel"/>
    <w:tmpl w:val="236E8618"/>
    <w:lvl w:ilvl="0" w:tplc="40090005">
      <w:start w:val="1"/>
      <w:numFmt w:val="bullet"/>
      <w:lvlText w:val=""/>
      <w:lvlJc w:val="left"/>
      <w:pPr>
        <w:tabs>
          <w:tab w:val="num" w:pos="360"/>
        </w:tabs>
        <w:ind w:left="360" w:firstLine="0"/>
      </w:pPr>
      <w:rPr>
        <w:rFonts w:ascii="Wingdings" w:hAnsi="Wingdings" w:hint="default"/>
        <w:b w:val="0"/>
        <w:bCs w:val="0"/>
        <w:i w:val="0"/>
        <w:iCs w:val="0"/>
        <w:strike w:val="0"/>
        <w:color w:val="000000"/>
        <w:sz w:val="20"/>
        <w:szCs w:val="20"/>
        <w:u w:val="none"/>
      </w:rPr>
    </w:lvl>
    <w:lvl w:ilvl="1" w:tplc="FFFFFFFF">
      <w:start w:val="1"/>
      <w:numFmt w:val="bullet"/>
      <w:lvlText w:val="○"/>
      <w:lvlJc w:val="left"/>
      <w:pPr>
        <w:tabs>
          <w:tab w:val="num" w:pos="1080"/>
        </w:tabs>
        <w:ind w:left="1080" w:firstLine="0"/>
      </w:pPr>
      <w:rPr>
        <w:rFonts w:ascii="Georgia" w:eastAsia="Georgia" w:hAnsi="Georgia" w:cs="Georgia"/>
        <w:b w:val="0"/>
        <w:bCs w:val="0"/>
        <w:i w:val="0"/>
        <w:iCs w:val="0"/>
        <w:strike w:val="0"/>
        <w:color w:val="000000"/>
        <w:sz w:val="20"/>
        <w:szCs w:val="20"/>
        <w:u w:val="none"/>
      </w:rPr>
    </w:lvl>
    <w:lvl w:ilvl="2" w:tplc="FFFFFFFF">
      <w:start w:val="1"/>
      <w:numFmt w:val="bullet"/>
      <w:lvlText w:val="■"/>
      <w:lvlJc w:val="right"/>
      <w:pPr>
        <w:tabs>
          <w:tab w:val="num" w:pos="1800"/>
        </w:tabs>
        <w:ind w:left="1800" w:firstLine="180"/>
      </w:pPr>
      <w:rPr>
        <w:rFonts w:ascii="Georgia" w:eastAsia="Georgia" w:hAnsi="Georgia" w:cs="Georgia"/>
        <w:b w:val="0"/>
        <w:bCs w:val="0"/>
        <w:i w:val="0"/>
        <w:iCs w:val="0"/>
        <w:strike w:val="0"/>
        <w:color w:val="000000"/>
        <w:sz w:val="20"/>
        <w:szCs w:val="20"/>
        <w:u w:val="none"/>
      </w:rPr>
    </w:lvl>
    <w:lvl w:ilvl="3" w:tplc="FFFFFFFF">
      <w:start w:val="1"/>
      <w:numFmt w:val="bullet"/>
      <w:lvlText w:val="●"/>
      <w:lvlJc w:val="left"/>
      <w:pPr>
        <w:tabs>
          <w:tab w:val="num" w:pos="2520"/>
        </w:tabs>
        <w:ind w:left="2520" w:firstLine="0"/>
      </w:pPr>
      <w:rPr>
        <w:rFonts w:ascii="Georgia" w:eastAsia="Georgia" w:hAnsi="Georgia" w:cs="Georgia"/>
        <w:b w:val="0"/>
        <w:bCs w:val="0"/>
        <w:i w:val="0"/>
        <w:iCs w:val="0"/>
        <w:strike w:val="0"/>
        <w:color w:val="000000"/>
        <w:sz w:val="20"/>
        <w:szCs w:val="20"/>
        <w:u w:val="none"/>
      </w:rPr>
    </w:lvl>
    <w:lvl w:ilvl="4" w:tplc="FFFFFFFF">
      <w:start w:val="1"/>
      <w:numFmt w:val="bullet"/>
      <w:lvlText w:val="○"/>
      <w:lvlJc w:val="left"/>
      <w:pPr>
        <w:tabs>
          <w:tab w:val="num" w:pos="3240"/>
        </w:tabs>
        <w:ind w:left="3240" w:firstLine="0"/>
      </w:pPr>
      <w:rPr>
        <w:rFonts w:ascii="Georgia" w:eastAsia="Georgia" w:hAnsi="Georgia" w:cs="Georgia"/>
        <w:b w:val="0"/>
        <w:bCs w:val="0"/>
        <w:i w:val="0"/>
        <w:iCs w:val="0"/>
        <w:strike w:val="0"/>
        <w:color w:val="000000"/>
        <w:sz w:val="20"/>
        <w:szCs w:val="20"/>
        <w:u w:val="none"/>
      </w:rPr>
    </w:lvl>
    <w:lvl w:ilvl="5" w:tplc="FFFFFFFF">
      <w:start w:val="1"/>
      <w:numFmt w:val="bullet"/>
      <w:lvlText w:val="■"/>
      <w:lvlJc w:val="right"/>
      <w:pPr>
        <w:tabs>
          <w:tab w:val="num" w:pos="3960"/>
        </w:tabs>
        <w:ind w:left="3960" w:firstLine="180"/>
      </w:pPr>
      <w:rPr>
        <w:rFonts w:ascii="Georgia" w:eastAsia="Georgia" w:hAnsi="Georgia" w:cs="Georgia"/>
        <w:b w:val="0"/>
        <w:bCs w:val="0"/>
        <w:i w:val="0"/>
        <w:iCs w:val="0"/>
        <w:strike w:val="0"/>
        <w:color w:val="000000"/>
        <w:sz w:val="20"/>
        <w:szCs w:val="20"/>
        <w:u w:val="none"/>
      </w:rPr>
    </w:lvl>
    <w:lvl w:ilvl="6" w:tplc="FFFFFFFF">
      <w:start w:val="1"/>
      <w:numFmt w:val="bullet"/>
      <w:lvlText w:val="●"/>
      <w:lvlJc w:val="left"/>
      <w:pPr>
        <w:tabs>
          <w:tab w:val="num" w:pos="4680"/>
        </w:tabs>
        <w:ind w:left="4680" w:firstLine="0"/>
      </w:pPr>
      <w:rPr>
        <w:rFonts w:ascii="Georgia" w:eastAsia="Georgia" w:hAnsi="Georgia" w:cs="Georgia"/>
        <w:b w:val="0"/>
        <w:bCs w:val="0"/>
        <w:i w:val="0"/>
        <w:iCs w:val="0"/>
        <w:strike w:val="0"/>
        <w:color w:val="000000"/>
        <w:sz w:val="20"/>
        <w:szCs w:val="20"/>
        <w:u w:val="none"/>
      </w:rPr>
    </w:lvl>
    <w:lvl w:ilvl="7" w:tplc="FFFFFFFF">
      <w:start w:val="1"/>
      <w:numFmt w:val="bullet"/>
      <w:lvlText w:val="○"/>
      <w:lvlJc w:val="left"/>
      <w:pPr>
        <w:tabs>
          <w:tab w:val="num" w:pos="5400"/>
        </w:tabs>
        <w:ind w:left="5400" w:firstLine="0"/>
      </w:pPr>
      <w:rPr>
        <w:rFonts w:ascii="Georgia" w:eastAsia="Georgia" w:hAnsi="Georgia" w:cs="Georgia"/>
        <w:b w:val="0"/>
        <w:bCs w:val="0"/>
        <w:i w:val="0"/>
        <w:iCs w:val="0"/>
        <w:strike w:val="0"/>
        <w:color w:val="000000"/>
        <w:sz w:val="20"/>
        <w:szCs w:val="20"/>
        <w:u w:val="none"/>
      </w:rPr>
    </w:lvl>
    <w:lvl w:ilvl="8" w:tplc="FFFFFFFF">
      <w:start w:val="1"/>
      <w:numFmt w:val="bullet"/>
      <w:lvlText w:val="■"/>
      <w:lvlJc w:val="right"/>
      <w:pPr>
        <w:tabs>
          <w:tab w:val="num" w:pos="6120"/>
        </w:tabs>
        <w:ind w:left="6120" w:firstLine="180"/>
      </w:pPr>
      <w:rPr>
        <w:rFonts w:ascii="Georgia" w:eastAsia="Georgia" w:hAnsi="Georgia" w:cs="Georgia"/>
        <w:b w:val="0"/>
        <w:bCs w:val="0"/>
        <w:i w:val="0"/>
        <w:iCs w:val="0"/>
        <w:strike w:val="0"/>
        <w:color w:val="000000"/>
        <w:sz w:val="20"/>
        <w:szCs w:val="20"/>
        <w:u w:val="none"/>
      </w:rPr>
    </w:lvl>
  </w:abstractNum>
  <w:abstractNum w:abstractNumId="10">
    <w:nsid w:val="4F46727F"/>
    <w:multiLevelType w:val="hybridMultilevel"/>
    <w:tmpl w:val="77FA35DC"/>
    <w:lvl w:ilvl="0" w:tplc="26A4CDB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A610A"/>
    <w:multiLevelType w:val="hybridMultilevel"/>
    <w:tmpl w:val="17C2B47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70E0103F"/>
    <w:multiLevelType w:val="hybridMultilevel"/>
    <w:tmpl w:val="6D582688"/>
    <w:lvl w:ilvl="0" w:tplc="26A4CDB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5"/>
  </w:num>
  <w:num w:numId="5">
    <w:abstractNumId w:val="9"/>
  </w:num>
  <w:num w:numId="6">
    <w:abstractNumId w:val="8"/>
  </w:num>
  <w:num w:numId="7">
    <w:abstractNumId w:val="6"/>
  </w:num>
  <w:num w:numId="8">
    <w:abstractNumId w:val="0"/>
  </w:num>
  <w:num w:numId="9">
    <w:abstractNumId w:val="1"/>
  </w:num>
  <w:num w:numId="10">
    <w:abstractNumId w:val="2"/>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D0"/>
    <w:rsid w:val="00185AC9"/>
    <w:rsid w:val="001E0F01"/>
    <w:rsid w:val="001F42DE"/>
    <w:rsid w:val="002434A6"/>
    <w:rsid w:val="00273E78"/>
    <w:rsid w:val="00301809"/>
    <w:rsid w:val="00387673"/>
    <w:rsid w:val="003929E1"/>
    <w:rsid w:val="00405DCA"/>
    <w:rsid w:val="00407D6B"/>
    <w:rsid w:val="00424938"/>
    <w:rsid w:val="004D4D39"/>
    <w:rsid w:val="005C4C38"/>
    <w:rsid w:val="0060626F"/>
    <w:rsid w:val="006A1E9F"/>
    <w:rsid w:val="00785A57"/>
    <w:rsid w:val="0083779A"/>
    <w:rsid w:val="009330DE"/>
    <w:rsid w:val="00972DD0"/>
    <w:rsid w:val="00A44C21"/>
    <w:rsid w:val="00B0058C"/>
    <w:rsid w:val="00B41644"/>
    <w:rsid w:val="00B87C41"/>
    <w:rsid w:val="00BB25F1"/>
    <w:rsid w:val="00BF7E7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39"/>
    <w:pPr>
      <w:spacing w:after="0" w:line="240" w:lineRule="auto"/>
    </w:pPr>
    <w:rPr>
      <w:rFonts w:ascii="Times New Roman" w:eastAsia="Times New Roman" w:hAnsi="Times New Roman" w:cs="Times New Roman"/>
      <w:color w:val="00000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DD0"/>
    <w:pPr>
      <w:ind w:left="720"/>
      <w:contextualSpacing/>
    </w:pPr>
    <w:rPr>
      <w:color w:val="auto"/>
      <w:sz w:val="24"/>
      <w:szCs w:val="24"/>
      <w:lang w:val="en-US" w:eastAsia="en-US"/>
    </w:rPr>
  </w:style>
  <w:style w:type="character" w:styleId="Hyperlink">
    <w:name w:val="Hyperlink"/>
    <w:basedOn w:val="DefaultParagraphFont"/>
    <w:uiPriority w:val="99"/>
    <w:unhideWhenUsed/>
    <w:rsid w:val="001F42DE"/>
    <w:rPr>
      <w:color w:val="0000FF" w:themeColor="hyperlink"/>
      <w:u w:val="single"/>
    </w:rPr>
  </w:style>
  <w:style w:type="character" w:customStyle="1" w:styleId="apple-style-span">
    <w:name w:val="apple-style-span"/>
    <w:basedOn w:val="DefaultParagraphFont"/>
    <w:rsid w:val="001F42DE"/>
  </w:style>
  <w:style w:type="paragraph" w:styleId="NormalWeb">
    <w:name w:val="Normal (Web)"/>
    <w:basedOn w:val="Normal"/>
    <w:uiPriority w:val="99"/>
    <w:unhideWhenUsed/>
    <w:rsid w:val="001F42DE"/>
    <w:pPr>
      <w:spacing w:before="100" w:beforeAutospacing="1" w:after="100" w:afterAutospacing="1"/>
    </w:pPr>
    <w:rPr>
      <w:color w:val="auto"/>
      <w:sz w:val="24"/>
      <w:szCs w:val="24"/>
      <w:lang w:val="en-IN" w:eastAsia="en-IN"/>
    </w:rPr>
  </w:style>
  <w:style w:type="paragraph" w:styleId="BalloonText">
    <w:name w:val="Balloon Text"/>
    <w:basedOn w:val="Normal"/>
    <w:link w:val="BalloonTextChar"/>
    <w:uiPriority w:val="99"/>
    <w:semiHidden/>
    <w:unhideWhenUsed/>
    <w:rsid w:val="00185AC9"/>
    <w:rPr>
      <w:rFonts w:ascii="Tahoma" w:hAnsi="Tahoma" w:cs="Tahoma"/>
      <w:sz w:val="16"/>
      <w:szCs w:val="16"/>
    </w:rPr>
  </w:style>
  <w:style w:type="character" w:customStyle="1" w:styleId="BalloonTextChar">
    <w:name w:val="Balloon Text Char"/>
    <w:basedOn w:val="DefaultParagraphFont"/>
    <w:link w:val="BalloonText"/>
    <w:uiPriority w:val="99"/>
    <w:semiHidden/>
    <w:rsid w:val="00185AC9"/>
    <w:rPr>
      <w:rFonts w:ascii="Tahoma" w:eastAsia="Times New Roman" w:hAnsi="Tahoma" w:cs="Tahoma"/>
      <w:color w:val="000000"/>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39"/>
    <w:pPr>
      <w:spacing w:after="0" w:line="240" w:lineRule="auto"/>
    </w:pPr>
    <w:rPr>
      <w:rFonts w:ascii="Times New Roman" w:eastAsia="Times New Roman" w:hAnsi="Times New Roman" w:cs="Times New Roman"/>
      <w:color w:val="00000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DD0"/>
    <w:pPr>
      <w:ind w:left="720"/>
      <w:contextualSpacing/>
    </w:pPr>
    <w:rPr>
      <w:color w:val="auto"/>
      <w:sz w:val="24"/>
      <w:szCs w:val="24"/>
      <w:lang w:val="en-US" w:eastAsia="en-US"/>
    </w:rPr>
  </w:style>
  <w:style w:type="character" w:styleId="Hyperlink">
    <w:name w:val="Hyperlink"/>
    <w:basedOn w:val="DefaultParagraphFont"/>
    <w:uiPriority w:val="99"/>
    <w:unhideWhenUsed/>
    <w:rsid w:val="001F42DE"/>
    <w:rPr>
      <w:color w:val="0000FF" w:themeColor="hyperlink"/>
      <w:u w:val="single"/>
    </w:rPr>
  </w:style>
  <w:style w:type="character" w:customStyle="1" w:styleId="apple-style-span">
    <w:name w:val="apple-style-span"/>
    <w:basedOn w:val="DefaultParagraphFont"/>
    <w:rsid w:val="001F42DE"/>
  </w:style>
  <w:style w:type="paragraph" w:styleId="NormalWeb">
    <w:name w:val="Normal (Web)"/>
    <w:basedOn w:val="Normal"/>
    <w:uiPriority w:val="99"/>
    <w:unhideWhenUsed/>
    <w:rsid w:val="001F42DE"/>
    <w:pPr>
      <w:spacing w:before="100" w:beforeAutospacing="1" w:after="100" w:afterAutospacing="1"/>
    </w:pPr>
    <w:rPr>
      <w:color w:val="auto"/>
      <w:sz w:val="24"/>
      <w:szCs w:val="24"/>
      <w:lang w:val="en-IN" w:eastAsia="en-IN"/>
    </w:rPr>
  </w:style>
  <w:style w:type="paragraph" w:styleId="BalloonText">
    <w:name w:val="Balloon Text"/>
    <w:basedOn w:val="Normal"/>
    <w:link w:val="BalloonTextChar"/>
    <w:uiPriority w:val="99"/>
    <w:semiHidden/>
    <w:unhideWhenUsed/>
    <w:rsid w:val="00185AC9"/>
    <w:rPr>
      <w:rFonts w:ascii="Tahoma" w:hAnsi="Tahoma" w:cs="Tahoma"/>
      <w:sz w:val="16"/>
      <w:szCs w:val="16"/>
    </w:rPr>
  </w:style>
  <w:style w:type="character" w:customStyle="1" w:styleId="BalloonTextChar">
    <w:name w:val="Balloon Text Char"/>
    <w:basedOn w:val="DefaultParagraphFont"/>
    <w:link w:val="BalloonText"/>
    <w:uiPriority w:val="99"/>
    <w:semiHidden/>
    <w:rsid w:val="00185AC9"/>
    <w:rPr>
      <w:rFonts w:ascii="Tahoma" w:eastAsia="Times New Roman" w:hAnsi="Tahoma" w:cs="Tahoma"/>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rtikar.27931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B362-45F6-4D69-86B8-79563817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Rhuddhesh Kirtikar</dc:creator>
  <cp:lastModifiedBy>348382427</cp:lastModifiedBy>
  <cp:revision>6</cp:revision>
  <dcterms:created xsi:type="dcterms:W3CDTF">2016-04-14T06:57:00Z</dcterms:created>
  <dcterms:modified xsi:type="dcterms:W3CDTF">2017-07-06T11:08:00Z</dcterms:modified>
</cp:coreProperties>
</file>