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Look w:val="0000" w:firstRow="0" w:lastRow="0" w:firstColumn="0" w:lastColumn="0" w:noHBand="0" w:noVBand="0"/>
      </w:tblPr>
      <w:tblGrid>
        <w:gridCol w:w="10197"/>
      </w:tblGrid>
      <w:tr w:rsidR="00A61503" w:rsidTr="00D20BF6">
        <w:trPr>
          <w:trHeight w:val="909"/>
          <w:jc w:val="center"/>
        </w:trPr>
        <w:tc>
          <w:tcPr>
            <w:tcW w:w="10197" w:type="dxa"/>
            <w:tcBorders>
              <w:bottom w:val="single" w:sz="4" w:space="0" w:color="auto"/>
            </w:tcBorders>
          </w:tcPr>
          <w:p w:rsidR="00A61503" w:rsidRDefault="00A61503" w:rsidP="00F04FE6">
            <w:r>
              <w:t xml:space="preserve">   </w:t>
            </w:r>
          </w:p>
          <w:p w:rsidR="00A61503" w:rsidRDefault="006B2CAB" w:rsidP="006B2CAB">
            <w:pPr>
              <w:pStyle w:val="Address2"/>
              <w:jc w:val="both"/>
              <w:rPr>
                <w:sz w:val="16"/>
                <w:szCs w:val="16"/>
              </w:rPr>
            </w:pPr>
            <w:r>
              <w:rPr>
                <w:bCs/>
                <w:sz w:val="96"/>
                <w:szCs w:val="96"/>
              </w:rPr>
              <w:t xml:space="preserve">         </w:t>
            </w:r>
            <w:r w:rsidR="00A61503" w:rsidRPr="00CF5A9D">
              <w:rPr>
                <w:bCs/>
                <w:sz w:val="96"/>
                <w:szCs w:val="96"/>
              </w:rPr>
              <w:t>resume</w:t>
            </w:r>
          </w:p>
        </w:tc>
      </w:tr>
    </w:tbl>
    <w:p w:rsidR="00F04FE6" w:rsidRDefault="00F04FE6" w:rsidP="00F04FE6">
      <w:pPr>
        <w:rPr>
          <w:b/>
        </w:rPr>
      </w:pPr>
      <w:bookmarkStart w:id="0" w:name="_GoBack"/>
      <w:bookmarkEnd w:id="0"/>
      <w:r>
        <w:rPr>
          <w:b/>
        </w:rPr>
        <w:t xml:space="preserve">First Name of Application CV No </w:t>
      </w:r>
      <w:r w:rsidRPr="00F04FE6">
        <w:rPr>
          <w:b/>
        </w:rPr>
        <w:t>1679982</w:t>
      </w:r>
    </w:p>
    <w:p w:rsidR="00F04FE6" w:rsidRDefault="00F04FE6" w:rsidP="00F04FE6">
      <w:r>
        <w:t xml:space="preserve">Whatsapp Mobile: +971504753686 </w:t>
      </w:r>
    </w:p>
    <w:p w:rsidR="00F04FE6" w:rsidRDefault="00F04FE6" w:rsidP="00F04FE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E6" w:rsidRDefault="00F04FE6" w:rsidP="00F04FE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61503" w:rsidRPr="00F04FE6" w:rsidRDefault="00F04FE6" w:rsidP="00F04FE6">
      <w:pPr>
        <w:pStyle w:val="Name"/>
        <w:tabs>
          <w:tab w:val="left" w:pos="255"/>
          <w:tab w:val="center" w:pos="4905"/>
        </w:tabs>
        <w:spacing w:after="0" w:line="240" w:lineRule="auto"/>
        <w:ind w:right="-450"/>
        <w:jc w:val="left"/>
        <w:rPr>
          <w:rFonts w:ascii="Arial" w:hAnsi="Arial" w:cs="Arial"/>
          <w:b/>
          <w:bCs/>
          <w:sz w:val="18"/>
          <w:szCs w:val="18"/>
        </w:rPr>
      </w:pPr>
      <w:hyperlink r:id="rId7" w:history="1">
        <w:r w:rsidRPr="00F04FE6">
          <w:rPr>
            <w:rStyle w:val="Hyperlink"/>
            <w:rFonts w:ascii="Arial" w:hAnsi="Arial" w:cs="Arial"/>
            <w:caps w:val="0"/>
            <w:sz w:val="18"/>
            <w:szCs w:val="18"/>
          </w:rPr>
          <w:t>http://www.gulfjobseeker.com/employer/services/buycvdatabase.php</w:t>
        </w:r>
      </w:hyperlink>
      <w:r w:rsidRPr="00F04FE6">
        <w:rPr>
          <w:rFonts w:ascii="Arial" w:hAnsi="Arial" w:cs="Arial"/>
          <w:caps w:val="0"/>
          <w:sz w:val="18"/>
          <w:szCs w:val="18"/>
        </w:rPr>
        <w:t xml:space="preserve"> </w:t>
      </w:r>
      <w:r w:rsidRPr="00F04FE6">
        <w:rPr>
          <w:rFonts w:ascii="Arial" w:hAnsi="Arial" w:cs="Arial"/>
          <w:caps w:val="0"/>
          <w:sz w:val="18"/>
          <w:szCs w:val="18"/>
        </w:rPr>
        <w:tab/>
      </w:r>
      <w:r w:rsidRPr="00F04FE6">
        <w:rPr>
          <w:rFonts w:ascii="Arial" w:hAnsi="Arial" w:cs="Arial"/>
          <w:b/>
          <w:bCs/>
          <w:caps w:val="0"/>
          <w:sz w:val="18"/>
          <w:szCs w:val="18"/>
        </w:rPr>
        <w:tab/>
        <w:t xml:space="preserve"> </w:t>
      </w:r>
    </w:p>
    <w:tbl>
      <w:tblPr>
        <w:tblpPr w:leftFromText="180" w:rightFromText="180" w:vertAnchor="text" w:tblpXSpec="right" w:tblpY="1"/>
        <w:tblOverlap w:val="never"/>
        <w:tblW w:w="9746" w:type="dxa"/>
        <w:tblLayout w:type="fixed"/>
        <w:tblLook w:val="0000" w:firstRow="0" w:lastRow="0" w:firstColumn="0" w:lastColumn="0" w:noHBand="0" w:noVBand="0"/>
      </w:tblPr>
      <w:tblGrid>
        <w:gridCol w:w="402"/>
        <w:gridCol w:w="48"/>
        <w:gridCol w:w="7735"/>
        <w:gridCol w:w="725"/>
        <w:gridCol w:w="400"/>
        <w:gridCol w:w="436"/>
      </w:tblGrid>
      <w:tr w:rsidR="00A61503" w:rsidTr="00C016C8">
        <w:trPr>
          <w:cantSplit/>
          <w:trHeight w:val="497"/>
        </w:trPr>
        <w:tc>
          <w:tcPr>
            <w:tcW w:w="9746" w:type="dxa"/>
            <w:gridSpan w:val="6"/>
          </w:tcPr>
          <w:p w:rsidR="009A7B94" w:rsidRDefault="009A7B94" w:rsidP="00136B20">
            <w:pPr>
              <w:pStyle w:val="SectionTitle"/>
              <w:spacing w:before="0" w:line="240" w:lineRule="auto"/>
              <w:rPr>
                <w:b/>
                <w:bCs/>
                <w:sz w:val="32"/>
                <w:szCs w:val="32"/>
              </w:rPr>
            </w:pPr>
          </w:p>
          <w:p w:rsidR="00A61503" w:rsidRPr="009A7B94" w:rsidRDefault="00A61503" w:rsidP="00136B20">
            <w:pPr>
              <w:pStyle w:val="SectionTitle"/>
              <w:spacing w:before="0" w:line="240" w:lineRule="auto"/>
              <w:rPr>
                <w:b/>
                <w:bCs/>
                <w:sz w:val="32"/>
                <w:szCs w:val="32"/>
              </w:rPr>
            </w:pPr>
            <w:r w:rsidRPr="009A7B94">
              <w:rPr>
                <w:b/>
                <w:bCs/>
                <w:sz w:val="32"/>
                <w:szCs w:val="32"/>
              </w:rPr>
              <w:t>CARREER Objectives</w:t>
            </w:r>
          </w:p>
        </w:tc>
      </w:tr>
      <w:tr w:rsidR="00A61503" w:rsidTr="00C016C8">
        <w:trPr>
          <w:trHeight w:val="820"/>
        </w:trPr>
        <w:tc>
          <w:tcPr>
            <w:tcW w:w="450" w:type="dxa"/>
            <w:gridSpan w:val="2"/>
          </w:tcPr>
          <w:p w:rsidR="00A61503" w:rsidRDefault="00A61503" w:rsidP="00737AB4"/>
        </w:tc>
        <w:tc>
          <w:tcPr>
            <w:tcW w:w="9296" w:type="dxa"/>
            <w:gridSpan w:val="4"/>
          </w:tcPr>
          <w:p w:rsidR="00A61503" w:rsidRPr="009A7B94" w:rsidRDefault="00A61503" w:rsidP="00737AB4">
            <w:pPr>
              <w:rPr>
                <w:sz w:val="32"/>
                <w:szCs w:val="32"/>
              </w:rPr>
            </w:pPr>
            <w:r w:rsidRPr="009A7B94">
              <w:rPr>
                <w:sz w:val="32"/>
                <w:szCs w:val="32"/>
              </w:rPr>
              <w:t>To make a remarkable difference, strive for excellence by working with dedicated professionals, in an organization where I can fully utilize my skills, expertise in realizing corporate goals, and maximize the best of every opportunity.</w:t>
            </w:r>
          </w:p>
          <w:p w:rsidR="00136B20" w:rsidRPr="006B2CAB" w:rsidRDefault="00136B20" w:rsidP="00737AB4">
            <w:pPr>
              <w:rPr>
                <w:sz w:val="36"/>
                <w:szCs w:val="36"/>
              </w:rPr>
            </w:pPr>
          </w:p>
        </w:tc>
      </w:tr>
      <w:tr w:rsidR="00A61503" w:rsidTr="00C016C8">
        <w:trPr>
          <w:cantSplit/>
          <w:trHeight w:val="497"/>
        </w:trPr>
        <w:tc>
          <w:tcPr>
            <w:tcW w:w="9746" w:type="dxa"/>
            <w:gridSpan w:val="6"/>
          </w:tcPr>
          <w:p w:rsidR="00A61503" w:rsidRPr="009A7B94" w:rsidRDefault="00A61503" w:rsidP="00136B20">
            <w:pPr>
              <w:pStyle w:val="SectionTitle"/>
              <w:spacing w:before="0"/>
              <w:rPr>
                <w:b/>
                <w:bCs/>
                <w:sz w:val="32"/>
                <w:szCs w:val="32"/>
              </w:rPr>
            </w:pPr>
            <w:r w:rsidRPr="009A7B94">
              <w:rPr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A61503" w:rsidTr="00C016C8">
        <w:trPr>
          <w:trHeight w:val="1071"/>
        </w:trPr>
        <w:tc>
          <w:tcPr>
            <w:tcW w:w="450" w:type="dxa"/>
            <w:gridSpan w:val="2"/>
          </w:tcPr>
          <w:p w:rsidR="00A61503" w:rsidRDefault="00F04FE6" w:rsidP="006B2C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bCs/>
                <w:noProof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6.25pt;margin-top:173.85pt;width:487.5pt;height:0;z-index:251671552;mso-position-horizontal-relative:text;mso-position-vertical-relative:text" o:connectortype="straight"/>
              </w:pict>
            </w:r>
          </w:p>
        </w:tc>
        <w:tc>
          <w:tcPr>
            <w:tcW w:w="9296" w:type="dxa"/>
            <w:gridSpan w:val="4"/>
          </w:tcPr>
          <w:p w:rsidR="00A61503" w:rsidRPr="00C016C8" w:rsidRDefault="00A61503" w:rsidP="006B2CAB">
            <w:pPr>
              <w:pStyle w:val="PersonalInfo"/>
              <w:spacing w:line="240" w:lineRule="auto"/>
              <w:rPr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>Marital Status</w:t>
            </w:r>
            <w:r w:rsidRPr="00C016C8">
              <w:rPr>
                <w:sz w:val="32"/>
                <w:szCs w:val="32"/>
              </w:rPr>
              <w:t>:      Single</w:t>
            </w:r>
          </w:p>
          <w:p w:rsidR="00A61503" w:rsidRPr="00C016C8" w:rsidRDefault="00A61503" w:rsidP="006B2CAB">
            <w:pPr>
              <w:pStyle w:val="Achievement"/>
              <w:spacing w:line="240" w:lineRule="auto"/>
              <w:rPr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 xml:space="preserve">Nationality:       </w:t>
            </w:r>
            <w:r w:rsidR="00D619FA" w:rsidRPr="00C016C8">
              <w:rPr>
                <w:sz w:val="32"/>
                <w:szCs w:val="32"/>
              </w:rPr>
              <w:t xml:space="preserve">   </w:t>
            </w:r>
            <w:r w:rsidRPr="00C016C8">
              <w:rPr>
                <w:sz w:val="32"/>
                <w:szCs w:val="32"/>
              </w:rPr>
              <w:t xml:space="preserve">Nigerian – Lagos State </w:t>
            </w:r>
          </w:p>
          <w:p w:rsidR="00A61503" w:rsidRPr="00C016C8" w:rsidRDefault="00A61503" w:rsidP="006B2CAB">
            <w:pPr>
              <w:pStyle w:val="Achievement"/>
              <w:spacing w:line="240" w:lineRule="auto"/>
              <w:rPr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>Sex:</w:t>
            </w:r>
            <w:r w:rsidRPr="00C016C8">
              <w:rPr>
                <w:sz w:val="32"/>
                <w:szCs w:val="32"/>
              </w:rPr>
              <w:t xml:space="preserve">            </w:t>
            </w:r>
            <w:r w:rsidR="00D619FA" w:rsidRPr="00C016C8">
              <w:rPr>
                <w:sz w:val="32"/>
                <w:szCs w:val="32"/>
              </w:rPr>
              <w:t xml:space="preserve">           </w:t>
            </w:r>
            <w:r w:rsidR="00BA7BA3" w:rsidRPr="00C016C8">
              <w:rPr>
                <w:sz w:val="32"/>
                <w:szCs w:val="32"/>
              </w:rPr>
              <w:t xml:space="preserve"> </w:t>
            </w:r>
            <w:r w:rsidRPr="00C016C8">
              <w:rPr>
                <w:sz w:val="32"/>
                <w:szCs w:val="32"/>
              </w:rPr>
              <w:t>Male</w:t>
            </w:r>
          </w:p>
          <w:p w:rsidR="00A61503" w:rsidRPr="00C016C8" w:rsidRDefault="00A61503" w:rsidP="006B2CAB">
            <w:pPr>
              <w:pStyle w:val="Achievement"/>
              <w:spacing w:line="240" w:lineRule="auto"/>
              <w:rPr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 xml:space="preserve">State of Origin: </w:t>
            </w:r>
            <w:r w:rsidR="00BA7BA3" w:rsidRPr="00C016C8">
              <w:rPr>
                <w:sz w:val="32"/>
                <w:szCs w:val="32"/>
              </w:rPr>
              <w:t xml:space="preserve">    </w:t>
            </w:r>
            <w:r w:rsidRPr="00C016C8">
              <w:rPr>
                <w:sz w:val="32"/>
                <w:szCs w:val="32"/>
              </w:rPr>
              <w:t>Osun State</w:t>
            </w:r>
          </w:p>
          <w:p w:rsidR="00A61503" w:rsidRPr="00C016C8" w:rsidRDefault="00A61503" w:rsidP="006B2CAB">
            <w:pPr>
              <w:pStyle w:val="Achievement"/>
              <w:spacing w:line="240" w:lineRule="auto"/>
              <w:rPr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>Local Govt:</w:t>
            </w:r>
            <w:r w:rsidRPr="00C016C8">
              <w:rPr>
                <w:sz w:val="32"/>
                <w:szCs w:val="32"/>
              </w:rPr>
              <w:t xml:space="preserve">           Irepodun Local Govt.</w:t>
            </w:r>
          </w:p>
          <w:p w:rsidR="00A61503" w:rsidRDefault="00A61503" w:rsidP="006B2CAB">
            <w:pPr>
              <w:pStyle w:val="Achievement"/>
              <w:spacing w:line="240" w:lineRule="auto"/>
              <w:rPr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>Religion:</w:t>
            </w:r>
            <w:r w:rsidR="00D619FA" w:rsidRPr="00C016C8">
              <w:rPr>
                <w:sz w:val="32"/>
                <w:szCs w:val="32"/>
              </w:rPr>
              <w:t xml:space="preserve">               </w:t>
            </w:r>
            <w:r w:rsidRPr="00C016C8">
              <w:rPr>
                <w:sz w:val="32"/>
                <w:szCs w:val="32"/>
              </w:rPr>
              <w:t>Islam</w:t>
            </w:r>
          </w:p>
          <w:p w:rsidR="00C016C8" w:rsidRDefault="00C016C8" w:rsidP="006B2CAB">
            <w:pPr>
              <w:pStyle w:val="Achievement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503" w:rsidTr="00C016C8">
        <w:trPr>
          <w:cantSplit/>
          <w:trHeight w:val="168"/>
        </w:trPr>
        <w:tc>
          <w:tcPr>
            <w:tcW w:w="9746" w:type="dxa"/>
            <w:gridSpan w:val="6"/>
          </w:tcPr>
          <w:p w:rsidR="00C016C8" w:rsidRDefault="00F04FE6" w:rsidP="00C016C8">
            <w:pPr>
              <w:pStyle w:val="SectionTitle"/>
              <w:spacing w:befor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56"/>
                <w:szCs w:val="56"/>
              </w:rPr>
              <w:pict>
                <v:shape id="_x0000_s1050" type="#_x0000_t32" style="position:absolute;margin-left:6.25pt;margin-top:17.4pt;width:487.5pt;height:0;z-index:251672576;mso-position-horizontal-relative:text;mso-position-vertical-relative:text" o:connectortype="straight"/>
              </w:pict>
            </w:r>
            <w:r w:rsidR="00C016C8">
              <w:rPr>
                <w:b/>
                <w:bCs/>
                <w:sz w:val="32"/>
                <w:szCs w:val="32"/>
              </w:rPr>
              <w:t xml:space="preserve">     </w:t>
            </w:r>
            <w:r w:rsidR="00A61503" w:rsidRPr="00C016C8">
              <w:rPr>
                <w:b/>
                <w:bCs/>
                <w:sz w:val="32"/>
                <w:szCs w:val="32"/>
              </w:rPr>
              <w:t>Languages</w:t>
            </w:r>
            <w:r w:rsidR="00136B20" w:rsidRPr="00C016C8">
              <w:rPr>
                <w:b/>
                <w:bCs/>
                <w:sz w:val="32"/>
                <w:szCs w:val="32"/>
              </w:rPr>
              <w:t>:</w:t>
            </w:r>
            <w:r w:rsidR="00136B20">
              <w:rPr>
                <w:b/>
                <w:bCs/>
                <w:sz w:val="40"/>
                <w:szCs w:val="40"/>
              </w:rPr>
              <w:t xml:space="preserve"> </w:t>
            </w:r>
          </w:p>
          <w:p w:rsidR="00C016C8" w:rsidRDefault="00C016C8" w:rsidP="00C016C8">
            <w:pPr>
              <w:pStyle w:val="SectionTitle"/>
              <w:spacing w:before="0"/>
              <w:rPr>
                <w:b/>
                <w:bCs/>
                <w:sz w:val="40"/>
                <w:szCs w:val="40"/>
              </w:rPr>
            </w:pPr>
            <w:r>
              <w:rPr>
                <w:caps w:val="0"/>
                <w:sz w:val="32"/>
                <w:szCs w:val="32"/>
              </w:rPr>
              <w:t xml:space="preserve">        </w:t>
            </w:r>
            <w:r w:rsidRPr="00C016C8">
              <w:rPr>
                <w:caps w:val="0"/>
                <w:sz w:val="32"/>
                <w:szCs w:val="32"/>
              </w:rPr>
              <w:t>English and Yoruba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136B20">
              <w:rPr>
                <w:b/>
                <w:bCs/>
                <w:sz w:val="40"/>
                <w:szCs w:val="40"/>
              </w:rPr>
              <w:t xml:space="preserve">     </w:t>
            </w:r>
          </w:p>
          <w:p w:rsidR="00C016C8" w:rsidRPr="00C016C8" w:rsidRDefault="00C016C8" w:rsidP="00C016C8">
            <w:pPr>
              <w:pStyle w:val="SectionTitle"/>
              <w:spacing w:before="0"/>
              <w:rPr>
                <w:caps w:val="0"/>
                <w:sz w:val="32"/>
                <w:szCs w:val="32"/>
              </w:rPr>
            </w:pPr>
          </w:p>
        </w:tc>
      </w:tr>
      <w:tr w:rsidR="00A61503" w:rsidTr="00C016C8">
        <w:trPr>
          <w:cantSplit/>
          <w:trHeight w:val="3222"/>
        </w:trPr>
        <w:tc>
          <w:tcPr>
            <w:tcW w:w="9746" w:type="dxa"/>
            <w:gridSpan w:val="6"/>
          </w:tcPr>
          <w:p w:rsidR="007921BA" w:rsidRPr="00C016C8" w:rsidRDefault="00C016C8" w:rsidP="00C016C8">
            <w:pPr>
              <w:pStyle w:val="SectionTitle"/>
              <w:spacing w:before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A61503" w:rsidRPr="00C016C8">
              <w:rPr>
                <w:b/>
                <w:bCs/>
                <w:sz w:val="32"/>
                <w:szCs w:val="32"/>
              </w:rPr>
              <w:t>Education</w:t>
            </w:r>
          </w:p>
          <w:p w:rsidR="007921BA" w:rsidRPr="00C016C8" w:rsidRDefault="00C016C8" w:rsidP="00C016C8">
            <w:pPr>
              <w:pStyle w:val="Achievement"/>
              <w:numPr>
                <w:ilvl w:val="0"/>
                <w:numId w:val="10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2008               </w:t>
            </w:r>
            <w:r w:rsidR="007921BA" w:rsidRPr="00C016C8">
              <w:rPr>
                <w:b/>
                <w:sz w:val="32"/>
                <w:szCs w:val="32"/>
              </w:rPr>
              <w:t>WEST AFRICAN EXAMINATION COUNCIL</w:t>
            </w:r>
          </w:p>
          <w:p w:rsidR="007921BA" w:rsidRPr="00C016C8" w:rsidRDefault="007921BA" w:rsidP="00C016C8">
            <w:pPr>
              <w:pStyle w:val="Achievement"/>
              <w:spacing w:after="0" w:line="240" w:lineRule="auto"/>
              <w:ind w:left="0" w:firstLine="0"/>
              <w:rPr>
                <w:i/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 xml:space="preserve">                        </w:t>
            </w:r>
            <w:r w:rsidR="00C016C8">
              <w:rPr>
                <w:b/>
                <w:sz w:val="32"/>
                <w:szCs w:val="32"/>
              </w:rPr>
              <w:t xml:space="preserve">        </w:t>
            </w:r>
            <w:r w:rsidRPr="00C016C8">
              <w:rPr>
                <w:i/>
                <w:sz w:val="32"/>
                <w:szCs w:val="32"/>
              </w:rPr>
              <w:t>West African Senior School Certificate (GCE)</w:t>
            </w:r>
          </w:p>
          <w:p w:rsidR="0036023E" w:rsidRPr="00C016C8" w:rsidRDefault="0036023E" w:rsidP="00C016C8">
            <w:pPr>
              <w:pStyle w:val="Achievement"/>
              <w:spacing w:after="0" w:line="240" w:lineRule="auto"/>
              <w:ind w:left="0" w:firstLine="0"/>
              <w:rPr>
                <w:i/>
                <w:sz w:val="32"/>
                <w:szCs w:val="32"/>
              </w:rPr>
            </w:pPr>
          </w:p>
          <w:p w:rsidR="007921BA" w:rsidRPr="00C016C8" w:rsidRDefault="007921BA" w:rsidP="00C016C8">
            <w:pPr>
              <w:pStyle w:val="Achievement"/>
              <w:numPr>
                <w:ilvl w:val="0"/>
                <w:numId w:val="10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 xml:space="preserve">1999-2005        SARI-IGANMU SEC. SCH, ORILE LAGOS. </w:t>
            </w:r>
          </w:p>
          <w:p w:rsidR="007921BA" w:rsidRPr="00C016C8" w:rsidRDefault="007921BA" w:rsidP="00C016C8">
            <w:pPr>
              <w:pStyle w:val="Achievement"/>
              <w:spacing w:after="0" w:line="240" w:lineRule="auto"/>
              <w:ind w:left="0" w:firstLine="0"/>
              <w:rPr>
                <w:i/>
                <w:sz w:val="32"/>
                <w:szCs w:val="32"/>
              </w:rPr>
            </w:pPr>
            <w:r w:rsidRPr="00C016C8">
              <w:rPr>
                <w:i/>
                <w:sz w:val="32"/>
                <w:szCs w:val="32"/>
              </w:rPr>
              <w:t xml:space="preserve">                        </w:t>
            </w:r>
            <w:r w:rsidR="00C016C8">
              <w:rPr>
                <w:i/>
                <w:sz w:val="32"/>
                <w:szCs w:val="32"/>
              </w:rPr>
              <w:t xml:space="preserve">        </w:t>
            </w:r>
            <w:r w:rsidRPr="00C016C8">
              <w:rPr>
                <w:i/>
                <w:sz w:val="32"/>
                <w:szCs w:val="32"/>
              </w:rPr>
              <w:t>West African Examination Council (WAEC)</w:t>
            </w:r>
          </w:p>
          <w:p w:rsidR="0036023E" w:rsidRPr="00C016C8" w:rsidRDefault="0036023E" w:rsidP="00C016C8">
            <w:pPr>
              <w:pStyle w:val="Achievement"/>
              <w:spacing w:after="0" w:line="240" w:lineRule="auto"/>
              <w:ind w:left="0" w:firstLine="0"/>
              <w:rPr>
                <w:i/>
                <w:sz w:val="32"/>
                <w:szCs w:val="32"/>
              </w:rPr>
            </w:pPr>
          </w:p>
          <w:p w:rsidR="007921BA" w:rsidRPr="00C016C8" w:rsidRDefault="007921BA" w:rsidP="00C016C8">
            <w:pPr>
              <w:pStyle w:val="Achievement"/>
              <w:numPr>
                <w:ilvl w:val="0"/>
                <w:numId w:val="10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C016C8">
              <w:rPr>
                <w:b/>
                <w:sz w:val="32"/>
                <w:szCs w:val="32"/>
              </w:rPr>
              <w:t>1994 - 1999       ANGLICAN PR</w:t>
            </w:r>
            <w:r w:rsidR="00D20BF6" w:rsidRPr="00C016C8">
              <w:rPr>
                <w:b/>
                <w:sz w:val="32"/>
                <w:szCs w:val="32"/>
              </w:rPr>
              <w:t>IMAR</w:t>
            </w:r>
            <w:r w:rsidRPr="00C016C8">
              <w:rPr>
                <w:b/>
                <w:sz w:val="32"/>
                <w:szCs w:val="32"/>
              </w:rPr>
              <w:t>Y. SCH</w:t>
            </w:r>
            <w:r w:rsidR="00D20BF6" w:rsidRPr="00C016C8">
              <w:rPr>
                <w:b/>
                <w:sz w:val="32"/>
                <w:szCs w:val="32"/>
              </w:rPr>
              <w:t>OOL</w:t>
            </w:r>
            <w:r w:rsidRPr="00C016C8">
              <w:rPr>
                <w:b/>
                <w:sz w:val="32"/>
                <w:szCs w:val="32"/>
              </w:rPr>
              <w:t xml:space="preserve">.  APAPA </w:t>
            </w:r>
          </w:p>
          <w:p w:rsidR="00A61503" w:rsidRPr="007921BA" w:rsidRDefault="007921BA" w:rsidP="00C016C8">
            <w:pPr>
              <w:tabs>
                <w:tab w:val="left" w:pos="2340"/>
              </w:tabs>
              <w:rPr>
                <w:i/>
              </w:rPr>
            </w:pPr>
            <w:r w:rsidRPr="00C016C8">
              <w:rPr>
                <w:i/>
                <w:sz w:val="32"/>
                <w:szCs w:val="32"/>
              </w:rPr>
              <w:t xml:space="preserve">                         </w:t>
            </w:r>
            <w:r w:rsidR="00C016C8">
              <w:rPr>
                <w:i/>
                <w:sz w:val="32"/>
                <w:szCs w:val="32"/>
              </w:rPr>
              <w:t xml:space="preserve">        </w:t>
            </w:r>
            <w:r w:rsidRPr="00C016C8">
              <w:rPr>
                <w:i/>
                <w:sz w:val="32"/>
                <w:szCs w:val="32"/>
              </w:rPr>
              <w:t>First School Leaving Certificate.</w:t>
            </w:r>
          </w:p>
        </w:tc>
      </w:tr>
      <w:tr w:rsidR="00A61503" w:rsidTr="00C016C8">
        <w:trPr>
          <w:trHeight w:val="4230"/>
        </w:trPr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9B1CC6" w:rsidRDefault="009B1CC6" w:rsidP="00737AB4"/>
          <w:p w:rsidR="00A61503" w:rsidRDefault="00F04FE6" w:rsidP="00737AB4">
            <w:r>
              <w:rPr>
                <w:noProof/>
              </w:rPr>
              <w:pict>
                <v:shape id="_x0000_s1041" type="#_x0000_t32" style="position:absolute;left:0;text-align:left;margin-left:-3.85pt;margin-top:22.5pt;width:542.7pt;height:.05pt;z-index:251663360" o:connectortype="straight"/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-3.85pt;margin-top:123.75pt;width:543.45pt;height:.05pt;z-index:251668480" o:connectortype="straight"/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-1.6pt;margin-top:2in;width:543.45pt;height:.05pt;z-index:251669504" o:connectortype="straight"/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-3.85pt;margin-top:42.75pt;width:544.95pt;height:.05pt;z-index:251664384" o:connectortype="straight"/>
              </w:pict>
            </w:r>
          </w:p>
        </w:tc>
        <w:tc>
          <w:tcPr>
            <w:tcW w:w="9296" w:type="dxa"/>
            <w:gridSpan w:val="4"/>
            <w:tcBorders>
              <w:bottom w:val="single" w:sz="4" w:space="0" w:color="auto"/>
            </w:tcBorders>
          </w:tcPr>
          <w:p w:rsidR="00523BB5" w:rsidRDefault="00523BB5" w:rsidP="00523BB5">
            <w:pPr>
              <w:pStyle w:val="Achievement"/>
              <w:spacing w:after="0" w:line="240" w:lineRule="auto"/>
              <w:ind w:left="0" w:firstLine="0"/>
              <w:rPr>
                <w:b/>
                <w:sz w:val="36"/>
                <w:szCs w:val="36"/>
              </w:rPr>
            </w:pPr>
          </w:p>
          <w:p w:rsidR="002A4B20" w:rsidRDefault="002A4B20" w:rsidP="00523BB5">
            <w:pPr>
              <w:pStyle w:val="Achievement"/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</w:p>
          <w:p w:rsidR="00A61503" w:rsidRPr="00803CC7" w:rsidRDefault="00523BB5" w:rsidP="00523BB5">
            <w:pPr>
              <w:pStyle w:val="Achievement"/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803CC7">
              <w:rPr>
                <w:b/>
                <w:sz w:val="32"/>
                <w:szCs w:val="32"/>
              </w:rPr>
              <w:t>ADDITIONAL QUALIFICATION:</w:t>
            </w:r>
          </w:p>
          <w:p w:rsidR="00523BB5" w:rsidRPr="00523BB5" w:rsidRDefault="00523BB5" w:rsidP="00523BB5">
            <w:pPr>
              <w:pStyle w:val="Achievement"/>
              <w:spacing w:after="0" w:line="240" w:lineRule="auto"/>
              <w:ind w:left="0" w:firstLine="0"/>
              <w:rPr>
                <w:b/>
                <w:sz w:val="36"/>
                <w:szCs w:val="36"/>
              </w:rPr>
            </w:pPr>
          </w:p>
          <w:p w:rsidR="0036023E" w:rsidRPr="00803CC7" w:rsidRDefault="009D2C2B" w:rsidP="00803CC7">
            <w:pPr>
              <w:pStyle w:val="Achievement"/>
              <w:spacing w:after="0" w:line="240" w:lineRule="auto"/>
              <w:ind w:left="342" w:firstLine="0"/>
              <w:rPr>
                <w:b/>
                <w:sz w:val="28"/>
                <w:szCs w:val="28"/>
              </w:rPr>
            </w:pPr>
            <w:r w:rsidRPr="00803CC7">
              <w:rPr>
                <w:b/>
                <w:sz w:val="28"/>
                <w:szCs w:val="28"/>
              </w:rPr>
              <w:t xml:space="preserve">Organization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2A4B20">
              <w:rPr>
                <w:b/>
                <w:sz w:val="28"/>
                <w:szCs w:val="28"/>
              </w:rPr>
              <w:t xml:space="preserve">    </w:t>
            </w:r>
            <w:r w:rsidRPr="00803CC7">
              <w:rPr>
                <w:b/>
                <w:sz w:val="28"/>
                <w:szCs w:val="28"/>
              </w:rPr>
              <w:t>Qualification</w:t>
            </w:r>
            <w:r w:rsidRPr="00803CC7">
              <w:rPr>
                <w:sz w:val="28"/>
                <w:szCs w:val="28"/>
              </w:rPr>
              <w:t xml:space="preserve">  </w:t>
            </w:r>
            <w:r w:rsidR="00803CC7" w:rsidRPr="00803CC7">
              <w:rPr>
                <w:sz w:val="28"/>
                <w:szCs w:val="28"/>
              </w:rPr>
              <w:t xml:space="preserve">  </w:t>
            </w:r>
          </w:p>
          <w:p w:rsidR="00523BB5" w:rsidRPr="002A4B20" w:rsidRDefault="0036023E" w:rsidP="00803CC7">
            <w:pPr>
              <w:pStyle w:val="Achievement"/>
              <w:numPr>
                <w:ilvl w:val="0"/>
                <w:numId w:val="8"/>
              </w:numPr>
              <w:spacing w:after="0" w:line="240" w:lineRule="auto"/>
              <w:ind w:left="342"/>
              <w:rPr>
                <w:i/>
                <w:sz w:val="28"/>
                <w:szCs w:val="28"/>
              </w:rPr>
            </w:pPr>
            <w:r w:rsidRPr="00803CC7">
              <w:rPr>
                <w:sz w:val="28"/>
                <w:szCs w:val="28"/>
              </w:rPr>
              <w:t xml:space="preserve">Professional </w:t>
            </w:r>
            <w:r w:rsidR="00523BB5" w:rsidRPr="00803CC7">
              <w:rPr>
                <w:sz w:val="28"/>
                <w:szCs w:val="28"/>
              </w:rPr>
              <w:t>As</w:t>
            </w:r>
            <w:r w:rsidR="009B1CC6">
              <w:rPr>
                <w:sz w:val="28"/>
                <w:szCs w:val="28"/>
              </w:rPr>
              <w:t xml:space="preserve">sociates Limited    </w:t>
            </w:r>
            <w:r w:rsidR="002A4B20">
              <w:rPr>
                <w:sz w:val="28"/>
                <w:szCs w:val="28"/>
              </w:rPr>
              <w:t xml:space="preserve">          </w:t>
            </w:r>
            <w:r w:rsidR="009B1CC6">
              <w:rPr>
                <w:sz w:val="28"/>
                <w:szCs w:val="28"/>
              </w:rPr>
              <w:t xml:space="preserve">Time Management </w:t>
            </w:r>
            <w:r w:rsidR="00523BB5" w:rsidRPr="009B1CC6">
              <w:rPr>
                <w:sz w:val="28"/>
                <w:szCs w:val="28"/>
              </w:rPr>
              <w:t xml:space="preserve">and Personal </w:t>
            </w:r>
            <w:r w:rsidR="002A4B20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2A4B20" w:rsidRDefault="002A4B20" w:rsidP="002A4B20">
            <w:pPr>
              <w:pStyle w:val="Achievement"/>
              <w:spacing w:after="0" w:line="240" w:lineRule="auto"/>
              <w:ind w:left="342"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9B1CC6">
              <w:rPr>
                <w:sz w:val="28"/>
                <w:szCs w:val="28"/>
              </w:rPr>
              <w:t xml:space="preserve"> Effectiveness</w:t>
            </w:r>
          </w:p>
          <w:p w:rsidR="002A4B20" w:rsidRDefault="002A4B20" w:rsidP="009D2C2B">
            <w:pPr>
              <w:pStyle w:val="Achievement"/>
              <w:spacing w:after="0" w:line="240" w:lineRule="auto"/>
              <w:ind w:left="0" w:firstLine="0"/>
              <w:rPr>
                <w:i/>
                <w:sz w:val="28"/>
                <w:szCs w:val="28"/>
              </w:rPr>
            </w:pPr>
          </w:p>
          <w:p w:rsidR="00803CC7" w:rsidRDefault="00803CC7" w:rsidP="009D2C2B">
            <w:pPr>
              <w:pStyle w:val="Achievement"/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803CC7">
              <w:rPr>
                <w:b/>
                <w:sz w:val="32"/>
                <w:szCs w:val="32"/>
              </w:rPr>
              <w:t>PROFESSIONAL SKILLS</w:t>
            </w:r>
          </w:p>
          <w:p w:rsidR="00803CC7" w:rsidRDefault="00803CC7" w:rsidP="00803CC7"/>
          <w:p w:rsidR="00803CC7" w:rsidRDefault="009D2C2B" w:rsidP="00803CC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 Loader Operator</w:t>
            </w:r>
          </w:p>
          <w:p w:rsidR="009D2C2B" w:rsidRDefault="009D2C2B" w:rsidP="00803CC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JVC Operator</w:t>
            </w:r>
          </w:p>
          <w:p w:rsidR="009D2C2B" w:rsidRDefault="009D2C2B" w:rsidP="00803CC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Fork-lift Operator etc.</w:t>
            </w:r>
          </w:p>
          <w:p w:rsidR="009B1CC6" w:rsidRPr="00803CC7" w:rsidRDefault="009B1CC6" w:rsidP="009B1CC6">
            <w:pPr>
              <w:pStyle w:val="ListParagraph"/>
              <w:ind w:left="432"/>
              <w:rPr>
                <w:sz w:val="28"/>
                <w:szCs w:val="28"/>
              </w:rPr>
            </w:pPr>
          </w:p>
        </w:tc>
      </w:tr>
      <w:tr w:rsidR="00A61503" w:rsidTr="00C016C8">
        <w:trPr>
          <w:gridAfter w:val="1"/>
          <w:wAfter w:w="436" w:type="dxa"/>
          <w:cantSplit/>
          <w:trHeight w:val="530"/>
        </w:trPr>
        <w:tc>
          <w:tcPr>
            <w:tcW w:w="9310" w:type="dxa"/>
            <w:gridSpan w:val="5"/>
          </w:tcPr>
          <w:p w:rsidR="00A61503" w:rsidRPr="009D2C2B" w:rsidRDefault="002A4B20" w:rsidP="00737AB4">
            <w:pPr>
              <w:pStyle w:val="SectionTitle"/>
              <w:rPr>
                <w:sz w:val="32"/>
                <w:szCs w:val="32"/>
              </w:rPr>
            </w:pPr>
            <w:r>
              <w:rPr>
                <w:b/>
                <w:bCs/>
                <w:caps w:val="0"/>
                <w:sz w:val="32"/>
                <w:szCs w:val="32"/>
              </w:rPr>
              <w:t xml:space="preserve">       </w:t>
            </w:r>
            <w:r w:rsidR="002148FB" w:rsidRPr="009D2C2B">
              <w:rPr>
                <w:b/>
                <w:bCs/>
                <w:caps w:val="0"/>
                <w:sz w:val="32"/>
                <w:szCs w:val="32"/>
              </w:rPr>
              <w:t>WORK EXPERIENCE</w:t>
            </w:r>
          </w:p>
        </w:tc>
      </w:tr>
      <w:tr w:rsidR="00A61503" w:rsidTr="00C016C8">
        <w:trPr>
          <w:trHeight w:val="1953"/>
        </w:trPr>
        <w:tc>
          <w:tcPr>
            <w:tcW w:w="9746" w:type="dxa"/>
            <w:gridSpan w:val="6"/>
          </w:tcPr>
          <w:p w:rsidR="002148FB" w:rsidRPr="009D2C2B" w:rsidRDefault="00A61503" w:rsidP="002A4B2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A4B20" w:rsidRPr="009D2C2B">
              <w:rPr>
                <w:b/>
                <w:sz w:val="28"/>
                <w:szCs w:val="28"/>
              </w:rPr>
              <w:t>Organization</w:t>
            </w:r>
            <w:r w:rsidR="002A4B20" w:rsidRPr="009D2C2B">
              <w:rPr>
                <w:sz w:val="28"/>
                <w:szCs w:val="28"/>
              </w:rPr>
              <w:t>:</w:t>
            </w:r>
            <w:r w:rsidR="002A4B20" w:rsidRPr="009D2C2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A4B2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23BB5" w:rsidRPr="009D2C2B">
              <w:rPr>
                <w:sz w:val="28"/>
                <w:szCs w:val="28"/>
              </w:rPr>
              <w:t xml:space="preserve">Seven-Up Bottling Company Plc    </w:t>
            </w:r>
          </w:p>
          <w:p w:rsidR="002148FB" w:rsidRPr="009D2C2B" w:rsidRDefault="009D2C2B" w:rsidP="002A4B20">
            <w:pPr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2A4B20" w:rsidRPr="009D2C2B">
              <w:rPr>
                <w:rFonts w:ascii="Times New Roman" w:hAnsi="Times New Roman"/>
                <w:b/>
                <w:sz w:val="28"/>
                <w:szCs w:val="28"/>
              </w:rPr>
              <w:t>Position</w:t>
            </w:r>
            <w:r w:rsidR="002A4B20" w:rsidRPr="009D2C2B">
              <w:rPr>
                <w:sz w:val="28"/>
                <w:szCs w:val="28"/>
              </w:rPr>
              <w:t xml:space="preserve">:                      </w:t>
            </w:r>
            <w:r w:rsidR="002A4B20">
              <w:rPr>
                <w:sz w:val="28"/>
                <w:szCs w:val="28"/>
              </w:rPr>
              <w:t xml:space="preserve">      </w:t>
            </w:r>
            <w:r w:rsidR="002A4B20" w:rsidRPr="009D2C2B">
              <w:rPr>
                <w:sz w:val="28"/>
                <w:szCs w:val="28"/>
              </w:rPr>
              <w:t xml:space="preserve"> </w:t>
            </w:r>
            <w:r w:rsidR="002148FB" w:rsidRPr="009D2C2B">
              <w:rPr>
                <w:sz w:val="28"/>
                <w:szCs w:val="28"/>
              </w:rPr>
              <w:t>Fork Lift Operator</w:t>
            </w:r>
          </w:p>
          <w:p w:rsidR="002148FB" w:rsidRPr="002148FB" w:rsidRDefault="00F04FE6" w:rsidP="002A4B20">
            <w:pPr>
              <w:jc w:val="left"/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43" type="#_x0000_t32" style="position:absolute;margin-left:-3.85pt;margin-top:45.5pt;width:491.75pt;height:0;z-index:251665408" adj="-1988,-1,-1988"/>
              </w:pict>
            </w:r>
            <w:r w:rsidR="009D2C2B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2A4B20" w:rsidRPr="009D2C2B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  <w:r w:rsidR="002A4B20" w:rsidRPr="009D2C2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A4B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148FB" w:rsidRPr="009D2C2B">
              <w:rPr>
                <w:rFonts w:ascii="Times New Roman" w:hAnsi="Times New Roman"/>
                <w:sz w:val="28"/>
                <w:szCs w:val="28"/>
              </w:rPr>
              <w:t>28</w:t>
            </w:r>
            <w:r w:rsidR="002148FB" w:rsidRPr="009D2C2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="002148FB" w:rsidRPr="009D2C2B">
              <w:rPr>
                <w:rFonts w:ascii="Times New Roman" w:hAnsi="Times New Roman"/>
                <w:sz w:val="28"/>
                <w:szCs w:val="28"/>
              </w:rPr>
              <w:t>, January, 2008 - 2015</w:t>
            </w:r>
          </w:p>
        </w:tc>
      </w:tr>
      <w:tr w:rsidR="00A61503" w:rsidRPr="00A4633F" w:rsidTr="00C016C8">
        <w:trPr>
          <w:gridAfter w:val="3"/>
          <w:wAfter w:w="1561" w:type="dxa"/>
          <w:trHeight w:val="389"/>
        </w:trPr>
        <w:tc>
          <w:tcPr>
            <w:tcW w:w="8185" w:type="dxa"/>
            <w:gridSpan w:val="3"/>
          </w:tcPr>
          <w:p w:rsidR="00A61503" w:rsidRPr="009B1CC6" w:rsidRDefault="00F04FE6" w:rsidP="00737AB4">
            <w:pPr>
              <w:pStyle w:val="Objective"/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pict>
                <v:shape id="_x0000_s1038" type="#_x0000_t32" style="position:absolute;left:0;text-align:left;margin-left:-2.35pt;margin-top:20.6pt;width:490.25pt;height:0;z-index:251658240;mso-position-horizontal-relative:text;mso-position-vertical-relative:text" adj="-2060,-1,-2060"/>
              </w:pict>
            </w:r>
            <w:r w:rsidR="002A4B20">
              <w:rPr>
                <w:b/>
                <w:bCs/>
                <w:sz w:val="32"/>
                <w:szCs w:val="32"/>
              </w:rPr>
              <w:t xml:space="preserve">        </w:t>
            </w:r>
            <w:r w:rsidR="00A61503" w:rsidRPr="009B1CC6">
              <w:rPr>
                <w:b/>
                <w:bCs/>
                <w:sz w:val="32"/>
                <w:szCs w:val="32"/>
              </w:rPr>
              <w:t>STRENGTHS</w:t>
            </w:r>
          </w:p>
        </w:tc>
      </w:tr>
      <w:tr w:rsidR="00A61503" w:rsidRPr="00A4633F" w:rsidTr="00C016C8">
        <w:trPr>
          <w:gridAfter w:val="2"/>
          <w:wAfter w:w="836" w:type="dxa"/>
          <w:trHeight w:val="1566"/>
        </w:trPr>
        <w:tc>
          <w:tcPr>
            <w:tcW w:w="402" w:type="dxa"/>
          </w:tcPr>
          <w:p w:rsidR="00A61503" w:rsidRPr="00A4633F" w:rsidRDefault="00F04FE6" w:rsidP="00737AB4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1048" type="#_x0000_t32" style="position:absolute;left:0;text-align:left;margin-left:-2.35pt;margin-top:109.55pt;width:459.3pt;height:0;z-index:251670528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</w:p>
        </w:tc>
        <w:tc>
          <w:tcPr>
            <w:tcW w:w="8508" w:type="dxa"/>
            <w:gridSpan w:val="3"/>
          </w:tcPr>
          <w:p w:rsidR="00A61503" w:rsidRPr="009D2C2B" w:rsidRDefault="00A61503" w:rsidP="009D2C2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0"/>
              <w:jc w:val="left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Effective cap</w:t>
            </w:r>
            <w:r w:rsidR="001069F1" w:rsidRPr="009D2C2B">
              <w:rPr>
                <w:sz w:val="28"/>
                <w:szCs w:val="28"/>
              </w:rPr>
              <w:t xml:space="preserve">acity for leadership and people </w:t>
            </w:r>
            <w:r w:rsidRPr="009D2C2B">
              <w:rPr>
                <w:sz w:val="28"/>
                <w:szCs w:val="28"/>
              </w:rPr>
              <w:t>management</w:t>
            </w:r>
          </w:p>
          <w:p w:rsidR="00A61503" w:rsidRPr="009D2C2B" w:rsidRDefault="00A61503" w:rsidP="009D2C2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0"/>
              <w:jc w:val="left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Applying strategic thinking effectively</w:t>
            </w:r>
          </w:p>
          <w:p w:rsidR="00A61503" w:rsidRPr="009D2C2B" w:rsidRDefault="00A61503" w:rsidP="009D2C2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0"/>
              <w:jc w:val="left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The ability to appl</w:t>
            </w:r>
            <w:r w:rsidR="001069F1" w:rsidRPr="009D2C2B">
              <w:rPr>
                <w:sz w:val="28"/>
                <w:szCs w:val="28"/>
              </w:rPr>
              <w:t xml:space="preserve">y acquired knowledge in problem </w:t>
            </w:r>
            <w:r w:rsidRPr="009D2C2B">
              <w:rPr>
                <w:sz w:val="28"/>
                <w:szCs w:val="28"/>
              </w:rPr>
              <w:t>solving</w:t>
            </w:r>
          </w:p>
          <w:p w:rsidR="00A61503" w:rsidRPr="009D2C2B" w:rsidRDefault="00A61503" w:rsidP="009D2C2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0" w:right="-468"/>
              <w:jc w:val="left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Able to adapt to new techniques and remain focused under pressure</w:t>
            </w:r>
          </w:p>
          <w:p w:rsidR="00A61503" w:rsidRPr="009D2C2B" w:rsidRDefault="00A61503" w:rsidP="009D2C2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90"/>
              <w:jc w:val="left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Able to work under pressure etc.</w:t>
            </w:r>
          </w:p>
          <w:p w:rsidR="00A61503" w:rsidRPr="00A61503" w:rsidRDefault="00A61503" w:rsidP="00A61503">
            <w:pPr>
              <w:spacing w:line="276" w:lineRule="auto"/>
              <w:ind w:left="1290"/>
              <w:jc w:val="left"/>
              <w:rPr>
                <w:sz w:val="28"/>
                <w:szCs w:val="28"/>
              </w:rPr>
            </w:pPr>
          </w:p>
        </w:tc>
      </w:tr>
      <w:tr w:rsidR="00A61503" w:rsidRPr="0028717E" w:rsidTr="00C016C8">
        <w:trPr>
          <w:gridAfter w:val="2"/>
          <w:wAfter w:w="836" w:type="dxa"/>
          <w:cantSplit/>
          <w:trHeight w:val="2730"/>
        </w:trPr>
        <w:tc>
          <w:tcPr>
            <w:tcW w:w="8910" w:type="dxa"/>
            <w:gridSpan w:val="4"/>
            <w:tcBorders>
              <w:bottom w:val="single" w:sz="4" w:space="0" w:color="auto"/>
            </w:tcBorders>
          </w:tcPr>
          <w:p w:rsidR="00A61503" w:rsidRPr="009D2C2B" w:rsidRDefault="00F04FE6" w:rsidP="00737AB4">
            <w:pPr>
              <w:pStyle w:val="BodyText"/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1039" type="#_x0000_t32" style="position:absolute;left:0;text-align:left;margin-left:-2.35pt;margin-top:18.55pt;width:459.3pt;height:0;z-index:251661312;mso-position-horizontal-relative:text;mso-position-vertical-relative:text" o:connectortype="straight" strokecolor="black [3213]" strokeweight="1pt">
                  <v:shadow type="perspective" color="#7f7f7f [1601]" opacity=".5" offset="1pt" offset2="-1pt"/>
                </v:shape>
              </w:pict>
            </w:r>
            <w:r w:rsidR="002A4B20">
              <w:rPr>
                <w:b/>
                <w:bCs/>
                <w:sz w:val="32"/>
                <w:szCs w:val="32"/>
              </w:rPr>
              <w:t xml:space="preserve">         HOBBIES</w:t>
            </w:r>
          </w:p>
          <w:p w:rsidR="00A61503" w:rsidRPr="009D2C2B" w:rsidRDefault="001069F1" w:rsidP="009D2C2B">
            <w:pPr>
              <w:pStyle w:val="BodyText"/>
              <w:numPr>
                <w:ilvl w:val="0"/>
                <w:numId w:val="7"/>
              </w:numPr>
              <w:spacing w:after="0" w:line="276" w:lineRule="auto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Listening to Music</w:t>
            </w:r>
          </w:p>
          <w:p w:rsidR="001069F1" w:rsidRPr="009D2C2B" w:rsidRDefault="000A58A3" w:rsidP="009D2C2B">
            <w:pPr>
              <w:pStyle w:val="BodyText"/>
              <w:numPr>
                <w:ilvl w:val="0"/>
                <w:numId w:val="7"/>
              </w:numPr>
              <w:spacing w:after="0" w:line="276" w:lineRule="auto"/>
              <w:rPr>
                <w:sz w:val="28"/>
                <w:szCs w:val="28"/>
              </w:rPr>
            </w:pPr>
            <w:r w:rsidRPr="009D2C2B">
              <w:rPr>
                <w:sz w:val="28"/>
                <w:szCs w:val="28"/>
              </w:rPr>
              <w:t>Studying</w:t>
            </w:r>
          </w:p>
          <w:p w:rsidR="00A61503" w:rsidRDefault="00A61503" w:rsidP="009D2C2B">
            <w:pPr>
              <w:pStyle w:val="BodyText"/>
              <w:spacing w:after="0" w:line="276" w:lineRule="auto"/>
              <w:rPr>
                <w:sz w:val="28"/>
                <w:szCs w:val="28"/>
              </w:rPr>
            </w:pPr>
          </w:p>
          <w:p w:rsidR="00A61503" w:rsidRPr="00191479" w:rsidRDefault="001069F1" w:rsidP="00737AB4">
            <w:pPr>
              <w:pStyle w:val="BodyText"/>
              <w:spacing w:after="0" w:line="276" w:lineRule="auto"/>
              <w:rPr>
                <w:sz w:val="28"/>
                <w:szCs w:val="28"/>
              </w:rPr>
            </w:pPr>
            <w:r w:rsidRPr="0019147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A61503" w:rsidRPr="0028717E" w:rsidRDefault="00A61503" w:rsidP="00737AB4">
            <w:pPr>
              <w:pStyle w:val="BodyTex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02932" w:rsidRDefault="00D02932"/>
    <w:p w:rsidR="004263BE" w:rsidRDefault="004263BE"/>
    <w:p w:rsidR="004263BE" w:rsidRDefault="004263BE"/>
    <w:p w:rsidR="004263BE" w:rsidRDefault="004263BE" w:rsidP="004263BE">
      <w:pPr>
        <w:spacing w:line="360" w:lineRule="auto"/>
      </w:pPr>
    </w:p>
    <w:p w:rsidR="00191479" w:rsidRDefault="004E1DCB" w:rsidP="004E1DCB">
      <w:pPr>
        <w:spacing w:line="360" w:lineRule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</w:t>
      </w:r>
    </w:p>
    <w:p w:rsidR="00191479" w:rsidRDefault="00191479" w:rsidP="004E1DCB">
      <w:pPr>
        <w:spacing w:line="360" w:lineRule="auto"/>
        <w:rPr>
          <w:b/>
          <w:color w:val="000000"/>
          <w:sz w:val="36"/>
          <w:szCs w:val="36"/>
        </w:rPr>
      </w:pPr>
    </w:p>
    <w:p w:rsidR="00191479" w:rsidRDefault="00191479" w:rsidP="004E1DCB">
      <w:pPr>
        <w:spacing w:line="360" w:lineRule="auto"/>
        <w:rPr>
          <w:b/>
          <w:color w:val="000000"/>
          <w:sz w:val="36"/>
          <w:szCs w:val="36"/>
        </w:rPr>
      </w:pPr>
    </w:p>
    <w:p w:rsidR="004263BE" w:rsidRPr="000963DE" w:rsidRDefault="00191479" w:rsidP="00F04FE6">
      <w:pPr>
        <w:spacing w:line="360" w:lineRule="auto"/>
        <w:rPr>
          <w:color w:val="000000"/>
          <w:sz w:val="40"/>
          <w:szCs w:val="40"/>
        </w:rPr>
      </w:pP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="004263BE" w:rsidRPr="000963DE">
        <w:rPr>
          <w:rFonts w:hint="eastAsia"/>
          <w:color w:val="000000"/>
          <w:sz w:val="40"/>
          <w:szCs w:val="40"/>
        </w:rPr>
        <w:t xml:space="preserve"> </w:t>
      </w:r>
    </w:p>
    <w:p w:rsidR="004263BE" w:rsidRDefault="004263BE" w:rsidP="004263BE">
      <w:pPr>
        <w:jc w:val="center"/>
        <w:rPr>
          <w:b/>
          <w:color w:val="000000"/>
          <w:sz w:val="36"/>
          <w:szCs w:val="36"/>
        </w:rPr>
      </w:pPr>
    </w:p>
    <w:p w:rsidR="004263BE" w:rsidRDefault="004263BE" w:rsidP="004263BE">
      <w:pPr>
        <w:jc w:val="lef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THE HUMAN RESOURCE MANAGER,</w:t>
      </w:r>
    </w:p>
    <w:p w:rsidR="000963DE" w:rsidRDefault="000963DE" w:rsidP="004263BE">
      <w:pPr>
        <w:jc w:val="lef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</w:t>
      </w:r>
    </w:p>
    <w:p w:rsidR="000963DE" w:rsidRDefault="000963DE" w:rsidP="004263BE">
      <w:pPr>
        <w:jc w:val="lef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</w:t>
      </w:r>
    </w:p>
    <w:p w:rsidR="000963DE" w:rsidRDefault="000963DE" w:rsidP="004263BE">
      <w:pPr>
        <w:jc w:val="lef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____________________________________</w:t>
      </w:r>
    </w:p>
    <w:p w:rsidR="004263BE" w:rsidRDefault="004263BE" w:rsidP="004263BE">
      <w:pPr>
        <w:jc w:val="left"/>
        <w:rPr>
          <w:b/>
          <w:color w:val="000000"/>
          <w:sz w:val="36"/>
          <w:szCs w:val="36"/>
        </w:rPr>
      </w:pPr>
    </w:p>
    <w:p w:rsidR="004263BE" w:rsidRDefault="004263BE" w:rsidP="004263BE">
      <w:pPr>
        <w:jc w:val="left"/>
        <w:rPr>
          <w:color w:val="000000"/>
          <w:sz w:val="40"/>
          <w:szCs w:val="40"/>
        </w:rPr>
      </w:pPr>
      <w:r w:rsidRPr="004263BE">
        <w:rPr>
          <w:color w:val="000000"/>
          <w:sz w:val="40"/>
          <w:szCs w:val="40"/>
        </w:rPr>
        <w:t>Sir/Ma</w:t>
      </w:r>
      <w:r>
        <w:rPr>
          <w:color w:val="000000"/>
          <w:sz w:val="40"/>
          <w:szCs w:val="40"/>
        </w:rPr>
        <w:t>,</w:t>
      </w:r>
    </w:p>
    <w:p w:rsidR="004263BE" w:rsidRPr="004263BE" w:rsidRDefault="004263BE" w:rsidP="004263BE">
      <w:pPr>
        <w:jc w:val="left"/>
        <w:rPr>
          <w:color w:val="000000"/>
          <w:sz w:val="40"/>
          <w:szCs w:val="40"/>
        </w:rPr>
      </w:pPr>
    </w:p>
    <w:p w:rsidR="004263BE" w:rsidRDefault="004263BE" w:rsidP="004263BE">
      <w:pPr>
        <w:jc w:val="center"/>
        <w:rPr>
          <w:b/>
          <w:caps/>
          <w:sz w:val="44"/>
          <w:szCs w:val="44"/>
        </w:rPr>
      </w:pPr>
      <w:r w:rsidRPr="004263BE">
        <w:rPr>
          <w:rFonts w:hint="eastAsia"/>
          <w:b/>
          <w:caps/>
          <w:sz w:val="44"/>
          <w:szCs w:val="44"/>
        </w:rPr>
        <w:t xml:space="preserve">Application </w:t>
      </w:r>
      <w:r w:rsidRPr="004263BE">
        <w:rPr>
          <w:b/>
          <w:caps/>
          <w:sz w:val="44"/>
          <w:szCs w:val="44"/>
        </w:rPr>
        <w:t>FOR FORK LIFT OPERATOR</w:t>
      </w:r>
    </w:p>
    <w:p w:rsidR="000963DE" w:rsidRPr="004263BE" w:rsidRDefault="000963DE" w:rsidP="004263BE">
      <w:pPr>
        <w:jc w:val="center"/>
        <w:rPr>
          <w:b/>
          <w:caps/>
          <w:sz w:val="44"/>
          <w:szCs w:val="44"/>
        </w:rPr>
      </w:pPr>
    </w:p>
    <w:p w:rsidR="004263BE" w:rsidRPr="004263BE" w:rsidRDefault="004263BE" w:rsidP="009B1CC6">
      <w:pPr>
        <w:rPr>
          <w:sz w:val="36"/>
          <w:szCs w:val="36"/>
        </w:rPr>
      </w:pPr>
      <w:r w:rsidRPr="004263BE">
        <w:rPr>
          <w:rFonts w:hint="eastAsia"/>
          <w:sz w:val="36"/>
          <w:szCs w:val="36"/>
        </w:rPr>
        <w:t xml:space="preserve">I am using this medium to apply for the post of </w:t>
      </w:r>
      <w:r>
        <w:rPr>
          <w:b/>
          <w:sz w:val="36"/>
          <w:szCs w:val="36"/>
        </w:rPr>
        <w:t>FORK LIFT OPERATOR</w:t>
      </w:r>
      <w:r w:rsidRPr="004263BE">
        <w:rPr>
          <w:rFonts w:hint="eastAsia"/>
          <w:sz w:val="36"/>
          <w:szCs w:val="36"/>
        </w:rPr>
        <w:t xml:space="preserve"> </w:t>
      </w:r>
      <w:r w:rsidR="000963DE">
        <w:rPr>
          <w:sz w:val="36"/>
          <w:szCs w:val="36"/>
        </w:rPr>
        <w:t xml:space="preserve">job </w:t>
      </w:r>
      <w:r w:rsidRPr="004263BE">
        <w:rPr>
          <w:rFonts w:hint="eastAsia"/>
          <w:sz w:val="36"/>
          <w:szCs w:val="36"/>
        </w:rPr>
        <w:t xml:space="preserve">in your reputable company under your supervision. </w:t>
      </w:r>
    </w:p>
    <w:p w:rsidR="004263BE" w:rsidRPr="004263BE" w:rsidRDefault="004263BE" w:rsidP="009B1CC6">
      <w:pPr>
        <w:rPr>
          <w:sz w:val="36"/>
          <w:szCs w:val="36"/>
        </w:rPr>
      </w:pPr>
      <w:r w:rsidRPr="004263BE">
        <w:rPr>
          <w:rFonts w:hint="eastAsia"/>
          <w:sz w:val="36"/>
          <w:szCs w:val="36"/>
        </w:rPr>
        <w:t>I am a youn</w:t>
      </w:r>
      <w:r>
        <w:rPr>
          <w:rFonts w:hint="eastAsia"/>
          <w:sz w:val="36"/>
          <w:szCs w:val="36"/>
        </w:rPr>
        <w:t>g man of 2</w:t>
      </w:r>
      <w:r>
        <w:rPr>
          <w:sz w:val="36"/>
          <w:szCs w:val="36"/>
        </w:rPr>
        <w:t>7</w:t>
      </w:r>
      <w:r w:rsidRPr="004263BE">
        <w:rPr>
          <w:rFonts w:hint="eastAsia"/>
          <w:sz w:val="36"/>
          <w:szCs w:val="36"/>
        </w:rPr>
        <w:t xml:space="preserve"> years and competent in a post entrusted to me. </w:t>
      </w:r>
    </w:p>
    <w:p w:rsidR="004263BE" w:rsidRPr="004263BE" w:rsidRDefault="004263BE" w:rsidP="009B1CC6">
      <w:pPr>
        <w:rPr>
          <w:sz w:val="36"/>
          <w:szCs w:val="36"/>
        </w:rPr>
      </w:pPr>
      <w:r w:rsidRPr="004263BE">
        <w:rPr>
          <w:rFonts w:hint="eastAsia"/>
          <w:sz w:val="36"/>
          <w:szCs w:val="36"/>
        </w:rPr>
        <w:t xml:space="preserve">To know more about my abilities, work experience and qualifications, I kindly refer you to the attached resume to this application letter. </w:t>
      </w:r>
    </w:p>
    <w:p w:rsidR="004263BE" w:rsidRPr="004263BE" w:rsidRDefault="004263BE" w:rsidP="009B1CC6">
      <w:pPr>
        <w:rPr>
          <w:sz w:val="36"/>
          <w:szCs w:val="36"/>
        </w:rPr>
      </w:pPr>
      <w:r w:rsidRPr="004263BE">
        <w:rPr>
          <w:rFonts w:hint="eastAsia"/>
          <w:sz w:val="36"/>
          <w:szCs w:val="36"/>
        </w:rPr>
        <w:t xml:space="preserve">Your noble patronage to consider my application for the </w:t>
      </w:r>
      <w:r w:rsidR="000963DE">
        <w:rPr>
          <w:sz w:val="36"/>
          <w:szCs w:val="36"/>
        </w:rPr>
        <w:t xml:space="preserve">job of </w:t>
      </w:r>
      <w:r w:rsidRPr="004263BE">
        <w:rPr>
          <w:b/>
          <w:sz w:val="36"/>
          <w:szCs w:val="36"/>
        </w:rPr>
        <w:t>fork lift</w:t>
      </w:r>
      <w:r>
        <w:rPr>
          <w:sz w:val="36"/>
          <w:szCs w:val="36"/>
        </w:rPr>
        <w:t xml:space="preserve"> </w:t>
      </w:r>
      <w:r w:rsidR="000963DE" w:rsidRPr="004263BE">
        <w:rPr>
          <w:b/>
          <w:sz w:val="36"/>
          <w:szCs w:val="36"/>
        </w:rPr>
        <w:t>operator</w:t>
      </w:r>
      <w:r>
        <w:rPr>
          <w:sz w:val="36"/>
          <w:szCs w:val="36"/>
        </w:rPr>
        <w:t xml:space="preserve"> </w:t>
      </w:r>
      <w:r w:rsidRPr="004263BE">
        <w:rPr>
          <w:rFonts w:hint="eastAsia"/>
          <w:sz w:val="36"/>
          <w:szCs w:val="36"/>
        </w:rPr>
        <w:t xml:space="preserve">will be persistently appreciated. </w:t>
      </w:r>
    </w:p>
    <w:p w:rsidR="009B1CC6" w:rsidRDefault="009B1CC6" w:rsidP="009B1CC6">
      <w:pPr>
        <w:rPr>
          <w:sz w:val="36"/>
          <w:szCs w:val="36"/>
        </w:rPr>
      </w:pPr>
    </w:p>
    <w:p w:rsidR="004263BE" w:rsidRPr="004263BE" w:rsidRDefault="004263BE" w:rsidP="009B1CC6">
      <w:pPr>
        <w:rPr>
          <w:sz w:val="36"/>
          <w:szCs w:val="36"/>
        </w:rPr>
      </w:pPr>
      <w:r w:rsidRPr="004263BE">
        <w:rPr>
          <w:rFonts w:hint="eastAsia"/>
          <w:sz w:val="36"/>
          <w:szCs w:val="36"/>
        </w:rPr>
        <w:t xml:space="preserve">Thanks, </w:t>
      </w:r>
    </w:p>
    <w:p w:rsidR="004263BE" w:rsidRPr="004263BE" w:rsidRDefault="004263BE" w:rsidP="009B1CC6">
      <w:pPr>
        <w:rPr>
          <w:sz w:val="36"/>
          <w:szCs w:val="36"/>
        </w:rPr>
      </w:pPr>
      <w:r w:rsidRPr="004263BE">
        <w:rPr>
          <w:rFonts w:hint="eastAsia"/>
          <w:sz w:val="36"/>
          <w:szCs w:val="36"/>
        </w:rPr>
        <w:t xml:space="preserve">Yours faithfully, </w:t>
      </w:r>
    </w:p>
    <w:sectPr w:rsidR="004263BE" w:rsidRPr="004263BE" w:rsidSect="006B2CAB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9E82CCC"/>
    <w:multiLevelType w:val="hybridMultilevel"/>
    <w:tmpl w:val="2A0A1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0CC6"/>
    <w:multiLevelType w:val="hybridMultilevel"/>
    <w:tmpl w:val="782E10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0E51898"/>
    <w:multiLevelType w:val="hybridMultilevel"/>
    <w:tmpl w:val="B8C4CF88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88B0AD9"/>
    <w:multiLevelType w:val="hybridMultilevel"/>
    <w:tmpl w:val="3948E410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E2F0A78"/>
    <w:multiLevelType w:val="hybridMultilevel"/>
    <w:tmpl w:val="7A1C0D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59698BF"/>
    <w:multiLevelType w:val="singleLevel"/>
    <w:tmpl w:val="559698BF"/>
    <w:lvl w:ilvl="0">
      <w:start w:val="1"/>
      <w:numFmt w:val="bullet"/>
      <w:lvlText w:val="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9">
    <w:nsid w:val="698B461A"/>
    <w:multiLevelType w:val="hybridMultilevel"/>
    <w:tmpl w:val="4CA49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1503"/>
    <w:rsid w:val="00043483"/>
    <w:rsid w:val="000963DE"/>
    <w:rsid w:val="000A58A3"/>
    <w:rsid w:val="001069F1"/>
    <w:rsid w:val="00136B20"/>
    <w:rsid w:val="00191479"/>
    <w:rsid w:val="002148FB"/>
    <w:rsid w:val="00222FC5"/>
    <w:rsid w:val="002A4B20"/>
    <w:rsid w:val="0036023E"/>
    <w:rsid w:val="004263BE"/>
    <w:rsid w:val="00481279"/>
    <w:rsid w:val="00485C2A"/>
    <w:rsid w:val="004E1DCB"/>
    <w:rsid w:val="00523BB5"/>
    <w:rsid w:val="005673E5"/>
    <w:rsid w:val="006B2CAB"/>
    <w:rsid w:val="007921BA"/>
    <w:rsid w:val="00803CC7"/>
    <w:rsid w:val="00860809"/>
    <w:rsid w:val="00872BF8"/>
    <w:rsid w:val="00883801"/>
    <w:rsid w:val="008C2152"/>
    <w:rsid w:val="008F110D"/>
    <w:rsid w:val="009372FD"/>
    <w:rsid w:val="009A7B94"/>
    <w:rsid w:val="009B1CC6"/>
    <w:rsid w:val="009D2C2B"/>
    <w:rsid w:val="009E23D9"/>
    <w:rsid w:val="009F1CD1"/>
    <w:rsid w:val="00A32A6D"/>
    <w:rsid w:val="00A61503"/>
    <w:rsid w:val="00BA7BA3"/>
    <w:rsid w:val="00C016C8"/>
    <w:rsid w:val="00C12F9E"/>
    <w:rsid w:val="00D02932"/>
    <w:rsid w:val="00D20BF6"/>
    <w:rsid w:val="00D400FD"/>
    <w:rsid w:val="00D619FA"/>
    <w:rsid w:val="00E730AA"/>
    <w:rsid w:val="00EF3562"/>
    <w:rsid w:val="00F04FE6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38"/>
        <o:r id="V:Rule4" type="connector" idref="#_x0000_s1049"/>
        <o:r id="V:Rule5" type="connector" idref="#_x0000_s1039"/>
        <o:r id="V:Rule6" type="connector" idref="#_x0000_s1050"/>
        <o:r id="V:Rule7" type="connector" idref="#_x0000_s1043"/>
        <o:r id="V:Rule8" type="connector" idref="#_x0000_s1046"/>
        <o:r id="V:Rule9" type="connector" idref="#_x0000_s1042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0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A61503"/>
    <w:pPr>
      <w:spacing w:before="60" w:after="220" w:line="220" w:lineRule="atLeast"/>
    </w:pPr>
  </w:style>
  <w:style w:type="paragraph" w:customStyle="1" w:styleId="Name">
    <w:name w:val="Name"/>
    <w:basedOn w:val="Normal"/>
    <w:next w:val="Normal"/>
    <w:rsid w:val="00A61503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hievement">
    <w:name w:val="Achievement"/>
    <w:basedOn w:val="BodyText"/>
    <w:rsid w:val="00A61503"/>
    <w:pPr>
      <w:spacing w:after="60" w:line="240" w:lineRule="atLeast"/>
      <w:ind w:left="240" w:hanging="240"/>
    </w:pPr>
  </w:style>
  <w:style w:type="paragraph" w:customStyle="1" w:styleId="SectionTitle">
    <w:name w:val="Section Title"/>
    <w:basedOn w:val="Normal"/>
    <w:next w:val="Objective"/>
    <w:rsid w:val="00A6150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ddress2">
    <w:name w:val="Address 2"/>
    <w:basedOn w:val="Normal"/>
    <w:rsid w:val="00A6150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1">
    <w:name w:val="Address 1"/>
    <w:basedOn w:val="Normal"/>
    <w:rsid w:val="00A6150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PersonalInfo">
    <w:name w:val="Personal Info"/>
    <w:basedOn w:val="Achievement"/>
    <w:next w:val="Achievement"/>
    <w:rsid w:val="00A61503"/>
    <w:p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A615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50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A615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F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Moshood</dc:creator>
  <cp:keywords/>
  <dc:description/>
  <cp:lastModifiedBy>731451702</cp:lastModifiedBy>
  <cp:revision>22</cp:revision>
  <dcterms:created xsi:type="dcterms:W3CDTF">2015-09-21T13:18:00Z</dcterms:created>
  <dcterms:modified xsi:type="dcterms:W3CDTF">2016-05-07T07:48:00Z</dcterms:modified>
</cp:coreProperties>
</file>