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7" w:type="dxa"/>
        <w:jc w:val="center"/>
        <w:tblLayout w:type="fixed"/>
        <w:tblLook w:val="0000" w:firstRow="0" w:lastRow="0" w:firstColumn="0" w:lastColumn="0" w:noHBand="0" w:noVBand="0"/>
      </w:tblPr>
      <w:tblGrid>
        <w:gridCol w:w="10077"/>
      </w:tblGrid>
      <w:tr w:rsidR="00A61503" w:rsidTr="00737AB4">
        <w:trPr>
          <w:trHeight w:val="981"/>
          <w:jc w:val="center"/>
        </w:trPr>
        <w:tc>
          <w:tcPr>
            <w:tcW w:w="10077" w:type="dxa"/>
            <w:tcBorders>
              <w:bottom w:val="single" w:sz="4" w:space="0" w:color="auto"/>
            </w:tcBorders>
          </w:tcPr>
          <w:p w:rsidR="00A61503" w:rsidRDefault="00A61503" w:rsidP="000E79A3">
            <w:r>
              <w:t xml:space="preserve">   </w:t>
            </w:r>
          </w:p>
          <w:p w:rsidR="00A61503" w:rsidRDefault="00A61503" w:rsidP="00737AB4">
            <w:pPr>
              <w:pStyle w:val="Address2"/>
              <w:rPr>
                <w:sz w:val="16"/>
                <w:szCs w:val="16"/>
              </w:rPr>
            </w:pPr>
            <w:r w:rsidRPr="00CF5A9D">
              <w:rPr>
                <w:bCs/>
                <w:sz w:val="96"/>
                <w:szCs w:val="96"/>
              </w:rPr>
              <w:t>resume</w:t>
            </w:r>
          </w:p>
        </w:tc>
      </w:tr>
    </w:tbl>
    <w:p w:rsidR="000E79A3" w:rsidRDefault="000E79A3" w:rsidP="000E79A3">
      <w:pPr>
        <w:rPr>
          <w:b/>
        </w:rPr>
      </w:pPr>
      <w:r>
        <w:rPr>
          <w:b/>
        </w:rPr>
        <w:t xml:space="preserve">First Name of Application CV No </w:t>
      </w:r>
      <w:r w:rsidRPr="000E79A3">
        <w:rPr>
          <w:b/>
        </w:rPr>
        <w:t>1679994</w:t>
      </w:r>
      <w:bookmarkStart w:id="0" w:name="_GoBack"/>
      <w:bookmarkEnd w:id="0"/>
    </w:p>
    <w:p w:rsidR="000E79A3" w:rsidRDefault="000E79A3" w:rsidP="000E79A3">
      <w:proofErr w:type="spellStart"/>
      <w:r>
        <w:t>Whatsapp</w:t>
      </w:r>
      <w:proofErr w:type="spellEnd"/>
      <w:r>
        <w:t xml:space="preserve"> Mobile: +971504753686 </w:t>
      </w:r>
    </w:p>
    <w:p w:rsidR="000E79A3" w:rsidRDefault="000E79A3" w:rsidP="000E79A3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0"/>
            <wp:docPr id="4" name="Picture 4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A3" w:rsidRDefault="000E79A3" w:rsidP="000E79A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61503" w:rsidRPr="009E23D9" w:rsidRDefault="000E79A3" w:rsidP="000E79A3">
      <w:pPr>
        <w:pStyle w:val="Name"/>
        <w:spacing w:after="0" w:line="240" w:lineRule="auto"/>
        <w:ind w:right="-450"/>
        <w:jc w:val="left"/>
        <w:rPr>
          <w:b/>
          <w:bCs/>
          <w:sz w:val="56"/>
          <w:szCs w:val="56"/>
        </w:rPr>
      </w:pPr>
      <w:hyperlink r:id="rId7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  <w:r>
        <w:tab/>
      </w:r>
    </w:p>
    <w:tbl>
      <w:tblPr>
        <w:tblpPr w:leftFromText="180" w:rightFromText="180" w:vertAnchor="text" w:tblpXSpec="right" w:tblpY="1"/>
        <w:tblOverlap w:val="never"/>
        <w:tblW w:w="10124" w:type="dxa"/>
        <w:tblLayout w:type="fixed"/>
        <w:tblLook w:val="0000" w:firstRow="0" w:lastRow="0" w:firstColumn="0" w:lastColumn="0" w:noHBand="0" w:noVBand="0"/>
      </w:tblPr>
      <w:tblGrid>
        <w:gridCol w:w="240"/>
        <w:gridCol w:w="754"/>
        <w:gridCol w:w="7735"/>
        <w:gridCol w:w="559"/>
        <w:gridCol w:w="400"/>
        <w:gridCol w:w="436"/>
      </w:tblGrid>
      <w:tr w:rsidR="00A61503" w:rsidTr="00A61503">
        <w:trPr>
          <w:cantSplit/>
          <w:trHeight w:val="497"/>
        </w:trPr>
        <w:tc>
          <w:tcPr>
            <w:tcW w:w="10124" w:type="dxa"/>
            <w:gridSpan w:val="6"/>
          </w:tcPr>
          <w:p w:rsidR="00A61503" w:rsidRPr="001423F4" w:rsidRDefault="00A61503" w:rsidP="00737AB4">
            <w:pPr>
              <w:pStyle w:val="SectionTitle"/>
              <w:spacing w:line="240" w:lineRule="auto"/>
              <w:rPr>
                <w:b/>
                <w:bCs/>
                <w:sz w:val="28"/>
                <w:szCs w:val="28"/>
              </w:rPr>
            </w:pPr>
            <w:r w:rsidRPr="001423F4">
              <w:rPr>
                <w:b/>
                <w:bCs/>
                <w:sz w:val="28"/>
                <w:szCs w:val="28"/>
              </w:rPr>
              <w:t>CARREER Objectives</w:t>
            </w:r>
          </w:p>
        </w:tc>
      </w:tr>
      <w:tr w:rsidR="00A61503" w:rsidTr="00A61503">
        <w:trPr>
          <w:trHeight w:val="820"/>
        </w:trPr>
        <w:tc>
          <w:tcPr>
            <w:tcW w:w="994" w:type="dxa"/>
            <w:gridSpan w:val="2"/>
          </w:tcPr>
          <w:p w:rsidR="00A61503" w:rsidRDefault="00A61503" w:rsidP="00737AB4"/>
        </w:tc>
        <w:tc>
          <w:tcPr>
            <w:tcW w:w="9130" w:type="dxa"/>
            <w:gridSpan w:val="4"/>
          </w:tcPr>
          <w:p w:rsidR="00A61503" w:rsidRDefault="00A61503" w:rsidP="00737AB4"/>
          <w:p w:rsidR="00A61503" w:rsidRPr="00D619FA" w:rsidRDefault="00A61503" w:rsidP="00737AB4">
            <w:pPr>
              <w:rPr>
                <w:sz w:val="28"/>
                <w:szCs w:val="28"/>
              </w:rPr>
            </w:pPr>
            <w:r w:rsidRPr="00D619FA">
              <w:rPr>
                <w:sz w:val="28"/>
                <w:szCs w:val="28"/>
              </w:rPr>
              <w:t>To make a remarkable difference, strive for excellence by working with dedicated professionals, in an organization where I can fully utilize my skills, expertise in realizing corporate goals, and maximize the best of every opportunity.</w:t>
            </w:r>
          </w:p>
        </w:tc>
      </w:tr>
      <w:tr w:rsidR="00A61503" w:rsidTr="00A61503">
        <w:trPr>
          <w:cantSplit/>
          <w:trHeight w:val="497"/>
        </w:trPr>
        <w:tc>
          <w:tcPr>
            <w:tcW w:w="10124" w:type="dxa"/>
            <w:gridSpan w:val="6"/>
          </w:tcPr>
          <w:p w:rsidR="00A61503" w:rsidRPr="001423F4" w:rsidRDefault="00A61503" w:rsidP="00737AB4">
            <w:pPr>
              <w:pStyle w:val="SectionTitle"/>
              <w:rPr>
                <w:b/>
                <w:bCs/>
                <w:sz w:val="28"/>
                <w:szCs w:val="28"/>
              </w:rPr>
            </w:pPr>
            <w:r w:rsidRPr="001423F4">
              <w:rPr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A61503" w:rsidTr="00A61503">
        <w:trPr>
          <w:trHeight w:val="1071"/>
        </w:trPr>
        <w:tc>
          <w:tcPr>
            <w:tcW w:w="994" w:type="dxa"/>
            <w:gridSpan w:val="2"/>
          </w:tcPr>
          <w:p w:rsidR="00A61503" w:rsidRDefault="00A61503" w:rsidP="00737AB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</w:tcPr>
          <w:p w:rsidR="00A61503" w:rsidRPr="00D619FA" w:rsidRDefault="00A61503" w:rsidP="00737AB4">
            <w:pPr>
              <w:pStyle w:val="PersonalInfo"/>
              <w:rPr>
                <w:sz w:val="28"/>
                <w:szCs w:val="28"/>
              </w:rPr>
            </w:pPr>
            <w:r w:rsidRPr="00D619FA">
              <w:rPr>
                <w:b/>
                <w:sz w:val="28"/>
                <w:szCs w:val="28"/>
              </w:rPr>
              <w:t>Marital Status</w:t>
            </w:r>
            <w:r w:rsidRPr="00D619FA">
              <w:rPr>
                <w:sz w:val="28"/>
                <w:szCs w:val="28"/>
              </w:rPr>
              <w:t>:      Single</w:t>
            </w:r>
          </w:p>
          <w:p w:rsidR="00A61503" w:rsidRPr="00D619FA" w:rsidRDefault="00A61503" w:rsidP="00737AB4">
            <w:pPr>
              <w:pStyle w:val="Achievement"/>
              <w:rPr>
                <w:sz w:val="28"/>
                <w:szCs w:val="28"/>
              </w:rPr>
            </w:pPr>
            <w:r w:rsidRPr="00D619FA">
              <w:rPr>
                <w:b/>
                <w:sz w:val="28"/>
                <w:szCs w:val="28"/>
              </w:rPr>
              <w:t xml:space="preserve">Nationality:       </w:t>
            </w:r>
            <w:r w:rsidR="00D619FA">
              <w:rPr>
                <w:sz w:val="28"/>
                <w:szCs w:val="28"/>
              </w:rPr>
              <w:t xml:space="preserve">   </w:t>
            </w:r>
            <w:r w:rsidRPr="00D619FA">
              <w:rPr>
                <w:sz w:val="28"/>
                <w:szCs w:val="28"/>
              </w:rPr>
              <w:t xml:space="preserve">Nigerian – Lagos State </w:t>
            </w:r>
          </w:p>
          <w:p w:rsidR="00A61503" w:rsidRPr="00D619FA" w:rsidRDefault="00A61503" w:rsidP="00737AB4">
            <w:pPr>
              <w:pStyle w:val="Achievement"/>
              <w:rPr>
                <w:sz w:val="28"/>
                <w:szCs w:val="28"/>
              </w:rPr>
            </w:pPr>
            <w:r w:rsidRPr="00D619FA">
              <w:rPr>
                <w:b/>
                <w:sz w:val="28"/>
                <w:szCs w:val="28"/>
              </w:rPr>
              <w:t>Sex:</w:t>
            </w:r>
            <w:r w:rsidRPr="00D619FA">
              <w:rPr>
                <w:sz w:val="28"/>
                <w:szCs w:val="28"/>
              </w:rPr>
              <w:t xml:space="preserve">            </w:t>
            </w:r>
            <w:r w:rsidR="00D619FA">
              <w:rPr>
                <w:sz w:val="28"/>
                <w:szCs w:val="28"/>
              </w:rPr>
              <w:t xml:space="preserve">           </w:t>
            </w:r>
            <w:r w:rsidRPr="00D619FA">
              <w:rPr>
                <w:sz w:val="28"/>
                <w:szCs w:val="28"/>
              </w:rPr>
              <w:t>Male</w:t>
            </w:r>
          </w:p>
          <w:p w:rsidR="00A61503" w:rsidRPr="00D619FA" w:rsidRDefault="00A61503" w:rsidP="00737AB4">
            <w:pPr>
              <w:pStyle w:val="Achievement"/>
              <w:rPr>
                <w:sz w:val="28"/>
                <w:szCs w:val="28"/>
              </w:rPr>
            </w:pPr>
            <w:r w:rsidRPr="00D619FA">
              <w:rPr>
                <w:b/>
                <w:sz w:val="28"/>
                <w:szCs w:val="28"/>
              </w:rPr>
              <w:t xml:space="preserve">State of Origin: </w:t>
            </w:r>
            <w:r w:rsidRPr="00D619FA">
              <w:rPr>
                <w:sz w:val="28"/>
                <w:szCs w:val="28"/>
              </w:rPr>
              <w:t xml:space="preserve">    </w:t>
            </w:r>
            <w:proofErr w:type="spellStart"/>
            <w:r w:rsidRPr="00D619FA">
              <w:rPr>
                <w:sz w:val="28"/>
                <w:szCs w:val="28"/>
              </w:rPr>
              <w:t>Osun</w:t>
            </w:r>
            <w:proofErr w:type="spellEnd"/>
            <w:r w:rsidRPr="00D619FA">
              <w:rPr>
                <w:sz w:val="28"/>
                <w:szCs w:val="28"/>
              </w:rPr>
              <w:t xml:space="preserve"> State</w:t>
            </w:r>
          </w:p>
          <w:p w:rsidR="00A61503" w:rsidRPr="00D619FA" w:rsidRDefault="00A61503" w:rsidP="00737AB4">
            <w:pPr>
              <w:pStyle w:val="Achievement"/>
              <w:rPr>
                <w:sz w:val="28"/>
                <w:szCs w:val="28"/>
              </w:rPr>
            </w:pPr>
            <w:r w:rsidRPr="00D619FA">
              <w:rPr>
                <w:b/>
                <w:sz w:val="28"/>
                <w:szCs w:val="28"/>
              </w:rPr>
              <w:t xml:space="preserve">Local </w:t>
            </w:r>
            <w:proofErr w:type="spellStart"/>
            <w:r w:rsidRPr="00D619FA">
              <w:rPr>
                <w:b/>
                <w:sz w:val="28"/>
                <w:szCs w:val="28"/>
              </w:rPr>
              <w:t>Govt</w:t>
            </w:r>
            <w:proofErr w:type="spellEnd"/>
            <w:r w:rsidRPr="00D619FA">
              <w:rPr>
                <w:b/>
                <w:sz w:val="28"/>
                <w:szCs w:val="28"/>
              </w:rPr>
              <w:t>:</w:t>
            </w:r>
            <w:r w:rsidRPr="00D619FA">
              <w:rPr>
                <w:sz w:val="28"/>
                <w:szCs w:val="28"/>
              </w:rPr>
              <w:t xml:space="preserve">           </w:t>
            </w:r>
            <w:proofErr w:type="spellStart"/>
            <w:r w:rsidRPr="00D619FA">
              <w:rPr>
                <w:sz w:val="28"/>
                <w:szCs w:val="28"/>
              </w:rPr>
              <w:t>Irepodun</w:t>
            </w:r>
            <w:proofErr w:type="spellEnd"/>
            <w:r w:rsidRPr="00D619FA">
              <w:rPr>
                <w:sz w:val="28"/>
                <w:szCs w:val="28"/>
              </w:rPr>
              <w:t xml:space="preserve"> Local Govt.</w:t>
            </w:r>
          </w:p>
          <w:p w:rsidR="00A61503" w:rsidRDefault="00A61503" w:rsidP="00737AB4">
            <w:pPr>
              <w:pStyle w:val="Achievement"/>
              <w:rPr>
                <w:rFonts w:ascii="Times New Roman" w:hAnsi="Times New Roman"/>
                <w:sz w:val="26"/>
                <w:szCs w:val="26"/>
              </w:rPr>
            </w:pPr>
            <w:r w:rsidRPr="00D619FA">
              <w:rPr>
                <w:b/>
                <w:sz w:val="28"/>
                <w:szCs w:val="28"/>
              </w:rPr>
              <w:t>Religion:</w:t>
            </w:r>
            <w:r w:rsidR="00D619FA">
              <w:rPr>
                <w:sz w:val="28"/>
                <w:szCs w:val="28"/>
              </w:rPr>
              <w:t xml:space="preserve">               </w:t>
            </w:r>
            <w:r w:rsidRPr="00D619FA">
              <w:rPr>
                <w:sz w:val="28"/>
                <w:szCs w:val="28"/>
              </w:rPr>
              <w:t>Islam</w:t>
            </w:r>
          </w:p>
        </w:tc>
      </w:tr>
      <w:tr w:rsidR="00A61503" w:rsidTr="00A61503">
        <w:trPr>
          <w:cantSplit/>
          <w:trHeight w:val="168"/>
        </w:trPr>
        <w:tc>
          <w:tcPr>
            <w:tcW w:w="10124" w:type="dxa"/>
            <w:gridSpan w:val="6"/>
          </w:tcPr>
          <w:p w:rsidR="00A61503" w:rsidRDefault="00A61503" w:rsidP="00737AB4">
            <w:pPr>
              <w:pStyle w:val="SectionTitle"/>
              <w:rPr>
                <w:b/>
                <w:bCs/>
              </w:rPr>
            </w:pPr>
            <w:r w:rsidRPr="001423F4">
              <w:rPr>
                <w:b/>
                <w:bCs/>
                <w:sz w:val="28"/>
                <w:szCs w:val="28"/>
              </w:rPr>
              <w:t>Languages</w:t>
            </w:r>
          </w:p>
        </w:tc>
      </w:tr>
      <w:tr w:rsidR="00A61503" w:rsidTr="00A61503">
        <w:trPr>
          <w:trHeight w:val="132"/>
        </w:trPr>
        <w:tc>
          <w:tcPr>
            <w:tcW w:w="994" w:type="dxa"/>
            <w:gridSpan w:val="2"/>
          </w:tcPr>
          <w:p w:rsidR="00A61503" w:rsidRDefault="00A61503" w:rsidP="00737AB4"/>
        </w:tc>
        <w:tc>
          <w:tcPr>
            <w:tcW w:w="9130" w:type="dxa"/>
            <w:gridSpan w:val="4"/>
          </w:tcPr>
          <w:p w:rsidR="00A61503" w:rsidRPr="00670230" w:rsidRDefault="00A61503" w:rsidP="00737AB4">
            <w:pPr>
              <w:pStyle w:val="Objective"/>
              <w:rPr>
                <w:sz w:val="28"/>
                <w:szCs w:val="28"/>
              </w:rPr>
            </w:pPr>
            <w:r w:rsidRPr="00670230">
              <w:rPr>
                <w:sz w:val="28"/>
                <w:szCs w:val="28"/>
              </w:rPr>
              <w:t>English and Yoruba</w:t>
            </w:r>
          </w:p>
        </w:tc>
      </w:tr>
      <w:tr w:rsidR="00A61503" w:rsidTr="00A61503">
        <w:trPr>
          <w:cantSplit/>
          <w:trHeight w:val="80"/>
        </w:trPr>
        <w:tc>
          <w:tcPr>
            <w:tcW w:w="10124" w:type="dxa"/>
            <w:gridSpan w:val="6"/>
          </w:tcPr>
          <w:p w:rsidR="00A61503" w:rsidRDefault="00A61503" w:rsidP="009E23D9">
            <w:pPr>
              <w:pStyle w:val="SectionTitle"/>
              <w:spacing w:line="240" w:lineRule="auto"/>
              <w:rPr>
                <w:b/>
                <w:bCs/>
              </w:rPr>
            </w:pPr>
            <w:r w:rsidRPr="001423F4">
              <w:rPr>
                <w:b/>
                <w:bCs/>
                <w:sz w:val="28"/>
                <w:szCs w:val="28"/>
              </w:rPr>
              <w:t>Education</w:t>
            </w:r>
          </w:p>
        </w:tc>
      </w:tr>
      <w:tr w:rsidR="00A61503" w:rsidTr="00A61503">
        <w:trPr>
          <w:trHeight w:val="3590"/>
        </w:trPr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A61503" w:rsidRDefault="00A61503" w:rsidP="00737AB4"/>
        </w:tc>
        <w:tc>
          <w:tcPr>
            <w:tcW w:w="9130" w:type="dxa"/>
            <w:gridSpan w:val="4"/>
            <w:tcBorders>
              <w:bottom w:val="single" w:sz="4" w:space="0" w:color="auto"/>
            </w:tcBorders>
          </w:tcPr>
          <w:p w:rsidR="00A61503" w:rsidRPr="00D619FA" w:rsidRDefault="00A61503" w:rsidP="00D619FA">
            <w:pPr>
              <w:pStyle w:val="Achievement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D619FA">
              <w:rPr>
                <w:b/>
                <w:sz w:val="28"/>
                <w:szCs w:val="28"/>
              </w:rPr>
              <w:t xml:space="preserve">2014 –Till Date </w:t>
            </w:r>
            <w:r w:rsidR="00D619FA">
              <w:rPr>
                <w:b/>
                <w:sz w:val="28"/>
                <w:szCs w:val="28"/>
              </w:rPr>
              <w:t xml:space="preserve"> </w:t>
            </w:r>
            <w:r w:rsidRPr="00D619FA">
              <w:rPr>
                <w:b/>
                <w:sz w:val="28"/>
                <w:szCs w:val="28"/>
              </w:rPr>
              <w:t>NATIONAL OPEN UNIVERSITY OF NIGERIA</w:t>
            </w:r>
          </w:p>
          <w:p w:rsidR="00A61503" w:rsidRPr="00D619FA" w:rsidRDefault="00D619FA" w:rsidP="00D619FA">
            <w:pPr>
              <w:pStyle w:val="Achievement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BB4EFB">
              <w:rPr>
                <w:sz w:val="28"/>
                <w:szCs w:val="28"/>
              </w:rPr>
              <w:t>B.Sc</w:t>
            </w:r>
            <w:proofErr w:type="spellEnd"/>
            <w:r w:rsidR="00BB4EFB">
              <w:rPr>
                <w:sz w:val="28"/>
                <w:szCs w:val="28"/>
              </w:rPr>
              <w:t xml:space="preserve"> In Accounting </w:t>
            </w:r>
          </w:p>
          <w:p w:rsidR="009E23D9" w:rsidRPr="00D619FA" w:rsidRDefault="009E23D9" w:rsidP="00D619FA">
            <w:pPr>
              <w:pStyle w:val="Achievement"/>
              <w:spacing w:after="0" w:line="240" w:lineRule="auto"/>
              <w:rPr>
                <w:sz w:val="28"/>
                <w:szCs w:val="28"/>
              </w:rPr>
            </w:pPr>
          </w:p>
          <w:p w:rsidR="00A61503" w:rsidRPr="00D619FA" w:rsidRDefault="00A61503" w:rsidP="00D619FA">
            <w:pPr>
              <w:pStyle w:val="Achievement"/>
              <w:spacing w:after="0" w:line="240" w:lineRule="auto"/>
              <w:rPr>
                <w:b/>
                <w:sz w:val="28"/>
                <w:szCs w:val="28"/>
              </w:rPr>
            </w:pPr>
            <w:r w:rsidRPr="00D619FA">
              <w:rPr>
                <w:b/>
                <w:sz w:val="28"/>
                <w:szCs w:val="28"/>
              </w:rPr>
              <w:t>2007 - 2007        CAREER COMPUTER CENTER</w:t>
            </w:r>
          </w:p>
          <w:p w:rsidR="00A61503" w:rsidRPr="00D619FA" w:rsidRDefault="00A61503" w:rsidP="00D619FA">
            <w:pPr>
              <w:pStyle w:val="Achievement"/>
              <w:spacing w:after="0" w:line="240" w:lineRule="auto"/>
              <w:rPr>
                <w:sz w:val="28"/>
                <w:szCs w:val="28"/>
              </w:rPr>
            </w:pPr>
            <w:r w:rsidRPr="00D619FA">
              <w:rPr>
                <w:sz w:val="28"/>
                <w:szCs w:val="28"/>
              </w:rPr>
              <w:t xml:space="preserve"> </w:t>
            </w:r>
            <w:r w:rsidR="00D619FA">
              <w:rPr>
                <w:sz w:val="28"/>
                <w:szCs w:val="28"/>
              </w:rPr>
              <w:t xml:space="preserve">                         </w:t>
            </w:r>
            <w:r w:rsidRPr="00D619FA">
              <w:rPr>
                <w:sz w:val="28"/>
                <w:szCs w:val="28"/>
              </w:rPr>
              <w:t>Advance Diploma In Business Computing &amp; Graphic Design</w:t>
            </w:r>
          </w:p>
          <w:p w:rsidR="00A61503" w:rsidRPr="00D619FA" w:rsidRDefault="00A61503" w:rsidP="00D619FA">
            <w:pPr>
              <w:pStyle w:val="Achievement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A61503" w:rsidRPr="00D619FA" w:rsidRDefault="00A61503" w:rsidP="00D619FA">
            <w:pPr>
              <w:pStyle w:val="Achievement"/>
              <w:spacing w:after="0" w:line="240" w:lineRule="auto"/>
              <w:rPr>
                <w:b/>
                <w:sz w:val="28"/>
                <w:szCs w:val="28"/>
              </w:rPr>
            </w:pPr>
            <w:r w:rsidRPr="00D619FA">
              <w:rPr>
                <w:b/>
                <w:sz w:val="28"/>
                <w:szCs w:val="28"/>
              </w:rPr>
              <w:t xml:space="preserve">2004 – 2006       </w:t>
            </w:r>
            <w:r w:rsidR="00D619FA">
              <w:rPr>
                <w:b/>
                <w:sz w:val="28"/>
                <w:szCs w:val="28"/>
              </w:rPr>
              <w:t xml:space="preserve">  </w:t>
            </w:r>
            <w:r w:rsidRPr="00D619FA">
              <w:rPr>
                <w:b/>
                <w:sz w:val="28"/>
                <w:szCs w:val="28"/>
              </w:rPr>
              <w:t>YABA COLLEGE OF TECHNOLOGY, LAGOS STATE</w:t>
            </w:r>
          </w:p>
          <w:p w:rsidR="00A61503" w:rsidRPr="00D619FA" w:rsidRDefault="00D619FA" w:rsidP="00D619FA">
            <w:pPr>
              <w:pStyle w:val="Achievement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A61503" w:rsidRPr="00D619FA">
              <w:rPr>
                <w:sz w:val="28"/>
                <w:szCs w:val="28"/>
              </w:rPr>
              <w:t xml:space="preserve">OND in Accountancy &amp; Finance </w:t>
            </w:r>
          </w:p>
          <w:p w:rsidR="00A61503" w:rsidRPr="00D619FA" w:rsidRDefault="00A61503" w:rsidP="00D619FA">
            <w:pPr>
              <w:pStyle w:val="Achievement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A61503" w:rsidRPr="00D619FA" w:rsidRDefault="00D619FA" w:rsidP="00D619FA">
            <w:pPr>
              <w:pStyle w:val="Achievement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1994 - 1999        </w:t>
            </w:r>
            <w:r w:rsidR="00A61503" w:rsidRPr="00D619FA">
              <w:rPr>
                <w:b/>
                <w:sz w:val="28"/>
                <w:szCs w:val="28"/>
              </w:rPr>
              <w:t xml:space="preserve">RANDLE SECONDARY SCHOOL, APAPA LAGOS. </w:t>
            </w:r>
          </w:p>
          <w:p w:rsidR="00A61503" w:rsidRPr="00D619FA" w:rsidRDefault="00A61503" w:rsidP="00D619FA">
            <w:pPr>
              <w:pStyle w:val="Achievement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D619FA">
              <w:rPr>
                <w:i/>
                <w:sz w:val="28"/>
                <w:szCs w:val="28"/>
              </w:rPr>
              <w:t xml:space="preserve">                         </w:t>
            </w:r>
            <w:r w:rsidRPr="00D619FA">
              <w:rPr>
                <w:sz w:val="28"/>
                <w:szCs w:val="28"/>
              </w:rPr>
              <w:t>West African Examination Council (WAEC)</w:t>
            </w:r>
          </w:p>
          <w:p w:rsidR="00A61503" w:rsidRPr="00D619FA" w:rsidRDefault="00A61503" w:rsidP="00D619FA">
            <w:pPr>
              <w:pStyle w:val="Achievement"/>
              <w:spacing w:after="0" w:line="240" w:lineRule="auto"/>
              <w:ind w:left="0" w:firstLine="0"/>
              <w:rPr>
                <w:i/>
                <w:sz w:val="28"/>
                <w:szCs w:val="28"/>
              </w:rPr>
            </w:pPr>
          </w:p>
          <w:p w:rsidR="00A61503" w:rsidRPr="00D619FA" w:rsidRDefault="00D619FA" w:rsidP="00D619FA">
            <w:pPr>
              <w:pStyle w:val="Achievement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1990–1994           </w:t>
            </w:r>
            <w:r w:rsidR="00A61503" w:rsidRPr="00D619FA">
              <w:rPr>
                <w:b/>
                <w:sz w:val="28"/>
                <w:szCs w:val="28"/>
              </w:rPr>
              <w:t>ANGLI</w:t>
            </w:r>
            <w:r>
              <w:rPr>
                <w:b/>
                <w:sz w:val="28"/>
                <w:szCs w:val="28"/>
              </w:rPr>
              <w:t>CAN PRIMARY SCH.</w:t>
            </w:r>
            <w:r w:rsidR="00A61503" w:rsidRPr="00D619FA">
              <w:rPr>
                <w:b/>
                <w:sz w:val="28"/>
                <w:szCs w:val="28"/>
              </w:rPr>
              <w:t xml:space="preserve"> MARINE BEACH, APAPA </w:t>
            </w:r>
          </w:p>
          <w:p w:rsidR="00A61503" w:rsidRPr="00CF5A9D" w:rsidRDefault="00A61503" w:rsidP="00D619FA">
            <w:pPr>
              <w:pStyle w:val="Achievement"/>
              <w:spacing w:after="0" w:line="240" w:lineRule="auto"/>
              <w:ind w:left="0" w:firstLine="0"/>
            </w:pPr>
            <w:r w:rsidRPr="00D619FA">
              <w:rPr>
                <w:i/>
                <w:sz w:val="28"/>
                <w:szCs w:val="28"/>
              </w:rPr>
              <w:t xml:space="preserve">                         </w:t>
            </w:r>
            <w:r w:rsidRPr="00D619FA">
              <w:rPr>
                <w:sz w:val="28"/>
                <w:szCs w:val="28"/>
              </w:rPr>
              <w:t>First School Leaving Certificate.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61503" w:rsidTr="00A61503">
        <w:trPr>
          <w:gridAfter w:val="1"/>
          <w:wAfter w:w="436" w:type="dxa"/>
          <w:cantSplit/>
          <w:trHeight w:val="656"/>
        </w:trPr>
        <w:tc>
          <w:tcPr>
            <w:tcW w:w="9688" w:type="dxa"/>
            <w:gridSpan w:val="5"/>
          </w:tcPr>
          <w:p w:rsidR="00781EE4" w:rsidRDefault="00781EE4" w:rsidP="00737AB4">
            <w:pPr>
              <w:pStyle w:val="SectionTitle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61503" w:rsidRDefault="000E79A3" w:rsidP="00737AB4">
            <w:pPr>
              <w:pStyle w:val="SectionTit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-2.35pt;margin-top:10.2pt;width:476pt;height:0;z-index:251665408" adj="-1917,-1,-1917"/>
              </w:pict>
            </w:r>
            <w:r w:rsidR="00A61503">
              <w:rPr>
                <w:rFonts w:ascii="Times New Roman" w:hAnsi="Times New Roman"/>
                <w:b/>
                <w:bCs/>
                <w:sz w:val="26"/>
                <w:szCs w:val="26"/>
              </w:rPr>
              <w:t>Work experience</w:t>
            </w:r>
          </w:p>
        </w:tc>
      </w:tr>
      <w:tr w:rsidR="00A61503" w:rsidTr="00A61503">
        <w:trPr>
          <w:trHeight w:val="2371"/>
        </w:trPr>
        <w:tc>
          <w:tcPr>
            <w:tcW w:w="10124" w:type="dxa"/>
            <w:gridSpan w:val="6"/>
          </w:tcPr>
          <w:p w:rsidR="00781EE4" w:rsidRDefault="00A61503" w:rsidP="00BB4EF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781EE4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BB4EFB" w:rsidRPr="00E730AA" w:rsidRDefault="00781EE4" w:rsidP="00BB4EFB">
            <w:pPr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POST                                      </w:t>
            </w:r>
            <w:r w:rsidR="00D757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SUBJECT(S)                      ORGANIZATION(S)</w:t>
            </w:r>
          </w:p>
          <w:p w:rsidR="00BB4EFB" w:rsidRDefault="00BB4EFB" w:rsidP="00737AB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– Time Teacher          Financial  Accounting     Private Schools</w:t>
            </w:r>
          </w:p>
          <w:p w:rsidR="00A61503" w:rsidRDefault="00BB4EFB" w:rsidP="00737AB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Private Home Teacher </w:t>
            </w:r>
            <w:r w:rsidR="00781EE4">
              <w:rPr>
                <w:sz w:val="28"/>
                <w:szCs w:val="28"/>
              </w:rPr>
              <w:t xml:space="preserve">      Financial  Accounting     Home Tutorial</w:t>
            </w:r>
          </w:p>
          <w:p w:rsidR="00781EE4" w:rsidRDefault="000E79A3" w:rsidP="00781EE4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42" type="#_x0000_t32" style="position:absolute;margin-left:-2.35pt;margin-top:20.9pt;width:459.3pt;height:0;z-index:251664384" adj="-1987,-1,-1987"/>
              </w:pict>
            </w:r>
          </w:p>
          <w:p w:rsidR="00781EE4" w:rsidRDefault="000E79A3" w:rsidP="00781EE4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 id="_x0000_s1041" type="#_x0000_t32" style="position:absolute;margin-left:-2.35pt;margin-top:15.6pt;width:459.3pt;height:0;z-index:251663360" adj="-1987,-1,-1987"/>
              </w:pict>
            </w:r>
            <w:r w:rsidR="00781EE4" w:rsidRPr="00A4633F">
              <w:rPr>
                <w:b/>
                <w:bCs/>
                <w:sz w:val="28"/>
                <w:szCs w:val="28"/>
              </w:rPr>
              <w:t>PROFESSIONAL SKILLS</w:t>
            </w:r>
          </w:p>
          <w:p w:rsidR="00781EE4" w:rsidRPr="00781EE4" w:rsidRDefault="00781EE4" w:rsidP="00781EE4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0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Literate</w:t>
            </w:r>
          </w:p>
        </w:tc>
      </w:tr>
      <w:tr w:rsidR="00A61503" w:rsidRPr="00A4633F" w:rsidTr="00781EE4">
        <w:trPr>
          <w:gridAfter w:val="2"/>
          <w:wAfter w:w="836" w:type="dxa"/>
          <w:cantSplit/>
          <w:trHeight w:val="80"/>
        </w:trPr>
        <w:tc>
          <w:tcPr>
            <w:tcW w:w="9288" w:type="dxa"/>
            <w:gridSpan w:val="4"/>
          </w:tcPr>
          <w:p w:rsidR="00A61503" w:rsidRPr="00A4633F" w:rsidRDefault="00A61503" w:rsidP="00737AB4">
            <w:pPr>
              <w:pStyle w:val="SectionTitle"/>
              <w:tabs>
                <w:tab w:val="left" w:pos="229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A61503" w:rsidRPr="00A4633F" w:rsidTr="00A61503">
        <w:trPr>
          <w:gridAfter w:val="3"/>
          <w:wAfter w:w="1395" w:type="dxa"/>
          <w:trHeight w:val="389"/>
        </w:trPr>
        <w:tc>
          <w:tcPr>
            <w:tcW w:w="8729" w:type="dxa"/>
            <w:gridSpan w:val="3"/>
          </w:tcPr>
          <w:p w:rsidR="00A61503" w:rsidRPr="00A4633F" w:rsidRDefault="000E79A3" w:rsidP="00737AB4">
            <w:pPr>
              <w:pStyle w:val="Objective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pict>
                <v:shape id="_x0000_s1038" type="#_x0000_t32" style="position:absolute;left:0;text-align:left;margin-left:-2.35pt;margin-top:17.6pt;width:459.3pt;height:0;z-index:251658240;mso-position-horizontal-relative:text;mso-position-vertical-relative:text" adj="-1987,-1,-1987"/>
              </w:pict>
            </w:r>
            <w:r w:rsidR="00A61503" w:rsidRPr="00A4633F">
              <w:rPr>
                <w:b/>
                <w:bCs/>
                <w:sz w:val="28"/>
                <w:szCs w:val="28"/>
              </w:rPr>
              <w:t>STRENGTHS</w:t>
            </w:r>
          </w:p>
        </w:tc>
      </w:tr>
      <w:tr w:rsidR="00A61503" w:rsidRPr="00A4633F" w:rsidTr="00A61503">
        <w:trPr>
          <w:gridAfter w:val="2"/>
          <w:wAfter w:w="836" w:type="dxa"/>
          <w:trHeight w:val="1566"/>
        </w:trPr>
        <w:tc>
          <w:tcPr>
            <w:tcW w:w="240" w:type="dxa"/>
          </w:tcPr>
          <w:p w:rsidR="00A61503" w:rsidRPr="00A4633F" w:rsidRDefault="000E79A3" w:rsidP="00737AB4">
            <w:pPr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 id="_x0000_s1044" type="#_x0000_t32" style="position:absolute;left:0;text-align:left;margin-left:-1.6pt;margin-top:108.3pt;width:459.3pt;height:0;z-index:251666432;mso-position-horizontal-relative:text;mso-position-vertical-relative:text" adj="-1987,-1,-1987"/>
              </w:pict>
            </w:r>
          </w:p>
        </w:tc>
        <w:tc>
          <w:tcPr>
            <w:tcW w:w="9048" w:type="dxa"/>
            <w:gridSpan w:val="3"/>
          </w:tcPr>
          <w:p w:rsidR="00A61503" w:rsidRPr="00781EE4" w:rsidRDefault="00A61503" w:rsidP="00781EE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50"/>
              <w:jc w:val="left"/>
              <w:rPr>
                <w:sz w:val="28"/>
                <w:szCs w:val="28"/>
              </w:rPr>
            </w:pPr>
            <w:r w:rsidRPr="00781EE4">
              <w:rPr>
                <w:sz w:val="28"/>
                <w:szCs w:val="28"/>
              </w:rPr>
              <w:t>Effective capacity for leadership and people management</w:t>
            </w:r>
          </w:p>
          <w:p w:rsidR="00A61503" w:rsidRPr="00781EE4" w:rsidRDefault="00A61503" w:rsidP="00781EE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50"/>
              <w:jc w:val="left"/>
              <w:rPr>
                <w:sz w:val="28"/>
                <w:szCs w:val="28"/>
              </w:rPr>
            </w:pPr>
            <w:r w:rsidRPr="00781EE4">
              <w:rPr>
                <w:sz w:val="28"/>
                <w:szCs w:val="28"/>
              </w:rPr>
              <w:t>Applying strategic thinking effectively</w:t>
            </w:r>
          </w:p>
          <w:p w:rsidR="00A61503" w:rsidRPr="00781EE4" w:rsidRDefault="00A61503" w:rsidP="00781EE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50"/>
              <w:jc w:val="left"/>
              <w:rPr>
                <w:sz w:val="28"/>
                <w:szCs w:val="28"/>
              </w:rPr>
            </w:pPr>
            <w:r w:rsidRPr="00781EE4">
              <w:rPr>
                <w:sz w:val="28"/>
                <w:szCs w:val="28"/>
              </w:rPr>
              <w:t>The ability to apply acquired knowledge in problem solving</w:t>
            </w:r>
          </w:p>
          <w:p w:rsidR="00A61503" w:rsidRPr="00A61503" w:rsidRDefault="00A61503" w:rsidP="00781EE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50" w:right="-468"/>
              <w:jc w:val="left"/>
              <w:rPr>
                <w:sz w:val="28"/>
                <w:szCs w:val="28"/>
              </w:rPr>
            </w:pPr>
            <w:r w:rsidRPr="00A61503">
              <w:rPr>
                <w:sz w:val="28"/>
                <w:szCs w:val="28"/>
              </w:rPr>
              <w:t>Able to adapt to new techniques and remain focused under pressure</w:t>
            </w:r>
          </w:p>
          <w:p w:rsidR="00A61503" w:rsidRPr="00781EE4" w:rsidRDefault="00A61503" w:rsidP="00781EE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50"/>
              <w:jc w:val="left"/>
              <w:rPr>
                <w:sz w:val="28"/>
                <w:szCs w:val="28"/>
              </w:rPr>
            </w:pPr>
            <w:r w:rsidRPr="00781EE4">
              <w:rPr>
                <w:sz w:val="28"/>
                <w:szCs w:val="28"/>
              </w:rPr>
              <w:t>Able to work under pressure etc.</w:t>
            </w:r>
          </w:p>
          <w:p w:rsidR="000E79A3" w:rsidRDefault="000E79A3" w:rsidP="000E79A3">
            <w:pPr>
              <w:pStyle w:val="BodyText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0E79A3" w:rsidRPr="00A4633F" w:rsidRDefault="000E79A3" w:rsidP="000E79A3">
            <w:pPr>
              <w:pStyle w:val="BodyTex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 id="_x0000_s1046" type="#_x0000_t32" style="position:absolute;left:0;text-align:left;margin-left:-2.35pt;margin-top:15.55pt;width:459.3pt;height:0;z-index:251668480;mso-position-horizontal-relative:text;mso-position-vertical-relative:text" o:connectortype="straight" strokecolor="black [3213]" strokeweight="1pt">
                  <v:shadow type="perspective" color="#7f7f7f [1601]" opacity=".5" offset="1pt" offset2="-1pt"/>
                </v:shape>
              </w:pict>
            </w:r>
            <w:r w:rsidRPr="00A4633F">
              <w:rPr>
                <w:b/>
                <w:bCs/>
                <w:sz w:val="28"/>
                <w:szCs w:val="28"/>
              </w:rPr>
              <w:t xml:space="preserve">HOBBIES: </w:t>
            </w:r>
          </w:p>
          <w:p w:rsidR="000E79A3" w:rsidRDefault="000E79A3" w:rsidP="000E79A3">
            <w:pPr>
              <w:pStyle w:val="BodyText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Making Research, </w:t>
            </w:r>
          </w:p>
          <w:p w:rsidR="000E79A3" w:rsidRDefault="000E79A3" w:rsidP="000E79A3">
            <w:pPr>
              <w:pStyle w:val="BodyText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Study and Impacting Knowledge.</w:t>
            </w:r>
          </w:p>
          <w:p w:rsidR="00A61503" w:rsidRPr="00A61503" w:rsidRDefault="000E79A3" w:rsidP="000E79A3">
            <w:pPr>
              <w:pStyle w:val="BodyTex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 id="_x0000_s1048" type="#_x0000_t32" style="position:absolute;left:0;text-align:left;margin-left:-3.1pt;margin-top:21.9pt;width:459.3pt;height:0;z-index:251670528" adj="-1987,-1,-1987"/>
              </w:pict>
            </w:r>
            <w:r w:rsidRPr="00D619FA">
              <w:rPr>
                <w:sz w:val="28"/>
                <w:szCs w:val="28"/>
              </w:rPr>
              <w:t xml:space="preserve"> </w:t>
            </w:r>
          </w:p>
        </w:tc>
      </w:tr>
      <w:tr w:rsidR="00A61503" w:rsidRPr="0028717E" w:rsidTr="00A61503">
        <w:trPr>
          <w:gridAfter w:val="2"/>
          <w:wAfter w:w="836" w:type="dxa"/>
          <w:cantSplit/>
          <w:trHeight w:val="2730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7A42C8" w:rsidRPr="00D619FA" w:rsidRDefault="007A42C8" w:rsidP="00737AB4">
            <w:pPr>
              <w:pStyle w:val="BodyText"/>
              <w:spacing w:after="0" w:line="276" w:lineRule="auto"/>
              <w:rPr>
                <w:sz w:val="28"/>
                <w:szCs w:val="28"/>
              </w:rPr>
            </w:pPr>
            <w:r w:rsidRPr="00D619FA">
              <w:rPr>
                <w:sz w:val="28"/>
                <w:szCs w:val="28"/>
              </w:rPr>
              <w:lastRenderedPageBreak/>
              <w:t xml:space="preserve">          </w:t>
            </w:r>
          </w:p>
          <w:p w:rsidR="00A61503" w:rsidRPr="0028717E" w:rsidRDefault="00A61503" w:rsidP="00737AB4">
            <w:pPr>
              <w:pStyle w:val="BodyTex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02932" w:rsidRPr="000E79A3" w:rsidRDefault="00D02932" w:rsidP="000E79A3"/>
    <w:sectPr w:rsidR="00D02932" w:rsidRPr="000E79A3" w:rsidSect="00D619FA">
      <w:pgSz w:w="12240" w:h="15840"/>
      <w:pgMar w:top="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06E7515"/>
    <w:multiLevelType w:val="hybridMultilevel"/>
    <w:tmpl w:val="EB048E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30CC6"/>
    <w:multiLevelType w:val="hybridMultilevel"/>
    <w:tmpl w:val="782E10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E2F0A78"/>
    <w:multiLevelType w:val="hybridMultilevel"/>
    <w:tmpl w:val="7A1C0D3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331614FC"/>
    <w:multiLevelType w:val="hybridMultilevel"/>
    <w:tmpl w:val="57B07DB6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5A37540"/>
    <w:multiLevelType w:val="hybridMultilevel"/>
    <w:tmpl w:val="B51227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76CC4"/>
    <w:multiLevelType w:val="hybridMultilevel"/>
    <w:tmpl w:val="D6BA42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6E07"/>
    <w:multiLevelType w:val="hybridMultilevel"/>
    <w:tmpl w:val="2B1E62B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59698BF"/>
    <w:multiLevelType w:val="singleLevel"/>
    <w:tmpl w:val="559698BF"/>
    <w:lvl w:ilvl="0">
      <w:start w:val="1"/>
      <w:numFmt w:val="bullet"/>
      <w:lvlText w:val="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11">
    <w:nsid w:val="578B442E"/>
    <w:multiLevelType w:val="hybridMultilevel"/>
    <w:tmpl w:val="51F47C8C"/>
    <w:lvl w:ilvl="0" w:tplc="04090009">
      <w:start w:val="1"/>
      <w:numFmt w:val="bullet"/>
      <w:lvlText w:val="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1503"/>
    <w:rsid w:val="000E79A3"/>
    <w:rsid w:val="00222FC5"/>
    <w:rsid w:val="00485C2A"/>
    <w:rsid w:val="005673E5"/>
    <w:rsid w:val="00781EE4"/>
    <w:rsid w:val="007A42C8"/>
    <w:rsid w:val="00851E25"/>
    <w:rsid w:val="00860809"/>
    <w:rsid w:val="00872BF8"/>
    <w:rsid w:val="008F110D"/>
    <w:rsid w:val="009E23D9"/>
    <w:rsid w:val="009F1CD1"/>
    <w:rsid w:val="00A61503"/>
    <w:rsid w:val="00BB4EFB"/>
    <w:rsid w:val="00C12F9E"/>
    <w:rsid w:val="00D02932"/>
    <w:rsid w:val="00D619FA"/>
    <w:rsid w:val="00D75708"/>
    <w:rsid w:val="00E12415"/>
    <w:rsid w:val="00E7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1"/>
        <o:r id="V:Rule2" type="connector" idref="#_x0000_s1038"/>
        <o:r id="V:Rule3" type="connector" idref="#_x0000_s1044"/>
        <o:r id="V:Rule4" type="connector" idref="#_x0000_s1042"/>
        <o:r id="V:Rule5" type="connector" idref="#_x0000_s1043"/>
        <o:r id="V:Rule6" type="connector" idref="#_x0000_s1046"/>
        <o:r id="V:Rule7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03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A61503"/>
    <w:pPr>
      <w:spacing w:before="60" w:after="220" w:line="220" w:lineRule="atLeast"/>
    </w:pPr>
  </w:style>
  <w:style w:type="paragraph" w:customStyle="1" w:styleId="Name">
    <w:name w:val="Name"/>
    <w:basedOn w:val="Normal"/>
    <w:next w:val="Normal"/>
    <w:rsid w:val="00A61503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chievement">
    <w:name w:val="Achievement"/>
    <w:basedOn w:val="BodyText"/>
    <w:rsid w:val="00A61503"/>
    <w:pPr>
      <w:spacing w:after="60" w:line="240" w:lineRule="atLeast"/>
      <w:ind w:left="240" w:hanging="240"/>
    </w:pPr>
  </w:style>
  <w:style w:type="paragraph" w:customStyle="1" w:styleId="SectionTitle">
    <w:name w:val="Section Title"/>
    <w:basedOn w:val="Normal"/>
    <w:next w:val="Objective"/>
    <w:rsid w:val="00A61503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ddress2">
    <w:name w:val="Address 2"/>
    <w:basedOn w:val="Normal"/>
    <w:rsid w:val="00A61503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1">
    <w:name w:val="Address 1"/>
    <w:basedOn w:val="Normal"/>
    <w:rsid w:val="00A61503"/>
    <w:pPr>
      <w:spacing w:line="160" w:lineRule="atLeast"/>
      <w:jc w:val="center"/>
    </w:pPr>
    <w:rPr>
      <w:caps/>
      <w:spacing w:val="30"/>
      <w:sz w:val="15"/>
    </w:rPr>
  </w:style>
  <w:style w:type="paragraph" w:customStyle="1" w:styleId="PersonalInfo">
    <w:name w:val="Personal Info"/>
    <w:basedOn w:val="Achievement"/>
    <w:next w:val="Achievement"/>
    <w:rsid w:val="00A61503"/>
    <w:pPr>
      <w:spacing w:before="220"/>
      <w:ind w:left="245" w:hanging="245"/>
    </w:pPr>
  </w:style>
  <w:style w:type="paragraph" w:styleId="BodyText">
    <w:name w:val="Body Text"/>
    <w:basedOn w:val="Normal"/>
    <w:link w:val="BodyTextChar"/>
    <w:uiPriority w:val="99"/>
    <w:unhideWhenUsed/>
    <w:rsid w:val="00A615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1503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A615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79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Moshood</dc:creator>
  <cp:keywords/>
  <dc:description/>
  <cp:lastModifiedBy>731451702</cp:lastModifiedBy>
  <cp:revision>12</cp:revision>
  <dcterms:created xsi:type="dcterms:W3CDTF">2015-09-21T13:18:00Z</dcterms:created>
  <dcterms:modified xsi:type="dcterms:W3CDTF">2016-05-07T07:54:00Z</dcterms:modified>
</cp:coreProperties>
</file>